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3A285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="0038076B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43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7476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Default="003A285D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  <w:r w:rsidRPr="003A285D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Dostawa </w:t>
      </w:r>
      <w:r w:rsidR="00943C2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leków </w:t>
      </w:r>
      <w:r w:rsidR="0038076B">
        <w:rPr>
          <w:rFonts w:ascii="Times New Roman" w:eastAsia="Times New Roman" w:hAnsi="Times New Roman" w:cs="Times New Roman"/>
          <w:b/>
          <w:kern w:val="2"/>
          <w:lang w:eastAsia="zh-CN"/>
        </w:rPr>
        <w:t>narkotycznych</w:t>
      </w:r>
      <w:r w:rsidR="007476EC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na potrzeby</w:t>
      </w:r>
      <w:r w:rsidRPr="003A285D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COZL.</w:t>
      </w:r>
    </w:p>
    <w:p w:rsidR="00192697" w:rsidRPr="00CB43E6" w:rsidRDefault="008C4AE2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COZL/</w:t>
      </w:r>
      <w:r w:rsidR="00192697">
        <w:rPr>
          <w:rFonts w:ascii="Times New Roman" w:eastAsia="Times New Roman" w:hAnsi="Times New Roman" w:cs="Times New Roman"/>
          <w:b/>
          <w:lang w:eastAsia="zh-CN"/>
        </w:rPr>
        <w:t>DZP/AK/3411/PN-</w:t>
      </w:r>
      <w:r w:rsidR="00AF5A35">
        <w:rPr>
          <w:rFonts w:ascii="Times New Roman" w:eastAsia="Times New Roman" w:hAnsi="Times New Roman" w:cs="Times New Roman"/>
          <w:b/>
          <w:lang w:eastAsia="zh-CN"/>
        </w:rPr>
        <w:t>1</w:t>
      </w:r>
      <w:r w:rsidR="0038076B">
        <w:rPr>
          <w:rFonts w:ascii="Times New Roman" w:eastAsia="Times New Roman" w:hAnsi="Times New Roman" w:cs="Times New Roman"/>
          <w:b/>
          <w:lang w:eastAsia="zh-CN"/>
        </w:rPr>
        <w:t>43</w:t>
      </w:r>
      <w:r w:rsidR="00192697">
        <w:rPr>
          <w:rFonts w:ascii="Times New Roman" w:eastAsia="Times New Roman" w:hAnsi="Times New Roman" w:cs="Times New Roman"/>
          <w:b/>
          <w:lang w:eastAsia="zh-CN"/>
        </w:rPr>
        <w:t>/21</w:t>
      </w:r>
    </w:p>
    <w:p w:rsidR="00EF4A33" w:rsidRPr="00EF4A33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3A285D" w:rsidRPr="0038076B" w:rsidRDefault="001A6F07" w:rsidP="0038076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83ABB" w:rsidRPr="00EF4A33" w:rsidRDefault="00183ABB" w:rsidP="001D47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1D4754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7476EC" w:rsidRPr="00EF4A33" w:rsidRDefault="007476EC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3A285D" w:rsidRPr="00EF4A33" w:rsidRDefault="003A285D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  <w:bookmarkStart w:id="0" w:name="_GoBack"/>
      <w:bookmarkEnd w:id="0"/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3A285D" w:rsidRPr="00EF4A33" w:rsidRDefault="003A285D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1A6F07" w:rsidRDefault="00183ABB" w:rsidP="00183ABB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183ABB" w:rsidRPr="00EF4A33" w:rsidRDefault="00183ABB" w:rsidP="00183ABB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E6DE5">
        <w:rPr>
          <w:rFonts w:ascii="Times New Roman" w:eastAsia="Times New Roman" w:hAnsi="Times New Roman" w:cs="Times New Roman"/>
          <w:kern w:val="2"/>
          <w:lang w:eastAsia="zh-CN"/>
        </w:rPr>
      </w:r>
      <w:r w:rsidR="009E6DE5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E6DE5">
        <w:rPr>
          <w:rFonts w:ascii="Times New Roman" w:eastAsia="Times New Roman" w:hAnsi="Times New Roman" w:cs="Times New Roman"/>
          <w:kern w:val="2"/>
          <w:lang w:eastAsia="zh-CN"/>
        </w:rPr>
      </w:r>
      <w:r w:rsidR="009E6DE5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E6DE5">
        <w:rPr>
          <w:rFonts w:ascii="Times New Roman" w:eastAsia="Times New Roman" w:hAnsi="Times New Roman" w:cs="Times New Roman"/>
          <w:kern w:val="2"/>
          <w:lang w:eastAsia="zh-CN"/>
        </w:rPr>
      </w:r>
      <w:r w:rsidR="009E6DE5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E6DE5">
        <w:rPr>
          <w:rFonts w:ascii="Times New Roman" w:eastAsia="Times New Roman" w:hAnsi="Times New Roman" w:cs="Times New Roman"/>
          <w:kern w:val="2"/>
          <w:lang w:eastAsia="zh-CN"/>
        </w:rPr>
      </w:r>
      <w:r w:rsidR="009E6DE5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E6DE5">
        <w:rPr>
          <w:rFonts w:ascii="Times New Roman" w:eastAsia="Times New Roman" w:hAnsi="Times New Roman" w:cs="Times New Roman"/>
          <w:kern w:val="2"/>
          <w:lang w:eastAsia="zh-CN"/>
        </w:rPr>
      </w:r>
      <w:r w:rsidR="009E6DE5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9E6DE5">
        <w:rPr>
          <w:rFonts w:ascii="Times New Roman" w:eastAsia="Times New Roman" w:hAnsi="Times New Roman" w:cs="Times New Roman"/>
          <w:kern w:val="2"/>
          <w:lang w:eastAsia="zh-CN"/>
        </w:rPr>
      </w:r>
      <w:r w:rsidR="009E6DE5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183ABB" w:rsidRDefault="00183ABB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43C2F" w:rsidRDefault="00943C2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43C2F" w:rsidRDefault="00943C2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43C2F" w:rsidRDefault="00943C2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943C2F" w:rsidRPr="00EF4A33" w:rsidRDefault="00943C2F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AF5A35" w:rsidRDefault="00AF5A35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E5" w:rsidRDefault="009E6DE5" w:rsidP="00EF4A33">
      <w:pPr>
        <w:spacing w:after="0" w:line="240" w:lineRule="auto"/>
      </w:pPr>
      <w:r>
        <w:separator/>
      </w:r>
    </w:p>
  </w:endnote>
  <w:endnote w:type="continuationSeparator" w:id="0">
    <w:p w:rsidR="009E6DE5" w:rsidRDefault="009E6DE5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76B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E5" w:rsidRDefault="009E6DE5" w:rsidP="00EF4A33">
      <w:pPr>
        <w:spacing w:after="0" w:line="240" w:lineRule="auto"/>
      </w:pPr>
      <w:r>
        <w:separator/>
      </w:r>
    </w:p>
  </w:footnote>
  <w:footnote w:type="continuationSeparator" w:id="0">
    <w:p w:rsidR="009E6DE5" w:rsidRDefault="009E6DE5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183ABB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27F2F"/>
    <w:rsid w:val="00043A64"/>
    <w:rsid w:val="00054BFE"/>
    <w:rsid w:val="00082E51"/>
    <w:rsid w:val="0015332A"/>
    <w:rsid w:val="00183ABB"/>
    <w:rsid w:val="00192697"/>
    <w:rsid w:val="001A6F07"/>
    <w:rsid w:val="001D4754"/>
    <w:rsid w:val="001F15C4"/>
    <w:rsid w:val="00265B4D"/>
    <w:rsid w:val="002C38C7"/>
    <w:rsid w:val="003026DB"/>
    <w:rsid w:val="00331EE3"/>
    <w:rsid w:val="0033583B"/>
    <w:rsid w:val="003625B4"/>
    <w:rsid w:val="0038076B"/>
    <w:rsid w:val="003957BA"/>
    <w:rsid w:val="003A285D"/>
    <w:rsid w:val="003D54EE"/>
    <w:rsid w:val="004C0BC6"/>
    <w:rsid w:val="004D6D33"/>
    <w:rsid w:val="0052080C"/>
    <w:rsid w:val="005512DD"/>
    <w:rsid w:val="005B6A60"/>
    <w:rsid w:val="007476EC"/>
    <w:rsid w:val="00795E5D"/>
    <w:rsid w:val="008100EE"/>
    <w:rsid w:val="008301F6"/>
    <w:rsid w:val="008C4AE2"/>
    <w:rsid w:val="008C6C49"/>
    <w:rsid w:val="008E05F5"/>
    <w:rsid w:val="00943C2F"/>
    <w:rsid w:val="009458ED"/>
    <w:rsid w:val="00980101"/>
    <w:rsid w:val="009E6DE5"/>
    <w:rsid w:val="00A016F0"/>
    <w:rsid w:val="00A42DBF"/>
    <w:rsid w:val="00AF5A35"/>
    <w:rsid w:val="00B93940"/>
    <w:rsid w:val="00CA64F2"/>
    <w:rsid w:val="00CB43E6"/>
    <w:rsid w:val="00D06D4E"/>
    <w:rsid w:val="00DD50BD"/>
    <w:rsid w:val="00E2695B"/>
    <w:rsid w:val="00E35AB3"/>
    <w:rsid w:val="00EF4A33"/>
    <w:rsid w:val="00F47F6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24</cp:revision>
  <cp:lastPrinted>2021-12-01T09:42:00Z</cp:lastPrinted>
  <dcterms:created xsi:type="dcterms:W3CDTF">2021-01-30T18:42:00Z</dcterms:created>
  <dcterms:modified xsi:type="dcterms:W3CDTF">2021-12-01T09:42:00Z</dcterms:modified>
</cp:coreProperties>
</file>