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8A00ED">
      <w:pPr>
        <w:pStyle w:val="Podtytu"/>
        <w:ind w:left="720"/>
        <w:jc w:val="left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365AEEA9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Koszalin, dnia</w:t>
      </w:r>
      <w:r w:rsidR="004D580C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</w:t>
      </w:r>
      <w:r w:rsidR="00935DF6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="00686B13">
        <w:rPr>
          <w:rFonts w:ascii="Open Sans" w:hAnsi="Open Sans" w:cs="Open Sans"/>
          <w:color w:val="000000"/>
          <w:spacing w:val="-4"/>
          <w:w w:val="105"/>
          <w:lang w:eastAsia="en-US"/>
        </w:rPr>
        <w:t>1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0</w:t>
      </w:r>
      <w:r w:rsidR="00686B13">
        <w:rPr>
          <w:rFonts w:ascii="Open Sans" w:hAnsi="Open Sans" w:cs="Open Sans"/>
          <w:color w:val="000000"/>
          <w:spacing w:val="-4"/>
          <w:w w:val="105"/>
          <w:lang w:eastAsia="en-US"/>
        </w:rPr>
        <w:t>4</w:t>
      </w:r>
      <w:r w:rsidR="00911638">
        <w:rPr>
          <w:rFonts w:ascii="Open Sans" w:hAnsi="Open Sans" w:cs="Open Sans"/>
          <w:color w:val="000000"/>
          <w:spacing w:val="-4"/>
          <w:w w:val="105"/>
          <w:lang w:eastAsia="en-US"/>
        </w:rPr>
        <w:t>.</w:t>
      </w:r>
      <w:r w:rsidR="00C51BAA"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>202</w:t>
      </w:r>
      <w:r w:rsidR="00D06793">
        <w:rPr>
          <w:rFonts w:ascii="Open Sans" w:hAnsi="Open Sans" w:cs="Open Sans"/>
          <w:color w:val="000000"/>
          <w:spacing w:val="-4"/>
          <w:w w:val="105"/>
          <w:lang w:eastAsia="en-US"/>
        </w:rPr>
        <w:t>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2D855CB1" w14:textId="77777777" w:rsidR="008B50CD" w:rsidRDefault="008B50CD" w:rsidP="008B50CD">
      <w:pPr>
        <w:overflowPunct/>
        <w:autoSpaceDE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  <w:bookmarkStart w:id="0" w:name="_Hlk72488743"/>
    </w:p>
    <w:p w14:paraId="4C43107F" w14:textId="77777777" w:rsidR="00911638" w:rsidRPr="00911638" w:rsidRDefault="00911638" w:rsidP="00911638">
      <w:pPr>
        <w:overflowPunct/>
        <w:autoSpaceDE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bookmarkEnd w:id="0"/>
    <w:p w14:paraId="3A757D22" w14:textId="77777777" w:rsidR="00686B13" w:rsidRPr="00686B13" w:rsidRDefault="00686B13" w:rsidP="00686B13">
      <w:pPr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686B13">
        <w:rPr>
          <w:rStyle w:val="Hipercze"/>
          <w:rFonts w:ascii="Open Sans" w:hAnsi="Open Sans" w:cs="Open Sans"/>
          <w:sz w:val="16"/>
          <w:szCs w:val="16"/>
        </w:rPr>
        <w:t>Nr postępowania:  2022/BZP 00120095/01</w:t>
      </w:r>
    </w:p>
    <w:p w14:paraId="484E5246" w14:textId="77777777" w:rsidR="00686B13" w:rsidRPr="00686B13" w:rsidRDefault="00686B13" w:rsidP="00686B13">
      <w:pPr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686B13">
        <w:rPr>
          <w:rStyle w:val="Hipercze"/>
          <w:rFonts w:ascii="Open Sans" w:hAnsi="Open Sans" w:cs="Open Sans"/>
          <w:sz w:val="16"/>
          <w:szCs w:val="16"/>
        </w:rPr>
        <w:t>Nr referencyjny: 19</w:t>
      </w:r>
    </w:p>
    <w:p w14:paraId="7FB727DC" w14:textId="77777777" w:rsidR="00686B13" w:rsidRPr="00686B13" w:rsidRDefault="00686B13" w:rsidP="00686B13">
      <w:pPr>
        <w:ind w:right="51"/>
        <w:rPr>
          <w:rStyle w:val="Hipercze"/>
          <w:rFonts w:ascii="Open Sans" w:hAnsi="Open Sans" w:cs="Open Sans"/>
          <w:sz w:val="16"/>
          <w:szCs w:val="16"/>
        </w:rPr>
      </w:pPr>
      <w:r w:rsidRPr="00686B13">
        <w:rPr>
          <w:rStyle w:val="Hipercze"/>
          <w:rFonts w:ascii="Open Sans" w:hAnsi="Open Sans" w:cs="Open Sans"/>
          <w:sz w:val="16"/>
          <w:szCs w:val="16"/>
        </w:rPr>
        <w:t>Identyfikator postępowania: ocds-148610-f92b5e92-ba58-11ec-97c7-b646b0ba23df</w:t>
      </w:r>
    </w:p>
    <w:p w14:paraId="313C236A" w14:textId="77777777" w:rsidR="00E7461B" w:rsidRDefault="00E7461B" w:rsidP="00E7461B">
      <w:pPr>
        <w:ind w:right="51"/>
        <w:rPr>
          <w:rFonts w:ascii="Open Sans" w:eastAsiaTheme="minorHAnsi" w:hAnsi="Open Sans" w:cs="Open Sans"/>
          <w:smallCaps/>
          <w:sz w:val="22"/>
          <w:szCs w:val="22"/>
          <w:lang w:eastAsia="en-US"/>
        </w:rPr>
      </w:pPr>
    </w:p>
    <w:p w14:paraId="45FA36B6" w14:textId="50F59B6F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7958C038" w14:textId="77777777" w:rsidR="007F6E1E" w:rsidRDefault="007F6E1E" w:rsidP="0003736C">
      <w:pPr>
        <w:ind w:right="51"/>
        <w:jc w:val="center"/>
        <w:rPr>
          <w:rFonts w:ascii="Open Sans" w:eastAsiaTheme="minorHAnsi" w:hAnsi="Open Sans" w:cs="Open Sans"/>
          <w:smallCaps/>
          <w:szCs w:val="22"/>
          <w:lang w:eastAsia="en-US"/>
        </w:rPr>
      </w:pPr>
    </w:p>
    <w:p w14:paraId="133368CD" w14:textId="71894E77" w:rsidR="00F3342E" w:rsidRPr="00461371" w:rsidRDefault="00A9249A" w:rsidP="002D7E75">
      <w:pPr>
        <w:suppressAutoHyphens w:val="0"/>
        <w:overflowPunct/>
        <w:autoSpaceDE/>
        <w:spacing w:before="108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zgodnie z art. 222 ust. 5 ustawy z dnia 11 września 2019 r.</w:t>
      </w:r>
    </w:p>
    <w:p w14:paraId="5945892B" w14:textId="22E9B1E9" w:rsidR="001A11C3" w:rsidRPr="00461371" w:rsidRDefault="00F3342E" w:rsidP="002D7E75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</w:t>
      </w:r>
      <w:proofErr w:type="spellStart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Dz.U. z 20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53E78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1129 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A7C905B" w14:textId="5CD32ECF" w:rsidR="003F5BF4" w:rsidRDefault="003F5BF4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CB7AED1" w14:textId="1DBA45D2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0E153E1E" w14:textId="77777777" w:rsidR="007F6E1E" w:rsidRDefault="007F6E1E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40A18629" w14:textId="33154FCB" w:rsidR="000374D6" w:rsidRDefault="00F3342E" w:rsidP="000374D6">
      <w:pPr>
        <w:jc w:val="both"/>
        <w:rPr>
          <w:rFonts w:ascii="Open Sans" w:hAnsi="Open Sans" w:cs="Open Sans"/>
          <w:b/>
          <w:sz w:val="24"/>
          <w:szCs w:val="24"/>
        </w:rPr>
      </w:pPr>
      <w:r w:rsidRPr="0010658B">
        <w:rPr>
          <w:rFonts w:ascii="Open Sans" w:hAnsi="Open Sans" w:cs="Open Sans"/>
          <w:color w:val="000000"/>
          <w:spacing w:val="1"/>
          <w:w w:val="105"/>
          <w:sz w:val="24"/>
          <w:szCs w:val="24"/>
          <w:lang w:eastAsia="en-US"/>
        </w:rPr>
        <w:t>Dotyczy:</w:t>
      </w:r>
      <w:r w:rsidR="009C287A" w:rsidRPr="0010658B">
        <w:rPr>
          <w:rFonts w:ascii="Open Sans" w:eastAsia="Cambria" w:hAnsi="Open Sans" w:cs="Open Sans"/>
          <w:sz w:val="24"/>
          <w:szCs w:val="24"/>
        </w:rPr>
        <w:t xml:space="preserve"> </w:t>
      </w:r>
      <w:r w:rsidR="00DE7A2F" w:rsidRPr="00DE7A2F">
        <w:rPr>
          <w:rFonts w:ascii="Open Sans" w:hAnsi="Open Sans" w:cs="Open Sans"/>
          <w:b/>
          <w:sz w:val="24"/>
          <w:szCs w:val="24"/>
        </w:rPr>
        <w:t>„Zapewnienie całodobowej, kompleksowej opieki weterynaryjnej bezdomnym zwierzętom w Schronisku dla Bezdomnych Zwierząt „Leśny zakątek”   przy ul. Mieszka I nr 55 w Koszalinie.”.</w:t>
      </w:r>
    </w:p>
    <w:p w14:paraId="53A2F18A" w14:textId="77777777" w:rsidR="00DE7A2F" w:rsidRDefault="00DE7A2F" w:rsidP="000374D6">
      <w:pPr>
        <w:jc w:val="both"/>
        <w:rPr>
          <w:rFonts w:ascii="Open Sans" w:hAnsi="Open Sans" w:cs="Open Sans"/>
          <w:b/>
          <w:sz w:val="24"/>
          <w:szCs w:val="24"/>
        </w:rPr>
      </w:pPr>
    </w:p>
    <w:p w14:paraId="11239B78" w14:textId="16511BBB" w:rsidR="00653E78" w:rsidRDefault="00653E78" w:rsidP="000374D6">
      <w:pPr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>
        <w:rPr>
          <w:rFonts w:ascii="Open Sans" w:hAnsi="Open Sans" w:cs="Open Sans"/>
          <w:color w:val="000000"/>
          <w:spacing w:val="1"/>
          <w:w w:val="105"/>
          <w:lang w:eastAsia="en-US"/>
        </w:rPr>
        <w:t>Ofert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>ę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złoży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ł 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następujący Wykonawc</w:t>
      </w:r>
      <w:r w:rsidR="003717D7">
        <w:rPr>
          <w:rFonts w:ascii="Open Sans" w:hAnsi="Open Sans" w:cs="Open Sans"/>
          <w:color w:val="000000"/>
          <w:spacing w:val="1"/>
          <w:w w:val="105"/>
          <w:lang w:eastAsia="en-US"/>
        </w:rPr>
        <w:t>a</w:t>
      </w:r>
      <w:r>
        <w:rPr>
          <w:rFonts w:ascii="Open Sans" w:hAnsi="Open Sans" w:cs="Open Sans"/>
          <w:color w:val="000000"/>
          <w:spacing w:val="1"/>
          <w:w w:val="105"/>
          <w:lang w:eastAsia="en-US"/>
        </w:rPr>
        <w:t>:</w:t>
      </w:r>
    </w:p>
    <w:p w14:paraId="084CAC00" w14:textId="77777777" w:rsidR="009C287A" w:rsidRDefault="009C287A" w:rsidP="008B50CD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</w:p>
    <w:p w14:paraId="2B58DDC8" w14:textId="12621D5D" w:rsidR="00597B21" w:rsidRDefault="00DE7A2F" w:rsidP="002B14D8">
      <w:pPr>
        <w:pStyle w:val="Default"/>
        <w:rPr>
          <w:b/>
          <w:bCs/>
        </w:rPr>
      </w:pPr>
      <w:bookmarkStart w:id="1" w:name="_Hlk97553739"/>
      <w:r>
        <w:rPr>
          <w:b/>
          <w:bCs/>
        </w:rPr>
        <w:t xml:space="preserve">Gabinet Weterynaryjny „TELVET” Szymon </w:t>
      </w:r>
      <w:proofErr w:type="spellStart"/>
      <w:r>
        <w:rPr>
          <w:b/>
          <w:bCs/>
        </w:rPr>
        <w:t>Teliński</w:t>
      </w:r>
      <w:proofErr w:type="spellEnd"/>
      <w:r>
        <w:rPr>
          <w:b/>
          <w:bCs/>
        </w:rPr>
        <w:t>, ul. Wańkowicza 82, 75-446 Koszalin</w:t>
      </w:r>
    </w:p>
    <w:bookmarkEnd w:id="1"/>
    <w:p w14:paraId="21101A8E" w14:textId="77777777" w:rsidR="00CF6D4B" w:rsidRDefault="00CF6D4B" w:rsidP="00FD5156">
      <w:pPr>
        <w:widowControl w:val="0"/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341532E7" w14:textId="630E309D" w:rsidR="002B14D8" w:rsidRPr="002B14D8" w:rsidRDefault="002B14D8" w:rsidP="002B14D8">
      <w:pPr>
        <w:pStyle w:val="Akapitzlist"/>
        <w:widowControl w:val="0"/>
        <w:numPr>
          <w:ilvl w:val="0"/>
          <w:numId w:val="4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B14D8">
        <w:rPr>
          <w:rFonts w:ascii="Open Sans" w:hAnsi="Open Sans" w:cs="Open Sans"/>
          <w:color w:val="000000"/>
          <w:lang w:eastAsia="pl-PL"/>
        </w:rPr>
        <w:t xml:space="preserve">Cena całkowita netto: </w:t>
      </w:r>
      <w:r>
        <w:rPr>
          <w:rFonts w:ascii="Open Sans" w:hAnsi="Open Sans" w:cs="Open Sans"/>
          <w:color w:val="000000"/>
          <w:lang w:eastAsia="pl-PL"/>
        </w:rPr>
        <w:t xml:space="preserve">  </w:t>
      </w:r>
      <w:r w:rsidRPr="002B14D8">
        <w:rPr>
          <w:rFonts w:ascii="Open Sans" w:hAnsi="Open Sans" w:cs="Open Sans"/>
          <w:color w:val="000000"/>
          <w:lang w:eastAsia="pl-PL"/>
        </w:rPr>
        <w:t xml:space="preserve">449.766,90 </w:t>
      </w:r>
      <w:r w:rsidRPr="002B14D8">
        <w:rPr>
          <w:rFonts w:ascii="Open Sans" w:hAnsi="Open Sans" w:cs="Open Sans"/>
          <w:color w:val="000000"/>
          <w:lang w:eastAsia="pl-PL"/>
        </w:rPr>
        <w:t xml:space="preserve">zł.   </w:t>
      </w:r>
    </w:p>
    <w:p w14:paraId="4710C45D" w14:textId="326BE57B" w:rsidR="002B14D8" w:rsidRDefault="002B14D8" w:rsidP="00FD6A10">
      <w:pPr>
        <w:pStyle w:val="Akapitzlist"/>
        <w:widowControl w:val="0"/>
        <w:numPr>
          <w:ilvl w:val="0"/>
          <w:numId w:val="4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B14D8">
        <w:rPr>
          <w:rFonts w:ascii="Open Sans" w:hAnsi="Open Sans" w:cs="Open Sans"/>
          <w:color w:val="000000"/>
          <w:lang w:eastAsia="pl-PL"/>
        </w:rPr>
        <w:t xml:space="preserve">Wartość podatku VAT: </w:t>
      </w:r>
      <w:r>
        <w:rPr>
          <w:rFonts w:ascii="Open Sans" w:hAnsi="Open Sans" w:cs="Open Sans"/>
          <w:color w:val="000000"/>
          <w:lang w:eastAsia="pl-PL"/>
        </w:rPr>
        <w:t xml:space="preserve">  35.981,35 zł.</w:t>
      </w:r>
    </w:p>
    <w:p w14:paraId="594653A7" w14:textId="56AAB3A6" w:rsidR="00FD5156" w:rsidRDefault="002B14D8" w:rsidP="00FD6A10">
      <w:pPr>
        <w:pStyle w:val="Akapitzlist"/>
        <w:widowControl w:val="0"/>
        <w:numPr>
          <w:ilvl w:val="0"/>
          <w:numId w:val="4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 w:rsidRPr="002B14D8">
        <w:rPr>
          <w:rFonts w:ascii="Open Sans" w:hAnsi="Open Sans" w:cs="Open Sans"/>
          <w:color w:val="000000"/>
          <w:lang w:eastAsia="pl-PL"/>
        </w:rPr>
        <w:t xml:space="preserve">Cena całkowita brutto: </w:t>
      </w:r>
      <w:r>
        <w:rPr>
          <w:rFonts w:ascii="Open Sans" w:hAnsi="Open Sans" w:cs="Open Sans"/>
          <w:color w:val="000000"/>
          <w:lang w:eastAsia="pl-PL"/>
        </w:rPr>
        <w:t>485.748,25 zł</w:t>
      </w:r>
    </w:p>
    <w:p w14:paraId="35C8A91B" w14:textId="77777777" w:rsidR="0010562A" w:rsidRDefault="0010562A" w:rsidP="0010562A">
      <w:pPr>
        <w:pStyle w:val="Akapitzlist"/>
        <w:widowControl w:val="0"/>
        <w:suppressAutoHyphens w:val="0"/>
        <w:overflowPunct/>
        <w:autoSpaceDE/>
        <w:spacing w:line="360" w:lineRule="auto"/>
        <w:ind w:left="720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</w:p>
    <w:p w14:paraId="6DBAD898" w14:textId="27E0D411" w:rsidR="0010562A" w:rsidRDefault="0010562A" w:rsidP="0010562A">
      <w:pPr>
        <w:pStyle w:val="Akapitzlist"/>
        <w:widowControl w:val="0"/>
        <w:numPr>
          <w:ilvl w:val="0"/>
          <w:numId w:val="4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>Termin płatności – 30 dni</w:t>
      </w:r>
    </w:p>
    <w:p w14:paraId="77344CDD" w14:textId="7392F8F7" w:rsidR="0010562A" w:rsidRPr="002B14D8" w:rsidRDefault="0010562A" w:rsidP="0010562A">
      <w:pPr>
        <w:pStyle w:val="Akapitzlist"/>
        <w:widowControl w:val="0"/>
        <w:numPr>
          <w:ilvl w:val="0"/>
          <w:numId w:val="49"/>
        </w:numPr>
        <w:suppressAutoHyphens w:val="0"/>
        <w:overflowPunct/>
        <w:autoSpaceDE/>
        <w:spacing w:line="360" w:lineRule="auto"/>
        <w:contextualSpacing/>
        <w:textAlignment w:val="auto"/>
        <w:rPr>
          <w:rFonts w:ascii="Open Sans" w:hAnsi="Open Sans" w:cs="Open Sans"/>
          <w:color w:val="000000"/>
          <w:lang w:eastAsia="pl-PL"/>
        </w:rPr>
      </w:pPr>
      <w:r>
        <w:rPr>
          <w:rFonts w:ascii="Open Sans" w:hAnsi="Open Sans" w:cs="Open Sans"/>
          <w:color w:val="000000"/>
          <w:lang w:eastAsia="pl-PL"/>
        </w:rPr>
        <w:t xml:space="preserve">Kwalifikacje - </w:t>
      </w:r>
      <w:r w:rsidRPr="0010562A">
        <w:rPr>
          <w:rFonts w:ascii="Open Sans" w:hAnsi="Open Sans" w:cs="Open Sans"/>
          <w:color w:val="000000"/>
          <w:lang w:eastAsia="pl-PL"/>
        </w:rPr>
        <w:t>posiada specjalizacje w zakresie chorób psów i kotów.</w:t>
      </w:r>
    </w:p>
    <w:sectPr w:rsidR="0010562A" w:rsidRPr="002B14D8"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3F1" w14:textId="77777777" w:rsidR="00E369EF" w:rsidRDefault="00E369EF">
      <w:r>
        <w:separator/>
      </w:r>
    </w:p>
  </w:endnote>
  <w:endnote w:type="continuationSeparator" w:id="0">
    <w:p w14:paraId="046A353F" w14:textId="77777777" w:rsidR="00E369EF" w:rsidRDefault="00E3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DE1A" w14:textId="77777777" w:rsidR="00E369EF" w:rsidRDefault="00E369EF">
      <w:r>
        <w:separator/>
      </w:r>
    </w:p>
  </w:footnote>
  <w:footnote w:type="continuationSeparator" w:id="0">
    <w:p w14:paraId="52F1FB02" w14:textId="77777777" w:rsidR="00E369EF" w:rsidRDefault="00E3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126D22"/>
    <w:multiLevelType w:val="hybridMultilevel"/>
    <w:tmpl w:val="C28E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EE645C"/>
    <w:multiLevelType w:val="hybridMultilevel"/>
    <w:tmpl w:val="BDC6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2D369B"/>
    <w:multiLevelType w:val="hybridMultilevel"/>
    <w:tmpl w:val="9D5429AC"/>
    <w:lvl w:ilvl="0" w:tplc="0CB24E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82AF2">
      <w:start w:val="1"/>
      <w:numFmt w:val="decimal"/>
      <w:lvlText w:val="%2)"/>
      <w:lvlJc w:val="left"/>
      <w:pPr>
        <w:ind w:left="1440" w:hanging="360"/>
      </w:pPr>
      <w:rPr>
        <w:rFonts w:ascii="Open Sans" w:eastAsia="Open Sans" w:hAnsi="Open Sans" w:cs="Open San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42781B"/>
    <w:multiLevelType w:val="hybridMultilevel"/>
    <w:tmpl w:val="E724F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F91984"/>
    <w:multiLevelType w:val="hybridMultilevel"/>
    <w:tmpl w:val="D678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4250BF"/>
    <w:multiLevelType w:val="hybridMultilevel"/>
    <w:tmpl w:val="01DE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06027B"/>
    <w:multiLevelType w:val="hybridMultilevel"/>
    <w:tmpl w:val="378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4E6CC1"/>
    <w:multiLevelType w:val="hybridMultilevel"/>
    <w:tmpl w:val="F7E2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563696"/>
    <w:multiLevelType w:val="hybridMultilevel"/>
    <w:tmpl w:val="C38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7A7472"/>
    <w:multiLevelType w:val="hybridMultilevel"/>
    <w:tmpl w:val="F3CA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7A6EB3"/>
    <w:multiLevelType w:val="hybridMultilevel"/>
    <w:tmpl w:val="294C9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8B75E6"/>
    <w:multiLevelType w:val="hybridMultilevel"/>
    <w:tmpl w:val="8EF0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B856F9"/>
    <w:multiLevelType w:val="hybridMultilevel"/>
    <w:tmpl w:val="0AF6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304BA2"/>
    <w:multiLevelType w:val="hybridMultilevel"/>
    <w:tmpl w:val="6708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67605"/>
    <w:multiLevelType w:val="hybridMultilevel"/>
    <w:tmpl w:val="C0F27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BB45EB"/>
    <w:multiLevelType w:val="hybridMultilevel"/>
    <w:tmpl w:val="0718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593D47"/>
    <w:multiLevelType w:val="hybridMultilevel"/>
    <w:tmpl w:val="33AA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4602C2"/>
    <w:multiLevelType w:val="hybridMultilevel"/>
    <w:tmpl w:val="D9CAC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945244"/>
    <w:multiLevelType w:val="hybridMultilevel"/>
    <w:tmpl w:val="EF3E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11CB9"/>
    <w:multiLevelType w:val="hybridMultilevel"/>
    <w:tmpl w:val="5BBA8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8405AA"/>
    <w:multiLevelType w:val="hybridMultilevel"/>
    <w:tmpl w:val="E83623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B95B97"/>
    <w:multiLevelType w:val="hybridMultilevel"/>
    <w:tmpl w:val="36F6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FB14C9"/>
    <w:multiLevelType w:val="hybridMultilevel"/>
    <w:tmpl w:val="4FE8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90915"/>
    <w:multiLevelType w:val="hybridMultilevel"/>
    <w:tmpl w:val="21422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DA5471"/>
    <w:multiLevelType w:val="hybridMultilevel"/>
    <w:tmpl w:val="7C18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A561AE"/>
    <w:multiLevelType w:val="hybridMultilevel"/>
    <w:tmpl w:val="22FA5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0F47DA"/>
    <w:multiLevelType w:val="hybridMultilevel"/>
    <w:tmpl w:val="72CED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F939FD"/>
    <w:multiLevelType w:val="hybridMultilevel"/>
    <w:tmpl w:val="9DC65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217069"/>
    <w:multiLevelType w:val="hybridMultilevel"/>
    <w:tmpl w:val="7CE25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F6565C"/>
    <w:multiLevelType w:val="hybridMultilevel"/>
    <w:tmpl w:val="9704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6B2BBB"/>
    <w:multiLevelType w:val="hybridMultilevel"/>
    <w:tmpl w:val="BCC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7C6E20"/>
    <w:multiLevelType w:val="hybridMultilevel"/>
    <w:tmpl w:val="17E6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B768BD"/>
    <w:multiLevelType w:val="hybridMultilevel"/>
    <w:tmpl w:val="E08E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293EF5"/>
    <w:multiLevelType w:val="hybridMultilevel"/>
    <w:tmpl w:val="FEB6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79441F"/>
    <w:multiLevelType w:val="hybridMultilevel"/>
    <w:tmpl w:val="5854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96048C"/>
    <w:multiLevelType w:val="hybridMultilevel"/>
    <w:tmpl w:val="5F82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8E2504"/>
    <w:multiLevelType w:val="hybridMultilevel"/>
    <w:tmpl w:val="7030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04043"/>
    <w:multiLevelType w:val="hybridMultilevel"/>
    <w:tmpl w:val="2312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96074"/>
    <w:multiLevelType w:val="hybridMultilevel"/>
    <w:tmpl w:val="13EC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2D5B72"/>
    <w:multiLevelType w:val="hybridMultilevel"/>
    <w:tmpl w:val="3F66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A25C4"/>
    <w:multiLevelType w:val="hybridMultilevel"/>
    <w:tmpl w:val="2062A2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35B2F94"/>
    <w:multiLevelType w:val="hybridMultilevel"/>
    <w:tmpl w:val="D842E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D92113"/>
    <w:multiLevelType w:val="hybridMultilevel"/>
    <w:tmpl w:val="168E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8168D6"/>
    <w:multiLevelType w:val="hybridMultilevel"/>
    <w:tmpl w:val="461A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63FD6E"/>
    <w:multiLevelType w:val="hybridMultilevel"/>
    <w:tmpl w:val="FC19D6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 w15:restartNumberingAfterBreak="0">
    <w:nsid w:val="7FEE1EA2"/>
    <w:multiLevelType w:val="hybridMultilevel"/>
    <w:tmpl w:val="AB0E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1901">
    <w:abstractNumId w:val="21"/>
  </w:num>
  <w:num w:numId="2" w16cid:durableId="1316378371">
    <w:abstractNumId w:val="45"/>
  </w:num>
  <w:num w:numId="3" w16cid:durableId="402683227">
    <w:abstractNumId w:val="42"/>
  </w:num>
  <w:num w:numId="4" w16cid:durableId="842472952">
    <w:abstractNumId w:val="63"/>
  </w:num>
  <w:num w:numId="5" w16cid:durableId="1740787002">
    <w:abstractNumId w:val="65"/>
  </w:num>
  <w:num w:numId="6" w16cid:durableId="1548104117">
    <w:abstractNumId w:val="37"/>
  </w:num>
  <w:num w:numId="7" w16cid:durableId="169178340">
    <w:abstractNumId w:val="29"/>
  </w:num>
  <w:num w:numId="8" w16cid:durableId="58018428">
    <w:abstractNumId w:val="49"/>
  </w:num>
  <w:num w:numId="9" w16cid:durableId="428546633">
    <w:abstractNumId w:val="66"/>
  </w:num>
  <w:num w:numId="10" w16cid:durableId="1162891089">
    <w:abstractNumId w:val="26"/>
  </w:num>
  <w:num w:numId="11" w16cid:durableId="135419315">
    <w:abstractNumId w:val="52"/>
  </w:num>
  <w:num w:numId="12" w16cid:durableId="500706507">
    <w:abstractNumId w:val="62"/>
  </w:num>
  <w:num w:numId="13" w16cid:durableId="1346176263">
    <w:abstractNumId w:val="47"/>
  </w:num>
  <w:num w:numId="14" w16cid:durableId="20701805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9522571">
    <w:abstractNumId w:val="23"/>
  </w:num>
  <w:num w:numId="16" w16cid:durableId="1331913208">
    <w:abstractNumId w:val="41"/>
  </w:num>
  <w:num w:numId="17" w16cid:durableId="641734644">
    <w:abstractNumId w:val="43"/>
  </w:num>
  <w:num w:numId="18" w16cid:durableId="269900494">
    <w:abstractNumId w:val="33"/>
  </w:num>
  <w:num w:numId="19" w16cid:durableId="499472081">
    <w:abstractNumId w:val="20"/>
  </w:num>
  <w:num w:numId="20" w16cid:durableId="1875190220">
    <w:abstractNumId w:val="58"/>
  </w:num>
  <w:num w:numId="21" w16cid:durableId="1005286461">
    <w:abstractNumId w:val="25"/>
  </w:num>
  <w:num w:numId="22" w16cid:durableId="833104076">
    <w:abstractNumId w:val="61"/>
  </w:num>
  <w:num w:numId="23" w16cid:durableId="1159926927">
    <w:abstractNumId w:val="34"/>
  </w:num>
  <w:num w:numId="24" w16cid:durableId="1877740783">
    <w:abstractNumId w:val="32"/>
  </w:num>
  <w:num w:numId="25" w16cid:durableId="505554823">
    <w:abstractNumId w:val="64"/>
  </w:num>
  <w:num w:numId="26" w16cid:durableId="663238036">
    <w:abstractNumId w:val="27"/>
  </w:num>
  <w:num w:numId="27" w16cid:durableId="501089739">
    <w:abstractNumId w:val="60"/>
  </w:num>
  <w:num w:numId="28" w16cid:durableId="591280275">
    <w:abstractNumId w:val="59"/>
  </w:num>
  <w:num w:numId="29" w16cid:durableId="576014382">
    <w:abstractNumId w:val="40"/>
  </w:num>
  <w:num w:numId="30" w16cid:durableId="1303802553">
    <w:abstractNumId w:val="24"/>
  </w:num>
  <w:num w:numId="31" w16cid:durableId="1338194626">
    <w:abstractNumId w:val="38"/>
  </w:num>
  <w:num w:numId="32" w16cid:durableId="757749389">
    <w:abstractNumId w:val="35"/>
  </w:num>
  <w:num w:numId="33" w16cid:durableId="411436921">
    <w:abstractNumId w:val="48"/>
  </w:num>
  <w:num w:numId="34" w16cid:durableId="383330918">
    <w:abstractNumId w:val="36"/>
  </w:num>
  <w:num w:numId="35" w16cid:durableId="105082228">
    <w:abstractNumId w:val="56"/>
  </w:num>
  <w:num w:numId="36" w16cid:durableId="2094666750">
    <w:abstractNumId w:val="28"/>
  </w:num>
  <w:num w:numId="37" w16cid:durableId="622078317">
    <w:abstractNumId w:val="22"/>
  </w:num>
  <w:num w:numId="38" w16cid:durableId="280576743">
    <w:abstractNumId w:val="44"/>
  </w:num>
  <w:num w:numId="39" w16cid:durableId="1503273240">
    <w:abstractNumId w:val="53"/>
  </w:num>
  <w:num w:numId="40" w16cid:durableId="154613295">
    <w:abstractNumId w:val="30"/>
  </w:num>
  <w:num w:numId="41" w16cid:durableId="89467651">
    <w:abstractNumId w:val="55"/>
  </w:num>
  <w:num w:numId="42" w16cid:durableId="567226122">
    <w:abstractNumId w:val="46"/>
  </w:num>
  <w:num w:numId="43" w16cid:durableId="860237571">
    <w:abstractNumId w:val="50"/>
  </w:num>
  <w:num w:numId="44" w16cid:durableId="958948880">
    <w:abstractNumId w:val="57"/>
  </w:num>
  <w:num w:numId="45" w16cid:durableId="1995792839">
    <w:abstractNumId w:val="31"/>
  </w:num>
  <w:num w:numId="46" w16cid:durableId="1164318619">
    <w:abstractNumId w:val="67"/>
  </w:num>
  <w:num w:numId="47" w16cid:durableId="1902672727">
    <w:abstractNumId w:val="51"/>
  </w:num>
  <w:num w:numId="48" w16cid:durableId="1334069885">
    <w:abstractNumId w:val="54"/>
  </w:num>
  <w:num w:numId="49" w16cid:durableId="806826371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82"/>
    <w:rsid w:val="00000837"/>
    <w:rsid w:val="00001F10"/>
    <w:rsid w:val="00005DA9"/>
    <w:rsid w:val="00011E92"/>
    <w:rsid w:val="00015911"/>
    <w:rsid w:val="00023ABF"/>
    <w:rsid w:val="00024106"/>
    <w:rsid w:val="0003736C"/>
    <w:rsid w:val="000374D6"/>
    <w:rsid w:val="00037601"/>
    <w:rsid w:val="000431B8"/>
    <w:rsid w:val="00044217"/>
    <w:rsid w:val="00050DDE"/>
    <w:rsid w:val="0005209B"/>
    <w:rsid w:val="00052424"/>
    <w:rsid w:val="00055EA1"/>
    <w:rsid w:val="00055F9B"/>
    <w:rsid w:val="00056558"/>
    <w:rsid w:val="00061193"/>
    <w:rsid w:val="00071CFF"/>
    <w:rsid w:val="00073DFD"/>
    <w:rsid w:val="000741DB"/>
    <w:rsid w:val="00075DA4"/>
    <w:rsid w:val="000760A3"/>
    <w:rsid w:val="00083863"/>
    <w:rsid w:val="00083E0F"/>
    <w:rsid w:val="00087513"/>
    <w:rsid w:val="00093868"/>
    <w:rsid w:val="00094D12"/>
    <w:rsid w:val="000A0927"/>
    <w:rsid w:val="000A4D88"/>
    <w:rsid w:val="000B1198"/>
    <w:rsid w:val="000B4B3B"/>
    <w:rsid w:val="000B7D22"/>
    <w:rsid w:val="000B7DD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62A"/>
    <w:rsid w:val="00105C4E"/>
    <w:rsid w:val="0010658B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09D"/>
    <w:rsid w:val="00152169"/>
    <w:rsid w:val="00164941"/>
    <w:rsid w:val="0016521D"/>
    <w:rsid w:val="00166C4C"/>
    <w:rsid w:val="00171197"/>
    <w:rsid w:val="001752C7"/>
    <w:rsid w:val="0018181B"/>
    <w:rsid w:val="00184382"/>
    <w:rsid w:val="001846FD"/>
    <w:rsid w:val="001902F5"/>
    <w:rsid w:val="001915F5"/>
    <w:rsid w:val="00194F76"/>
    <w:rsid w:val="001A0BC9"/>
    <w:rsid w:val="001A11C3"/>
    <w:rsid w:val="001A14E3"/>
    <w:rsid w:val="001A25AF"/>
    <w:rsid w:val="001B0B8B"/>
    <w:rsid w:val="001B171E"/>
    <w:rsid w:val="001B364E"/>
    <w:rsid w:val="001C1977"/>
    <w:rsid w:val="001C5925"/>
    <w:rsid w:val="001C5A81"/>
    <w:rsid w:val="001C6402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5FFF"/>
    <w:rsid w:val="00227E25"/>
    <w:rsid w:val="00231AF6"/>
    <w:rsid w:val="00233B7A"/>
    <w:rsid w:val="00234970"/>
    <w:rsid w:val="00235043"/>
    <w:rsid w:val="002369F3"/>
    <w:rsid w:val="0024358B"/>
    <w:rsid w:val="00244C34"/>
    <w:rsid w:val="00247A03"/>
    <w:rsid w:val="00252B53"/>
    <w:rsid w:val="00253CD3"/>
    <w:rsid w:val="002575D6"/>
    <w:rsid w:val="00262045"/>
    <w:rsid w:val="0026484F"/>
    <w:rsid w:val="002668B8"/>
    <w:rsid w:val="00274AF9"/>
    <w:rsid w:val="00274D26"/>
    <w:rsid w:val="002842F2"/>
    <w:rsid w:val="00287647"/>
    <w:rsid w:val="00291430"/>
    <w:rsid w:val="002922A2"/>
    <w:rsid w:val="002954F0"/>
    <w:rsid w:val="002972E3"/>
    <w:rsid w:val="002A45D5"/>
    <w:rsid w:val="002B092A"/>
    <w:rsid w:val="002B14D8"/>
    <w:rsid w:val="002B4D04"/>
    <w:rsid w:val="002B4D86"/>
    <w:rsid w:val="002B7DC6"/>
    <w:rsid w:val="002C2315"/>
    <w:rsid w:val="002D58F2"/>
    <w:rsid w:val="002D71BC"/>
    <w:rsid w:val="002D7E75"/>
    <w:rsid w:val="002E074F"/>
    <w:rsid w:val="002E7E82"/>
    <w:rsid w:val="002F2B82"/>
    <w:rsid w:val="002F736B"/>
    <w:rsid w:val="003071E8"/>
    <w:rsid w:val="00311C95"/>
    <w:rsid w:val="003143A2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6E59"/>
    <w:rsid w:val="003577C9"/>
    <w:rsid w:val="00362655"/>
    <w:rsid w:val="0036611E"/>
    <w:rsid w:val="003714BF"/>
    <w:rsid w:val="003717D7"/>
    <w:rsid w:val="00373957"/>
    <w:rsid w:val="003908C3"/>
    <w:rsid w:val="00391053"/>
    <w:rsid w:val="00391B1F"/>
    <w:rsid w:val="00392C56"/>
    <w:rsid w:val="00394B27"/>
    <w:rsid w:val="00397E56"/>
    <w:rsid w:val="003A2443"/>
    <w:rsid w:val="003A3066"/>
    <w:rsid w:val="003A33E0"/>
    <w:rsid w:val="003B7E70"/>
    <w:rsid w:val="003C0F5A"/>
    <w:rsid w:val="003C1599"/>
    <w:rsid w:val="003C7EE6"/>
    <w:rsid w:val="003D283E"/>
    <w:rsid w:val="003E3200"/>
    <w:rsid w:val="003E3DCC"/>
    <w:rsid w:val="003F1959"/>
    <w:rsid w:val="003F1BF9"/>
    <w:rsid w:val="003F2EA8"/>
    <w:rsid w:val="003F5BF4"/>
    <w:rsid w:val="0040075D"/>
    <w:rsid w:val="00410618"/>
    <w:rsid w:val="00411B4F"/>
    <w:rsid w:val="00416714"/>
    <w:rsid w:val="004201E9"/>
    <w:rsid w:val="0042694B"/>
    <w:rsid w:val="004277E7"/>
    <w:rsid w:val="004322AC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46E7"/>
    <w:rsid w:val="00494CC7"/>
    <w:rsid w:val="00497299"/>
    <w:rsid w:val="004A1778"/>
    <w:rsid w:val="004A1FE8"/>
    <w:rsid w:val="004A2BBC"/>
    <w:rsid w:val="004A432F"/>
    <w:rsid w:val="004A49CE"/>
    <w:rsid w:val="004B1E51"/>
    <w:rsid w:val="004B3218"/>
    <w:rsid w:val="004B5C73"/>
    <w:rsid w:val="004B7DFC"/>
    <w:rsid w:val="004C3E16"/>
    <w:rsid w:val="004C42D1"/>
    <w:rsid w:val="004C78E1"/>
    <w:rsid w:val="004D580C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468B"/>
    <w:rsid w:val="00527797"/>
    <w:rsid w:val="005325D7"/>
    <w:rsid w:val="00535AED"/>
    <w:rsid w:val="005464D4"/>
    <w:rsid w:val="005527B9"/>
    <w:rsid w:val="00553A8E"/>
    <w:rsid w:val="00554E77"/>
    <w:rsid w:val="005569D6"/>
    <w:rsid w:val="00560A81"/>
    <w:rsid w:val="00562AA3"/>
    <w:rsid w:val="00563E03"/>
    <w:rsid w:val="00565F67"/>
    <w:rsid w:val="00565FC4"/>
    <w:rsid w:val="00570E8E"/>
    <w:rsid w:val="00571C8B"/>
    <w:rsid w:val="00574BF9"/>
    <w:rsid w:val="00574E22"/>
    <w:rsid w:val="00576296"/>
    <w:rsid w:val="00580B1A"/>
    <w:rsid w:val="00587B85"/>
    <w:rsid w:val="00595F40"/>
    <w:rsid w:val="00596FBB"/>
    <w:rsid w:val="00597B21"/>
    <w:rsid w:val="005A53A5"/>
    <w:rsid w:val="005A74D7"/>
    <w:rsid w:val="005B3121"/>
    <w:rsid w:val="005C0DB1"/>
    <w:rsid w:val="005C2E05"/>
    <w:rsid w:val="005D44F0"/>
    <w:rsid w:val="005D49AB"/>
    <w:rsid w:val="005E3FDC"/>
    <w:rsid w:val="005E4021"/>
    <w:rsid w:val="005F5146"/>
    <w:rsid w:val="005F6898"/>
    <w:rsid w:val="005F6EDD"/>
    <w:rsid w:val="0060401B"/>
    <w:rsid w:val="006070C5"/>
    <w:rsid w:val="00610F03"/>
    <w:rsid w:val="00611C0A"/>
    <w:rsid w:val="00611FDF"/>
    <w:rsid w:val="006130B8"/>
    <w:rsid w:val="0062161C"/>
    <w:rsid w:val="0062175D"/>
    <w:rsid w:val="00622C85"/>
    <w:rsid w:val="00632E8E"/>
    <w:rsid w:val="00635763"/>
    <w:rsid w:val="0064079D"/>
    <w:rsid w:val="00641299"/>
    <w:rsid w:val="00642613"/>
    <w:rsid w:val="00643497"/>
    <w:rsid w:val="006472BB"/>
    <w:rsid w:val="00653E78"/>
    <w:rsid w:val="0065734F"/>
    <w:rsid w:val="00657EEE"/>
    <w:rsid w:val="00663926"/>
    <w:rsid w:val="0067062F"/>
    <w:rsid w:val="006740D7"/>
    <w:rsid w:val="00674389"/>
    <w:rsid w:val="00677D44"/>
    <w:rsid w:val="00677F1A"/>
    <w:rsid w:val="006814DF"/>
    <w:rsid w:val="00686B13"/>
    <w:rsid w:val="00686F88"/>
    <w:rsid w:val="00692A99"/>
    <w:rsid w:val="00693322"/>
    <w:rsid w:val="00696334"/>
    <w:rsid w:val="006A1D1C"/>
    <w:rsid w:val="006A5B84"/>
    <w:rsid w:val="006A6AE7"/>
    <w:rsid w:val="006B0FB3"/>
    <w:rsid w:val="006B4950"/>
    <w:rsid w:val="006C23E8"/>
    <w:rsid w:val="006C2ED9"/>
    <w:rsid w:val="006C49FC"/>
    <w:rsid w:val="006D4B33"/>
    <w:rsid w:val="006D601D"/>
    <w:rsid w:val="006E1492"/>
    <w:rsid w:val="006E28CB"/>
    <w:rsid w:val="006E357F"/>
    <w:rsid w:val="006E4A65"/>
    <w:rsid w:val="00706A3A"/>
    <w:rsid w:val="0070779F"/>
    <w:rsid w:val="0071249C"/>
    <w:rsid w:val="00714717"/>
    <w:rsid w:val="0072290D"/>
    <w:rsid w:val="00723289"/>
    <w:rsid w:val="00723D96"/>
    <w:rsid w:val="00726AD6"/>
    <w:rsid w:val="00740AE1"/>
    <w:rsid w:val="00743F29"/>
    <w:rsid w:val="00744AB9"/>
    <w:rsid w:val="007462F9"/>
    <w:rsid w:val="00747B88"/>
    <w:rsid w:val="007530E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130E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7F2023"/>
    <w:rsid w:val="007F6E1E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483E"/>
    <w:rsid w:val="00866A13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0ED"/>
    <w:rsid w:val="008A0818"/>
    <w:rsid w:val="008A178B"/>
    <w:rsid w:val="008A4B9F"/>
    <w:rsid w:val="008B0693"/>
    <w:rsid w:val="008B0A6B"/>
    <w:rsid w:val="008B356D"/>
    <w:rsid w:val="008B50CD"/>
    <w:rsid w:val="008C2122"/>
    <w:rsid w:val="008D4590"/>
    <w:rsid w:val="008D597A"/>
    <w:rsid w:val="008E5BD8"/>
    <w:rsid w:val="008E6621"/>
    <w:rsid w:val="008E7DC8"/>
    <w:rsid w:val="008F27DC"/>
    <w:rsid w:val="008F3D38"/>
    <w:rsid w:val="00900772"/>
    <w:rsid w:val="0090556A"/>
    <w:rsid w:val="00911638"/>
    <w:rsid w:val="0091372A"/>
    <w:rsid w:val="0091587E"/>
    <w:rsid w:val="00915DB5"/>
    <w:rsid w:val="00921F7B"/>
    <w:rsid w:val="00925937"/>
    <w:rsid w:val="009273A6"/>
    <w:rsid w:val="00927CAF"/>
    <w:rsid w:val="00927F62"/>
    <w:rsid w:val="00933295"/>
    <w:rsid w:val="00935DF6"/>
    <w:rsid w:val="00936D23"/>
    <w:rsid w:val="0094180C"/>
    <w:rsid w:val="00941F4B"/>
    <w:rsid w:val="009447E1"/>
    <w:rsid w:val="00945525"/>
    <w:rsid w:val="00952426"/>
    <w:rsid w:val="009531FB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A5EE0"/>
    <w:rsid w:val="009B1C0F"/>
    <w:rsid w:val="009B5AE0"/>
    <w:rsid w:val="009C0C79"/>
    <w:rsid w:val="009C287A"/>
    <w:rsid w:val="009C5D0E"/>
    <w:rsid w:val="009D67AA"/>
    <w:rsid w:val="009D7F5C"/>
    <w:rsid w:val="009E0978"/>
    <w:rsid w:val="009E0CF1"/>
    <w:rsid w:val="009E2414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569"/>
    <w:rsid w:val="00A478AE"/>
    <w:rsid w:val="00A524C2"/>
    <w:rsid w:val="00A53317"/>
    <w:rsid w:val="00A53DAB"/>
    <w:rsid w:val="00A55046"/>
    <w:rsid w:val="00A574D8"/>
    <w:rsid w:val="00A57CE7"/>
    <w:rsid w:val="00A6171C"/>
    <w:rsid w:val="00A62244"/>
    <w:rsid w:val="00A7008C"/>
    <w:rsid w:val="00A8052D"/>
    <w:rsid w:val="00A809F1"/>
    <w:rsid w:val="00A80FEE"/>
    <w:rsid w:val="00A8190D"/>
    <w:rsid w:val="00A87CFC"/>
    <w:rsid w:val="00A87D1C"/>
    <w:rsid w:val="00A9249A"/>
    <w:rsid w:val="00A9320E"/>
    <w:rsid w:val="00AA16C0"/>
    <w:rsid w:val="00AA698D"/>
    <w:rsid w:val="00AA76BB"/>
    <w:rsid w:val="00AB29E3"/>
    <w:rsid w:val="00AB3A7C"/>
    <w:rsid w:val="00AB3E6D"/>
    <w:rsid w:val="00AB48B3"/>
    <w:rsid w:val="00AB5A91"/>
    <w:rsid w:val="00AC543C"/>
    <w:rsid w:val="00AC75E9"/>
    <w:rsid w:val="00AD3840"/>
    <w:rsid w:val="00AD3DF6"/>
    <w:rsid w:val="00AD54D6"/>
    <w:rsid w:val="00AD7169"/>
    <w:rsid w:val="00AE1680"/>
    <w:rsid w:val="00AE1F70"/>
    <w:rsid w:val="00AE22B2"/>
    <w:rsid w:val="00AE4CC2"/>
    <w:rsid w:val="00AE52EF"/>
    <w:rsid w:val="00AF22B1"/>
    <w:rsid w:val="00AF69DF"/>
    <w:rsid w:val="00B050DA"/>
    <w:rsid w:val="00B076DF"/>
    <w:rsid w:val="00B0790B"/>
    <w:rsid w:val="00B12207"/>
    <w:rsid w:val="00B12528"/>
    <w:rsid w:val="00B152C8"/>
    <w:rsid w:val="00B2278E"/>
    <w:rsid w:val="00B26B24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0252"/>
    <w:rsid w:val="00B73FEC"/>
    <w:rsid w:val="00B80C51"/>
    <w:rsid w:val="00B84799"/>
    <w:rsid w:val="00B9024D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49AE"/>
    <w:rsid w:val="00BE6A77"/>
    <w:rsid w:val="00BF0C27"/>
    <w:rsid w:val="00BF142A"/>
    <w:rsid w:val="00BF2E51"/>
    <w:rsid w:val="00BF3B54"/>
    <w:rsid w:val="00BF4D74"/>
    <w:rsid w:val="00BF4ED7"/>
    <w:rsid w:val="00BF50D8"/>
    <w:rsid w:val="00C016E1"/>
    <w:rsid w:val="00C0250F"/>
    <w:rsid w:val="00C048D1"/>
    <w:rsid w:val="00C065A0"/>
    <w:rsid w:val="00C11A89"/>
    <w:rsid w:val="00C20028"/>
    <w:rsid w:val="00C208B4"/>
    <w:rsid w:val="00C27BA6"/>
    <w:rsid w:val="00C30C74"/>
    <w:rsid w:val="00C3464A"/>
    <w:rsid w:val="00C35431"/>
    <w:rsid w:val="00C35573"/>
    <w:rsid w:val="00C445EF"/>
    <w:rsid w:val="00C44DE1"/>
    <w:rsid w:val="00C45481"/>
    <w:rsid w:val="00C45ACC"/>
    <w:rsid w:val="00C47210"/>
    <w:rsid w:val="00C477BB"/>
    <w:rsid w:val="00C47EEC"/>
    <w:rsid w:val="00C51BAA"/>
    <w:rsid w:val="00C533FF"/>
    <w:rsid w:val="00C607E3"/>
    <w:rsid w:val="00C6359A"/>
    <w:rsid w:val="00C651F9"/>
    <w:rsid w:val="00C668A2"/>
    <w:rsid w:val="00C70C09"/>
    <w:rsid w:val="00C72133"/>
    <w:rsid w:val="00C80035"/>
    <w:rsid w:val="00C92AED"/>
    <w:rsid w:val="00C949B7"/>
    <w:rsid w:val="00C95293"/>
    <w:rsid w:val="00C9659B"/>
    <w:rsid w:val="00CA1807"/>
    <w:rsid w:val="00CA4BB8"/>
    <w:rsid w:val="00CA50C2"/>
    <w:rsid w:val="00CC03AC"/>
    <w:rsid w:val="00CC2680"/>
    <w:rsid w:val="00CC7EFF"/>
    <w:rsid w:val="00CD04FE"/>
    <w:rsid w:val="00CD2966"/>
    <w:rsid w:val="00CD32C8"/>
    <w:rsid w:val="00CE0679"/>
    <w:rsid w:val="00CE1850"/>
    <w:rsid w:val="00CE2997"/>
    <w:rsid w:val="00CE3BB8"/>
    <w:rsid w:val="00CE5DF0"/>
    <w:rsid w:val="00CF0774"/>
    <w:rsid w:val="00CF2450"/>
    <w:rsid w:val="00CF528A"/>
    <w:rsid w:val="00CF6D4B"/>
    <w:rsid w:val="00D00E70"/>
    <w:rsid w:val="00D05FE0"/>
    <w:rsid w:val="00D06793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09F0"/>
    <w:rsid w:val="00D55CE3"/>
    <w:rsid w:val="00D56E27"/>
    <w:rsid w:val="00D61C9B"/>
    <w:rsid w:val="00D6725F"/>
    <w:rsid w:val="00D757F7"/>
    <w:rsid w:val="00D75CB2"/>
    <w:rsid w:val="00D77EB2"/>
    <w:rsid w:val="00D81EED"/>
    <w:rsid w:val="00D824EE"/>
    <w:rsid w:val="00D8397A"/>
    <w:rsid w:val="00D90911"/>
    <w:rsid w:val="00D927E2"/>
    <w:rsid w:val="00D93009"/>
    <w:rsid w:val="00D95489"/>
    <w:rsid w:val="00D95502"/>
    <w:rsid w:val="00D96335"/>
    <w:rsid w:val="00DA4F36"/>
    <w:rsid w:val="00DA66E5"/>
    <w:rsid w:val="00DB0561"/>
    <w:rsid w:val="00DB5535"/>
    <w:rsid w:val="00DB5664"/>
    <w:rsid w:val="00DC076E"/>
    <w:rsid w:val="00DC2B24"/>
    <w:rsid w:val="00DC2F31"/>
    <w:rsid w:val="00DD5A14"/>
    <w:rsid w:val="00DD7BB6"/>
    <w:rsid w:val="00DE0A3D"/>
    <w:rsid w:val="00DE39B4"/>
    <w:rsid w:val="00DE4674"/>
    <w:rsid w:val="00DE6A8D"/>
    <w:rsid w:val="00DE7A2F"/>
    <w:rsid w:val="00DF2C96"/>
    <w:rsid w:val="00DF402A"/>
    <w:rsid w:val="00DF4DC7"/>
    <w:rsid w:val="00DF7834"/>
    <w:rsid w:val="00E01DAF"/>
    <w:rsid w:val="00E03DA4"/>
    <w:rsid w:val="00E1111B"/>
    <w:rsid w:val="00E13966"/>
    <w:rsid w:val="00E23DE1"/>
    <w:rsid w:val="00E25CFB"/>
    <w:rsid w:val="00E26403"/>
    <w:rsid w:val="00E27A96"/>
    <w:rsid w:val="00E35BCD"/>
    <w:rsid w:val="00E369EF"/>
    <w:rsid w:val="00E51CD0"/>
    <w:rsid w:val="00E53801"/>
    <w:rsid w:val="00E576FE"/>
    <w:rsid w:val="00E651EE"/>
    <w:rsid w:val="00E70929"/>
    <w:rsid w:val="00E70A37"/>
    <w:rsid w:val="00E73650"/>
    <w:rsid w:val="00E7461B"/>
    <w:rsid w:val="00E82AE5"/>
    <w:rsid w:val="00E83521"/>
    <w:rsid w:val="00E97940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0D90"/>
    <w:rsid w:val="00EE7E4C"/>
    <w:rsid w:val="00EF11BE"/>
    <w:rsid w:val="00EF3C99"/>
    <w:rsid w:val="00EF5B0A"/>
    <w:rsid w:val="00EF649A"/>
    <w:rsid w:val="00EF7489"/>
    <w:rsid w:val="00F00053"/>
    <w:rsid w:val="00F02CF6"/>
    <w:rsid w:val="00F03138"/>
    <w:rsid w:val="00F05F70"/>
    <w:rsid w:val="00F10B45"/>
    <w:rsid w:val="00F142C2"/>
    <w:rsid w:val="00F21EB8"/>
    <w:rsid w:val="00F25781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03F0"/>
    <w:rsid w:val="00F520CC"/>
    <w:rsid w:val="00F53C79"/>
    <w:rsid w:val="00F54473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4B3"/>
    <w:rsid w:val="00F81DA5"/>
    <w:rsid w:val="00F8477A"/>
    <w:rsid w:val="00F90E5C"/>
    <w:rsid w:val="00F94AFD"/>
    <w:rsid w:val="00F96F88"/>
    <w:rsid w:val="00FA0667"/>
    <w:rsid w:val="00FA326A"/>
    <w:rsid w:val="00FB1542"/>
    <w:rsid w:val="00FB48D3"/>
    <w:rsid w:val="00FC0E2F"/>
    <w:rsid w:val="00FC3A43"/>
    <w:rsid w:val="00FC431B"/>
    <w:rsid w:val="00FC6610"/>
    <w:rsid w:val="00FD1DEB"/>
    <w:rsid w:val="00FD5156"/>
    <w:rsid w:val="00FE1252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customStyle="1" w:styleId="Default">
    <w:name w:val="Default"/>
    <w:rsid w:val="00DC2B24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left">
    <w:name w:val="left"/>
    <w:rsid w:val="00F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Agnieszka Borowska</cp:lastModifiedBy>
  <cp:revision>85</cp:revision>
  <cp:lastPrinted>2021-10-13T10:39:00Z</cp:lastPrinted>
  <dcterms:created xsi:type="dcterms:W3CDTF">2021-10-11T10:29:00Z</dcterms:created>
  <dcterms:modified xsi:type="dcterms:W3CDTF">2022-04-21T11:25:00Z</dcterms:modified>
</cp:coreProperties>
</file>