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83A8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8515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 w:rsidR="003A13F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art. 117 ust. 4 uPzp</w:t>
      </w:r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85150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85150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85150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851503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851503">
        <w:rPr>
          <w:rFonts w:ascii="Arial" w:hAnsi="Arial" w:cs="Arial"/>
          <w:b/>
          <w:sz w:val="22"/>
          <w:szCs w:val="22"/>
        </w:rPr>
        <w:t>„</w:t>
      </w:r>
      <w:r w:rsidR="00851503" w:rsidRPr="00851503">
        <w:rPr>
          <w:rFonts w:ascii="Arial" w:hAnsi="Arial" w:cs="Arial"/>
          <w:b/>
          <w:sz w:val="22"/>
          <w:szCs w:val="22"/>
        </w:rPr>
        <w:t>Wykonanie dokumentacji projektowej budowy przepływowego zbiornika wodnego w miejskim Parku Centralnym w Bydgoszczy</w:t>
      </w:r>
      <w:r w:rsidR="00241531" w:rsidRPr="00851503">
        <w:rPr>
          <w:rFonts w:ascii="Arial" w:hAnsi="Arial" w:cs="Arial"/>
          <w:b/>
          <w:sz w:val="22"/>
          <w:szCs w:val="22"/>
        </w:rPr>
        <w:t>”</w:t>
      </w:r>
      <w:r w:rsidR="00DA658F" w:rsidRPr="008515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851503">
        <w:rPr>
          <w:rFonts w:ascii="Arial" w:hAnsi="Arial" w:cs="Arial"/>
          <w:bCs/>
          <w:sz w:val="22"/>
          <w:szCs w:val="22"/>
        </w:rPr>
        <w:t>(wpisać</w:t>
      </w:r>
      <w:r w:rsidR="00DA658F" w:rsidRPr="00DE0FEA">
        <w:rPr>
          <w:rFonts w:ascii="Arial" w:hAnsi="Arial" w:cs="Arial"/>
          <w:bCs/>
          <w:sz w:val="22"/>
          <w:szCs w:val="22"/>
        </w:rPr>
        <w:t xml:space="preserve"> nazwy Wykonawców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4A" w:rsidRDefault="00D6784A" w:rsidP="00C63813">
      <w:r>
        <w:separator/>
      </w:r>
    </w:p>
  </w:endnote>
  <w:endnote w:type="continuationSeparator" w:id="0">
    <w:p w:rsidR="00D6784A" w:rsidRDefault="00D6784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4A" w:rsidRDefault="00D6784A" w:rsidP="00C63813">
      <w:r>
        <w:separator/>
      </w:r>
    </w:p>
  </w:footnote>
  <w:footnote w:type="continuationSeparator" w:id="0">
    <w:p w:rsidR="00D6784A" w:rsidRDefault="00D6784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18D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A13FA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503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E497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2FF0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84A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14741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22</cp:revision>
  <cp:lastPrinted>2022-01-18T14:35:00Z</cp:lastPrinted>
  <dcterms:created xsi:type="dcterms:W3CDTF">2022-02-10T09:20:00Z</dcterms:created>
  <dcterms:modified xsi:type="dcterms:W3CDTF">2022-09-27T11:54:00Z</dcterms:modified>
</cp:coreProperties>
</file>