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6CEC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  <w:u w:val="single"/>
        </w:rPr>
      </w:pPr>
    </w:p>
    <w:p w14:paraId="22DD54B4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  <w:u w:val="single"/>
        </w:rPr>
      </w:pPr>
    </w:p>
    <w:p w14:paraId="2007555C" w14:textId="77777777" w:rsidR="00DE1C38" w:rsidRPr="004B27A8" w:rsidRDefault="00DE1C38" w:rsidP="00DE1C38">
      <w:pPr>
        <w:shd w:val="clear" w:color="auto" w:fill="C9C9C9" w:themeFill="accent3" w:themeFillTint="99"/>
        <w:tabs>
          <w:tab w:val="left" w:pos="426"/>
        </w:tabs>
        <w:spacing w:after="0" w:line="240" w:lineRule="auto"/>
        <w:contextualSpacing/>
        <w:jc w:val="center"/>
        <w:outlineLvl w:val="0"/>
        <w:rPr>
          <w:rFonts w:eastAsiaTheme="majorEastAsia" w:cstheme="majorBidi"/>
          <w:spacing w:val="-10"/>
          <w:kern w:val="28"/>
          <w:sz w:val="24"/>
          <w:szCs w:val="24"/>
        </w:rPr>
      </w:pPr>
      <w:bookmarkStart w:id="0" w:name="_Toc72401595"/>
      <w:r w:rsidRPr="004B27A8">
        <w:rPr>
          <w:rFonts w:eastAsiaTheme="majorEastAsia" w:cstheme="majorBidi"/>
          <w:spacing w:val="-10"/>
          <w:kern w:val="28"/>
          <w:sz w:val="24"/>
          <w:szCs w:val="24"/>
        </w:rPr>
        <w:t>SPECYFIKACJA WARUNKÓW ZAMÓWIENIA</w:t>
      </w:r>
      <w:bookmarkEnd w:id="0"/>
      <w:r w:rsidRPr="004B27A8">
        <w:rPr>
          <w:rFonts w:eastAsiaTheme="majorEastAsia" w:cstheme="majorBidi"/>
          <w:spacing w:val="-10"/>
          <w:kern w:val="28"/>
          <w:sz w:val="24"/>
          <w:szCs w:val="24"/>
        </w:rPr>
        <w:t xml:space="preserve"> </w:t>
      </w:r>
    </w:p>
    <w:p w14:paraId="54626756" w14:textId="77777777" w:rsidR="00DE1C38" w:rsidRPr="004B27A8" w:rsidRDefault="00DE1C38" w:rsidP="00DE1C38">
      <w:pPr>
        <w:shd w:val="clear" w:color="auto" w:fill="C9C9C9" w:themeFill="accent3" w:themeFillTint="99"/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(dalej: SWZ)</w:t>
      </w:r>
    </w:p>
    <w:p w14:paraId="5E2341EE" w14:textId="77777777" w:rsidR="00DE1C38" w:rsidRPr="004B27A8" w:rsidRDefault="00DE1C38" w:rsidP="00DE1C38">
      <w:pPr>
        <w:tabs>
          <w:tab w:val="left" w:pos="426"/>
        </w:tabs>
        <w:spacing w:after="0" w:line="240" w:lineRule="auto"/>
        <w:rPr>
          <w:rFonts w:eastAsiaTheme="majorEastAsia" w:cs="Times New Roman"/>
          <w:sz w:val="24"/>
          <w:szCs w:val="24"/>
          <w:lang w:eastAsia="pl-PL"/>
        </w:rPr>
      </w:pPr>
    </w:p>
    <w:p w14:paraId="09A532B0" w14:textId="62D0F002" w:rsidR="00DE1C38" w:rsidRPr="004B27A8" w:rsidRDefault="00DE1C38" w:rsidP="00DE1C38">
      <w:pPr>
        <w:tabs>
          <w:tab w:val="left" w:pos="426"/>
        </w:tabs>
        <w:spacing w:after="0" w:line="240" w:lineRule="auto"/>
        <w:rPr>
          <w:rFonts w:eastAsiaTheme="majorEastAsia" w:cs="Times New Roman"/>
          <w:sz w:val="24"/>
          <w:szCs w:val="24"/>
          <w:lang w:eastAsia="pl-PL"/>
        </w:rPr>
      </w:pPr>
      <w:r w:rsidRPr="004B27A8">
        <w:rPr>
          <w:rFonts w:eastAsiaTheme="majorEastAsia" w:cs="Times New Roman"/>
          <w:sz w:val="24"/>
          <w:szCs w:val="24"/>
          <w:lang w:eastAsia="pl-PL"/>
        </w:rPr>
        <w:t>Znak sprawy: FZP.IV-241/</w:t>
      </w:r>
      <w:r w:rsidR="00045CA2" w:rsidRPr="004B27A8">
        <w:rPr>
          <w:rFonts w:eastAsiaTheme="majorEastAsia" w:cs="Times New Roman"/>
          <w:sz w:val="24"/>
          <w:szCs w:val="24"/>
          <w:lang w:eastAsia="pl-PL"/>
        </w:rPr>
        <w:t>6</w:t>
      </w:r>
      <w:r w:rsidR="00B01AF5" w:rsidRPr="004B27A8">
        <w:rPr>
          <w:rFonts w:eastAsiaTheme="majorEastAsia" w:cs="Times New Roman"/>
          <w:sz w:val="24"/>
          <w:szCs w:val="24"/>
          <w:lang w:eastAsia="pl-PL"/>
        </w:rPr>
        <w:t>3</w:t>
      </w:r>
      <w:r w:rsidRPr="004B27A8">
        <w:rPr>
          <w:rFonts w:eastAsiaTheme="majorEastAsia" w:cs="Times New Roman"/>
          <w:sz w:val="24"/>
          <w:szCs w:val="24"/>
          <w:lang w:eastAsia="pl-PL"/>
        </w:rPr>
        <w:t>/22</w:t>
      </w:r>
    </w:p>
    <w:p w14:paraId="21963AA5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</w:rPr>
      </w:pPr>
    </w:p>
    <w:p w14:paraId="1B5481F8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</w:rPr>
      </w:pPr>
      <w:r w:rsidRPr="004B27A8">
        <w:rPr>
          <w:rFonts w:eastAsiaTheme="majorEastAsia" w:cs="Arial"/>
          <w:b/>
          <w:sz w:val="24"/>
          <w:szCs w:val="24"/>
        </w:rPr>
        <w:t>ZAMAWIAJĄCY</w:t>
      </w:r>
    </w:p>
    <w:p w14:paraId="140AB926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300"/>
        <w:rPr>
          <w:rFonts w:eastAsia="Times New Roman" w:cs="Calibri"/>
          <w:b/>
          <w:sz w:val="24"/>
          <w:szCs w:val="24"/>
          <w:lang w:eastAsia="pl-PL"/>
        </w:rPr>
      </w:pPr>
      <w:r w:rsidRPr="004B27A8">
        <w:rPr>
          <w:rFonts w:eastAsia="Times New Roman" w:cs="Calibri"/>
          <w:b/>
          <w:sz w:val="24"/>
          <w:szCs w:val="24"/>
          <w:lang w:eastAsia="pl-PL"/>
        </w:rPr>
        <w:t>SZPITAL SPECJALISTYCZNY W PILE IM. STANISŁAWA STASZICA</w:t>
      </w:r>
    </w:p>
    <w:p w14:paraId="7A6DA72A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firstLine="300"/>
        <w:rPr>
          <w:rFonts w:eastAsia="Times New Roman" w:cs="Calibri"/>
          <w:b/>
          <w:sz w:val="24"/>
          <w:szCs w:val="24"/>
          <w:lang w:eastAsia="pl-PL"/>
        </w:rPr>
      </w:pPr>
      <w:r w:rsidRPr="004B27A8">
        <w:rPr>
          <w:rFonts w:eastAsia="Times New Roman" w:cs="Calibri"/>
          <w:b/>
          <w:sz w:val="24"/>
          <w:szCs w:val="24"/>
          <w:lang w:eastAsia="pl-PL"/>
        </w:rPr>
        <w:t>64-920 Piła, ul. Rydygiera 1</w:t>
      </w:r>
    </w:p>
    <w:p w14:paraId="5BB2F795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firstLine="284"/>
        <w:rPr>
          <w:rFonts w:eastAsia="Times New Roman" w:cs="Calibri"/>
          <w:sz w:val="24"/>
          <w:szCs w:val="24"/>
          <w:lang w:val="de-DE" w:eastAsia="pl-PL"/>
        </w:rPr>
      </w:pPr>
      <w:r w:rsidRPr="004B27A8">
        <w:rPr>
          <w:rFonts w:eastAsia="Times New Roman" w:cs="Calibri"/>
          <w:sz w:val="24"/>
          <w:szCs w:val="24"/>
          <w:lang w:val="de-DE" w:eastAsia="pl-PL"/>
        </w:rPr>
        <w:t>Telefon: (67) 210 62 98</w:t>
      </w:r>
    </w:p>
    <w:p w14:paraId="7BD0FCBF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firstLine="300"/>
        <w:rPr>
          <w:rFonts w:eastAsia="Times New Roman" w:cs="Calibri"/>
          <w:sz w:val="24"/>
          <w:szCs w:val="24"/>
          <w:lang w:val="de-DE" w:eastAsia="pl-PL"/>
        </w:rPr>
      </w:pPr>
      <w:r w:rsidRPr="004B27A8">
        <w:rPr>
          <w:rFonts w:eastAsia="Times New Roman" w:cs="Calibri"/>
          <w:sz w:val="24"/>
          <w:szCs w:val="24"/>
          <w:lang w:val="de-DE" w:eastAsia="pl-PL"/>
        </w:rPr>
        <w:t>REGON 001261820</w:t>
      </w:r>
    </w:p>
    <w:p w14:paraId="1B7D21A0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284"/>
        <w:rPr>
          <w:rFonts w:eastAsia="Times New Roman" w:cs="Calibri"/>
          <w:sz w:val="24"/>
          <w:szCs w:val="24"/>
          <w:lang w:val="de-DE" w:eastAsia="pl-PL"/>
        </w:rPr>
      </w:pPr>
      <w:r w:rsidRPr="004B27A8">
        <w:rPr>
          <w:rFonts w:eastAsia="Times New Roman" w:cs="Calibri"/>
          <w:sz w:val="24"/>
          <w:szCs w:val="24"/>
          <w:lang w:val="de-DE" w:eastAsia="pl-PL"/>
        </w:rPr>
        <w:t>NIP 764-20-88-098</w:t>
      </w:r>
    </w:p>
    <w:p w14:paraId="2A7FC2E1" w14:textId="53D092DE" w:rsidR="00DE1C38" w:rsidRPr="004B27A8" w:rsidRDefault="00DE1C38" w:rsidP="003E25C3">
      <w:pPr>
        <w:tabs>
          <w:tab w:val="left" w:pos="426"/>
        </w:tabs>
        <w:spacing w:after="0" w:line="276" w:lineRule="auto"/>
        <w:ind w:left="142"/>
        <w:rPr>
          <w:rFonts w:eastAsiaTheme="majorEastAsia" w:cs="Arial"/>
          <w:b/>
          <w:sz w:val="24"/>
          <w:szCs w:val="24"/>
        </w:rPr>
      </w:pPr>
      <w:r w:rsidRPr="004B27A8">
        <w:rPr>
          <w:rFonts w:eastAsia="Times New Roman" w:cs="Calibri"/>
          <w:sz w:val="24"/>
          <w:szCs w:val="24"/>
          <w:lang w:eastAsia="pl-PL"/>
        </w:rPr>
        <w:t>Godziny pracy: 7:30-15:05 od poniedziałku do piątku.</w:t>
      </w:r>
      <w:r w:rsidRPr="004B27A8">
        <w:rPr>
          <w:rFonts w:eastAsia="Times New Roman" w:cs="Calibri"/>
          <w:sz w:val="24"/>
          <w:szCs w:val="24"/>
          <w:lang w:eastAsia="pl-PL"/>
        </w:rPr>
        <w:br/>
      </w:r>
      <w:r w:rsidRPr="004B27A8">
        <w:rPr>
          <w:rFonts w:eastAsiaTheme="majorEastAsia" w:cs="Arial"/>
          <w:b/>
          <w:sz w:val="24"/>
          <w:szCs w:val="24"/>
        </w:rPr>
        <w:t>Adres strony internetowej prowadzonego postępowani</w:t>
      </w:r>
      <w:r w:rsidR="00D05B5F" w:rsidRPr="004B27A8">
        <w:rPr>
          <w:rFonts w:eastAsiaTheme="majorEastAsia" w:cs="Arial"/>
          <w:b/>
          <w:sz w:val="24"/>
          <w:szCs w:val="24"/>
        </w:rPr>
        <w:t>a</w:t>
      </w:r>
      <w:r w:rsidR="004943FE" w:rsidRPr="004B27A8">
        <w:rPr>
          <w:rFonts w:eastAsiaTheme="majorEastAsia" w:cs="Arial"/>
          <w:b/>
          <w:sz w:val="24"/>
          <w:szCs w:val="24"/>
        </w:rPr>
        <w:t>:</w:t>
      </w:r>
      <w:r w:rsidR="003E25C3" w:rsidRPr="004B27A8">
        <w:rPr>
          <w:sz w:val="24"/>
          <w:szCs w:val="24"/>
        </w:rPr>
        <w:t xml:space="preserve"> </w:t>
      </w:r>
      <w:r w:rsidR="00403BE1" w:rsidRPr="004B27A8">
        <w:rPr>
          <w:sz w:val="24"/>
          <w:szCs w:val="24"/>
        </w:rPr>
        <w:t>https://platformazakupowa.pl/transakcja/675609</w:t>
      </w:r>
    </w:p>
    <w:p w14:paraId="0263FDB8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142"/>
        <w:rPr>
          <w:rFonts w:eastAsiaTheme="majorEastAsia" w:cs="Arial"/>
          <w:b/>
          <w:sz w:val="24"/>
          <w:szCs w:val="24"/>
          <w:u w:val="single"/>
        </w:rPr>
      </w:pPr>
      <w:r w:rsidRPr="004B27A8">
        <w:rPr>
          <w:rFonts w:eastAsiaTheme="majorEastAsia" w:cs="Arial"/>
          <w:b/>
          <w:sz w:val="24"/>
          <w:szCs w:val="24"/>
        </w:rPr>
        <w:t xml:space="preserve">Adres poczty elektronicznej: </w:t>
      </w:r>
      <w:r w:rsidRPr="004B27A8">
        <w:rPr>
          <w:rFonts w:eastAsiaTheme="majorEastAsia" w:cs="Arial"/>
          <w:bCs/>
          <w:sz w:val="24"/>
          <w:szCs w:val="24"/>
        </w:rPr>
        <w:t>malgorzata.krzycka@szpital.pila.pl</w:t>
      </w:r>
    </w:p>
    <w:p w14:paraId="5109365D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142"/>
        <w:rPr>
          <w:rFonts w:eastAsiaTheme="majorEastAsia" w:cs="Arial"/>
          <w:b/>
          <w:sz w:val="24"/>
          <w:szCs w:val="24"/>
        </w:rPr>
      </w:pPr>
      <w:r w:rsidRPr="004B27A8">
        <w:rPr>
          <w:rFonts w:eastAsiaTheme="majorEastAsia" w:cs="Arial"/>
          <w:b/>
          <w:sz w:val="24"/>
          <w:szCs w:val="24"/>
        </w:rPr>
        <w:t xml:space="preserve">Adres strony internetowej zamawiającego: </w:t>
      </w:r>
      <w:r w:rsidRPr="004B27A8">
        <w:rPr>
          <w:rFonts w:eastAsiaTheme="majorEastAsia" w:cs="Arial"/>
          <w:bCs/>
          <w:sz w:val="24"/>
          <w:szCs w:val="24"/>
        </w:rPr>
        <w:t>http://www.szpitalpila.pl/</w:t>
      </w:r>
    </w:p>
    <w:p w14:paraId="6977624E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</w:rPr>
      </w:pPr>
    </w:p>
    <w:p w14:paraId="240336FC" w14:textId="0E3B9804" w:rsidR="00DE1C38" w:rsidRPr="004B27A8" w:rsidRDefault="00DE1C38" w:rsidP="00DE1C38">
      <w:pPr>
        <w:numPr>
          <w:ilvl w:val="1"/>
          <w:numId w:val="0"/>
        </w:numPr>
        <w:shd w:val="clear" w:color="auto" w:fill="C9C9C9" w:themeFill="accent3" w:themeFillTint="99"/>
        <w:tabs>
          <w:tab w:val="left" w:pos="426"/>
        </w:tabs>
        <w:spacing w:line="240" w:lineRule="auto"/>
        <w:ind w:left="2552" w:hanging="2694"/>
        <w:rPr>
          <w:rFonts w:eastAsiaTheme="majorEastAsia"/>
          <w:b/>
          <w:bCs/>
          <w:spacing w:val="15"/>
          <w:sz w:val="24"/>
          <w:szCs w:val="24"/>
        </w:rPr>
      </w:pPr>
      <w:r w:rsidRPr="004B27A8">
        <w:rPr>
          <w:rFonts w:eastAsiaTheme="majorEastAsia"/>
          <w:b/>
          <w:bCs/>
          <w:spacing w:val="15"/>
          <w:sz w:val="24"/>
          <w:szCs w:val="24"/>
        </w:rPr>
        <w:t xml:space="preserve">Nazwa zamówienia: </w:t>
      </w:r>
      <w:r w:rsidR="00357B37" w:rsidRPr="004B27A8">
        <w:rPr>
          <w:rFonts w:eastAsiaTheme="majorEastAsia"/>
          <w:b/>
          <w:bCs/>
          <w:spacing w:val="15"/>
          <w:sz w:val="24"/>
          <w:szCs w:val="24"/>
        </w:rPr>
        <w:t>SPRZĘT DO CHIRURGI</w:t>
      </w:r>
      <w:r w:rsidR="00CB1B47">
        <w:rPr>
          <w:rFonts w:eastAsiaTheme="majorEastAsia"/>
          <w:b/>
          <w:bCs/>
          <w:spacing w:val="15"/>
          <w:sz w:val="24"/>
          <w:szCs w:val="24"/>
        </w:rPr>
        <w:t>I</w:t>
      </w:r>
      <w:r w:rsidR="00357B37" w:rsidRPr="004B27A8">
        <w:rPr>
          <w:rFonts w:eastAsiaTheme="majorEastAsia"/>
          <w:b/>
          <w:bCs/>
          <w:spacing w:val="15"/>
          <w:sz w:val="24"/>
          <w:szCs w:val="24"/>
        </w:rPr>
        <w:t xml:space="preserve"> ENDOSKOPOWEJ KRĘGOSŁUPA(KONSOLA)</w:t>
      </w:r>
    </w:p>
    <w:p w14:paraId="2A61238F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6B9DFFC3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2769BB60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1E461C22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02B1F80E" w14:textId="4A1546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sz w:val="24"/>
          <w:szCs w:val="24"/>
        </w:rPr>
      </w:pPr>
      <w:r w:rsidRPr="004B27A8">
        <w:rPr>
          <w:rFonts w:eastAsiaTheme="majorEastAsia" w:cs="Arial"/>
          <w:bCs/>
          <w:sz w:val="24"/>
          <w:szCs w:val="24"/>
        </w:rPr>
        <w:t xml:space="preserve">Wartość zamówienia </w:t>
      </w:r>
      <w:r w:rsidRPr="004B27A8">
        <w:rPr>
          <w:rFonts w:eastAsiaTheme="majorEastAsia" w:cs="Arial"/>
          <w:b/>
          <w:sz w:val="24"/>
          <w:szCs w:val="24"/>
        </w:rPr>
        <w:t>nie przekracza</w:t>
      </w:r>
      <w:r w:rsidRPr="004B27A8">
        <w:rPr>
          <w:rFonts w:eastAsiaTheme="majorEastAsia" w:cs="Arial"/>
          <w:sz w:val="24"/>
          <w:szCs w:val="24"/>
        </w:rPr>
        <w:t xml:space="preserve"> progów unijnych określonych na podstawie art. 3  ustawy z 11 września 2019 r. – Prawo zamówień publicznych (t. j. Dz.U. 202</w:t>
      </w:r>
      <w:r w:rsidR="00AB77BC" w:rsidRPr="004B27A8">
        <w:rPr>
          <w:rFonts w:eastAsiaTheme="majorEastAsia" w:cs="Arial"/>
          <w:sz w:val="24"/>
          <w:szCs w:val="24"/>
        </w:rPr>
        <w:t>2</w:t>
      </w:r>
      <w:r w:rsidRPr="004B27A8">
        <w:rPr>
          <w:rFonts w:eastAsiaTheme="majorEastAsia" w:cs="Arial"/>
          <w:sz w:val="24"/>
          <w:szCs w:val="24"/>
        </w:rPr>
        <w:t xml:space="preserve"> poz. 1</w:t>
      </w:r>
      <w:r w:rsidR="00AB77BC" w:rsidRPr="004B27A8">
        <w:rPr>
          <w:rFonts w:eastAsiaTheme="majorEastAsia" w:cs="Arial"/>
          <w:sz w:val="24"/>
          <w:szCs w:val="24"/>
        </w:rPr>
        <w:t>710</w:t>
      </w:r>
      <w:r w:rsidRPr="004B27A8">
        <w:rPr>
          <w:rFonts w:eastAsiaTheme="majorEastAsia" w:cs="Arial"/>
          <w:sz w:val="24"/>
          <w:szCs w:val="24"/>
        </w:rPr>
        <w:t>)</w:t>
      </w:r>
    </w:p>
    <w:p w14:paraId="0085F14E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2D86E401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0CCC372A" w14:textId="760826E0" w:rsidR="00DE1C38" w:rsidRDefault="00DE1C38" w:rsidP="00432C5E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31C86725" w14:textId="7029D55F" w:rsidR="00432C5E" w:rsidRDefault="00432C5E" w:rsidP="00432C5E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0FEBA30A" w14:textId="5DDA5E1E" w:rsidR="00432C5E" w:rsidRDefault="00432C5E" w:rsidP="00432C5E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1D599A8A" w14:textId="77777777" w:rsidR="00432C5E" w:rsidRPr="004B27A8" w:rsidRDefault="00432C5E" w:rsidP="00432C5E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116CF3AB" w14:textId="2D40E9A2" w:rsidR="00DE1C38" w:rsidRPr="004B27A8" w:rsidRDefault="001B43FD" w:rsidP="00CA34D7">
      <w:pPr>
        <w:tabs>
          <w:tab w:val="left" w:pos="426"/>
        </w:tabs>
        <w:spacing w:after="0" w:line="276" w:lineRule="auto"/>
        <w:jc w:val="both"/>
        <w:rPr>
          <w:rFonts w:eastAsiaTheme="majorEastAsia" w:cs="Arial"/>
          <w:bCs/>
          <w:sz w:val="24"/>
          <w:szCs w:val="24"/>
        </w:rPr>
      </w:pPr>
      <w:r w:rsidRPr="004B27A8">
        <w:rPr>
          <w:rFonts w:eastAsiaTheme="majorEastAsia" w:cs="Arial"/>
          <w:bCs/>
          <w:sz w:val="24"/>
          <w:szCs w:val="24"/>
        </w:rPr>
        <w:t>Zakup finansowany</w:t>
      </w:r>
      <w:r w:rsidR="008B7178" w:rsidRPr="004B27A8">
        <w:rPr>
          <w:rFonts w:eastAsiaTheme="majorEastAsia" w:cs="Arial"/>
          <w:bCs/>
          <w:sz w:val="24"/>
          <w:szCs w:val="24"/>
        </w:rPr>
        <w:t xml:space="preserve"> </w:t>
      </w:r>
      <w:r w:rsidR="00390E1B" w:rsidRPr="004B27A8">
        <w:rPr>
          <w:rFonts w:eastAsiaTheme="majorEastAsia" w:cs="Arial"/>
          <w:bCs/>
          <w:sz w:val="24"/>
          <w:szCs w:val="24"/>
        </w:rPr>
        <w:t>w ramach zadania</w:t>
      </w:r>
      <w:r w:rsidR="00E83ED2" w:rsidRPr="004B27A8">
        <w:rPr>
          <w:rFonts w:eastAsiaTheme="majorEastAsia" w:cs="Arial"/>
          <w:bCs/>
          <w:sz w:val="24"/>
          <w:szCs w:val="24"/>
        </w:rPr>
        <w:t xml:space="preserve"> </w:t>
      </w:r>
      <w:r w:rsidR="008B7178" w:rsidRPr="004B27A8">
        <w:rPr>
          <w:rFonts w:eastAsiaTheme="majorEastAsia" w:cs="Arial"/>
          <w:bCs/>
          <w:sz w:val="24"/>
          <w:szCs w:val="24"/>
        </w:rPr>
        <w:t>pod nazwą „ Zakup sprzętu specjalistycznego, niezbędnego do wykonywania innowacyjnych zabiegów neurochirurgicznych  i chirurgiczno-onkologiczny</w:t>
      </w:r>
      <w:r w:rsidR="00CA34D7" w:rsidRPr="004B27A8">
        <w:rPr>
          <w:rFonts w:eastAsiaTheme="majorEastAsia" w:cs="Arial"/>
          <w:bCs/>
          <w:sz w:val="24"/>
          <w:szCs w:val="24"/>
        </w:rPr>
        <w:t xml:space="preserve">ch </w:t>
      </w:r>
      <w:r w:rsidR="008B7178" w:rsidRPr="004B27A8">
        <w:rPr>
          <w:rFonts w:eastAsiaTheme="majorEastAsia" w:cs="Arial"/>
          <w:bCs/>
          <w:sz w:val="24"/>
          <w:szCs w:val="24"/>
        </w:rPr>
        <w:t>dla Oddziału Chirurgicznego z Pododdziałem Chirurgii Naczyniowej i Onkologicznej w Szpitalu Specjalistycznym w Pile im. Stanisława Staszica</w:t>
      </w:r>
      <w:r w:rsidR="00E43D31" w:rsidRPr="004B27A8">
        <w:rPr>
          <w:rFonts w:eastAsiaTheme="majorEastAsia" w:cs="Arial"/>
          <w:bCs/>
          <w:sz w:val="24"/>
          <w:szCs w:val="24"/>
        </w:rPr>
        <w:t>”</w:t>
      </w:r>
      <w:r w:rsidR="00CA34D7" w:rsidRPr="004B27A8">
        <w:rPr>
          <w:rFonts w:eastAsiaTheme="majorEastAsia" w:cs="Arial"/>
          <w:bCs/>
          <w:sz w:val="24"/>
          <w:szCs w:val="24"/>
        </w:rPr>
        <w:t xml:space="preserve"> </w:t>
      </w:r>
      <w:r w:rsidR="00E43D31" w:rsidRPr="004B27A8">
        <w:rPr>
          <w:rFonts w:eastAsiaTheme="majorEastAsia" w:cs="Arial"/>
          <w:bCs/>
          <w:sz w:val="24"/>
          <w:szCs w:val="24"/>
        </w:rPr>
        <w:t xml:space="preserve">zgodnie z </w:t>
      </w:r>
      <w:r w:rsidR="00CA34D7" w:rsidRPr="004B27A8">
        <w:rPr>
          <w:rFonts w:eastAsiaTheme="majorEastAsia" w:cs="Arial"/>
          <w:bCs/>
          <w:sz w:val="24"/>
          <w:szCs w:val="24"/>
        </w:rPr>
        <w:t xml:space="preserve"> Uchwał</w:t>
      </w:r>
      <w:r w:rsidR="00E43D31" w:rsidRPr="004B27A8">
        <w:rPr>
          <w:rFonts w:eastAsiaTheme="majorEastAsia" w:cs="Arial"/>
          <w:bCs/>
          <w:sz w:val="24"/>
          <w:szCs w:val="24"/>
        </w:rPr>
        <w:t xml:space="preserve">ą </w:t>
      </w:r>
      <w:r w:rsidR="00CA34D7" w:rsidRPr="004B27A8">
        <w:rPr>
          <w:rFonts w:eastAsiaTheme="majorEastAsia" w:cs="Arial"/>
          <w:bCs/>
          <w:sz w:val="24"/>
          <w:szCs w:val="24"/>
        </w:rPr>
        <w:t>Nr 775/2022 Zarządu Powiatu z dnia 02 sierpnia 2022 roku.</w:t>
      </w:r>
    </w:p>
    <w:p w14:paraId="1BCC9D72" w14:textId="77777777" w:rsidR="00DE1C38" w:rsidRPr="004B27A8" w:rsidRDefault="00DE1C38" w:rsidP="00CA34D7">
      <w:pPr>
        <w:tabs>
          <w:tab w:val="left" w:pos="426"/>
        </w:tabs>
        <w:spacing w:after="0" w:line="276" w:lineRule="auto"/>
        <w:jc w:val="both"/>
        <w:rPr>
          <w:rFonts w:eastAsiaTheme="majorEastAsia" w:cs="Arial"/>
          <w:bCs/>
          <w:sz w:val="24"/>
          <w:szCs w:val="24"/>
        </w:rPr>
      </w:pPr>
    </w:p>
    <w:p w14:paraId="4F62B04B" w14:textId="77777777" w:rsidR="00DE1C38" w:rsidRPr="004B27A8" w:rsidRDefault="00DE1C38" w:rsidP="00045CA2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18120CC8" w14:textId="77777777" w:rsidR="00DE1C38" w:rsidRPr="004B27A8" w:rsidRDefault="00DE1C38" w:rsidP="00357F5A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sz w:val="24"/>
          <w:szCs w:val="24"/>
        </w:rPr>
      </w:pPr>
    </w:p>
    <w:p w14:paraId="07811ED7" w14:textId="77777777" w:rsidR="00DE1C38" w:rsidRPr="004B27A8" w:rsidRDefault="00DE1C38" w:rsidP="00DE1C3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sz w:val="24"/>
          <w:szCs w:val="24"/>
        </w:rPr>
      </w:pPr>
    </w:p>
    <w:p w14:paraId="7F88CAD6" w14:textId="77777777" w:rsidR="00DE1C38" w:rsidRPr="004B27A8" w:rsidRDefault="00DE1C38" w:rsidP="00DE1C3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sz w:val="24"/>
          <w:szCs w:val="24"/>
        </w:rPr>
      </w:pPr>
    </w:p>
    <w:p w14:paraId="3DDA5E71" w14:textId="773389F7" w:rsidR="00DE1C38" w:rsidRPr="004B27A8" w:rsidRDefault="00AB77BC" w:rsidP="00DE1C3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sz w:val="24"/>
          <w:szCs w:val="24"/>
        </w:rPr>
      </w:pPr>
      <w:r w:rsidRPr="004B27A8">
        <w:rPr>
          <w:rFonts w:eastAsiaTheme="majorEastAsia" w:cs="Arial"/>
          <w:bCs/>
          <w:sz w:val="24"/>
          <w:szCs w:val="24"/>
        </w:rPr>
        <w:t>październik</w:t>
      </w:r>
      <w:r w:rsidR="00DE1C38" w:rsidRPr="004B27A8">
        <w:rPr>
          <w:rFonts w:eastAsiaTheme="majorEastAsia" w:cs="Arial"/>
          <w:bCs/>
          <w:sz w:val="24"/>
          <w:szCs w:val="24"/>
        </w:rPr>
        <w:t>, 2022 rok</w:t>
      </w:r>
      <w:r w:rsidR="00DE1C38" w:rsidRPr="004B27A8">
        <w:rPr>
          <w:rFonts w:eastAsiaTheme="majorEastAsia" w:cs="Arial"/>
          <w:b/>
          <w:sz w:val="24"/>
          <w:szCs w:val="24"/>
        </w:rPr>
        <w:br w:type="page"/>
      </w:r>
    </w:p>
    <w:p w14:paraId="7D65E1B3" w14:textId="7113E1E2" w:rsidR="00DE1C38" w:rsidRPr="004B27A8" w:rsidRDefault="00DE1C38" w:rsidP="00DE1C38">
      <w:pPr>
        <w:tabs>
          <w:tab w:val="left" w:pos="426"/>
          <w:tab w:val="right" w:leader="dot" w:pos="10773"/>
        </w:tabs>
        <w:spacing w:before="120" w:after="120" w:line="240" w:lineRule="auto"/>
        <w:rPr>
          <w:rFonts w:eastAsiaTheme="minorEastAsia"/>
          <w:noProof/>
          <w:sz w:val="24"/>
          <w:szCs w:val="24"/>
          <w:lang w:eastAsia="pl-PL"/>
        </w:rPr>
      </w:pPr>
      <w:r w:rsidRPr="004B27A8">
        <w:rPr>
          <w:rFonts w:eastAsiaTheme="majorEastAsia" w:cs="Arial"/>
          <w:bCs/>
          <w:caps/>
          <w:sz w:val="24"/>
          <w:szCs w:val="24"/>
        </w:rPr>
        <w:lastRenderedPageBreak/>
        <w:fldChar w:fldCharType="begin"/>
      </w:r>
      <w:r w:rsidRPr="004B27A8">
        <w:rPr>
          <w:rFonts w:eastAsiaTheme="majorEastAsia" w:cs="Arial"/>
          <w:bCs/>
          <w:caps/>
          <w:sz w:val="24"/>
          <w:szCs w:val="24"/>
        </w:rPr>
        <w:instrText xml:space="preserve"> TOC \o "1-3" \h \z \u </w:instrText>
      </w:r>
      <w:r w:rsidRPr="004B27A8">
        <w:rPr>
          <w:rFonts w:eastAsiaTheme="majorEastAsia" w:cs="Arial"/>
          <w:bCs/>
          <w:caps/>
          <w:sz w:val="24"/>
          <w:szCs w:val="24"/>
        </w:rPr>
        <w:fldChar w:fldCharType="separate"/>
      </w:r>
      <w:hyperlink w:anchor="_Toc72401595" w:history="1">
        <w:r w:rsidRPr="004B27A8">
          <w:rPr>
            <w:rFonts w:eastAsiaTheme="majorEastAsia" w:cs="Times New Roman"/>
            <w:b/>
            <w:bCs/>
            <w:caps/>
            <w:noProof/>
            <w:sz w:val="24"/>
            <w:szCs w:val="24"/>
            <w:u w:val="single"/>
          </w:rPr>
          <w:t>SPECYFIKACJA WARUNKÓW ZAMÓWIENIA</w:t>
        </w:r>
        <w:r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ab/>
        </w:r>
        <w:r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begin"/>
        </w:r>
        <w:r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instrText xml:space="preserve"> PAGEREF _Toc72401595 \h </w:instrText>
        </w:r>
        <w:r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</w:r>
        <w:r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>1</w:t>
        </w:r>
        <w:r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48908943" w14:textId="0E1324B7" w:rsidR="00DE1C38" w:rsidRPr="004B27A8" w:rsidRDefault="00983EDD" w:rsidP="00DE1C38">
      <w:pPr>
        <w:tabs>
          <w:tab w:val="left" w:pos="426"/>
          <w:tab w:val="left" w:pos="480"/>
          <w:tab w:val="right" w:leader="dot" w:pos="10773"/>
        </w:tabs>
        <w:spacing w:before="120" w:after="120" w:line="240" w:lineRule="auto"/>
        <w:rPr>
          <w:rFonts w:eastAsiaTheme="minorEastAsia"/>
          <w:noProof/>
          <w:sz w:val="24"/>
          <w:szCs w:val="24"/>
          <w:lang w:eastAsia="pl-PL"/>
        </w:rPr>
      </w:pPr>
      <w:hyperlink w:anchor="_Toc72401596" w:history="1">
        <w:r w:rsidR="00DE1C38" w:rsidRPr="004B27A8">
          <w:rPr>
            <w:rFonts w:eastAsiaTheme="majorEastAsia" w:cs="Times New Roman"/>
            <w:b/>
            <w:bCs/>
            <w:caps/>
            <w:noProof/>
            <w:sz w:val="24"/>
            <w:szCs w:val="24"/>
            <w:u w:val="single"/>
            <w:lang w:eastAsia="pl-PL"/>
          </w:rPr>
          <w:t>I.</w:t>
        </w:r>
        <w:r w:rsidR="00DE1C38" w:rsidRPr="004B27A8">
          <w:rPr>
            <w:rFonts w:eastAsiaTheme="minorEastAsia"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Arial"/>
            <w:b/>
            <w:bCs/>
            <w:caps/>
            <w:noProof/>
            <w:sz w:val="24"/>
            <w:szCs w:val="24"/>
            <w:u w:val="single"/>
            <w:lang w:eastAsia="pl-PL"/>
          </w:rPr>
          <w:t>Informacje</w:t>
        </w:r>
        <w:r w:rsidR="00DE1C38" w:rsidRPr="004B27A8">
          <w:rPr>
            <w:rFonts w:eastAsiaTheme="majorEastAsia" w:cs="Times New Roman"/>
            <w:b/>
            <w:bCs/>
            <w:caps/>
            <w:noProof/>
            <w:sz w:val="24"/>
            <w:szCs w:val="24"/>
            <w:u w:val="single"/>
            <w:lang w:eastAsia="pl-PL"/>
          </w:rPr>
          <w:t xml:space="preserve"> ogólne</w:t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instrText xml:space="preserve"> PAGEREF _Toc72401596 \h </w:instrText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>3</w:t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BEEA548" w14:textId="7847AC2E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597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Tryb udzielenia zamówienia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_Toc72401597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3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3D47A21C" w14:textId="14051CDD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598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2.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Wykonawcy/podwykonawcy/podmioty trzecie udostępniające wykonawcy swój potencjał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_Toc72401598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3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0022D5D5" w14:textId="2A69E92B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599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3.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Komunikacja w postępowaniu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_Toc72401599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3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371EEB2" w14:textId="1FF498A2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0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4.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Podział zamówienia na części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_Toc72401600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4DF03D9" w14:textId="0990FF0D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1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5.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Zamawiający nie dopuszcza możliwości złożenia oferty wariantowej, o której mowa w art. 92 ustawy Pzp tzn. oferty przewidującej odmienny sposób wykonania zamówienia niż określony w niniejszej SWZ.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_Toc72401601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0AA37440" w14:textId="6CAA353F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2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6.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Zamawiający nie wymaga złożenia ofert w postaci katalogów elektronicznych.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_Toc72401602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3BAF7B9D" w14:textId="4D06EAFF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3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7.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Zamawiający nie przewiduje zawarcia umowy ramowej, o  której mowa w art. 311–315 ustawy Pzp.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_Toc72401603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62610FF" w14:textId="3FA29CCF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4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8.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Zamawiający nie przewiduje przeprowadzenia aukcji elektronicznej, o  której mowa w art. 308 ust. 1 ustawy Pzp.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_Toc72401604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0D66F41C" w14:textId="61B7D56B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5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9.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Zamawiający nie przewiduje udzielania zamówień na podstawie art. 214 ust. 1 pkt 7 i 8 ustawy Pzp.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_Toc72401605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41AF981C" w14:textId="1F7DD89B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6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10.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Zamawiający nie przewiduje rozliczenia w walutach obcych.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_Toc72401606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086B3E05" w14:textId="168D031E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7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11.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Zamawiający nie przewiduje zwrotu kosztów udziału w postępowaniu.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_Toc72401607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1537031C" w14:textId="0BAECE4D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8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12.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Zamawiający nie przewiduje udzielenia zaliczek na poczet wykonania zamówienia.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_Toc72401608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7A7F12F9" w14:textId="7641EC1D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09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13.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Unieważnienie postępowania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_Toc72401609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7807D76F" w14:textId="1A7C1FE4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10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14.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Pouczenie o środkach ochrony prawnej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_Toc72401610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FE0BCA0" w14:textId="03FC6A60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11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15.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Ochrona danych osobowych zebranych przez zamawiającego w toku postępowania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_Toc72401611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4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4BB13757" w14:textId="0C3054A7" w:rsidR="00DE1C38" w:rsidRPr="004B27A8" w:rsidRDefault="00983EDD" w:rsidP="00DE1C38">
      <w:pPr>
        <w:tabs>
          <w:tab w:val="left" w:pos="426"/>
          <w:tab w:val="left" w:pos="480"/>
          <w:tab w:val="right" w:leader="dot" w:pos="10773"/>
        </w:tabs>
        <w:spacing w:before="120" w:after="120" w:line="240" w:lineRule="auto"/>
        <w:rPr>
          <w:rFonts w:eastAsiaTheme="minorEastAsia"/>
          <w:noProof/>
          <w:sz w:val="24"/>
          <w:szCs w:val="24"/>
          <w:lang w:eastAsia="pl-PL"/>
        </w:rPr>
      </w:pPr>
      <w:hyperlink w:anchor="_Toc72401612" w:history="1">
        <w:r w:rsidR="00DE1C38" w:rsidRPr="004B27A8">
          <w:rPr>
            <w:rFonts w:eastAsiaTheme="majorEastAsia" w:cs="Arial"/>
            <w:b/>
            <w:bCs/>
            <w:caps/>
            <w:noProof/>
            <w:sz w:val="24"/>
            <w:szCs w:val="24"/>
            <w:u w:val="single"/>
            <w:lang w:eastAsia="pl-PL"/>
          </w:rPr>
          <w:t>II.</w:t>
        </w:r>
        <w:r w:rsidR="00DE1C38" w:rsidRPr="004B27A8">
          <w:rPr>
            <w:rFonts w:eastAsiaTheme="minorEastAsia"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Arial"/>
            <w:b/>
            <w:bCs/>
            <w:caps/>
            <w:noProof/>
            <w:sz w:val="24"/>
            <w:szCs w:val="24"/>
            <w:u w:val="single"/>
            <w:lang w:eastAsia="pl-PL"/>
          </w:rPr>
          <w:t xml:space="preserve">Wymagania </w:t>
        </w:r>
        <w:r w:rsidR="00DE1C38" w:rsidRPr="004B27A8">
          <w:rPr>
            <w:rFonts w:eastAsiaTheme="majorEastAsia" w:cs="Times New Roman"/>
            <w:b/>
            <w:bCs/>
            <w:caps/>
            <w:noProof/>
            <w:sz w:val="24"/>
            <w:szCs w:val="24"/>
            <w:u w:val="single"/>
            <w:lang w:eastAsia="pl-PL"/>
          </w:rPr>
          <w:t>stawiane</w:t>
        </w:r>
        <w:r w:rsidR="00DE1C38" w:rsidRPr="004B27A8">
          <w:rPr>
            <w:rFonts w:eastAsiaTheme="majorEastAsia" w:cs="Arial"/>
            <w:b/>
            <w:bCs/>
            <w:caps/>
            <w:noProof/>
            <w:sz w:val="24"/>
            <w:szCs w:val="24"/>
            <w:u w:val="single"/>
            <w:lang w:eastAsia="pl-PL"/>
          </w:rPr>
          <w:t xml:space="preserve"> wykonawcy</w:t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instrText xml:space="preserve"> PAGEREF _Toc72401612 \h </w:instrText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>5</w:t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8A4F00D" w14:textId="7EE87122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13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Przedmiot zamówienia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_Toc72401613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5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1A9A0EB2" w14:textId="2F85E682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14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2.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Rozwiązania równoważne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_Toc72401614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5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233292B1" w14:textId="06A0FD42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15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3.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Wymagania w zakresie zatrudniania przez wykonawcę lub podwykonawcę osób na podstawie stosunku pracy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_Toc72401615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6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632437A" w14:textId="1EC195C1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16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4.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Termin wykonania zamówienia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_Toc72401616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6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31537B7C" w14:textId="664DAAD2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17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5.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Informacja o przedmiotowych środkach dowodowych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_Toc72401617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6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AB5078E" w14:textId="13A224CD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18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6.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Informacja o warunkach udziału w postępowaniu o udzielenie zamówienia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_Toc72401618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6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3DEFC5AD" w14:textId="69536113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19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7.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  <w:t xml:space="preserve"> </w:t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Podstawy wykluczenia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_Toc72401619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6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327F57B0" w14:textId="655CF22F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20" w:history="1">
        <w:r w:rsidR="00DE1C38" w:rsidRPr="004B27A8">
          <w:rPr>
            <w:rFonts w:eastAsiaTheme="majorEastAsia" w:cs="Arial"/>
            <w:smallCaps/>
            <w:noProof/>
            <w:sz w:val="24"/>
            <w:szCs w:val="24"/>
            <w:u w:val="single"/>
            <w:lang w:eastAsia="pl-PL"/>
          </w:rPr>
          <w:t>8.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  <w:t xml:space="preserve"> </w:t>
        </w:r>
        <w:r w:rsidR="00DE1C38" w:rsidRPr="004B27A8">
          <w:rPr>
            <w:rFonts w:eastAsiaTheme="majorEastAsia" w:cs="Arial"/>
            <w:smallCaps/>
            <w:noProof/>
            <w:sz w:val="24"/>
            <w:szCs w:val="24"/>
            <w:u w:val="single"/>
            <w:lang w:eastAsia="pl-PL"/>
          </w:rPr>
          <w:t>Opis sposobu przygotowania ofert oraz wymagania formalne dotyczące składanych oświadczeń i dokumentów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_Toc72401620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6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A53CC9C" w14:textId="2A5B3C5C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21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9.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  <w:t xml:space="preserve">  </w:t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Wymagania dotyczące wadium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_Toc72401621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9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BDD560F" w14:textId="45CDB294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22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10.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Sposób przygotowania ofert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_Toc72401622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9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53B7209" w14:textId="201D9826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23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11.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Opis sposobu obliczenia ceny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_Toc72401623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10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492B562" w14:textId="29462AA2" w:rsidR="00DE1C38" w:rsidRPr="004B27A8" w:rsidRDefault="00983EDD" w:rsidP="00DE1C38">
      <w:pPr>
        <w:tabs>
          <w:tab w:val="left" w:pos="426"/>
          <w:tab w:val="left" w:pos="480"/>
          <w:tab w:val="right" w:leader="dot" w:pos="10773"/>
        </w:tabs>
        <w:spacing w:before="120" w:after="120" w:line="240" w:lineRule="auto"/>
        <w:rPr>
          <w:rFonts w:eastAsiaTheme="minorEastAsia"/>
          <w:noProof/>
          <w:sz w:val="24"/>
          <w:szCs w:val="24"/>
          <w:lang w:eastAsia="pl-PL"/>
        </w:rPr>
      </w:pPr>
      <w:hyperlink w:anchor="_Toc72401624" w:history="1">
        <w:r w:rsidR="00DE1C38" w:rsidRPr="004B27A8">
          <w:rPr>
            <w:rFonts w:eastAsiaTheme="majorEastAsia" w:cs="Arial"/>
            <w:b/>
            <w:bCs/>
            <w:caps/>
            <w:noProof/>
            <w:sz w:val="24"/>
            <w:szCs w:val="24"/>
            <w:u w:val="single"/>
            <w:lang w:eastAsia="pl-PL"/>
          </w:rPr>
          <w:t>III.</w:t>
        </w:r>
        <w:r w:rsidR="00DE1C38" w:rsidRPr="004B27A8">
          <w:rPr>
            <w:rFonts w:eastAsiaTheme="minorEastAsia"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Arial"/>
            <w:b/>
            <w:bCs/>
            <w:caps/>
            <w:noProof/>
            <w:sz w:val="24"/>
            <w:szCs w:val="24"/>
            <w:u w:val="single"/>
            <w:lang w:eastAsia="pl-PL"/>
          </w:rPr>
          <w:t>Informacje o przebiegu postępowania</w:t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instrText xml:space="preserve"> PAGEREF _Toc72401624 \h </w:instrText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>11</w:t>
        </w:r>
        <w:r w:rsidR="00DE1C38" w:rsidRPr="004B27A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B4562F1" w14:textId="03778941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25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1.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Sposób porozumiewania się zamawiającego z wykonawcami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_Toc72401625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11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FF1986E" w14:textId="78DA0C8E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26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2.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Sposób oraz termin składania ofert. Termin otwarcia ofert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_Toc72401626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13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271AEEB" w14:textId="601E43C8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27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3.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Termin związania ofertą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_Toc72401627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13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E5049FB" w14:textId="2463B8A9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28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4.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Opis kryteriów oceny ofert wraz z podaniem wag tych kryteriów i sposobu oceny ofert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_Toc72401628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13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19330F82" w14:textId="17BDAEE6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29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5.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Projektowane postanowienia umowy w sprawie zamówienia publicznego, które zostaną wprowadzone do umowy w sprawie zamówienia publicznego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_Toc72401629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15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56E6A24D" w14:textId="7E23BCFA" w:rsidR="00DE1C38" w:rsidRPr="004B27A8" w:rsidRDefault="00983EDD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4"/>
          <w:szCs w:val="24"/>
          <w:lang w:eastAsia="pl-PL"/>
        </w:rPr>
      </w:pPr>
      <w:hyperlink w:anchor="_Toc72401630" w:history="1"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6.</w:t>
        </w:r>
        <w:r w:rsidR="00DE1C38" w:rsidRPr="004B27A8">
          <w:rPr>
            <w:rFonts w:eastAsiaTheme="minorEastAsia"/>
            <w:smallCaps/>
            <w:noProof/>
            <w:sz w:val="24"/>
            <w:szCs w:val="24"/>
            <w:lang w:eastAsia="pl-PL"/>
          </w:rPr>
          <w:tab/>
        </w:r>
        <w:r w:rsidR="00DE1C38" w:rsidRPr="004B27A8">
          <w:rPr>
            <w:rFonts w:eastAsiaTheme="majorEastAsia" w:cs="Times New Roman"/>
            <w:smallCaps/>
            <w:noProof/>
            <w:sz w:val="24"/>
            <w:szCs w:val="24"/>
            <w:u w:val="single"/>
            <w:lang w:eastAsia="pl-PL"/>
          </w:rPr>
          <w:t>Informacje o formalnościach, jakie muszą zostać dopełnione po wyborze oferty w celu zawarcia umowy w sprawie zamówienia publicznego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ab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instrText xml:space="preserve"> PAGEREF _Toc72401630 \h </w:instrTex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separate"/>
        </w:r>
        <w:r w:rsidR="00E53DB0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t>15</w:t>
        </w:r>
        <w:r w:rsidR="00DE1C38" w:rsidRPr="004B27A8">
          <w:rPr>
            <w:rFonts w:eastAsia="Times New Roman" w:cs="Times New Roman"/>
            <w:small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8ED4707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rPr>
          <w:rFonts w:eastAsiaTheme="majorEastAsia" w:cs="Arial"/>
          <w:b/>
          <w:sz w:val="24"/>
          <w:szCs w:val="24"/>
        </w:rPr>
      </w:pPr>
      <w:r w:rsidRPr="004B27A8">
        <w:rPr>
          <w:rFonts w:eastAsiaTheme="majorEastAsia" w:cs="Arial"/>
          <w:b/>
          <w:sz w:val="24"/>
          <w:szCs w:val="24"/>
        </w:rPr>
        <w:fldChar w:fldCharType="end"/>
      </w:r>
    </w:p>
    <w:p w14:paraId="71CAB653" w14:textId="77777777" w:rsidR="00DE1C38" w:rsidRPr="004B27A8" w:rsidRDefault="00DE1C38" w:rsidP="00DE1C38">
      <w:pPr>
        <w:tabs>
          <w:tab w:val="left" w:pos="426"/>
        </w:tabs>
        <w:spacing w:after="0" w:line="240" w:lineRule="auto"/>
        <w:rPr>
          <w:rFonts w:eastAsiaTheme="majorEastAsia" w:cs="Arial"/>
          <w:b/>
          <w:sz w:val="24"/>
          <w:szCs w:val="24"/>
        </w:rPr>
      </w:pPr>
      <w:bookmarkStart w:id="1" w:name="_Toc72401596"/>
      <w:r w:rsidRPr="004B27A8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br w:type="page"/>
      </w:r>
    </w:p>
    <w:p w14:paraId="08C185BE" w14:textId="77777777" w:rsidR="00DE1C38" w:rsidRPr="004B27A8" w:rsidRDefault="00DE1C38" w:rsidP="00DE1C38">
      <w:pPr>
        <w:keepNext/>
        <w:keepLines/>
        <w:shd w:val="clear" w:color="auto" w:fill="D9D9D9" w:themeFill="background1" w:themeFillShade="D9"/>
        <w:tabs>
          <w:tab w:val="left" w:pos="426"/>
        </w:tabs>
        <w:spacing w:before="480" w:after="0" w:line="240" w:lineRule="auto"/>
        <w:ind w:left="284" w:hanging="426"/>
        <w:outlineLvl w:val="0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r w:rsidRPr="004B27A8">
        <w:rPr>
          <w:rFonts w:asciiTheme="majorHAnsi" w:eastAsiaTheme="majorEastAsia" w:hAnsiTheme="majorHAnsi" w:cs="Arial"/>
          <w:b/>
          <w:sz w:val="24"/>
          <w:szCs w:val="24"/>
          <w:lang w:eastAsia="pl-PL"/>
        </w:rPr>
        <w:lastRenderedPageBreak/>
        <w:t>Informacje</w:t>
      </w:r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ogólne</w:t>
      </w:r>
      <w:bookmarkEnd w:id="1"/>
    </w:p>
    <w:p w14:paraId="0334799B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eastAsia="pl-PL"/>
        </w:rPr>
      </w:pPr>
      <w:bookmarkStart w:id="2" w:name="_Toc72401597"/>
      <w:r w:rsidRPr="004B27A8">
        <w:rPr>
          <w:rFonts w:asciiTheme="majorHAnsi" w:eastAsiaTheme="majorEastAsia" w:hAnsiTheme="majorHAnsi" w:cstheme="majorBidi"/>
          <w:b/>
          <w:bCs/>
          <w:sz w:val="24"/>
          <w:szCs w:val="24"/>
          <w:lang w:eastAsia="pl-PL"/>
        </w:rPr>
        <w:t>Tryb udzielenia zamówienia</w:t>
      </w:r>
      <w:bookmarkEnd w:id="2"/>
    </w:p>
    <w:p w14:paraId="0F29EFE6" w14:textId="1E7DA05F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sz w:val="24"/>
          <w:szCs w:val="24"/>
        </w:rPr>
      </w:pPr>
      <w:r w:rsidRPr="004B27A8">
        <w:rPr>
          <w:rFonts w:eastAsiaTheme="majorEastAsia" w:cs="Arial"/>
          <w:sz w:val="24"/>
          <w:szCs w:val="24"/>
        </w:rPr>
        <w:t xml:space="preserve">Tryb podstawowy bez negocjacji, o którym mowa w art. 275 pkt 1 ustawy </w:t>
      </w:r>
      <w:bookmarkStart w:id="3" w:name="_Hlk62734141"/>
      <w:r w:rsidRPr="004B27A8">
        <w:rPr>
          <w:rFonts w:eastAsiaTheme="majorEastAsia" w:cs="Arial"/>
          <w:sz w:val="24"/>
          <w:szCs w:val="24"/>
        </w:rPr>
        <w:t xml:space="preserve">z 11 września 2019 r. </w:t>
      </w:r>
      <w:bookmarkEnd w:id="3"/>
      <w:r w:rsidRPr="004B27A8">
        <w:rPr>
          <w:rFonts w:eastAsiaTheme="majorEastAsia" w:cs="Arial"/>
          <w:sz w:val="24"/>
          <w:szCs w:val="24"/>
        </w:rPr>
        <w:t>– Prawo zamówień publicznych (t. j. Dz. U. 202</w:t>
      </w:r>
      <w:r w:rsidR="00CF5DE0" w:rsidRPr="004B27A8">
        <w:rPr>
          <w:rFonts w:eastAsiaTheme="majorEastAsia" w:cs="Arial"/>
          <w:sz w:val="24"/>
          <w:szCs w:val="24"/>
        </w:rPr>
        <w:t>2</w:t>
      </w:r>
      <w:r w:rsidRPr="004B27A8">
        <w:rPr>
          <w:rFonts w:eastAsiaTheme="majorEastAsia" w:cs="Arial"/>
          <w:sz w:val="24"/>
          <w:szCs w:val="24"/>
        </w:rPr>
        <w:t xml:space="preserve"> poz. 1</w:t>
      </w:r>
      <w:r w:rsidR="00CF5DE0" w:rsidRPr="004B27A8">
        <w:rPr>
          <w:rFonts w:eastAsiaTheme="majorEastAsia" w:cs="Arial"/>
          <w:sz w:val="24"/>
          <w:szCs w:val="24"/>
        </w:rPr>
        <w:t>710</w:t>
      </w:r>
      <w:r w:rsidRPr="004B27A8">
        <w:rPr>
          <w:rFonts w:eastAsiaTheme="majorEastAsia" w:cs="Arial"/>
          <w:sz w:val="24"/>
          <w:szCs w:val="24"/>
        </w:rPr>
        <w:t xml:space="preserve">) – dalej: ustawa </w:t>
      </w:r>
      <w:proofErr w:type="spellStart"/>
      <w:r w:rsidRPr="004B27A8">
        <w:rPr>
          <w:rFonts w:eastAsiaTheme="majorEastAsia" w:cs="Arial"/>
          <w:sz w:val="24"/>
          <w:szCs w:val="24"/>
        </w:rPr>
        <w:t>Pzp</w:t>
      </w:r>
      <w:proofErr w:type="spellEnd"/>
    </w:p>
    <w:p w14:paraId="56E51410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4" w:name="_Toc72401598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Wykonawcy/podwykonawcy/podmioty trzecie udostępniające wykonawcy swój potencjał</w:t>
      </w:r>
      <w:bookmarkEnd w:id="4"/>
    </w:p>
    <w:p w14:paraId="2D3F7B90" w14:textId="77777777" w:rsidR="00DE1C38" w:rsidRPr="004B27A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b/>
          <w:sz w:val="24"/>
          <w:szCs w:val="24"/>
        </w:rPr>
        <w:t xml:space="preserve">Wykonawcą </w:t>
      </w:r>
      <w:r w:rsidRPr="004B27A8">
        <w:rPr>
          <w:rFonts w:eastAsiaTheme="majorEastAsia" w:cstheme="majorBidi"/>
          <w:bCs/>
          <w:sz w:val="24"/>
          <w:szCs w:val="24"/>
        </w:rPr>
        <w:t>jest</w:t>
      </w:r>
      <w:r w:rsidRPr="004B27A8">
        <w:rPr>
          <w:rFonts w:eastAsiaTheme="majorEastAsia" w:cstheme="majorBidi"/>
          <w:sz w:val="24"/>
          <w:szCs w:val="24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7773FD4E" w14:textId="77777777" w:rsidR="00DE1C38" w:rsidRPr="004B27A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Zamawiający </w:t>
      </w:r>
      <w:r w:rsidRPr="004B27A8">
        <w:rPr>
          <w:rFonts w:eastAsiaTheme="majorEastAsia" w:cstheme="majorBidi"/>
          <w:sz w:val="24"/>
          <w:szCs w:val="24"/>
          <w:u w:val="single"/>
        </w:rPr>
        <w:t>nie zastrzega</w:t>
      </w:r>
      <w:r w:rsidRPr="004B27A8">
        <w:rPr>
          <w:rFonts w:eastAsiaTheme="majorEastAsia" w:cstheme="majorBidi"/>
          <w:sz w:val="24"/>
          <w:szCs w:val="24"/>
        </w:rPr>
        <w:t xml:space="preserve"> możliwości ubiegania się o udzielenie zamówienia wyłącznie przez wykonawców, o których mowa w art. 94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 zawodowa integracja osób społecznie marginalizowanych.</w:t>
      </w:r>
    </w:p>
    <w:p w14:paraId="37C989CE" w14:textId="77777777" w:rsidR="00DE1C38" w:rsidRPr="004B27A8" w:rsidRDefault="00DE1C38" w:rsidP="00DE1C38">
      <w:pPr>
        <w:numPr>
          <w:ilvl w:val="0"/>
          <w:numId w:val="3"/>
        </w:numPr>
        <w:tabs>
          <w:tab w:val="left" w:pos="426"/>
        </w:tabs>
        <w:spacing w:after="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Zamówienie może zostać udzielone wykonawcy, który:</w:t>
      </w:r>
    </w:p>
    <w:p w14:paraId="49B8700A" w14:textId="77777777" w:rsidR="00DE1C38" w:rsidRPr="004B27A8" w:rsidRDefault="00DE1C38" w:rsidP="00DE1C38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spełnia warunki udziału w postępowaniu opisane w rozdziale II podrozdziale 6 SWZ, </w:t>
      </w:r>
    </w:p>
    <w:p w14:paraId="43AEFF0F" w14:textId="77777777" w:rsidR="00DE1C38" w:rsidRPr="004B27A8" w:rsidRDefault="00DE1C38" w:rsidP="00DE1C38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nie podlega wykluczeniu na podstawie art. 108 ust. 1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 xml:space="preserve">  oraz art. 7 ust. 1 Ustawy z dnia 13 kwietnia 2022 r. o szczególnych rozwiązaniach w zakresie przeciwdziałania wspieraniu agresji na</w:t>
      </w:r>
    </w:p>
    <w:p w14:paraId="2B7BAA9B" w14:textId="77777777" w:rsidR="00DE1C38" w:rsidRPr="004B27A8" w:rsidRDefault="00DE1C38" w:rsidP="00DE1C38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709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złożył ofertę niepodlegającą odrzuceniu na podstawie art. 226 ust. 1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>.</w:t>
      </w:r>
    </w:p>
    <w:p w14:paraId="424CD313" w14:textId="77777777" w:rsidR="00DE1C38" w:rsidRPr="004B27A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bCs/>
          <w:sz w:val="24"/>
          <w:szCs w:val="24"/>
        </w:rPr>
      </w:pPr>
      <w:r w:rsidRPr="004B27A8">
        <w:rPr>
          <w:rFonts w:eastAsiaTheme="majorEastAsia" w:cstheme="majorBidi"/>
          <w:b/>
          <w:sz w:val="24"/>
          <w:szCs w:val="24"/>
        </w:rPr>
        <w:t>Wykonawcy</w:t>
      </w:r>
      <w:r w:rsidRPr="004B27A8">
        <w:rPr>
          <w:rFonts w:eastAsiaTheme="majorEastAsia" w:cstheme="majorBidi"/>
          <w:sz w:val="24"/>
          <w:szCs w:val="24"/>
        </w:rPr>
        <w:t xml:space="preserve"> </w:t>
      </w:r>
      <w:r w:rsidRPr="004B27A8">
        <w:rPr>
          <w:rFonts w:eastAsiaTheme="majorEastAsia" w:cstheme="majorBidi"/>
          <w:b/>
          <w:sz w:val="24"/>
          <w:szCs w:val="24"/>
        </w:rPr>
        <w:t>mogą wspólnie ubiegać się o udzielenie zamówienia</w:t>
      </w:r>
      <w:r w:rsidRPr="004B27A8">
        <w:rPr>
          <w:rFonts w:eastAsiaTheme="majorEastAsia" w:cstheme="majorBidi"/>
          <w:sz w:val="24"/>
          <w:szCs w:val="24"/>
        </w:rPr>
        <w:t xml:space="preserve">. </w:t>
      </w:r>
    </w:p>
    <w:p w14:paraId="184A66C8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b/>
          <w:bCs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W takim przypadku:</w:t>
      </w:r>
    </w:p>
    <w:p w14:paraId="7955C930" w14:textId="77777777" w:rsidR="00DE1C38" w:rsidRPr="004B27A8" w:rsidRDefault="00DE1C38" w:rsidP="00DE1C38">
      <w:pPr>
        <w:numPr>
          <w:ilvl w:val="0"/>
          <w:numId w:val="4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bCs/>
          <w:sz w:val="24"/>
          <w:szCs w:val="24"/>
        </w:rPr>
      </w:pPr>
      <w:r w:rsidRPr="004B27A8">
        <w:rPr>
          <w:rFonts w:eastAsiaTheme="majorEastAsia" w:cstheme="majorBidi"/>
          <w:bCs/>
          <w:sz w:val="24"/>
          <w:szCs w:val="24"/>
        </w:rPr>
        <w:t>Wykonawcy występujący wspólnie są zobowiązani do ustanowienia pełnomocnika do reprezentowania ich w postępowaniu albo do reprezentowania ich w postępowaniu i zawarcia umowy w sprawie przedmiotowego zamówienia publicznego.</w:t>
      </w:r>
    </w:p>
    <w:p w14:paraId="6B144207" w14:textId="77777777" w:rsidR="00DE1C38" w:rsidRPr="004B27A8" w:rsidRDefault="00DE1C38" w:rsidP="00DE1C38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4B27A8">
        <w:rPr>
          <w:rFonts w:eastAsiaTheme="majorEastAsia" w:cstheme="majorBidi"/>
          <w:bCs/>
          <w:sz w:val="24"/>
          <w:szCs w:val="24"/>
        </w:rPr>
        <w:t>Wszelka korespondencja będzie prowadzona przez zamawiającego wyłącznie z pełnomocnikiem.</w:t>
      </w:r>
    </w:p>
    <w:p w14:paraId="0335EFAC" w14:textId="77777777" w:rsidR="00DE1C38" w:rsidRPr="004B27A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4B27A8">
        <w:rPr>
          <w:rFonts w:eastAsiaTheme="majorEastAsia" w:cstheme="majorBidi"/>
          <w:b/>
          <w:sz w:val="24"/>
          <w:szCs w:val="24"/>
        </w:rPr>
        <w:t xml:space="preserve">Potencjał podmiotu trzeciego </w:t>
      </w:r>
    </w:p>
    <w:p w14:paraId="473846F7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i/>
          <w:iCs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 xml:space="preserve">. Podmiot trzeci, na potencjał którego wykonawca powołuje się w celu wykazania spełnienia warunków udziału w postępowaniu, nie może podlegać wykluczeniu na podstawie art. 108 ust. 1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</w:t>
      </w:r>
      <w:r w:rsidRPr="004B27A8">
        <w:rPr>
          <w:rFonts w:eastAsiaTheme="majorEastAsia" w:cstheme="majorBidi"/>
          <w:i/>
          <w:iCs/>
          <w:sz w:val="24"/>
          <w:szCs w:val="24"/>
        </w:rPr>
        <w:t>.</w:t>
      </w:r>
    </w:p>
    <w:p w14:paraId="55075563" w14:textId="77777777" w:rsidR="00DE1C38" w:rsidRPr="004B27A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4B27A8">
        <w:rPr>
          <w:rFonts w:eastAsiaTheme="majorEastAsia" w:cstheme="majorBidi"/>
          <w:b/>
          <w:sz w:val="24"/>
          <w:szCs w:val="24"/>
        </w:rPr>
        <w:t>Podwykonawstwo</w:t>
      </w:r>
    </w:p>
    <w:p w14:paraId="156397C6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bCs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Zamawiający nie zastrzega obowiązku osobistego wykonania przez wykonawcę zamówienia.</w:t>
      </w:r>
    </w:p>
    <w:p w14:paraId="28C2547B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b/>
          <w:sz w:val="24"/>
          <w:szCs w:val="24"/>
        </w:rPr>
        <w:t>W pozostałym zakresie, wykonawca może powierzyć wykonanie części zamówienia podwykonawcy.</w:t>
      </w:r>
      <w:r w:rsidRPr="004B27A8">
        <w:rPr>
          <w:rFonts w:eastAsiaTheme="majorEastAsia" w:cstheme="majorBidi"/>
          <w:sz w:val="24"/>
          <w:szCs w:val="24"/>
        </w:rPr>
        <w:t xml:space="preserve"> Wykonawca jest zobowiązany wskazać w oświadczeniu: – Informacje dotyczące wykonawcy – załącznik nr 1 do SWZ, części zamówienia których wykonanie zamierza powierzyć podwykonawcom i podać firmy podwykonawców, o ile są już znane.</w:t>
      </w:r>
    </w:p>
    <w:p w14:paraId="422FCC73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5" w:name="_Toc72401599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Komunikacja w postępowaniu</w:t>
      </w:r>
      <w:bookmarkEnd w:id="5"/>
    </w:p>
    <w:p w14:paraId="3EC3227B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Komunikacja w postępowaniu o udzielenie zamówienia odbywa się przy użyciu środków komunikacji elektronicznej, za pośrednictwem platformy zakupowej pod adresem:</w:t>
      </w:r>
      <w:bookmarkStart w:id="6" w:name="_Hlk65060937"/>
    </w:p>
    <w:bookmarkEnd w:id="6"/>
    <w:p w14:paraId="5F0EA631" w14:textId="13D331C0" w:rsidR="00DE1C38" w:rsidRPr="004B27A8" w:rsidRDefault="003E4B14" w:rsidP="00DE1C38">
      <w:pPr>
        <w:tabs>
          <w:tab w:val="left" w:pos="426"/>
        </w:tabs>
        <w:spacing w:after="0" w:line="276" w:lineRule="auto"/>
        <w:rPr>
          <w:sz w:val="24"/>
          <w:szCs w:val="24"/>
        </w:rPr>
      </w:pPr>
      <w:r w:rsidRPr="004B27A8">
        <w:rPr>
          <w:sz w:val="24"/>
          <w:szCs w:val="24"/>
        </w:rPr>
        <w:fldChar w:fldCharType="begin"/>
      </w:r>
      <w:r w:rsidRPr="004B27A8">
        <w:rPr>
          <w:sz w:val="24"/>
          <w:szCs w:val="24"/>
        </w:rPr>
        <w:instrText xml:space="preserve"> HYPERLINK "https://platformazakupowa.pl/transakcja/675609" </w:instrText>
      </w:r>
      <w:r w:rsidRPr="004B27A8">
        <w:rPr>
          <w:sz w:val="24"/>
          <w:szCs w:val="24"/>
        </w:rPr>
        <w:fldChar w:fldCharType="separate"/>
      </w:r>
      <w:r w:rsidRPr="004B27A8">
        <w:rPr>
          <w:rStyle w:val="Hipercze"/>
          <w:color w:val="auto"/>
          <w:sz w:val="24"/>
          <w:szCs w:val="24"/>
        </w:rPr>
        <w:t>https://platformazakupowa.pl/transakcja/675609</w:t>
      </w:r>
      <w:r w:rsidRPr="004B27A8">
        <w:rPr>
          <w:sz w:val="24"/>
          <w:szCs w:val="24"/>
        </w:rPr>
        <w:fldChar w:fldCharType="end"/>
      </w:r>
      <w:r w:rsidR="004E219A">
        <w:rPr>
          <w:sz w:val="24"/>
          <w:szCs w:val="24"/>
        </w:rPr>
        <w:t xml:space="preserve"> </w:t>
      </w:r>
      <w:r w:rsidRPr="004B27A8">
        <w:rPr>
          <w:sz w:val="24"/>
          <w:szCs w:val="24"/>
        </w:rPr>
        <w:t xml:space="preserve"> </w:t>
      </w:r>
      <w:r w:rsidR="004E219A">
        <w:rPr>
          <w:sz w:val="24"/>
          <w:szCs w:val="24"/>
        </w:rPr>
        <w:t xml:space="preserve"> </w:t>
      </w:r>
      <w:r w:rsidR="00DE1C38" w:rsidRPr="004B27A8">
        <w:rPr>
          <w:rFonts w:eastAsiaTheme="majorEastAsia" w:cstheme="majorBidi"/>
          <w:sz w:val="24"/>
          <w:szCs w:val="24"/>
        </w:rPr>
        <w:t xml:space="preserve">zwanej dalej </w:t>
      </w:r>
      <w:r w:rsidR="00DE1C38" w:rsidRPr="004B27A8">
        <w:rPr>
          <w:rFonts w:eastAsiaTheme="majorEastAsia" w:cstheme="majorBidi"/>
          <w:b/>
          <w:sz w:val="24"/>
          <w:szCs w:val="24"/>
        </w:rPr>
        <w:t xml:space="preserve">Platformą </w:t>
      </w:r>
      <w:r w:rsidR="00DE1C38" w:rsidRPr="004B27A8">
        <w:rPr>
          <w:rFonts w:eastAsiaTheme="majorEastAsia" w:cstheme="majorBidi"/>
          <w:bCs/>
          <w:sz w:val="24"/>
          <w:szCs w:val="24"/>
        </w:rPr>
        <w:t>bądź</w:t>
      </w:r>
      <w:r w:rsidR="00DE1C38" w:rsidRPr="004B27A8">
        <w:rPr>
          <w:rFonts w:eastAsiaTheme="majorEastAsia" w:cstheme="majorBidi"/>
          <w:b/>
          <w:sz w:val="24"/>
          <w:szCs w:val="24"/>
        </w:rPr>
        <w:t xml:space="preserve"> </w:t>
      </w:r>
      <w:hyperlink r:id="rId8">
        <w:r w:rsidR="00DE1C38" w:rsidRPr="004B27A8">
          <w:rPr>
            <w:rFonts w:eastAsia="Arial" w:cs="Arial"/>
            <w:sz w:val="24"/>
            <w:szCs w:val="24"/>
            <w:u w:val="single"/>
            <w:lang w:val="pl" w:eastAsia="pl-PL"/>
          </w:rPr>
          <w:t>platformazakupowa.pl</w:t>
        </w:r>
      </w:hyperlink>
      <w:r w:rsidR="00DE1C38" w:rsidRPr="004B27A8">
        <w:rPr>
          <w:rFonts w:eastAsiaTheme="majorEastAsia" w:cstheme="majorBidi"/>
          <w:sz w:val="24"/>
          <w:szCs w:val="24"/>
        </w:rPr>
        <w:t xml:space="preserve">. </w:t>
      </w:r>
    </w:p>
    <w:p w14:paraId="500A9A04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Theme="majorEastAsia" w:cstheme="majorBidi"/>
          <w:sz w:val="24"/>
          <w:szCs w:val="24"/>
        </w:rPr>
        <w:lastRenderedPageBreak/>
        <w:t xml:space="preserve">Szczegółowe informacje dotyczące przyjętego w postępowaniu sposobu komunikacji, znajdują się w rozdziale III podrozdziale 1 niniejszej SWZ. </w:t>
      </w:r>
      <w:r w:rsidRPr="004B27A8">
        <w:rPr>
          <w:rFonts w:eastAsiaTheme="majorEastAsia" w:cstheme="majorBidi"/>
          <w:b/>
          <w:bCs/>
          <w:sz w:val="24"/>
          <w:szCs w:val="24"/>
          <w:u w:val="single"/>
        </w:rPr>
        <w:t>Instrukcja korzystania z systemu została zamieszona bezpośrednio na stronie Platformy:</w:t>
      </w:r>
      <w:r w:rsidRPr="004B27A8">
        <w:rPr>
          <w:rFonts w:eastAsiaTheme="majorEastAsia" w:cstheme="majorBidi"/>
          <w:b/>
          <w:bCs/>
          <w:sz w:val="24"/>
          <w:szCs w:val="24"/>
        </w:rPr>
        <w:t xml:space="preserve"> </w:t>
      </w:r>
      <w:hyperlink r:id="rId9">
        <w:r w:rsidRPr="004B27A8">
          <w:rPr>
            <w:rFonts w:eastAsia="Arial" w:cs="Arial"/>
            <w:sz w:val="24"/>
            <w:szCs w:val="24"/>
            <w:u w:val="single"/>
            <w:lang w:val="pl" w:eastAsia="pl-PL"/>
          </w:rPr>
          <w:t>https://platformazakupowa.pl/strona/45-instrukcje</w:t>
        </w:r>
      </w:hyperlink>
    </w:p>
    <w:p w14:paraId="41C35ABA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7" w:name="_Toc72401600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Podział zamówienia na części</w:t>
      </w:r>
      <w:bookmarkEnd w:id="7"/>
    </w:p>
    <w:p w14:paraId="7E7C7226" w14:textId="77777777" w:rsidR="00DE1C38" w:rsidRPr="004B27A8" w:rsidRDefault="00DE1C38" w:rsidP="00DE1C38">
      <w:pPr>
        <w:tabs>
          <w:tab w:val="left" w:pos="426"/>
        </w:tabs>
        <w:spacing w:after="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Zamawiający nie dokonuje podziału zamówienia na części. Tym samym zamawiający nie dopuszcza składanie ofert częściowych, o których mowa w art. 7 pkt 15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>.</w:t>
      </w:r>
    </w:p>
    <w:p w14:paraId="0734212E" w14:textId="470C9372" w:rsidR="00DE1C38" w:rsidRPr="004B27A8" w:rsidRDefault="00DE1C38" w:rsidP="00DE1C38">
      <w:pPr>
        <w:tabs>
          <w:tab w:val="left" w:pos="426"/>
        </w:tabs>
        <w:spacing w:after="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Zamawiający nie dokonał podziału zamówienia na części, ponieważ realizacja przedmiotu zamówienia polega na zakupie urządzenia stanowiącego integralną – jedną całość (</w:t>
      </w:r>
      <w:r w:rsidR="00D31EBC" w:rsidRPr="004B27A8">
        <w:rPr>
          <w:rFonts w:eastAsiaTheme="majorEastAsia" w:cstheme="majorBidi"/>
          <w:sz w:val="24"/>
          <w:szCs w:val="24"/>
        </w:rPr>
        <w:t>sprzęt do chirurgii endoskopowej kręgosłupa</w:t>
      </w:r>
      <w:r w:rsidR="004E219A">
        <w:rPr>
          <w:rFonts w:eastAsiaTheme="majorEastAsia" w:cstheme="majorBidi"/>
          <w:sz w:val="24"/>
          <w:szCs w:val="24"/>
        </w:rPr>
        <w:t xml:space="preserve">    </w:t>
      </w:r>
      <w:r w:rsidR="00D31EBC" w:rsidRPr="004B27A8">
        <w:rPr>
          <w:rFonts w:eastAsiaTheme="majorEastAsia" w:cstheme="majorBidi"/>
          <w:sz w:val="24"/>
          <w:szCs w:val="24"/>
        </w:rPr>
        <w:t>( konsola)</w:t>
      </w:r>
      <w:r w:rsidRPr="004B27A8">
        <w:rPr>
          <w:rFonts w:eastAsiaTheme="majorEastAsia" w:cstheme="majorBidi"/>
          <w:sz w:val="24"/>
          <w:szCs w:val="24"/>
        </w:rPr>
        <w:t>).</w:t>
      </w:r>
    </w:p>
    <w:p w14:paraId="75E9A179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</w:pPr>
      <w:bookmarkStart w:id="8" w:name="_Toc72401601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 xml:space="preserve">Zamawiający nie dopuszcza możliwości złożenia oferty wariantowej, o której mowa w art. 92 ustawy </w:t>
      </w:r>
      <w:proofErr w:type="spellStart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Pzp</w:t>
      </w:r>
      <w:proofErr w:type="spellEnd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 xml:space="preserve"> tzn. oferty przewidującej odmienny sposób wykonania zamówienia niż określony w niniejszej SWZ.</w:t>
      </w:r>
      <w:bookmarkEnd w:id="8"/>
    </w:p>
    <w:p w14:paraId="1EE48EE7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</w:pPr>
      <w:bookmarkStart w:id="9" w:name="_Toc72401602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Zamawiający nie wymaga złożenia ofert w postaci katalogów elektronicznych.</w:t>
      </w:r>
      <w:bookmarkEnd w:id="9"/>
    </w:p>
    <w:p w14:paraId="414AF5C8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</w:pPr>
      <w:bookmarkStart w:id="10" w:name="_Toc72401603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 xml:space="preserve">Zamawiający nie przewiduje zawarcia umowy ramowej, o  której mowa w art. 311–315 ustawy </w:t>
      </w:r>
      <w:proofErr w:type="spellStart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Pzp</w:t>
      </w:r>
      <w:proofErr w:type="spellEnd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.</w:t>
      </w:r>
      <w:bookmarkEnd w:id="10"/>
    </w:p>
    <w:p w14:paraId="73C3C688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</w:pPr>
      <w:bookmarkStart w:id="11" w:name="_Toc72401604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 xml:space="preserve">Zamawiający nie przewiduje przeprowadzenia aukcji elektronicznej, o  której mowa w art. 308 ust. 1 ustawy </w:t>
      </w:r>
      <w:proofErr w:type="spellStart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Pzp</w:t>
      </w:r>
      <w:proofErr w:type="spellEnd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.</w:t>
      </w:r>
      <w:bookmarkEnd w:id="11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 xml:space="preserve"> </w:t>
      </w:r>
    </w:p>
    <w:p w14:paraId="38A4372F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</w:pPr>
      <w:bookmarkStart w:id="12" w:name="_Toc72401605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 xml:space="preserve">Zamawiający nie przewiduje udzielania zamówień na podstawie art. 214 ust. 1 pkt 7 i 8 ustawy </w:t>
      </w:r>
      <w:proofErr w:type="spellStart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Pzp</w:t>
      </w:r>
      <w:proofErr w:type="spellEnd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.</w:t>
      </w:r>
      <w:bookmarkEnd w:id="12"/>
    </w:p>
    <w:p w14:paraId="0EE5CF95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</w:pPr>
      <w:bookmarkStart w:id="13" w:name="_Toc72401606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Zamawiający nie przewiduje rozliczenia w walutach obcych.</w:t>
      </w:r>
      <w:bookmarkEnd w:id="13"/>
    </w:p>
    <w:p w14:paraId="215941E0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</w:pPr>
      <w:bookmarkStart w:id="14" w:name="_Toc72401607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Zamawiający nie przewiduje zwrotu kosztów udziału w postępowaniu.</w:t>
      </w:r>
      <w:bookmarkEnd w:id="14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 xml:space="preserve"> </w:t>
      </w:r>
    </w:p>
    <w:p w14:paraId="7840F16F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  <w:bookmarkStart w:id="15" w:name="_Toc72401608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Zamawiający</w:t>
      </w:r>
      <w:r w:rsidRPr="004B27A8">
        <w:rPr>
          <w:rFonts w:asciiTheme="majorHAnsi" w:eastAsiaTheme="majorEastAsia" w:hAnsiTheme="majorHAnsi" w:cstheme="majorBidi"/>
          <w:sz w:val="24"/>
          <w:szCs w:val="24"/>
          <w:lang w:eastAsia="pl-PL"/>
        </w:rPr>
        <w:t xml:space="preserve"> nie przewiduje udzielenia zaliczek na poczet wykonania zamówienia.</w:t>
      </w:r>
      <w:bookmarkEnd w:id="15"/>
    </w:p>
    <w:p w14:paraId="6E7B1EF7" w14:textId="77777777" w:rsidR="00DE1C38" w:rsidRPr="004B27A8" w:rsidRDefault="00DE1C38" w:rsidP="00DE1C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FDC73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hanging="76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16" w:name="_Toc72401609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Unieważnienie postępowania</w:t>
      </w:r>
      <w:bookmarkEnd w:id="16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</w:p>
    <w:p w14:paraId="6C98DED9" w14:textId="08CBEFD2" w:rsidR="00DE1C38" w:rsidRPr="004B27A8" w:rsidRDefault="00DE1C38" w:rsidP="00DE1C38">
      <w:pPr>
        <w:tabs>
          <w:tab w:val="left" w:pos="426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A8">
        <w:rPr>
          <w:rFonts w:eastAsiaTheme="majorEastAsia" w:cstheme="majorBidi"/>
          <w:sz w:val="24"/>
          <w:szCs w:val="24"/>
        </w:rPr>
        <w:t xml:space="preserve">Zamawiający unieważni postępowanie o udzielenie zamówienia w przypadku zaistnienia przesłanek określonych w art. 255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>.</w:t>
      </w:r>
      <w:r w:rsidRPr="004B2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BC1180" w14:textId="35D2C1A3" w:rsidR="00CC222E" w:rsidRPr="004B27A8" w:rsidRDefault="00CC222E" w:rsidP="00731550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Zgodnie z art. 310, pkt 1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 xml:space="preserve"> zamawiający przewiduje możliwość unieważnienia przedmiotowego postępowania również jeżeli środki</w:t>
      </w:r>
      <w:r w:rsidR="0075695F" w:rsidRPr="004B27A8">
        <w:rPr>
          <w:rFonts w:eastAsiaTheme="majorEastAsia" w:cstheme="majorBidi"/>
          <w:sz w:val="24"/>
          <w:szCs w:val="24"/>
        </w:rPr>
        <w:t xml:space="preserve"> publiczne</w:t>
      </w:r>
      <w:r w:rsidRPr="004B27A8">
        <w:rPr>
          <w:rFonts w:eastAsiaTheme="majorEastAsia" w:cstheme="majorBidi"/>
          <w:sz w:val="24"/>
          <w:szCs w:val="24"/>
        </w:rPr>
        <w:t>, które Zamawiający zamierzał przeznaczyć na sfinansowanie całości lub części zamówienia, nie zostały mu przyznane.</w:t>
      </w:r>
    </w:p>
    <w:p w14:paraId="3FAA1814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17" w:name="_Toc72401610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Pouczenie o środkach ochrony prawnej</w:t>
      </w:r>
      <w:bookmarkEnd w:id="17"/>
    </w:p>
    <w:p w14:paraId="7B6A8ACF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 xml:space="preserve"> (art. 505–590).</w:t>
      </w:r>
    </w:p>
    <w:p w14:paraId="415C1558" w14:textId="77777777" w:rsidR="00DE1C38" w:rsidRPr="004B27A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  <w:bookmarkStart w:id="18" w:name="_Toc72401611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Ochrona danych osobowych zebranych przez zamawiającego w toku postępowania</w:t>
      </w:r>
      <w:bookmarkEnd w:id="18"/>
    </w:p>
    <w:p w14:paraId="04ABAB69" w14:textId="77777777" w:rsidR="00DE1C38" w:rsidRPr="004B27A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RODO, tym samym dane osobowe podane przez wykonawcę  będą przetwarzane zgodnie z RODO oraz zgodnie z przepisami krajowymi.</w:t>
      </w:r>
    </w:p>
    <w:p w14:paraId="48DB97D6" w14:textId="77777777" w:rsidR="00DE1C38" w:rsidRPr="004B27A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Dane osobowe wykonawcy będą przetwarzane na podstawie art. 6 ust. 1 lit. c RODO </w:t>
      </w:r>
      <w:r w:rsidRPr="004B27A8">
        <w:rPr>
          <w:rFonts w:eastAsiaTheme="majorEastAsia" w:cstheme="majorBidi"/>
          <w:sz w:val="24"/>
          <w:szCs w:val="24"/>
        </w:rPr>
        <w:br/>
        <w:t>w celu związanym z przedmiotowym postępowaniem o udzielenie zamówienia publicznego.</w:t>
      </w:r>
    </w:p>
    <w:p w14:paraId="2B5CCB87" w14:textId="77777777" w:rsidR="00DE1C38" w:rsidRPr="004B27A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>, a także art. 6 ustawy z 6 września 2001 r. o dostępie do informacji publicznej.</w:t>
      </w:r>
    </w:p>
    <w:p w14:paraId="21F8CB44" w14:textId="77777777" w:rsidR="00DE1C38" w:rsidRPr="004B27A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09AC5A5" w14:textId="759740AE" w:rsidR="00DE1C38" w:rsidRPr="004B27A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bookmarkStart w:id="19" w:name="_Hlk62803966"/>
      <w:r w:rsidRPr="004B27A8">
        <w:rPr>
          <w:rFonts w:eastAsiaTheme="majorEastAsia" w:cstheme="majorBidi"/>
          <w:sz w:val="24"/>
          <w:szCs w:val="24"/>
        </w:rPr>
        <w:t>Klauzula informacyjna, o której mowa w art. 13 ust. 1 i 2 RODO</w:t>
      </w:r>
      <w:bookmarkEnd w:id="19"/>
      <w:r w:rsidRPr="004B27A8">
        <w:rPr>
          <w:rFonts w:eastAsiaTheme="majorEastAsia" w:cstheme="majorBidi"/>
          <w:sz w:val="24"/>
          <w:szCs w:val="24"/>
        </w:rPr>
        <w:t xml:space="preserve"> znajduje się </w:t>
      </w:r>
      <w:r w:rsidRPr="004B27A8">
        <w:rPr>
          <w:rFonts w:eastAsiaTheme="majorEastAsia" w:cstheme="majorBidi"/>
          <w:b/>
          <w:sz w:val="24"/>
          <w:szCs w:val="24"/>
        </w:rPr>
        <w:t xml:space="preserve">w załączniku nr </w:t>
      </w:r>
      <w:r w:rsidR="00731550" w:rsidRPr="004B27A8">
        <w:rPr>
          <w:rFonts w:eastAsiaTheme="majorEastAsia" w:cstheme="majorBidi"/>
          <w:b/>
          <w:sz w:val="24"/>
          <w:szCs w:val="24"/>
        </w:rPr>
        <w:t>5</w:t>
      </w:r>
      <w:r w:rsidRPr="004B27A8">
        <w:rPr>
          <w:rFonts w:eastAsiaTheme="majorEastAsia" w:cstheme="majorBidi"/>
          <w:b/>
          <w:sz w:val="24"/>
          <w:szCs w:val="24"/>
        </w:rPr>
        <w:t xml:space="preserve"> do SWZ.</w:t>
      </w:r>
    </w:p>
    <w:p w14:paraId="2C9D31E5" w14:textId="77777777" w:rsidR="00DE1C38" w:rsidRPr="004B27A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lastRenderedPageBreak/>
        <w:t>Wykonawca jest zobowiązany, w związku z udziałem w przedmiotowym postępowaniu, do wypełnienia wszystkich obowiązków formalno-prawnych wymaganych przez RODO i związanych z udziałem w przedmiotowym postępowaniu o udzielenie zamówienia. Do obowiązków tych należą:</w:t>
      </w:r>
    </w:p>
    <w:p w14:paraId="258FE7B3" w14:textId="77777777" w:rsidR="00DE1C38" w:rsidRPr="004B27A8" w:rsidRDefault="00DE1C38" w:rsidP="00DE1C3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14" w:hanging="357"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CB878C6" w14:textId="77777777" w:rsidR="00DE1C38" w:rsidRPr="004B27A8" w:rsidRDefault="00DE1C38" w:rsidP="00DE1C3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14" w:hanging="357"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obowiązek informacyjny wynikający z art. 14 RODO względem osób fizycznych, których dane wykonawca pozyskał w sposób pośredni, a które to dane wykonawca przekazuje zamawiającemu w treści oferty lub dokumentów składanych na żądanie zamawiającego.</w:t>
      </w:r>
    </w:p>
    <w:p w14:paraId="6BFE06FD" w14:textId="77777777" w:rsidR="00DE1C38" w:rsidRPr="004B27A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z udziałem w postępowaniu, wykonawca składa oświadczenia o wypełnieniu przez niego obowiązków informacyjnych przewidzianych w art. 13 lub art. 14 RODO – treść oświadczenia została </w:t>
      </w:r>
      <w:r w:rsidRPr="004B27A8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zawarta </w:t>
      </w:r>
      <w:r w:rsidRPr="004B27A8">
        <w:rPr>
          <w:rFonts w:eastAsiaTheme="majorEastAsia" w:cstheme="majorBidi"/>
          <w:b/>
          <w:sz w:val="24"/>
          <w:szCs w:val="24"/>
          <w:shd w:val="clear" w:color="auto" w:fill="FFFFFF" w:themeFill="background1"/>
        </w:rPr>
        <w:t>w załączniku nr 1 do SWZ</w:t>
      </w:r>
      <w:r w:rsidRPr="004B27A8">
        <w:rPr>
          <w:rFonts w:eastAsiaTheme="majorEastAsia" w:cstheme="majorBidi"/>
          <w:b/>
          <w:sz w:val="24"/>
          <w:szCs w:val="24"/>
        </w:rPr>
        <w:t xml:space="preserve"> </w:t>
      </w:r>
    </w:p>
    <w:p w14:paraId="0B5F078F" w14:textId="3A07BC21" w:rsidR="00DE1C38" w:rsidRPr="004B27A8" w:rsidRDefault="00DE1C38" w:rsidP="00DE1C38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eastAsia="Times New Roman" w:cstheme="majorBidi"/>
          <w:b/>
          <w:sz w:val="24"/>
          <w:szCs w:val="24"/>
        </w:rPr>
      </w:pPr>
      <w:r w:rsidRPr="004B27A8">
        <w:rPr>
          <w:rFonts w:eastAsia="Times New Roman" w:cstheme="majorBidi"/>
          <w:b/>
          <w:sz w:val="24"/>
          <w:szCs w:val="24"/>
          <w:highlight w:val="lightGray"/>
        </w:rPr>
        <w:t>Do spraw nieuregulowanych w SWZ mają zastosowanie przepisy ustawy z 11 września 2019 r. – Prawo zamówień publicznych (</w:t>
      </w:r>
      <w:proofErr w:type="spellStart"/>
      <w:r w:rsidRPr="004B27A8">
        <w:rPr>
          <w:rFonts w:eastAsia="Times New Roman" w:cstheme="majorBidi"/>
          <w:b/>
          <w:sz w:val="24"/>
          <w:szCs w:val="24"/>
          <w:highlight w:val="lightGray"/>
        </w:rPr>
        <w:t>t.j</w:t>
      </w:r>
      <w:proofErr w:type="spellEnd"/>
      <w:r w:rsidRPr="004B27A8">
        <w:rPr>
          <w:rFonts w:eastAsia="Times New Roman" w:cstheme="majorBidi"/>
          <w:b/>
          <w:sz w:val="24"/>
          <w:szCs w:val="24"/>
          <w:highlight w:val="lightGray"/>
        </w:rPr>
        <w:t>. Dz.U. 202</w:t>
      </w:r>
      <w:r w:rsidR="00CE72C9" w:rsidRPr="004B27A8">
        <w:rPr>
          <w:rFonts w:eastAsia="Times New Roman" w:cstheme="majorBidi"/>
          <w:b/>
          <w:sz w:val="24"/>
          <w:szCs w:val="24"/>
          <w:highlight w:val="lightGray"/>
        </w:rPr>
        <w:t>2</w:t>
      </w:r>
      <w:r w:rsidRPr="004B27A8">
        <w:rPr>
          <w:rFonts w:eastAsia="Times New Roman" w:cstheme="majorBidi"/>
          <w:b/>
          <w:sz w:val="24"/>
          <w:szCs w:val="24"/>
          <w:highlight w:val="lightGray"/>
        </w:rPr>
        <w:t xml:space="preserve"> poz. 1</w:t>
      </w:r>
      <w:r w:rsidR="00CE72C9" w:rsidRPr="004B27A8">
        <w:rPr>
          <w:rFonts w:eastAsia="Times New Roman" w:cstheme="majorBidi"/>
          <w:b/>
          <w:sz w:val="24"/>
          <w:szCs w:val="24"/>
          <w:highlight w:val="lightGray"/>
        </w:rPr>
        <w:t>710</w:t>
      </w:r>
      <w:r w:rsidRPr="004B27A8">
        <w:rPr>
          <w:rFonts w:eastAsia="Times New Roman" w:cstheme="majorBidi"/>
          <w:b/>
          <w:sz w:val="24"/>
          <w:szCs w:val="24"/>
          <w:highlight w:val="lightGray"/>
        </w:rPr>
        <w:t>)</w:t>
      </w:r>
      <w:r w:rsidRPr="004B27A8">
        <w:rPr>
          <w:rFonts w:eastAsia="Times New Roman" w:cstheme="majorBidi"/>
          <w:b/>
          <w:sz w:val="24"/>
          <w:szCs w:val="24"/>
        </w:rPr>
        <w:t>.</w:t>
      </w:r>
    </w:p>
    <w:p w14:paraId="57B19EF0" w14:textId="77777777" w:rsidR="00DE1C38" w:rsidRPr="004B27A8" w:rsidRDefault="00DE1C38" w:rsidP="00DE1C38">
      <w:pPr>
        <w:keepNext/>
        <w:keepLines/>
        <w:shd w:val="clear" w:color="auto" w:fill="D9D9D9" w:themeFill="background1" w:themeFillShade="D9"/>
        <w:tabs>
          <w:tab w:val="left" w:pos="426"/>
        </w:tabs>
        <w:spacing w:before="480" w:after="0" w:line="240" w:lineRule="auto"/>
        <w:ind w:left="284" w:hanging="426"/>
        <w:outlineLvl w:val="0"/>
        <w:rPr>
          <w:rFonts w:asciiTheme="majorHAnsi" w:eastAsiaTheme="majorEastAsia" w:hAnsiTheme="majorHAnsi" w:cs="Arial"/>
          <w:b/>
          <w:sz w:val="24"/>
          <w:szCs w:val="24"/>
          <w:lang w:eastAsia="pl-PL"/>
        </w:rPr>
      </w:pPr>
      <w:bookmarkStart w:id="20" w:name="_Toc72401612"/>
      <w:r w:rsidRPr="004B27A8">
        <w:rPr>
          <w:rFonts w:asciiTheme="majorHAnsi" w:eastAsiaTheme="majorEastAsia" w:hAnsiTheme="majorHAnsi" w:cs="Arial"/>
          <w:b/>
          <w:sz w:val="24"/>
          <w:szCs w:val="24"/>
          <w:lang w:eastAsia="pl-PL"/>
        </w:rPr>
        <w:t xml:space="preserve">Wymagania </w:t>
      </w:r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stawiane</w:t>
      </w:r>
      <w:r w:rsidRPr="004B27A8">
        <w:rPr>
          <w:rFonts w:asciiTheme="majorHAnsi" w:eastAsiaTheme="majorEastAsia" w:hAnsiTheme="majorHAnsi" w:cs="Arial"/>
          <w:b/>
          <w:sz w:val="24"/>
          <w:szCs w:val="24"/>
          <w:lang w:eastAsia="pl-PL"/>
        </w:rPr>
        <w:t xml:space="preserve"> wykonawcy</w:t>
      </w:r>
      <w:bookmarkEnd w:id="20"/>
      <w:r w:rsidRPr="004B27A8">
        <w:rPr>
          <w:rFonts w:asciiTheme="majorHAnsi" w:eastAsiaTheme="majorEastAsia" w:hAnsiTheme="majorHAnsi" w:cs="Arial"/>
          <w:b/>
          <w:sz w:val="24"/>
          <w:szCs w:val="24"/>
          <w:lang w:eastAsia="pl-PL"/>
        </w:rPr>
        <w:t xml:space="preserve"> </w:t>
      </w:r>
    </w:p>
    <w:p w14:paraId="542B3A8C" w14:textId="77777777" w:rsidR="00DE1C38" w:rsidRPr="004B27A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eastAsia="pl-PL"/>
        </w:rPr>
      </w:pPr>
      <w:bookmarkStart w:id="21" w:name="_Toc72401613"/>
      <w:r w:rsidRPr="004B27A8">
        <w:rPr>
          <w:rFonts w:asciiTheme="majorHAnsi" w:eastAsiaTheme="majorEastAsia" w:hAnsiTheme="majorHAnsi" w:cstheme="majorBidi"/>
          <w:b/>
          <w:bCs/>
          <w:sz w:val="24"/>
          <w:szCs w:val="24"/>
          <w:lang w:eastAsia="pl-PL"/>
        </w:rPr>
        <w:t>Przedmiot zamówienia</w:t>
      </w:r>
      <w:bookmarkEnd w:id="21"/>
    </w:p>
    <w:p w14:paraId="1971F324" w14:textId="37CAFD3B" w:rsidR="00DE1C38" w:rsidRPr="004B27A8" w:rsidRDefault="00DE1C38" w:rsidP="00DE1C38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eastAsiaTheme="majorEastAsia" w:cstheme="majorBidi"/>
          <w:b/>
          <w:sz w:val="24"/>
          <w:szCs w:val="24"/>
        </w:rPr>
      </w:pPr>
      <w:r w:rsidRPr="004B27A8">
        <w:rPr>
          <w:rFonts w:eastAsiaTheme="majorEastAsia" w:cstheme="majorBidi"/>
          <w:b/>
          <w:sz w:val="24"/>
          <w:szCs w:val="24"/>
        </w:rPr>
        <w:t xml:space="preserve">Przedmiot zamówienia stanowi: </w:t>
      </w:r>
      <w:r w:rsidRPr="004B27A8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jednorazowa dostawa </w:t>
      </w:r>
      <w:r w:rsidR="00506A7E">
        <w:rPr>
          <w:rFonts w:eastAsiaTheme="majorEastAsia" w:cstheme="majorBidi"/>
          <w:sz w:val="24"/>
          <w:szCs w:val="24"/>
          <w:shd w:val="clear" w:color="auto" w:fill="FFFFFF" w:themeFill="background1"/>
        </w:rPr>
        <w:t>sprzętu do chirurgii endoskopowej kręgosłupa(konsola)</w:t>
      </w:r>
      <w:r w:rsidRPr="004B27A8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 dla </w:t>
      </w:r>
      <w:r w:rsidRPr="004B27A8">
        <w:rPr>
          <w:rFonts w:ascii="Calibri" w:eastAsia="Times New Roman" w:hAnsi="Calibri" w:cs="Times New Roman"/>
          <w:bCs/>
          <w:sz w:val="24"/>
          <w:szCs w:val="24"/>
          <w:shd w:val="clear" w:color="auto" w:fill="FFFFFF" w:themeFill="background1"/>
          <w:lang w:eastAsia="pl-PL"/>
        </w:rPr>
        <w:t xml:space="preserve">potrzeb </w:t>
      </w:r>
      <w:r w:rsidRPr="004B27A8">
        <w:rPr>
          <w:rFonts w:eastAsiaTheme="majorEastAsia" w:cstheme="majorBidi"/>
          <w:sz w:val="24"/>
          <w:szCs w:val="24"/>
          <w:shd w:val="clear" w:color="auto" w:fill="FFFFFF" w:themeFill="background1"/>
        </w:rPr>
        <w:t>Szpitala Specjalistycznego w Pile.</w:t>
      </w:r>
    </w:p>
    <w:p w14:paraId="43895D3B" w14:textId="7663A907" w:rsidR="00DE1C38" w:rsidRPr="004B27A8" w:rsidRDefault="00DE1C38" w:rsidP="00DE1C38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eastAsiaTheme="majorEastAsia" w:cstheme="majorBidi"/>
          <w:b/>
          <w:bCs/>
          <w:sz w:val="24"/>
          <w:szCs w:val="24"/>
        </w:rPr>
      </w:pPr>
      <w:r w:rsidRPr="004B27A8">
        <w:rPr>
          <w:rFonts w:eastAsiaTheme="majorEastAsia" w:cstheme="majorBidi"/>
          <w:b/>
          <w:sz w:val="24"/>
          <w:szCs w:val="24"/>
        </w:rPr>
        <w:t>Wspólny Słownik Zamówień:</w:t>
      </w:r>
      <w:r w:rsidRPr="004B27A8">
        <w:rPr>
          <w:rFonts w:eastAsiaTheme="majorEastAsia" w:cstheme="majorBidi"/>
          <w:bCs/>
          <w:sz w:val="24"/>
          <w:szCs w:val="24"/>
        </w:rPr>
        <w:t xml:space="preserve"> </w:t>
      </w:r>
      <w:r w:rsidRPr="004B27A8">
        <w:rPr>
          <w:rFonts w:eastAsiaTheme="majorEastAsia" w:cstheme="majorBidi"/>
          <w:b/>
          <w:sz w:val="24"/>
          <w:szCs w:val="24"/>
        </w:rPr>
        <w:t>33</w:t>
      </w:r>
      <w:r w:rsidR="00C122D7" w:rsidRPr="004B27A8">
        <w:rPr>
          <w:rFonts w:eastAsiaTheme="majorEastAsia" w:cstheme="majorBidi"/>
          <w:b/>
          <w:sz w:val="24"/>
          <w:szCs w:val="24"/>
        </w:rPr>
        <w:t>100000</w:t>
      </w:r>
      <w:r w:rsidRPr="004B27A8">
        <w:rPr>
          <w:rFonts w:eastAsiaTheme="majorEastAsia" w:cstheme="majorBidi"/>
          <w:b/>
          <w:sz w:val="24"/>
          <w:szCs w:val="24"/>
        </w:rPr>
        <w:t>-</w:t>
      </w:r>
      <w:r w:rsidR="00C122D7" w:rsidRPr="004B27A8">
        <w:rPr>
          <w:rFonts w:eastAsiaTheme="majorEastAsia" w:cstheme="majorBidi"/>
          <w:b/>
          <w:sz w:val="24"/>
          <w:szCs w:val="24"/>
        </w:rPr>
        <w:t>1</w:t>
      </w:r>
      <w:r w:rsidR="00485606" w:rsidRPr="004B27A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627A4" w:rsidRPr="004B27A8">
        <w:rPr>
          <w:rFonts w:eastAsia="Times New Roman" w:cs="Times New Roman"/>
          <w:sz w:val="24"/>
          <w:szCs w:val="24"/>
          <w:lang w:eastAsia="pl-PL"/>
        </w:rPr>
        <w:t>Urządzenia medyczne.</w:t>
      </w:r>
    </w:p>
    <w:p w14:paraId="07CA8045" w14:textId="77777777" w:rsidR="00DE1C38" w:rsidRPr="004B27A8" w:rsidRDefault="00DE1C38" w:rsidP="00DE1C38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4B27A8">
        <w:rPr>
          <w:rFonts w:eastAsiaTheme="majorEastAsia" w:cstheme="majorBidi"/>
          <w:b/>
          <w:sz w:val="24"/>
          <w:szCs w:val="24"/>
        </w:rPr>
        <w:t>Szczegółowy opis przedmiotu zamówienia, opis wymagań zamawiającego określają:</w:t>
      </w:r>
    </w:p>
    <w:p w14:paraId="7EA796C1" w14:textId="77777777" w:rsidR="00DE1C38" w:rsidRPr="004B27A8" w:rsidRDefault="00DE1C38" w:rsidP="00DE1C38">
      <w:pPr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bCs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opis przedmiotu zamówienia </w:t>
      </w:r>
      <w:r w:rsidRPr="004B27A8">
        <w:rPr>
          <w:rFonts w:eastAsiaTheme="majorEastAsia" w:cstheme="majorBidi"/>
          <w:bCs/>
          <w:sz w:val="24"/>
          <w:szCs w:val="24"/>
        </w:rPr>
        <w:t xml:space="preserve"> </w:t>
      </w:r>
      <w:r w:rsidRPr="004B27A8">
        <w:rPr>
          <w:rFonts w:eastAsiaTheme="majorEastAsia" w:cstheme="majorBidi"/>
          <w:sz w:val="24"/>
          <w:szCs w:val="24"/>
        </w:rPr>
        <w:t xml:space="preserve">– załącznik nr 2 do SWZ, </w:t>
      </w:r>
    </w:p>
    <w:p w14:paraId="7E4F5316" w14:textId="77777777" w:rsidR="00DE1C38" w:rsidRPr="004B27A8" w:rsidRDefault="00DE1C38" w:rsidP="00DE1C38">
      <w:pPr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projektowane postanowienia umowy </w:t>
      </w:r>
      <w:r w:rsidRPr="004B27A8">
        <w:rPr>
          <w:rFonts w:eastAsiaTheme="majorEastAsia" w:cstheme="majorBidi"/>
          <w:sz w:val="24"/>
          <w:szCs w:val="24"/>
          <w:shd w:val="clear" w:color="auto" w:fill="FFFFFF" w:themeFill="background1"/>
        </w:rPr>
        <w:t>– załącznik nr 4 do SWZ</w:t>
      </w:r>
      <w:r w:rsidRPr="004B27A8">
        <w:rPr>
          <w:rFonts w:eastAsiaTheme="majorEastAsia" w:cstheme="majorBidi"/>
          <w:sz w:val="24"/>
          <w:szCs w:val="24"/>
        </w:rPr>
        <w:t>.</w:t>
      </w:r>
    </w:p>
    <w:p w14:paraId="3B2B097D" w14:textId="35966A6C" w:rsidR="0064560D" w:rsidRPr="004B27A8" w:rsidRDefault="00DE1C38" w:rsidP="00891DEA">
      <w:pPr>
        <w:shd w:val="clear" w:color="auto" w:fill="FFFFFF" w:themeFill="background1"/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>.</w:t>
      </w:r>
    </w:p>
    <w:p w14:paraId="01DA7951" w14:textId="77777777" w:rsidR="00DE1C38" w:rsidRPr="004B27A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2" w:name="_Toc72401614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Rozwiązania równoważne</w:t>
      </w:r>
      <w:bookmarkEnd w:id="22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</w:p>
    <w:p w14:paraId="356CC216" w14:textId="77777777" w:rsidR="00DE1C38" w:rsidRPr="004B27A8" w:rsidRDefault="00DE1C38" w:rsidP="00DE1C38">
      <w:pPr>
        <w:tabs>
          <w:tab w:val="left" w:pos="426"/>
        </w:tabs>
        <w:suppressAutoHyphens/>
        <w:spacing w:before="60" w:after="60" w:line="276" w:lineRule="auto"/>
        <w:rPr>
          <w:rFonts w:eastAsia="Times New Roman" w:cs="Calibri"/>
          <w:sz w:val="24"/>
          <w:szCs w:val="24"/>
          <w:lang w:eastAsia="pl-PL"/>
        </w:rPr>
      </w:pPr>
      <w:bookmarkStart w:id="23" w:name="_Hlk68594850"/>
      <w:r w:rsidRPr="004B27A8">
        <w:rPr>
          <w:rFonts w:eastAsia="Times New Roman" w:cs="Calibri"/>
          <w:sz w:val="24"/>
          <w:szCs w:val="24"/>
          <w:lang w:eastAsia="pl-PL"/>
        </w:rPr>
        <w:t>Zamawiający informuje, iż ilekroć w SWZ i jej załącznikach przedmiot zamówienia jest opisany:</w:t>
      </w:r>
    </w:p>
    <w:p w14:paraId="285E9F89" w14:textId="77777777" w:rsidR="00DE1C38" w:rsidRPr="004B27A8" w:rsidRDefault="00DE1C38" w:rsidP="00DE1C38">
      <w:pPr>
        <w:numPr>
          <w:ilvl w:val="0"/>
          <w:numId w:val="37"/>
        </w:numPr>
        <w:tabs>
          <w:tab w:val="left" w:pos="426"/>
        </w:tabs>
        <w:suppressAutoHyphens/>
        <w:spacing w:before="60" w:after="0" w:line="276" w:lineRule="auto"/>
        <w:ind w:left="426" w:hanging="357"/>
        <w:rPr>
          <w:rFonts w:eastAsia="Times New Roman" w:cs="Calibri"/>
          <w:sz w:val="24"/>
          <w:szCs w:val="24"/>
          <w:lang w:eastAsia="pl-PL"/>
        </w:rPr>
      </w:pPr>
      <w:r w:rsidRPr="004B27A8">
        <w:rPr>
          <w:rFonts w:eastAsia="Times New Roman" w:cs="Calibri"/>
          <w:sz w:val="24"/>
          <w:szCs w:val="24"/>
          <w:lang w:eastAsia="pl-PL"/>
        </w:rPr>
        <w:t>ze wskazaniem znaków towarowych, nazw własnych, patentów lub pochodzenia źródła lub szczególnego procesu, który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B27A8">
        <w:rPr>
          <w:rFonts w:eastAsia="Times New Roman" w:cs="Calibri"/>
          <w:sz w:val="24"/>
          <w:szCs w:val="24"/>
          <w:lang w:eastAsia="pl-PL"/>
        </w:rPr>
        <w:t>charakteryzuje produkty lub usługi dostarczane przez konkretnego wykonawcę co prowadziłoby  do  uprzywilejowania  lub  wyeliminowania  niektórych  Wykonawców  lub produktów,  oznacza  to,  że  Zamawiający  nie  może  opisać  przedmiotu  zamówienia wystarczająco  precyzyjny  i 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14:paraId="511B1792" w14:textId="77777777" w:rsidR="00DE1C38" w:rsidRPr="004B27A8" w:rsidRDefault="00DE1C38" w:rsidP="00DE1C38">
      <w:pPr>
        <w:numPr>
          <w:ilvl w:val="0"/>
          <w:numId w:val="37"/>
        </w:numPr>
        <w:tabs>
          <w:tab w:val="left" w:pos="426"/>
        </w:tabs>
        <w:suppressAutoHyphens/>
        <w:spacing w:before="60" w:after="0" w:line="276" w:lineRule="auto"/>
        <w:ind w:left="426" w:hanging="357"/>
        <w:rPr>
          <w:rFonts w:eastAsia="Times New Roman" w:cs="Calibri"/>
          <w:sz w:val="24"/>
          <w:szCs w:val="24"/>
          <w:lang w:eastAsia="pl-PL"/>
        </w:rPr>
      </w:pPr>
      <w:r w:rsidRPr="004B27A8">
        <w:rPr>
          <w:rFonts w:eastAsia="Times New Roman" w:cs="Calibri"/>
          <w:sz w:val="24"/>
          <w:szCs w:val="24"/>
          <w:lang w:eastAsia="pl-PL"/>
        </w:rPr>
        <w:t>poprzez odniesienie się do norm, ocen technicznych, specyfikacji technicznych i systemów referencji technicznych, o których mowa w art. 101 ust. 1 pkt 2 oraz ust. 3 ustawy, to przyjmuje się, że dopuszcza się rozwiązania równoważne opisywanym,  a  wskazane  powyżej  odniesienia należy odczytywać z wyrazami „lub równoważne”.</w:t>
      </w:r>
    </w:p>
    <w:p w14:paraId="17641CD9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="Times New Roman" w:cs="Calibri"/>
          <w:sz w:val="24"/>
          <w:szCs w:val="24"/>
          <w:lang w:eastAsia="pl-PL"/>
        </w:rPr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14:paraId="76B37E61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lastRenderedPageBreak/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p w14:paraId="5F044F5D" w14:textId="77777777" w:rsidR="00DE1C38" w:rsidRPr="004B27A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4" w:name="_Toc72401615"/>
      <w:bookmarkEnd w:id="23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Wymagania w zakresie zatrudniania przez wykonawcę lub podwykonawcę osób na podstawie stosunku pracy</w:t>
      </w:r>
      <w:bookmarkEnd w:id="24"/>
    </w:p>
    <w:p w14:paraId="43659400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Zamawiający nie określa wymagań związanych z zatrudnianiem osób, w okolicznościach, o których mowa w art. 95 oraz art. 96 ust. 2 pkt 2 ustawy 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>.</w:t>
      </w:r>
    </w:p>
    <w:p w14:paraId="2AEBAF73" w14:textId="77777777" w:rsidR="00DE1C38" w:rsidRPr="004B27A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5" w:name="_Toc72401616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Termin wykonania zamówienia</w:t>
      </w:r>
      <w:bookmarkEnd w:id="25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</w:p>
    <w:p w14:paraId="664A1118" w14:textId="0202655B" w:rsidR="00FA00FC" w:rsidRPr="004B27A8" w:rsidRDefault="00DE1C38" w:rsidP="00DE1C38">
      <w:pPr>
        <w:tabs>
          <w:tab w:val="left" w:pos="426"/>
        </w:tabs>
        <w:spacing w:after="0" w:line="240" w:lineRule="auto"/>
        <w:rPr>
          <w:rFonts w:eastAsiaTheme="majorEastAsia" w:cs="Times New Roman"/>
          <w:sz w:val="24"/>
          <w:szCs w:val="24"/>
          <w:lang w:eastAsia="pl-PL"/>
        </w:rPr>
      </w:pPr>
      <w:r w:rsidRPr="004B27A8">
        <w:rPr>
          <w:rFonts w:eastAsiaTheme="majorEastAsia" w:cs="Times New Roman"/>
          <w:sz w:val="24"/>
          <w:szCs w:val="24"/>
          <w:lang w:eastAsia="pl-PL"/>
        </w:rPr>
        <w:t>Wymagany termin realizacji zamówienia</w:t>
      </w:r>
      <w:r w:rsidR="00421BC2" w:rsidRPr="004B27A8">
        <w:rPr>
          <w:rFonts w:eastAsiaTheme="majorEastAsia" w:cs="Times New Roman"/>
          <w:sz w:val="24"/>
          <w:szCs w:val="24"/>
          <w:lang w:eastAsia="pl-PL"/>
        </w:rPr>
        <w:t>: do</w:t>
      </w:r>
      <w:r w:rsidRPr="004B27A8">
        <w:rPr>
          <w:rFonts w:eastAsiaTheme="majorEastAsia" w:cs="Times New Roman"/>
          <w:sz w:val="24"/>
          <w:szCs w:val="24"/>
          <w:lang w:eastAsia="pl-PL"/>
        </w:rPr>
        <w:t xml:space="preserve"> </w:t>
      </w:r>
      <w:r w:rsidR="00421BC2" w:rsidRPr="004B27A8">
        <w:rPr>
          <w:rFonts w:eastAsiaTheme="majorEastAsia" w:cs="Times New Roman"/>
          <w:b/>
          <w:bCs/>
          <w:sz w:val="24"/>
          <w:szCs w:val="24"/>
          <w:lang w:eastAsia="pl-PL"/>
        </w:rPr>
        <w:t>8 tygodni</w:t>
      </w:r>
      <w:r w:rsidRPr="004B27A8">
        <w:rPr>
          <w:rFonts w:eastAsiaTheme="majorEastAsia" w:cs="Times New Roman"/>
          <w:sz w:val="24"/>
          <w:szCs w:val="24"/>
          <w:lang w:eastAsia="pl-PL"/>
        </w:rPr>
        <w:t>, od daty podpisania umowy</w:t>
      </w:r>
      <w:r w:rsidR="00436DC7" w:rsidRPr="004B27A8">
        <w:rPr>
          <w:rFonts w:eastAsiaTheme="majorEastAsia" w:cs="Times New Roman"/>
          <w:sz w:val="24"/>
          <w:szCs w:val="24"/>
          <w:lang w:eastAsia="pl-PL"/>
        </w:rPr>
        <w:t>.</w:t>
      </w:r>
    </w:p>
    <w:p w14:paraId="2D6769FD" w14:textId="77777777" w:rsidR="00DE1C38" w:rsidRPr="004B27A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eastAsia="pl-PL"/>
        </w:rPr>
      </w:pPr>
      <w:bookmarkStart w:id="26" w:name="_Toc72401617"/>
      <w:r w:rsidRPr="004B27A8">
        <w:rPr>
          <w:rFonts w:asciiTheme="majorHAnsi" w:eastAsiaTheme="majorEastAsia" w:hAnsiTheme="majorHAnsi" w:cstheme="majorBidi"/>
          <w:b/>
          <w:bCs/>
          <w:sz w:val="24"/>
          <w:szCs w:val="24"/>
          <w:lang w:eastAsia="pl-PL"/>
        </w:rPr>
        <w:t>Informacja o przedmiotowych środkach dowodowych</w:t>
      </w:r>
      <w:bookmarkEnd w:id="26"/>
    </w:p>
    <w:p w14:paraId="7359E872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Zamawiający będzie wymagał złożenia wraz z ofertą przedmiotowych środków dowodowych wskazanych w rozdziale II podrozdziale 8 pkt 1 SWZ</w:t>
      </w:r>
    </w:p>
    <w:p w14:paraId="5B375FF0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 xml:space="preserve">Jeżeli wykonawca nie złożył przedmiotowych środków dowodowych lub złożone przedmiotowe środki dowodowe są niekompletne, Zamawiający wzywa do ich złożenia lub uzupełnienia w wyznaczonym terminie (art.107 ust.2 ustawy </w:t>
      </w:r>
      <w:proofErr w:type="spellStart"/>
      <w:r w:rsidRPr="004B27A8">
        <w:rPr>
          <w:rFonts w:eastAsiaTheme="majorEastAsia" w:cstheme="majorBidi"/>
          <w:sz w:val="24"/>
          <w:szCs w:val="24"/>
        </w:rPr>
        <w:t>Pzp</w:t>
      </w:r>
      <w:proofErr w:type="spellEnd"/>
      <w:r w:rsidRPr="004B27A8">
        <w:rPr>
          <w:rFonts w:eastAsiaTheme="majorEastAsia" w:cstheme="majorBidi"/>
          <w:sz w:val="24"/>
          <w:szCs w:val="24"/>
        </w:rPr>
        <w:t>).</w:t>
      </w:r>
    </w:p>
    <w:p w14:paraId="76686435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Zamawiający akceptuje równoważne przedmiotowe środki dowodowe, jeżeli potwierdzają spełnienie określonych przez zamawiającego wymagań/cechy/kryteriów.</w:t>
      </w:r>
    </w:p>
    <w:p w14:paraId="1DD94648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Zamawiający może żądać od wykonawców wyjaśnień dotyczących treści przedmiotowych środków dowodowych.</w:t>
      </w:r>
    </w:p>
    <w:p w14:paraId="336A09E7" w14:textId="77777777" w:rsidR="00DE1C38" w:rsidRPr="004B27A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7" w:name="_Toc72401618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Informacja o warunkach udziału w postępowaniu o udzielenie zamówienia</w:t>
      </w:r>
      <w:bookmarkEnd w:id="27"/>
    </w:p>
    <w:p w14:paraId="060AC348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</w:rPr>
      </w:pPr>
      <w:r w:rsidRPr="004B27A8">
        <w:rPr>
          <w:rFonts w:eastAsiaTheme="majorEastAsia" w:cs="Arial"/>
          <w:sz w:val="24"/>
          <w:szCs w:val="24"/>
        </w:rPr>
        <w:t xml:space="preserve">Na podstawie art. 112 ustawy </w:t>
      </w:r>
      <w:proofErr w:type="spellStart"/>
      <w:r w:rsidRPr="004B27A8">
        <w:rPr>
          <w:rFonts w:eastAsiaTheme="majorEastAsia" w:cs="Arial"/>
          <w:sz w:val="24"/>
          <w:szCs w:val="24"/>
        </w:rPr>
        <w:t>Pzp</w:t>
      </w:r>
      <w:proofErr w:type="spellEnd"/>
      <w:r w:rsidRPr="004B27A8">
        <w:rPr>
          <w:rFonts w:eastAsiaTheme="majorEastAsia" w:cs="Arial"/>
          <w:sz w:val="24"/>
          <w:szCs w:val="24"/>
        </w:rPr>
        <w:t xml:space="preserve">, zamawiający określa warunki udziału w postępowaniu </w:t>
      </w:r>
      <w:r w:rsidRPr="004B27A8">
        <w:rPr>
          <w:rFonts w:eastAsiaTheme="majorEastAsia" w:cs="Arial"/>
          <w:b/>
          <w:sz w:val="24"/>
          <w:szCs w:val="24"/>
        </w:rPr>
        <w:t>dotyczące:</w:t>
      </w:r>
    </w:p>
    <w:p w14:paraId="65F244E5" w14:textId="77777777" w:rsidR="00DE1C38" w:rsidRPr="004B27A8" w:rsidRDefault="00DE1C38" w:rsidP="00DE1C3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sz w:val="24"/>
          <w:szCs w:val="24"/>
          <w:u w:val="single"/>
        </w:rPr>
      </w:pPr>
      <w:r w:rsidRPr="004B27A8">
        <w:rPr>
          <w:rFonts w:eastAsiaTheme="majorEastAsia" w:cstheme="majorBidi"/>
          <w:b/>
          <w:sz w:val="24"/>
          <w:szCs w:val="24"/>
          <w:u w:val="single"/>
        </w:rPr>
        <w:t>zdolności do występowania w obrocie gospodarczym:</w:t>
      </w:r>
    </w:p>
    <w:p w14:paraId="1A49F7AF" w14:textId="77777777" w:rsidR="00DE1C38" w:rsidRPr="004B27A8" w:rsidRDefault="00DE1C38" w:rsidP="00DE1C3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Theme="majorEastAsia" w:cstheme="majorBidi"/>
          <w:sz w:val="24"/>
          <w:szCs w:val="24"/>
        </w:rPr>
        <w:t>zamawiający nie stawia warunku w powyższym zakresie.</w:t>
      </w:r>
    </w:p>
    <w:p w14:paraId="22AFBD08" w14:textId="77777777" w:rsidR="00DE1C38" w:rsidRPr="004B27A8" w:rsidRDefault="00DE1C38" w:rsidP="00DE1C3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sz w:val="24"/>
          <w:szCs w:val="24"/>
          <w:u w:val="single"/>
        </w:rPr>
      </w:pPr>
      <w:r w:rsidRPr="004B27A8">
        <w:rPr>
          <w:rFonts w:eastAsiaTheme="majorEastAsia" w:cstheme="majorBidi"/>
          <w:b/>
          <w:sz w:val="24"/>
          <w:szCs w:val="24"/>
          <w:u w:val="single"/>
        </w:rPr>
        <w:t>uprawnień do prowadzenia określonej działalności gospodarczej lub zawodowej, o ile wynika to z odrębnych przepisów:</w:t>
      </w:r>
    </w:p>
    <w:p w14:paraId="4AF3A82F" w14:textId="77777777" w:rsidR="00DE1C38" w:rsidRPr="004B27A8" w:rsidRDefault="00DE1C38" w:rsidP="00DE1C3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4B27A8">
        <w:rPr>
          <w:rFonts w:eastAsiaTheme="majorEastAsia" w:cstheme="majorBidi"/>
          <w:sz w:val="24"/>
          <w:szCs w:val="24"/>
        </w:rPr>
        <w:t>zamawiający nie stawia warunku w powyższym zakresie.</w:t>
      </w:r>
    </w:p>
    <w:p w14:paraId="0087E979" w14:textId="77777777" w:rsidR="00DE1C38" w:rsidRPr="004B27A8" w:rsidRDefault="00DE1C38" w:rsidP="00DE1C3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sz w:val="24"/>
          <w:szCs w:val="24"/>
          <w:u w:val="single"/>
        </w:rPr>
      </w:pPr>
      <w:r w:rsidRPr="004B27A8">
        <w:rPr>
          <w:rFonts w:eastAsiaTheme="majorEastAsia" w:cstheme="majorBidi"/>
          <w:b/>
          <w:sz w:val="24"/>
          <w:szCs w:val="24"/>
          <w:u w:val="single"/>
        </w:rPr>
        <w:t>sytuacji ekonomicznej lub finansowej:</w:t>
      </w:r>
    </w:p>
    <w:p w14:paraId="791464A0" w14:textId="77777777" w:rsidR="00DE1C38" w:rsidRPr="004B27A8" w:rsidRDefault="00DE1C38" w:rsidP="00DE1C3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Theme="majorEastAsia" w:cstheme="majorBidi"/>
          <w:sz w:val="24"/>
          <w:szCs w:val="24"/>
        </w:rPr>
        <w:t>zamawiający nie stawia warunku w powyższym zakresie.</w:t>
      </w:r>
    </w:p>
    <w:p w14:paraId="1E654BA2" w14:textId="77777777" w:rsidR="00DE1C38" w:rsidRPr="004B27A8" w:rsidRDefault="00DE1C38" w:rsidP="00DE1C3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sz w:val="24"/>
          <w:szCs w:val="24"/>
          <w:u w:val="single"/>
        </w:rPr>
      </w:pPr>
      <w:r w:rsidRPr="004B27A8">
        <w:rPr>
          <w:rFonts w:eastAsiaTheme="majorEastAsia" w:cstheme="majorBidi"/>
          <w:b/>
          <w:sz w:val="24"/>
          <w:szCs w:val="24"/>
          <w:u w:val="single"/>
        </w:rPr>
        <w:t>zdolności technicznej lub zawodowej:</w:t>
      </w:r>
    </w:p>
    <w:p w14:paraId="2F134E75" w14:textId="77777777" w:rsidR="00DE1C38" w:rsidRPr="004B27A8" w:rsidRDefault="00DE1C38" w:rsidP="00DE1C3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bookmarkStart w:id="28" w:name="_Toc72401619"/>
      <w:r w:rsidRPr="004B27A8">
        <w:rPr>
          <w:rFonts w:eastAsiaTheme="majorEastAsia" w:cstheme="majorBidi"/>
          <w:sz w:val="24"/>
          <w:szCs w:val="24"/>
        </w:rPr>
        <w:t>zamawiający nie stawia warunku w powyższym zakresie.</w:t>
      </w:r>
    </w:p>
    <w:p w14:paraId="12B5B8B8" w14:textId="77777777" w:rsidR="00DE1C38" w:rsidRPr="004B27A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Podstawy wykluczenia</w:t>
      </w:r>
      <w:bookmarkEnd w:id="28"/>
    </w:p>
    <w:p w14:paraId="607C38FE" w14:textId="77777777" w:rsidR="00DE1C38" w:rsidRPr="004B27A8" w:rsidRDefault="00DE1C38" w:rsidP="00DE1C38">
      <w:pPr>
        <w:tabs>
          <w:tab w:val="left" w:pos="426"/>
        </w:tabs>
        <w:autoSpaceDE w:val="0"/>
        <w:autoSpaceDN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4B27A8">
        <w:rPr>
          <w:rFonts w:eastAsia="Times New Roman" w:cs="Arial"/>
          <w:sz w:val="24"/>
          <w:szCs w:val="24"/>
          <w:lang w:eastAsia="pl-PL"/>
        </w:rPr>
        <w:t xml:space="preserve">Zamawiający </w:t>
      </w:r>
      <w:r w:rsidRPr="004B27A8">
        <w:rPr>
          <w:rFonts w:eastAsia="Times New Roman" w:cs="Arial"/>
          <w:b/>
          <w:sz w:val="24"/>
          <w:szCs w:val="24"/>
          <w:lang w:eastAsia="pl-PL"/>
        </w:rPr>
        <w:t>wykluczy</w:t>
      </w:r>
      <w:r w:rsidRPr="004B27A8">
        <w:rPr>
          <w:rFonts w:eastAsia="Times New Roman" w:cs="Arial"/>
          <w:sz w:val="24"/>
          <w:szCs w:val="24"/>
          <w:lang w:eastAsia="pl-PL"/>
        </w:rPr>
        <w:t xml:space="preserve"> z postępowania wykonawców, wobec których zachodzą podstawy wykluczenia, o których mowa w </w:t>
      </w:r>
      <w:r w:rsidRPr="004B27A8">
        <w:rPr>
          <w:rFonts w:eastAsia="Times New Roman" w:cs="Arial"/>
          <w:b/>
          <w:bCs/>
          <w:sz w:val="24"/>
          <w:szCs w:val="24"/>
          <w:lang w:eastAsia="pl-PL"/>
        </w:rPr>
        <w:t>art. 108 ust. 1</w:t>
      </w:r>
      <w:r w:rsidRPr="004B27A8">
        <w:rPr>
          <w:rFonts w:eastAsia="Times New Roman" w:cs="Arial"/>
          <w:sz w:val="24"/>
          <w:szCs w:val="24"/>
          <w:lang w:eastAsia="pl-PL"/>
        </w:rPr>
        <w:t xml:space="preserve">  ustawy </w:t>
      </w:r>
      <w:proofErr w:type="spellStart"/>
      <w:r w:rsidRPr="004B27A8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Pr="004B27A8">
        <w:rPr>
          <w:rFonts w:eastAsia="Times New Roman" w:cs="Arial"/>
          <w:sz w:val="24"/>
          <w:szCs w:val="24"/>
          <w:lang w:eastAsia="pl-PL"/>
        </w:rPr>
        <w:t>.</w:t>
      </w:r>
    </w:p>
    <w:p w14:paraId="18A3536C" w14:textId="77777777" w:rsidR="00DE1C38" w:rsidRPr="004B27A8" w:rsidRDefault="00DE1C38" w:rsidP="00DE1C38">
      <w:pPr>
        <w:tabs>
          <w:tab w:val="left" w:pos="426"/>
        </w:tabs>
        <w:autoSpaceDE w:val="0"/>
        <w:autoSpaceDN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4B27A8">
        <w:rPr>
          <w:rFonts w:eastAsia="Times New Roman" w:cs="Arial"/>
          <w:sz w:val="24"/>
          <w:szCs w:val="24"/>
          <w:lang w:eastAsia="pl-PL"/>
        </w:rPr>
        <w:t xml:space="preserve">Ponadto Wykonawca podlega wykluczeniu na podstawie przepisu </w:t>
      </w:r>
      <w:r w:rsidRPr="004B27A8">
        <w:rPr>
          <w:rFonts w:eastAsia="Times New Roman" w:cs="Arial"/>
          <w:b/>
          <w:bCs/>
          <w:sz w:val="24"/>
          <w:szCs w:val="24"/>
          <w:lang w:eastAsia="pl-PL"/>
        </w:rPr>
        <w:t>art. 7 ust. 1</w:t>
      </w:r>
      <w:r w:rsidRPr="004B27A8">
        <w:rPr>
          <w:rFonts w:eastAsia="Times New Roman" w:cs="Arial"/>
          <w:sz w:val="24"/>
          <w:szCs w:val="24"/>
          <w:lang w:eastAsia="pl-PL"/>
        </w:rPr>
        <w:t xml:space="preserve"> Ustawy z dnia 13 kwietnia 2022 r. o szczególnych rozwiązaniach w zakresie przeciwdziałania wspieraniu agresji na Ukrainę oraz służących ochronie bezpieczeństwa narodowego (Dz. U. z 2022r., poz. 835)</w:t>
      </w:r>
    </w:p>
    <w:p w14:paraId="4CC42655" w14:textId="77777777" w:rsidR="00DE1C38" w:rsidRPr="004B27A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="Arial"/>
          <w:b/>
          <w:bCs/>
          <w:sz w:val="24"/>
          <w:szCs w:val="24"/>
          <w:lang w:eastAsia="pl-PL"/>
        </w:rPr>
      </w:pPr>
      <w:bookmarkStart w:id="29" w:name="_Toc72401620"/>
      <w:bookmarkStart w:id="30" w:name="_Hlk68592348"/>
      <w:r w:rsidRPr="004B27A8">
        <w:rPr>
          <w:rFonts w:asciiTheme="majorHAnsi" w:eastAsiaTheme="majorEastAsia" w:hAnsiTheme="majorHAnsi" w:cs="Arial"/>
          <w:b/>
          <w:bCs/>
          <w:sz w:val="24"/>
          <w:szCs w:val="24"/>
          <w:lang w:eastAsia="pl-PL"/>
        </w:rPr>
        <w:t>Opis sposobu przygotowania ofert oraz wymagania formalne dotyczące składanych oświadczeń i dokumentów</w:t>
      </w:r>
      <w:bookmarkEnd w:id="29"/>
    </w:p>
    <w:bookmarkEnd w:id="30"/>
    <w:p w14:paraId="1BFF6B64" w14:textId="77777777" w:rsidR="00DE1C38" w:rsidRPr="004B27A8" w:rsidRDefault="00DE1C38" w:rsidP="00DE1C38">
      <w:pPr>
        <w:numPr>
          <w:ilvl w:val="0"/>
          <w:numId w:val="12"/>
        </w:numPr>
        <w:shd w:val="clear" w:color="auto" w:fill="DEEAF6" w:themeFill="accent5" w:themeFillTint="33"/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>DOKUMENTY SKŁADANE RAZEM Z OFERTĄ</w:t>
      </w:r>
    </w:p>
    <w:p w14:paraId="30C78D02" w14:textId="77777777" w:rsidR="00DE1C38" w:rsidRPr="004B27A8" w:rsidRDefault="00DE1C38" w:rsidP="00DE1C3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4B27A8">
        <w:rPr>
          <w:rFonts w:eastAsia="Times New Roman" w:cs="Arial"/>
          <w:sz w:val="24"/>
          <w:szCs w:val="24"/>
          <w:lang w:eastAsia="pl-PL"/>
        </w:rPr>
        <w:t xml:space="preserve">Oferta wraz z dołączonymi dokumentami składana jest pod rygorem nieważności </w:t>
      </w:r>
      <w:r w:rsidRPr="004B27A8">
        <w:rPr>
          <w:rFonts w:eastAsia="Times New Roman" w:cs="Arial"/>
          <w:b/>
          <w:sz w:val="24"/>
          <w:szCs w:val="24"/>
          <w:lang w:eastAsia="pl-PL"/>
        </w:rPr>
        <w:t xml:space="preserve">w formie elektronicznej opatrzonej podpisem kwalifikowanym lub w postaci elektronicznej opatrzonej podpisem zaufanym lub podpisem osobistym osoby upoważnionej do reprezentowania wykonawców zgodnie z formą </w:t>
      </w:r>
      <w:r w:rsidRPr="004B27A8">
        <w:rPr>
          <w:rFonts w:eastAsia="Times New Roman" w:cs="Arial"/>
          <w:b/>
          <w:sz w:val="24"/>
          <w:szCs w:val="24"/>
          <w:lang w:eastAsia="pl-PL"/>
        </w:rPr>
        <w:lastRenderedPageBreak/>
        <w:t>reprezentacji określoną w dokumencie rejestrowym właściwym dla formy organizacyjnej lub innym dokumencie.</w:t>
      </w:r>
    </w:p>
    <w:p w14:paraId="7279499C" w14:textId="77777777" w:rsidR="00DE1C38" w:rsidRPr="004B27A8" w:rsidRDefault="00DE1C38" w:rsidP="00DE1C3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B27A8">
        <w:rPr>
          <w:rFonts w:eastAsia="Times New Roman" w:cs="Arial"/>
          <w:sz w:val="24"/>
          <w:szCs w:val="24"/>
          <w:lang w:eastAsia="pl-PL"/>
        </w:rPr>
        <w:t xml:space="preserve">Wykonawca dołącza do oferty </w:t>
      </w:r>
      <w:r w:rsidRPr="004B27A8">
        <w:rPr>
          <w:rFonts w:eastAsia="Times New Roman" w:cs="Arial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B27A8">
        <w:rPr>
          <w:rFonts w:eastAsia="Times New Roman" w:cs="Arial"/>
          <w:sz w:val="24"/>
          <w:szCs w:val="24"/>
          <w:lang w:eastAsia="pl-PL"/>
        </w:rPr>
        <w:t>w zakresie wskazanym w rozdziale II podrozdziałach 6 i 7 SWZ. Oświadczenie to stanowi dowód potwierdzający brak podstaw wykluczenia oraz spełnianie warunków udziału w postępowaniu, na dzień składania ofert, tymczasowo zastępujący wymagane podmiotowe środki dowodowe, wskazane w rozdziale II podrozdziale 8 pkt 2 SWZ ( Załącznik nr 3)</w:t>
      </w:r>
    </w:p>
    <w:p w14:paraId="3209D53E" w14:textId="77777777" w:rsidR="00DE1C38" w:rsidRPr="004B27A8" w:rsidRDefault="00DE1C38" w:rsidP="00DE1C3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Oświadczenie składają 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>odrębnie</w:t>
      </w:r>
      <w:r w:rsidRPr="004B27A8">
        <w:rPr>
          <w:rFonts w:eastAsia="Times New Roman" w:cs="Times New Roman"/>
          <w:sz w:val="24"/>
          <w:szCs w:val="24"/>
          <w:lang w:eastAsia="pl-PL"/>
        </w:rPr>
        <w:t>:</w:t>
      </w:r>
    </w:p>
    <w:p w14:paraId="3E4670D5" w14:textId="77777777" w:rsidR="00DE1C38" w:rsidRPr="004B27A8" w:rsidRDefault="00DE1C38" w:rsidP="00DE1C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wykonawca/każdy spośród wykonawców wspólnie ubiegających się o udzielenie zamówienia. W takim przypadku oświadczenie potwierdza brak podstaw wykluczenia wykonawcy oraz spełnianie warunków udziału w postępowaniu w zakresie, w jakim każdy z wykonawców wykazuje spełnianie warunków udziału w postępowaniu;</w:t>
      </w:r>
    </w:p>
    <w:p w14:paraId="2F6375E5" w14:textId="77777777" w:rsidR="00DE1C38" w:rsidRPr="004B27A8" w:rsidRDefault="00DE1C38" w:rsidP="00DE1C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15AE95DB" w14:textId="77777777" w:rsidR="00DE1C38" w:rsidRPr="004B27A8" w:rsidRDefault="00DE1C38" w:rsidP="00DE1C3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0" w:line="276" w:lineRule="auto"/>
        <w:rPr>
          <w:rFonts w:eastAsia="Times New Roman" w:cs="Arial"/>
          <w:i/>
          <w:sz w:val="24"/>
          <w:szCs w:val="24"/>
          <w:u w:val="single"/>
          <w:lang w:eastAsia="pl-PL"/>
        </w:rPr>
      </w:pPr>
      <w:r w:rsidRPr="004B27A8">
        <w:rPr>
          <w:rFonts w:eastAsia="Times New Roman" w:cs="Arial"/>
          <w:sz w:val="24"/>
          <w:szCs w:val="24"/>
          <w:u w:val="single"/>
          <w:lang w:eastAsia="pl-PL"/>
        </w:rPr>
        <w:t xml:space="preserve">Do oferty wykonawca załącza również: </w:t>
      </w:r>
    </w:p>
    <w:p w14:paraId="65B7A6DB" w14:textId="77777777" w:rsidR="00DE1C38" w:rsidRPr="004B27A8" w:rsidRDefault="00DE1C38" w:rsidP="00DE1C38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Formularz ofertowy </w:t>
      </w:r>
      <w:r w:rsidRPr="004B27A8">
        <w:rPr>
          <w:rFonts w:eastAsia="Times New Roman" w:cs="Times New Roman"/>
          <w:bCs/>
          <w:sz w:val="24"/>
          <w:szCs w:val="24"/>
          <w:lang w:eastAsia="pl-PL"/>
        </w:rPr>
        <w:t>(załącznik nr 1 do SWZ);</w:t>
      </w:r>
    </w:p>
    <w:p w14:paraId="51891785" w14:textId="77777777" w:rsidR="00DE1C38" w:rsidRPr="004B27A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>Przedmiotowe środki dowodowe:</w:t>
      </w:r>
    </w:p>
    <w:p w14:paraId="13581BBE" w14:textId="77777777" w:rsidR="00DE1C38" w:rsidRPr="004B27A8" w:rsidRDefault="00DE1C38" w:rsidP="00DE1C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567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Cs/>
          <w:sz w:val="24"/>
          <w:szCs w:val="24"/>
          <w:u w:val="single"/>
          <w:lang w:eastAsia="pl-PL"/>
        </w:rPr>
        <w:t>wypełniony załącznik nr 2 do SWZ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4B27A8">
        <w:rPr>
          <w:rFonts w:eastAsia="Times New Roman" w:cs="Times New Roman"/>
          <w:bCs/>
          <w:sz w:val="24"/>
          <w:szCs w:val="24"/>
          <w:lang w:eastAsia="pl-PL"/>
        </w:rPr>
        <w:t>(wymagania techniczne);</w:t>
      </w:r>
    </w:p>
    <w:p w14:paraId="362CF402" w14:textId="3B49E176" w:rsidR="00DE1C38" w:rsidRPr="004B27A8" w:rsidRDefault="00DE1C38" w:rsidP="00DE1C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567"/>
        <w:contextualSpacing/>
        <w:rPr>
          <w:rFonts w:eastAsia="Times New Roman" w:cs="Arial"/>
          <w:sz w:val="24"/>
          <w:szCs w:val="24"/>
          <w:lang w:eastAsia="pl-PL"/>
        </w:rPr>
      </w:pPr>
      <w:r w:rsidRPr="004B27A8">
        <w:rPr>
          <w:rFonts w:eastAsia="Times New Roman" w:cs="Arial"/>
          <w:sz w:val="24"/>
          <w:szCs w:val="24"/>
          <w:u w:val="single"/>
          <w:lang w:eastAsia="pl-PL"/>
        </w:rPr>
        <w:t>materiały  informacyjne</w:t>
      </w:r>
      <w:r w:rsidRPr="004B27A8">
        <w:rPr>
          <w:rFonts w:eastAsia="Times New Roman" w:cs="Arial"/>
          <w:sz w:val="24"/>
          <w:szCs w:val="24"/>
          <w:lang w:eastAsia="pl-PL"/>
        </w:rPr>
        <w:t xml:space="preserve">  dotyczące  oferowanego  przedmiotu  zamówienia np. </w:t>
      </w:r>
      <w:r w:rsidR="007C1A42" w:rsidRPr="004B27A8">
        <w:rPr>
          <w:rFonts w:eastAsia="Times New Roman" w:cs="Arial"/>
          <w:sz w:val="24"/>
          <w:szCs w:val="24"/>
          <w:lang w:eastAsia="pl-PL"/>
        </w:rPr>
        <w:t>katalogi firmowe</w:t>
      </w:r>
      <w:r w:rsidR="00421BC2" w:rsidRPr="004B27A8">
        <w:rPr>
          <w:rFonts w:eastAsia="Times New Roman" w:cs="Arial"/>
          <w:sz w:val="24"/>
          <w:szCs w:val="24"/>
          <w:lang w:eastAsia="pl-PL"/>
        </w:rPr>
        <w:t xml:space="preserve"> z parametrami potwierdzającymi zaoferowane urządzenia i akcesoria</w:t>
      </w:r>
      <w:r w:rsidRPr="004B27A8">
        <w:rPr>
          <w:rFonts w:eastAsia="Times New Roman" w:cs="Arial"/>
          <w:sz w:val="24"/>
          <w:szCs w:val="24"/>
          <w:lang w:eastAsia="pl-PL"/>
        </w:rPr>
        <w:t>. Opisy zawarte w 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urządzenie wymagań  postawionych  przez Zamawiającego, określonych w Załączniku nr 2 do SWZ,</w:t>
      </w:r>
    </w:p>
    <w:p w14:paraId="0A3AD0E7" w14:textId="21A029B0" w:rsidR="00DE1C38" w:rsidRPr="004B27A8" w:rsidRDefault="00DE1C38" w:rsidP="00CF0285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567"/>
        <w:contextualSpacing/>
        <w:rPr>
          <w:rFonts w:eastAsia="Times New Roman" w:cs="Arial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u w:val="single"/>
          <w:lang w:eastAsia="pl-PL"/>
        </w:rPr>
        <w:t>dokumenty potwierdzające wyrób medyczny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–– wpis/zgłoszenie do rejestru wyrobów medycznych (podać numer, załączyć kopie)</w:t>
      </w:r>
      <w:r w:rsidRPr="004B27A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do oferowanych produktów zgodnie z opisem przedmiotu zamówienia (załącznik nr 2 do SWZ), </w:t>
      </w:r>
    </w:p>
    <w:p w14:paraId="0D6CE12C" w14:textId="77777777" w:rsidR="00DE1C38" w:rsidRPr="004B27A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Pełnomocnictwo  </w:t>
      </w:r>
    </w:p>
    <w:p w14:paraId="250711C1" w14:textId="77777777" w:rsidR="00DE1C38" w:rsidRPr="004B27A8" w:rsidRDefault="00DE1C38" w:rsidP="00DE1C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6"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14:paraId="1B40D881" w14:textId="77777777" w:rsidR="00DE1C38" w:rsidRPr="004B27A8" w:rsidRDefault="00DE1C38" w:rsidP="00DE1C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6"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21BE99F7" w14:textId="77777777" w:rsidR="00DE1C38" w:rsidRPr="004B27A8" w:rsidRDefault="00DE1C38" w:rsidP="00DE1C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6"/>
        <w:contextualSpacing/>
        <w:rPr>
          <w:rFonts w:eastAsiaTheme="majorEastAsia" w:cstheme="majorBidi"/>
          <w:b/>
          <w:bCs/>
          <w:sz w:val="24"/>
          <w:szCs w:val="24"/>
        </w:rPr>
      </w:pPr>
      <w:r w:rsidRPr="004B27A8">
        <w:rPr>
          <w:rFonts w:eastAsiaTheme="majorEastAsia" w:cstheme="majorBidi"/>
          <w:bCs/>
          <w:sz w:val="24"/>
          <w:szCs w:val="24"/>
        </w:rPr>
        <w:t>Pełnomocnictwo powinno być załączone do oferty i powinno zawierać w szczególności wskazanie:</w:t>
      </w:r>
    </w:p>
    <w:p w14:paraId="28256F0D" w14:textId="77777777" w:rsidR="00DE1C38" w:rsidRPr="004B27A8" w:rsidRDefault="00DE1C38" w:rsidP="00DE1C38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eastAsiaTheme="majorEastAsia" w:cstheme="majorBidi"/>
          <w:b/>
          <w:bCs/>
          <w:sz w:val="24"/>
          <w:szCs w:val="24"/>
        </w:rPr>
      </w:pPr>
      <w:r w:rsidRPr="004B27A8">
        <w:rPr>
          <w:rFonts w:eastAsiaTheme="majorEastAsia" w:cstheme="majorBidi"/>
          <w:bCs/>
          <w:sz w:val="24"/>
          <w:szCs w:val="24"/>
        </w:rPr>
        <w:t>postępowania o zamówienie publiczne, którego dotyczy,</w:t>
      </w:r>
    </w:p>
    <w:p w14:paraId="3F2202CA" w14:textId="77777777" w:rsidR="00DE1C38" w:rsidRPr="004B27A8" w:rsidRDefault="00DE1C38" w:rsidP="00DE1C38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eastAsiaTheme="majorEastAsia" w:cstheme="majorBidi"/>
          <w:bCs/>
          <w:sz w:val="24"/>
          <w:szCs w:val="24"/>
        </w:rPr>
      </w:pPr>
      <w:r w:rsidRPr="004B27A8">
        <w:rPr>
          <w:rFonts w:eastAsiaTheme="majorEastAsia" w:cstheme="majorBidi"/>
          <w:bCs/>
          <w:sz w:val="24"/>
          <w:szCs w:val="24"/>
        </w:rPr>
        <w:lastRenderedPageBreak/>
        <w:t>wszystkich wykonawców ubiegających się wspólnie o udzielenie zamówienia wymienionych z nazwy z określeniem adresu siedziby,</w:t>
      </w:r>
    </w:p>
    <w:p w14:paraId="16D1DAA6" w14:textId="77777777" w:rsidR="00DE1C38" w:rsidRPr="004B27A8" w:rsidRDefault="00DE1C38" w:rsidP="00DE1C38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eastAsiaTheme="majorEastAsia" w:cstheme="majorBidi"/>
          <w:bCs/>
          <w:sz w:val="24"/>
          <w:szCs w:val="24"/>
        </w:rPr>
      </w:pPr>
      <w:r w:rsidRPr="004B27A8">
        <w:rPr>
          <w:rFonts w:eastAsiaTheme="majorEastAsia" w:cstheme="majorBidi"/>
          <w:bCs/>
          <w:sz w:val="24"/>
          <w:szCs w:val="24"/>
        </w:rPr>
        <w:t>ustanowionego pełnomocnika oraz zakresu jego umocowania.</w:t>
      </w:r>
    </w:p>
    <w:p w14:paraId="0BBDCEED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567" w:right="20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4B27A8">
        <w:rPr>
          <w:rFonts w:eastAsia="Times New Roman" w:cs="Times New Roman"/>
          <w:i/>
          <w:iCs/>
          <w:sz w:val="24"/>
          <w:szCs w:val="24"/>
          <w:lang w:eastAsia="pl-PL"/>
        </w:rPr>
        <w:t>Wykonawca dopuszcza przedłożenie elektronicznej kopii dokumentu poświadczonej za zgodność z oryginałem przez notariusza, tj. podpisanej kwalifikowanym podpisem elektronicznym osoby posiadającej uprawnienia notariusza.</w:t>
      </w:r>
    </w:p>
    <w:p w14:paraId="0BB80B8E" w14:textId="77777777" w:rsidR="00DE1C38" w:rsidRPr="004B27A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>Oświadczenie wykonawców wspólnie ubiegających się o udzielenie zamówienia</w:t>
      </w:r>
    </w:p>
    <w:p w14:paraId="2E9FF591" w14:textId="77777777" w:rsidR="00DE1C38" w:rsidRPr="004B27A8" w:rsidRDefault="00DE1C38" w:rsidP="00DE1C38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499C913E" w14:textId="77777777" w:rsidR="00DE1C38" w:rsidRPr="004B27A8" w:rsidRDefault="00DE1C38" w:rsidP="00DE1C38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Wykonawcy wspólnie ubiegający się o udzielenie zamówienia mogą polegać na zdolnościach tych z 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167CE200" w14:textId="77777777" w:rsidR="00DE1C38" w:rsidRPr="004B27A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>Zobowiązanie podmiotu trzeciego</w:t>
      </w:r>
    </w:p>
    <w:p w14:paraId="4FF6D1BF" w14:textId="77777777" w:rsidR="00DE1C38" w:rsidRPr="004B27A8" w:rsidRDefault="00DE1C38" w:rsidP="00DE1C38">
      <w:pPr>
        <w:numPr>
          <w:ilvl w:val="0"/>
          <w:numId w:val="30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AD96B9F" w14:textId="77777777" w:rsidR="00DE1C38" w:rsidRPr="004B27A8" w:rsidRDefault="00DE1C38" w:rsidP="00DE1C38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zakres dostępnych wykonawcy zasobów podmiotu udostępniającego zasoby;</w:t>
      </w:r>
    </w:p>
    <w:p w14:paraId="1202876F" w14:textId="77777777" w:rsidR="00DE1C38" w:rsidRPr="004B27A8" w:rsidRDefault="00DE1C38" w:rsidP="00DE1C38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sposób i okres udostępnienia wykonawcy i wykorzystania przez niego zasobów podmiotu udostępniającego te zasoby przy wykonywaniu zamówienia;</w:t>
      </w:r>
    </w:p>
    <w:p w14:paraId="06126A8B" w14:textId="77777777" w:rsidR="00DE1C38" w:rsidRPr="004B27A8" w:rsidRDefault="00DE1C38" w:rsidP="00DE1C38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czy i w jakim zakresie podmiot udostępniający zasoby, na zdolnościach którego wykonawca polega w odniesieniu do warunków udziału w postępowaniu dotyczących wykształcenia, kwalifikacji zawodowych lub doświadczenia, zrealizuje roboty budowlane lub usługi, których wskazane zdolności dotyczą.</w:t>
      </w:r>
    </w:p>
    <w:p w14:paraId="0B8E1956" w14:textId="77777777" w:rsidR="00DE1C38" w:rsidRPr="004B27A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Wykaz rozwiązań równoważnych – </w:t>
      </w:r>
      <w:r w:rsidRPr="004B27A8">
        <w:rPr>
          <w:rFonts w:eastAsia="Times New Roman" w:cs="Times New Roman"/>
          <w:sz w:val="24"/>
          <w:szCs w:val="24"/>
          <w:lang w:eastAsia="pl-PL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 jego opisem lub normami.</w:t>
      </w:r>
    </w:p>
    <w:p w14:paraId="656EAC9D" w14:textId="77777777" w:rsidR="00DE1C38" w:rsidRPr="004B27A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>Zastrzeżenie tajemnicy przedsiębiorstwa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– w sytuacji, gdy oferta lub inne dokumenty składane w 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61E101F6" w14:textId="77777777" w:rsidR="00DE1C38" w:rsidRPr="004B27A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>Samooczyszczenie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– w okolicznościach określonych w art. 108 ust. 1 pkt 1, 2, 5 i 6 lub art. 109 ust. 1 pkt 2–10 ustawy 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, wykonawca nie podlega wykluczeniu jeżeli udowodni zamawiającemu, że spełnił 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>łącznie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przesłanki wskazane w art. 110 ust. 2 ustawy 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>.</w:t>
      </w:r>
    </w:p>
    <w:p w14:paraId="10152F09" w14:textId="77777777" w:rsidR="00DE1C38" w:rsidRPr="004B27A8" w:rsidRDefault="00DE1C38" w:rsidP="00DE1C38">
      <w:pPr>
        <w:tabs>
          <w:tab w:val="left" w:pos="426"/>
        </w:tabs>
        <w:spacing w:after="120" w:line="276" w:lineRule="auto"/>
        <w:ind w:left="360" w:right="20"/>
        <w:rPr>
          <w:rFonts w:eastAsia="Times New Roman" w:cs="Times New Roman"/>
          <w:bCs/>
          <w:sz w:val="24"/>
          <w:szCs w:val="24"/>
          <w:lang w:eastAsia="pl-PL"/>
        </w:rPr>
      </w:pPr>
      <w:r w:rsidRPr="004B27A8">
        <w:rPr>
          <w:rFonts w:eastAsia="Times New Roman" w:cs="Times New Roman"/>
          <w:bCs/>
          <w:sz w:val="24"/>
          <w:szCs w:val="24"/>
          <w:lang w:eastAsia="pl-P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17BA18A1" w14:textId="77777777" w:rsidR="00DE1C38" w:rsidRPr="004B27A8" w:rsidRDefault="00DE1C38" w:rsidP="00DE1C38">
      <w:pPr>
        <w:numPr>
          <w:ilvl w:val="0"/>
          <w:numId w:val="12"/>
        </w:numPr>
        <w:shd w:val="clear" w:color="auto" w:fill="B4C6E7" w:themeFill="accent1" w:themeFillTint="66"/>
        <w:tabs>
          <w:tab w:val="left" w:pos="426"/>
        </w:tabs>
        <w:spacing w:before="240" w:after="0" w:line="276" w:lineRule="auto"/>
        <w:ind w:left="142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DOKUMENTY SKŁADANE NA WEZWANIE </w:t>
      </w:r>
    </w:p>
    <w:p w14:paraId="594FA058" w14:textId="77777777" w:rsidR="00DE1C38" w:rsidRPr="004B27A8" w:rsidRDefault="00DE1C38" w:rsidP="00DE1C38">
      <w:pPr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lastRenderedPageBreak/>
        <w:t>Wykaz podmiotowych środków dowodowych</w:t>
      </w:r>
    </w:p>
    <w:p w14:paraId="5EC73139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Zgodnie z art. 274 ust. 1 ustawy 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1AB84F12" w14:textId="6ED25973" w:rsidR="00DE1C38" w:rsidRPr="004B27A8" w:rsidRDefault="00DE1C38" w:rsidP="00DE1C38">
      <w:pPr>
        <w:numPr>
          <w:ilvl w:val="0"/>
          <w:numId w:val="43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oświadczenie wykonawcy, w zakresie art. 108 ust. 1 pkt 5 ustawy, o braku przynależności do tej samej </w:t>
      </w:r>
      <w:r w:rsidRPr="004B27A8">
        <w:rPr>
          <w:rFonts w:eastAsia="Times New Roman" w:cs="Times New Roman"/>
          <w:b/>
          <w:bCs/>
          <w:sz w:val="24"/>
          <w:szCs w:val="24"/>
          <w:lang w:eastAsia="pl-PL"/>
        </w:rPr>
        <w:t>grupy kapitałowej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, w rozumieniu ustawy z dnia 16 lutego 2007 r. o ochronie konkurencji i konsumentów (tekst jedn. Dz. U. z 2020 r. poz. 1076 z 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 – załącznik nr </w:t>
      </w:r>
      <w:r w:rsidR="00725DFB">
        <w:rPr>
          <w:rFonts w:eastAsia="Times New Roman" w:cs="Times New Roman"/>
          <w:sz w:val="24"/>
          <w:szCs w:val="24"/>
          <w:lang w:eastAsia="pl-PL"/>
        </w:rPr>
        <w:t>6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do SWZ;</w:t>
      </w:r>
    </w:p>
    <w:p w14:paraId="2BBE2694" w14:textId="77777777" w:rsidR="00DE1C38" w:rsidRPr="004B27A8" w:rsidRDefault="00DE1C38" w:rsidP="00DE1C38">
      <w:p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Arial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8DAC8B8" w14:textId="77777777" w:rsidR="00DE1C38" w:rsidRPr="004B27A8" w:rsidRDefault="00DE1C38" w:rsidP="00DE1C38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B27A8">
        <w:rPr>
          <w:rFonts w:eastAsia="Times New Roman" w:cs="Arial"/>
          <w:sz w:val="24"/>
          <w:szCs w:val="24"/>
          <w:lang w:eastAsia="pl-PL"/>
        </w:rPr>
        <w:t>Wykonawca składa podmiotowe środki dowodowe aktualne na dzień ich złożenia.</w:t>
      </w:r>
    </w:p>
    <w:p w14:paraId="3C53033A" w14:textId="77777777" w:rsidR="00DE1C38" w:rsidRPr="004B27A8" w:rsidRDefault="00DE1C38" w:rsidP="00DE1C38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B27A8">
        <w:rPr>
          <w:rFonts w:eastAsia="Times New Roman" w:cs="Arial"/>
          <w:sz w:val="24"/>
          <w:szCs w:val="24"/>
          <w:lang w:eastAsia="pl-PL"/>
        </w:rPr>
        <w:t xml:space="preserve">W zakresie nieuregulowanym ustawą </w:t>
      </w:r>
      <w:proofErr w:type="spellStart"/>
      <w:r w:rsidRPr="004B27A8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Pr="004B27A8">
        <w:rPr>
          <w:rFonts w:eastAsia="Times New Roman" w:cs="Arial"/>
          <w:sz w:val="24"/>
          <w:szCs w:val="24"/>
          <w:lang w:eastAsia="pl-PL"/>
        </w:rPr>
        <w:t xml:space="preserve">. lub niniejszą SWZ do oświadczeń, dokumentów i </w:t>
      </w:r>
      <w:r w:rsidRPr="004B27A8">
        <w:rPr>
          <w:rFonts w:eastAsia="Times New Roman" w:cs="Arial"/>
          <w:sz w:val="24"/>
          <w:szCs w:val="24"/>
          <w:u w:val="single"/>
          <w:lang w:eastAsia="pl-PL"/>
        </w:rPr>
        <w:t xml:space="preserve">cyfrowych </w:t>
      </w:r>
      <w:proofErr w:type="spellStart"/>
      <w:r w:rsidRPr="004B27A8">
        <w:rPr>
          <w:rFonts w:eastAsia="Times New Roman" w:cs="Arial"/>
          <w:sz w:val="24"/>
          <w:szCs w:val="24"/>
          <w:u w:val="single"/>
          <w:lang w:eastAsia="pl-PL"/>
        </w:rPr>
        <w:t>odwzorowań</w:t>
      </w:r>
      <w:proofErr w:type="spellEnd"/>
      <w:r w:rsidRPr="004B27A8">
        <w:rPr>
          <w:rFonts w:eastAsia="Times New Roman" w:cs="Arial"/>
          <w:sz w:val="24"/>
          <w:szCs w:val="24"/>
          <w:lang w:eastAsia="pl-PL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 żądać zamawiający od wykonawcy oraz rozporządzenia Prezesa Rady Ministrów z dnia  30  grudnia 2020 r. w sprawie sposobu sporządzania i przekazywania informacji oraz wymagań technicznych dla dokumentów elektronicznych oraz środków komunikacji elektronicznej w postępowaniu o udzielenie zamówienia publicznego lub konkursie.</w:t>
      </w:r>
    </w:p>
    <w:p w14:paraId="57AF8D61" w14:textId="77777777" w:rsidR="00DE1C38" w:rsidRPr="004B27A8" w:rsidRDefault="00DE1C38" w:rsidP="00D766EB">
      <w:pPr>
        <w:keepNext/>
        <w:keepLines/>
        <w:numPr>
          <w:ilvl w:val="0"/>
          <w:numId w:val="41"/>
        </w:numPr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31" w:name="_Toc72401621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Wymagania dotyczące wadium</w:t>
      </w:r>
      <w:bookmarkEnd w:id="31"/>
    </w:p>
    <w:p w14:paraId="04CF9CC1" w14:textId="77777777" w:rsidR="00DE1C38" w:rsidRPr="004B27A8" w:rsidRDefault="00DE1C38" w:rsidP="00D766EB">
      <w:pPr>
        <w:tabs>
          <w:tab w:val="left" w:pos="426"/>
        </w:tabs>
        <w:spacing w:after="0" w:line="276" w:lineRule="auto"/>
        <w:ind w:left="-142"/>
        <w:rPr>
          <w:rFonts w:eastAsia="Times New Roman" w:cs="Arial"/>
          <w:sz w:val="24"/>
          <w:szCs w:val="24"/>
          <w:lang w:eastAsia="pl-PL"/>
        </w:rPr>
      </w:pPr>
      <w:r w:rsidRPr="004B27A8">
        <w:rPr>
          <w:rFonts w:eastAsia="Times New Roman" w:cs="Arial"/>
          <w:sz w:val="24"/>
          <w:szCs w:val="24"/>
          <w:lang w:eastAsia="pl-PL"/>
        </w:rPr>
        <w:t>Zamawiający nie wymaga wniesienia wadium.</w:t>
      </w:r>
    </w:p>
    <w:p w14:paraId="2BBD5BC6" w14:textId="77777777" w:rsidR="00DE1C38" w:rsidRPr="004B27A8" w:rsidRDefault="00DE1C38" w:rsidP="00D766EB">
      <w:pPr>
        <w:keepNext/>
        <w:keepLines/>
        <w:numPr>
          <w:ilvl w:val="0"/>
          <w:numId w:val="41"/>
        </w:numPr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32" w:name="_Toc72401622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Sposób przygotowania ofert</w:t>
      </w:r>
      <w:bookmarkEnd w:id="32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</w:p>
    <w:p w14:paraId="1A769598" w14:textId="77777777" w:rsidR="00DE1C38" w:rsidRPr="004B27A8" w:rsidRDefault="00DE1C38" w:rsidP="00DE1C38">
      <w:pPr>
        <w:shd w:val="clear" w:color="auto" w:fill="DEEAF6" w:themeFill="accent5" w:themeFillTint="33"/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>Zasady obowiązujące podczas przygotowywania ofert</w:t>
      </w:r>
    </w:p>
    <w:p w14:paraId="5255B9D1" w14:textId="77777777" w:rsidR="00DE1C38" w:rsidRPr="004B27A8" w:rsidRDefault="00DE1C38" w:rsidP="00DE1C38">
      <w:pPr>
        <w:numPr>
          <w:ilvl w:val="0"/>
          <w:numId w:val="10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Oferta wraz z załącznikami musi zostać sporządzona w języku polskim, </w:t>
      </w:r>
    </w:p>
    <w:p w14:paraId="3DC65959" w14:textId="77777777" w:rsidR="00DE1C38" w:rsidRPr="004B27A8" w:rsidRDefault="00DE1C38" w:rsidP="00DE1C38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567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 xml:space="preserve">złożona przy użyciu środków komunikacji elektronicznej tzn. za pośrednictwem </w:t>
      </w:r>
      <w:bookmarkStart w:id="33" w:name="_Hlk65059486"/>
      <w:r w:rsidRPr="004B27A8">
        <w:rPr>
          <w:rFonts w:eastAsia="Arial" w:cs="Arial"/>
          <w:sz w:val="24"/>
          <w:szCs w:val="24"/>
          <w:lang w:val="pl" w:eastAsia="pl-PL"/>
        </w:rPr>
        <w:fldChar w:fldCharType="begin"/>
      </w:r>
      <w:r w:rsidRPr="004B27A8">
        <w:rPr>
          <w:rFonts w:eastAsia="Arial" w:cs="Arial"/>
          <w:sz w:val="24"/>
          <w:szCs w:val="24"/>
          <w:lang w:val="pl" w:eastAsia="pl-PL"/>
        </w:rPr>
        <w:instrText xml:space="preserve"> HYPERLINK "https://platformazakupowa.pl/" \h </w:instrText>
      </w:r>
      <w:r w:rsidRPr="004B27A8">
        <w:rPr>
          <w:rFonts w:eastAsia="Arial" w:cs="Arial"/>
          <w:sz w:val="24"/>
          <w:szCs w:val="24"/>
          <w:lang w:val="pl" w:eastAsia="pl-PL"/>
        </w:rPr>
        <w:fldChar w:fldCharType="separate"/>
      </w:r>
      <w:r w:rsidRPr="004B27A8">
        <w:rPr>
          <w:rFonts w:eastAsia="Arial" w:cs="Arial"/>
          <w:sz w:val="24"/>
          <w:szCs w:val="24"/>
          <w:u w:val="single"/>
          <w:lang w:val="pl" w:eastAsia="pl-PL"/>
        </w:rPr>
        <w:t>platformazakupowa.pl</w:t>
      </w:r>
      <w:r w:rsidRPr="004B27A8">
        <w:rPr>
          <w:rFonts w:eastAsia="Arial" w:cs="Arial"/>
          <w:sz w:val="24"/>
          <w:szCs w:val="24"/>
          <w:u w:val="single"/>
          <w:lang w:val="pl" w:eastAsia="pl-PL"/>
        </w:rPr>
        <w:fldChar w:fldCharType="end"/>
      </w:r>
      <w:bookmarkEnd w:id="33"/>
      <w:r w:rsidRPr="004B27A8">
        <w:rPr>
          <w:rFonts w:eastAsia="Arial" w:cs="Arial"/>
          <w:sz w:val="24"/>
          <w:szCs w:val="24"/>
          <w:lang w:val="pl" w:eastAsia="pl-PL"/>
        </w:rPr>
        <w:t>,</w:t>
      </w:r>
    </w:p>
    <w:p w14:paraId="7D5E7DAD" w14:textId="77777777" w:rsidR="00DE1C38" w:rsidRPr="004B27A8" w:rsidRDefault="00DE1C38" w:rsidP="00DE1C38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567"/>
        <w:rPr>
          <w:rFonts w:eastAsia="Calibri" w:cs="Calibri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 xml:space="preserve">podpisana </w:t>
      </w:r>
      <w:hyperlink r:id="rId10">
        <w:r w:rsidRPr="004B27A8">
          <w:rPr>
            <w:rFonts w:eastAsia="Arial" w:cs="Arial"/>
            <w:b/>
            <w:sz w:val="24"/>
            <w:szCs w:val="24"/>
            <w:u w:val="single"/>
            <w:lang w:val="pl" w:eastAsia="pl-PL"/>
          </w:rPr>
          <w:t>kwalifikowanym podpisem elektronicznym</w:t>
        </w:r>
      </w:hyperlink>
      <w:r w:rsidRPr="004B27A8">
        <w:rPr>
          <w:rFonts w:eastAsia="Arial" w:cs="Arial"/>
          <w:sz w:val="24"/>
          <w:szCs w:val="24"/>
          <w:lang w:val="pl" w:eastAsia="pl-PL"/>
        </w:rPr>
        <w:t xml:space="preserve"> lub </w:t>
      </w:r>
      <w:hyperlink r:id="rId11">
        <w:r w:rsidRPr="004B27A8">
          <w:rPr>
            <w:rFonts w:eastAsia="Arial" w:cs="Arial"/>
            <w:b/>
            <w:sz w:val="24"/>
            <w:szCs w:val="24"/>
            <w:u w:val="single"/>
            <w:lang w:val="pl" w:eastAsia="pl-PL"/>
          </w:rPr>
          <w:t>podpisem zaufanym</w:t>
        </w:r>
      </w:hyperlink>
      <w:r w:rsidRPr="004B27A8">
        <w:rPr>
          <w:rFonts w:eastAsia="Arial" w:cs="Arial"/>
          <w:sz w:val="24"/>
          <w:szCs w:val="24"/>
          <w:lang w:val="pl" w:eastAsia="pl-PL"/>
        </w:rPr>
        <w:t xml:space="preserve"> lub </w:t>
      </w:r>
      <w:hyperlink r:id="rId12">
        <w:r w:rsidRPr="004B27A8">
          <w:rPr>
            <w:rFonts w:eastAsia="Arial" w:cs="Arial"/>
            <w:b/>
            <w:sz w:val="24"/>
            <w:szCs w:val="24"/>
            <w:u w:val="single"/>
            <w:lang w:val="pl" w:eastAsia="pl-PL"/>
          </w:rPr>
          <w:t>podpisem osobistym</w:t>
        </w:r>
      </w:hyperlink>
      <w:r w:rsidRPr="004B27A8">
        <w:rPr>
          <w:rFonts w:eastAsia="Arial" w:cs="Arial"/>
          <w:sz w:val="24"/>
          <w:szCs w:val="24"/>
          <w:lang w:val="pl" w:eastAsia="pl-PL"/>
        </w:rPr>
        <w:t xml:space="preserve"> przez osobę/osoby upoważnioną/upoważnione.</w:t>
      </w:r>
    </w:p>
    <w:p w14:paraId="2D084797" w14:textId="77777777" w:rsidR="00DE1C38" w:rsidRPr="004B27A8" w:rsidRDefault="00DE1C38" w:rsidP="00DE1C38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851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B27A8">
        <w:rPr>
          <w:rFonts w:eastAsia="Arial" w:cs="Arial"/>
          <w:sz w:val="24"/>
          <w:szCs w:val="24"/>
          <w:lang w:val="pl" w:eastAsia="pl-PL"/>
        </w:rPr>
        <w:t>eIDAS</w:t>
      </w:r>
      <w:proofErr w:type="spellEnd"/>
      <w:r w:rsidRPr="004B27A8">
        <w:rPr>
          <w:rFonts w:eastAsia="Arial" w:cs="Arial"/>
          <w:sz w:val="24"/>
          <w:szCs w:val="24"/>
          <w:lang w:val="pl" w:eastAsia="pl-PL"/>
        </w:rPr>
        <w:t>) (UE) nr 910/2014 - od 1 lipca 2016 roku”.</w:t>
      </w:r>
    </w:p>
    <w:p w14:paraId="31AF3B81" w14:textId="77777777" w:rsidR="00DE1C38" w:rsidRPr="004B27A8" w:rsidRDefault="00DE1C38" w:rsidP="00DE1C38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851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 xml:space="preserve">W przypadku wykorzystania formatu podpisu </w:t>
      </w:r>
      <w:proofErr w:type="spellStart"/>
      <w:r w:rsidRPr="004B27A8">
        <w:rPr>
          <w:rFonts w:eastAsia="Arial" w:cs="Arial"/>
          <w:sz w:val="24"/>
          <w:szCs w:val="24"/>
          <w:lang w:val="pl" w:eastAsia="pl-PL"/>
        </w:rPr>
        <w:t>XAdES</w:t>
      </w:r>
      <w:proofErr w:type="spellEnd"/>
      <w:r w:rsidRPr="004B27A8">
        <w:rPr>
          <w:rFonts w:eastAsia="Arial" w:cs="Arial"/>
          <w:sz w:val="24"/>
          <w:szCs w:val="24"/>
          <w:lang w:val="pl"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4B27A8">
        <w:rPr>
          <w:rFonts w:eastAsia="Arial" w:cs="Arial"/>
          <w:sz w:val="24"/>
          <w:szCs w:val="24"/>
          <w:lang w:val="pl" w:eastAsia="pl-PL"/>
        </w:rPr>
        <w:t>XAdES</w:t>
      </w:r>
      <w:proofErr w:type="spellEnd"/>
      <w:r w:rsidRPr="004B27A8">
        <w:rPr>
          <w:rFonts w:eastAsia="Arial" w:cs="Arial"/>
          <w:sz w:val="24"/>
          <w:szCs w:val="24"/>
          <w:lang w:val="pl" w:eastAsia="pl-PL"/>
        </w:rPr>
        <w:t>.</w:t>
      </w:r>
    </w:p>
    <w:p w14:paraId="2A8AA0ED" w14:textId="77777777" w:rsidR="00DE1C38" w:rsidRPr="004B27A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u w:val="single"/>
          <w:lang w:eastAsia="pl-PL"/>
        </w:rPr>
        <w:t xml:space="preserve">Zasady przygotowania i złożenia oferty za pośrednictwem Platformy znajdują się bezpośrednio na stronie: </w:t>
      </w:r>
      <w:hyperlink r:id="rId13">
        <w:r w:rsidRPr="004B27A8">
          <w:rPr>
            <w:rFonts w:eastAsia="Arial" w:cs="Arial"/>
            <w:sz w:val="24"/>
            <w:szCs w:val="24"/>
            <w:u w:val="single"/>
            <w:lang w:val="pl" w:eastAsia="pl-PL"/>
          </w:rPr>
          <w:t>platformazakupowa.pl</w:t>
        </w:r>
      </w:hyperlink>
    </w:p>
    <w:p w14:paraId="234C6E81" w14:textId="77777777" w:rsidR="00DE1C38" w:rsidRPr="004B27A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Wykonawca ma prawo złożyć tylko jedną ofertę. Oferty wykonawcy, który przedłoży więcej</w:t>
      </w:r>
      <w:r w:rsidRPr="004B27A8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4B27A8">
        <w:rPr>
          <w:rFonts w:eastAsia="Times New Roman" w:cs="Times New Roman"/>
          <w:sz w:val="24"/>
          <w:szCs w:val="24"/>
          <w:lang w:eastAsia="pl-PL"/>
        </w:rPr>
        <w:t>niż jedną ofertę, zostaną odrzucone.</w:t>
      </w:r>
    </w:p>
    <w:p w14:paraId="46380C80" w14:textId="77777777" w:rsidR="00DE1C38" w:rsidRPr="004B27A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Wykonawca składa ofertę wraz z wymaganymi oświadczeniami i dokumentami, wskazanymi w rozdziale II </w:t>
      </w:r>
      <w:bookmarkStart w:id="34" w:name="_Hlk65063365"/>
      <w:r w:rsidRPr="004B27A8">
        <w:rPr>
          <w:rFonts w:eastAsia="Times New Roman" w:cs="Times New Roman"/>
          <w:sz w:val="24"/>
          <w:szCs w:val="24"/>
          <w:lang w:eastAsia="pl-PL"/>
        </w:rPr>
        <w:t>podrozdziale</w:t>
      </w:r>
      <w:bookmarkEnd w:id="34"/>
      <w:r w:rsidRPr="004B27A8">
        <w:rPr>
          <w:rFonts w:eastAsia="Times New Roman" w:cs="Times New Roman"/>
          <w:sz w:val="24"/>
          <w:szCs w:val="24"/>
          <w:lang w:eastAsia="pl-PL"/>
        </w:rPr>
        <w:t xml:space="preserve"> 8 SWZ.</w:t>
      </w:r>
    </w:p>
    <w:p w14:paraId="6F4468D5" w14:textId="77777777" w:rsidR="00DE1C38" w:rsidRPr="004B27A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Wykonawca, za pośrednictwem </w:t>
      </w:r>
      <w:bookmarkStart w:id="35" w:name="_Hlk65059675"/>
      <w:r w:rsidRPr="004B27A8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Pr="004B27A8">
        <w:rPr>
          <w:rFonts w:eastAsia="Times New Roman" w:cs="Times New Roman"/>
          <w:sz w:val="24"/>
          <w:szCs w:val="24"/>
          <w:lang w:eastAsia="pl-PL"/>
        </w:rPr>
        <w:instrText xml:space="preserve"> HYPERLINK "https://platformazakupowa.pl/" \h </w:instrText>
      </w:r>
      <w:r w:rsidRPr="004B27A8">
        <w:rPr>
          <w:rFonts w:eastAsia="Times New Roman" w:cs="Times New Roman"/>
          <w:sz w:val="24"/>
          <w:szCs w:val="24"/>
          <w:lang w:eastAsia="pl-PL"/>
        </w:rPr>
        <w:fldChar w:fldCharType="separate"/>
      </w:r>
      <w:r w:rsidRPr="004B27A8">
        <w:rPr>
          <w:rFonts w:eastAsia="Times New Roman" w:cs="Times New Roman"/>
          <w:sz w:val="24"/>
          <w:szCs w:val="24"/>
          <w:u w:val="single"/>
          <w:lang w:eastAsia="pl-PL"/>
        </w:rPr>
        <w:t>platformazakupowa.pl</w:t>
      </w:r>
      <w:r w:rsidRPr="004B27A8">
        <w:rPr>
          <w:rFonts w:eastAsia="Times New Roman" w:cs="Times New Roman"/>
          <w:sz w:val="24"/>
          <w:szCs w:val="24"/>
          <w:u w:val="single"/>
          <w:lang w:eastAsia="pl-PL"/>
        </w:rPr>
        <w:fldChar w:fldCharType="end"/>
      </w:r>
      <w:bookmarkEnd w:id="35"/>
      <w:r w:rsidRPr="004B27A8">
        <w:rPr>
          <w:rFonts w:eastAsia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bookmarkStart w:id="36" w:name="_Hlk65059500"/>
      <w:r w:rsidRPr="004B27A8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14" w:history="1">
        <w:r w:rsidRPr="004B27A8">
          <w:rPr>
            <w:rFonts w:eastAsiaTheme="majorEastAsia" w:cs="Times New Roman"/>
            <w:sz w:val="24"/>
            <w:szCs w:val="24"/>
            <w:u w:val="single"/>
            <w:lang w:eastAsia="pl-PL"/>
          </w:rPr>
          <w:t>https://platformazakupowa.pl/strona/45-instrukcje</w:t>
        </w:r>
      </w:hyperlink>
      <w:bookmarkEnd w:id="36"/>
    </w:p>
    <w:p w14:paraId="2E76A785" w14:textId="77777777" w:rsidR="00DE1C38" w:rsidRPr="004B27A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Zgodnie z art. 18 ust. 3 ustawy 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>, nie ujawnia się informacji stanowiących tajemnicę przedsiębiorstwa, w 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 platformie w formularzu składania oferty znajduje się miejsce wyznaczone do dołączenia części oferty stanowiącej tajemnicę przedsiębiorstwa.</w:t>
      </w:r>
    </w:p>
    <w:p w14:paraId="190561C6" w14:textId="77777777" w:rsidR="00DE1C38" w:rsidRPr="004B27A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E84B534" w14:textId="77777777" w:rsidR="00DE1C38" w:rsidRPr="004B27A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 wyjątkiem kopii poświadczonych odpowiednio przez innego wykonawcę ubiegającego się wspólnie z nim o udzielenie zamówienia, przez podmiot, na którego zdolnościach lub sytuacji polega Wykonawca, albo przez podwykonawcę.</w:t>
      </w:r>
    </w:p>
    <w:p w14:paraId="442888A5" w14:textId="77777777" w:rsidR="00DE1C38" w:rsidRPr="004B27A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wymagania techniczne i organizacyjne sporządzania, wysyłania i odbierania korespondencji elektroniczne, w tym składanie ofert znajdują się w dziale III pkt. 1 SWZ.</w:t>
      </w:r>
    </w:p>
    <w:p w14:paraId="620F0C6A" w14:textId="77777777" w:rsidR="00DE1C38" w:rsidRPr="004B27A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37" w:name="_Toc72401623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Opis sposobu obliczenia ceny</w:t>
      </w:r>
      <w:bookmarkEnd w:id="37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</w:p>
    <w:p w14:paraId="765C1C9D" w14:textId="77777777" w:rsidR="00DE1C38" w:rsidRPr="004B27A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>Wykonawca zobowiązany jest zastosować stawkę VAT zgodnie z obowiązującymi przepisami ustawy z 11 marca 2004 r. o  podatku od towarów i usług.</w:t>
      </w:r>
    </w:p>
    <w:p w14:paraId="46C2B8A2" w14:textId="77777777" w:rsidR="00DE1C38" w:rsidRPr="004B27A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>Cenę oferty należy obliczyć, uwzględniając całość wynagrodzenia wykonawcy za prawidłowe wykonanie umowy. Wykonawca jest zobowiązany skalkulować cenę na podstawie wszelkich wymogów związanych z realizacją zamówienia.</w:t>
      </w:r>
    </w:p>
    <w:p w14:paraId="3731F399" w14:textId="77777777" w:rsidR="00DE1C38" w:rsidRPr="004B27A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 xml:space="preserve">Cena ofertowa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125AF8C5" w14:textId="77777777" w:rsidR="00DE1C38" w:rsidRPr="004B27A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>Wykonawcy ponoszą wszelkie koszty związane z przygotowaniem i złożeniem oferty.</w:t>
      </w:r>
    </w:p>
    <w:p w14:paraId="47065C48" w14:textId="77777777" w:rsidR="00DE1C38" w:rsidRPr="004B27A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>W formularzu oferty wypełnianym za pośrednictwem Platformy wykonawca poda wyłącznie cenę oferty, która uwzględnia całkowity koszt realizacji zamówienia w okresie obowiązywania umowy, obliczoną zgodnie z powyższymi dyspozycjami.</w:t>
      </w:r>
    </w:p>
    <w:p w14:paraId="5A0F1145" w14:textId="77777777" w:rsidR="00DE1C38" w:rsidRPr="004B27A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 xml:space="preserve">Zgodnie z art. 225 ustawy </w:t>
      </w:r>
      <w:proofErr w:type="spellStart"/>
      <w:r w:rsidRPr="004B27A8">
        <w:rPr>
          <w:rFonts w:eastAsiaTheme="majorEastAsia" w:cs="Times New Roman"/>
          <w:sz w:val="24"/>
          <w:szCs w:val="24"/>
        </w:rPr>
        <w:t>Pzp</w:t>
      </w:r>
      <w:proofErr w:type="spellEnd"/>
      <w:r w:rsidRPr="004B27A8">
        <w:rPr>
          <w:rFonts w:eastAsiaTheme="majorEastAsia" w:cs="Times New Roman"/>
          <w:sz w:val="24"/>
          <w:szCs w:val="24"/>
        </w:rPr>
        <w:t xml:space="preserve"> jeżeli została złożona oferta, której wybór prowadziłby do powstania u zamawiającego obowiązku podatkowego zgodnie z ustawą z 11 marca 2004 r. o podatku od towarów i usług, dla celów zastosowania kryterium ceny lub kosztu zamawiający dolicza do przedstawionej w tej ofercie ceny kwotę podatku od towarów i usług, którą miałby obowiązek rozliczyć. W takiej sytuacji wykonawca ma obowiązek:</w:t>
      </w:r>
    </w:p>
    <w:p w14:paraId="0F16591D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lastRenderedPageBreak/>
        <w:t>1) poinformowania zamawiającego, że wybór jego oferty będzie prowadził do powstania u zamawiającego obowiązku podatkowego;</w:t>
      </w:r>
    </w:p>
    <w:p w14:paraId="6765673A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14:paraId="38361707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>3) wskazania wartości towaru lub usługi objętego obowiązkiem podatkowym zamawiającego, bez kwoty podatku;</w:t>
      </w:r>
    </w:p>
    <w:p w14:paraId="0E1E4428" w14:textId="77777777" w:rsidR="00DE1C38" w:rsidRPr="004B27A8" w:rsidRDefault="00DE1C38" w:rsidP="00DE1C3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29797D" w14:textId="77777777" w:rsidR="00DE1C38" w:rsidRPr="004B27A8" w:rsidRDefault="00DE1C38" w:rsidP="00DE1C38">
      <w:pPr>
        <w:numPr>
          <w:ilvl w:val="3"/>
          <w:numId w:val="20"/>
        </w:numPr>
        <w:tabs>
          <w:tab w:val="left" w:pos="426"/>
        </w:tabs>
        <w:spacing w:after="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4B27A8">
        <w:rPr>
          <w:rFonts w:eastAsiaTheme="majorEastAsia" w:cs="Times New Roman"/>
          <w:sz w:val="24"/>
          <w:szCs w:val="24"/>
        </w:rPr>
        <w:t>Informację w powyższym zakresie wykonawca składa w załączniku nr 1 do SWZ. Brak złożenia ww. informacji będzie postrzegany jako brak powstania obowiązku podatkowego u zamawiającego.</w:t>
      </w:r>
      <w:bookmarkStart w:id="38" w:name="bookmark28"/>
    </w:p>
    <w:p w14:paraId="64268AC6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</w:p>
    <w:p w14:paraId="35A6AA04" w14:textId="77777777" w:rsidR="00DE1C38" w:rsidRPr="004B27A8" w:rsidRDefault="00DE1C38" w:rsidP="00DE1C38">
      <w:pPr>
        <w:keepNext/>
        <w:keepLines/>
        <w:shd w:val="clear" w:color="auto" w:fill="D9D9D9" w:themeFill="background1" w:themeFillShade="D9"/>
        <w:tabs>
          <w:tab w:val="left" w:pos="426"/>
        </w:tabs>
        <w:spacing w:after="0" w:line="240" w:lineRule="auto"/>
        <w:ind w:left="284" w:right="-425" w:hanging="426"/>
        <w:outlineLvl w:val="0"/>
        <w:rPr>
          <w:rFonts w:asciiTheme="majorHAnsi" w:eastAsiaTheme="majorEastAsia" w:hAnsiTheme="majorHAnsi" w:cs="Arial"/>
          <w:b/>
          <w:sz w:val="24"/>
          <w:szCs w:val="24"/>
          <w:lang w:eastAsia="pl-PL"/>
        </w:rPr>
      </w:pPr>
      <w:bookmarkStart w:id="39" w:name="_Toc72401624"/>
      <w:bookmarkEnd w:id="38"/>
      <w:r w:rsidRPr="004B27A8">
        <w:rPr>
          <w:rFonts w:asciiTheme="majorHAnsi" w:eastAsiaTheme="majorEastAsia" w:hAnsiTheme="majorHAnsi" w:cs="Arial"/>
          <w:b/>
          <w:sz w:val="24"/>
          <w:szCs w:val="24"/>
          <w:lang w:eastAsia="pl-PL"/>
        </w:rPr>
        <w:t>Informacje o przebiegu postępowania</w:t>
      </w:r>
      <w:bookmarkEnd w:id="39"/>
    </w:p>
    <w:p w14:paraId="55D53E5C" w14:textId="77777777" w:rsidR="00DE1C38" w:rsidRPr="004B27A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eastAsia="pl-PL"/>
        </w:rPr>
      </w:pPr>
      <w:bookmarkStart w:id="40" w:name="_Toc72401625"/>
      <w:r w:rsidRPr="004B27A8">
        <w:rPr>
          <w:rFonts w:asciiTheme="majorHAnsi" w:eastAsiaTheme="majorEastAsia" w:hAnsiTheme="majorHAnsi" w:cstheme="majorBidi"/>
          <w:b/>
          <w:bCs/>
          <w:sz w:val="24"/>
          <w:szCs w:val="24"/>
          <w:lang w:eastAsia="pl-PL"/>
        </w:rPr>
        <w:t>Sposób porozumiewania się zamawiającego z wykonawcami</w:t>
      </w:r>
      <w:bookmarkEnd w:id="40"/>
    </w:p>
    <w:p w14:paraId="70C62044" w14:textId="77777777" w:rsidR="00DE1C38" w:rsidRPr="004B27A8" w:rsidRDefault="00DE1C38" w:rsidP="00DE1C3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left="431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</w:t>
      </w:r>
      <w:r w:rsidRPr="004B27A8">
        <w:rPr>
          <w:rFonts w:eastAsia="Times New Roman" w:cs="Times New Roman"/>
          <w:b/>
          <w:bCs/>
          <w:sz w:val="24"/>
          <w:szCs w:val="24"/>
          <w:lang w:eastAsia="pl-PL"/>
        </w:rPr>
        <w:t>za pośrednictwem Platformy</w:t>
      </w:r>
      <w:r w:rsidRPr="004B27A8">
        <w:rPr>
          <w:rFonts w:eastAsia="Times New Roman" w:cs="Times New Roman"/>
          <w:sz w:val="24"/>
          <w:szCs w:val="24"/>
          <w:lang w:eastAsia="pl-PL"/>
        </w:rPr>
        <w:t>.</w:t>
      </w:r>
    </w:p>
    <w:p w14:paraId="7BD0D087" w14:textId="77777777" w:rsidR="00DE1C38" w:rsidRPr="004B27A8" w:rsidRDefault="00DE1C38" w:rsidP="00DE1C3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left="431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Informacje o </w:t>
      </w:r>
      <w:bookmarkStart w:id="41" w:name="_Hlk65061391"/>
      <w:r w:rsidRPr="004B27A8">
        <w:rPr>
          <w:rFonts w:eastAsia="Times New Roman" w:cs="Times New Roman"/>
          <w:sz w:val="24"/>
          <w:szCs w:val="24"/>
          <w:lang w:eastAsia="pl-PL"/>
        </w:rPr>
        <w:t>wymaganiach technicznych i organizacyjnych sporządzania, wysyłania i odbierania korespondencji elektronicznej</w:t>
      </w:r>
      <w:bookmarkEnd w:id="41"/>
      <w:r w:rsidRPr="004B27A8">
        <w:rPr>
          <w:rFonts w:eastAsia="Times New Roman" w:cs="Times New Roman"/>
          <w:sz w:val="24"/>
          <w:szCs w:val="24"/>
          <w:lang w:eastAsia="pl-PL"/>
        </w:rPr>
        <w:t>:</w:t>
      </w:r>
    </w:p>
    <w:p w14:paraId="14DCC6C1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 wykonawca może zwrócić się do Zamawiającego z wnioskiem o wyjaśnienie treści Specyfikacji zgodnie z art. 284 ustawy 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>. Wniosek należy przesłać za pośrednictwem Platformy Zakupowej w zakładce "Wyślij wiadomość" w formie umożliwiającej kopiowanie treści pisma i wklejenie jej do innego dokumentu. Zamawiający udzieli wyjaśnień niezwłocznie, jednak nie później niż na 2 dni przed upływem terminu składania ofert, pod warunkiem, że wniosek o wyjaśnienie treści SWZ wpłynął do zamawiającego nie później niż na 4 dni do przed upływem składania ofert.</w:t>
      </w:r>
    </w:p>
    <w:p w14:paraId="74C18964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korzystanie z Platformy jest bezpłatne. </w:t>
      </w:r>
    </w:p>
    <w:p w14:paraId="3FC0B2C5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4B27A8">
          <w:rPr>
            <w:rFonts w:eastAsia="Arial" w:cs="Arial"/>
            <w:sz w:val="24"/>
            <w:szCs w:val="24"/>
            <w:u w:val="single"/>
            <w:lang w:val="pl" w:eastAsia="pl-PL"/>
          </w:rPr>
          <w:t>platformazakupowa.pl</w:t>
        </w:r>
      </w:hyperlink>
      <w:r w:rsidRPr="004B27A8">
        <w:rPr>
          <w:rFonts w:eastAsia="Arial" w:cs="Arial"/>
          <w:sz w:val="24"/>
          <w:szCs w:val="24"/>
          <w:lang w:val="pl" w:eastAsia="pl-PL"/>
        </w:rPr>
        <w:t xml:space="preserve">, </w:t>
      </w:r>
      <w:r w:rsidRPr="004B27A8">
        <w:rPr>
          <w:rFonts w:eastAsia="Times New Roman" w:cs="Times New Roman"/>
          <w:sz w:val="24"/>
          <w:szCs w:val="24"/>
          <w:lang w:eastAsia="pl-PL"/>
        </w:rPr>
        <w:t>do konkretnego Wykonawcy.</w:t>
      </w:r>
    </w:p>
    <w:p w14:paraId="5E9709B4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hyperlink r:id="rId16">
        <w:r w:rsidRPr="004B27A8">
          <w:rPr>
            <w:rFonts w:eastAsia="Arial" w:cs="Arial"/>
            <w:sz w:val="24"/>
            <w:szCs w:val="24"/>
            <w:u w:val="single"/>
            <w:lang w:val="pl" w:eastAsia="pl-PL"/>
          </w:rPr>
          <w:t>platformazakupowa.pl</w:t>
        </w:r>
      </w:hyperlink>
      <w:r w:rsidRPr="004B27A8">
        <w:rPr>
          <w:rFonts w:eastAsia="Arial" w:cs="Arial"/>
          <w:sz w:val="24"/>
          <w:szCs w:val="24"/>
          <w:lang w:val="pl" w:eastAsia="pl-PL"/>
        </w:rPr>
        <w:t xml:space="preserve">, </w:t>
      </w:r>
      <w:r w:rsidRPr="004B27A8">
        <w:rPr>
          <w:rFonts w:eastAsia="Times New Roman" w:cs="Times New Roman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635C2BEF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42" w:name="_Hlk65060782"/>
      <w:r w:rsidRPr="004B27A8">
        <w:rPr>
          <w:rFonts w:eastAsia="Arial" w:cs="Arial"/>
          <w:sz w:val="24"/>
          <w:szCs w:val="24"/>
          <w:lang w:val="pl" w:eastAsia="pl-PL"/>
        </w:rPr>
        <w:fldChar w:fldCharType="begin"/>
      </w:r>
      <w:r w:rsidRPr="004B27A8">
        <w:rPr>
          <w:rFonts w:eastAsia="Arial" w:cs="Arial"/>
          <w:sz w:val="24"/>
          <w:szCs w:val="24"/>
          <w:lang w:val="pl" w:eastAsia="pl-PL"/>
        </w:rPr>
        <w:instrText xml:space="preserve"> HYPERLINK "https://platformazakupowa.pl/" \h </w:instrText>
      </w:r>
      <w:r w:rsidRPr="004B27A8">
        <w:rPr>
          <w:rFonts w:eastAsia="Arial" w:cs="Arial"/>
          <w:sz w:val="24"/>
          <w:szCs w:val="24"/>
          <w:lang w:val="pl" w:eastAsia="pl-PL"/>
        </w:rPr>
        <w:fldChar w:fldCharType="separate"/>
      </w:r>
      <w:r w:rsidRPr="004B27A8">
        <w:rPr>
          <w:rFonts w:eastAsia="Arial" w:cs="Arial"/>
          <w:sz w:val="24"/>
          <w:szCs w:val="24"/>
          <w:u w:val="single"/>
          <w:lang w:val="pl" w:eastAsia="pl-PL"/>
        </w:rPr>
        <w:t>platformazakupowa.pl</w:t>
      </w:r>
      <w:r w:rsidRPr="004B27A8">
        <w:rPr>
          <w:rFonts w:eastAsia="Arial" w:cs="Arial"/>
          <w:sz w:val="24"/>
          <w:szCs w:val="24"/>
          <w:u w:val="single"/>
          <w:lang w:val="pl" w:eastAsia="pl-PL"/>
        </w:rPr>
        <w:fldChar w:fldCharType="end"/>
      </w:r>
      <w:r w:rsidRPr="004B27A8">
        <w:rPr>
          <w:rFonts w:eastAsia="Arial" w:cs="Arial"/>
          <w:sz w:val="24"/>
          <w:szCs w:val="24"/>
          <w:lang w:val="pl" w:eastAsia="pl-PL"/>
        </w:rPr>
        <w:t xml:space="preserve">, </w:t>
      </w:r>
      <w:bookmarkEnd w:id="42"/>
      <w:r w:rsidRPr="004B27A8">
        <w:rPr>
          <w:rFonts w:eastAsia="Arial" w:cs="Arial"/>
          <w:sz w:val="24"/>
          <w:szCs w:val="24"/>
          <w:lang w:val="pl" w:eastAsia="pl-PL"/>
        </w:rPr>
        <w:t>tj.:</w:t>
      </w:r>
    </w:p>
    <w:p w14:paraId="620E5F17" w14:textId="77777777" w:rsidR="00DE1C38" w:rsidRPr="004B27A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 xml:space="preserve">stały dostęp do sieci Internet o gwarantowanej przepustowości nie mniejszej niż 512 </w:t>
      </w:r>
      <w:proofErr w:type="spellStart"/>
      <w:r w:rsidRPr="004B27A8">
        <w:rPr>
          <w:rFonts w:eastAsia="Arial" w:cs="Arial"/>
          <w:sz w:val="24"/>
          <w:szCs w:val="24"/>
          <w:lang w:val="pl" w:eastAsia="pl-PL"/>
        </w:rPr>
        <w:t>kb</w:t>
      </w:r>
      <w:proofErr w:type="spellEnd"/>
      <w:r w:rsidRPr="004B27A8">
        <w:rPr>
          <w:rFonts w:eastAsia="Arial" w:cs="Arial"/>
          <w:sz w:val="24"/>
          <w:szCs w:val="24"/>
          <w:lang w:val="pl" w:eastAsia="pl-PL"/>
        </w:rPr>
        <w:t>/s,</w:t>
      </w:r>
    </w:p>
    <w:p w14:paraId="5C62EB71" w14:textId="77777777" w:rsidR="00DE1C38" w:rsidRPr="004B27A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9EF3214" w14:textId="77777777" w:rsidR="00DE1C38" w:rsidRPr="004B27A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>zainstalowana dowolna przeglądarka internetowa, w przypadku Internet Explorer minimalnie wersja 10 0.,</w:t>
      </w:r>
    </w:p>
    <w:p w14:paraId="486115E9" w14:textId="77777777" w:rsidR="00DE1C38" w:rsidRPr="004B27A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>włączona obsługa JavaScript,</w:t>
      </w:r>
    </w:p>
    <w:p w14:paraId="4F927405" w14:textId="77777777" w:rsidR="00DE1C38" w:rsidRPr="004B27A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 xml:space="preserve">zainstalowany program Adobe </w:t>
      </w:r>
      <w:proofErr w:type="spellStart"/>
      <w:r w:rsidRPr="004B27A8">
        <w:rPr>
          <w:rFonts w:eastAsia="Arial" w:cs="Arial"/>
          <w:sz w:val="24"/>
          <w:szCs w:val="24"/>
          <w:lang w:val="pl" w:eastAsia="pl-PL"/>
        </w:rPr>
        <w:t>Acrobat</w:t>
      </w:r>
      <w:proofErr w:type="spellEnd"/>
      <w:r w:rsidRPr="004B27A8">
        <w:rPr>
          <w:rFonts w:eastAsia="Arial" w:cs="Arial"/>
          <w:sz w:val="24"/>
          <w:szCs w:val="24"/>
          <w:lang w:val="pl" w:eastAsia="pl-PL"/>
        </w:rPr>
        <w:t xml:space="preserve"> Reader lub inny obsługujący format plików .pdf,</w:t>
      </w:r>
    </w:p>
    <w:p w14:paraId="4079BEA1" w14:textId="77777777" w:rsidR="00DE1C38" w:rsidRPr="004B27A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>Platformazakupowa.pl działa według standardu przyjętego w komunikacji sieciowej - kodowanie UTF8,</w:t>
      </w:r>
    </w:p>
    <w:p w14:paraId="19930606" w14:textId="77777777" w:rsidR="00DE1C38" w:rsidRPr="004B27A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4B27A8">
        <w:rPr>
          <w:rFonts w:eastAsia="Arial" w:cs="Arial"/>
          <w:sz w:val="24"/>
          <w:szCs w:val="24"/>
          <w:lang w:val="pl" w:eastAsia="pl-PL"/>
        </w:rPr>
        <w:t>Oznaczenie czasu odbioru danych przez platformę zakupową stanowi datę oraz dokładny czas (</w:t>
      </w:r>
      <w:proofErr w:type="spellStart"/>
      <w:r w:rsidRPr="004B27A8">
        <w:rPr>
          <w:rFonts w:eastAsia="Arial" w:cs="Arial"/>
          <w:sz w:val="24"/>
          <w:szCs w:val="24"/>
          <w:lang w:val="pl" w:eastAsia="pl-PL"/>
        </w:rPr>
        <w:t>hh:mm:ss</w:t>
      </w:r>
      <w:proofErr w:type="spellEnd"/>
      <w:r w:rsidRPr="004B27A8">
        <w:rPr>
          <w:rFonts w:eastAsia="Arial" w:cs="Arial"/>
          <w:sz w:val="24"/>
          <w:szCs w:val="24"/>
          <w:lang w:val="pl" w:eastAsia="pl-PL"/>
        </w:rPr>
        <w:t>) generowany wg. czasu lokalnego serwera synchronizowanego z zegarem Gł. Urzędu Miar.</w:t>
      </w:r>
    </w:p>
    <w:p w14:paraId="385ADE5C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11114285" w14:textId="77777777" w:rsidR="00DE1C38" w:rsidRPr="004B27A8" w:rsidRDefault="00DE1C38" w:rsidP="00DE1C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851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akceptuje warunki korzystania z platformazakupowa.pl określone w Regulaminie zamieszczonym na stronie internetowej w zakładce „Regulamin" oraz uznaje go za wiążący,</w:t>
      </w:r>
    </w:p>
    <w:p w14:paraId="5E31ACA6" w14:textId="77777777" w:rsidR="00DE1C38" w:rsidRPr="004B27A8" w:rsidRDefault="00DE1C38" w:rsidP="00DE1C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851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zapoznał i stosuje się do Instrukcji składania ofert/wniosków dostępnej na stronie prowadzonego postępowania. </w:t>
      </w:r>
    </w:p>
    <w:p w14:paraId="32B94F52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zamawiający nie ponosi odpowiedzialności za złożenie oferty w sposób niezgodny z Instrukcją korzystania z platformazakupowa.pl, w szczególności za sytuację, gdy Zamawiający zapozna się z treścią oferty przed upływem terminu składania ofert (np. złożenie oferty w zakładce „Wyślij wiadomość do Zamawiającego”). </w:t>
      </w:r>
    </w:p>
    <w:p w14:paraId="0A24CFAA" w14:textId="77777777" w:rsidR="00DE1C38" w:rsidRPr="004B27A8" w:rsidRDefault="00DE1C38" w:rsidP="00DE1C38">
      <w:pPr>
        <w:tabs>
          <w:tab w:val="left" w:pos="426"/>
        </w:tabs>
        <w:spacing w:before="120" w:after="0" w:line="276" w:lineRule="auto"/>
        <w:ind w:left="360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Taka oferta zostanie uznana przez Zamawiającego za ofertę handlową i nie będzie brana pod uwagę w przedmiotowym postępowaniu ponieważ nie został spełniony obowiązek narzucony w SWZ.</w:t>
      </w:r>
    </w:p>
    <w:p w14:paraId="413F5C30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formaty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 postaci elektronicznej oraz minimalnych wymagań dla systemów teleinformatycznych.</w:t>
      </w:r>
    </w:p>
    <w:p w14:paraId="36C07674" w14:textId="77777777" w:rsidR="00DE1C38" w:rsidRPr="004B27A8" w:rsidRDefault="00DE1C38" w:rsidP="00DE1C38">
      <w:pPr>
        <w:numPr>
          <w:ilvl w:val="0"/>
          <w:numId w:val="33"/>
        </w:numPr>
        <w:tabs>
          <w:tab w:val="left" w:pos="426"/>
        </w:tabs>
        <w:spacing w:after="0" w:line="276" w:lineRule="auto"/>
        <w:rPr>
          <w:rFonts w:eastAsia="Calibri" w:cs="Calibri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doc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docx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xlsx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jpeg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Pr="004B27A8">
        <w:rPr>
          <w:rFonts w:eastAsia="Times New Roman" w:cs="Times New Roman"/>
          <w:b/>
          <w:sz w:val="24"/>
          <w:szCs w:val="24"/>
          <w:u w:val="single"/>
          <w:lang w:eastAsia="pl-PL"/>
        </w:rPr>
        <w:t>ze szczególnym wskazaniem na .pdf</w:t>
      </w:r>
    </w:p>
    <w:p w14:paraId="108D11E4" w14:textId="77777777" w:rsidR="00DE1C38" w:rsidRPr="004B27A8" w:rsidRDefault="00DE1C38" w:rsidP="00DE1C38">
      <w:pPr>
        <w:numPr>
          <w:ilvl w:val="1"/>
          <w:numId w:val="26"/>
        </w:numPr>
        <w:tabs>
          <w:tab w:val="left" w:pos="426"/>
        </w:tabs>
        <w:spacing w:after="0" w:line="276" w:lineRule="auto"/>
        <w:ind w:left="709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w celu ewentualnej kompresji danych Zamawiający rekomenduje wykorzystanie jednego z formatów: .zip i .7Z</w:t>
      </w:r>
    </w:p>
    <w:p w14:paraId="0EF411D3" w14:textId="77777777" w:rsidR="00DE1C38" w:rsidRPr="004B27A8" w:rsidRDefault="00DE1C38" w:rsidP="00DE1C38">
      <w:pPr>
        <w:numPr>
          <w:ilvl w:val="0"/>
          <w:numId w:val="26"/>
        </w:numPr>
        <w:tabs>
          <w:tab w:val="left" w:pos="426"/>
        </w:tabs>
        <w:spacing w:after="0" w:line="276" w:lineRule="auto"/>
        <w:rPr>
          <w:rFonts w:eastAsia="Calibri" w:cs="Calibri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wśród rozszerzeń powszechnych a 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>niewystępujących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rar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bmp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numbers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pages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445C95C2" w14:textId="77777777" w:rsidR="00DE1C38" w:rsidRPr="004B27A8" w:rsidRDefault="00DE1C38" w:rsidP="00DE1C38">
      <w:pPr>
        <w:numPr>
          <w:ilvl w:val="0"/>
          <w:numId w:val="26"/>
        </w:numPr>
        <w:tabs>
          <w:tab w:val="left" w:pos="426"/>
        </w:tabs>
        <w:spacing w:after="0" w:line="276" w:lineRule="auto"/>
        <w:rPr>
          <w:rFonts w:eastAsia="Calibri" w:cs="Calibri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>maksymalnie 10MB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eDoApp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>maksymalnie 5MB</w:t>
      </w:r>
      <w:r w:rsidRPr="004B27A8">
        <w:rPr>
          <w:rFonts w:eastAsia="Times New Roman" w:cs="Times New Roman"/>
          <w:sz w:val="24"/>
          <w:szCs w:val="24"/>
          <w:lang w:eastAsia="pl-PL"/>
        </w:rPr>
        <w:t>.</w:t>
      </w:r>
    </w:p>
    <w:p w14:paraId="2EE9FF9B" w14:textId="77777777" w:rsidR="00DE1C38" w:rsidRPr="004B27A8" w:rsidRDefault="00DE1C38" w:rsidP="00DE1C38">
      <w:pPr>
        <w:numPr>
          <w:ilvl w:val="0"/>
          <w:numId w:val="33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61FFA5C3" w14:textId="77777777" w:rsidR="00DE1C38" w:rsidRPr="004B27A8" w:rsidRDefault="00DE1C38" w:rsidP="00DE1C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rPr>
          <w:rFonts w:eastAsia="Calibri" w:cs="Calibri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4B27A8">
        <w:rPr>
          <w:rFonts w:eastAsia="Times New Roman" w:cs="Times New Roman"/>
          <w:b/>
          <w:sz w:val="24"/>
          <w:szCs w:val="24"/>
          <w:lang w:eastAsia="pl-PL"/>
        </w:rPr>
        <w:t>PAdES</w:t>
      </w:r>
      <w:proofErr w:type="spellEnd"/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p w14:paraId="27871C7B" w14:textId="77777777" w:rsidR="00DE1C38" w:rsidRPr="004B27A8" w:rsidRDefault="00DE1C38" w:rsidP="00DE1C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Wykonawca powinien pamiętać, aby plik z podpisem przekazywać łącznie z dokumentem podpisywanym przy dokumentach  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opatrzonych podpisem w formacie </w:t>
      </w:r>
      <w:proofErr w:type="spellStart"/>
      <w:r w:rsidRPr="004B27A8">
        <w:rPr>
          <w:rFonts w:eastAsia="Times New Roman" w:cs="Times New Roman"/>
          <w:b/>
          <w:sz w:val="24"/>
          <w:szCs w:val="24"/>
          <w:lang w:eastAsia="pl-PL"/>
        </w:rPr>
        <w:t>XAdES</w:t>
      </w:r>
      <w:proofErr w:type="spellEnd"/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 o typie zewnętrznym.</w:t>
      </w:r>
    </w:p>
    <w:p w14:paraId="055C7114" w14:textId="77777777" w:rsidR="00DE1C38" w:rsidRPr="004B27A8" w:rsidRDefault="00DE1C38" w:rsidP="00DE1C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466AD04D" w14:textId="77777777" w:rsidR="00DE1C38" w:rsidRPr="004B27A8" w:rsidRDefault="00DE1C38" w:rsidP="00DE1C38">
      <w:pPr>
        <w:numPr>
          <w:ilvl w:val="0"/>
          <w:numId w:val="33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lastRenderedPageBreak/>
        <w:t>Zamawiający zaleca aby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0AC5F11E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6BFC8E3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68AA71F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Zamawiający zaleca aby </w:t>
      </w:r>
      <w:r w:rsidRPr="004B27A8">
        <w:rPr>
          <w:rFonts w:eastAsia="Times New Roman" w:cs="Times New Roman"/>
          <w:b/>
          <w:sz w:val="24"/>
          <w:szCs w:val="24"/>
          <w:u w:val="single"/>
          <w:lang w:eastAsia="pl-PL"/>
        </w:rPr>
        <w:t>nie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4B27A8">
        <w:rPr>
          <w:rFonts w:eastAsia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 koniecznością odrzucenia oferty.</w:t>
      </w:r>
    </w:p>
    <w:p w14:paraId="703A375C" w14:textId="77777777" w:rsidR="00DE1C38" w:rsidRPr="004B27A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046AC23B" w14:textId="77777777" w:rsidR="00DE1C38" w:rsidRPr="004B27A8" w:rsidRDefault="00DE1C38" w:rsidP="00DE1C3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0EAA0403" w14:textId="77777777" w:rsidR="00DE1C38" w:rsidRPr="004B27A8" w:rsidRDefault="00DE1C38" w:rsidP="00DE1C3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Osoby wskazane do porozumiewania się z wykonawcami:</w:t>
      </w:r>
    </w:p>
    <w:p w14:paraId="2B68B1DF" w14:textId="77777777" w:rsidR="00DE1C38" w:rsidRPr="004B27A8" w:rsidRDefault="00DE1C38" w:rsidP="00DE1C38">
      <w:pPr>
        <w:tabs>
          <w:tab w:val="left" w:pos="426"/>
          <w:tab w:val="left" w:pos="762"/>
        </w:tabs>
        <w:spacing w:after="0" w:line="276" w:lineRule="auto"/>
        <w:ind w:left="786" w:right="20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Małgorzata Krzycka– referent ds. zamówień publicznych </w:t>
      </w:r>
    </w:p>
    <w:p w14:paraId="6A7C7620" w14:textId="5F744526" w:rsidR="00DE1C38" w:rsidRPr="004B27A8" w:rsidRDefault="00DE1C38" w:rsidP="00DE1C38">
      <w:pPr>
        <w:tabs>
          <w:tab w:val="left" w:pos="426"/>
          <w:tab w:val="left" w:pos="762"/>
        </w:tabs>
        <w:spacing w:after="0" w:line="276" w:lineRule="auto"/>
        <w:ind w:left="786" w:right="20"/>
        <w:rPr>
          <w:rFonts w:eastAsia="Times New Roman" w:cs="Times New Roman"/>
          <w:sz w:val="24"/>
          <w:szCs w:val="24"/>
          <w:lang w:val="en-US" w:eastAsia="pl-PL"/>
        </w:rPr>
      </w:pPr>
      <w:r w:rsidRPr="004B27A8">
        <w:rPr>
          <w:rFonts w:eastAsia="Times New Roman" w:cs="Times New Roman"/>
          <w:sz w:val="24"/>
          <w:szCs w:val="24"/>
          <w:lang w:val="en-US" w:eastAsia="pl-PL"/>
        </w:rPr>
        <w:t xml:space="preserve">tel. (67) 21-06-98; e-mail: </w:t>
      </w:r>
      <w:r w:rsidR="00E53DB0">
        <w:rPr>
          <w:rFonts w:eastAsia="Times New Roman" w:cs="Times New Roman"/>
          <w:sz w:val="24"/>
          <w:szCs w:val="24"/>
          <w:lang w:val="en-US" w:eastAsia="pl-PL"/>
        </w:rPr>
        <w:t>m</w:t>
      </w:r>
      <w:r w:rsidRPr="004B27A8">
        <w:rPr>
          <w:rFonts w:eastAsia="Times New Roman" w:cs="Times New Roman"/>
          <w:sz w:val="24"/>
          <w:szCs w:val="24"/>
          <w:lang w:val="en-US" w:eastAsia="pl-PL"/>
        </w:rPr>
        <w:t>algorzata.krzycka@szpital.pila.pl</w:t>
      </w:r>
    </w:p>
    <w:p w14:paraId="43CC99B8" w14:textId="77777777" w:rsidR="00DE1C38" w:rsidRPr="004B27A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43" w:name="_Toc72401626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Sposób oraz termin składania ofert. Termin otwarcia ofert</w:t>
      </w:r>
      <w:bookmarkEnd w:id="43"/>
    </w:p>
    <w:p w14:paraId="1B31F77F" w14:textId="77777777" w:rsidR="00DE1C38" w:rsidRPr="004B27A8" w:rsidRDefault="00DE1C38" w:rsidP="00DE1C38">
      <w:pPr>
        <w:numPr>
          <w:ilvl w:val="1"/>
          <w:numId w:val="13"/>
        </w:numPr>
        <w:shd w:val="clear" w:color="auto" w:fill="FFFFFF" w:themeFill="background1"/>
        <w:tabs>
          <w:tab w:val="left" w:pos="426"/>
        </w:tabs>
        <w:spacing w:after="0" w:line="276" w:lineRule="auto"/>
        <w:ind w:left="431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Sposób składania ofert: za pośrednictwem Platformy.</w:t>
      </w:r>
    </w:p>
    <w:p w14:paraId="66F079D5" w14:textId="3B133A48" w:rsidR="00DE1C38" w:rsidRPr="004B27A8" w:rsidRDefault="00DE1C38" w:rsidP="00832C5C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431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Ofertę należy złożyć w terminie </w:t>
      </w:r>
      <w:r w:rsidRPr="004B27A8">
        <w:rPr>
          <w:rFonts w:eastAsia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do dnia </w:t>
      </w:r>
      <w:bookmarkStart w:id="44" w:name="_Hlk63079027"/>
      <w:r w:rsidR="00B554C1" w:rsidRPr="004B27A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2</w:t>
      </w:r>
      <w:r w:rsidR="00E62F19" w:rsidRPr="004B27A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1</w:t>
      </w:r>
      <w:r w:rsidR="00B554C1" w:rsidRPr="004B27A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AE6306" w:rsidRPr="004B27A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października</w:t>
      </w:r>
      <w:r w:rsidRPr="004B27A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 2022 roku do godz. 9:30</w:t>
      </w:r>
      <w:bookmarkEnd w:id="44"/>
      <w:r w:rsidRPr="004B27A8">
        <w:rPr>
          <w:rFonts w:eastAsia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</w:p>
    <w:p w14:paraId="327ED126" w14:textId="25905995" w:rsidR="00DE1C38" w:rsidRPr="004B27A8" w:rsidRDefault="00DE1C38" w:rsidP="00832C5C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431" w:right="-1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Otwarcie ofert następuje po upływie terminu składania ofert przy użyciu platformy zakupowej: </w:t>
      </w:r>
      <w:r w:rsidRPr="004B27A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E62F19" w:rsidRPr="004B27A8">
        <w:rPr>
          <w:rFonts w:eastAsia="Times New Roman" w:cs="Times New Roman"/>
          <w:b/>
          <w:bCs/>
          <w:sz w:val="24"/>
          <w:szCs w:val="24"/>
          <w:lang w:eastAsia="pl-PL"/>
        </w:rPr>
        <w:t>21</w:t>
      </w:r>
      <w:r w:rsidR="00AE6306" w:rsidRPr="004B27A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października </w:t>
      </w:r>
      <w:r w:rsidRPr="004B27A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2022 roku, godz. 10:00.</w:t>
      </w:r>
    </w:p>
    <w:p w14:paraId="462A6071" w14:textId="77777777" w:rsidR="00DE1C38" w:rsidRPr="004B27A8" w:rsidRDefault="00DE1C38" w:rsidP="00832C5C">
      <w:pPr>
        <w:numPr>
          <w:ilvl w:val="1"/>
          <w:numId w:val="13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2C2AD62" w14:textId="77777777" w:rsidR="00DE1C38" w:rsidRPr="004B27A8" w:rsidRDefault="00DE1C38" w:rsidP="00DE1C38">
      <w:pPr>
        <w:numPr>
          <w:ilvl w:val="1"/>
          <w:numId w:val="13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61827CBD" w14:textId="77777777" w:rsidR="00DE1C38" w:rsidRPr="004B27A8" w:rsidRDefault="00DE1C38" w:rsidP="00DE1C38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709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65F84D54" w14:textId="77777777" w:rsidR="00DE1C38" w:rsidRPr="004B27A8" w:rsidRDefault="00DE1C38" w:rsidP="00DE1C38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709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cenach lub kosztach zawartych w ofertach.</w:t>
      </w:r>
    </w:p>
    <w:p w14:paraId="01BB7439" w14:textId="77777777" w:rsidR="00DE1C38" w:rsidRPr="004B27A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45" w:name="_Toc72401627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Termin związania ofertą</w:t>
      </w:r>
      <w:bookmarkEnd w:id="45"/>
    </w:p>
    <w:p w14:paraId="0F6666FB" w14:textId="08898E90" w:rsidR="00DE1C38" w:rsidRPr="004B27A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Wykonawca pozostaje związany ofertą </w:t>
      </w:r>
      <w:r w:rsidRPr="004B27A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95CD4" w:rsidRPr="004B27A8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05E67" w:rsidRPr="004B27A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9 </w:t>
      </w:r>
      <w:r w:rsidR="00195CD4" w:rsidRPr="004B27A8">
        <w:rPr>
          <w:rFonts w:eastAsia="Times New Roman" w:cs="Times New Roman"/>
          <w:b/>
          <w:bCs/>
          <w:sz w:val="24"/>
          <w:szCs w:val="24"/>
          <w:lang w:eastAsia="pl-PL"/>
        </w:rPr>
        <w:t>listopada</w:t>
      </w:r>
      <w:r w:rsidRPr="004B27A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2022 roku.</w:t>
      </w:r>
    </w:p>
    <w:p w14:paraId="66896E78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bCs/>
          <w:sz w:val="24"/>
          <w:szCs w:val="24"/>
          <w:lang w:eastAsia="pl-PL"/>
        </w:rPr>
      </w:pPr>
      <w:r w:rsidRPr="004B27A8">
        <w:rPr>
          <w:rFonts w:eastAsia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14:paraId="415FE6C8" w14:textId="77777777" w:rsidR="00DE1C38" w:rsidRPr="004B27A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after="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46" w:name="_Toc72401628"/>
      <w:r w:rsidRPr="004B27A8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Opis kryteriów oceny ofert wraz z podaniem wag tych kryteriów i sposobu oceny ofert</w:t>
      </w:r>
      <w:bookmarkEnd w:id="46"/>
    </w:p>
    <w:p w14:paraId="172563CC" w14:textId="77777777" w:rsidR="00DE1C38" w:rsidRPr="004B27A8" w:rsidRDefault="00DE1C38" w:rsidP="00DE1C38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426"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Przy wyborze najkorzystniejszej oferty zamawiający będzie kierował się następującymi kryteriami i odpowiadającymi im znaczeniami oraz w następujący sposób będzie oceniał spełnienie kryteriów:</w:t>
      </w:r>
    </w:p>
    <w:tbl>
      <w:tblPr>
        <w:tblStyle w:val="Tabelasiatki1jasna"/>
        <w:tblW w:w="4083" w:type="pct"/>
        <w:tblInd w:w="421" w:type="dxa"/>
        <w:tblLook w:val="04A0" w:firstRow="1" w:lastRow="0" w:firstColumn="1" w:lastColumn="0" w:noHBand="0" w:noVBand="1"/>
      </w:tblPr>
      <w:tblGrid>
        <w:gridCol w:w="570"/>
        <w:gridCol w:w="6267"/>
        <w:gridCol w:w="1952"/>
      </w:tblGrid>
      <w:tr w:rsidR="004B27A8" w:rsidRPr="004B27A8" w14:paraId="6AB0339D" w14:textId="77777777" w:rsidTr="000E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341F" w14:textId="77777777" w:rsidR="00DE1C38" w:rsidRPr="004B27A8" w:rsidRDefault="00DE1C38" w:rsidP="00DE1C38">
            <w:pPr>
              <w:keepNext/>
              <w:tabs>
                <w:tab w:val="left" w:pos="426"/>
              </w:tabs>
              <w:autoSpaceDE w:val="0"/>
              <w:autoSpaceDN w:val="0"/>
              <w:spacing w:line="360" w:lineRule="auto"/>
              <w:jc w:val="both"/>
              <w:outlineLvl w:val="4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Lp.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46C8" w14:textId="77777777" w:rsidR="00DE1C38" w:rsidRPr="004B27A8" w:rsidRDefault="00DE1C38" w:rsidP="00DE1C38">
            <w:pPr>
              <w:keepNext/>
              <w:tabs>
                <w:tab w:val="left" w:pos="426"/>
              </w:tabs>
              <w:autoSpaceDE w:val="0"/>
              <w:autoSpaceDN w:val="0"/>
              <w:spacing w:line="360" w:lineRule="auto"/>
              <w:jc w:val="both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Opis kryterium oceny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1F02" w14:textId="77777777" w:rsidR="00DE1C38" w:rsidRPr="004B27A8" w:rsidRDefault="00DE1C38" w:rsidP="00DE1C38">
            <w:pPr>
              <w:keepNext/>
              <w:tabs>
                <w:tab w:val="left" w:pos="426"/>
              </w:tabs>
              <w:autoSpaceDE w:val="0"/>
              <w:autoSpaceDN w:val="0"/>
              <w:spacing w:line="360" w:lineRule="auto"/>
              <w:jc w:val="both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Znaczenie (%)</w:t>
            </w:r>
          </w:p>
        </w:tc>
      </w:tr>
      <w:tr w:rsidR="004B27A8" w:rsidRPr="004B27A8" w14:paraId="23161B67" w14:textId="77777777" w:rsidTr="000E2E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E77" w14:textId="77777777" w:rsidR="00DE1C38" w:rsidRPr="004B27A8" w:rsidRDefault="00DE1C38" w:rsidP="00DE1C38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1.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B72" w14:textId="77777777" w:rsidR="00DE1C38" w:rsidRPr="004B27A8" w:rsidRDefault="00DE1C38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0171" w14:textId="77777777" w:rsidR="00DE1C38" w:rsidRPr="004B27A8" w:rsidRDefault="00DE1C38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60%</w:t>
            </w:r>
          </w:p>
        </w:tc>
      </w:tr>
      <w:tr w:rsidR="004B27A8" w:rsidRPr="004B27A8" w14:paraId="1D32322E" w14:textId="77777777" w:rsidTr="000E2E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F9C" w14:textId="77777777" w:rsidR="00DE1C38" w:rsidRPr="004B27A8" w:rsidRDefault="00DE1C38" w:rsidP="00DE1C38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2.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833" w14:textId="5A6C5CE2" w:rsidR="00DE1C38" w:rsidRPr="004B27A8" w:rsidRDefault="003533AD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GWARANCJA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CAA" w14:textId="77777777" w:rsidR="00DE1C38" w:rsidRPr="004B27A8" w:rsidRDefault="00DE1C38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20%</w:t>
            </w:r>
          </w:p>
        </w:tc>
      </w:tr>
      <w:tr w:rsidR="004B27A8" w:rsidRPr="004B27A8" w14:paraId="27B39D53" w14:textId="77777777" w:rsidTr="000E2E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242" w14:textId="77777777" w:rsidR="00DE1C38" w:rsidRPr="004B27A8" w:rsidRDefault="00DE1C38" w:rsidP="00DE1C38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3.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5C2" w14:textId="512DA0B5" w:rsidR="00DE1C38" w:rsidRPr="004B27A8" w:rsidRDefault="003533AD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PARAMETRY TECHNICZNE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DC3" w14:textId="77777777" w:rsidR="00DE1C38" w:rsidRPr="004B27A8" w:rsidRDefault="00DE1C38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t>20%</w:t>
            </w:r>
          </w:p>
        </w:tc>
      </w:tr>
    </w:tbl>
    <w:p w14:paraId="30A739D1" w14:textId="77777777" w:rsidR="00DE1C38" w:rsidRPr="004B27A8" w:rsidRDefault="00DE1C38" w:rsidP="00DE1C38">
      <w:pPr>
        <w:tabs>
          <w:tab w:val="left" w:pos="284"/>
          <w:tab w:val="left" w:pos="426"/>
        </w:tabs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Oferty b</w:t>
      </w:r>
      <w:r w:rsidRPr="004B27A8">
        <w:rPr>
          <w:rFonts w:eastAsia="Times New Roman" w:cs="Calibri"/>
          <w:sz w:val="24"/>
          <w:szCs w:val="24"/>
          <w:lang w:eastAsia="pl-PL"/>
        </w:rPr>
        <w:t>ę</w:t>
      </w:r>
      <w:r w:rsidRPr="004B27A8">
        <w:rPr>
          <w:rFonts w:eastAsia="Times New Roman" w:cs="Times New Roman"/>
          <w:sz w:val="24"/>
          <w:szCs w:val="24"/>
          <w:lang w:eastAsia="pl-PL"/>
        </w:rPr>
        <w:t>d</w:t>
      </w:r>
      <w:r w:rsidRPr="004B27A8">
        <w:rPr>
          <w:rFonts w:eastAsia="Times New Roman" w:cs="Calibri"/>
          <w:sz w:val="24"/>
          <w:szCs w:val="24"/>
          <w:lang w:eastAsia="pl-PL"/>
        </w:rPr>
        <w:t>ą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oceniane przez komisj</w:t>
      </w:r>
      <w:r w:rsidRPr="004B27A8">
        <w:rPr>
          <w:rFonts w:eastAsia="Times New Roman" w:cs="Calibri"/>
          <w:sz w:val="24"/>
          <w:szCs w:val="24"/>
          <w:lang w:eastAsia="pl-PL"/>
        </w:rPr>
        <w:t>ę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przetargow</w:t>
      </w:r>
      <w:r w:rsidRPr="004B27A8">
        <w:rPr>
          <w:rFonts w:eastAsia="Times New Roman" w:cs="Calibri"/>
          <w:sz w:val="24"/>
          <w:szCs w:val="24"/>
          <w:lang w:eastAsia="pl-PL"/>
        </w:rPr>
        <w:t>ą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metod</w:t>
      </w:r>
      <w:r w:rsidRPr="004B27A8">
        <w:rPr>
          <w:rFonts w:eastAsia="Times New Roman" w:cs="Calibri"/>
          <w:sz w:val="24"/>
          <w:szCs w:val="24"/>
          <w:lang w:eastAsia="pl-PL"/>
        </w:rPr>
        <w:t>ą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punktow</w:t>
      </w:r>
      <w:r w:rsidRPr="004B27A8">
        <w:rPr>
          <w:rFonts w:eastAsia="Times New Roman" w:cs="Calibri"/>
          <w:sz w:val="24"/>
          <w:szCs w:val="24"/>
          <w:lang w:eastAsia="pl-PL"/>
        </w:rPr>
        <w:t>ą</w:t>
      </w:r>
      <w:r w:rsidRPr="004B27A8">
        <w:rPr>
          <w:rFonts w:eastAsia="Times New Roman" w:cs="Times New Roman"/>
          <w:sz w:val="24"/>
          <w:szCs w:val="24"/>
          <w:lang w:eastAsia="pl-PL"/>
        </w:rPr>
        <w:t xml:space="preserve"> w skali 100-punktowej.  </w:t>
      </w:r>
    </w:p>
    <w:p w14:paraId="1A61D767" w14:textId="77777777" w:rsidR="00DE1C38" w:rsidRPr="004B27A8" w:rsidRDefault="00DE1C38" w:rsidP="00DE1C38">
      <w:pPr>
        <w:tabs>
          <w:tab w:val="left" w:pos="284"/>
          <w:tab w:val="left" w:pos="426"/>
        </w:tabs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14:paraId="3691410B" w14:textId="1CA589AB" w:rsidR="00DE1C38" w:rsidRPr="004B27A8" w:rsidRDefault="00DE1C38" w:rsidP="00DE1C38">
      <w:pPr>
        <w:tabs>
          <w:tab w:val="left" w:pos="284"/>
          <w:tab w:val="left" w:pos="426"/>
        </w:tabs>
        <w:spacing w:after="0" w:line="276" w:lineRule="auto"/>
        <w:ind w:left="142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 xml:space="preserve">CENA – 60% </w:t>
      </w:r>
      <w:r w:rsidRPr="004B27A8">
        <w:rPr>
          <w:rFonts w:eastAsia="Times New Roman" w:cs="Times New Roman"/>
          <w:sz w:val="24"/>
          <w:szCs w:val="24"/>
          <w:lang w:eastAsia="pl-PL"/>
        </w:rPr>
        <w:t>sposób oceny:</w:t>
      </w:r>
    </w:p>
    <w:p w14:paraId="7D79066E" w14:textId="77777777" w:rsidR="00DE1C38" w:rsidRPr="004B27A8" w:rsidRDefault="00DE1C38" w:rsidP="00DE1C38">
      <w:pPr>
        <w:tabs>
          <w:tab w:val="left" w:pos="426"/>
        </w:tabs>
        <w:spacing w:after="0" w:line="24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Cena będzie oceniana metodą punktową wg wzoru: </w:t>
      </w:r>
    </w:p>
    <w:p w14:paraId="26F89616" w14:textId="5F4EF922" w:rsidR="00DE1C38" w:rsidRPr="004B27A8" w:rsidRDefault="00983EDD" w:rsidP="00DE1C38">
      <w:pPr>
        <w:tabs>
          <w:tab w:val="left" w:pos="426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najniższa cena spośród ocenianych niepodlegających odrzuceniu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 60 pkt</m:t>
          </m:r>
        </m:oMath>
      </m:oMathPara>
    </w:p>
    <w:p w14:paraId="29A281AA" w14:textId="77777777" w:rsidR="00DE1C38" w:rsidRPr="004B27A8" w:rsidRDefault="00DE1C38" w:rsidP="00DE1C38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4B27A8">
        <w:rPr>
          <w:rFonts w:eastAsia="Times New Roman" w:cs="Times New Roman"/>
          <w:bCs/>
          <w:sz w:val="24"/>
          <w:szCs w:val="24"/>
          <w:lang w:eastAsia="pl-PL"/>
        </w:rPr>
        <w:t>Oferta może otrzymać maksymalnie 60 pkt (1% = 1 pkt) w zakresie kryterium ceny.</w:t>
      </w:r>
    </w:p>
    <w:p w14:paraId="5A552F06" w14:textId="77777777" w:rsidR="00DE1C38" w:rsidRPr="004B27A8" w:rsidRDefault="00DE1C38" w:rsidP="00B446EE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0F9D1F9" w14:textId="77777777" w:rsidR="00DE1C38" w:rsidRPr="004B27A8" w:rsidRDefault="00DE1C38" w:rsidP="00B446EE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5AF8FA4C" w14:textId="60FECF51" w:rsidR="00DE1C38" w:rsidRPr="004B27A8" w:rsidRDefault="00997DCF" w:rsidP="00B446EE">
      <w:pPr>
        <w:spacing w:after="0" w:line="240" w:lineRule="auto"/>
        <w:ind w:left="14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B27A8">
        <w:rPr>
          <w:rFonts w:ascii="Calibri" w:eastAsia="Times New Roman" w:hAnsi="Calibri" w:cs="Times New Roman"/>
          <w:b/>
          <w:sz w:val="24"/>
          <w:szCs w:val="24"/>
          <w:lang w:eastAsia="pl-PL"/>
        </w:rPr>
        <w:t>GWARANCJA</w:t>
      </w:r>
      <w:r w:rsidR="00DE1C38" w:rsidRPr="004B27A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waga = </w:t>
      </w:r>
      <w:r w:rsidR="00DE1C38"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20%</w:t>
      </w:r>
      <w:r w:rsidR="00DE1C38" w:rsidRPr="004B27A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(20 pkt), sposób oceny:</w:t>
      </w:r>
    </w:p>
    <w:tbl>
      <w:tblPr>
        <w:tblStyle w:val="Tabela-Siatka"/>
        <w:tblpPr w:leftFromText="141" w:rightFromText="141" w:vertAnchor="text" w:horzAnchor="page" w:tblpX="2550" w:tblpY="174"/>
        <w:tblW w:w="0" w:type="auto"/>
        <w:tblLook w:val="04A0" w:firstRow="1" w:lastRow="0" w:firstColumn="1" w:lastColumn="0" w:noHBand="0" w:noVBand="1"/>
      </w:tblPr>
      <w:tblGrid>
        <w:gridCol w:w="1547"/>
        <w:gridCol w:w="2551"/>
      </w:tblGrid>
      <w:tr w:rsidR="004B27A8" w:rsidRPr="004B27A8" w14:paraId="7C54DE29" w14:textId="77777777" w:rsidTr="00235FC0">
        <w:tc>
          <w:tcPr>
            <w:tcW w:w="850" w:type="dxa"/>
          </w:tcPr>
          <w:p w14:paraId="5502BB88" w14:textId="67171C9D" w:rsidR="00B446EE" w:rsidRPr="004B27A8" w:rsidRDefault="00B446EE" w:rsidP="00B446EE">
            <w:pPr>
              <w:ind w:right="2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B27A8">
              <w:rPr>
                <w:rFonts w:ascii="Calibri" w:hAnsi="Calibri"/>
                <w:b/>
                <w:bCs/>
                <w:sz w:val="24"/>
                <w:szCs w:val="24"/>
              </w:rPr>
              <w:t xml:space="preserve">GWARANCJA </w:t>
            </w:r>
          </w:p>
        </w:tc>
        <w:tc>
          <w:tcPr>
            <w:tcW w:w="2551" w:type="dxa"/>
          </w:tcPr>
          <w:p w14:paraId="64E143B8" w14:textId="77777777" w:rsidR="00B446EE" w:rsidRPr="004B27A8" w:rsidRDefault="00B446EE" w:rsidP="00B446EE">
            <w:pPr>
              <w:ind w:right="2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0EFD897" w14:textId="77777777" w:rsidR="00B446EE" w:rsidRPr="004B27A8" w:rsidRDefault="00B446EE" w:rsidP="00B446EE">
            <w:pPr>
              <w:ind w:right="2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B27A8">
              <w:rPr>
                <w:rFonts w:ascii="Calibri" w:hAnsi="Calibri"/>
                <w:b/>
                <w:bCs/>
                <w:sz w:val="24"/>
                <w:szCs w:val="24"/>
              </w:rPr>
              <w:t>PUNKTACJA</w:t>
            </w:r>
          </w:p>
        </w:tc>
      </w:tr>
      <w:tr w:rsidR="004B27A8" w:rsidRPr="004B27A8" w14:paraId="7A793184" w14:textId="77777777" w:rsidTr="00235FC0">
        <w:tc>
          <w:tcPr>
            <w:tcW w:w="850" w:type="dxa"/>
          </w:tcPr>
          <w:p w14:paraId="5EDBCBC5" w14:textId="77777777" w:rsidR="00B446EE" w:rsidRPr="004B27A8" w:rsidRDefault="00B446EE" w:rsidP="00B446EE">
            <w:pPr>
              <w:ind w:right="24"/>
              <w:jc w:val="center"/>
              <w:rPr>
                <w:rFonts w:ascii="Calibri" w:hAnsi="Calibri"/>
                <w:sz w:val="24"/>
                <w:szCs w:val="24"/>
              </w:rPr>
            </w:pPr>
            <w:r w:rsidRPr="004B27A8">
              <w:rPr>
                <w:rFonts w:ascii="Calibri" w:hAnsi="Calibri"/>
                <w:sz w:val="24"/>
                <w:szCs w:val="24"/>
              </w:rPr>
              <w:t>48 m-</w:t>
            </w:r>
            <w:proofErr w:type="spellStart"/>
            <w:r w:rsidRPr="004B27A8">
              <w:rPr>
                <w:rFonts w:ascii="Calibri" w:hAnsi="Calibri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2551" w:type="dxa"/>
          </w:tcPr>
          <w:p w14:paraId="31252E97" w14:textId="77777777" w:rsidR="00B446EE" w:rsidRPr="004B27A8" w:rsidRDefault="00B446EE" w:rsidP="00B446EE">
            <w:pPr>
              <w:ind w:right="24"/>
              <w:jc w:val="center"/>
              <w:rPr>
                <w:rFonts w:ascii="Calibri" w:hAnsi="Calibri"/>
                <w:sz w:val="24"/>
                <w:szCs w:val="24"/>
              </w:rPr>
            </w:pPr>
            <w:r w:rsidRPr="004B27A8">
              <w:rPr>
                <w:rFonts w:ascii="Calibri" w:hAnsi="Calibri"/>
                <w:sz w:val="24"/>
                <w:szCs w:val="24"/>
              </w:rPr>
              <w:t>20 pkt</w:t>
            </w:r>
          </w:p>
        </w:tc>
      </w:tr>
      <w:tr w:rsidR="004B27A8" w:rsidRPr="004B27A8" w14:paraId="0796912E" w14:textId="77777777" w:rsidTr="00235FC0">
        <w:tc>
          <w:tcPr>
            <w:tcW w:w="850" w:type="dxa"/>
          </w:tcPr>
          <w:p w14:paraId="166D8CEB" w14:textId="77777777" w:rsidR="00B446EE" w:rsidRPr="004B27A8" w:rsidRDefault="00B446EE" w:rsidP="00B446EE">
            <w:pPr>
              <w:ind w:right="24"/>
              <w:jc w:val="center"/>
              <w:rPr>
                <w:rFonts w:ascii="Calibri" w:hAnsi="Calibri"/>
                <w:sz w:val="24"/>
                <w:szCs w:val="24"/>
              </w:rPr>
            </w:pPr>
            <w:r w:rsidRPr="004B27A8">
              <w:rPr>
                <w:rFonts w:ascii="Calibri" w:hAnsi="Calibri"/>
                <w:sz w:val="24"/>
                <w:szCs w:val="24"/>
              </w:rPr>
              <w:t xml:space="preserve"> 36 m-</w:t>
            </w:r>
            <w:proofErr w:type="spellStart"/>
            <w:r w:rsidRPr="004B27A8">
              <w:rPr>
                <w:rFonts w:ascii="Calibri" w:hAnsi="Calibri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2551" w:type="dxa"/>
          </w:tcPr>
          <w:p w14:paraId="03C3BF82" w14:textId="77777777" w:rsidR="00B446EE" w:rsidRPr="004B27A8" w:rsidRDefault="00B446EE" w:rsidP="00B446EE">
            <w:pPr>
              <w:ind w:right="24"/>
              <w:jc w:val="center"/>
              <w:rPr>
                <w:rFonts w:ascii="Calibri" w:hAnsi="Calibri"/>
                <w:sz w:val="24"/>
                <w:szCs w:val="24"/>
              </w:rPr>
            </w:pPr>
            <w:r w:rsidRPr="004B27A8">
              <w:rPr>
                <w:rFonts w:ascii="Calibri" w:hAnsi="Calibri"/>
                <w:sz w:val="24"/>
                <w:szCs w:val="24"/>
              </w:rPr>
              <w:t>10 pkt</w:t>
            </w:r>
          </w:p>
        </w:tc>
      </w:tr>
      <w:tr w:rsidR="004B27A8" w:rsidRPr="004B27A8" w14:paraId="0E3882B3" w14:textId="77777777" w:rsidTr="00235FC0">
        <w:tc>
          <w:tcPr>
            <w:tcW w:w="850" w:type="dxa"/>
          </w:tcPr>
          <w:p w14:paraId="364C58F8" w14:textId="77777777" w:rsidR="00B446EE" w:rsidRPr="004B27A8" w:rsidRDefault="00B446EE" w:rsidP="00B446EE">
            <w:pPr>
              <w:ind w:right="24"/>
              <w:jc w:val="center"/>
              <w:rPr>
                <w:rFonts w:ascii="Calibri" w:hAnsi="Calibri"/>
                <w:sz w:val="24"/>
                <w:szCs w:val="24"/>
              </w:rPr>
            </w:pPr>
            <w:r w:rsidRPr="004B27A8">
              <w:rPr>
                <w:rFonts w:ascii="Calibri" w:hAnsi="Calibri"/>
                <w:sz w:val="24"/>
                <w:szCs w:val="24"/>
              </w:rPr>
              <w:t xml:space="preserve"> 24 m-ce</w:t>
            </w:r>
          </w:p>
        </w:tc>
        <w:tc>
          <w:tcPr>
            <w:tcW w:w="2551" w:type="dxa"/>
          </w:tcPr>
          <w:p w14:paraId="29FDF1F8" w14:textId="77777777" w:rsidR="00B446EE" w:rsidRPr="004B27A8" w:rsidRDefault="00B446EE" w:rsidP="00B446EE">
            <w:pPr>
              <w:ind w:right="24"/>
              <w:jc w:val="center"/>
              <w:rPr>
                <w:rFonts w:ascii="Calibri" w:hAnsi="Calibri"/>
                <w:sz w:val="24"/>
                <w:szCs w:val="24"/>
              </w:rPr>
            </w:pPr>
            <w:r w:rsidRPr="004B27A8">
              <w:rPr>
                <w:rFonts w:ascii="Calibri" w:hAnsi="Calibri"/>
                <w:sz w:val="24"/>
                <w:szCs w:val="24"/>
              </w:rPr>
              <w:t>0 pkt</w:t>
            </w:r>
          </w:p>
        </w:tc>
      </w:tr>
    </w:tbl>
    <w:p w14:paraId="7D9CAF6C" w14:textId="77777777" w:rsidR="00DE1C38" w:rsidRPr="004B27A8" w:rsidRDefault="00DE1C38" w:rsidP="00B446EE">
      <w:pPr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02B505" w14:textId="77777777" w:rsidR="00DE1C38" w:rsidRPr="004B27A8" w:rsidRDefault="00DE1C38" w:rsidP="00B446EE">
      <w:pPr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C92EFFE" w14:textId="6C0DAD73" w:rsidR="00B446EE" w:rsidRPr="004B27A8" w:rsidRDefault="00B446EE" w:rsidP="00B446EE">
      <w:pPr>
        <w:spacing w:after="0" w:line="276" w:lineRule="auto"/>
        <w:ind w:right="24"/>
        <w:rPr>
          <w:rFonts w:ascii="Calibri" w:eastAsia="Times New Roman" w:hAnsi="Calibri" w:cs="Times New Roman"/>
          <w:sz w:val="24"/>
          <w:szCs w:val="24"/>
          <w:shd w:val="clear" w:color="auto" w:fill="FF0000"/>
          <w:lang w:eastAsia="pl-PL"/>
        </w:rPr>
      </w:pPr>
    </w:p>
    <w:p w14:paraId="49280EC3" w14:textId="72C2260E" w:rsidR="00DE1C38" w:rsidRPr="004B27A8" w:rsidRDefault="00DE1C38" w:rsidP="00B446EE">
      <w:pPr>
        <w:spacing w:after="0" w:line="240" w:lineRule="auto"/>
        <w:ind w:right="2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0CB39EA" w14:textId="77777777" w:rsidR="00DE1C38" w:rsidRPr="004B27A8" w:rsidRDefault="00DE1C38" w:rsidP="00DE1C38">
      <w:pPr>
        <w:spacing w:after="200" w:line="252" w:lineRule="auto"/>
        <w:ind w:left="284"/>
        <w:contextualSpacing/>
        <w:rPr>
          <w:rFonts w:eastAsia="Times New Roman" w:cs="Times New Roman"/>
          <w:b/>
          <w:sz w:val="24"/>
          <w:szCs w:val="24"/>
          <w:lang w:eastAsia="pl-PL"/>
        </w:rPr>
      </w:pPr>
    </w:p>
    <w:p w14:paraId="2F798F24" w14:textId="77777777" w:rsidR="00DE1C38" w:rsidRPr="004B27A8" w:rsidRDefault="00DE1C38" w:rsidP="00DE1C38">
      <w:pPr>
        <w:spacing w:after="200" w:line="252" w:lineRule="auto"/>
        <w:ind w:left="284"/>
        <w:contextualSpacing/>
        <w:rPr>
          <w:rFonts w:eastAsia="Times New Roman" w:cs="Times New Roman"/>
          <w:bCs/>
          <w:sz w:val="24"/>
          <w:szCs w:val="24"/>
          <w:lang w:eastAsia="pl-PL"/>
        </w:rPr>
      </w:pPr>
    </w:p>
    <w:p w14:paraId="65751657" w14:textId="036CBDE2" w:rsidR="00DE1C38" w:rsidRPr="004B27A8" w:rsidRDefault="00DE1C38" w:rsidP="00DE1C38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27A8">
        <w:rPr>
          <w:rFonts w:ascii="Calibri" w:eastAsia="Times New Roman" w:hAnsi="Calibri" w:cs="Times New Roman"/>
          <w:sz w:val="24"/>
          <w:szCs w:val="24"/>
          <w:lang w:eastAsia="pl-PL"/>
        </w:rPr>
        <w:t>Wykonawca w formularzu ofertowym (zał. 1) zaznacza okres gwarancji</w:t>
      </w:r>
      <w:r w:rsidR="00B446EE" w:rsidRPr="004B27A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4B27A8">
        <w:rPr>
          <w:rFonts w:ascii="Calibri" w:eastAsia="Times New Roman" w:hAnsi="Calibri" w:cs="Times New Roman"/>
          <w:sz w:val="24"/>
          <w:szCs w:val="24"/>
          <w:lang w:eastAsia="pl-PL"/>
        </w:rPr>
        <w:t>na oferowane urządzenie, który może wynosić od 24 do  48 miesięcy. Zaoferowanie gwarancji krótszego  niż 24 miesięcy skutkować będzie odrzuceniem oferty natomiast zaoferowanie terminu dłuższego  niż 48 miesięcy skutkować będzie przyznaniem z góry 20 pkt. Oferta może otrzymać maksymalnie 20 pkt (1% = 1 pkt) w zakresie kryterium: gwarancja.</w:t>
      </w:r>
    </w:p>
    <w:p w14:paraId="7B356900" w14:textId="4B0A1F35" w:rsidR="00B446EE" w:rsidRPr="004B27A8" w:rsidRDefault="00B446EE" w:rsidP="00DE1C38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35AF02C" w14:textId="46FA4532" w:rsidR="00160A8F" w:rsidRPr="004B27A8" w:rsidRDefault="00B446EE" w:rsidP="00BE36FB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PARAMETRY TECHNICZNE, </w:t>
      </w:r>
      <w:r w:rsidRPr="004B27A8">
        <w:rPr>
          <w:rFonts w:ascii="Calibri" w:eastAsia="Times New Roman" w:hAnsi="Calibri" w:cs="Times New Roman"/>
          <w:sz w:val="24"/>
          <w:szCs w:val="24"/>
          <w:lang w:eastAsia="pl-PL"/>
        </w:rPr>
        <w:t>waga</w:t>
      </w:r>
      <w:r w:rsidR="00ED7DC6" w:rsidRPr="004B27A8">
        <w:rPr>
          <w:rFonts w:ascii="Calibri" w:eastAsia="Times New Roman" w:hAnsi="Calibri" w:cs="Times New Roman"/>
          <w:sz w:val="24"/>
          <w:szCs w:val="24"/>
          <w:lang w:eastAsia="pl-PL"/>
        </w:rPr>
        <w:t>=</w:t>
      </w:r>
      <w:r w:rsidR="00ED7DC6"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20%</w:t>
      </w:r>
      <w:r w:rsidR="00ED7DC6" w:rsidRPr="004B27A8">
        <w:rPr>
          <w:rFonts w:ascii="Calibri" w:eastAsia="Times New Roman" w:hAnsi="Calibri" w:cs="Times New Roman"/>
          <w:sz w:val="24"/>
          <w:szCs w:val="24"/>
          <w:lang w:eastAsia="pl-PL"/>
        </w:rPr>
        <w:t>sposób oceny:</w:t>
      </w:r>
    </w:p>
    <w:tbl>
      <w:tblPr>
        <w:tblStyle w:val="Tabela-Siatka4"/>
        <w:tblW w:w="8505" w:type="dxa"/>
        <w:tblInd w:w="562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4B27A8" w:rsidRPr="004B27A8" w14:paraId="0ED78996" w14:textId="77777777" w:rsidTr="00235FC0">
        <w:trPr>
          <w:trHeight w:val="239"/>
        </w:trPr>
        <w:tc>
          <w:tcPr>
            <w:tcW w:w="8505" w:type="dxa"/>
            <w:gridSpan w:val="2"/>
            <w:shd w:val="clear" w:color="auto" w:fill="BFBFBF" w:themeFill="background1" w:themeFillShade="BF"/>
          </w:tcPr>
          <w:p w14:paraId="3A3B451F" w14:textId="77777777" w:rsidR="00160A8F" w:rsidRPr="004B27A8" w:rsidRDefault="00160A8F" w:rsidP="00160A8F">
            <w:pPr>
              <w:spacing w:after="12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B27A8">
              <w:rPr>
                <w:rFonts w:eastAsia="Times New Roman" w:cs="Times New Roman"/>
                <w:b/>
                <w:i/>
                <w:sz w:val="24"/>
                <w:szCs w:val="24"/>
              </w:rPr>
              <w:t>Parametry techniczne</w:t>
            </w:r>
          </w:p>
        </w:tc>
      </w:tr>
      <w:tr w:rsidR="004B27A8" w:rsidRPr="004B27A8" w14:paraId="38E7F890" w14:textId="77777777" w:rsidTr="00F017B9">
        <w:trPr>
          <w:trHeight w:val="176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5F25D" w14:textId="1EDC90AA" w:rsidR="00F017B9" w:rsidRPr="004B27A8" w:rsidRDefault="00F017B9" w:rsidP="00F017B9">
            <w:pPr>
              <w:spacing w:after="12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4B27A8">
              <w:rPr>
                <w:rFonts w:eastAsia="Times New Roman" w:cs="Times New Roman"/>
                <w:sz w:val="24"/>
                <w:szCs w:val="24"/>
              </w:rPr>
              <w:t>3 przyciski sterujące spełniające 6 funkcji (oscylacja, obroty w lewo, obroty w prawo, zwiększenie prędkości w lewo, zwiększenie prędkości w prawo, ustawienia okna frezu).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85A8" w14:textId="77777777" w:rsidR="00F017B9" w:rsidRPr="004B27A8" w:rsidRDefault="00F017B9" w:rsidP="00160A8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DEFE6CD" w14:textId="1127F8DA" w:rsidR="00160A8F" w:rsidRPr="004B27A8" w:rsidRDefault="00F017B9" w:rsidP="00160A8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27A8">
              <w:rPr>
                <w:rFonts w:eastAsia="Times New Roman" w:cs="Times New Roman"/>
                <w:sz w:val="24"/>
                <w:szCs w:val="24"/>
              </w:rPr>
              <w:t>3 przyciski sterujące i więcej</w:t>
            </w:r>
            <w:r w:rsidR="00160A8F" w:rsidRPr="004B27A8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4B27A8">
              <w:rPr>
                <w:rFonts w:eastAsia="Times New Roman" w:cs="Times New Roman"/>
                <w:sz w:val="24"/>
                <w:szCs w:val="24"/>
              </w:rPr>
              <w:t>5</w:t>
            </w:r>
            <w:r w:rsidR="00160A8F" w:rsidRPr="004B27A8">
              <w:rPr>
                <w:rFonts w:eastAsia="Times New Roman" w:cs="Times New Roman"/>
                <w:sz w:val="24"/>
                <w:szCs w:val="24"/>
              </w:rPr>
              <w:t xml:space="preserve"> pkt</w:t>
            </w:r>
          </w:p>
          <w:p w14:paraId="2A8856DD" w14:textId="237AEE48" w:rsidR="00F017B9" w:rsidRPr="004B27A8" w:rsidRDefault="00F017B9" w:rsidP="00160A8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27A8">
              <w:rPr>
                <w:rFonts w:eastAsia="Times New Roman" w:cs="Times New Roman"/>
                <w:sz w:val="24"/>
                <w:szCs w:val="24"/>
              </w:rPr>
              <w:t>Mniej niż 3 przyciski sterujące – 0 pkt</w:t>
            </w:r>
          </w:p>
          <w:p w14:paraId="7C0C4905" w14:textId="77777777" w:rsidR="00F017B9" w:rsidRPr="004B27A8" w:rsidRDefault="00F017B9" w:rsidP="00160A8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7761A9D" w14:textId="2CFD9D6F" w:rsidR="00160A8F" w:rsidRPr="004B27A8" w:rsidRDefault="00160A8F" w:rsidP="00160A8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27A8" w:rsidRPr="004B27A8" w14:paraId="2D76C22E" w14:textId="77777777" w:rsidTr="00235FC0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78BFF" w14:textId="11339A43" w:rsidR="00160A8F" w:rsidRPr="004B27A8" w:rsidRDefault="00D256BD" w:rsidP="00160A8F">
            <w:pPr>
              <w:spacing w:after="120" w:line="276" w:lineRule="auto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4B27A8">
              <w:rPr>
                <w:rFonts w:eastAsia="Times New Roman" w:cstheme="minorHAnsi"/>
                <w:bCs/>
                <w:iCs/>
                <w:sz w:val="24"/>
                <w:szCs w:val="24"/>
              </w:rPr>
              <w:t>Funkcja zaprogramowania przez użytkownika  do 4 indywidualnych programów pracy diatermii.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8DC2" w14:textId="2A0512D1" w:rsidR="00160A8F" w:rsidRPr="004B27A8" w:rsidRDefault="00D256BD" w:rsidP="00D256BD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27A8">
              <w:rPr>
                <w:rFonts w:eastAsia="Times New Roman" w:cs="Times New Roman"/>
                <w:sz w:val="24"/>
                <w:szCs w:val="24"/>
              </w:rPr>
              <w:t xml:space="preserve">4 i więcej programowalnych programów – 5 </w:t>
            </w:r>
            <w:r w:rsidR="00160A8F" w:rsidRPr="004B27A8">
              <w:rPr>
                <w:rFonts w:eastAsia="Times New Roman" w:cs="Times New Roman"/>
                <w:sz w:val="24"/>
                <w:szCs w:val="24"/>
              </w:rPr>
              <w:t>pkt</w:t>
            </w:r>
          </w:p>
          <w:p w14:paraId="1FAFB4F1" w14:textId="1E799F5E" w:rsidR="00D256BD" w:rsidRPr="004B27A8" w:rsidRDefault="00D256BD" w:rsidP="00160A8F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27A8">
              <w:rPr>
                <w:rFonts w:eastAsia="Times New Roman" w:cs="Times New Roman"/>
                <w:sz w:val="24"/>
                <w:szCs w:val="24"/>
              </w:rPr>
              <w:t>Mniej niż 4 programowalne programy – 0 pkt</w:t>
            </w:r>
          </w:p>
          <w:p w14:paraId="5904EFF7" w14:textId="6AD16913" w:rsidR="00160A8F" w:rsidRPr="004B27A8" w:rsidRDefault="00160A8F" w:rsidP="003A0579">
            <w:pPr>
              <w:spacing w:after="12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27A8" w:rsidRPr="004B27A8" w14:paraId="1F54CA1B" w14:textId="77777777" w:rsidTr="00D30C4F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06EF0E" w14:textId="62494C14" w:rsidR="00160A8F" w:rsidRPr="004B27A8" w:rsidRDefault="00E240D1" w:rsidP="00160A8F">
            <w:pPr>
              <w:spacing w:after="120" w:line="276" w:lineRule="auto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proofErr w:type="spellStart"/>
            <w:r w:rsidRPr="004B27A8">
              <w:rPr>
                <w:rFonts w:eastAsia="Times New Roman" w:cstheme="minorHAnsi"/>
                <w:bCs/>
                <w:iCs/>
                <w:sz w:val="24"/>
                <w:szCs w:val="24"/>
              </w:rPr>
              <w:t>Dylatator</w:t>
            </w:r>
            <w:proofErr w:type="spellEnd"/>
            <w:r w:rsidRPr="004B27A8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śr. 6.9 mm dł.235 mm, dwa kanały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D4DA" w14:textId="77777777" w:rsidR="00160A8F" w:rsidRPr="004B27A8" w:rsidRDefault="00E240D1" w:rsidP="00942B90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27A8">
              <w:rPr>
                <w:rFonts w:eastAsia="Times New Roman" w:cs="Times New Roman"/>
                <w:sz w:val="24"/>
                <w:szCs w:val="24"/>
              </w:rPr>
              <w:t>Dwa kanały – 5 pkt</w:t>
            </w:r>
          </w:p>
          <w:p w14:paraId="4AD9C484" w14:textId="70C8F45A" w:rsidR="00E240D1" w:rsidRPr="004B27A8" w:rsidRDefault="00E240D1" w:rsidP="00942B90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27A8">
              <w:rPr>
                <w:rFonts w:eastAsia="Times New Roman" w:cs="Times New Roman"/>
                <w:sz w:val="24"/>
                <w:szCs w:val="24"/>
              </w:rPr>
              <w:t>Jeden kanał – 0 pkt</w:t>
            </w:r>
          </w:p>
        </w:tc>
      </w:tr>
      <w:tr w:rsidR="004B27A8" w:rsidRPr="004B27A8" w14:paraId="331B45D1" w14:textId="77777777" w:rsidTr="00E07660">
        <w:trPr>
          <w:trHeight w:val="183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848DD" w14:textId="2BC09BC5" w:rsidR="00160A8F" w:rsidRPr="004B27A8" w:rsidRDefault="000F6F58" w:rsidP="00160A8F">
            <w:pPr>
              <w:rPr>
                <w:sz w:val="24"/>
                <w:szCs w:val="24"/>
              </w:rPr>
            </w:pPr>
            <w:r w:rsidRPr="004B27A8">
              <w:rPr>
                <w:sz w:val="24"/>
                <w:szCs w:val="24"/>
              </w:rPr>
              <w:lastRenderedPageBreak/>
              <w:t>Światłowód śr. 3.5 mm dł. 3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C6DA" w14:textId="77777777" w:rsidR="009F54F3" w:rsidRPr="004B27A8" w:rsidRDefault="009F54F3" w:rsidP="009F54F3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27A8">
              <w:rPr>
                <w:rFonts w:eastAsia="Times New Roman" w:cs="Times New Roman"/>
                <w:sz w:val="24"/>
                <w:szCs w:val="24"/>
              </w:rPr>
              <w:t>Długość światłowodu &lt; 3 m = 0 pkt.</w:t>
            </w:r>
          </w:p>
          <w:p w14:paraId="7EA5A0EB" w14:textId="60E56146" w:rsidR="000F6F58" w:rsidRPr="004B27A8" w:rsidRDefault="009F54F3" w:rsidP="009F54F3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27A8">
              <w:rPr>
                <w:rFonts w:eastAsia="Times New Roman" w:cs="Times New Roman"/>
                <w:sz w:val="24"/>
                <w:szCs w:val="24"/>
              </w:rPr>
              <w:t>Długość światłowodu ≥ 3 m = 5 pkt.</w:t>
            </w:r>
          </w:p>
        </w:tc>
      </w:tr>
    </w:tbl>
    <w:p w14:paraId="17AB54F2" w14:textId="5CBC1813" w:rsidR="00160A8F" w:rsidRPr="004B27A8" w:rsidRDefault="006F30B3" w:rsidP="00DE1C38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 w formularzu ofertowym (zał. 1) wpisuje parametry oceniane.</w:t>
      </w:r>
    </w:p>
    <w:p w14:paraId="241BE43D" w14:textId="351DAC91" w:rsidR="009962D4" w:rsidRPr="004B27A8" w:rsidRDefault="009962D4" w:rsidP="00D750CD">
      <w:pPr>
        <w:shd w:val="clear" w:color="auto" w:fill="FFFFFF"/>
        <w:spacing w:after="0" w:line="276" w:lineRule="auto"/>
        <w:ind w:left="567" w:right="2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Łączna liczba punktów za ofertę = liczba punktów za cenę brutto (maks. 60) +</w:t>
      </w:r>
      <w:r w:rsidR="00001931"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za </w:t>
      </w:r>
      <w:r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gwarancj</w:t>
      </w:r>
      <w:r w:rsidR="00001931"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ę</w:t>
      </w:r>
      <w:r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(maks. 20)+</w:t>
      </w:r>
      <w:r w:rsidR="00001931"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za </w:t>
      </w:r>
      <w:r w:rsidRPr="004B27A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parametry techniczne (maks. 20).</w:t>
      </w:r>
    </w:p>
    <w:p w14:paraId="7C065E1C" w14:textId="6E9192BE" w:rsidR="00685E36" w:rsidRPr="004B27A8" w:rsidRDefault="00685E36" w:rsidP="009962D4">
      <w:pPr>
        <w:shd w:val="clear" w:color="auto" w:fill="FFFFFF"/>
        <w:spacing w:after="0" w:line="276" w:lineRule="auto"/>
        <w:ind w:left="567" w:right="2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27A8">
        <w:rPr>
          <w:rFonts w:ascii="Calibri" w:eastAsia="Times New Roman" w:hAnsi="Calibri" w:cs="Times New Roman"/>
          <w:sz w:val="24"/>
          <w:szCs w:val="24"/>
          <w:lang w:eastAsia="pl-PL"/>
        </w:rPr>
        <w:t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</w:p>
    <w:p w14:paraId="57E705A2" w14:textId="77777777" w:rsidR="00DE1C38" w:rsidRPr="004B27A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</w:pPr>
      <w:bookmarkStart w:id="47" w:name="_Toc72401629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Projektowane postanowienia umowy w sprawie zamówienia publicznego, które zostaną wprowadzone do umowy w sprawie zamówienia publicznego</w:t>
      </w:r>
      <w:bookmarkEnd w:id="47"/>
    </w:p>
    <w:p w14:paraId="54D0059F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Projektowane postanowienia umowy stanowią załącznik nr 4 do SWZ. </w:t>
      </w:r>
    </w:p>
    <w:p w14:paraId="4B748292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4FC204C3" w14:textId="77777777" w:rsidR="00DE1C38" w:rsidRPr="004B27A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</w:pPr>
      <w:bookmarkStart w:id="48" w:name="_Toc72401630"/>
      <w:r w:rsidRPr="004B27A8">
        <w:rPr>
          <w:rFonts w:asciiTheme="majorHAnsi" w:eastAsiaTheme="majorEastAsia" w:hAnsiTheme="majorHAnsi" w:cstheme="majorBidi"/>
          <w:bCs/>
          <w:sz w:val="24"/>
          <w:szCs w:val="24"/>
          <w:lang w:eastAsia="pl-PL"/>
        </w:rPr>
        <w:t>Informacje o formalnościach, jakie muszą zostać dopełnione po wyborze oferty w celu zawarcia umowy w sprawie zamówienia publicznego</w:t>
      </w:r>
      <w:bookmarkEnd w:id="48"/>
    </w:p>
    <w:p w14:paraId="613D91FE" w14:textId="77777777" w:rsidR="00DE1C38" w:rsidRPr="004B27A8" w:rsidRDefault="00DE1C38" w:rsidP="00DE1C38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Zamawiający poinformuje wykonawcę, któremu zostanie udzielone zamówienie, o miejscu i terminie zawarcia umowy.</w:t>
      </w:r>
      <w:bookmarkStart w:id="49" w:name="_Toc42045493"/>
    </w:p>
    <w:p w14:paraId="12169F5C" w14:textId="77777777" w:rsidR="00DE1C38" w:rsidRPr="004B27A8" w:rsidRDefault="00DE1C38" w:rsidP="00DE1C38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Wykonawca przed zawarciem umowy:</w:t>
      </w:r>
    </w:p>
    <w:p w14:paraId="08EC36FC" w14:textId="77777777" w:rsidR="00DE1C38" w:rsidRPr="004B27A8" w:rsidRDefault="00DE1C38" w:rsidP="00DE1C38">
      <w:pPr>
        <w:numPr>
          <w:ilvl w:val="1"/>
          <w:numId w:val="14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poda wszelkie informacje niezbędne do wypełnienia treści umowy na wezwanie zamawiającego,</w:t>
      </w:r>
    </w:p>
    <w:p w14:paraId="69061B9D" w14:textId="77777777" w:rsidR="00DE1C38" w:rsidRPr="004B27A8" w:rsidRDefault="00DE1C38" w:rsidP="00DE1C38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Umowa zostanie uzupełniona o zapisy wynikające ze złożonej oferty.</w:t>
      </w:r>
    </w:p>
    <w:p w14:paraId="2A5E4D79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>Jeżeli zostanie wybrana oferta wykonawców wspólnie ubiegających się o udzielenie zamówienia, zamawiający może żądać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</w:t>
      </w:r>
      <w:bookmarkEnd w:id="49"/>
    </w:p>
    <w:p w14:paraId="7ECEE2F6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4B27A8">
        <w:rPr>
          <w:rFonts w:eastAsia="Times New Roman" w:cs="Times New Roman"/>
          <w:sz w:val="24"/>
          <w:szCs w:val="24"/>
          <w:lang w:eastAsia="pl-PL"/>
        </w:rPr>
        <w:t xml:space="preserve">Niedopełnienie powyższych formalności przez wybranego wykonawcę będzie potraktowane przez zamawiającego jako niemożność zawarcia umowy w sprawie zamówienia publicznego z przyczyn leżących po stronie wykonawcy i zgodnie z art. 98 ust. 6 pkt 3 ustawy </w:t>
      </w:r>
      <w:proofErr w:type="spellStart"/>
      <w:r w:rsidRPr="004B27A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B27A8">
        <w:rPr>
          <w:rFonts w:eastAsia="Times New Roman" w:cs="Times New Roman"/>
          <w:sz w:val="24"/>
          <w:szCs w:val="24"/>
          <w:lang w:eastAsia="pl-PL"/>
        </w:rPr>
        <w:t>, będzie skutkowało zatrzymaniem przez zamawiającego wadium wraz z odsetkami.</w:t>
      </w:r>
    </w:p>
    <w:p w14:paraId="61E5E68F" w14:textId="77777777" w:rsidR="00DE1C38" w:rsidRPr="004B27A8" w:rsidRDefault="00DE1C38" w:rsidP="00DE1C38">
      <w:pPr>
        <w:widowControl w:val="0"/>
        <w:tabs>
          <w:tab w:val="left" w:pos="426"/>
        </w:tabs>
        <w:snapToGrid w:val="0"/>
        <w:spacing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B27A8">
        <w:rPr>
          <w:rFonts w:eastAsia="Times New Roman" w:cs="Times New Roman"/>
          <w:b/>
          <w:sz w:val="24"/>
          <w:szCs w:val="24"/>
          <w:lang w:eastAsia="pl-PL"/>
        </w:rPr>
        <w:t>Zał</w:t>
      </w:r>
      <w:r w:rsidRPr="004B27A8">
        <w:rPr>
          <w:rFonts w:eastAsia="Times New Roman" w:cs="Calibri"/>
          <w:b/>
          <w:sz w:val="24"/>
          <w:szCs w:val="24"/>
          <w:lang w:eastAsia="pl-PL"/>
        </w:rPr>
        <w:t>ą</w:t>
      </w:r>
      <w:r w:rsidRPr="004B27A8">
        <w:rPr>
          <w:rFonts w:eastAsia="Times New Roman" w:cs="Times New Roman"/>
          <w:b/>
          <w:sz w:val="24"/>
          <w:szCs w:val="24"/>
          <w:lang w:eastAsia="pl-PL"/>
        </w:rPr>
        <w:t>czniki do SWZ:</w:t>
      </w:r>
    </w:p>
    <w:p w14:paraId="4BCAEB11" w14:textId="77777777" w:rsidR="00DE1C38" w:rsidRPr="004B27A8" w:rsidRDefault="00DE1C38" w:rsidP="00DE1C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4B27A8">
        <w:rPr>
          <w:rFonts w:cs="Arial"/>
          <w:sz w:val="24"/>
          <w:szCs w:val="24"/>
        </w:rPr>
        <w:t>Formularz ofertowy – załącznik nr 1;</w:t>
      </w:r>
    </w:p>
    <w:p w14:paraId="42A8D354" w14:textId="77777777" w:rsidR="00DE1C38" w:rsidRPr="004B27A8" w:rsidRDefault="00DE1C38" w:rsidP="00DE1C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4B27A8">
        <w:rPr>
          <w:rFonts w:cs="Arial"/>
          <w:sz w:val="24"/>
          <w:szCs w:val="24"/>
        </w:rPr>
        <w:t>Parametry wymagane – opis przedmiotu zamówienia – załącznik nr 2;</w:t>
      </w:r>
    </w:p>
    <w:p w14:paraId="61C0036C" w14:textId="77777777" w:rsidR="00DE1C38" w:rsidRPr="004B27A8" w:rsidRDefault="00DE1C38" w:rsidP="00DE1C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4B27A8">
        <w:rPr>
          <w:rFonts w:cs="Arial"/>
          <w:sz w:val="24"/>
          <w:szCs w:val="24"/>
        </w:rPr>
        <w:t>Oświadczenie – załącznik nr 3;</w:t>
      </w:r>
    </w:p>
    <w:p w14:paraId="05A00B69" w14:textId="6C5ED5CA" w:rsidR="00DE1C38" w:rsidRPr="004B27A8" w:rsidRDefault="00DE1C38" w:rsidP="00731550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4B27A8">
        <w:rPr>
          <w:rFonts w:cs="Arial"/>
          <w:sz w:val="24"/>
          <w:szCs w:val="24"/>
        </w:rPr>
        <w:t xml:space="preserve">Projekt umowy – załącznik nr 4; </w:t>
      </w:r>
    </w:p>
    <w:p w14:paraId="67E27271" w14:textId="6ACBEE88" w:rsidR="00DE1C38" w:rsidRPr="004B27A8" w:rsidRDefault="00DE1C38" w:rsidP="00DE1C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4B27A8">
        <w:rPr>
          <w:rFonts w:cs="Arial"/>
          <w:sz w:val="24"/>
          <w:szCs w:val="24"/>
        </w:rPr>
        <w:t xml:space="preserve">Klauzula informacyjna, o której mowa w art. 13 ust. 1 i 2 RODO – załącznik nr </w:t>
      </w:r>
      <w:r w:rsidR="00731550" w:rsidRPr="004B27A8">
        <w:rPr>
          <w:rFonts w:cs="Arial"/>
          <w:sz w:val="24"/>
          <w:szCs w:val="24"/>
        </w:rPr>
        <w:t>5</w:t>
      </w:r>
      <w:r w:rsidR="00983EDD">
        <w:rPr>
          <w:rFonts w:cs="Arial"/>
          <w:sz w:val="24"/>
          <w:szCs w:val="24"/>
        </w:rPr>
        <w:t>;</w:t>
      </w:r>
    </w:p>
    <w:p w14:paraId="754D34D6" w14:textId="2C8AC600" w:rsidR="00DE1C38" w:rsidRPr="00983EDD" w:rsidRDefault="00983EDD" w:rsidP="00983ED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567"/>
        <w:rPr>
          <w:rFonts w:asciiTheme="minorHAnsi" w:eastAsiaTheme="minorHAnsi" w:hAnsiTheme="minorHAnsi" w:cs="Arial"/>
          <w:lang w:eastAsia="en-US"/>
        </w:rPr>
      </w:pPr>
      <w:r w:rsidRPr="00983EDD">
        <w:rPr>
          <w:rFonts w:asciiTheme="minorHAnsi" w:eastAsiaTheme="minorHAnsi" w:hAnsiTheme="minorHAnsi" w:cs="Arial"/>
          <w:lang w:eastAsia="en-US"/>
        </w:rPr>
        <w:t>Oświadczenie dotyczące przynależności do grupy kapitałowej – załącznik nr 6</w:t>
      </w:r>
      <w:r>
        <w:rPr>
          <w:rFonts w:asciiTheme="minorHAnsi" w:eastAsiaTheme="minorHAnsi" w:hAnsiTheme="minorHAnsi" w:cs="Arial"/>
          <w:lang w:eastAsia="en-US"/>
        </w:rPr>
        <w:t>.</w:t>
      </w:r>
    </w:p>
    <w:p w14:paraId="2DF0E324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0D46970D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681D7F53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4EAA766F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7C8E4DA6" w14:textId="77777777" w:rsidR="00DE1C38" w:rsidRPr="004B27A8" w:rsidRDefault="00DE1C38" w:rsidP="00DE1C38">
      <w:pPr>
        <w:tabs>
          <w:tab w:val="left" w:pos="426"/>
        </w:tabs>
        <w:spacing w:after="0" w:line="276" w:lineRule="auto"/>
        <w:rPr>
          <w:rFonts w:cs="Arial"/>
          <w:sz w:val="24"/>
          <w:szCs w:val="24"/>
        </w:rPr>
      </w:pPr>
    </w:p>
    <w:p w14:paraId="7A45C486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6191462F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1D3E5C82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7C6F9C1F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60C55A9B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0E31C434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2640B4D7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1B666D8E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4385A512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791A7E20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0865829F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3950BDF1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69939885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5E4F1B94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1BE1E0DF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437C9843" w14:textId="77777777" w:rsidR="00DE1C38" w:rsidRPr="004B27A8" w:rsidRDefault="00DE1C38" w:rsidP="00DE1C38">
      <w:pPr>
        <w:tabs>
          <w:tab w:val="left" w:pos="426"/>
        </w:tabs>
        <w:spacing w:after="0" w:line="276" w:lineRule="auto"/>
        <w:ind w:left="207"/>
        <w:rPr>
          <w:rFonts w:cs="Arial"/>
          <w:sz w:val="24"/>
          <w:szCs w:val="24"/>
        </w:rPr>
      </w:pPr>
    </w:p>
    <w:p w14:paraId="1DEA2699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AD77068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760021CA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7E1D44AE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43E0C29E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20970789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D08C7F8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4EC4D96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68693AD2" w14:textId="77777777" w:rsidR="00DE1C38" w:rsidRPr="004B27A8" w:rsidRDefault="00DE1C38" w:rsidP="00DE1C38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</w:p>
    <w:p w14:paraId="2802877F" w14:textId="77777777" w:rsidR="00DE1C38" w:rsidRPr="004B27A8" w:rsidRDefault="00DE1C38" w:rsidP="00DE1C38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</w:p>
    <w:p w14:paraId="0414DA9F" w14:textId="77777777" w:rsidR="00DE1C38" w:rsidRPr="004B27A8" w:rsidRDefault="00DE1C38" w:rsidP="00DE1C38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</w:p>
    <w:p w14:paraId="2F13C42E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2459D7F4" w14:textId="77777777" w:rsidR="00DE1C38" w:rsidRPr="004B27A8" w:rsidRDefault="00DE1C38" w:rsidP="00DE1C38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25BE6ACF" w14:textId="77777777" w:rsidR="00DE1C38" w:rsidRPr="004B27A8" w:rsidRDefault="00DE1C38" w:rsidP="00DE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DEAE2" w14:textId="77777777" w:rsidR="00DE1C38" w:rsidRPr="004B27A8" w:rsidRDefault="00DE1C38">
      <w:pPr>
        <w:rPr>
          <w:sz w:val="24"/>
          <w:szCs w:val="24"/>
        </w:rPr>
      </w:pPr>
    </w:p>
    <w:sectPr w:rsidR="00DE1C38" w:rsidRPr="004B27A8" w:rsidSect="00A93D3E">
      <w:footerReference w:type="default" r:id="rId17"/>
      <w:pgSz w:w="11906" w:h="16838"/>
      <w:pgMar w:top="851" w:right="566" w:bottom="851" w:left="567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5120" w14:textId="77777777" w:rsidR="00914D90" w:rsidRDefault="00AA516A">
      <w:pPr>
        <w:spacing w:after="0" w:line="240" w:lineRule="auto"/>
      </w:pPr>
      <w:r>
        <w:separator/>
      </w:r>
    </w:p>
  </w:endnote>
  <w:endnote w:type="continuationSeparator" w:id="0">
    <w:p w14:paraId="44212F4C" w14:textId="77777777" w:rsidR="00914D90" w:rsidRDefault="00AA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15143F66" w14:textId="77777777" w:rsidR="005B3C13" w:rsidRDefault="00983EDD" w:rsidP="00F85D93">
        <w:pPr>
          <w:pStyle w:val="Stopka"/>
          <w:jc w:val="center"/>
        </w:pPr>
      </w:p>
      <w:p w14:paraId="44D0E85F" w14:textId="77777777" w:rsidR="005B3C13" w:rsidRPr="00F85D93" w:rsidRDefault="00DE1C38" w:rsidP="00F85D9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Pr="00147ECC">
          <w:rPr>
            <w:rFonts w:ascii="Cambria" w:hAnsi="Cambria"/>
            <w:sz w:val="18"/>
            <w:szCs w:val="18"/>
          </w:rPr>
          <w:t>2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9BAB" w14:textId="77777777" w:rsidR="00914D90" w:rsidRDefault="00AA516A">
      <w:pPr>
        <w:spacing w:after="0" w:line="240" w:lineRule="auto"/>
      </w:pPr>
      <w:r>
        <w:separator/>
      </w:r>
    </w:p>
  </w:footnote>
  <w:footnote w:type="continuationSeparator" w:id="0">
    <w:p w14:paraId="27C6A970" w14:textId="77777777" w:rsidR="00914D90" w:rsidRDefault="00AA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893CC1"/>
    <w:multiLevelType w:val="hybridMultilevel"/>
    <w:tmpl w:val="F702A93E"/>
    <w:lvl w:ilvl="0" w:tplc="63A8A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8BE2F2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14689B"/>
    <w:multiLevelType w:val="hybridMultilevel"/>
    <w:tmpl w:val="BE928E2A"/>
    <w:lvl w:ilvl="0" w:tplc="DDAA7CD6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 w15:restartNumberingAfterBreak="0">
    <w:nsid w:val="1E4B4A18"/>
    <w:multiLevelType w:val="hybridMultilevel"/>
    <w:tmpl w:val="4AA4F57E"/>
    <w:lvl w:ilvl="0" w:tplc="835A7ACE">
      <w:start w:val="1"/>
      <w:numFmt w:val="upperRoman"/>
      <w:pStyle w:val="Stylkk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E1ED1"/>
    <w:multiLevelType w:val="multilevel"/>
    <w:tmpl w:val="F5C65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4B27362"/>
    <w:multiLevelType w:val="hybridMultilevel"/>
    <w:tmpl w:val="815ACE70"/>
    <w:lvl w:ilvl="0" w:tplc="30E4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E06D45"/>
    <w:multiLevelType w:val="hybridMultilevel"/>
    <w:tmpl w:val="B3206C38"/>
    <w:lvl w:ilvl="0" w:tplc="13646B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A1133F"/>
    <w:multiLevelType w:val="hybridMultilevel"/>
    <w:tmpl w:val="75909378"/>
    <w:lvl w:ilvl="0" w:tplc="FC6EB23C">
      <w:start w:val="1"/>
      <w:numFmt w:val="decimal"/>
      <w:pStyle w:val="nag2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20661D"/>
    <w:multiLevelType w:val="multilevel"/>
    <w:tmpl w:val="6FFEF3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2735D1"/>
    <w:multiLevelType w:val="hybridMultilevel"/>
    <w:tmpl w:val="64767E2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3" w15:restartNumberingAfterBreak="0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D766F6"/>
    <w:multiLevelType w:val="hybridMultilevel"/>
    <w:tmpl w:val="102A66CC"/>
    <w:lvl w:ilvl="0" w:tplc="339C6154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439137575">
    <w:abstractNumId w:val="42"/>
  </w:num>
  <w:num w:numId="2" w16cid:durableId="1542278261">
    <w:abstractNumId w:val="45"/>
  </w:num>
  <w:num w:numId="3" w16cid:durableId="1460799373">
    <w:abstractNumId w:val="43"/>
  </w:num>
  <w:num w:numId="4" w16cid:durableId="1583834012">
    <w:abstractNumId w:val="7"/>
  </w:num>
  <w:num w:numId="5" w16cid:durableId="625887758">
    <w:abstractNumId w:val="20"/>
  </w:num>
  <w:num w:numId="6" w16cid:durableId="1310597943">
    <w:abstractNumId w:val="28"/>
  </w:num>
  <w:num w:numId="7" w16cid:durableId="1036347886">
    <w:abstractNumId w:val="31"/>
  </w:num>
  <w:num w:numId="8" w16cid:durableId="511381507">
    <w:abstractNumId w:val="18"/>
  </w:num>
  <w:num w:numId="9" w16cid:durableId="1672025102">
    <w:abstractNumId w:val="35"/>
  </w:num>
  <w:num w:numId="10" w16cid:durableId="549847591">
    <w:abstractNumId w:val="4"/>
  </w:num>
  <w:num w:numId="11" w16cid:durableId="1393192275">
    <w:abstractNumId w:val="9"/>
  </w:num>
  <w:num w:numId="12" w16cid:durableId="1532573225">
    <w:abstractNumId w:val="23"/>
  </w:num>
  <w:num w:numId="13" w16cid:durableId="1941451388">
    <w:abstractNumId w:val="37"/>
  </w:num>
  <w:num w:numId="14" w16cid:durableId="1845512358">
    <w:abstractNumId w:val="22"/>
  </w:num>
  <w:num w:numId="15" w16cid:durableId="1343048026">
    <w:abstractNumId w:val="29"/>
  </w:num>
  <w:num w:numId="16" w16cid:durableId="1327709532">
    <w:abstractNumId w:val="15"/>
  </w:num>
  <w:num w:numId="17" w16cid:durableId="1086416334">
    <w:abstractNumId w:val="38"/>
  </w:num>
  <w:num w:numId="18" w16cid:durableId="1599676741">
    <w:abstractNumId w:val="17"/>
  </w:num>
  <w:num w:numId="19" w16cid:durableId="505899735">
    <w:abstractNumId w:val="25"/>
  </w:num>
  <w:num w:numId="20" w16cid:durableId="317542213">
    <w:abstractNumId w:val="8"/>
  </w:num>
  <w:num w:numId="21" w16cid:durableId="1256011079">
    <w:abstractNumId w:val="24"/>
  </w:num>
  <w:num w:numId="22" w16cid:durableId="337123589">
    <w:abstractNumId w:val="32"/>
  </w:num>
  <w:num w:numId="23" w16cid:durableId="168302293">
    <w:abstractNumId w:val="19"/>
  </w:num>
  <w:num w:numId="24" w16cid:durableId="732120008">
    <w:abstractNumId w:val="27"/>
  </w:num>
  <w:num w:numId="25" w16cid:durableId="376319276">
    <w:abstractNumId w:val="6"/>
  </w:num>
  <w:num w:numId="26" w16cid:durableId="739475180">
    <w:abstractNumId w:val="36"/>
  </w:num>
  <w:num w:numId="27" w16cid:durableId="1986930845">
    <w:abstractNumId w:val="34"/>
  </w:num>
  <w:num w:numId="28" w16cid:durableId="939677274">
    <w:abstractNumId w:val="11"/>
  </w:num>
  <w:num w:numId="29" w16cid:durableId="352877799">
    <w:abstractNumId w:val="16"/>
  </w:num>
  <w:num w:numId="30" w16cid:durableId="2048525346">
    <w:abstractNumId w:val="33"/>
  </w:num>
  <w:num w:numId="31" w16cid:durableId="913053410">
    <w:abstractNumId w:val="40"/>
  </w:num>
  <w:num w:numId="32" w16cid:durableId="536509271">
    <w:abstractNumId w:val="13"/>
  </w:num>
  <w:num w:numId="33" w16cid:durableId="63720601">
    <w:abstractNumId w:val="5"/>
  </w:num>
  <w:num w:numId="34" w16cid:durableId="1623144327">
    <w:abstractNumId w:val="26"/>
  </w:num>
  <w:num w:numId="35" w16cid:durableId="1738354219">
    <w:abstractNumId w:val="44"/>
  </w:num>
  <w:num w:numId="36" w16cid:durableId="1849832995">
    <w:abstractNumId w:val="14"/>
  </w:num>
  <w:num w:numId="37" w16cid:durableId="603657465">
    <w:abstractNumId w:val="39"/>
  </w:num>
  <w:num w:numId="38" w16cid:durableId="1520314564">
    <w:abstractNumId w:val="41"/>
  </w:num>
  <w:num w:numId="39" w16cid:durableId="645745176">
    <w:abstractNumId w:val="12"/>
  </w:num>
  <w:num w:numId="40" w16cid:durableId="903951012">
    <w:abstractNumId w:val="21"/>
  </w:num>
  <w:num w:numId="41" w16cid:durableId="985164436">
    <w:abstractNumId w:val="21"/>
    <w:lvlOverride w:ilvl="0">
      <w:startOverride w:val="1"/>
    </w:lvlOverride>
  </w:num>
  <w:num w:numId="42" w16cid:durableId="351346603">
    <w:abstractNumId w:val="21"/>
    <w:lvlOverride w:ilvl="0">
      <w:startOverride w:val="1"/>
    </w:lvlOverride>
  </w:num>
  <w:num w:numId="43" w16cid:durableId="11034966">
    <w:abstractNumId w:val="30"/>
  </w:num>
  <w:num w:numId="44" w16cid:durableId="128064279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38"/>
    <w:rsid w:val="00001931"/>
    <w:rsid w:val="00014CE7"/>
    <w:rsid w:val="00045CA2"/>
    <w:rsid w:val="000E3C7B"/>
    <w:rsid w:val="000F6F58"/>
    <w:rsid w:val="00160A8F"/>
    <w:rsid w:val="00195CD4"/>
    <w:rsid w:val="001B43FD"/>
    <w:rsid w:val="002134CC"/>
    <w:rsid w:val="003533AD"/>
    <w:rsid w:val="00357B37"/>
    <w:rsid w:val="00357F5A"/>
    <w:rsid w:val="00390E1B"/>
    <w:rsid w:val="003A0579"/>
    <w:rsid w:val="003A7DA2"/>
    <w:rsid w:val="003B0AA5"/>
    <w:rsid w:val="003E25C3"/>
    <w:rsid w:val="003E4B14"/>
    <w:rsid w:val="003F43EA"/>
    <w:rsid w:val="00403BE1"/>
    <w:rsid w:val="00405E67"/>
    <w:rsid w:val="00421BC2"/>
    <w:rsid w:val="00432C5E"/>
    <w:rsid w:val="00436DC7"/>
    <w:rsid w:val="004526FF"/>
    <w:rsid w:val="00475279"/>
    <w:rsid w:val="00485606"/>
    <w:rsid w:val="00487BC4"/>
    <w:rsid w:val="004943FE"/>
    <w:rsid w:val="004B27A8"/>
    <w:rsid w:val="004E219A"/>
    <w:rsid w:val="00506A7E"/>
    <w:rsid w:val="005413CB"/>
    <w:rsid w:val="005C243C"/>
    <w:rsid w:val="005F7AA9"/>
    <w:rsid w:val="0064560D"/>
    <w:rsid w:val="00647564"/>
    <w:rsid w:val="00660BDE"/>
    <w:rsid w:val="00685E36"/>
    <w:rsid w:val="006F30B3"/>
    <w:rsid w:val="00725DFB"/>
    <w:rsid w:val="00731550"/>
    <w:rsid w:val="0075695F"/>
    <w:rsid w:val="00780B29"/>
    <w:rsid w:val="007C1A42"/>
    <w:rsid w:val="00832C5C"/>
    <w:rsid w:val="00891DEA"/>
    <w:rsid w:val="008B6587"/>
    <w:rsid w:val="008B7178"/>
    <w:rsid w:val="00900663"/>
    <w:rsid w:val="00914D90"/>
    <w:rsid w:val="00942B90"/>
    <w:rsid w:val="00973CB7"/>
    <w:rsid w:val="00983EDD"/>
    <w:rsid w:val="009962D4"/>
    <w:rsid w:val="00997DCF"/>
    <w:rsid w:val="009F54F3"/>
    <w:rsid w:val="00AA516A"/>
    <w:rsid w:val="00AB77BC"/>
    <w:rsid w:val="00AE6306"/>
    <w:rsid w:val="00B01AF5"/>
    <w:rsid w:val="00B07BF6"/>
    <w:rsid w:val="00B446EE"/>
    <w:rsid w:val="00B554C1"/>
    <w:rsid w:val="00B5762B"/>
    <w:rsid w:val="00B741E3"/>
    <w:rsid w:val="00B814B9"/>
    <w:rsid w:val="00BE36FB"/>
    <w:rsid w:val="00C122D7"/>
    <w:rsid w:val="00CA34D7"/>
    <w:rsid w:val="00CB1B47"/>
    <w:rsid w:val="00CC222E"/>
    <w:rsid w:val="00CE72C9"/>
    <w:rsid w:val="00CF0285"/>
    <w:rsid w:val="00CF5DE0"/>
    <w:rsid w:val="00D05B5F"/>
    <w:rsid w:val="00D256BD"/>
    <w:rsid w:val="00D30C4F"/>
    <w:rsid w:val="00D31EBC"/>
    <w:rsid w:val="00D438D8"/>
    <w:rsid w:val="00D750CD"/>
    <w:rsid w:val="00D766EB"/>
    <w:rsid w:val="00DA7302"/>
    <w:rsid w:val="00DE1C38"/>
    <w:rsid w:val="00E07660"/>
    <w:rsid w:val="00E240D1"/>
    <w:rsid w:val="00E43D31"/>
    <w:rsid w:val="00E53DB0"/>
    <w:rsid w:val="00E62F19"/>
    <w:rsid w:val="00E83ED2"/>
    <w:rsid w:val="00ED7DC6"/>
    <w:rsid w:val="00F017B9"/>
    <w:rsid w:val="00F5777B"/>
    <w:rsid w:val="00F627A4"/>
    <w:rsid w:val="00FA00FC"/>
    <w:rsid w:val="00FA5A99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DCAA"/>
  <w15:chartTrackingRefBased/>
  <w15:docId w15:val="{C331F592-D188-4BA7-96B8-091B815E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1C3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1C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1C38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E1C3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E1C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E1C38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C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1C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DE1C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E1C3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E1C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1C38"/>
  </w:style>
  <w:style w:type="character" w:styleId="Hipercze">
    <w:name w:val="Hyperlink"/>
    <w:uiPriority w:val="99"/>
    <w:rsid w:val="00DE1C38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DE1C3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1C3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DE1C38"/>
  </w:style>
  <w:style w:type="paragraph" w:styleId="Lista">
    <w:name w:val="List"/>
    <w:basedOn w:val="Normalny"/>
    <w:rsid w:val="00DE1C3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DE1C38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DE1C38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1C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E1C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DE1C38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E1C3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1C3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E1C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E1C38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E1C38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E1C38"/>
    <w:rPr>
      <w:sz w:val="16"/>
      <w:szCs w:val="16"/>
    </w:rPr>
  </w:style>
  <w:style w:type="paragraph" w:customStyle="1" w:styleId="Skrconyadreszwrotny">
    <w:name w:val="Skrócony adres zwrotny"/>
    <w:basedOn w:val="Normalny"/>
    <w:rsid w:val="00DE1C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DE1C38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E1C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DE1C38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DE1C38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DE1C38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DE1C38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DE1C38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DE1C38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DE1C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E1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C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E1C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DE1C38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1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1C38"/>
    <w:rPr>
      <w:vertAlign w:val="superscript"/>
    </w:rPr>
  </w:style>
  <w:style w:type="table" w:styleId="Tabela-Siatka">
    <w:name w:val="Table Grid"/>
    <w:basedOn w:val="Standardowy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E1C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DE1C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1C38"/>
    <w:rPr>
      <w:vertAlign w:val="superscript"/>
    </w:rPr>
  </w:style>
  <w:style w:type="character" w:styleId="Odwoaniedokomentarza">
    <w:name w:val="annotation reference"/>
    <w:uiPriority w:val="99"/>
    <w:rsid w:val="00DE1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E1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1C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E1C38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1C3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rsid w:val="00DE1C38"/>
    <w:rPr>
      <w:color w:val="800080"/>
      <w:u w:val="single"/>
    </w:rPr>
  </w:style>
  <w:style w:type="paragraph" w:styleId="Poprawka">
    <w:name w:val="Revision"/>
    <w:hidden/>
    <w:uiPriority w:val="99"/>
    <w:semiHidden/>
    <w:rsid w:val="00DE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DE1C38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DE1C38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DE1C38"/>
    <w:rPr>
      <w:sz w:val="24"/>
    </w:rPr>
  </w:style>
  <w:style w:type="paragraph" w:customStyle="1" w:styleId="pkt">
    <w:name w:val="pkt"/>
    <w:basedOn w:val="Normalny"/>
    <w:link w:val="pktZnak"/>
    <w:uiPriority w:val="99"/>
    <w:rsid w:val="00DE1C38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DE1C38"/>
    <w:rPr>
      <w:i/>
      <w:iCs/>
    </w:rPr>
  </w:style>
  <w:style w:type="character" w:customStyle="1" w:styleId="alb">
    <w:name w:val="a_lb"/>
    <w:basedOn w:val="Domylnaczcionkaakapitu"/>
    <w:rsid w:val="00DE1C38"/>
  </w:style>
  <w:style w:type="paragraph" w:customStyle="1" w:styleId="text-justify">
    <w:name w:val="text-justify"/>
    <w:basedOn w:val="Normalny"/>
    <w:rsid w:val="00D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E1C38"/>
  </w:style>
  <w:style w:type="character" w:styleId="Nierozpoznanawzmianka">
    <w:name w:val="Unresolved Mention"/>
    <w:basedOn w:val="Domylnaczcionkaakapitu"/>
    <w:uiPriority w:val="99"/>
    <w:semiHidden/>
    <w:unhideWhenUsed/>
    <w:rsid w:val="00DE1C3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E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kk">
    <w:name w:val="Styl kk"/>
    <w:basedOn w:val="Nagwek1"/>
    <w:link w:val="StylkkZnak"/>
    <w:qFormat/>
    <w:rsid w:val="00DE1C38"/>
    <w:pPr>
      <w:numPr>
        <w:numId w:val="39"/>
      </w:numPr>
    </w:pPr>
    <w:rPr>
      <w:color w:val="323E4F" w:themeColor="text2" w:themeShade="BF"/>
    </w:rPr>
  </w:style>
  <w:style w:type="paragraph" w:styleId="Tytu">
    <w:name w:val="Title"/>
    <w:basedOn w:val="Normalny"/>
    <w:next w:val="Normalny"/>
    <w:link w:val="TytuZnak"/>
    <w:qFormat/>
    <w:rsid w:val="00DE1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DE1C3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tylkkZnak">
    <w:name w:val="Styl kk Znak"/>
    <w:basedOn w:val="Nagwek1Znak"/>
    <w:link w:val="Stylkk"/>
    <w:rsid w:val="00DE1C38"/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E1C38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DE1C38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nag2">
    <w:name w:val="nag 2"/>
    <w:basedOn w:val="Nagwek2"/>
    <w:link w:val="nag2Znak"/>
    <w:qFormat/>
    <w:rsid w:val="00DE1C38"/>
    <w:pPr>
      <w:numPr>
        <w:numId w:val="40"/>
      </w:numPr>
    </w:pPr>
  </w:style>
  <w:style w:type="table" w:styleId="Siatkatabelijasna">
    <w:name w:val="Grid Table Light"/>
    <w:basedOn w:val="Standardowy"/>
    <w:uiPriority w:val="40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2Znak">
    <w:name w:val="nag 2 Znak"/>
    <w:basedOn w:val="Nagwek2Znak"/>
    <w:link w:val="nag2"/>
    <w:rsid w:val="00DE1C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1C3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E1C38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E1C38"/>
    <w:pPr>
      <w:tabs>
        <w:tab w:val="left" w:pos="709"/>
        <w:tab w:val="right" w:leader="dot" w:pos="10773"/>
      </w:tabs>
      <w:spacing w:after="0" w:line="240" w:lineRule="auto"/>
      <w:ind w:left="24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nhideWhenUsed/>
    <w:rsid w:val="00DE1C38"/>
    <w:pPr>
      <w:spacing w:after="0" w:line="240" w:lineRule="auto"/>
      <w:ind w:left="48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nhideWhenUsed/>
    <w:rsid w:val="00DE1C38"/>
    <w:pPr>
      <w:spacing w:after="0" w:line="240" w:lineRule="auto"/>
      <w:ind w:left="1680"/>
    </w:pPr>
    <w:rPr>
      <w:rFonts w:eastAsia="Times New Roman" w:cs="Times New Roman"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unhideWhenUsed/>
    <w:rsid w:val="00DE1C38"/>
    <w:pPr>
      <w:spacing w:after="0" w:line="240" w:lineRule="auto"/>
      <w:ind w:left="72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nhideWhenUsed/>
    <w:rsid w:val="00DE1C38"/>
    <w:pPr>
      <w:spacing w:after="0" w:line="240" w:lineRule="auto"/>
      <w:ind w:left="96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nhideWhenUsed/>
    <w:rsid w:val="00DE1C38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nhideWhenUsed/>
    <w:rsid w:val="00DE1C38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nhideWhenUsed/>
    <w:rsid w:val="00DE1C38"/>
    <w:pPr>
      <w:spacing w:after="0" w:line="240" w:lineRule="auto"/>
      <w:ind w:left="1920"/>
    </w:pPr>
    <w:rPr>
      <w:rFonts w:eastAsia="Times New Roman" w:cs="Times New Roman"/>
      <w:sz w:val="18"/>
      <w:szCs w:val="18"/>
      <w:lang w:eastAsia="pl-PL"/>
    </w:rPr>
  </w:style>
  <w:style w:type="table" w:styleId="Tabelasiatki1jasna">
    <w:name w:val="Grid Table 1 Light"/>
    <w:basedOn w:val="Standardowy"/>
    <w:uiPriority w:val="46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59"/>
    <w:rsid w:val="00DE1C3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1C3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E1C3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160A8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mswia/oprogramowanie-do-pobrani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www.nccert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41C7-AFF0-429F-9E0C-4FE10A09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6409</Words>
  <Characters>38458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31</cp:revision>
  <cp:lastPrinted>2022-10-13T10:55:00Z</cp:lastPrinted>
  <dcterms:created xsi:type="dcterms:W3CDTF">2022-10-13T07:34:00Z</dcterms:created>
  <dcterms:modified xsi:type="dcterms:W3CDTF">2022-10-13T13:00:00Z</dcterms:modified>
</cp:coreProperties>
</file>