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068FBF87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65A90">
        <w:rPr>
          <w:sz w:val="20"/>
        </w:rPr>
        <w:t>2024</w:t>
      </w:r>
      <w:r w:rsidR="00A27A70">
        <w:rPr>
          <w:sz w:val="20"/>
        </w:rPr>
        <w:t>-</w:t>
      </w:r>
      <w:r w:rsidR="004C4405">
        <w:rPr>
          <w:sz w:val="20"/>
        </w:rPr>
        <w:t>02-2</w:t>
      </w:r>
      <w:r w:rsidR="00505FFB">
        <w:rPr>
          <w:sz w:val="20"/>
        </w:rPr>
        <w:t>6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bookmarkStart w:id="0" w:name="_GoBack"/>
      <w:bookmarkEnd w:id="0"/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C1A1F50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A14229">
        <w:rPr>
          <w:rFonts w:ascii="Arial" w:hAnsi="Arial" w:cs="Arial"/>
          <w:b/>
          <w:szCs w:val="28"/>
        </w:rPr>
        <w:t>5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45C15038" w:rsidR="00C06C47" w:rsidRPr="00B16297" w:rsidRDefault="00C06C47" w:rsidP="00595F58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1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EA2DDB" w:rsidRPr="002D2789">
        <w:rPr>
          <w:rFonts w:cs="Arial"/>
          <w:b/>
          <w:szCs w:val="24"/>
        </w:rPr>
        <w:t>P.H.U.</w:t>
      </w:r>
      <w:r w:rsidR="00EA2DDB">
        <w:rPr>
          <w:rFonts w:cs="Arial"/>
          <w:szCs w:val="24"/>
        </w:rPr>
        <w:t xml:space="preserve"> </w:t>
      </w:r>
      <w:r w:rsidR="00595F58" w:rsidRPr="00595F58">
        <w:rPr>
          <w:rFonts w:cs="Arial"/>
          <w:b/>
          <w:szCs w:val="24"/>
        </w:rPr>
        <w:t>"</w:t>
      </w:r>
      <w:r w:rsidR="00EA2DDB">
        <w:rPr>
          <w:rFonts w:cs="Arial"/>
          <w:b/>
          <w:szCs w:val="24"/>
        </w:rPr>
        <w:t>ODAR</w:t>
      </w:r>
      <w:r w:rsidR="00595F58" w:rsidRPr="00595F58">
        <w:rPr>
          <w:rFonts w:cs="Arial"/>
          <w:b/>
          <w:szCs w:val="24"/>
        </w:rPr>
        <w:t xml:space="preserve">" </w:t>
      </w:r>
      <w:r w:rsidR="00EA2DDB">
        <w:rPr>
          <w:rFonts w:cs="Arial"/>
          <w:b/>
          <w:szCs w:val="24"/>
        </w:rPr>
        <w:t xml:space="preserve">Radosław </w:t>
      </w:r>
      <w:r w:rsidR="00EA2DDB" w:rsidRPr="00B0394D">
        <w:rPr>
          <w:rFonts w:cs="Arial"/>
          <w:b/>
          <w:color w:val="000000" w:themeColor="text1"/>
          <w:szCs w:val="24"/>
        </w:rPr>
        <w:t>Rajman</w:t>
      </w:r>
      <w:r w:rsidR="00595F58" w:rsidRPr="00B0394D">
        <w:rPr>
          <w:rFonts w:cs="Arial"/>
          <w:b/>
          <w:color w:val="000000" w:themeColor="text1"/>
          <w:szCs w:val="24"/>
        </w:rPr>
        <w:t xml:space="preserve"> 66-400 Gorzów Wielkopolski, ul. </w:t>
      </w:r>
      <w:r w:rsidR="00EA2DDB" w:rsidRPr="00B0394D">
        <w:rPr>
          <w:rFonts w:cs="Arial"/>
          <w:b/>
          <w:color w:val="000000" w:themeColor="text1"/>
          <w:szCs w:val="24"/>
        </w:rPr>
        <w:t xml:space="preserve">Żwirowa 196 </w:t>
      </w:r>
      <w:r w:rsidR="00595F58" w:rsidRPr="00B0394D">
        <w:rPr>
          <w:rFonts w:cs="Arial"/>
          <w:b/>
          <w:color w:val="000000" w:themeColor="text1"/>
          <w:szCs w:val="24"/>
        </w:rPr>
        <w:t>NIP 599-</w:t>
      </w:r>
      <w:r w:rsidR="00EA2DDB" w:rsidRPr="00B0394D">
        <w:rPr>
          <w:rFonts w:cs="Arial"/>
          <w:b/>
          <w:color w:val="000000" w:themeColor="text1"/>
          <w:szCs w:val="24"/>
        </w:rPr>
        <w:t>238</w:t>
      </w:r>
      <w:r w:rsidR="00595F58" w:rsidRPr="00B0394D">
        <w:rPr>
          <w:rFonts w:cs="Arial"/>
          <w:b/>
          <w:color w:val="000000" w:themeColor="text1"/>
          <w:szCs w:val="24"/>
        </w:rPr>
        <w:t>-</w:t>
      </w:r>
      <w:r w:rsidR="00EA2DDB" w:rsidRPr="00B0394D">
        <w:rPr>
          <w:rFonts w:cs="Arial"/>
          <w:b/>
          <w:color w:val="000000" w:themeColor="text1"/>
          <w:szCs w:val="24"/>
        </w:rPr>
        <w:t>20</w:t>
      </w:r>
      <w:r w:rsidR="00595F58" w:rsidRPr="00B0394D">
        <w:rPr>
          <w:rFonts w:cs="Arial"/>
          <w:b/>
          <w:color w:val="000000" w:themeColor="text1"/>
          <w:szCs w:val="24"/>
        </w:rPr>
        <w:t>-</w:t>
      </w:r>
      <w:r w:rsidR="00EA2DDB" w:rsidRPr="00B0394D">
        <w:rPr>
          <w:rFonts w:cs="Arial"/>
          <w:b/>
          <w:color w:val="000000" w:themeColor="text1"/>
          <w:szCs w:val="24"/>
        </w:rPr>
        <w:t>93</w:t>
      </w:r>
      <w:r w:rsidR="005A6BB2" w:rsidRPr="00B0394D">
        <w:rPr>
          <w:rFonts w:cs="Arial"/>
          <w:b/>
          <w:color w:val="000000" w:themeColor="text1"/>
          <w:szCs w:val="24"/>
        </w:rPr>
        <w:t xml:space="preserve"> </w:t>
      </w:r>
      <w:r w:rsidR="006E5A34" w:rsidRPr="00B0394D">
        <w:rPr>
          <w:rFonts w:cs="Arial"/>
          <w:b/>
          <w:color w:val="000000" w:themeColor="text1"/>
          <w:szCs w:val="24"/>
        </w:rPr>
        <w:t xml:space="preserve">za cenę brutto: </w:t>
      </w:r>
      <w:r w:rsidR="00B0394D" w:rsidRPr="00B0394D">
        <w:rPr>
          <w:rFonts w:cs="Arial"/>
          <w:b/>
          <w:iCs/>
          <w:color w:val="000000" w:themeColor="text1"/>
        </w:rPr>
        <w:t>143 822,49</w:t>
      </w:r>
      <w:r w:rsidR="003E6D30" w:rsidRPr="00B0394D">
        <w:rPr>
          <w:rFonts w:cs="Arial"/>
          <w:b/>
          <w:iCs/>
          <w:color w:val="000000" w:themeColor="text1"/>
        </w:rPr>
        <w:t>pln</w:t>
      </w:r>
      <w:r w:rsidR="005A6BB2" w:rsidRPr="00B0394D">
        <w:rPr>
          <w:rFonts w:cs="Arial"/>
          <w:b/>
          <w:iCs/>
          <w:color w:val="000000" w:themeColor="text1"/>
        </w:rPr>
        <w:t>, stawką ryczałtową za pogotowie techniczne w wysokości 0,</w:t>
      </w:r>
      <w:r w:rsidR="00B0394D" w:rsidRPr="00B0394D">
        <w:rPr>
          <w:rFonts w:cs="Arial"/>
          <w:b/>
          <w:iCs/>
          <w:color w:val="000000" w:themeColor="text1"/>
        </w:rPr>
        <w:t>28</w:t>
      </w:r>
      <w:r w:rsidR="00EA2DDB" w:rsidRPr="00B0394D">
        <w:rPr>
          <w:rFonts w:cs="Arial"/>
          <w:b/>
          <w:iCs/>
          <w:color w:val="000000" w:themeColor="text1"/>
        </w:rPr>
        <w:t xml:space="preserve"> </w:t>
      </w:r>
      <w:r w:rsidR="005A6BB2" w:rsidRPr="00B0394D">
        <w:rPr>
          <w:rFonts w:cs="Arial"/>
          <w:b/>
          <w:iCs/>
          <w:color w:val="000000" w:themeColor="text1"/>
        </w:rPr>
        <w:t xml:space="preserve">zł </w:t>
      </w:r>
    </w:p>
    <w:bookmarkEnd w:id="1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57A2950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A65A90">
      <w:rPr>
        <w:rFonts w:ascii="Arial" w:hAnsi="Arial" w:cs="Arial"/>
        <w:b/>
        <w:bCs/>
        <w:sz w:val="18"/>
        <w:szCs w:val="18"/>
      </w:rPr>
      <w:t>19</w:t>
    </w:r>
    <w:r w:rsidR="008D6F60">
      <w:rPr>
        <w:rFonts w:ascii="Arial" w:hAnsi="Arial" w:cs="Arial"/>
        <w:sz w:val="18"/>
        <w:szCs w:val="18"/>
      </w:rPr>
      <w:t>/202</w:t>
    </w:r>
    <w:r w:rsidR="00A65A90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72"/>
  </w:num>
  <w:num w:numId="3">
    <w:abstractNumId w:val="20"/>
  </w:num>
  <w:num w:numId="4">
    <w:abstractNumId w:val="68"/>
  </w:num>
  <w:num w:numId="5">
    <w:abstractNumId w:val="18"/>
  </w:num>
  <w:num w:numId="6">
    <w:abstractNumId w:val="31"/>
  </w:num>
  <w:num w:numId="7">
    <w:abstractNumId w:val="60"/>
  </w:num>
  <w:num w:numId="8">
    <w:abstractNumId w:val="23"/>
  </w:num>
  <w:num w:numId="9">
    <w:abstractNumId w:val="44"/>
  </w:num>
  <w:num w:numId="10">
    <w:abstractNumId w:val="53"/>
  </w:num>
  <w:num w:numId="11">
    <w:abstractNumId w:val="33"/>
  </w:num>
  <w:num w:numId="12">
    <w:abstractNumId w:val="56"/>
  </w:num>
  <w:num w:numId="13">
    <w:abstractNumId w:val="43"/>
  </w:num>
  <w:num w:numId="14">
    <w:abstractNumId w:val="51"/>
  </w:num>
  <w:num w:numId="15">
    <w:abstractNumId w:val="37"/>
  </w:num>
  <w:num w:numId="16">
    <w:abstractNumId w:val="42"/>
  </w:num>
  <w:num w:numId="17">
    <w:abstractNumId w:val="49"/>
  </w:num>
  <w:num w:numId="18">
    <w:abstractNumId w:val="40"/>
  </w:num>
  <w:num w:numId="19">
    <w:abstractNumId w:val="63"/>
  </w:num>
  <w:num w:numId="20">
    <w:abstractNumId w:val="27"/>
  </w:num>
  <w:num w:numId="21">
    <w:abstractNumId w:val="61"/>
  </w:num>
  <w:num w:numId="22">
    <w:abstractNumId w:val="19"/>
  </w:num>
  <w:num w:numId="23">
    <w:abstractNumId w:val="36"/>
  </w:num>
  <w:num w:numId="24">
    <w:abstractNumId w:val="46"/>
  </w:num>
  <w:num w:numId="25">
    <w:abstractNumId w:val="17"/>
  </w:num>
  <w:num w:numId="26">
    <w:abstractNumId w:val="39"/>
  </w:num>
  <w:num w:numId="27">
    <w:abstractNumId w:val="38"/>
  </w:num>
  <w:num w:numId="28">
    <w:abstractNumId w:val="29"/>
  </w:num>
  <w:num w:numId="29">
    <w:abstractNumId w:val="73"/>
  </w:num>
  <w:num w:numId="30">
    <w:abstractNumId w:val="64"/>
  </w:num>
  <w:num w:numId="31">
    <w:abstractNumId w:val="28"/>
  </w:num>
  <w:num w:numId="32">
    <w:abstractNumId w:val="3"/>
  </w:num>
  <w:num w:numId="33">
    <w:abstractNumId w:val="16"/>
  </w:num>
  <w:num w:numId="34">
    <w:abstractNumId w:val="24"/>
  </w:num>
  <w:num w:numId="35">
    <w:abstractNumId w:val="22"/>
  </w:num>
  <w:num w:numId="36">
    <w:abstractNumId w:val="14"/>
  </w:num>
  <w:num w:numId="37">
    <w:abstractNumId w:val="15"/>
  </w:num>
  <w:num w:numId="38">
    <w:abstractNumId w:val="35"/>
  </w:num>
  <w:num w:numId="39">
    <w:abstractNumId w:val="55"/>
  </w:num>
  <w:num w:numId="40">
    <w:abstractNumId w:val="65"/>
  </w:num>
  <w:num w:numId="41">
    <w:abstractNumId w:val="67"/>
  </w:num>
  <w:num w:numId="42">
    <w:abstractNumId w:val="58"/>
  </w:num>
  <w:num w:numId="43">
    <w:abstractNumId w:val="48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7"/>
  </w:num>
  <w:num w:numId="58">
    <w:abstractNumId w:val="30"/>
  </w:num>
  <w:num w:numId="59">
    <w:abstractNumId w:val="70"/>
  </w:num>
  <w:num w:numId="60">
    <w:abstractNumId w:val="66"/>
  </w:num>
  <w:num w:numId="61">
    <w:abstractNumId w:val="25"/>
  </w:num>
  <w:num w:numId="62">
    <w:abstractNumId w:val="45"/>
  </w:num>
  <w:num w:numId="63">
    <w:abstractNumId w:val="52"/>
  </w:num>
  <w:num w:numId="64">
    <w:abstractNumId w:val="71"/>
  </w:num>
  <w:num w:numId="65">
    <w:abstractNumId w:val="41"/>
  </w:num>
  <w:num w:numId="66">
    <w:abstractNumId w:val="54"/>
  </w:num>
  <w:num w:numId="67">
    <w:abstractNumId w:val="21"/>
  </w:num>
  <w:num w:numId="68">
    <w:abstractNumId w:val="26"/>
  </w:num>
  <w:num w:numId="69">
    <w:abstractNumId w:val="34"/>
  </w:num>
  <w:num w:numId="70">
    <w:abstractNumId w:val="32"/>
  </w:num>
  <w:num w:numId="71">
    <w:abstractNumId w:val="47"/>
  </w:num>
  <w:num w:numId="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2789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C4405"/>
    <w:rsid w:val="004D4D96"/>
    <w:rsid w:val="004D77B9"/>
    <w:rsid w:val="004E3C51"/>
    <w:rsid w:val="004E7B37"/>
    <w:rsid w:val="004E7CD1"/>
    <w:rsid w:val="004F230D"/>
    <w:rsid w:val="004F27C5"/>
    <w:rsid w:val="004F696A"/>
    <w:rsid w:val="00505FFB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4229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65A90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394D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A2DDB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C9C5D8-AE65-4CA0-8807-53BE078B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9</cp:revision>
  <cp:lastPrinted>2024-02-26T07:43:00Z</cp:lastPrinted>
  <dcterms:created xsi:type="dcterms:W3CDTF">2023-12-12T07:42:00Z</dcterms:created>
  <dcterms:modified xsi:type="dcterms:W3CDTF">2024-02-26T08:08:00Z</dcterms:modified>
</cp:coreProperties>
</file>