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90FF" w14:textId="446DBE12" w:rsidR="00E13F65" w:rsidRPr="00BC075F" w:rsidRDefault="00BD6616" w:rsidP="00E13F65">
      <w:pPr>
        <w:widowControl/>
        <w:suppressAutoHyphens w:val="0"/>
        <w:spacing w:before="240" w:after="240"/>
        <w:jc w:val="center"/>
        <w:rPr>
          <w:rFonts w:eastAsia="Times New Roman" w:cs="Times New Roman"/>
          <w:b/>
          <w:bCs/>
          <w:kern w:val="0"/>
          <w:lang w:eastAsia="pl-PL" w:bidi="ar-SA"/>
        </w:rPr>
      </w:pPr>
      <w:r w:rsidRPr="00BC075F">
        <w:rPr>
          <w:rFonts w:eastAsia="Times New Roman" w:cs="Times New Roman"/>
          <w:b/>
          <w:bCs/>
          <w:kern w:val="0"/>
          <w:lang w:eastAsia="pl-PL" w:bidi="ar-SA"/>
        </w:rPr>
        <w:t>WZÓR UMOWY</w:t>
      </w:r>
    </w:p>
    <w:p w14:paraId="54B3F686" w14:textId="6AC8259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w:t>
      </w:r>
    </w:p>
    <w:p w14:paraId="17054DCC" w14:textId="79FF8646" w:rsidR="00894445" w:rsidRPr="00894445" w:rsidRDefault="00894445" w:rsidP="00894445">
      <w:pPr>
        <w:spacing w:before="120" w:after="120"/>
        <w:jc w:val="both"/>
        <w:rPr>
          <w:rFonts w:eastAsia="Times New Roman" w:cs="Times New Roman"/>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4666135"/>
      <w:r w:rsidRPr="00894445">
        <w:rPr>
          <w:rFonts w:eastAsia="Times New Roman" w:cs="Times New Roman"/>
          <w:b/>
          <w:lang w:eastAsia="ar-SA" w:bidi="ar-SA"/>
        </w:rPr>
        <w:t xml:space="preserve">Szkoła Podstawowa Nr </w:t>
      </w:r>
      <w:r w:rsidR="00BC075F">
        <w:rPr>
          <w:rFonts w:eastAsia="Times New Roman" w:cs="Times New Roman"/>
          <w:b/>
          <w:lang w:eastAsia="ar-SA" w:bidi="ar-SA"/>
        </w:rPr>
        <w:t>12</w:t>
      </w:r>
      <w:r w:rsidRPr="00894445">
        <w:rPr>
          <w:rFonts w:eastAsia="Times New Roman" w:cs="Times New Roman"/>
          <w:b/>
          <w:lang w:eastAsia="ar-SA" w:bidi="ar-SA"/>
        </w:rPr>
        <w:t xml:space="preserve"> ul. </w:t>
      </w:r>
      <w:r w:rsidR="00BC075F">
        <w:rPr>
          <w:rFonts w:eastAsia="Times New Roman" w:cs="Times New Roman"/>
          <w:b/>
          <w:lang w:eastAsia="ar-SA" w:bidi="ar-SA"/>
        </w:rPr>
        <w:t>Moniuszki 14,</w:t>
      </w:r>
      <w:r w:rsidRPr="00894445">
        <w:rPr>
          <w:rFonts w:eastAsia="Times New Roman" w:cs="Times New Roman"/>
          <w:b/>
          <w:lang w:eastAsia="ar-SA" w:bidi="ar-SA"/>
        </w:rPr>
        <w:t xml:space="preserve"> 86-300 Grudziądz</w:t>
      </w:r>
      <w:bookmarkEnd w:id="0"/>
    </w:p>
    <w:p w14:paraId="418639CA"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reprezentowaną przez:</w:t>
      </w:r>
    </w:p>
    <w:p w14:paraId="5563DA71" w14:textId="0F25D6C2" w:rsidR="00894445" w:rsidRPr="00894445" w:rsidRDefault="00894445" w:rsidP="00894445">
      <w:pPr>
        <w:spacing w:before="120" w:after="120"/>
        <w:ind w:left="284" w:hanging="284"/>
        <w:jc w:val="both"/>
        <w:rPr>
          <w:rFonts w:eastAsia="Times New Roman" w:cs="Times New Roman"/>
          <w:b/>
          <w:bCs/>
          <w:lang w:eastAsia="ar-SA" w:bidi="ar-SA"/>
        </w:rPr>
      </w:pPr>
      <w:r w:rsidRPr="00894445">
        <w:rPr>
          <w:rFonts w:eastAsia="Times New Roman" w:cs="Times New Roman"/>
          <w:b/>
          <w:bCs/>
          <w:lang w:eastAsia="ar-SA" w:bidi="ar-SA"/>
        </w:rPr>
        <w:t xml:space="preserve">Dyrektor - </w:t>
      </w:r>
      <w:r w:rsidR="00BC075F" w:rsidRPr="00BC075F">
        <w:rPr>
          <w:rFonts w:eastAsia="Times New Roman" w:cs="Times New Roman"/>
          <w:b/>
          <w:bCs/>
          <w:lang w:eastAsia="ar-SA" w:bidi="ar-SA"/>
        </w:rPr>
        <w:t>Ann</w:t>
      </w:r>
      <w:r w:rsidR="00BC075F">
        <w:rPr>
          <w:rFonts w:eastAsia="Times New Roman" w:cs="Times New Roman"/>
          <w:b/>
          <w:bCs/>
          <w:lang w:eastAsia="ar-SA" w:bidi="ar-SA"/>
        </w:rPr>
        <w:t>ę</w:t>
      </w:r>
      <w:r w:rsidR="00BC075F" w:rsidRPr="00BC075F">
        <w:rPr>
          <w:rFonts w:eastAsia="Times New Roman" w:cs="Times New Roman"/>
          <w:b/>
          <w:bCs/>
          <w:lang w:eastAsia="ar-SA" w:bidi="ar-SA"/>
        </w:rPr>
        <w:t xml:space="preserve"> Hausman</w:t>
      </w:r>
    </w:p>
    <w:p w14:paraId="72BFF5A4" w14:textId="39AC8839" w:rsidR="00894445" w:rsidRDefault="00894445" w:rsidP="00894445">
      <w:pPr>
        <w:spacing w:before="120" w:after="120"/>
        <w:ind w:left="284" w:hanging="284"/>
        <w:jc w:val="both"/>
        <w:rPr>
          <w:rFonts w:eastAsia="Times New Roman" w:cs="Times New Roman"/>
          <w:b/>
          <w:bCs/>
          <w:lang w:eastAsia="ar-SA" w:bidi="ar-SA"/>
        </w:rPr>
      </w:pPr>
      <w:r w:rsidRPr="00894445">
        <w:rPr>
          <w:rFonts w:eastAsia="Times New Roman" w:cs="Times New Roman"/>
          <w:bCs/>
          <w:lang w:eastAsia="ar-SA" w:bidi="ar-SA"/>
        </w:rPr>
        <w:t xml:space="preserve">zwaną w dalszej części umowy  </w:t>
      </w:r>
      <w:r w:rsidRPr="00894445">
        <w:rPr>
          <w:rFonts w:eastAsia="Times New Roman" w:cs="Times New Roman"/>
          <w:b/>
          <w:bCs/>
          <w:lang w:eastAsia="ar-SA" w:bidi="ar-SA"/>
        </w:rPr>
        <w:t>„Zamawiającym”</w:t>
      </w:r>
    </w:p>
    <w:p w14:paraId="2AF2D1F1" w14:textId="77777777" w:rsidR="00BC075F" w:rsidRPr="00894445" w:rsidRDefault="00BC075F" w:rsidP="00894445">
      <w:pPr>
        <w:spacing w:before="120" w:after="120"/>
        <w:ind w:left="284" w:hanging="284"/>
        <w:jc w:val="both"/>
        <w:rPr>
          <w:rFonts w:eastAsia="Times New Roman" w:cs="Times New Roman"/>
          <w:lang w:eastAsia="ar-SA" w:bidi="ar-SA"/>
        </w:rPr>
      </w:pPr>
    </w:p>
    <w:p w14:paraId="792C0693" w14:textId="77777777" w:rsidR="005C7627" w:rsidRDefault="00260F04" w:rsidP="00BC075F">
      <w:pPr>
        <w:spacing w:before="120" w:after="120" w:line="276" w:lineRule="auto"/>
        <w:ind w:left="284" w:hanging="284"/>
        <w:jc w:val="both"/>
        <w:rPr>
          <w:rFonts w:eastAsia="Times New Roman"/>
          <w:lang w:eastAsia="pl-PL"/>
        </w:rPr>
      </w:pPr>
      <w:r w:rsidRPr="00CA2F9B">
        <w:rPr>
          <w:rFonts w:eastAsia="Times New Roman"/>
          <w:lang w:eastAsia="pl-PL"/>
        </w:rPr>
        <w:t>a</w:t>
      </w:r>
    </w:p>
    <w:p w14:paraId="793929C7" w14:textId="0E03EB06" w:rsidR="00260F04" w:rsidRPr="00BC075F" w:rsidRDefault="00260F04" w:rsidP="00BC075F">
      <w:pPr>
        <w:spacing w:before="120" w:after="120" w:line="276" w:lineRule="auto"/>
        <w:ind w:left="284" w:hanging="284"/>
        <w:jc w:val="both"/>
        <w:rPr>
          <w:rFonts w:eastAsia="Times New Roman"/>
          <w:lang w:eastAsia="pl-PL"/>
        </w:rPr>
      </w:pPr>
      <w:r w:rsidRPr="00CA2F9B">
        <w:rPr>
          <w:rFonts w:eastAsia="Times New Roman"/>
          <w:lang w:eastAsia="pl-PL"/>
        </w:rPr>
        <w:t>……………………………………………………………</w:t>
      </w:r>
      <w:r>
        <w:t>zwaną/zwanym dalej</w:t>
      </w:r>
      <w:r w:rsidR="005C7627">
        <w:t xml:space="preserve"> </w:t>
      </w:r>
      <w:r>
        <w:t>Wykonawcą,</w:t>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0FB0FEC6"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74D3D728" w:rsidR="002E567A" w:rsidRPr="00C15ED2" w:rsidRDefault="00BC72AB" w:rsidP="00C15ED2">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r w:rsidR="004A2A20" w:rsidRPr="00C15ED2">
        <w:rPr>
          <w:rFonts w:eastAsia="Calibri" w:cs="Times New Roman"/>
          <w:b/>
          <w:bCs/>
          <w:kern w:val="0"/>
          <w:lang w:eastAsia="en-US" w:bidi="ar-SA"/>
        </w:rPr>
        <w:t>"</w:t>
      </w:r>
      <w:bookmarkStart w:id="1" w:name="_Hlk74655795"/>
      <w:r w:rsidR="00BC075F" w:rsidRPr="00C15ED2">
        <w:rPr>
          <w:rFonts w:eastAsia="Calibri" w:cs="Times New Roman"/>
          <w:b/>
          <w:bCs/>
          <w:kern w:val="0"/>
          <w:lang w:eastAsia="en-US" w:bidi="ar-SA"/>
        </w:rPr>
        <w:t>Remont Nawierzchni jezdni, placu i chodników na terenie Szkoły Podstawowej nr 12</w:t>
      </w:r>
      <w:r w:rsidR="00C15ED2" w:rsidRPr="00C15ED2">
        <w:rPr>
          <w:rFonts w:eastAsia="Calibri" w:cs="Times New Roman"/>
          <w:b/>
          <w:bCs/>
          <w:kern w:val="0"/>
          <w:lang w:eastAsia="en-US" w:bidi="ar-SA"/>
        </w:rPr>
        <w:t xml:space="preserve"> w Grudziądzu, przy u</w:t>
      </w:r>
      <w:r w:rsidR="00BC075F" w:rsidRPr="00C15ED2">
        <w:rPr>
          <w:rFonts w:eastAsia="Calibri" w:cs="Times New Roman"/>
          <w:b/>
          <w:bCs/>
          <w:kern w:val="0"/>
          <w:lang w:eastAsia="en-US" w:bidi="ar-SA"/>
        </w:rPr>
        <w:t>l. Moniuszki 14"</w:t>
      </w:r>
      <w:bookmarkEnd w:id="1"/>
      <w:r w:rsidR="004B0360" w:rsidRPr="00C15ED2">
        <w:rPr>
          <w:rFonts w:eastAsia="Calibri" w:cs="Times New Roman"/>
          <w:kern w:val="0"/>
          <w:lang w:eastAsia="en-US" w:bidi="ar-SA"/>
        </w:rPr>
        <w:t xml:space="preserve"> (dalej również jako „Przedmiot umowy”).</w:t>
      </w:r>
    </w:p>
    <w:p w14:paraId="38471552" w14:textId="3722AFC1"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Przedmiot umowy, o którym mowa w ust 1, należy wykonać zgodnie z przedmiarem robót, który stanowi załącznik nr 1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C8AC046"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 remontowych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3F8351AE" w:rsidR="006971E0" w:rsidRPr="009D73F4" w:rsidRDefault="006971E0" w:rsidP="00066F22">
      <w:pPr>
        <w:widowControl/>
        <w:numPr>
          <w:ilvl w:val="1"/>
          <w:numId w:val="6"/>
        </w:numPr>
        <w:tabs>
          <w:tab w:val="left" w:pos="567"/>
        </w:tabs>
        <w:suppressAutoHyphens w:val="0"/>
        <w:ind w:left="567" w:hanging="283"/>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1CE3A8F8" w14:textId="2DC46AF6"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lastRenderedPageBreak/>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F20FFD"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066F22">
      <w:pPr>
        <w:pStyle w:val="Bezodstpw"/>
        <w:numPr>
          <w:ilvl w:val="1"/>
          <w:numId w:val="37"/>
        </w:numPr>
        <w:tabs>
          <w:tab w:val="left" w:pos="142"/>
        </w:tabs>
        <w:ind w:left="567" w:hanging="283"/>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4A5C63DB" w:rsidR="00232A19" w:rsidRPr="008C48BA" w:rsidRDefault="00232A19" w:rsidP="00066F22">
      <w:pPr>
        <w:pStyle w:val="Bezodstpw"/>
        <w:numPr>
          <w:ilvl w:val="1"/>
          <w:numId w:val="37"/>
        </w:numPr>
        <w:tabs>
          <w:tab w:val="left" w:pos="142"/>
          <w:tab w:val="left" w:pos="567"/>
          <w:tab w:val="left" w:pos="709"/>
        </w:tabs>
        <w:ind w:left="567" w:hanging="283"/>
        <w:jc w:val="both"/>
      </w:pPr>
      <w:r w:rsidRPr="008C48BA">
        <w:t xml:space="preserve">utrzymywania terenu </w:t>
      </w:r>
      <w:r w:rsidR="006F0F2F">
        <w:t>budowy</w:t>
      </w:r>
      <w:r w:rsidRPr="008C48BA">
        <w:t xml:space="preserve"> w należytym stanie i porządku oraz w stanie wolnym od przeszkód komunikacyjnych</w:t>
      </w:r>
      <w:r w:rsidR="004B0360">
        <w:t>;</w:t>
      </w:r>
    </w:p>
    <w:p w14:paraId="429E3E97" w14:textId="70AB554E" w:rsidR="00232A19" w:rsidRPr="00DF270B" w:rsidRDefault="00232A19" w:rsidP="00066F22">
      <w:pPr>
        <w:pStyle w:val="Bezodstpw"/>
        <w:numPr>
          <w:ilvl w:val="1"/>
          <w:numId w:val="37"/>
        </w:numPr>
        <w:tabs>
          <w:tab w:val="left" w:pos="142"/>
        </w:tabs>
        <w:ind w:left="567" w:hanging="283"/>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556FA7A4" w:rsidR="00232A19" w:rsidRPr="00DF270B" w:rsidRDefault="00232A19" w:rsidP="00066F22">
      <w:pPr>
        <w:pStyle w:val="Bezodstpw"/>
        <w:numPr>
          <w:ilvl w:val="1"/>
          <w:numId w:val="37"/>
        </w:numPr>
        <w:tabs>
          <w:tab w:val="left" w:pos="142"/>
          <w:tab w:val="left" w:pos="567"/>
        </w:tabs>
        <w:ind w:left="567" w:hanging="283"/>
        <w:jc w:val="both"/>
      </w:pPr>
      <w:r>
        <w:t xml:space="preserve">pokrycia finansowego szkód powstałych z jego winy </w:t>
      </w:r>
      <w:r w:rsidRPr="00A51AA8">
        <w:t>w tra</w:t>
      </w:r>
      <w:r w:rsidR="005C31FE" w:rsidRPr="00A51AA8">
        <w:t>k</w:t>
      </w:r>
      <w:r w:rsidRPr="00A51AA8">
        <w:t>cie</w:t>
      </w:r>
      <w:r>
        <w:t xml:space="preserve"> prowadzonych robót, a nie związanych z Przedmiotem umowy</w:t>
      </w:r>
      <w:r w:rsidR="000107BC">
        <w:t>;</w:t>
      </w:r>
    </w:p>
    <w:p w14:paraId="1D0956E9" w14:textId="24BB514F" w:rsidR="00232A19" w:rsidRDefault="00232A19" w:rsidP="00066F22">
      <w:pPr>
        <w:pStyle w:val="Bezodstpw"/>
        <w:numPr>
          <w:ilvl w:val="1"/>
          <w:numId w:val="37"/>
        </w:numPr>
        <w:tabs>
          <w:tab w:val="left" w:pos="142"/>
          <w:tab w:val="left" w:pos="709"/>
        </w:tabs>
        <w:ind w:left="567" w:hanging="283"/>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C15ED2">
        <w:br/>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r w:rsidR="00562F27">
        <w:rPr>
          <w:kern w:val="0"/>
          <w:lang w:eastAsia="pl-PL"/>
        </w:rPr>
        <w:t xml:space="preserve">późn. zm.), </w:t>
      </w:r>
      <w:r w:rsidRPr="00702AA6">
        <w:t>oraz</w:t>
      </w:r>
      <w:r>
        <w:t xml:space="preserve"> udokumentowania tych czynności</w:t>
      </w:r>
      <w:r w:rsidR="000107BC">
        <w:t>;</w:t>
      </w:r>
    </w:p>
    <w:p w14:paraId="0A57EB69" w14:textId="273B0BC3" w:rsidR="00232A19" w:rsidRPr="008C48BA" w:rsidRDefault="00232A19" w:rsidP="00066F22">
      <w:pPr>
        <w:pStyle w:val="Bezodstpw"/>
        <w:numPr>
          <w:ilvl w:val="1"/>
          <w:numId w:val="37"/>
        </w:numPr>
        <w:tabs>
          <w:tab w:val="left" w:pos="142"/>
          <w:tab w:val="left" w:pos="709"/>
          <w:tab w:val="left" w:pos="851"/>
        </w:tabs>
        <w:ind w:left="709"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412B05C9"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Pzp,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4EF6FBFB"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6 powyżej, uznane zostanie przez Zamawiającego jako uchylanie się od obowiązku zatrudniania osób na podstawie umowy o pracę i skutkować będzie nałożeniem sankcji przewidzianych </w:t>
      </w:r>
      <w:r w:rsidRPr="009D73F4">
        <w:rPr>
          <w:rFonts w:eastAsia="Times New Roman" w:cs="Times New Roman"/>
          <w:kern w:val="0"/>
          <w:lang w:eastAsia="pl-PL" w:bidi="ar-SA"/>
        </w:rPr>
        <w:br/>
        <w:t>w § 9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lastRenderedPageBreak/>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zawierają postanowienia niezgodne z art. 463 ustawy Pzp.</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r>
      <w:r w:rsidRPr="001F51D8">
        <w:rPr>
          <w:rFonts w:eastAsia="Calibri"/>
        </w:rPr>
        <w:lastRenderedPageBreak/>
        <w:t>o tym Wykonawcę i wezwie go do doprowadzenia do zmiany tej umowy, pod rygorem nałożenia kary umownej określonej w § 9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na podstawie art. 437 ust. 1 pkt 6 Pzp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AFBE46B"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r w:rsidR="00354B2B">
        <w:rPr>
          <w:rFonts w:eastAsia="Times New Roman" w:cs="Times New Roman"/>
          <w:kern w:val="0"/>
          <w:lang w:eastAsia="pl-PL" w:bidi="ar-SA"/>
        </w:rPr>
        <w:t>;</w:t>
      </w:r>
    </w:p>
    <w:p w14:paraId="4BF088CD" w14:textId="0C0C07B8"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w:t>
      </w:r>
      <w:r w:rsidR="00354B2B">
        <w:rPr>
          <w:rFonts w:eastAsia="Times New Roman" w:cs="Times New Roman"/>
          <w:kern w:val="0"/>
          <w:lang w:eastAsia="pl-PL" w:bidi="ar-SA"/>
        </w:rPr>
        <w:t>;</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3F3A02">
      <w:pPr>
        <w:pStyle w:val="Bezodstpw"/>
        <w:rPr>
          <w:b/>
        </w:rPr>
      </w:pPr>
    </w:p>
    <w:p w14:paraId="5B953D22" w14:textId="77777777" w:rsidR="00ED7420" w:rsidRPr="00232EE5" w:rsidRDefault="00ED7420" w:rsidP="002D18C0">
      <w:pPr>
        <w:pStyle w:val="Bezodstpw"/>
        <w:jc w:val="center"/>
        <w:rPr>
          <w:b/>
        </w:rPr>
      </w:pPr>
      <w:r w:rsidRPr="00232EE5">
        <w:rPr>
          <w:b/>
        </w:rPr>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256F2C60"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5C7627">
        <w:rPr>
          <w:rFonts w:eastAsia="Times New Roman" w:cs="Times New Roman"/>
          <w:b/>
          <w:kern w:val="0"/>
          <w:lang w:eastAsia="en-US" w:bidi="ar-SA"/>
        </w:rPr>
        <w:t>…</w:t>
      </w:r>
      <w:r w:rsidR="00E968A1">
        <w:rPr>
          <w:rFonts w:eastAsia="Times New Roman" w:cs="Times New Roman"/>
          <w:b/>
          <w:kern w:val="0"/>
          <w:lang w:eastAsia="en-US" w:bidi="ar-SA"/>
        </w:rPr>
        <w:t xml:space="preserve"> tygodni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lastRenderedPageBreak/>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9C0800C" w:rsidR="00523091" w:rsidRPr="00EA4A97" w:rsidRDefault="00523091" w:rsidP="001B29EE">
      <w:pPr>
        <w:pStyle w:val="Bezodstpw"/>
        <w:numPr>
          <w:ilvl w:val="0"/>
          <w:numId w:val="38"/>
        </w:numPr>
        <w:spacing w:before="60" w:after="60"/>
        <w:ind w:left="284" w:hanging="284"/>
        <w:jc w:val="both"/>
      </w:pPr>
      <w:r w:rsidRPr="00EA4A97">
        <w:t>Inspektor nadzoru dokonuje odbioru zgłoszonych przez Wykonawcę robót zanikających</w:t>
      </w:r>
      <w:r w:rsidR="00F57DA8" w:rsidRPr="00EA4A97">
        <w:t xml:space="preserve"> </w:t>
      </w:r>
      <w:r w:rsidR="005C7627">
        <w:br/>
      </w:r>
      <w:r w:rsidRPr="00EA4A97">
        <w:t xml:space="preserve">i ulegających zakryciu niezwłocznie, nie później jednak niż w ciągu 3 dni roboczych od daty zgłoszenia gotowości do odbioru i potwierdza odbiór robót wpisem do </w:t>
      </w:r>
      <w:r w:rsidR="00B5091C" w:rsidRPr="00EA4A97">
        <w:t>d</w:t>
      </w:r>
      <w:r w:rsidRPr="00EA4A97">
        <w:t>ziennika</w:t>
      </w:r>
      <w:r w:rsidR="005C7627">
        <w:t xml:space="preserve"> </w:t>
      </w:r>
      <w:r w:rsidRPr="00EA4A97">
        <w:t>budowy.</w:t>
      </w:r>
    </w:p>
    <w:p w14:paraId="48B431FD" w14:textId="13048F34"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zbędny, jest zobowiązany powiadomić o tym Wykonawcę niezwłocznie, nie później niż </w:t>
      </w:r>
      <w:r w:rsidR="005C7627">
        <w:br/>
      </w:r>
      <w:r w:rsidRPr="00523091">
        <w:t xml:space="preserve">w terminie określonym w pkt. </w:t>
      </w:r>
      <w:r w:rsidR="007646C6">
        <w:t>3</w:t>
      </w:r>
      <w:r w:rsidRPr="00523091">
        <w:t xml:space="preserve"> </w:t>
      </w:r>
      <w:r w:rsidR="006F7F91">
        <w:t>po</w:t>
      </w:r>
      <w:r w:rsidRPr="00523091">
        <w:t>wyżej.</w:t>
      </w:r>
    </w:p>
    <w:p w14:paraId="43EE84B0" w14:textId="07C1705C"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W przypadku niezgłoszenia Inspektorowi nadzoru gotowości do odbioru robót zanikających lub ulegających zakryciu lub dokonania zakrycia tych robót przed ich odbiorem, Wykonawca jest zobowiązany odkryć lub wykonać otwory niezbędne dla</w:t>
      </w:r>
      <w:r w:rsidR="005C7627">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58CFE4D6"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lastRenderedPageBreak/>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4F2F6C7F" w14:textId="0DD2C860" w:rsidR="00891EEF" w:rsidRPr="00F25EEC" w:rsidRDefault="00891EEF" w:rsidP="00F25EEC">
      <w:pPr>
        <w:pStyle w:val="Akapitzlist"/>
        <w:widowControl/>
        <w:numPr>
          <w:ilvl w:val="0"/>
          <w:numId w:val="45"/>
        </w:numPr>
        <w:jc w:val="both"/>
        <w:rPr>
          <w:rFonts w:eastAsia="Times New Roman" w:cs="Times New Roman"/>
          <w:b/>
          <w:bCs/>
          <w:lang w:eastAsia="ar-SA" w:bidi="ar-SA"/>
        </w:rPr>
      </w:pPr>
      <w:r w:rsidRPr="00F25EEC">
        <w:rPr>
          <w:rFonts w:eastAsia="Times New Roman" w:cs="Times New Roman"/>
          <w:lang w:eastAsia="ar-SA" w:bidi="ar-SA"/>
        </w:rPr>
        <w:t xml:space="preserve">Nabywca: gmina – </w:t>
      </w:r>
      <w:r w:rsidRPr="00F25EEC">
        <w:rPr>
          <w:rFonts w:eastAsia="Times New Roman" w:cs="Times New Roman"/>
          <w:b/>
          <w:bCs/>
          <w:lang w:eastAsia="ar-SA" w:bidi="ar-SA"/>
        </w:rPr>
        <w:t>miasto Grudziądz, ul. Ratuszowa 1, 86-300 Grudziądz</w:t>
      </w:r>
      <w:r w:rsidR="00F25EEC" w:rsidRPr="00F25EEC">
        <w:rPr>
          <w:rFonts w:eastAsia="Times New Roman" w:cs="Times New Roman"/>
          <w:b/>
          <w:bCs/>
          <w:lang w:eastAsia="ar-SA" w:bidi="ar-SA"/>
        </w:rPr>
        <w:t xml:space="preserve"> </w:t>
      </w:r>
      <w:r w:rsidRPr="00F25EEC">
        <w:rPr>
          <w:rFonts w:eastAsia="Times New Roman" w:cs="Times New Roman"/>
          <w:b/>
          <w:bCs/>
          <w:lang w:eastAsia="ar-SA" w:bidi="ar-SA"/>
        </w:rPr>
        <w:t>NIP 876 242 68 42;</w:t>
      </w:r>
    </w:p>
    <w:p w14:paraId="69623580" w14:textId="2C75B0AD" w:rsidR="00891EEF" w:rsidRPr="00F25EEC" w:rsidRDefault="00891EEF" w:rsidP="00F25EEC">
      <w:pPr>
        <w:pStyle w:val="Akapitzlist"/>
        <w:widowControl/>
        <w:numPr>
          <w:ilvl w:val="0"/>
          <w:numId w:val="45"/>
        </w:numPr>
        <w:jc w:val="both"/>
        <w:rPr>
          <w:rFonts w:eastAsia="Calibri" w:cs="Times New Roman"/>
          <w:lang w:eastAsia="en-US" w:bidi="ar-SA"/>
        </w:rPr>
      </w:pPr>
      <w:r w:rsidRPr="00F25EEC">
        <w:rPr>
          <w:rFonts w:eastAsia="Times New Roman" w:cs="Times New Roman"/>
          <w:lang w:eastAsia="ar-SA" w:bidi="ar-SA"/>
        </w:rPr>
        <w:t xml:space="preserve">Odbiorca: </w:t>
      </w:r>
      <w:r w:rsidR="003F3A02" w:rsidRPr="00F25EEC">
        <w:rPr>
          <w:rFonts w:eastAsia="Times New Roman" w:cs="Times New Roman"/>
          <w:b/>
          <w:lang w:eastAsia="ar-SA" w:bidi="ar-SA"/>
        </w:rPr>
        <w:t xml:space="preserve">Szkoła Podstawowa Nr </w:t>
      </w:r>
      <w:r w:rsidR="005C7627" w:rsidRPr="00F25EEC">
        <w:rPr>
          <w:rFonts w:eastAsia="Times New Roman" w:cs="Times New Roman"/>
          <w:b/>
          <w:lang w:eastAsia="ar-SA" w:bidi="ar-SA"/>
        </w:rPr>
        <w:t xml:space="preserve">12, </w:t>
      </w:r>
      <w:r w:rsidR="003F3A02" w:rsidRPr="00F25EEC">
        <w:rPr>
          <w:rFonts w:eastAsia="Times New Roman" w:cs="Times New Roman"/>
          <w:b/>
          <w:lang w:eastAsia="ar-SA" w:bidi="ar-SA"/>
        </w:rPr>
        <w:t xml:space="preserve"> ul. </w:t>
      </w:r>
      <w:r w:rsidR="005C7627" w:rsidRPr="00F25EEC">
        <w:rPr>
          <w:rFonts w:eastAsia="Times New Roman" w:cs="Times New Roman"/>
          <w:b/>
          <w:lang w:eastAsia="ar-SA" w:bidi="ar-SA"/>
        </w:rPr>
        <w:t>Moniuszki 14,</w:t>
      </w:r>
      <w:r w:rsidR="003F3A02" w:rsidRPr="00F25EEC">
        <w:rPr>
          <w:rFonts w:eastAsia="Times New Roman" w:cs="Times New Roman"/>
          <w:b/>
          <w:lang w:eastAsia="ar-SA" w:bidi="ar-SA"/>
        </w:rPr>
        <w:t xml:space="preserve"> 86-300 Grudziądz</w:t>
      </w:r>
      <w:r w:rsidR="00F25EEC" w:rsidRPr="00F25EEC">
        <w:rPr>
          <w:rFonts w:eastAsia="Times New Roman" w:cs="Times New Roman"/>
          <w:b/>
          <w:lang w:eastAsia="ar-SA" w:bidi="ar-SA"/>
        </w:rPr>
        <w:t>.</w:t>
      </w:r>
    </w:p>
    <w:p w14:paraId="77AB68E1" w14:textId="77777777" w:rsidR="00891EEF" w:rsidRPr="00891EEF" w:rsidRDefault="00891EEF" w:rsidP="001B29EE">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3FBD3E72" w14:textId="77777777" w:rsidR="004C20F1" w:rsidRDefault="004C20F1" w:rsidP="004C3AE6">
      <w:pPr>
        <w:spacing w:before="240" w:after="60"/>
        <w:rPr>
          <w:rFonts w:cs="Times New Roman"/>
          <w:b/>
        </w:rPr>
      </w:pPr>
    </w:p>
    <w:p w14:paraId="25D06E24" w14:textId="437AD892" w:rsidR="00B46B36" w:rsidRPr="00B46B36" w:rsidRDefault="00B46B36" w:rsidP="00A9784D">
      <w:pPr>
        <w:spacing w:before="240" w:after="60"/>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1BF6CD5B"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 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lastRenderedPageBreak/>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4939453" w14:textId="7100AE2E"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lastRenderedPageBreak/>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35F3F806" w14:textId="77777777" w:rsidR="004C20F1" w:rsidRDefault="00B46B36" w:rsidP="004C20F1">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1610FC4D" w14:textId="77777777" w:rsidR="00C06B53" w:rsidRDefault="00C06B53" w:rsidP="004C20F1">
      <w:pPr>
        <w:widowControl/>
        <w:suppressAutoHyphens w:val="0"/>
        <w:spacing w:before="60" w:after="60" w:line="259" w:lineRule="auto"/>
        <w:jc w:val="center"/>
        <w:rPr>
          <w:rFonts w:cs="Times New Roman"/>
          <w:b/>
        </w:rPr>
      </w:pP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6CC8FC85" w:rsid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F25EEC" w:rsidRDefault="00B46B36" w:rsidP="00F25EEC">
      <w:pPr>
        <w:widowControl/>
        <w:numPr>
          <w:ilvl w:val="0"/>
          <w:numId w:val="32"/>
        </w:numPr>
        <w:suppressAutoHyphens w:val="0"/>
        <w:spacing w:before="60" w:after="60"/>
        <w:ind w:left="567" w:hanging="283"/>
        <w:jc w:val="both"/>
        <w:rPr>
          <w:rFonts w:eastAsia="Times New Roman" w:cs="Times New Roman"/>
          <w:kern w:val="0"/>
          <w:lang w:eastAsia="pl-PL" w:bidi="ar-SA"/>
        </w:rPr>
      </w:pPr>
      <w:r w:rsidRPr="00F25EEC">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3654B831" w14:textId="77777777" w:rsidR="00B46B36" w:rsidRPr="00B46B36" w:rsidRDefault="00B46B36" w:rsidP="004F6DB6">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075FAAFF" w14:textId="5F85D064" w:rsidR="00B46B36" w:rsidRPr="00B46B36" w:rsidRDefault="00B46B36" w:rsidP="00B46B36">
      <w:pPr>
        <w:spacing w:before="240"/>
        <w:jc w:val="center"/>
        <w:rPr>
          <w:rFonts w:cs="Times New Roman"/>
          <w:b/>
        </w:rPr>
      </w:pPr>
      <w:r w:rsidRPr="00B46B36">
        <w:rPr>
          <w:rFonts w:cs="Times New Roman"/>
          <w:b/>
        </w:rPr>
        <w:lastRenderedPageBreak/>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94B1" w14:textId="77777777" w:rsidR="00E91BFB" w:rsidRDefault="00E91B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77777777" w:rsidR="00F72952" w:rsidRDefault="00F729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66ED" w14:textId="77777777" w:rsidR="00E91BFB" w:rsidRDefault="00E91B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2113" w14:textId="77777777" w:rsidR="00E91BFB" w:rsidRDefault="00E91B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2AA" w14:textId="77777777" w:rsidR="00E91BFB" w:rsidRDefault="00E91B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A2D9" w14:textId="106E658D" w:rsidR="00E91BFB" w:rsidRPr="00E91BFB" w:rsidRDefault="00E91BFB" w:rsidP="00E91BFB">
    <w:pPr>
      <w:widowControl/>
      <w:suppressAutoHyphens w:val="0"/>
      <w:spacing w:after="160" w:line="360" w:lineRule="auto"/>
      <w:contextualSpacing/>
      <w:jc w:val="both"/>
      <w:rPr>
        <w:rFonts w:eastAsia="Calibri" w:cs="Times New Roman"/>
        <w:kern w:val="0"/>
        <w:lang w:eastAsia="en-US" w:bidi="ar-SA"/>
      </w:rPr>
    </w:pPr>
    <w:r w:rsidRPr="00E91BFB">
      <w:rPr>
        <w:rFonts w:cs="Times New Roman"/>
      </w:rPr>
      <w:t>Numer sprawy: PN/</w:t>
    </w:r>
    <w:bookmarkStart w:id="2" w:name="_GoBack"/>
    <w:bookmarkEnd w:id="2"/>
    <w:r w:rsidRPr="00E91BFB">
      <w:rPr>
        <w:rFonts w:cs="Times New Roman"/>
      </w:rPr>
      <w:t>16/21</w:t>
    </w:r>
    <w:r w:rsidRPr="00E91BFB">
      <w:rPr>
        <w:rFonts w:cs="Times New Roman"/>
      </w:rPr>
      <w:tab/>
    </w:r>
    <w:r w:rsidRPr="00E91BFB">
      <w:rPr>
        <w:rFonts w:cs="Times New Roman"/>
      </w:rPr>
      <w:tab/>
    </w:r>
    <w:r w:rsidRPr="00E91BFB">
      <w:rPr>
        <w:rFonts w:cs="Times New Roman"/>
      </w:rPr>
      <w:tab/>
    </w:r>
    <w:r w:rsidRPr="00E91BFB">
      <w:rPr>
        <w:rFonts w:cs="Times New Roman"/>
      </w:rPr>
      <w:tab/>
    </w:r>
    <w:r w:rsidRPr="00E91BFB">
      <w:rPr>
        <w:rFonts w:cs="Times New Roman"/>
      </w:rPr>
      <w:tab/>
    </w:r>
    <w:r w:rsidRPr="00E91BFB">
      <w:rPr>
        <w:rFonts w:cs="Times New Roman"/>
        <w:bCs/>
      </w:rPr>
      <w:t xml:space="preserve">Załącznik Nr </w:t>
    </w:r>
    <w:r>
      <w:rPr>
        <w:rFonts w:cs="Times New Roman"/>
        <w:bCs/>
      </w:rPr>
      <w:t>10</w:t>
    </w:r>
    <w:r w:rsidRPr="00E91BFB">
      <w:rPr>
        <w:rFonts w:cs="Times New Roman"/>
        <w:bCs/>
      </w:rPr>
      <w:t xml:space="preserve"> do SWZ</w:t>
    </w:r>
  </w:p>
  <w:p w14:paraId="1FFECF5A" w14:textId="77777777" w:rsidR="00E91BFB" w:rsidRDefault="00E91B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9507C2"/>
    <w:multiLevelType w:val="hybridMultilevel"/>
    <w:tmpl w:val="952C2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10"/>
  </w:num>
  <w:num w:numId="3">
    <w:abstractNumId w:val="12"/>
  </w:num>
  <w:num w:numId="4">
    <w:abstractNumId w:val="53"/>
  </w:num>
  <w:num w:numId="5">
    <w:abstractNumId w:val="46"/>
  </w:num>
  <w:num w:numId="6">
    <w:abstractNumId w:val="29"/>
  </w:num>
  <w:num w:numId="7">
    <w:abstractNumId w:val="32"/>
  </w:num>
  <w:num w:numId="8">
    <w:abstractNumId w:val="30"/>
  </w:num>
  <w:num w:numId="9">
    <w:abstractNumId w:val="31"/>
  </w:num>
  <w:num w:numId="10">
    <w:abstractNumId w:val="39"/>
  </w:num>
  <w:num w:numId="11">
    <w:abstractNumId w:val="43"/>
  </w:num>
  <w:num w:numId="12">
    <w:abstractNumId w:val="13"/>
  </w:num>
  <w:num w:numId="13">
    <w:abstractNumId w:val="48"/>
  </w:num>
  <w:num w:numId="14">
    <w:abstractNumId w:val="23"/>
  </w:num>
  <w:num w:numId="15">
    <w:abstractNumId w:val="21"/>
  </w:num>
  <w:num w:numId="16">
    <w:abstractNumId w:val="18"/>
  </w:num>
  <w:num w:numId="17">
    <w:abstractNumId w:val="44"/>
  </w:num>
  <w:num w:numId="18">
    <w:abstractNumId w:val="15"/>
  </w:num>
  <w:num w:numId="19">
    <w:abstractNumId w:val="45"/>
  </w:num>
  <w:num w:numId="20">
    <w:abstractNumId w:val="28"/>
  </w:num>
  <w:num w:numId="21">
    <w:abstractNumId w:val="50"/>
  </w:num>
  <w:num w:numId="22">
    <w:abstractNumId w:val="40"/>
  </w:num>
  <w:num w:numId="23">
    <w:abstractNumId w:val="54"/>
  </w:num>
  <w:num w:numId="24">
    <w:abstractNumId w:val="35"/>
  </w:num>
  <w:num w:numId="25">
    <w:abstractNumId w:val="38"/>
  </w:num>
  <w:num w:numId="26">
    <w:abstractNumId w:val="16"/>
  </w:num>
  <w:num w:numId="27">
    <w:abstractNumId w:val="11"/>
  </w:num>
  <w:num w:numId="28">
    <w:abstractNumId w:val="36"/>
  </w:num>
  <w:num w:numId="29">
    <w:abstractNumId w:val="17"/>
  </w:num>
  <w:num w:numId="30">
    <w:abstractNumId w:val="47"/>
  </w:num>
  <w:num w:numId="31">
    <w:abstractNumId w:val="20"/>
  </w:num>
  <w:num w:numId="32">
    <w:abstractNumId w:val="49"/>
  </w:num>
  <w:num w:numId="33">
    <w:abstractNumId w:val="26"/>
  </w:num>
  <w:num w:numId="34">
    <w:abstractNumId w:val="41"/>
  </w:num>
  <w:num w:numId="35">
    <w:abstractNumId w:val="27"/>
  </w:num>
  <w:num w:numId="36">
    <w:abstractNumId w:val="37"/>
  </w:num>
  <w:num w:numId="37">
    <w:abstractNumId w:val="42"/>
  </w:num>
  <w:num w:numId="38">
    <w:abstractNumId w:val="52"/>
  </w:num>
  <w:num w:numId="39">
    <w:abstractNumId w:val="25"/>
  </w:num>
  <w:num w:numId="40">
    <w:abstractNumId w:val="24"/>
  </w:num>
  <w:num w:numId="41">
    <w:abstractNumId w:val="14"/>
  </w:num>
  <w:num w:numId="42">
    <w:abstractNumId w:val="51"/>
  </w:num>
  <w:num w:numId="43">
    <w:abstractNumId w:val="33"/>
  </w:num>
  <w:num w:numId="44">
    <w:abstractNumId w:val="19"/>
  </w:num>
  <w:num w:numId="45">
    <w:abstractNumId w:val="22"/>
  </w:num>
  <w:num w:numId="46">
    <w:abstractNumId w:val="0"/>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66F22"/>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4C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4B2B"/>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627"/>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25502"/>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075F"/>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15ED2"/>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1BFB"/>
    <w:rsid w:val="00E93BD7"/>
    <w:rsid w:val="00E968A1"/>
    <w:rsid w:val="00EA17BB"/>
    <w:rsid w:val="00EA4A97"/>
    <w:rsid w:val="00EA5195"/>
    <w:rsid w:val="00EA6A27"/>
    <w:rsid w:val="00EB1C77"/>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25EEC"/>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20575554">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3348</Words>
  <Characters>20091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Piotr Jagodzinski</cp:lastModifiedBy>
  <cp:revision>13</cp:revision>
  <cp:lastPrinted>2021-10-06T12:05:00Z</cp:lastPrinted>
  <dcterms:created xsi:type="dcterms:W3CDTF">2021-06-07T09:23:00Z</dcterms:created>
  <dcterms:modified xsi:type="dcterms:W3CDTF">2021-10-14T10:43:00Z</dcterms:modified>
</cp:coreProperties>
</file>