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CE3" w:rsidRPr="009E48A8" w:rsidRDefault="00234F0B" w:rsidP="009E48A8">
      <w:pPr>
        <w:pStyle w:val="tekstdokumentu"/>
      </w:pPr>
      <w:r w:rsidRPr="00EF19BC">
        <w:t>Załącznik</w:t>
      </w:r>
      <w:r w:rsidR="00A24ADA">
        <w:t xml:space="preserve"> nr 3</w:t>
      </w:r>
      <w:r w:rsidR="00B65807" w:rsidRPr="00EF19BC">
        <w:t xml:space="preserve"> do </w:t>
      </w:r>
      <w:r w:rsidR="008F1871">
        <w:t>SWZ</w:t>
      </w:r>
    </w:p>
    <w:p w:rsidR="00BA30EF" w:rsidRPr="007161F4" w:rsidRDefault="00B65807" w:rsidP="009321C1">
      <w:pPr>
        <w:jc w:val="center"/>
        <w:rPr>
          <w:rFonts w:cs="Arial"/>
          <w:b/>
          <w:color w:val="auto"/>
          <w:sz w:val="22"/>
          <w:szCs w:val="20"/>
        </w:rPr>
      </w:pPr>
      <w:r w:rsidRPr="007161F4">
        <w:rPr>
          <w:rFonts w:cs="Arial"/>
          <w:b/>
          <w:color w:val="auto"/>
          <w:sz w:val="22"/>
          <w:szCs w:val="20"/>
        </w:rPr>
        <w:t>FORMULARZ OFERT</w:t>
      </w:r>
      <w:r w:rsidR="00526EA0" w:rsidRPr="007161F4">
        <w:rPr>
          <w:rFonts w:cs="Arial"/>
          <w:b/>
          <w:color w:val="auto"/>
          <w:sz w:val="22"/>
          <w:szCs w:val="20"/>
        </w:rPr>
        <w:t>O</w:t>
      </w:r>
      <w:r w:rsidR="007431E9" w:rsidRPr="007161F4">
        <w:rPr>
          <w:rFonts w:cs="Arial"/>
          <w:b/>
          <w:color w:val="auto"/>
          <w:sz w:val="22"/>
          <w:szCs w:val="20"/>
        </w:rPr>
        <w:t>WY</w:t>
      </w:r>
    </w:p>
    <w:p w:rsidR="00532DF6" w:rsidRPr="007161F4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7161F4">
        <w:rPr>
          <w:rFonts w:cs="Arial"/>
          <w:b/>
          <w:bCs/>
          <w:sz w:val="18"/>
          <w:lang w:eastAsia="pl-PL"/>
        </w:rPr>
        <w:t>WYKONAWCA:</w:t>
      </w:r>
    </w:p>
    <w:p w:rsidR="00532DF6" w:rsidRPr="007161F4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7161F4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7161F4">
        <w:rPr>
          <w:rFonts w:cs="Arial"/>
          <w:sz w:val="16"/>
          <w:szCs w:val="18"/>
          <w:lang w:eastAsia="pl-PL"/>
        </w:rPr>
        <w:t xml:space="preserve"> </w:t>
      </w:r>
      <w:r w:rsidRPr="007161F4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:rsidR="00A24ADA" w:rsidRDefault="00A24ADA" w:rsidP="00FD3BB7">
      <w:pPr>
        <w:rPr>
          <w:rFonts w:cs="Arial"/>
          <w:sz w:val="22"/>
          <w:u w:val="single"/>
        </w:rPr>
      </w:pPr>
    </w:p>
    <w:p w:rsidR="00532DF6" w:rsidRPr="00A44B49" w:rsidRDefault="00532DF6" w:rsidP="00FD3BB7">
      <w:pPr>
        <w:spacing w:before="240"/>
        <w:rPr>
          <w:rFonts w:cs="Arial"/>
          <w:sz w:val="22"/>
          <w:u w:val="single"/>
        </w:rPr>
      </w:pPr>
      <w:r w:rsidRPr="00A44B49">
        <w:rPr>
          <w:rFonts w:cs="Arial"/>
          <w:sz w:val="22"/>
          <w:u w:val="single"/>
        </w:rPr>
        <w:t>Przystępując do postępowania pn.:</w:t>
      </w:r>
    </w:p>
    <w:p w:rsidR="00A44B49" w:rsidRPr="00616790" w:rsidRDefault="00A44B49" w:rsidP="00A44B49">
      <w:pPr>
        <w:widowControl w:val="0"/>
        <w:spacing w:line="240" w:lineRule="auto"/>
        <w:jc w:val="left"/>
        <w:rPr>
          <w:rFonts w:cs="Arial"/>
          <w:b/>
          <w:bCs/>
          <w:i/>
          <w:iCs/>
          <w:color w:val="auto"/>
          <w:szCs w:val="16"/>
          <w:lang w:eastAsia="pl-PL"/>
        </w:rPr>
      </w:pPr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t>Ubezpieczenie Zamawiającego w zakresie:</w:t>
      </w:r>
    </w:p>
    <w:p w:rsidR="00A44B49" w:rsidRPr="00616790" w:rsidRDefault="00A44B49" w:rsidP="00A44B49">
      <w:pPr>
        <w:widowControl w:val="0"/>
        <w:spacing w:line="240" w:lineRule="auto"/>
        <w:jc w:val="left"/>
        <w:rPr>
          <w:rFonts w:cs="Arial"/>
          <w:b/>
          <w:bCs/>
          <w:i/>
          <w:iCs/>
          <w:color w:val="auto"/>
          <w:szCs w:val="16"/>
          <w:lang w:eastAsia="pl-PL"/>
        </w:rPr>
      </w:pPr>
    </w:p>
    <w:p w:rsidR="00A44B49" w:rsidRPr="00616790" w:rsidRDefault="00A44B49" w:rsidP="00A44B49">
      <w:pPr>
        <w:widowControl w:val="0"/>
        <w:spacing w:line="240" w:lineRule="auto"/>
        <w:jc w:val="left"/>
        <w:rPr>
          <w:rFonts w:cs="Arial"/>
          <w:b/>
          <w:bCs/>
          <w:i/>
          <w:iCs/>
          <w:color w:val="auto"/>
          <w:szCs w:val="16"/>
          <w:lang w:eastAsia="pl-PL"/>
        </w:rPr>
      </w:pPr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t>Część 1-</w:t>
      </w:r>
      <w:bookmarkStart w:id="0" w:name="_Hlk29733696"/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t>Ubezpieczenie komunikacyjne (OC, AC, NNW, ASS)</w:t>
      </w:r>
      <w:bookmarkEnd w:id="0"/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t>;</w:t>
      </w:r>
    </w:p>
    <w:p w:rsidR="00A44B49" w:rsidRPr="00616790" w:rsidRDefault="00A44B49" w:rsidP="00A44B49">
      <w:pPr>
        <w:widowControl w:val="0"/>
        <w:spacing w:line="240" w:lineRule="auto"/>
        <w:jc w:val="left"/>
        <w:rPr>
          <w:rFonts w:cs="Arial"/>
          <w:b/>
          <w:bCs/>
          <w:i/>
          <w:iCs/>
          <w:color w:val="auto"/>
          <w:szCs w:val="16"/>
          <w:lang w:eastAsia="pl-PL"/>
        </w:rPr>
      </w:pPr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t>Część 2-</w:t>
      </w:r>
      <w:bookmarkStart w:id="1" w:name="_Hlk29733885"/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t xml:space="preserve">Ubezpieczenie mienia od ryzyk wszystkich i sprzętu elektronicznego </w:t>
      </w:r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br/>
        <w:t>od zdarzeń losowych</w:t>
      </w:r>
      <w:bookmarkEnd w:id="1"/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t>;</w:t>
      </w:r>
    </w:p>
    <w:p w:rsidR="00302C32" w:rsidRDefault="00A44B49" w:rsidP="00A44B49">
      <w:pPr>
        <w:widowControl w:val="0"/>
        <w:spacing w:line="240" w:lineRule="auto"/>
        <w:jc w:val="left"/>
        <w:rPr>
          <w:rFonts w:cs="Arial"/>
          <w:b/>
          <w:bCs/>
          <w:color w:val="auto"/>
          <w:sz w:val="22"/>
          <w:szCs w:val="18"/>
          <w:lang w:eastAsia="pl-PL"/>
        </w:rPr>
      </w:pPr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t>Część 3-</w:t>
      </w:r>
      <w:bookmarkStart w:id="2" w:name="_Hlk29734359"/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t xml:space="preserve">Ubezpieczenie odpowiedzialności cywilnej z tytułu prowadzenia działalności </w:t>
      </w:r>
      <w:r w:rsidRPr="00616790">
        <w:rPr>
          <w:rFonts w:cs="Arial"/>
          <w:b/>
          <w:bCs/>
          <w:i/>
          <w:iCs/>
          <w:color w:val="auto"/>
          <w:szCs w:val="16"/>
          <w:lang w:eastAsia="pl-PL"/>
        </w:rPr>
        <w:br/>
        <w:t>oraz posiadania i użytkowania mienia</w:t>
      </w:r>
      <w:bookmarkEnd w:id="2"/>
      <w:r w:rsidRPr="00A44B49">
        <w:rPr>
          <w:rFonts w:cs="Arial"/>
          <w:b/>
          <w:bCs/>
          <w:color w:val="auto"/>
          <w:sz w:val="22"/>
          <w:szCs w:val="18"/>
          <w:lang w:eastAsia="pl-PL"/>
        </w:rPr>
        <w:t xml:space="preserve">. </w:t>
      </w:r>
    </w:p>
    <w:p w:rsidR="00A44B49" w:rsidRDefault="00A44B49" w:rsidP="00A44B49">
      <w:pPr>
        <w:widowControl w:val="0"/>
        <w:spacing w:line="240" w:lineRule="auto"/>
        <w:jc w:val="left"/>
        <w:rPr>
          <w:rFonts w:cs="Arial"/>
          <w:sz w:val="22"/>
          <w:szCs w:val="20"/>
        </w:rPr>
      </w:pPr>
    </w:p>
    <w:p w:rsidR="00A44B49" w:rsidRDefault="00A44B49" w:rsidP="00A44B49">
      <w:pPr>
        <w:widowControl w:val="0"/>
        <w:spacing w:line="240" w:lineRule="auto"/>
        <w:jc w:val="left"/>
        <w:rPr>
          <w:rFonts w:cs="Arial"/>
          <w:sz w:val="22"/>
          <w:szCs w:val="20"/>
        </w:rPr>
      </w:pPr>
    </w:p>
    <w:p w:rsidR="007161F4" w:rsidRPr="00FD3BB7" w:rsidRDefault="00A44B49" w:rsidP="007161F4">
      <w:pPr>
        <w:pStyle w:val="Akapitzlist"/>
        <w:widowControl w:val="0"/>
        <w:numPr>
          <w:ilvl w:val="0"/>
          <w:numId w:val="34"/>
        </w:numPr>
        <w:spacing w:line="240" w:lineRule="auto"/>
        <w:ind w:left="0"/>
        <w:rPr>
          <w:rFonts w:ascii="Arial" w:hAnsi="Arial" w:cs="Arial"/>
          <w:szCs w:val="20"/>
          <w:u w:val="single"/>
        </w:rPr>
      </w:pPr>
      <w:r w:rsidRPr="00A44B49">
        <w:rPr>
          <w:rFonts w:ascii="Arial" w:hAnsi="Arial" w:cs="Arial"/>
          <w:szCs w:val="20"/>
          <w:u w:val="single"/>
        </w:rPr>
        <w:t>oferujemy wykonanie zamówienia, zgodnie z wymogami zawartymi w Specyfikacji Warunków Zamówienia, za całkowitą cenę łączną:</w:t>
      </w:r>
    </w:p>
    <w:p w:rsidR="00A44B49" w:rsidRPr="00A44B49" w:rsidRDefault="00A44B49" w:rsidP="00A44B49">
      <w:pPr>
        <w:pStyle w:val="Akapitzlist10"/>
        <w:widowControl w:val="0"/>
        <w:numPr>
          <w:ilvl w:val="0"/>
          <w:numId w:val="35"/>
        </w:numPr>
        <w:tabs>
          <w:tab w:val="left" w:pos="567"/>
        </w:tabs>
        <w:spacing w:before="240" w:after="240" w:line="240" w:lineRule="auto"/>
        <w:contextualSpacing/>
        <w:jc w:val="left"/>
        <w:rPr>
          <w:rFonts w:ascii="Arial" w:hAnsi="Arial" w:cs="Arial"/>
          <w:b/>
          <w:bCs/>
          <w:sz w:val="22"/>
        </w:rPr>
      </w:pPr>
      <w:r w:rsidRPr="00A44B49">
        <w:rPr>
          <w:rFonts w:ascii="Arial" w:hAnsi="Arial" w:cs="Arial"/>
          <w:b/>
          <w:bCs/>
          <w:sz w:val="22"/>
        </w:rPr>
        <w:t xml:space="preserve">DLA CZĘŚCI 1 ZAMÓWIENIA </w:t>
      </w:r>
      <w:r w:rsidR="00616790">
        <w:rPr>
          <w:rFonts w:ascii="Arial" w:hAnsi="Arial" w:cs="Arial"/>
          <w:b/>
          <w:bCs/>
          <w:sz w:val="22"/>
        </w:rPr>
        <w:t>–</w:t>
      </w:r>
      <w:r w:rsidRPr="00A44B49">
        <w:rPr>
          <w:rFonts w:ascii="Arial" w:hAnsi="Arial" w:cs="Arial"/>
          <w:b/>
          <w:bCs/>
          <w:sz w:val="22"/>
        </w:rPr>
        <w:t xml:space="preserve"> </w:t>
      </w:r>
      <w:r w:rsidR="00616790">
        <w:rPr>
          <w:rFonts w:ascii="Arial" w:hAnsi="Arial" w:cs="Arial"/>
          <w:b/>
          <w:bCs/>
          <w:sz w:val="22"/>
        </w:rPr>
        <w:t>Ubezpieczenie komunikacyjne</w:t>
      </w:r>
      <w:r w:rsidRPr="00A44B49">
        <w:rPr>
          <w:rFonts w:ascii="Arial" w:hAnsi="Arial" w:cs="Arial"/>
          <w:b/>
          <w:bCs/>
          <w:sz w:val="22"/>
        </w:rPr>
        <w:t xml:space="preserve"> (OC, AC, NNW, ASS):</w:t>
      </w:r>
    </w:p>
    <w:p w:rsidR="00A44B49" w:rsidRPr="00A44B49" w:rsidRDefault="00A44B49" w:rsidP="00616790">
      <w:pPr>
        <w:spacing w:before="360"/>
        <w:jc w:val="center"/>
        <w:rPr>
          <w:rFonts w:cs="Arial"/>
          <w:b/>
          <w:szCs w:val="22"/>
        </w:rPr>
      </w:pPr>
      <w:r w:rsidRPr="00A44B49">
        <w:rPr>
          <w:rFonts w:cs="Arial"/>
          <w:szCs w:val="22"/>
        </w:rPr>
        <w:t>................................................................................................</w:t>
      </w:r>
      <w:r w:rsidRPr="00A44B49">
        <w:rPr>
          <w:rFonts w:cs="Arial"/>
          <w:b/>
          <w:szCs w:val="22"/>
        </w:rPr>
        <w:t xml:space="preserve"> PLN,</w:t>
      </w:r>
    </w:p>
    <w:p w:rsidR="007161F4" w:rsidRPr="00A44B49" w:rsidRDefault="00616790" w:rsidP="007161F4">
      <w:pPr>
        <w:spacing w:after="200" w:line="276" w:lineRule="auto"/>
        <w:jc w:val="center"/>
        <w:rPr>
          <w:rFonts w:cs="Arial"/>
          <w:i/>
          <w:sz w:val="16"/>
          <w:szCs w:val="18"/>
        </w:rPr>
      </w:pPr>
      <w:r>
        <w:rPr>
          <w:rFonts w:cs="Arial"/>
          <w:bCs/>
          <w:i/>
          <w:sz w:val="16"/>
          <w:szCs w:val="18"/>
        </w:rPr>
        <w:t>[</w:t>
      </w:r>
      <w:r w:rsidR="007161F4" w:rsidRPr="00A44B49">
        <w:rPr>
          <w:rFonts w:cs="Arial"/>
          <w:i/>
          <w:sz w:val="16"/>
          <w:szCs w:val="18"/>
        </w:rPr>
        <w:t xml:space="preserve">usługa zwolniona z podatku VAT zgodnie z art. 43 ust. 1 pkt 37 ustawy z dnia 11 marca 2004 o podatku od towarów i usług </w:t>
      </w:r>
      <w:r w:rsidR="007161F4">
        <w:rPr>
          <w:rFonts w:cs="Arial"/>
          <w:i/>
          <w:sz w:val="16"/>
          <w:szCs w:val="18"/>
        </w:rPr>
        <w:br/>
      </w:r>
      <w:r w:rsidR="007161F4" w:rsidRPr="00A44B49">
        <w:rPr>
          <w:rFonts w:cs="Arial"/>
          <w:i/>
          <w:sz w:val="16"/>
          <w:szCs w:val="18"/>
        </w:rPr>
        <w:t xml:space="preserve">(tekst jednolity </w:t>
      </w:r>
      <w:r w:rsidRPr="00616790">
        <w:rPr>
          <w:rFonts w:cs="Arial"/>
          <w:i/>
          <w:sz w:val="16"/>
          <w:szCs w:val="18"/>
        </w:rPr>
        <w:t>(</w:t>
      </w:r>
      <w:r w:rsidR="009D3719">
        <w:rPr>
          <w:rFonts w:cs="Arial"/>
          <w:i/>
          <w:sz w:val="16"/>
          <w:szCs w:val="18"/>
        </w:rPr>
        <w:t xml:space="preserve">t. j. </w:t>
      </w:r>
      <w:r w:rsidRPr="00616790">
        <w:rPr>
          <w:rFonts w:cs="Arial"/>
          <w:i/>
          <w:sz w:val="16"/>
          <w:szCs w:val="18"/>
        </w:rPr>
        <w:t>Dz.U. z 2022 r., poz. 931</w:t>
      </w:r>
      <w:r w:rsidR="007161F4">
        <w:rPr>
          <w:rFonts w:cs="Arial"/>
          <w:i/>
          <w:sz w:val="16"/>
          <w:szCs w:val="18"/>
        </w:rPr>
        <w:t xml:space="preserve"> z późn. zm.</w:t>
      </w:r>
      <w:r w:rsidR="007161F4" w:rsidRPr="00A44B49">
        <w:rPr>
          <w:rFonts w:cs="Arial"/>
          <w:i/>
          <w:sz w:val="16"/>
          <w:szCs w:val="18"/>
        </w:rPr>
        <w:t>)</w:t>
      </w:r>
      <w:r>
        <w:rPr>
          <w:rFonts w:cs="Arial"/>
          <w:i/>
          <w:sz w:val="16"/>
          <w:szCs w:val="18"/>
        </w:rPr>
        <w:t>]</w:t>
      </w:r>
    </w:p>
    <w:p w:rsidR="00A44B49" w:rsidRPr="00A44B49" w:rsidRDefault="00A44B49" w:rsidP="00A44B49">
      <w:pPr>
        <w:spacing w:before="240"/>
        <w:rPr>
          <w:rFonts w:cs="Arial"/>
          <w:bCs/>
          <w:szCs w:val="22"/>
        </w:rPr>
      </w:pPr>
      <w:r w:rsidRPr="00A44B49">
        <w:rPr>
          <w:rFonts w:cs="Arial"/>
          <w:szCs w:val="22"/>
        </w:rPr>
        <w:t xml:space="preserve">Całkowity termin wykonania zamówienia: </w:t>
      </w:r>
      <w:r>
        <w:rPr>
          <w:rFonts w:cs="Arial"/>
          <w:b/>
          <w:szCs w:val="22"/>
        </w:rPr>
        <w:t>od dnia 01.02.202</w:t>
      </w:r>
      <w:r w:rsidR="009D3719">
        <w:rPr>
          <w:rFonts w:cs="Arial"/>
          <w:b/>
          <w:szCs w:val="22"/>
        </w:rPr>
        <w:t>3</w:t>
      </w:r>
      <w:r w:rsidRPr="00A44B49">
        <w:rPr>
          <w:rFonts w:cs="Arial"/>
          <w:b/>
          <w:szCs w:val="22"/>
        </w:rPr>
        <w:t xml:space="preserve"> r. do dnia 31.01</w:t>
      </w:r>
      <w:r>
        <w:rPr>
          <w:rFonts w:cs="Arial"/>
          <w:b/>
          <w:szCs w:val="22"/>
        </w:rPr>
        <w:t>.202</w:t>
      </w:r>
      <w:r w:rsidR="009D3719">
        <w:rPr>
          <w:rFonts w:cs="Arial"/>
          <w:b/>
          <w:szCs w:val="22"/>
        </w:rPr>
        <w:t>4</w:t>
      </w:r>
      <w:r w:rsidRPr="00A44B49">
        <w:rPr>
          <w:rFonts w:cs="Arial"/>
          <w:b/>
          <w:szCs w:val="22"/>
        </w:rPr>
        <w:t xml:space="preserve"> r. </w:t>
      </w:r>
      <w:r w:rsidRPr="00A44B49">
        <w:rPr>
          <w:rFonts w:cs="Arial"/>
          <w:b/>
          <w:szCs w:val="22"/>
        </w:rPr>
        <w:br/>
      </w:r>
      <w:r w:rsidRPr="00A44B49">
        <w:rPr>
          <w:rFonts w:cs="Arial"/>
          <w:bCs/>
          <w:szCs w:val="22"/>
        </w:rPr>
        <w:t xml:space="preserve">(z zastrzeżeniem </w:t>
      </w:r>
      <w:r w:rsidRPr="00A24ADA">
        <w:rPr>
          <w:rFonts w:cs="Arial"/>
          <w:bCs/>
          <w:color w:val="auto"/>
          <w:szCs w:val="22"/>
        </w:rPr>
        <w:t>Rozdział VII pkt. 2 SIWZ</w:t>
      </w:r>
      <w:r w:rsidRPr="00A44B49">
        <w:rPr>
          <w:rFonts w:cs="Arial"/>
          <w:bCs/>
          <w:szCs w:val="22"/>
        </w:rPr>
        <w:t>)</w:t>
      </w:r>
    </w:p>
    <w:p w:rsidR="00A44B49" w:rsidRPr="00FD3BB7" w:rsidRDefault="00A44B49" w:rsidP="00FD3BB7">
      <w:pPr>
        <w:rPr>
          <w:rFonts w:cs="Arial"/>
          <w:b/>
          <w:szCs w:val="22"/>
        </w:rPr>
      </w:pPr>
      <w:r w:rsidRPr="00A44B49">
        <w:rPr>
          <w:rFonts w:cs="Arial"/>
          <w:szCs w:val="22"/>
        </w:rPr>
        <w:t xml:space="preserve">Termin związania ofertą i warunki płatności </w:t>
      </w:r>
      <w:r>
        <w:rPr>
          <w:rFonts w:cs="Arial"/>
          <w:b/>
          <w:szCs w:val="22"/>
        </w:rPr>
        <w:t>zgodne z postanowieniami S</w:t>
      </w:r>
      <w:r w:rsidRPr="00A44B49">
        <w:rPr>
          <w:rFonts w:cs="Arial"/>
          <w:b/>
          <w:szCs w:val="22"/>
        </w:rPr>
        <w:t>WZ i załącznikami</w:t>
      </w:r>
    </w:p>
    <w:p w:rsidR="00A44B49" w:rsidRPr="00A44B49" w:rsidRDefault="00A44B49" w:rsidP="00A44B49">
      <w:pPr>
        <w:pStyle w:val="Listanumerowana"/>
        <w:ind w:left="360"/>
        <w:rPr>
          <w:rFonts w:cs="Arial"/>
          <w:color w:val="00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410"/>
      </w:tblGrid>
      <w:tr w:rsidR="00A44B49" w:rsidRPr="00A44B49" w:rsidTr="008663F5">
        <w:trPr>
          <w:trHeight w:val="756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center"/>
              <w:rPr>
                <w:rFonts w:cs="Arial"/>
                <w:b/>
                <w:sz w:val="18"/>
              </w:rPr>
            </w:pPr>
            <w:r w:rsidRPr="00A44B49">
              <w:rPr>
                <w:rFonts w:cs="Arial"/>
                <w:b/>
                <w:sz w:val="18"/>
              </w:rPr>
              <w:t>Klauzule fakultatywne – część nr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Zakres</w:t>
            </w:r>
            <w:r w:rsidR="00A44B49" w:rsidRPr="00A44B4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Akceptacja – TAK/NIE</w:t>
            </w:r>
          </w:p>
        </w:tc>
      </w:tr>
      <w:tr w:rsidR="00A44B49" w:rsidRPr="00A44B49" w:rsidTr="008663F5">
        <w:trPr>
          <w:trHeight w:val="797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rPr>
                <w:rFonts w:cs="Arial"/>
                <w:sz w:val="18"/>
              </w:rPr>
            </w:pPr>
            <w:r w:rsidRPr="00A44B49">
              <w:rPr>
                <w:rFonts w:cs="Arial"/>
                <w:sz w:val="18"/>
              </w:rPr>
              <w:t>Klauzula gwarantowanej sumy ubezpieczenia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</w:p>
        </w:tc>
      </w:tr>
      <w:tr w:rsidR="00A44B49" w:rsidRPr="00A44B49" w:rsidTr="008663F5"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211E57">
            <w:pPr>
              <w:spacing w:before="240"/>
              <w:rPr>
                <w:rFonts w:cs="Arial"/>
                <w:sz w:val="18"/>
              </w:rPr>
            </w:pPr>
            <w:r w:rsidRPr="00A44B49">
              <w:rPr>
                <w:rFonts w:cs="Arial"/>
                <w:sz w:val="18"/>
              </w:rPr>
              <w:t>Klauzula całkowitego zniesienia stosowania potrąceń amortyzacyjnych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</w:p>
        </w:tc>
      </w:tr>
      <w:tr w:rsidR="00A44B49" w:rsidRPr="00A44B49" w:rsidTr="008663F5"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211E57">
            <w:pPr>
              <w:spacing w:before="240"/>
              <w:rPr>
                <w:rFonts w:cs="Arial"/>
                <w:sz w:val="18"/>
              </w:rPr>
            </w:pPr>
            <w:r w:rsidRPr="00A44B49">
              <w:rPr>
                <w:rFonts w:cs="Arial"/>
                <w:sz w:val="18"/>
              </w:rPr>
              <w:t>Klauzula bagażu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center"/>
              <w:rPr>
                <w:rFonts w:cs="Arial"/>
                <w:sz w:val="18"/>
              </w:rPr>
            </w:pPr>
          </w:p>
        </w:tc>
      </w:tr>
    </w:tbl>
    <w:p w:rsidR="00A44B49" w:rsidRPr="00A44B49" w:rsidRDefault="00A44B49" w:rsidP="00A44B49">
      <w:pPr>
        <w:pStyle w:val="Tekstprzypisudolnego"/>
        <w:rPr>
          <w:rFonts w:cs="Arial"/>
          <w:b/>
          <w:bCs/>
          <w:sz w:val="18"/>
          <w:lang w:eastAsia="pl-PL"/>
        </w:rPr>
      </w:pPr>
    </w:p>
    <w:p w:rsidR="00A44B49" w:rsidRPr="00A44B49" w:rsidRDefault="00A44B49" w:rsidP="00A44B49">
      <w:pPr>
        <w:pStyle w:val="Akapitzlist10"/>
        <w:numPr>
          <w:ilvl w:val="0"/>
          <w:numId w:val="35"/>
        </w:numPr>
        <w:tabs>
          <w:tab w:val="left" w:pos="567"/>
        </w:tabs>
        <w:spacing w:before="240" w:after="240"/>
        <w:contextualSpacing/>
        <w:jc w:val="left"/>
        <w:rPr>
          <w:rFonts w:ascii="Arial" w:hAnsi="Arial" w:cs="Arial"/>
          <w:b/>
          <w:bCs/>
          <w:sz w:val="22"/>
        </w:rPr>
      </w:pPr>
      <w:r w:rsidRPr="00A44B49">
        <w:rPr>
          <w:rFonts w:ascii="Arial" w:hAnsi="Arial" w:cs="Arial"/>
          <w:b/>
          <w:bCs/>
          <w:sz w:val="22"/>
        </w:rPr>
        <w:lastRenderedPageBreak/>
        <w:t xml:space="preserve">DLA CZĘŚCI 2 ZAMÓWIENIA - Ubezpieczenie mienia </w:t>
      </w:r>
      <w:proofErr w:type="spellStart"/>
      <w:r w:rsidRPr="00A44B49">
        <w:rPr>
          <w:rFonts w:ascii="Arial" w:hAnsi="Arial" w:cs="Arial"/>
          <w:b/>
          <w:bCs/>
          <w:sz w:val="22"/>
        </w:rPr>
        <w:t>od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ryzyk wszystkich i sprzętu elektronicznego </w:t>
      </w:r>
      <w:proofErr w:type="spellStart"/>
      <w:r w:rsidRPr="00A44B49">
        <w:rPr>
          <w:rFonts w:ascii="Arial" w:hAnsi="Arial" w:cs="Arial"/>
          <w:b/>
          <w:bCs/>
          <w:sz w:val="22"/>
        </w:rPr>
        <w:t>od</w:t>
      </w:r>
      <w:proofErr w:type="spellEnd"/>
      <w:r w:rsidRPr="00A44B49">
        <w:rPr>
          <w:rFonts w:ascii="Arial" w:hAnsi="Arial" w:cs="Arial"/>
          <w:b/>
          <w:bCs/>
          <w:sz w:val="22"/>
        </w:rPr>
        <w:t xml:space="preserve"> zdarzeń losowych:</w:t>
      </w:r>
    </w:p>
    <w:p w:rsidR="00616790" w:rsidRDefault="00A44B49" w:rsidP="00616790">
      <w:pPr>
        <w:spacing w:after="200" w:line="276" w:lineRule="auto"/>
        <w:jc w:val="center"/>
        <w:rPr>
          <w:rFonts w:cs="Arial"/>
          <w:b/>
          <w:szCs w:val="22"/>
        </w:rPr>
      </w:pPr>
      <w:r w:rsidRPr="00A44B49">
        <w:rPr>
          <w:rFonts w:cs="Arial"/>
          <w:szCs w:val="22"/>
        </w:rPr>
        <w:t>................................................................................................</w:t>
      </w:r>
      <w:r w:rsidRPr="00A44B49">
        <w:rPr>
          <w:rFonts w:cs="Arial"/>
          <w:b/>
          <w:szCs w:val="22"/>
        </w:rPr>
        <w:t xml:space="preserve"> PLN,</w:t>
      </w:r>
    </w:p>
    <w:p w:rsidR="00616790" w:rsidRPr="00A44B49" w:rsidRDefault="00616790" w:rsidP="00616790">
      <w:pPr>
        <w:spacing w:after="200" w:line="276" w:lineRule="auto"/>
        <w:jc w:val="center"/>
        <w:rPr>
          <w:rFonts w:cs="Arial"/>
          <w:i/>
          <w:sz w:val="16"/>
          <w:szCs w:val="18"/>
        </w:rPr>
      </w:pPr>
      <w:r>
        <w:rPr>
          <w:rFonts w:cs="Arial"/>
          <w:bCs/>
          <w:i/>
          <w:sz w:val="16"/>
          <w:szCs w:val="18"/>
        </w:rPr>
        <w:t>[</w:t>
      </w:r>
      <w:r w:rsidRPr="00A44B49">
        <w:rPr>
          <w:rFonts w:cs="Arial"/>
          <w:i/>
          <w:sz w:val="16"/>
          <w:szCs w:val="18"/>
        </w:rPr>
        <w:t xml:space="preserve">usługa zwolniona z podatku VAT zgodnie z art. 43 ust. 1 pkt 37 ustawy z dnia 11 marca 2004 o podatku od towarów i usług </w:t>
      </w:r>
      <w:r>
        <w:rPr>
          <w:rFonts w:cs="Arial"/>
          <w:i/>
          <w:sz w:val="16"/>
          <w:szCs w:val="18"/>
        </w:rPr>
        <w:br/>
      </w:r>
      <w:r w:rsidRPr="00A44B49">
        <w:rPr>
          <w:rFonts w:cs="Arial"/>
          <w:i/>
          <w:sz w:val="16"/>
          <w:szCs w:val="18"/>
        </w:rPr>
        <w:t xml:space="preserve">(tekst jednolity </w:t>
      </w:r>
      <w:r w:rsidRPr="00616790">
        <w:rPr>
          <w:rFonts w:cs="Arial"/>
          <w:i/>
          <w:sz w:val="16"/>
          <w:szCs w:val="18"/>
        </w:rPr>
        <w:t>(</w:t>
      </w:r>
      <w:r w:rsidR="009D3719">
        <w:rPr>
          <w:rFonts w:cs="Arial"/>
          <w:i/>
          <w:sz w:val="16"/>
          <w:szCs w:val="18"/>
        </w:rPr>
        <w:t xml:space="preserve">t. j. </w:t>
      </w:r>
      <w:r w:rsidRPr="00616790">
        <w:rPr>
          <w:rFonts w:cs="Arial"/>
          <w:i/>
          <w:sz w:val="16"/>
          <w:szCs w:val="18"/>
        </w:rPr>
        <w:t>Dz.U. z 2022 r., poz. 931</w:t>
      </w:r>
      <w:r>
        <w:rPr>
          <w:rFonts w:cs="Arial"/>
          <w:i/>
          <w:sz w:val="16"/>
          <w:szCs w:val="18"/>
        </w:rPr>
        <w:t xml:space="preserve"> z późn. zm.</w:t>
      </w:r>
      <w:r w:rsidRPr="00A44B49">
        <w:rPr>
          <w:rFonts w:cs="Arial"/>
          <w:i/>
          <w:sz w:val="16"/>
          <w:szCs w:val="18"/>
        </w:rPr>
        <w:t>)</w:t>
      </w:r>
      <w:r>
        <w:rPr>
          <w:rFonts w:cs="Arial"/>
          <w:i/>
          <w:sz w:val="16"/>
          <w:szCs w:val="18"/>
        </w:rPr>
        <w:t>]</w:t>
      </w:r>
    </w:p>
    <w:p w:rsidR="00A44B49" w:rsidRPr="00A44B49" w:rsidRDefault="00A44B49" w:rsidP="00616790">
      <w:pPr>
        <w:spacing w:before="360"/>
        <w:jc w:val="left"/>
        <w:rPr>
          <w:rFonts w:cs="Arial"/>
          <w:szCs w:val="22"/>
        </w:rPr>
      </w:pPr>
      <w:r w:rsidRPr="00A44B49">
        <w:rPr>
          <w:rFonts w:cs="Arial"/>
          <w:szCs w:val="22"/>
        </w:rPr>
        <w:t xml:space="preserve">Całkowity termin wykonania zamówienia: </w:t>
      </w:r>
      <w:r>
        <w:rPr>
          <w:rFonts w:cs="Arial"/>
          <w:b/>
          <w:szCs w:val="22"/>
        </w:rPr>
        <w:t>od dnia 01.02.202</w:t>
      </w:r>
      <w:r w:rsidR="009D3719">
        <w:rPr>
          <w:rFonts w:cs="Arial"/>
          <w:b/>
          <w:szCs w:val="22"/>
        </w:rPr>
        <w:t>3</w:t>
      </w:r>
      <w:r w:rsidRPr="00A44B49">
        <w:rPr>
          <w:rFonts w:cs="Arial"/>
          <w:b/>
          <w:szCs w:val="22"/>
        </w:rPr>
        <w:t xml:space="preserve"> r. do dnia 31.01</w:t>
      </w:r>
      <w:r>
        <w:rPr>
          <w:rFonts w:cs="Arial"/>
          <w:b/>
          <w:szCs w:val="22"/>
        </w:rPr>
        <w:t>.202</w:t>
      </w:r>
      <w:r w:rsidR="009D3719">
        <w:rPr>
          <w:rFonts w:cs="Arial"/>
          <w:b/>
          <w:szCs w:val="22"/>
        </w:rPr>
        <w:t>4</w:t>
      </w:r>
      <w:r w:rsidRPr="00A44B49">
        <w:rPr>
          <w:rFonts w:cs="Arial"/>
          <w:b/>
          <w:szCs w:val="22"/>
        </w:rPr>
        <w:t xml:space="preserve"> r.</w:t>
      </w:r>
    </w:p>
    <w:p w:rsidR="00A44B49" w:rsidRPr="00A24ADA" w:rsidRDefault="00A44B49" w:rsidP="00A24ADA">
      <w:pPr>
        <w:rPr>
          <w:rFonts w:cs="Arial"/>
          <w:b/>
          <w:szCs w:val="22"/>
        </w:rPr>
      </w:pPr>
      <w:r w:rsidRPr="00A44B49">
        <w:rPr>
          <w:rFonts w:cs="Arial"/>
          <w:szCs w:val="22"/>
        </w:rPr>
        <w:t xml:space="preserve">Termin związania ofertą i warunki płatności </w:t>
      </w:r>
      <w:r>
        <w:rPr>
          <w:rFonts w:cs="Arial"/>
          <w:b/>
          <w:szCs w:val="22"/>
        </w:rPr>
        <w:t>zgodne z postanowieniami S</w:t>
      </w:r>
      <w:r w:rsidRPr="00A44B49">
        <w:rPr>
          <w:rFonts w:cs="Arial"/>
          <w:b/>
          <w:szCs w:val="22"/>
        </w:rPr>
        <w:t>WZ i załącznikami</w:t>
      </w:r>
    </w:p>
    <w:p w:rsidR="00A44B49" w:rsidRPr="00A44B49" w:rsidRDefault="00A44B49" w:rsidP="00A44B49">
      <w:pPr>
        <w:pStyle w:val="Listanumerowana"/>
        <w:ind w:left="360"/>
        <w:rPr>
          <w:rFonts w:cs="Arial"/>
          <w:color w:val="00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410"/>
      </w:tblGrid>
      <w:tr w:rsidR="00A44B49" w:rsidRPr="00A44B49" w:rsidTr="008663F5">
        <w:trPr>
          <w:trHeight w:val="756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center"/>
              <w:rPr>
                <w:rFonts w:cs="Arial"/>
                <w:b/>
                <w:sz w:val="18"/>
              </w:rPr>
            </w:pPr>
            <w:r w:rsidRPr="00A44B49">
              <w:rPr>
                <w:rFonts w:cs="Arial"/>
                <w:b/>
                <w:sz w:val="18"/>
              </w:rPr>
              <w:t>Klauzule fakultatywne – część nr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Zakres</w:t>
            </w:r>
            <w:r w:rsidR="00A44B49" w:rsidRPr="00A44B4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Akceptacja – TAK/NIE</w:t>
            </w:r>
          </w:p>
        </w:tc>
      </w:tr>
      <w:tr w:rsidR="00A44B49" w:rsidRPr="00A44B49" w:rsidTr="008663F5">
        <w:trPr>
          <w:trHeight w:val="797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rPr>
                <w:rFonts w:cs="Arial"/>
                <w:bCs/>
                <w:sz w:val="18"/>
              </w:rPr>
            </w:pPr>
            <w:r w:rsidRPr="00A44B49">
              <w:rPr>
                <w:rFonts w:cs="Arial"/>
                <w:bCs/>
                <w:szCs w:val="22"/>
              </w:rPr>
              <w:t xml:space="preserve">Podwyższa się limit na ubezpieczenie szyb </w:t>
            </w:r>
            <w:r w:rsidR="00211E57">
              <w:rPr>
                <w:rFonts w:cs="Arial"/>
                <w:bCs/>
                <w:szCs w:val="22"/>
              </w:rPr>
              <w:br/>
            </w:r>
            <w:r w:rsidRPr="00A44B49">
              <w:rPr>
                <w:rFonts w:cs="Arial"/>
                <w:bCs/>
                <w:szCs w:val="22"/>
              </w:rPr>
              <w:t xml:space="preserve">i elementów szklanych od stłuczenia, rozbicia  </w:t>
            </w:r>
            <w:r w:rsidR="00211E57">
              <w:rPr>
                <w:rFonts w:cs="Arial"/>
                <w:bCs/>
                <w:szCs w:val="22"/>
              </w:rPr>
              <w:br/>
            </w:r>
            <w:r w:rsidRPr="00A44B49">
              <w:rPr>
                <w:rFonts w:cs="Arial"/>
                <w:bCs/>
                <w:szCs w:val="22"/>
              </w:rPr>
              <w:t>i pęknięcia do 160 000 zł.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</w:p>
        </w:tc>
      </w:tr>
      <w:tr w:rsidR="00A44B49" w:rsidRPr="00A44B49" w:rsidTr="008663F5">
        <w:trPr>
          <w:trHeight w:val="797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24ADA" w:rsidP="008663F5">
            <w:pPr>
              <w:rPr>
                <w:rFonts w:cs="Arial"/>
                <w:bCs/>
                <w:szCs w:val="22"/>
              </w:rPr>
            </w:pPr>
            <w:r>
              <w:rPr>
                <w:szCs w:val="20"/>
              </w:rPr>
              <w:t>Klauzula mienia</w:t>
            </w:r>
            <w:r w:rsidRPr="00425FAE">
              <w:rPr>
                <w:szCs w:val="20"/>
              </w:rPr>
              <w:t xml:space="preserve"> będącego poza ewidencją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</w:p>
        </w:tc>
      </w:tr>
    </w:tbl>
    <w:p w:rsidR="007161F4" w:rsidRDefault="007161F4" w:rsidP="007161F4">
      <w:pPr>
        <w:pStyle w:val="Akapitzlist10"/>
        <w:tabs>
          <w:tab w:val="left" w:pos="567"/>
        </w:tabs>
        <w:spacing w:before="240" w:after="240"/>
        <w:contextualSpacing/>
        <w:jc w:val="left"/>
        <w:rPr>
          <w:rFonts w:ascii="Arial" w:hAnsi="Arial" w:cs="Arial"/>
          <w:b/>
          <w:bCs/>
          <w:sz w:val="22"/>
        </w:rPr>
      </w:pPr>
    </w:p>
    <w:p w:rsidR="00A44B49" w:rsidRPr="00A44B49" w:rsidRDefault="00A44B49" w:rsidP="00A44B49">
      <w:pPr>
        <w:pStyle w:val="Akapitzlist10"/>
        <w:numPr>
          <w:ilvl w:val="0"/>
          <w:numId w:val="35"/>
        </w:numPr>
        <w:tabs>
          <w:tab w:val="left" w:pos="567"/>
        </w:tabs>
        <w:spacing w:before="240" w:after="240"/>
        <w:contextualSpacing/>
        <w:jc w:val="left"/>
        <w:rPr>
          <w:rFonts w:ascii="Arial" w:hAnsi="Arial" w:cs="Arial"/>
          <w:b/>
          <w:bCs/>
          <w:sz w:val="22"/>
        </w:rPr>
      </w:pPr>
      <w:r w:rsidRPr="00A44B49">
        <w:rPr>
          <w:rFonts w:ascii="Arial" w:hAnsi="Arial" w:cs="Arial"/>
          <w:b/>
          <w:bCs/>
          <w:sz w:val="22"/>
        </w:rPr>
        <w:t>DLA CZĘŚCI 3 ZAMÓWIENIA - Ubezpieczenie odpowiedzialności cywilnej z tytułu prowadzenia działalności oraz posiadania i użytkowania mienia:</w:t>
      </w:r>
    </w:p>
    <w:p w:rsidR="009D3719" w:rsidRPr="009D3719" w:rsidRDefault="00A44B49" w:rsidP="009D3719">
      <w:pPr>
        <w:spacing w:after="240" w:line="276" w:lineRule="auto"/>
        <w:jc w:val="center"/>
        <w:rPr>
          <w:rFonts w:cs="Arial"/>
          <w:bCs/>
          <w:iCs/>
          <w:sz w:val="16"/>
          <w:szCs w:val="18"/>
        </w:rPr>
      </w:pPr>
      <w:r w:rsidRPr="00A44B49">
        <w:rPr>
          <w:rFonts w:cs="Arial"/>
          <w:szCs w:val="22"/>
        </w:rPr>
        <w:t>................................................................................................</w:t>
      </w:r>
      <w:r w:rsidRPr="00A44B49">
        <w:rPr>
          <w:rFonts w:cs="Arial"/>
          <w:b/>
          <w:szCs w:val="22"/>
        </w:rPr>
        <w:t xml:space="preserve"> PLN,</w:t>
      </w:r>
    </w:p>
    <w:p w:rsidR="00616790" w:rsidRPr="00211E57" w:rsidRDefault="00616790" w:rsidP="009D3719">
      <w:pPr>
        <w:spacing w:after="200" w:line="276" w:lineRule="auto"/>
        <w:jc w:val="center"/>
        <w:rPr>
          <w:rFonts w:cs="Arial"/>
          <w:b/>
          <w:szCs w:val="22"/>
        </w:rPr>
      </w:pPr>
      <w:r>
        <w:rPr>
          <w:rFonts w:cs="Arial"/>
          <w:bCs/>
          <w:i/>
          <w:sz w:val="16"/>
          <w:szCs w:val="18"/>
        </w:rPr>
        <w:t>[</w:t>
      </w:r>
      <w:r w:rsidRPr="00A44B49">
        <w:rPr>
          <w:rFonts w:cs="Arial"/>
          <w:i/>
          <w:sz w:val="16"/>
          <w:szCs w:val="18"/>
        </w:rPr>
        <w:t xml:space="preserve">usługa zwolniona z podatku VAT zgodnie z art. 43 ust. 1 pkt 37 ustawy z dnia 11 marca 2004 o podatku od towarów i usług </w:t>
      </w:r>
      <w:r>
        <w:rPr>
          <w:rFonts w:cs="Arial"/>
          <w:i/>
          <w:sz w:val="16"/>
          <w:szCs w:val="18"/>
        </w:rPr>
        <w:br/>
      </w:r>
      <w:r w:rsidRPr="00A44B49">
        <w:rPr>
          <w:rFonts w:cs="Arial"/>
          <w:i/>
          <w:sz w:val="16"/>
          <w:szCs w:val="18"/>
        </w:rPr>
        <w:t xml:space="preserve">(tekst jednolity </w:t>
      </w:r>
      <w:r w:rsidRPr="00616790">
        <w:rPr>
          <w:rFonts w:cs="Arial"/>
          <w:i/>
          <w:sz w:val="16"/>
          <w:szCs w:val="18"/>
        </w:rPr>
        <w:t>(</w:t>
      </w:r>
      <w:r w:rsidR="009D3719">
        <w:rPr>
          <w:rFonts w:cs="Arial"/>
          <w:i/>
          <w:sz w:val="16"/>
          <w:szCs w:val="18"/>
        </w:rPr>
        <w:t xml:space="preserve">t. j. </w:t>
      </w:r>
      <w:r w:rsidRPr="00616790">
        <w:rPr>
          <w:rFonts w:cs="Arial"/>
          <w:i/>
          <w:sz w:val="16"/>
          <w:szCs w:val="18"/>
        </w:rPr>
        <w:t>Dz.U. z 2022 r., poz. 931</w:t>
      </w:r>
      <w:r>
        <w:rPr>
          <w:rFonts w:cs="Arial"/>
          <w:i/>
          <w:sz w:val="16"/>
          <w:szCs w:val="18"/>
        </w:rPr>
        <w:t xml:space="preserve"> z późn. zm.</w:t>
      </w:r>
      <w:r w:rsidRPr="00A44B49">
        <w:rPr>
          <w:rFonts w:cs="Arial"/>
          <w:i/>
          <w:sz w:val="16"/>
          <w:szCs w:val="18"/>
        </w:rPr>
        <w:t>)</w:t>
      </w:r>
      <w:r>
        <w:rPr>
          <w:rFonts w:cs="Arial"/>
          <w:i/>
          <w:sz w:val="16"/>
          <w:szCs w:val="18"/>
        </w:rPr>
        <w:t>]</w:t>
      </w:r>
    </w:p>
    <w:p w:rsidR="00A44B49" w:rsidRPr="00A44B49" w:rsidRDefault="00A44B49" w:rsidP="00A44B49">
      <w:pPr>
        <w:spacing w:before="240"/>
        <w:rPr>
          <w:rFonts w:cs="Arial"/>
          <w:szCs w:val="22"/>
        </w:rPr>
      </w:pPr>
      <w:r w:rsidRPr="00A44B49">
        <w:rPr>
          <w:rFonts w:cs="Arial"/>
          <w:szCs w:val="22"/>
        </w:rPr>
        <w:t xml:space="preserve">Całkowity termin wykonania zamówienia: </w:t>
      </w:r>
      <w:r>
        <w:rPr>
          <w:rFonts w:cs="Arial"/>
          <w:b/>
          <w:szCs w:val="22"/>
        </w:rPr>
        <w:t>od dnia 01.02.202</w:t>
      </w:r>
      <w:r w:rsidR="009D3719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 xml:space="preserve"> r. do dnia 31.01.202</w:t>
      </w:r>
      <w:r w:rsidR="009D3719">
        <w:rPr>
          <w:rFonts w:cs="Arial"/>
          <w:b/>
          <w:szCs w:val="22"/>
        </w:rPr>
        <w:t>4</w:t>
      </w:r>
      <w:r w:rsidRPr="00A44B49">
        <w:rPr>
          <w:rFonts w:cs="Arial"/>
          <w:b/>
          <w:szCs w:val="22"/>
        </w:rPr>
        <w:t xml:space="preserve"> r.</w:t>
      </w:r>
    </w:p>
    <w:p w:rsidR="007161F4" w:rsidRPr="00A24ADA" w:rsidRDefault="00A44B49" w:rsidP="00A24ADA">
      <w:pPr>
        <w:rPr>
          <w:rFonts w:cs="Arial"/>
          <w:b/>
          <w:szCs w:val="22"/>
        </w:rPr>
      </w:pPr>
      <w:r w:rsidRPr="00A44B49">
        <w:rPr>
          <w:rFonts w:cs="Arial"/>
          <w:szCs w:val="22"/>
        </w:rPr>
        <w:t xml:space="preserve">Termin związania ofertą i warunki płatności </w:t>
      </w:r>
      <w:r w:rsidR="007161F4">
        <w:rPr>
          <w:rFonts w:cs="Arial"/>
          <w:b/>
          <w:szCs w:val="22"/>
        </w:rPr>
        <w:t>zgodne z postanowieniami S</w:t>
      </w:r>
      <w:r w:rsidRPr="00A44B49">
        <w:rPr>
          <w:rFonts w:cs="Arial"/>
          <w:b/>
          <w:szCs w:val="22"/>
        </w:rPr>
        <w:t>WZ i załącznikami</w:t>
      </w:r>
    </w:p>
    <w:p w:rsidR="00A44B49" w:rsidRPr="00A44B49" w:rsidRDefault="00A44B49" w:rsidP="00A44B49">
      <w:pPr>
        <w:pStyle w:val="Listanumerowana"/>
        <w:ind w:left="360"/>
        <w:rPr>
          <w:rFonts w:cs="Arial"/>
          <w:color w:val="00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410"/>
      </w:tblGrid>
      <w:tr w:rsidR="00A44B49" w:rsidRPr="00A44B49" w:rsidTr="008663F5">
        <w:trPr>
          <w:trHeight w:val="756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center"/>
              <w:rPr>
                <w:rFonts w:cs="Arial"/>
                <w:b/>
                <w:sz w:val="18"/>
              </w:rPr>
            </w:pPr>
            <w:r w:rsidRPr="00A44B49">
              <w:rPr>
                <w:rFonts w:cs="Arial"/>
                <w:b/>
                <w:sz w:val="18"/>
              </w:rPr>
              <w:t>Klauzule fakultatywne – część nr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Zakres</w:t>
            </w:r>
            <w:r w:rsidR="00A44B49" w:rsidRPr="00A44B4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Akceptacja – TAK/NIE</w:t>
            </w:r>
          </w:p>
        </w:tc>
      </w:tr>
      <w:tr w:rsidR="00A44B49" w:rsidRPr="00A44B49" w:rsidTr="008663F5">
        <w:trPr>
          <w:trHeight w:val="797"/>
        </w:trPr>
        <w:tc>
          <w:tcPr>
            <w:tcW w:w="4395" w:type="dxa"/>
            <w:shd w:val="clear" w:color="auto" w:fill="auto"/>
            <w:vAlign w:val="center"/>
          </w:tcPr>
          <w:p w:rsidR="00A44B49" w:rsidRPr="00A44B49" w:rsidRDefault="00A44B49" w:rsidP="008663F5">
            <w:pPr>
              <w:rPr>
                <w:rFonts w:cs="Arial"/>
                <w:sz w:val="18"/>
              </w:rPr>
            </w:pPr>
            <w:r w:rsidRPr="00A44B49">
              <w:rPr>
                <w:rFonts w:cs="Arial"/>
                <w:szCs w:val="22"/>
              </w:rPr>
              <w:t xml:space="preserve">Podniesienie sumy gwarancyjnej do </w:t>
            </w:r>
            <w:r w:rsidRPr="00A44B49">
              <w:rPr>
                <w:rFonts w:cs="Arial"/>
                <w:szCs w:val="22"/>
              </w:rPr>
              <w:br/>
              <w:t>1 500 000 PLN na jeden i wszystkie wypadki w okresie ubezpieczenia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B49" w:rsidRPr="00A44B49" w:rsidRDefault="00A24ADA" w:rsidP="008663F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Zgodnie z SWZ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B49" w:rsidRPr="00A44B49" w:rsidRDefault="00A44B49" w:rsidP="008663F5">
            <w:pPr>
              <w:jc w:val="right"/>
              <w:rPr>
                <w:rFonts w:cs="Arial"/>
                <w:sz w:val="18"/>
              </w:rPr>
            </w:pPr>
          </w:p>
        </w:tc>
      </w:tr>
    </w:tbl>
    <w:p w:rsidR="009E48A8" w:rsidRPr="009E48A8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FF0000"/>
          <w:sz w:val="16"/>
          <w:szCs w:val="16"/>
        </w:rPr>
      </w:pPr>
    </w:p>
    <w:p w:rsidR="00F51262" w:rsidRPr="00616790" w:rsidRDefault="00A44B49" w:rsidP="00A24ADA">
      <w:pPr>
        <w:autoSpaceDE w:val="0"/>
        <w:autoSpaceDN w:val="0"/>
        <w:adjustRightInd w:val="0"/>
        <w:spacing w:after="23" w:line="276" w:lineRule="auto"/>
        <w:rPr>
          <w:rFonts w:cs="Arial"/>
          <w:bCs/>
          <w:sz w:val="22"/>
          <w:szCs w:val="28"/>
          <w:u w:val="single"/>
        </w:rPr>
      </w:pPr>
      <w:r w:rsidRPr="00616790">
        <w:rPr>
          <w:rFonts w:cs="Arial"/>
          <w:bCs/>
          <w:color w:val="auto"/>
          <w:sz w:val="22"/>
          <w:szCs w:val="22"/>
          <w:u w:val="single"/>
        </w:rPr>
        <w:t>2</w:t>
      </w:r>
      <w:r w:rsidR="00334DE5" w:rsidRPr="00616790">
        <w:rPr>
          <w:rFonts w:cs="Arial"/>
          <w:bCs/>
          <w:color w:val="auto"/>
          <w:sz w:val="22"/>
          <w:szCs w:val="22"/>
          <w:u w:val="single"/>
        </w:rPr>
        <w:t>.</w:t>
      </w:r>
      <w:r w:rsidR="00003517" w:rsidRPr="00616790">
        <w:rPr>
          <w:rFonts w:cs="Arial"/>
          <w:bCs/>
          <w:color w:val="auto"/>
          <w:sz w:val="22"/>
          <w:szCs w:val="22"/>
          <w:u w:val="single"/>
        </w:rPr>
        <w:t xml:space="preserve"> </w:t>
      </w:r>
      <w:r w:rsidR="00F51262" w:rsidRPr="00616790">
        <w:rPr>
          <w:rFonts w:cs="Arial"/>
          <w:bCs/>
          <w:color w:val="auto"/>
          <w:sz w:val="22"/>
          <w:szCs w:val="22"/>
          <w:u w:val="single"/>
        </w:rPr>
        <w:t>Składając ofertę oświadczamy, że</w:t>
      </w:r>
      <w:r w:rsidR="000C1F3A" w:rsidRPr="00616790">
        <w:rPr>
          <w:rFonts w:cs="Arial"/>
          <w:bCs/>
          <w:color w:val="auto"/>
          <w:sz w:val="22"/>
          <w:szCs w:val="22"/>
          <w:u w:val="single"/>
        </w:rPr>
        <w:t>:</w:t>
      </w:r>
    </w:p>
    <w:p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:rsidR="00B65807" w:rsidRPr="00195AAF" w:rsidRDefault="003F2E68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:rsidR="00B65807" w:rsidRDefault="007B7432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:rsidR="00CF405A" w:rsidRDefault="00CF405A" w:rsidP="00A24ADA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:rsidR="00CF405A" w:rsidRPr="00082B0F" w:rsidRDefault="00CF405A" w:rsidP="00A24ADA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CF405A" w:rsidRPr="00082B0F" w:rsidRDefault="00CF405A" w:rsidP="00A24ADA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:rsidR="00CF405A" w:rsidRPr="00082B0F" w:rsidRDefault="00CF405A" w:rsidP="00A24ADA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:rsidR="00082B0F" w:rsidRPr="00082B0F" w:rsidRDefault="00082B0F" w:rsidP="00A24ADA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:rsidR="001D5409" w:rsidRPr="007161F4" w:rsidRDefault="001D5409" w:rsidP="00A24AD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cs="Calibri"/>
          <w:szCs w:val="20"/>
          <w:lang w:eastAsia="pl-PL"/>
        </w:rPr>
      </w:pPr>
      <w:r w:rsidRPr="001D5409">
        <w:rPr>
          <w:rFonts w:cs="Calibri"/>
          <w:szCs w:val="20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1D5409">
        <w:rPr>
          <w:rFonts w:cs="Calibri"/>
          <w:szCs w:val="20"/>
        </w:rPr>
        <w:t>o ile były im  znane takie dane przed przystąpieniem do wykonania zamówienia</w:t>
      </w:r>
      <w:r w:rsidRPr="001D5409">
        <w:rPr>
          <w:rFonts w:cs="Calibri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A24ADA">
            <w:pPr>
              <w:tabs>
                <w:tab w:val="left" w:pos="360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:rsidR="001D5409" w:rsidRPr="001D5409" w:rsidRDefault="001D5409" w:rsidP="00A24ADA">
      <w:pPr>
        <w:spacing w:line="276" w:lineRule="auto"/>
        <w:rPr>
          <w:rFonts w:cs="Arial"/>
          <w:bCs/>
          <w:szCs w:val="20"/>
          <w:lang w:eastAsia="pl-PL"/>
        </w:rPr>
      </w:pPr>
    </w:p>
    <w:p w:rsidR="00CA650A" w:rsidRPr="008B05F0" w:rsidRDefault="00CA650A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:rsidR="000C1F3A" w:rsidRPr="008B05F0" w:rsidRDefault="00CA650A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:rsidR="008B05F0" w:rsidRDefault="00CA650A" w:rsidP="00A24ADA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:rsidR="000C1F3A" w:rsidRPr="00195AAF" w:rsidRDefault="000C1F3A" w:rsidP="00A24ADA">
      <w:pPr>
        <w:spacing w:line="276" w:lineRule="auto"/>
        <w:rPr>
          <w:rFonts w:cs="Arial"/>
          <w:b/>
          <w:color w:val="auto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986" w:rsidRDefault="00DB2986">
      <w:r>
        <w:separator/>
      </w:r>
    </w:p>
  </w:endnote>
  <w:endnote w:type="continuationSeparator" w:id="0">
    <w:p w:rsidR="00DB2986" w:rsidRDefault="00DB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A24ADA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986" w:rsidRDefault="00DB2986">
      <w:r>
        <w:separator/>
      </w:r>
    </w:p>
  </w:footnote>
  <w:footnote w:type="continuationSeparator" w:id="0">
    <w:p w:rsidR="00DB2986" w:rsidRDefault="00DB2986">
      <w:r>
        <w:continuationSeparator/>
      </w:r>
    </w:p>
  </w:footnote>
  <w:footnote w:id="1">
    <w:p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BB" w:rsidRDefault="00720CBB" w:rsidP="007161F4">
    <w:pPr>
      <w:tabs>
        <w:tab w:val="left" w:pos="930"/>
      </w:tabs>
      <w:suppressAutoHyphens/>
      <w:spacing w:after="120" w:line="240" w:lineRule="auto"/>
      <w:jc w:val="left"/>
      <w:rPr>
        <w:rFonts w:ascii="Times New Roman" w:hAnsi="Times New Roman"/>
        <w:color w:val="auto"/>
        <w:sz w:val="24"/>
        <w:lang w:eastAsia="pl-PL"/>
      </w:rPr>
    </w:pPr>
  </w:p>
  <w:p w:rsidR="00920C7E" w:rsidRPr="00720CBB" w:rsidRDefault="007161F4" w:rsidP="00720CBB">
    <w:pPr>
      <w:tabs>
        <w:tab w:val="left" w:pos="930"/>
      </w:tabs>
      <w:suppressAutoHyphens/>
      <w:spacing w:after="120" w:line="240" w:lineRule="auto"/>
      <w:jc w:val="left"/>
      <w:rPr>
        <w:rFonts w:ascii="Times New Roman" w:hAnsi="Times New Roman"/>
        <w:color w:val="auto"/>
        <w:sz w:val="24"/>
        <w:lang w:eastAsia="pl-PL"/>
      </w:rPr>
    </w:pPr>
    <w:r>
      <w:rPr>
        <w:rFonts w:ascii="Times New Roman" w:hAnsi="Times New Roman"/>
        <w:color w:val="auto"/>
        <w:sz w:val="24"/>
        <w:lang w:eastAsia="pl-PL"/>
      </w:rPr>
      <w:t xml:space="preserve">Nr postępowania: </w:t>
    </w:r>
    <w:r w:rsidR="00616790" w:rsidRPr="00616790">
      <w:rPr>
        <w:rFonts w:ascii="Times New Roman" w:hAnsi="Times New Roman"/>
        <w:color w:val="auto"/>
        <w:sz w:val="24"/>
        <w:lang w:eastAsia="pl-PL"/>
      </w:rPr>
      <w:t>PODR/DG/63/XII/2022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05CE6"/>
    <w:multiLevelType w:val="hybridMultilevel"/>
    <w:tmpl w:val="A086D0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D72FB"/>
    <w:multiLevelType w:val="hybridMultilevel"/>
    <w:tmpl w:val="9BD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83943">
    <w:abstractNumId w:val="14"/>
  </w:num>
  <w:num w:numId="2" w16cid:durableId="947547380">
    <w:abstractNumId w:val="9"/>
  </w:num>
  <w:num w:numId="3" w16cid:durableId="634405634">
    <w:abstractNumId w:val="23"/>
  </w:num>
  <w:num w:numId="4" w16cid:durableId="1563758083">
    <w:abstractNumId w:val="19"/>
  </w:num>
  <w:num w:numId="5" w16cid:durableId="948589122">
    <w:abstractNumId w:val="25"/>
  </w:num>
  <w:num w:numId="6" w16cid:durableId="870335586">
    <w:abstractNumId w:val="39"/>
  </w:num>
  <w:num w:numId="7" w16cid:durableId="1037390424">
    <w:abstractNumId w:val="22"/>
  </w:num>
  <w:num w:numId="8" w16cid:durableId="1462649329">
    <w:abstractNumId w:val="8"/>
  </w:num>
  <w:num w:numId="9" w16cid:durableId="379859944">
    <w:abstractNumId w:val="32"/>
  </w:num>
  <w:num w:numId="10" w16cid:durableId="747725377">
    <w:abstractNumId w:val="34"/>
  </w:num>
  <w:num w:numId="11" w16cid:durableId="16962744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8935026">
    <w:abstractNumId w:val="31"/>
  </w:num>
  <w:num w:numId="13" w16cid:durableId="13935049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099513">
    <w:abstractNumId w:val="16"/>
  </w:num>
  <w:num w:numId="15" w16cid:durableId="1901557625">
    <w:abstractNumId w:val="27"/>
  </w:num>
  <w:num w:numId="16" w16cid:durableId="449015761">
    <w:abstractNumId w:val="7"/>
  </w:num>
  <w:num w:numId="17" w16cid:durableId="70126178">
    <w:abstractNumId w:val="11"/>
  </w:num>
  <w:num w:numId="18" w16cid:durableId="859128077">
    <w:abstractNumId w:val="26"/>
  </w:num>
  <w:num w:numId="19" w16cid:durableId="1666132382">
    <w:abstractNumId w:val="6"/>
  </w:num>
  <w:num w:numId="20" w16cid:durableId="154883501">
    <w:abstractNumId w:val="30"/>
  </w:num>
  <w:num w:numId="21" w16cid:durableId="1349064890">
    <w:abstractNumId w:val="13"/>
  </w:num>
  <w:num w:numId="22" w16cid:durableId="809980660">
    <w:abstractNumId w:val="40"/>
  </w:num>
  <w:num w:numId="23" w16cid:durableId="1377119046">
    <w:abstractNumId w:val="20"/>
  </w:num>
  <w:num w:numId="24" w16cid:durableId="844712281">
    <w:abstractNumId w:val="29"/>
  </w:num>
  <w:num w:numId="25" w16cid:durableId="1205291621">
    <w:abstractNumId w:val="38"/>
  </w:num>
  <w:num w:numId="26" w16cid:durableId="722871788">
    <w:abstractNumId w:val="15"/>
  </w:num>
  <w:num w:numId="27" w16cid:durableId="312762791">
    <w:abstractNumId w:val="18"/>
  </w:num>
  <w:num w:numId="28" w16cid:durableId="950474955">
    <w:abstractNumId w:val="17"/>
  </w:num>
  <w:num w:numId="29" w16cid:durableId="1300573391">
    <w:abstractNumId w:val="5"/>
  </w:num>
  <w:num w:numId="30" w16cid:durableId="186915879">
    <w:abstractNumId w:val="24"/>
  </w:num>
  <w:num w:numId="31" w16cid:durableId="650327914">
    <w:abstractNumId w:val="10"/>
  </w:num>
  <w:num w:numId="32" w16cid:durableId="204366761">
    <w:abstractNumId w:val="12"/>
  </w:num>
  <w:num w:numId="33" w16cid:durableId="462579871">
    <w:abstractNumId w:val="37"/>
  </w:num>
  <w:num w:numId="34" w16cid:durableId="871306186">
    <w:abstractNumId w:val="36"/>
  </w:num>
  <w:num w:numId="35" w16cid:durableId="129683601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1E57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6DD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790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1F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0CBB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3719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4ADA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4B49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2986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3BB7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66490E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  <w:style w:type="paragraph" w:styleId="Listanumerowana">
    <w:name w:val="List Number"/>
    <w:basedOn w:val="Normalny"/>
    <w:rsid w:val="00A44B49"/>
    <w:pPr>
      <w:spacing w:line="240" w:lineRule="auto"/>
    </w:pPr>
    <w:rPr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7E97-4C7C-4CBC-9455-4A6FA391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18</cp:revision>
  <cp:lastPrinted>2020-08-06T13:15:00Z</cp:lastPrinted>
  <dcterms:created xsi:type="dcterms:W3CDTF">2021-05-11T08:38:00Z</dcterms:created>
  <dcterms:modified xsi:type="dcterms:W3CDTF">2022-12-21T10:26:00Z</dcterms:modified>
</cp:coreProperties>
</file>