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bookmarkEnd w:id="2"/>
    <w:p w14:paraId="7CD74F46" w14:textId="0D6C64F7" w:rsidR="007157CF" w:rsidRPr="000A3DD3" w:rsidRDefault="0022103A" w:rsidP="007157C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523EE">
        <w:rPr>
          <w:rFonts w:ascii="Arial" w:hAnsi="Arial" w:cs="Arial"/>
          <w:b/>
          <w:bCs/>
          <w:sz w:val="18"/>
          <w:szCs w:val="18"/>
        </w:rPr>
        <w:t>Dostawa wytrząsarki z inkubacj</w:t>
      </w:r>
      <w:r>
        <w:rPr>
          <w:rFonts w:ascii="Arial" w:hAnsi="Arial" w:cs="Arial"/>
          <w:b/>
          <w:bCs/>
          <w:sz w:val="18"/>
          <w:szCs w:val="18"/>
        </w:rPr>
        <w:t>ą</w:t>
      </w:r>
      <w:r w:rsidRPr="002523EE">
        <w:rPr>
          <w:rFonts w:ascii="Arial" w:hAnsi="Arial" w:cs="Arial"/>
          <w:b/>
          <w:bCs/>
          <w:sz w:val="18"/>
          <w:szCs w:val="18"/>
        </w:rPr>
        <w:t xml:space="preserve"> dla Wydziału </w:t>
      </w:r>
      <w:r>
        <w:rPr>
          <w:rFonts w:ascii="Arial" w:hAnsi="Arial" w:cs="Arial"/>
          <w:b/>
          <w:bCs/>
          <w:sz w:val="18"/>
          <w:szCs w:val="18"/>
        </w:rPr>
        <w:t>Biologii Uniwersytetu Gdańskiego</w:t>
      </w:r>
      <w:r w:rsidR="00C440E8">
        <w:rPr>
          <w:rFonts w:ascii="Arial" w:hAnsi="Arial" w:cs="Arial"/>
          <w:b/>
          <w:bCs/>
          <w:sz w:val="18"/>
          <w:szCs w:val="18"/>
        </w:rPr>
        <w:t>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02EB0E48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2752" w14:textId="77777777" w:rsidR="0022103A" w:rsidRDefault="00221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57FB981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>
      <w:rPr>
        <w:rFonts w:ascii="Arial" w:hAnsi="Arial" w:cs="Arial"/>
        <w:sz w:val="16"/>
        <w:szCs w:val="16"/>
      </w:rPr>
      <w:t>Zamówień Publicznych</w:t>
    </w:r>
    <w:r w:rsidR="002A58D4">
      <w:rPr>
        <w:rFonts w:ascii="Arial" w:hAnsi="Arial" w:cs="Arial"/>
        <w:sz w:val="16"/>
        <w:szCs w:val="16"/>
      </w:rPr>
      <w:t>,</w:t>
    </w:r>
    <w:r w:rsidR="00374927" w:rsidRPr="008A13D2">
      <w:rPr>
        <w:rFonts w:ascii="Arial" w:hAnsi="Arial" w:cs="Arial"/>
        <w:sz w:val="16"/>
        <w:szCs w:val="16"/>
      </w:rPr>
      <w:t xml:space="preserve"> Dział </w:t>
    </w:r>
    <w:r w:rsidR="00FF00B1">
      <w:rPr>
        <w:rFonts w:ascii="Arial" w:hAnsi="Arial" w:cs="Arial"/>
        <w:sz w:val="16"/>
        <w:szCs w:val="16"/>
      </w:rPr>
      <w:t>Zamówień Publicznych</w:t>
    </w:r>
    <w:r w:rsidRPr="008A13D2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22103A">
      <w:rPr>
        <w:rFonts w:ascii="Arial" w:hAnsi="Arial" w:cs="Arial"/>
        <w:sz w:val="16"/>
        <w:szCs w:val="16"/>
        <w:lang w:val="x-none"/>
      </w:rPr>
      <w:br/>
    </w:r>
    <w:r w:rsidRPr="008A13D2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22103A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22103A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64DE" w14:textId="77777777" w:rsidR="0022103A" w:rsidRDefault="00221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BBC6" w14:textId="77777777" w:rsidR="0022103A" w:rsidRDefault="00221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727B537B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22103A">
      <w:rPr>
        <w:rFonts w:ascii="Arial" w:hAnsi="Arial" w:cs="Arial"/>
        <w:sz w:val="16"/>
        <w:szCs w:val="16"/>
      </w:rPr>
      <w:t>2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22103A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563112">
      <w:rPr>
        <w:rFonts w:ascii="Arial" w:hAnsi="Arial" w:cs="Arial"/>
        <w:sz w:val="16"/>
        <w:szCs w:val="16"/>
      </w:rPr>
      <w:t>MB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AC0" w14:textId="77777777" w:rsidR="0022103A" w:rsidRDefault="00221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03A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121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112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F14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0E8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marek.bocian@it.ug</cp:lastModifiedBy>
  <cp:revision>65</cp:revision>
  <cp:lastPrinted>2023-06-07T08:41:00Z</cp:lastPrinted>
  <dcterms:created xsi:type="dcterms:W3CDTF">2021-10-19T08:52:00Z</dcterms:created>
  <dcterms:modified xsi:type="dcterms:W3CDTF">2023-12-27T11:39:00Z</dcterms:modified>
</cp:coreProperties>
</file>