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773EBDA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BB4B71">
        <w:rPr>
          <w:rFonts w:asciiTheme="minorHAnsi" w:eastAsia="Calibri" w:hAnsiTheme="minorHAnsi" w:cstheme="minorHAnsi"/>
          <w:sz w:val="22"/>
          <w:szCs w:val="22"/>
        </w:rPr>
        <w:t>28</w:t>
      </w:r>
      <w:r w:rsidR="00E66015">
        <w:rPr>
          <w:rFonts w:asciiTheme="minorHAnsi" w:eastAsia="Calibri" w:hAnsiTheme="minorHAnsi" w:cstheme="minorHAnsi"/>
          <w:sz w:val="22"/>
          <w:szCs w:val="22"/>
        </w:rPr>
        <w:t>.0</w:t>
      </w:r>
      <w:r w:rsidR="00125749">
        <w:rPr>
          <w:rFonts w:asciiTheme="minorHAnsi" w:eastAsia="Calibri" w:hAnsiTheme="minorHAnsi" w:cstheme="minorHAnsi"/>
          <w:sz w:val="22"/>
          <w:szCs w:val="22"/>
        </w:rPr>
        <w:t>9</w:t>
      </w:r>
      <w:r w:rsidR="00E66015">
        <w:rPr>
          <w:rFonts w:asciiTheme="minorHAnsi" w:eastAsia="Calibri" w:hAnsiTheme="minorHAnsi" w:cstheme="minorHAnsi"/>
          <w:sz w:val="22"/>
          <w:szCs w:val="22"/>
        </w:rPr>
        <w:t>.2023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F733" w14:textId="05D4381B" w:rsidR="004E6B4C" w:rsidRPr="003678B5" w:rsidRDefault="005E4033" w:rsidP="003678B5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B4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  <w:r w:rsidR="003271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5C1816B3" w14:textId="15A3203E" w:rsidR="00706865" w:rsidRPr="00BB4B71" w:rsidRDefault="003F283B" w:rsidP="00706865">
      <w:pPr>
        <w:tabs>
          <w:tab w:val="center" w:pos="4536"/>
          <w:tab w:val="right" w:pos="9072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138320481"/>
      <w:r w:rsidRPr="00BB4B71">
        <w:rPr>
          <w:rFonts w:ascii="Calibri" w:hAnsi="Calibri" w:cs="Calibri"/>
          <w:b/>
          <w:sz w:val="22"/>
          <w:szCs w:val="22"/>
        </w:rPr>
        <w:t xml:space="preserve"> </w:t>
      </w:r>
      <w:r w:rsidR="00706865" w:rsidRPr="00BB4B71">
        <w:rPr>
          <w:rFonts w:ascii="Calibri" w:hAnsi="Calibri" w:cs="Calibri"/>
          <w:b/>
          <w:sz w:val="22"/>
          <w:szCs w:val="22"/>
        </w:rPr>
        <w:t>„</w:t>
      </w:r>
      <w:r w:rsidR="00BB4B71" w:rsidRPr="00BB4B71">
        <w:rPr>
          <w:rFonts w:ascii="Calibri" w:hAnsi="Calibri" w:cs="Calibri"/>
          <w:b/>
          <w:sz w:val="22"/>
          <w:szCs w:val="22"/>
        </w:rPr>
        <w:t xml:space="preserve">Przeprowadzenie szkolenia z zakresu </w:t>
      </w:r>
      <w:r w:rsidR="00BB4B71">
        <w:rPr>
          <w:rFonts w:ascii="Calibri" w:hAnsi="Calibri" w:cs="Calibri"/>
          <w:b/>
          <w:sz w:val="22"/>
          <w:szCs w:val="22"/>
        </w:rPr>
        <w:t>b</w:t>
      </w:r>
      <w:r w:rsidRPr="00BB4B71">
        <w:rPr>
          <w:rFonts w:ascii="Calibri" w:hAnsi="Calibri" w:cs="Calibri"/>
          <w:b/>
          <w:sz w:val="22"/>
          <w:szCs w:val="22"/>
        </w:rPr>
        <w:t>ezpieczeństw</w:t>
      </w:r>
      <w:r w:rsidR="00BB4B71">
        <w:rPr>
          <w:rFonts w:ascii="Calibri" w:hAnsi="Calibri" w:cs="Calibri"/>
          <w:b/>
          <w:sz w:val="22"/>
          <w:szCs w:val="22"/>
        </w:rPr>
        <w:t>a</w:t>
      </w:r>
      <w:r w:rsidRPr="00BB4B71">
        <w:rPr>
          <w:rFonts w:ascii="Calibri" w:hAnsi="Calibri" w:cs="Calibri"/>
          <w:b/>
          <w:sz w:val="22"/>
          <w:szCs w:val="22"/>
        </w:rPr>
        <w:t xml:space="preserve"> teleinformatyczne</w:t>
      </w:r>
      <w:r w:rsidR="00BB4B71">
        <w:rPr>
          <w:rFonts w:ascii="Calibri" w:hAnsi="Calibri" w:cs="Calibri"/>
          <w:b/>
          <w:sz w:val="22"/>
          <w:szCs w:val="22"/>
        </w:rPr>
        <w:t>go</w:t>
      </w:r>
      <w:r w:rsidRPr="00BB4B71">
        <w:rPr>
          <w:rFonts w:ascii="Calibri" w:hAnsi="Calibri" w:cs="Calibri"/>
          <w:b/>
          <w:sz w:val="22"/>
          <w:szCs w:val="22"/>
        </w:rPr>
        <w:t xml:space="preserve"> pracowników </w:t>
      </w:r>
      <w:r w:rsidR="00BB4B71">
        <w:rPr>
          <w:rFonts w:ascii="Calibri" w:hAnsi="Calibri" w:cs="Calibri"/>
          <w:b/>
          <w:sz w:val="22"/>
          <w:szCs w:val="22"/>
        </w:rPr>
        <w:t>biurowych</w:t>
      </w:r>
      <w:r w:rsidR="00F704BD" w:rsidRPr="00BB4B71">
        <w:rPr>
          <w:rFonts w:ascii="Calibri" w:hAnsi="Calibri" w:cs="Calibri"/>
          <w:b/>
          <w:sz w:val="22"/>
          <w:szCs w:val="22"/>
        </w:rPr>
        <w:t>”</w:t>
      </w:r>
    </w:p>
    <w:bookmarkEnd w:id="0"/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F704BD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F704BD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F704BD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 w:rsidRPr="00F704BD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F704BD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F704BD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F704BD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F704BD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F704BD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40059773" w14:textId="1B3DA32F" w:rsidR="00ED6272" w:rsidRPr="00036CEA" w:rsidRDefault="00ED6272" w:rsidP="00ED6272">
      <w:pPr>
        <w:pStyle w:val="Akapitzlist"/>
        <w:numPr>
          <w:ilvl w:val="0"/>
          <w:numId w:val="44"/>
        </w:numPr>
        <w:spacing w:before="60" w:after="120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 xml:space="preserve">Przedmiotem zamówienia jest usługa </w:t>
      </w:r>
      <w:r w:rsidR="00BB4B71">
        <w:rPr>
          <w:rFonts w:asciiTheme="minorHAnsi" w:hAnsiTheme="minorHAnsi" w:cstheme="minorHAnsi"/>
          <w:sz w:val="22"/>
          <w:szCs w:val="20"/>
          <w:lang w:eastAsia="pl-PL"/>
        </w:rPr>
        <w:t xml:space="preserve">polegająca na </w:t>
      </w:r>
      <w:r w:rsidRPr="00036CEA">
        <w:rPr>
          <w:rFonts w:asciiTheme="minorHAnsi" w:hAnsiTheme="minorHAnsi" w:cstheme="minorHAnsi"/>
          <w:sz w:val="22"/>
          <w:szCs w:val="20"/>
        </w:rPr>
        <w:t>przeprowadzeni</w:t>
      </w:r>
      <w:r w:rsidR="00BB4B71">
        <w:rPr>
          <w:rFonts w:asciiTheme="minorHAnsi" w:hAnsiTheme="minorHAnsi" w:cstheme="minorHAnsi"/>
          <w:sz w:val="22"/>
          <w:szCs w:val="20"/>
        </w:rPr>
        <w:t>u</w:t>
      </w:r>
      <w:r w:rsidRPr="00036CEA">
        <w:rPr>
          <w:rFonts w:asciiTheme="minorHAnsi" w:hAnsiTheme="minorHAnsi" w:cstheme="minorHAnsi"/>
          <w:sz w:val="22"/>
          <w:szCs w:val="20"/>
        </w:rPr>
        <w:t xml:space="preserve"> szkolenia online dla </w:t>
      </w:r>
      <w:r w:rsidR="00BC460E" w:rsidRPr="00036CEA">
        <w:rPr>
          <w:rFonts w:asciiTheme="minorHAnsi" w:hAnsiTheme="minorHAnsi" w:cstheme="minorHAnsi"/>
          <w:sz w:val="22"/>
          <w:szCs w:val="20"/>
        </w:rPr>
        <w:t>373</w:t>
      </w:r>
      <w:r w:rsidRPr="00036CEA">
        <w:rPr>
          <w:rFonts w:asciiTheme="minorHAnsi" w:hAnsiTheme="minorHAnsi" w:cstheme="minorHAnsi"/>
          <w:sz w:val="22"/>
          <w:szCs w:val="20"/>
        </w:rPr>
        <w:t xml:space="preserve"> pracowników </w:t>
      </w:r>
      <w:r w:rsidR="00BB4B71">
        <w:rPr>
          <w:rFonts w:asciiTheme="minorHAnsi" w:hAnsiTheme="minorHAnsi" w:cstheme="minorHAnsi"/>
          <w:sz w:val="22"/>
          <w:szCs w:val="20"/>
        </w:rPr>
        <w:t>biurowych (</w:t>
      </w:r>
      <w:r w:rsidRPr="00036CEA">
        <w:rPr>
          <w:rFonts w:asciiTheme="minorHAnsi" w:hAnsiTheme="minorHAnsi" w:cstheme="minorHAnsi"/>
          <w:sz w:val="22"/>
          <w:szCs w:val="20"/>
        </w:rPr>
        <w:t>administracyjnych</w:t>
      </w:r>
      <w:r w:rsidR="00BB4B71">
        <w:rPr>
          <w:rFonts w:asciiTheme="minorHAnsi" w:hAnsiTheme="minorHAnsi" w:cstheme="minorHAnsi"/>
          <w:sz w:val="22"/>
          <w:szCs w:val="20"/>
        </w:rPr>
        <w:t>)</w:t>
      </w:r>
      <w:r w:rsidRPr="00036CEA">
        <w:rPr>
          <w:rFonts w:asciiTheme="minorHAnsi" w:hAnsiTheme="minorHAnsi" w:cstheme="minorHAnsi"/>
          <w:sz w:val="22"/>
          <w:szCs w:val="20"/>
        </w:rPr>
        <w:t xml:space="preserve"> z zakresu bezpieczeństwa teleinformatycznego</w:t>
      </w:r>
      <w:r w:rsidR="00BB4B71">
        <w:rPr>
          <w:rFonts w:asciiTheme="minorHAnsi" w:hAnsiTheme="minorHAnsi" w:cstheme="minorHAnsi"/>
          <w:sz w:val="22"/>
          <w:szCs w:val="20"/>
        </w:rPr>
        <w:t>.</w:t>
      </w:r>
    </w:p>
    <w:p w14:paraId="3D9CE70F" w14:textId="3BB8CCA0" w:rsidR="00ED6272" w:rsidRPr="00036CEA" w:rsidRDefault="00ED6272" w:rsidP="00ED6272">
      <w:pPr>
        <w:spacing w:before="60" w:after="120"/>
        <w:ind w:left="425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 xml:space="preserve">Szkolenie ma zaznajomić uczestnika z zagrożeniami, technikami ataków </w:t>
      </w:r>
      <w:proofErr w:type="spellStart"/>
      <w:r w:rsidRPr="00036CEA">
        <w:rPr>
          <w:rFonts w:asciiTheme="minorHAnsi" w:hAnsiTheme="minorHAnsi" w:cstheme="minorHAnsi"/>
          <w:sz w:val="22"/>
          <w:szCs w:val="20"/>
          <w:lang w:eastAsia="pl-PL"/>
        </w:rPr>
        <w:t>cyberprzestępczych</w:t>
      </w:r>
      <w:proofErr w:type="spellEnd"/>
      <w:r w:rsidRPr="00036CEA">
        <w:rPr>
          <w:rFonts w:asciiTheme="minorHAnsi" w:hAnsiTheme="minorHAnsi" w:cstheme="minorHAnsi"/>
          <w:sz w:val="22"/>
          <w:szCs w:val="20"/>
          <w:lang w:eastAsia="pl-PL"/>
        </w:rPr>
        <w:t xml:space="preserve"> oraz metodami socjotechnicznymi, ukierunkowanymi na osoby pracujące na co dzień w systemie informatycznym jak i również sposobami minimalizacji przedmiotowych zagrożeń.</w:t>
      </w:r>
    </w:p>
    <w:p w14:paraId="4759094F" w14:textId="77777777" w:rsidR="00ED6272" w:rsidRPr="00A741AE" w:rsidRDefault="00ED6272" w:rsidP="00C93729">
      <w:pPr>
        <w:pStyle w:val="Akapitzlist"/>
        <w:jc w:val="both"/>
        <w:rPr>
          <w:rFonts w:asciiTheme="minorHAnsi" w:hAnsiTheme="minorHAnsi" w:cstheme="minorHAnsi"/>
          <w:sz w:val="22"/>
          <w:szCs w:val="20"/>
          <w:u w:val="single"/>
          <w:lang w:eastAsia="pl-PL"/>
        </w:rPr>
      </w:pPr>
      <w:r w:rsidRPr="00A741AE">
        <w:rPr>
          <w:rFonts w:asciiTheme="minorHAnsi" w:hAnsiTheme="minorHAnsi" w:cstheme="minorHAnsi"/>
          <w:sz w:val="22"/>
          <w:szCs w:val="20"/>
          <w:u w:val="single"/>
          <w:lang w:eastAsia="pl-PL"/>
        </w:rPr>
        <w:t>Zakres przedmiotu zamówienia obejmuje:</w:t>
      </w:r>
    </w:p>
    <w:p w14:paraId="3DC6F3E4" w14:textId="77777777" w:rsidR="00ED6272" w:rsidRPr="00036CEA" w:rsidRDefault="00ED6272" w:rsidP="00C937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>szkolenie online,</w:t>
      </w:r>
    </w:p>
    <w:p w14:paraId="148743A7" w14:textId="77777777" w:rsidR="00ED6272" w:rsidRPr="00036CEA" w:rsidRDefault="00ED6272" w:rsidP="00C937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>czas trwania szkolenia min. 1 h 30 min.</w:t>
      </w:r>
    </w:p>
    <w:p w14:paraId="0B12F2D7" w14:textId="5E6617E5" w:rsidR="00ED6272" w:rsidRPr="00036CEA" w:rsidRDefault="00B229F5" w:rsidP="00C937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dostęp do wyników testu dla</w:t>
      </w:r>
      <w:r w:rsidR="00ED6272" w:rsidRPr="00036CEA">
        <w:rPr>
          <w:rFonts w:asciiTheme="minorHAnsi" w:hAnsiTheme="minorHAnsi" w:cstheme="minorHAnsi"/>
          <w:sz w:val="22"/>
          <w:szCs w:val="20"/>
        </w:rPr>
        <w:t xml:space="preserve"> </w:t>
      </w:r>
      <w:r w:rsidRPr="00036CEA">
        <w:rPr>
          <w:rFonts w:asciiTheme="minorHAnsi" w:hAnsiTheme="minorHAnsi" w:cstheme="minorHAnsi"/>
          <w:sz w:val="22"/>
          <w:szCs w:val="20"/>
        </w:rPr>
        <w:t>Działu Kadr i Szkoleń,</w:t>
      </w:r>
    </w:p>
    <w:p w14:paraId="5FE0DDD2" w14:textId="77777777" w:rsidR="00ED6272" w:rsidRPr="00036CEA" w:rsidRDefault="00ED6272" w:rsidP="00C937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szkolenie prowadzone w formie kursu (e-learning) zawierającego co najmniej slajdy z treścią oraz krótkie filmy i animacje,</w:t>
      </w:r>
    </w:p>
    <w:p w14:paraId="50AA9F53" w14:textId="78E4F8D5" w:rsidR="00ED6272" w:rsidRPr="00036CEA" w:rsidRDefault="00ED6272" w:rsidP="00C93729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36CEA">
        <w:rPr>
          <w:rFonts w:asciiTheme="minorHAnsi" w:hAnsiTheme="minorHAnsi" w:cstheme="minorHAnsi"/>
          <w:sz w:val="22"/>
          <w:szCs w:val="20"/>
        </w:rPr>
        <w:t xml:space="preserve">możliwość rozpoczęcia kursu w dowolnym momencie </w:t>
      </w:r>
      <w:r w:rsidR="00B229F5" w:rsidRPr="00036CEA">
        <w:rPr>
          <w:rFonts w:asciiTheme="minorHAnsi" w:hAnsiTheme="minorHAnsi" w:cstheme="minorHAnsi"/>
          <w:sz w:val="22"/>
          <w:szCs w:val="22"/>
        </w:rPr>
        <w:t>od daty uruchomienia kursu</w:t>
      </w:r>
      <w:r w:rsidR="00597B04">
        <w:rPr>
          <w:rFonts w:asciiTheme="minorHAnsi" w:hAnsiTheme="minorHAnsi" w:cstheme="minorHAnsi"/>
          <w:sz w:val="22"/>
          <w:szCs w:val="22"/>
        </w:rPr>
        <w:t xml:space="preserve"> do 10.12.2023r.</w:t>
      </w:r>
      <w:r w:rsidR="00B229F5" w:rsidRPr="00036CEA">
        <w:rPr>
          <w:rFonts w:asciiTheme="minorHAnsi" w:hAnsiTheme="minorHAnsi" w:cstheme="minorHAnsi"/>
          <w:sz w:val="22"/>
          <w:szCs w:val="22"/>
        </w:rPr>
        <w:t xml:space="preserve"> (ustalone wcześniej z Zamawiającym),</w:t>
      </w:r>
    </w:p>
    <w:p w14:paraId="3CAF0B6B" w14:textId="77777777" w:rsidR="00ED6272" w:rsidRPr="00036CEA" w:rsidRDefault="00ED6272" w:rsidP="00C937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36CEA">
        <w:rPr>
          <w:rFonts w:asciiTheme="minorHAnsi" w:hAnsiTheme="minorHAnsi" w:cstheme="minorHAnsi"/>
          <w:sz w:val="22"/>
          <w:szCs w:val="20"/>
        </w:rPr>
        <w:t>certyfikat ukończenia kursu po zdanym teście.</w:t>
      </w:r>
    </w:p>
    <w:p w14:paraId="6CA2AF79" w14:textId="77777777" w:rsidR="00B229F5" w:rsidRPr="00036CEA" w:rsidRDefault="00B229F5" w:rsidP="00C93729">
      <w:pPr>
        <w:pStyle w:val="Akapitzlist"/>
        <w:ind w:left="1145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2255E0AA" w14:textId="77777777" w:rsidR="00ED6272" w:rsidRPr="00A741AE" w:rsidRDefault="00ED6272" w:rsidP="00C93729">
      <w:pPr>
        <w:pStyle w:val="Akapitzlist"/>
        <w:ind w:left="85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A741AE">
        <w:rPr>
          <w:rFonts w:asciiTheme="minorHAnsi" w:hAnsiTheme="minorHAnsi" w:cstheme="minorHAnsi"/>
          <w:sz w:val="22"/>
          <w:szCs w:val="20"/>
          <w:u w:val="single"/>
        </w:rPr>
        <w:t>Zagadnienia, które muszą być poruszone na szkoleniu:</w:t>
      </w:r>
    </w:p>
    <w:p w14:paraId="53989699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036CEA">
        <w:rPr>
          <w:rFonts w:asciiTheme="minorHAnsi" w:hAnsiTheme="minorHAnsi" w:cstheme="minorHAnsi"/>
          <w:sz w:val="22"/>
          <w:szCs w:val="20"/>
        </w:rPr>
        <w:t xml:space="preserve">przedstawienie, czym jest cyberprzestępczość i jak funkcjonują zorganizowane grupy </w:t>
      </w:r>
      <w:proofErr w:type="spellStart"/>
      <w:r w:rsidRPr="00036CEA">
        <w:rPr>
          <w:rFonts w:asciiTheme="minorHAnsi" w:hAnsiTheme="minorHAnsi" w:cstheme="minorHAnsi"/>
          <w:sz w:val="22"/>
          <w:szCs w:val="20"/>
        </w:rPr>
        <w:t>cyberprzestępcze</w:t>
      </w:r>
      <w:proofErr w:type="spellEnd"/>
      <w:r w:rsidRPr="00036CEA">
        <w:rPr>
          <w:rFonts w:asciiTheme="minorHAnsi" w:hAnsiTheme="minorHAnsi" w:cstheme="minorHAnsi"/>
          <w:sz w:val="22"/>
          <w:szCs w:val="20"/>
        </w:rPr>
        <w:t>;</w:t>
      </w:r>
    </w:p>
    <w:p w14:paraId="1FD6584E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lastRenderedPageBreak/>
        <w:t>uświadomienie, komu zagraża cyberatak;</w:t>
      </w:r>
    </w:p>
    <w:p w14:paraId="7D067150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jakie mogą być straty wynikające z cyberataku;</w:t>
      </w:r>
    </w:p>
    <w:p w14:paraId="7B36071D" w14:textId="0359678E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rodzaje ataków na pracowników administracyjnych</w:t>
      </w:r>
      <w:r w:rsidR="00B229F5" w:rsidRPr="00036CEA">
        <w:rPr>
          <w:rFonts w:asciiTheme="minorHAnsi" w:hAnsiTheme="minorHAnsi" w:cstheme="minorHAnsi"/>
          <w:sz w:val="22"/>
          <w:szCs w:val="20"/>
        </w:rPr>
        <w:t>/biurowych;</w:t>
      </w:r>
      <w:r w:rsidRPr="00036CE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2BBE9E1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co to jest spam;</w:t>
      </w:r>
    </w:p>
    <w:p w14:paraId="5E0850CD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 xml:space="preserve">co to są kampanie </w:t>
      </w:r>
      <w:proofErr w:type="spellStart"/>
      <w:r w:rsidRPr="00036CEA">
        <w:rPr>
          <w:rFonts w:asciiTheme="minorHAnsi" w:hAnsiTheme="minorHAnsi" w:cstheme="minorHAnsi"/>
          <w:sz w:val="22"/>
          <w:szCs w:val="20"/>
        </w:rPr>
        <w:t>phishingowe</w:t>
      </w:r>
      <w:proofErr w:type="spellEnd"/>
      <w:r w:rsidRPr="00036CEA">
        <w:rPr>
          <w:rFonts w:asciiTheme="minorHAnsi" w:hAnsiTheme="minorHAnsi" w:cstheme="minorHAnsi"/>
          <w:sz w:val="22"/>
          <w:szCs w:val="20"/>
        </w:rPr>
        <w:t>;</w:t>
      </w:r>
    </w:p>
    <w:p w14:paraId="0010B02D" w14:textId="1F200403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przykłady typowych ataków socjotechnicznych i innych;</w:t>
      </w:r>
    </w:p>
    <w:p w14:paraId="1B4370D0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jak zadbać o fizyczne bezpieczeństwo miejsca pracy;</w:t>
      </w:r>
    </w:p>
    <w:p w14:paraId="054B9377" w14:textId="77777777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jak się bronić przed atakami;</w:t>
      </w:r>
    </w:p>
    <w:p w14:paraId="3F64EA50" w14:textId="0A9102C0" w:rsidR="00ED6272" w:rsidRPr="00036CEA" w:rsidRDefault="00ED6272" w:rsidP="00C9372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036CEA">
        <w:rPr>
          <w:rFonts w:asciiTheme="minorHAnsi" w:hAnsiTheme="minorHAnsi" w:cstheme="minorHAnsi"/>
          <w:sz w:val="22"/>
          <w:szCs w:val="20"/>
        </w:rPr>
        <w:t>odpowiedzialność osób fizycznych</w:t>
      </w:r>
      <w:r w:rsidR="003738E7">
        <w:rPr>
          <w:rFonts w:asciiTheme="minorHAnsi" w:hAnsiTheme="minorHAnsi" w:cstheme="minorHAnsi"/>
          <w:sz w:val="22"/>
          <w:szCs w:val="20"/>
        </w:rPr>
        <w:t>.</w:t>
      </w:r>
    </w:p>
    <w:p w14:paraId="1D7DCDBD" w14:textId="77777777" w:rsidR="00ED6272" w:rsidRPr="00036CEA" w:rsidRDefault="00ED6272" w:rsidP="00C93729">
      <w:pPr>
        <w:pStyle w:val="Akapitzlist"/>
        <w:ind w:left="1145"/>
        <w:jc w:val="both"/>
        <w:rPr>
          <w:rFonts w:asciiTheme="minorHAnsi" w:hAnsiTheme="minorHAnsi" w:cstheme="minorHAnsi"/>
          <w:sz w:val="22"/>
          <w:szCs w:val="20"/>
        </w:rPr>
      </w:pPr>
    </w:p>
    <w:p w14:paraId="7E4A9ADB" w14:textId="77777777" w:rsidR="00ED6272" w:rsidRPr="00036CEA" w:rsidRDefault="00ED6272" w:rsidP="00C93729">
      <w:pPr>
        <w:ind w:left="425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>Dodatkowo Wykonawca wraz z ofertą powinien:</w:t>
      </w:r>
    </w:p>
    <w:p w14:paraId="0F23C38A" w14:textId="77777777" w:rsidR="00ED6272" w:rsidRPr="00036CEA" w:rsidRDefault="00ED6272" w:rsidP="00C9372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>przesłać program szkolenia, podając zagadnienia, które będą omawiane;</w:t>
      </w:r>
    </w:p>
    <w:p w14:paraId="6A1141E6" w14:textId="6616EFA6" w:rsidR="00ED6272" w:rsidRPr="00036CEA" w:rsidRDefault="00036CEA" w:rsidP="00C9372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</w:rPr>
        <w:t>udostępnić</w:t>
      </w:r>
      <w:r w:rsidR="00ED6272" w:rsidRPr="00036CEA">
        <w:rPr>
          <w:rFonts w:asciiTheme="minorHAnsi" w:hAnsiTheme="minorHAnsi" w:cstheme="minorHAnsi"/>
          <w:sz w:val="22"/>
          <w:szCs w:val="20"/>
        </w:rPr>
        <w:t xml:space="preserve"> 1 dostęp czasowy w celu </w:t>
      </w:r>
      <w:r w:rsidR="00ED6272" w:rsidRPr="009B6D1D">
        <w:rPr>
          <w:rFonts w:asciiTheme="minorHAnsi" w:hAnsiTheme="minorHAnsi" w:cstheme="minorHAnsi"/>
          <w:sz w:val="22"/>
          <w:szCs w:val="20"/>
        </w:rPr>
        <w:t xml:space="preserve">zweryfikowania </w:t>
      </w:r>
      <w:r w:rsidR="00BB4B71" w:rsidRPr="009B6D1D">
        <w:rPr>
          <w:rFonts w:asciiTheme="minorHAnsi" w:hAnsiTheme="minorHAnsi" w:cstheme="minorHAnsi"/>
          <w:sz w:val="22"/>
          <w:szCs w:val="20"/>
        </w:rPr>
        <w:t>programu szkolenia</w:t>
      </w:r>
      <w:r w:rsidR="00BB4B71" w:rsidRPr="00BB4B71">
        <w:rPr>
          <w:rFonts w:asciiTheme="minorHAnsi" w:hAnsiTheme="minorHAnsi" w:cstheme="minorHAnsi"/>
          <w:sz w:val="22"/>
          <w:szCs w:val="20"/>
        </w:rPr>
        <w:t xml:space="preserve"> </w:t>
      </w:r>
      <w:r w:rsidR="00ED6272" w:rsidRPr="00036CEA">
        <w:rPr>
          <w:rFonts w:asciiTheme="minorHAnsi" w:hAnsiTheme="minorHAnsi" w:cstheme="minorHAnsi"/>
          <w:sz w:val="22"/>
          <w:szCs w:val="20"/>
        </w:rPr>
        <w:t xml:space="preserve">przed podpisaniem umowy. </w:t>
      </w:r>
    </w:p>
    <w:p w14:paraId="3319FA4F" w14:textId="77777777" w:rsidR="00ED6272" w:rsidRPr="00036CEA" w:rsidRDefault="00ED6272" w:rsidP="00C93729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06A475CE" w14:textId="77777777" w:rsidR="00ED6272" w:rsidRPr="00036CEA" w:rsidRDefault="00ED6272" w:rsidP="00C93729">
      <w:pPr>
        <w:ind w:left="425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036CEA">
        <w:rPr>
          <w:rFonts w:asciiTheme="minorHAnsi" w:hAnsiTheme="minorHAnsi" w:cstheme="minorHAnsi"/>
          <w:sz w:val="22"/>
          <w:szCs w:val="20"/>
          <w:lang w:eastAsia="pl-PL"/>
        </w:rPr>
        <w:t>Po zakończonym szkoleniu Wykonawca zobowiązuje się przedstawić:</w:t>
      </w:r>
    </w:p>
    <w:p w14:paraId="6DEF185F" w14:textId="1E45AD88" w:rsidR="00887D32" w:rsidRDefault="00ED6272" w:rsidP="00C9372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9B6D1D">
        <w:rPr>
          <w:rFonts w:asciiTheme="minorHAnsi" w:hAnsiTheme="minorHAnsi" w:cstheme="minorHAnsi"/>
          <w:sz w:val="22"/>
          <w:szCs w:val="20"/>
          <w:lang w:eastAsia="pl-PL"/>
        </w:rPr>
        <w:t>imienną listę pracowników, dla których został wystawi</w:t>
      </w:r>
      <w:r w:rsidR="00A741AE">
        <w:rPr>
          <w:rFonts w:asciiTheme="minorHAnsi" w:hAnsiTheme="minorHAnsi" w:cstheme="minorHAnsi"/>
          <w:sz w:val="22"/>
          <w:szCs w:val="20"/>
          <w:lang w:eastAsia="pl-PL"/>
        </w:rPr>
        <w:t>ony certyfikat ukończenia kursu,</w:t>
      </w:r>
    </w:p>
    <w:p w14:paraId="6B40BDD3" w14:textId="01808FEF" w:rsidR="00A741AE" w:rsidRDefault="00492290" w:rsidP="00C93729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imienną listę pracowników, którzy zalogowali się na platformie szkoleniowej.</w:t>
      </w:r>
    </w:p>
    <w:p w14:paraId="7190B4B2" w14:textId="77777777" w:rsidR="00492290" w:rsidRDefault="00492290" w:rsidP="00C93729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770F91D" w14:textId="2EEA572B" w:rsidR="00492290" w:rsidRDefault="00492290" w:rsidP="00C93729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Z uwagi, że Wykonawca będzie miał dostęp do imienia i nazwiska oraz adresu e-mailowego pracownika, Wykonawca ma obowiązek podpisać: umowę powierzenia danych oso</w:t>
      </w:r>
      <w:r w:rsidR="00FA2FEE">
        <w:rPr>
          <w:rFonts w:asciiTheme="minorHAnsi" w:hAnsiTheme="minorHAnsi" w:cstheme="minorHAnsi"/>
          <w:sz w:val="22"/>
          <w:szCs w:val="20"/>
          <w:lang w:eastAsia="pl-PL"/>
        </w:rPr>
        <w:t>bowych, a przed podpisaniem umowy</w:t>
      </w:r>
      <w:r>
        <w:rPr>
          <w:rFonts w:asciiTheme="minorHAnsi" w:hAnsiTheme="minorHAnsi" w:cstheme="minorHAnsi"/>
          <w:sz w:val="22"/>
          <w:szCs w:val="20"/>
          <w:lang w:eastAsia="pl-PL"/>
        </w:rPr>
        <w:t xml:space="preserve"> </w:t>
      </w:r>
      <w:r w:rsidR="00C46B60">
        <w:rPr>
          <w:rFonts w:asciiTheme="minorHAnsi" w:hAnsiTheme="minorHAnsi" w:cstheme="minorHAnsi"/>
          <w:sz w:val="22"/>
          <w:szCs w:val="20"/>
          <w:lang w:eastAsia="pl-PL"/>
        </w:rPr>
        <w:t xml:space="preserve">powierzenia </w:t>
      </w:r>
      <w:r>
        <w:rPr>
          <w:rFonts w:asciiTheme="minorHAnsi" w:hAnsiTheme="minorHAnsi" w:cstheme="minorHAnsi"/>
          <w:sz w:val="22"/>
          <w:szCs w:val="20"/>
          <w:lang w:eastAsia="pl-PL"/>
        </w:rPr>
        <w:t>wypełnić ankietę dotyczącą RODO.</w:t>
      </w:r>
    </w:p>
    <w:p w14:paraId="7DFA7AF6" w14:textId="77777777" w:rsidR="00492290" w:rsidRPr="00C93729" w:rsidRDefault="00492290" w:rsidP="00C93729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AC9919D" w14:textId="5965C91F" w:rsidR="007A1106" w:rsidRPr="00036CEA" w:rsidRDefault="00186A22" w:rsidP="00C93729">
      <w:pPr>
        <w:numPr>
          <w:ilvl w:val="0"/>
          <w:numId w:val="2"/>
        </w:numPr>
        <w:suppressAutoHyphens/>
        <w:ind w:left="360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036CEA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036CEA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036CEA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534466" w:rsidRPr="00036CE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F20B4C" w:rsidRPr="00036CEA">
        <w:rPr>
          <w:rFonts w:asciiTheme="minorHAnsi" w:hAnsiTheme="minorHAnsi" w:cstheme="minorHAnsi"/>
          <w:b/>
          <w:sz w:val="22"/>
          <w:szCs w:val="22"/>
          <w:lang w:eastAsia="pl-PL"/>
        </w:rPr>
        <w:t>10 grudnia</w:t>
      </w:r>
      <w:r w:rsidR="00534466" w:rsidRPr="00036CE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2023r.</w:t>
      </w:r>
    </w:p>
    <w:p w14:paraId="30B6026B" w14:textId="77777777" w:rsidR="00C93729" w:rsidRDefault="006A3B18" w:rsidP="00C93729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036CEA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CD0F65" w:rsidRPr="00036CEA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F283B" w:rsidRPr="00036CEA">
        <w:rPr>
          <w:rFonts w:asciiTheme="minorHAnsi" w:hAnsiTheme="minorHAnsi" w:cstheme="minorHAnsi"/>
          <w:b/>
          <w:sz w:val="22"/>
          <w:szCs w:val="22"/>
          <w:lang w:eastAsia="pl-PL"/>
        </w:rPr>
        <w:t>online.</w:t>
      </w:r>
    </w:p>
    <w:p w14:paraId="5B1ADDB6" w14:textId="77777777" w:rsidR="00C93729" w:rsidRPr="00C93729" w:rsidRDefault="003F283B" w:rsidP="00C93729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C93729">
        <w:rPr>
          <w:rFonts w:asciiTheme="minorHAnsi" w:hAnsiTheme="minorHAnsi" w:cstheme="minorHAnsi"/>
          <w:sz w:val="22"/>
          <w:szCs w:val="22"/>
          <w:lang w:eastAsia="pl-PL"/>
        </w:rPr>
        <w:t>Termin płatności: 14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C93729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C93729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C93729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CD0F65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16C73" w:rsidRPr="00C93729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  <w:r w:rsidR="00F57FB5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E5D494C" w14:textId="6713157C" w:rsidR="00C93729" w:rsidRPr="00C93729" w:rsidRDefault="00C93729" w:rsidP="00C93729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C93729">
        <w:rPr>
          <w:rFonts w:asciiTheme="minorHAnsi" w:hAnsiTheme="minorHAnsi" w:cstheme="minorHAnsi"/>
          <w:sz w:val="22"/>
          <w:szCs w:val="20"/>
          <w:lang w:eastAsia="pl-PL"/>
        </w:rPr>
        <w:t>Podstawą wystawienia faktury jest przesł</w:t>
      </w:r>
      <w:r w:rsidRPr="00C93729">
        <w:rPr>
          <w:rFonts w:asciiTheme="minorHAnsi" w:hAnsiTheme="minorHAnsi" w:cstheme="minorHAnsi"/>
          <w:sz w:val="22"/>
          <w:szCs w:val="20"/>
          <w:lang w:eastAsia="pl-PL"/>
        </w:rPr>
        <w:t xml:space="preserve">anie zestawienia pracowników w formie tabelarycznej Excel, którzy zalogowali się na platformie szkoleniowej. Zamawiający ma 5 dni na zweryfikowanie poprawności danych zawartych w zestawieniu. Zamawiający potwierdza zgodność zestawienia pracowników, którzy przeszli szkolenie, w formie pisemnej przez e-maila. </w:t>
      </w:r>
    </w:p>
    <w:p w14:paraId="6EB07438" w14:textId="77777777" w:rsidR="00C93729" w:rsidRDefault="003678B5" w:rsidP="00C93729">
      <w:pPr>
        <w:pStyle w:val="Akapitzlist"/>
        <w:numPr>
          <w:ilvl w:val="0"/>
          <w:numId w:val="4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93729">
        <w:rPr>
          <w:rFonts w:asciiTheme="minorHAnsi" w:hAnsiTheme="minorHAnsi" w:cstheme="minorHAnsi"/>
          <w:sz w:val="22"/>
          <w:szCs w:val="22"/>
          <w:lang w:eastAsia="pl-PL"/>
        </w:rPr>
        <w:t>Faktura zostanie wystawiona dla faktycznej ilości pracowników, którzy zalogowali się</w:t>
      </w:r>
      <w:r w:rsidR="00C93729" w:rsidRPr="00C93729">
        <w:rPr>
          <w:rFonts w:asciiTheme="minorHAnsi" w:hAnsiTheme="minorHAnsi" w:cstheme="minorHAnsi"/>
          <w:sz w:val="22"/>
          <w:szCs w:val="22"/>
          <w:lang w:eastAsia="pl-PL"/>
        </w:rPr>
        <w:t xml:space="preserve"> na platformie szkoleniowej. </w:t>
      </w:r>
    </w:p>
    <w:p w14:paraId="59E51FE7" w14:textId="026787F3" w:rsidR="00C93729" w:rsidRPr="00C93729" w:rsidRDefault="00C93729" w:rsidP="00C93729">
      <w:pPr>
        <w:pStyle w:val="Akapitzlist"/>
        <w:numPr>
          <w:ilvl w:val="0"/>
          <w:numId w:val="4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93729">
        <w:rPr>
          <w:rFonts w:asciiTheme="minorHAnsi" w:hAnsiTheme="minorHAnsi" w:cstheme="minorHAnsi"/>
          <w:sz w:val="22"/>
          <w:szCs w:val="20"/>
          <w:lang w:eastAsia="pl-PL"/>
        </w:rPr>
        <w:t xml:space="preserve">Za usługę szkolenia Wykonawca otrzyma wynagrodzenie ustalone jako iloczyn ceny jednostkowej za szkolenie 1 pracownika i ilości pracowników, którzy zalogowali się na platformie szkoleniowej. </w:t>
      </w:r>
    </w:p>
    <w:p w14:paraId="614086B9" w14:textId="0B9EE460" w:rsidR="00E16C73" w:rsidRPr="00C93729" w:rsidRDefault="00C93729" w:rsidP="00C93729">
      <w:pPr>
        <w:pStyle w:val="Akapitzlist"/>
        <w:numPr>
          <w:ilvl w:val="0"/>
          <w:numId w:val="4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0"/>
          <w:lang w:eastAsia="pl-PL"/>
        </w:rPr>
        <w:t>Wykonawca może wystawić fakturę jednorazowa dla całości zlecenia lub kilka faktur</w:t>
      </w:r>
      <w:r w:rsidR="00082BB0">
        <w:rPr>
          <w:rFonts w:asciiTheme="minorHAnsi" w:hAnsiTheme="minorHAnsi" w:cstheme="minorHAnsi"/>
          <w:sz w:val="22"/>
          <w:szCs w:val="20"/>
          <w:lang w:eastAsia="pl-PL"/>
        </w:rPr>
        <w:t xml:space="preserve"> w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0"/>
          <w:lang w:eastAsia="pl-PL"/>
        </w:rPr>
        <w:t xml:space="preserve"> równych odstępach czasowych co najmniej co 2 tygodnie.</w:t>
      </w:r>
    </w:p>
    <w:p w14:paraId="1DFEF20D" w14:textId="77777777" w:rsidR="00E16C73" w:rsidRPr="00F704BD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F704BD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F704BD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7DABF25" w14:textId="77777777" w:rsidR="004E6B64" w:rsidRPr="004E6B4C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3DE3B1BA" w14:textId="77777777" w:rsidR="004E6B64" w:rsidRPr="000E570B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3260AC1" w14:textId="77777777" w:rsidR="004E6B64" w:rsidRPr="000E570B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777451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12B617FA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lastRenderedPageBreak/>
        <w:t xml:space="preserve">Wykonawca może przed upływem terminu składania ofert wycofać ofertę za pośrednictwem Formularza składania oferty lub wniosku zamieszczonego na </w:t>
      </w:r>
      <w:hyperlink r:id="rId9" w:history="1">
        <w:r w:rsidRPr="00036CEA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https://platformazakupowa.pl/pn/zwik_szczecin</w:t>
        </w:r>
      </w:hyperlink>
      <w:r w:rsidRPr="00036CE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EC28F69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390494D3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7FCE28DB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3026155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2D5CB274" w14:textId="77777777" w:rsidR="004E6B64" w:rsidRPr="00C4334A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836C4EF" w14:textId="77777777" w:rsidR="004E6B64" w:rsidRPr="004E6B4C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482DF8E3" w14:textId="77777777" w:rsidR="004E6B64" w:rsidRPr="004E6B4C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26B2042B" w14:textId="77777777" w:rsidR="004E6B64" w:rsidRPr="005F0703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1656A816" w14:textId="77777777" w:rsidR="004E6B64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157B0BE4" w14:textId="77777777" w:rsidR="004E6B64" w:rsidRPr="00F75BBB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C83F0A3" w14:textId="77777777" w:rsidR="004E6B64" w:rsidRPr="00391123" w:rsidRDefault="004E6B64" w:rsidP="00C93729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F704BD" w:rsidRDefault="00C8234C" w:rsidP="00C9372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F704BD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III.</w:t>
      </w:r>
      <w:r w:rsidRPr="00F704BD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F704B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F704BD">
        <w:rPr>
          <w:rFonts w:asciiTheme="minorHAnsi" w:hAnsiTheme="minorHAnsi" w:cstheme="minorHAnsi"/>
          <w:b/>
          <w:sz w:val="22"/>
          <w:szCs w:val="22"/>
        </w:rPr>
        <w:t>.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4F339BB2" w:rsidR="007A1106" w:rsidRPr="00F704BD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F704BD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F704BD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F704B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F704BD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F704BD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F704BD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 w:rsidRPr="00F704BD">
        <w:rPr>
          <w:rFonts w:asciiTheme="minorHAnsi" w:hAnsiTheme="minorHAnsi" w:cstheme="minorHAnsi"/>
          <w:sz w:val="22"/>
          <w:szCs w:val="22"/>
        </w:rPr>
        <w:br/>
      </w:r>
      <w:r w:rsidR="00D24A98" w:rsidRPr="00F704BD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F704BD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F704BD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F704BD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F704BD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23464743" w:rsidR="00950249" w:rsidRPr="00B2771C" w:rsidRDefault="00900DF2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F704BD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F704BD">
        <w:rPr>
          <w:rFonts w:asciiTheme="minorHAnsi" w:hAnsiTheme="minorHAnsi" w:cstheme="minorHAnsi"/>
          <w:sz w:val="22"/>
          <w:szCs w:val="22"/>
        </w:rPr>
        <w:br/>
      </w:r>
      <w:r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F704BD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0EFA744F" w14:textId="394CAC87" w:rsidR="00B2771C" w:rsidRPr="00036CEA" w:rsidRDefault="00B2771C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36CEA">
        <w:rPr>
          <w:rFonts w:asciiTheme="minorHAnsi" w:hAnsiTheme="minorHAnsi" w:cstheme="minorHAnsi"/>
          <w:b/>
          <w:sz w:val="22"/>
          <w:szCs w:val="22"/>
        </w:rPr>
        <w:t>program szkolenia.</w:t>
      </w:r>
    </w:p>
    <w:p w14:paraId="7721E375" w14:textId="77777777" w:rsidR="000E2A12" w:rsidRPr="00F704BD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F704BD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F704BD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F704BD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54DF6A94" w14:textId="2301F9E7" w:rsidR="004E6B64" w:rsidRPr="00582AA3" w:rsidRDefault="004E6B64" w:rsidP="004E6B64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3678B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.10.2023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.</w:t>
      </w:r>
    </w:p>
    <w:p w14:paraId="1A088C14" w14:textId="3AA277A1" w:rsidR="004E6B64" w:rsidRPr="00582AA3" w:rsidRDefault="004E6B64" w:rsidP="004E6B64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678B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09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.10.2023 r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F2ACB6" w14:textId="77777777" w:rsidR="004E6B64" w:rsidRPr="00582AA3" w:rsidRDefault="004E6B64" w:rsidP="004E6B64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Kinga Malewicz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, tel.</w:t>
      </w:r>
      <w:r w:rsidRPr="00F7606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91-44-15-670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1F0789B4" w14:textId="63689C3A" w:rsidR="00FB453A" w:rsidRPr="00F704BD" w:rsidRDefault="00FB453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F704BD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F704BD" w:rsidRDefault="00A1274A" w:rsidP="00C93729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F704BD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F704BD" w:rsidRDefault="00A1274A" w:rsidP="00C93729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F704B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704BD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F704BD">
        <w:rPr>
          <w:rFonts w:asciiTheme="minorHAnsi" w:hAnsiTheme="minorHAnsi" w:cstheme="minorHAnsi"/>
          <w:sz w:val="22"/>
        </w:rPr>
        <w:t xml:space="preserve"> </w:t>
      </w:r>
    </w:p>
    <w:p w14:paraId="10CD4979" w14:textId="77777777" w:rsidR="00A1274A" w:rsidRPr="00F704BD" w:rsidRDefault="00A1274A" w:rsidP="00C93729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F704BD" w:rsidRDefault="00A1274A" w:rsidP="00C93729">
      <w:pPr>
        <w:numPr>
          <w:ilvl w:val="1"/>
          <w:numId w:val="2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F704BD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F704BD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535669B6" w:rsidR="00B46EC3" w:rsidRPr="00F704BD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F704BD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F704BD">
        <w:rPr>
          <w:rFonts w:asciiTheme="minorHAnsi" w:hAnsiTheme="minorHAnsi" w:cstheme="minorHAnsi"/>
          <w:sz w:val="22"/>
          <w:szCs w:val="22"/>
        </w:rPr>
        <w:t>l</w:t>
      </w:r>
      <w:r w:rsidRPr="00F704BD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F704BD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 a końcówki 0,5 grosza i wyższe zaokrągla się do 1 grosza. </w:t>
      </w:r>
    </w:p>
    <w:p w14:paraId="639EB572" w14:textId="77777777" w:rsidR="003E669F" w:rsidRPr="00F704BD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F704BD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F704BD" w:rsidRDefault="003B089B" w:rsidP="00C93729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F704BD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F704BD" w:rsidRDefault="003B089B" w:rsidP="00C93729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F704BD" w:rsidRDefault="003B089B" w:rsidP="00C93729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F704BD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F704BD" w:rsidRDefault="003B089B" w:rsidP="00C93729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725CA0E" w14:textId="66F15AB6" w:rsidR="00F704BD" w:rsidRPr="00036CEA" w:rsidRDefault="003B089B" w:rsidP="00C93729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DB9CC28" w14:textId="77777777" w:rsidR="002112E3" w:rsidRPr="00F704BD" w:rsidRDefault="002112E3" w:rsidP="00C93729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F704BD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F704BD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F704BD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może </w:t>
      </w:r>
      <w:r w:rsidRPr="00F704BD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F704BD">
        <w:rPr>
          <w:rFonts w:asciiTheme="minorHAnsi" w:hAnsiTheme="minorHAnsi" w:cstheme="minorHAnsi"/>
          <w:sz w:val="22"/>
          <w:szCs w:val="22"/>
        </w:rPr>
        <w:t>ć</w:t>
      </w:r>
      <w:r w:rsidRPr="00F704BD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F704BD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F704BD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F704BD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F704BD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F704BD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</w:rPr>
        <w:lastRenderedPageBreak/>
        <w:t xml:space="preserve">Zamawiający przewiduje możliwość prowadzenia negocjacji z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F704BD">
        <w:rPr>
          <w:rFonts w:asciiTheme="minorHAnsi" w:hAnsiTheme="minorHAnsi" w:cstheme="minorHAnsi"/>
          <w:b w:val="0"/>
          <w:sz w:val="22"/>
        </w:rPr>
        <w:t>, którzy złożyli oferty.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F704BD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F704BD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F704BD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F704BD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F704BD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F704BD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F704BD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F704BD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F704BD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F704BD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F704BD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F704BD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F704BD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F704BD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F704BD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F704BD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F704BD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F704BD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F704BD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04B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F704BD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F704BD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B75D0CC" w:rsidR="003B089B" w:rsidRPr="00F704BD" w:rsidRDefault="003B089B" w:rsidP="00C93729">
      <w:pPr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C25FF5" w:rsidRPr="00F704BD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F704BD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37CFF71A" w:rsidR="003B089B" w:rsidRDefault="003B089B" w:rsidP="00C93729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56DA0B98" w14:textId="77777777" w:rsidR="00D22035" w:rsidRPr="002112E3" w:rsidRDefault="00D22035" w:rsidP="00C93729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F704BD" w:rsidRDefault="003B089B" w:rsidP="00C93729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F704BD" w:rsidRDefault="003B089B" w:rsidP="00C93729">
      <w:pPr>
        <w:numPr>
          <w:ilvl w:val="3"/>
          <w:numId w:val="1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F704BD" w:rsidRDefault="003B089B" w:rsidP="00C93729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F704BD" w:rsidRDefault="003B089B" w:rsidP="00C93729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F704BD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F704BD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F704BD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F704BD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lastRenderedPageBreak/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F704BD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F704BD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F704BD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F704BD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F704BD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F704BD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5FB9E6A" w14:textId="77777777" w:rsidR="00D22035" w:rsidRPr="00F704BD" w:rsidRDefault="00D22035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F704BD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4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F704BD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04BD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F704BD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F704BD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F704BD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4673B07B" w:rsidR="007C0801" w:rsidRPr="00F704BD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704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185BFB75" w:rsidR="00155F2D" w:rsidRDefault="00B62296" w:rsidP="00CD0F65">
      <w:pPr>
        <w:pStyle w:val="Akapitzlist"/>
        <w:numPr>
          <w:ilvl w:val="1"/>
          <w:numId w:val="8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</w:t>
      </w:r>
      <w:r w:rsidR="00F704B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udzielone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15C01568" w:rsidR="007C0801" w:rsidRPr="00CD0F65" w:rsidRDefault="0020253A" w:rsidP="00CD0F65">
      <w:pPr>
        <w:pStyle w:val="Akapitzlist"/>
        <w:numPr>
          <w:ilvl w:val="1"/>
          <w:numId w:val="8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sz w:val="22"/>
          <w:szCs w:val="22"/>
        </w:rPr>
        <w:t>Jeżeli W</w:t>
      </w:r>
      <w:r w:rsidR="007C0801" w:rsidRPr="00CD0F65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</w:t>
      </w:r>
      <w:r w:rsidR="00155F2D" w:rsidRPr="00CD0F65">
        <w:rPr>
          <w:rFonts w:asciiTheme="minorHAnsi" w:hAnsiTheme="minorHAnsi" w:cstheme="minorHAnsi"/>
          <w:sz w:val="22"/>
          <w:szCs w:val="22"/>
        </w:rPr>
        <w:t>przyjęcia zlecenia</w:t>
      </w:r>
      <w:r w:rsidRPr="00CD0F65">
        <w:rPr>
          <w:rFonts w:asciiTheme="minorHAnsi" w:hAnsiTheme="minorHAnsi" w:cstheme="minorHAnsi"/>
          <w:sz w:val="22"/>
          <w:szCs w:val="22"/>
        </w:rPr>
        <w:t>, Z</w:t>
      </w:r>
      <w:r w:rsidR="007C0801" w:rsidRPr="00CD0F65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CD0F65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CD0F65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567D0C70" w:rsidR="007C0801" w:rsidRDefault="007C0801" w:rsidP="00CD0F65">
      <w:pPr>
        <w:pStyle w:val="Akapitzlist"/>
        <w:numPr>
          <w:ilvl w:val="1"/>
          <w:numId w:val="8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będzie jawn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 w:rsidR="00CD0F65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o dostępie do informacji publicznej.</w:t>
      </w:r>
    </w:p>
    <w:p w14:paraId="2250BD56" w14:textId="6DA2B115" w:rsidR="000D0575" w:rsidRDefault="000D0575" w:rsidP="00CD0F65">
      <w:pPr>
        <w:pStyle w:val="Akapitzlist"/>
        <w:numPr>
          <w:ilvl w:val="1"/>
          <w:numId w:val="8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7C48F0" w14:textId="3E0A8098" w:rsidR="00823279" w:rsidRPr="00CD0F65" w:rsidRDefault="00823279" w:rsidP="00CD0F65">
      <w:pPr>
        <w:pStyle w:val="Akapitzlist"/>
        <w:numPr>
          <w:ilvl w:val="1"/>
          <w:numId w:val="8"/>
        </w:numPr>
        <w:suppressAutoHyphens/>
        <w:spacing w:before="60"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</w:t>
      </w:r>
      <w:r w:rsidR="00CD0F65">
        <w:rPr>
          <w:rFonts w:asciiTheme="minorHAnsi" w:hAnsiTheme="minorHAnsi" w:cstheme="minorHAnsi"/>
          <w:bCs/>
          <w:sz w:val="22"/>
          <w:szCs w:val="22"/>
          <w:lang w:eastAsia="pl-PL"/>
        </w:rPr>
        <w:t>nia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CD0F6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96ABDA9" w14:textId="77777777" w:rsidR="00262F46" w:rsidRPr="00F704BD" w:rsidRDefault="00262F46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F704BD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704BD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F704BD" w:rsidRDefault="00FB4D7D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F704BD" w:rsidRDefault="00FB4D7D" w:rsidP="00B41AB8">
      <w:pPr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BD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F704BD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F704BD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F704BD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F704BD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CD0F65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danych osobowych jest: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Zakład Wodociągów i Kanalizacji Sp. z o. o. </w:t>
      </w:r>
      <w:r w:rsidRPr="00CD0F65">
        <w:rPr>
          <w:rFonts w:asciiTheme="minorHAnsi" w:hAnsiTheme="minorHAnsi" w:cstheme="minorHAnsi"/>
          <w:b/>
          <w:sz w:val="20"/>
          <w:szCs w:val="20"/>
          <w:lang w:eastAsia="pl-PL"/>
        </w:rPr>
        <w:br/>
        <w:t>w Szczecinie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>, ul. M. Golisza 10, 71-682 Szczecin.</w:t>
      </w:r>
    </w:p>
    <w:p w14:paraId="038C8048" w14:textId="1A1AD94A" w:rsidR="006B1429" w:rsidRPr="00CD0F65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>Kontakt do inspektora ochrony danych osobowych w: Zakładzie Wodociągów i Kanalizacji Sp. z o.</w:t>
      </w:r>
      <w:r w:rsidR="006A7D1D"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o. w Szczecinie tel. 91 44 26 231, adres e-mail: </w:t>
      </w:r>
      <w:hyperlink r:id="rId12" w:history="1">
        <w:r w:rsidRPr="00CD0F65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iod@zwik.szczecin.pl</w:t>
        </w:r>
      </w:hyperlink>
      <w:r w:rsidRPr="00CD0F65">
        <w:rPr>
          <w:rFonts w:asciiTheme="minorHAnsi" w:hAnsiTheme="minorHAnsi" w:cstheme="minorHAnsi"/>
          <w:sz w:val="20"/>
          <w:szCs w:val="20"/>
          <w:u w:val="single"/>
          <w:lang w:eastAsia="pl-PL"/>
        </w:rPr>
        <w:t>.</w:t>
      </w:r>
    </w:p>
    <w:p w14:paraId="4021EFFF" w14:textId="396C7B26" w:rsidR="006B1429" w:rsidRPr="00CD0F65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przetwarzane w celu przeprowadzenia postępowania o udzielenie zamówienia publicznego, wyłączonego ze stosowania 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CD0F65">
        <w:rPr>
          <w:rFonts w:asciiTheme="minorHAnsi" w:hAnsiTheme="minorHAnsi" w:cstheme="minorHAnsi"/>
          <w:bCs/>
          <w:sz w:val="20"/>
          <w:szCs w:val="20"/>
          <w:u w:val="single"/>
          <w:lang w:eastAsia="pl-PL"/>
        </w:rPr>
        <w:t>zamówienie sektorowe o wartości mniejszej niż progi unijne dla zamawiających sektorowych</w:t>
      </w:r>
      <w:r w:rsidRPr="00CD0F65">
        <w:rPr>
          <w:rFonts w:asciiTheme="minorHAnsi" w:hAnsiTheme="minorHAnsi" w:cstheme="minorHAnsi"/>
          <w:bCs/>
          <w:sz w:val="20"/>
          <w:szCs w:val="20"/>
          <w:lang w:eastAsia="pl-PL"/>
        </w:rPr>
        <w:t>);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CD0F65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D0F65">
        <w:rPr>
          <w:rFonts w:asciiTheme="minorHAnsi" w:hAnsiTheme="minorHAnsi" w:cstheme="minorHAnsi"/>
          <w:sz w:val="20"/>
          <w:szCs w:val="20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</w:t>
      </w:r>
      <w:r w:rsidRPr="00CD0F65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CD0F65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odpowiednio: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a)  do czasu zakończenia niniejszego postępowania, </w:t>
      </w:r>
    </w:p>
    <w:p w14:paraId="7142BAEF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b)  przez cały czas trwania umowy i okres jej rozliczania,</w:t>
      </w:r>
    </w:p>
    <w:p w14:paraId="280A50AC" w14:textId="77777777" w:rsidR="006B1429" w:rsidRPr="00CD0F65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CD0F65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F704BD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CD0F65">
        <w:rPr>
          <w:rFonts w:asciiTheme="minorHAnsi" w:eastAsia="Calibri" w:hAnsiTheme="minorHAnsi" w:cstheme="minorHAnsi"/>
          <w:sz w:val="20"/>
          <w:szCs w:val="20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F704BD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4F351F" w14:textId="77777777" w:rsidR="00FB4D7D" w:rsidRPr="00F704BD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77777777" w:rsidR="00FB4D7D" w:rsidRPr="00F704BD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6C8491" w14:textId="46F00340" w:rsidR="00FB4D7D" w:rsidRDefault="00C053D0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696D79CB" w14:textId="77777777" w:rsidR="00E23AEA" w:rsidRDefault="00C053D0" w:rsidP="00C053D0">
      <w:pPr>
        <w:pStyle w:val="pkt"/>
        <w:numPr>
          <w:ilvl w:val="0"/>
          <w:numId w:val="3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</w:t>
      </w:r>
      <w:r w:rsidR="00E23AEA">
        <w:rPr>
          <w:rFonts w:asciiTheme="minorHAnsi" w:hAnsiTheme="minorHAnsi" w:cstheme="minorHAnsi"/>
          <w:sz w:val="22"/>
          <w:szCs w:val="22"/>
        </w:rPr>
        <w:t>,</w:t>
      </w:r>
    </w:p>
    <w:p w14:paraId="17AD830E" w14:textId="77777777" w:rsidR="007D24F6" w:rsidRDefault="00E23AEA" w:rsidP="00C053D0">
      <w:pPr>
        <w:pStyle w:val="pkt"/>
        <w:numPr>
          <w:ilvl w:val="0"/>
          <w:numId w:val="3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wzór umowy powierzenia</w:t>
      </w:r>
    </w:p>
    <w:p w14:paraId="00B99714" w14:textId="18432F44" w:rsidR="00C053D0" w:rsidRPr="00F704BD" w:rsidRDefault="007D24F6" w:rsidP="00C053D0">
      <w:pPr>
        <w:pStyle w:val="pkt"/>
        <w:numPr>
          <w:ilvl w:val="0"/>
          <w:numId w:val="3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ankieta Rodo</w:t>
      </w:r>
      <w:r w:rsidR="00C053D0">
        <w:rPr>
          <w:rFonts w:asciiTheme="minorHAnsi" w:hAnsiTheme="minorHAnsi" w:cstheme="minorHAnsi"/>
          <w:sz w:val="22"/>
          <w:szCs w:val="22"/>
        </w:rPr>
        <w:t>.</w:t>
      </w:r>
    </w:p>
    <w:p w14:paraId="36AF9D94" w14:textId="6D342CD0" w:rsidR="00CC77FB" w:rsidRPr="00F704BD" w:rsidRDefault="00CC77F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4BB5015" w14:textId="77777777" w:rsidR="00CC77FB" w:rsidRPr="00F704BD" w:rsidRDefault="00CC77F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A4D9EF9" w14:textId="6ED8A5DF" w:rsidR="003E669F" w:rsidRPr="00F704BD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860600A" w14:textId="74511534" w:rsidR="003E669F" w:rsidRPr="00F704BD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76738" w14:textId="77777777" w:rsidR="003E669F" w:rsidRPr="00F704BD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DEA8FE8" w14:textId="722E2E09" w:rsidR="00A70FC5" w:rsidRPr="00F704BD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A910E5" w14:textId="14D20D3C" w:rsidR="00B46EC3" w:rsidRPr="00F704BD" w:rsidRDefault="00B46EC3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9528060" w14:textId="4D13CAF3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1D7DCA2" w14:textId="77777777" w:rsidR="00CD0F65" w:rsidRPr="00F704BD" w:rsidRDefault="00CD0F6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014364F" w14:textId="3AB225DA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363C" w14:textId="77777777" w:rsidR="00E4697F" w:rsidRDefault="00E4697F">
      <w:r>
        <w:separator/>
      </w:r>
    </w:p>
  </w:endnote>
  <w:endnote w:type="continuationSeparator" w:id="0">
    <w:p w14:paraId="5656D89A" w14:textId="77777777" w:rsidR="00E4697F" w:rsidRDefault="00E4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82BB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82BB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EB46" w14:textId="77777777" w:rsidR="00E4697F" w:rsidRDefault="00E4697F">
      <w:r>
        <w:separator/>
      </w:r>
    </w:p>
  </w:footnote>
  <w:footnote w:type="continuationSeparator" w:id="0">
    <w:p w14:paraId="1061703D" w14:textId="77777777" w:rsidR="00E4697F" w:rsidRDefault="00E4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BB308FC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2E95B78"/>
    <w:multiLevelType w:val="hybridMultilevel"/>
    <w:tmpl w:val="91CC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33484E"/>
    <w:multiLevelType w:val="hybridMultilevel"/>
    <w:tmpl w:val="5B52E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9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9D1B9C"/>
    <w:multiLevelType w:val="hybridMultilevel"/>
    <w:tmpl w:val="DE3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8F1E46"/>
    <w:multiLevelType w:val="hybridMultilevel"/>
    <w:tmpl w:val="2B84BE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07B6101"/>
    <w:multiLevelType w:val="hybridMultilevel"/>
    <w:tmpl w:val="E53E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2092E"/>
    <w:multiLevelType w:val="hybridMultilevel"/>
    <w:tmpl w:val="A2CE37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640D87"/>
    <w:multiLevelType w:val="hybridMultilevel"/>
    <w:tmpl w:val="6762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3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C81486"/>
    <w:multiLevelType w:val="hybridMultilevel"/>
    <w:tmpl w:val="F98E561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30D81407"/>
    <w:multiLevelType w:val="hybridMultilevel"/>
    <w:tmpl w:val="DABAC7B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B5174"/>
    <w:multiLevelType w:val="hybridMultilevel"/>
    <w:tmpl w:val="D2A80C2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AE40425"/>
    <w:multiLevelType w:val="hybridMultilevel"/>
    <w:tmpl w:val="3D6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5"/>
  </w:num>
  <w:num w:numId="4">
    <w:abstractNumId w:val="13"/>
  </w:num>
  <w:num w:numId="5">
    <w:abstractNumId w:val="14"/>
  </w:num>
  <w:num w:numId="6">
    <w:abstractNumId w:val="15"/>
  </w:num>
  <w:num w:numId="7">
    <w:abstractNumId w:val="26"/>
  </w:num>
  <w:num w:numId="8">
    <w:abstractNumId w:val="32"/>
  </w:num>
  <w:num w:numId="9">
    <w:abstractNumId w:val="28"/>
  </w:num>
  <w:num w:numId="10">
    <w:abstractNumId w:val="4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9"/>
  </w:num>
  <w:num w:numId="14">
    <w:abstractNumId w:val="34"/>
  </w:num>
  <w:num w:numId="15">
    <w:abstractNumId w:val="52"/>
  </w:num>
  <w:num w:numId="16">
    <w:abstractNumId w:val="25"/>
  </w:num>
  <w:num w:numId="17">
    <w:abstractNumId w:val="42"/>
  </w:num>
  <w:num w:numId="18">
    <w:abstractNumId w:val="31"/>
  </w:num>
  <w:num w:numId="19">
    <w:abstractNumId w:val="19"/>
  </w:num>
  <w:num w:numId="20">
    <w:abstractNumId w:val="47"/>
  </w:num>
  <w:num w:numId="21">
    <w:abstractNumId w:val="40"/>
  </w:num>
  <w:num w:numId="22">
    <w:abstractNumId w:val="33"/>
  </w:num>
  <w:num w:numId="23">
    <w:abstractNumId w:val="30"/>
  </w:num>
  <w:num w:numId="24">
    <w:abstractNumId w:val="18"/>
  </w:num>
  <w:num w:numId="25">
    <w:abstractNumId w:val="44"/>
  </w:num>
  <w:num w:numId="26">
    <w:abstractNumId w:val="24"/>
  </w:num>
  <w:num w:numId="27">
    <w:abstractNumId w:val="39"/>
  </w:num>
  <w:num w:numId="28">
    <w:abstractNumId w:val="41"/>
  </w:num>
  <w:num w:numId="29">
    <w:abstractNumId w:val="38"/>
  </w:num>
  <w:num w:numId="30">
    <w:abstractNumId w:val="51"/>
  </w:num>
  <w:num w:numId="31">
    <w:abstractNumId w:val="17"/>
  </w:num>
  <w:num w:numId="32">
    <w:abstractNumId w:val="50"/>
  </w:num>
  <w:num w:numId="33">
    <w:abstractNumId w:val="16"/>
  </w:num>
  <w:num w:numId="34">
    <w:abstractNumId w:val="21"/>
  </w:num>
  <w:num w:numId="35">
    <w:abstractNumId w:val="20"/>
  </w:num>
  <w:num w:numId="36">
    <w:abstractNumId w:val="36"/>
  </w:num>
  <w:num w:numId="37">
    <w:abstractNumId w:val="23"/>
  </w:num>
  <w:num w:numId="38">
    <w:abstractNumId w:val="35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5"/>
  </w:num>
  <w:num w:numId="43">
    <w:abstractNumId w:val="27"/>
  </w:num>
  <w:num w:numId="44">
    <w:abstractNumId w:val="22"/>
  </w:num>
  <w:num w:numId="45">
    <w:abstractNumId w:val="21"/>
  </w:num>
  <w:num w:numId="46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36CEA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82BB0"/>
    <w:rsid w:val="0009356E"/>
    <w:rsid w:val="00093BEC"/>
    <w:rsid w:val="00094014"/>
    <w:rsid w:val="000B62EE"/>
    <w:rsid w:val="000C108B"/>
    <w:rsid w:val="000D0575"/>
    <w:rsid w:val="000D576C"/>
    <w:rsid w:val="000D5CD8"/>
    <w:rsid w:val="000E2A12"/>
    <w:rsid w:val="000F6E13"/>
    <w:rsid w:val="00104611"/>
    <w:rsid w:val="00106445"/>
    <w:rsid w:val="001151E0"/>
    <w:rsid w:val="00121909"/>
    <w:rsid w:val="0012574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6F84"/>
    <w:rsid w:val="00207804"/>
    <w:rsid w:val="002112E3"/>
    <w:rsid w:val="0021670D"/>
    <w:rsid w:val="00216FF2"/>
    <w:rsid w:val="00221B6E"/>
    <w:rsid w:val="0022568C"/>
    <w:rsid w:val="00237D8E"/>
    <w:rsid w:val="00246C7C"/>
    <w:rsid w:val="00256EC2"/>
    <w:rsid w:val="00262F46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0E2B"/>
    <w:rsid w:val="00327173"/>
    <w:rsid w:val="003345F3"/>
    <w:rsid w:val="00342ECB"/>
    <w:rsid w:val="0034505A"/>
    <w:rsid w:val="00346A56"/>
    <w:rsid w:val="003678B5"/>
    <w:rsid w:val="003738E7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3F283B"/>
    <w:rsid w:val="00410124"/>
    <w:rsid w:val="0041341D"/>
    <w:rsid w:val="0041409D"/>
    <w:rsid w:val="0041504D"/>
    <w:rsid w:val="0041548D"/>
    <w:rsid w:val="0042157D"/>
    <w:rsid w:val="00434283"/>
    <w:rsid w:val="00453F02"/>
    <w:rsid w:val="00467FDF"/>
    <w:rsid w:val="0047107A"/>
    <w:rsid w:val="00492290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6B64"/>
    <w:rsid w:val="004E72EC"/>
    <w:rsid w:val="0050287B"/>
    <w:rsid w:val="00503884"/>
    <w:rsid w:val="0051407E"/>
    <w:rsid w:val="0052420E"/>
    <w:rsid w:val="00534466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97B04"/>
    <w:rsid w:val="005A20A3"/>
    <w:rsid w:val="005A26AD"/>
    <w:rsid w:val="005B1AA0"/>
    <w:rsid w:val="005B6A6B"/>
    <w:rsid w:val="005C0F3F"/>
    <w:rsid w:val="005C14C6"/>
    <w:rsid w:val="005D513A"/>
    <w:rsid w:val="005E30EE"/>
    <w:rsid w:val="005E4033"/>
    <w:rsid w:val="005F0703"/>
    <w:rsid w:val="005F3B3C"/>
    <w:rsid w:val="00600FDB"/>
    <w:rsid w:val="00605800"/>
    <w:rsid w:val="00620753"/>
    <w:rsid w:val="00624E19"/>
    <w:rsid w:val="00627B53"/>
    <w:rsid w:val="0066218B"/>
    <w:rsid w:val="00662340"/>
    <w:rsid w:val="006654FC"/>
    <w:rsid w:val="00667231"/>
    <w:rsid w:val="00671D13"/>
    <w:rsid w:val="00673BF2"/>
    <w:rsid w:val="006950BC"/>
    <w:rsid w:val="006A3B18"/>
    <w:rsid w:val="006A7513"/>
    <w:rsid w:val="006A7D1D"/>
    <w:rsid w:val="006B1429"/>
    <w:rsid w:val="006C2653"/>
    <w:rsid w:val="006C2F87"/>
    <w:rsid w:val="006C5A78"/>
    <w:rsid w:val="006D0B82"/>
    <w:rsid w:val="006D68A4"/>
    <w:rsid w:val="006E1B09"/>
    <w:rsid w:val="006E65A0"/>
    <w:rsid w:val="006F0521"/>
    <w:rsid w:val="00701D5F"/>
    <w:rsid w:val="00706865"/>
    <w:rsid w:val="0071035F"/>
    <w:rsid w:val="00717637"/>
    <w:rsid w:val="00721E6C"/>
    <w:rsid w:val="007253AA"/>
    <w:rsid w:val="007315E3"/>
    <w:rsid w:val="00741531"/>
    <w:rsid w:val="00742941"/>
    <w:rsid w:val="00742C21"/>
    <w:rsid w:val="0074598E"/>
    <w:rsid w:val="00747386"/>
    <w:rsid w:val="0076233F"/>
    <w:rsid w:val="00762A58"/>
    <w:rsid w:val="0077786A"/>
    <w:rsid w:val="00792FBC"/>
    <w:rsid w:val="007930E8"/>
    <w:rsid w:val="007A001F"/>
    <w:rsid w:val="007A1106"/>
    <w:rsid w:val="007A2184"/>
    <w:rsid w:val="007A765D"/>
    <w:rsid w:val="007C0801"/>
    <w:rsid w:val="007D24F6"/>
    <w:rsid w:val="007D66A0"/>
    <w:rsid w:val="007E1ECA"/>
    <w:rsid w:val="007F6B78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7470"/>
    <w:rsid w:val="00887D32"/>
    <w:rsid w:val="00890892"/>
    <w:rsid w:val="0089108E"/>
    <w:rsid w:val="008C5489"/>
    <w:rsid w:val="008C6CA6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94444"/>
    <w:rsid w:val="00995ADE"/>
    <w:rsid w:val="009A116B"/>
    <w:rsid w:val="009A57FF"/>
    <w:rsid w:val="009B6D1D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741AE"/>
    <w:rsid w:val="00A86431"/>
    <w:rsid w:val="00AC09AE"/>
    <w:rsid w:val="00AC5638"/>
    <w:rsid w:val="00AD21FB"/>
    <w:rsid w:val="00AD74A5"/>
    <w:rsid w:val="00AE4BF3"/>
    <w:rsid w:val="00B173A1"/>
    <w:rsid w:val="00B175E5"/>
    <w:rsid w:val="00B229F5"/>
    <w:rsid w:val="00B2771C"/>
    <w:rsid w:val="00B307B3"/>
    <w:rsid w:val="00B329B3"/>
    <w:rsid w:val="00B32D05"/>
    <w:rsid w:val="00B32D3A"/>
    <w:rsid w:val="00B32ED5"/>
    <w:rsid w:val="00B41AB8"/>
    <w:rsid w:val="00B46EC3"/>
    <w:rsid w:val="00B5035B"/>
    <w:rsid w:val="00B548C3"/>
    <w:rsid w:val="00B558A9"/>
    <w:rsid w:val="00B62296"/>
    <w:rsid w:val="00B739EA"/>
    <w:rsid w:val="00B74BF1"/>
    <w:rsid w:val="00B771B1"/>
    <w:rsid w:val="00B852C6"/>
    <w:rsid w:val="00BA7849"/>
    <w:rsid w:val="00BB3603"/>
    <w:rsid w:val="00BB4B71"/>
    <w:rsid w:val="00BC3B55"/>
    <w:rsid w:val="00BC4326"/>
    <w:rsid w:val="00BC460E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053D0"/>
    <w:rsid w:val="00C157B3"/>
    <w:rsid w:val="00C23C72"/>
    <w:rsid w:val="00C2583D"/>
    <w:rsid w:val="00C25FF5"/>
    <w:rsid w:val="00C30926"/>
    <w:rsid w:val="00C34823"/>
    <w:rsid w:val="00C43533"/>
    <w:rsid w:val="00C46B60"/>
    <w:rsid w:val="00C501A4"/>
    <w:rsid w:val="00C57694"/>
    <w:rsid w:val="00C61E60"/>
    <w:rsid w:val="00C67F53"/>
    <w:rsid w:val="00C8234C"/>
    <w:rsid w:val="00C84E39"/>
    <w:rsid w:val="00C86338"/>
    <w:rsid w:val="00C87541"/>
    <w:rsid w:val="00C90A64"/>
    <w:rsid w:val="00C92668"/>
    <w:rsid w:val="00C93729"/>
    <w:rsid w:val="00CA114D"/>
    <w:rsid w:val="00CB3096"/>
    <w:rsid w:val="00CB7C42"/>
    <w:rsid w:val="00CB7C8F"/>
    <w:rsid w:val="00CC74E5"/>
    <w:rsid w:val="00CC77FB"/>
    <w:rsid w:val="00CD0F65"/>
    <w:rsid w:val="00CE200E"/>
    <w:rsid w:val="00CE57DF"/>
    <w:rsid w:val="00D17448"/>
    <w:rsid w:val="00D22035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850C4"/>
    <w:rsid w:val="00DC292B"/>
    <w:rsid w:val="00DC56BD"/>
    <w:rsid w:val="00DC7B7A"/>
    <w:rsid w:val="00DE3A57"/>
    <w:rsid w:val="00DF2122"/>
    <w:rsid w:val="00E04850"/>
    <w:rsid w:val="00E16C73"/>
    <w:rsid w:val="00E22D19"/>
    <w:rsid w:val="00E23AEA"/>
    <w:rsid w:val="00E26A7E"/>
    <w:rsid w:val="00E46597"/>
    <w:rsid w:val="00E4697F"/>
    <w:rsid w:val="00E51DAA"/>
    <w:rsid w:val="00E53114"/>
    <w:rsid w:val="00E57218"/>
    <w:rsid w:val="00E65A65"/>
    <w:rsid w:val="00E6601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D6272"/>
    <w:rsid w:val="00ED756F"/>
    <w:rsid w:val="00EE2F2D"/>
    <w:rsid w:val="00EF444F"/>
    <w:rsid w:val="00F0473E"/>
    <w:rsid w:val="00F06635"/>
    <w:rsid w:val="00F12310"/>
    <w:rsid w:val="00F20B4C"/>
    <w:rsid w:val="00F217AE"/>
    <w:rsid w:val="00F23516"/>
    <w:rsid w:val="00F2373A"/>
    <w:rsid w:val="00F307EF"/>
    <w:rsid w:val="00F35335"/>
    <w:rsid w:val="00F36F05"/>
    <w:rsid w:val="00F43950"/>
    <w:rsid w:val="00F444B9"/>
    <w:rsid w:val="00F45A6F"/>
    <w:rsid w:val="00F507C8"/>
    <w:rsid w:val="00F51E97"/>
    <w:rsid w:val="00F57FB5"/>
    <w:rsid w:val="00F63EE1"/>
    <w:rsid w:val="00F704BD"/>
    <w:rsid w:val="00F70F32"/>
    <w:rsid w:val="00F72E68"/>
    <w:rsid w:val="00F75BBB"/>
    <w:rsid w:val="00F824D7"/>
    <w:rsid w:val="00FA1A0F"/>
    <w:rsid w:val="00FA2FEE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47B79DF9"/>
  <w15:docId w15:val="{81285F78-780A-4FB2-B432-1F0EC976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F45B-360D-4B05-AE71-6A02175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20476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49</cp:revision>
  <cp:lastPrinted>2023-10-02T06:48:00Z</cp:lastPrinted>
  <dcterms:created xsi:type="dcterms:W3CDTF">2023-08-31T05:46:00Z</dcterms:created>
  <dcterms:modified xsi:type="dcterms:W3CDTF">2023-10-02T06:49:00Z</dcterms:modified>
</cp:coreProperties>
</file>