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57E7" w14:textId="5EFC79EB" w:rsidR="009503C1" w:rsidRDefault="009E7F0F" w:rsidP="009E7F0F">
      <w:pPr>
        <w:ind w:right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KP-272-WR</w:t>
      </w:r>
      <w:r w:rsidR="00114B3D">
        <w:rPr>
          <w:rFonts w:ascii="Arial" w:hAnsi="Arial" w:cs="Arial"/>
          <w:sz w:val="22"/>
        </w:rPr>
        <w:t>K-2</w:t>
      </w:r>
      <w:r>
        <w:rPr>
          <w:rFonts w:ascii="Arial" w:hAnsi="Arial" w:cs="Arial"/>
          <w:sz w:val="22"/>
        </w:rPr>
        <w:t>/2022</w:t>
      </w:r>
      <w:r w:rsidR="00114B3D">
        <w:rPr>
          <w:rFonts w:ascii="Arial" w:hAnsi="Arial" w:cs="Arial"/>
          <w:sz w:val="22"/>
        </w:rPr>
        <w:t xml:space="preserve">                                                                  Załą</w:t>
      </w:r>
      <w:bookmarkStart w:id="0" w:name="_GoBack"/>
      <w:bookmarkEnd w:id="0"/>
      <w:r w:rsidR="00114B3D">
        <w:rPr>
          <w:rFonts w:ascii="Arial" w:hAnsi="Arial" w:cs="Arial"/>
          <w:sz w:val="22"/>
        </w:rPr>
        <w:t>cznik nr 4 do Zaproszenia</w:t>
      </w:r>
    </w:p>
    <w:p w14:paraId="4305CB91" w14:textId="505F5D41" w:rsidR="009E7F0F" w:rsidRDefault="009E7F0F" w:rsidP="009E7F0F">
      <w:pPr>
        <w:ind w:right="20"/>
        <w:rPr>
          <w:rFonts w:ascii="Arial" w:hAnsi="Arial" w:cs="Arial"/>
          <w:sz w:val="22"/>
        </w:rPr>
      </w:pPr>
    </w:p>
    <w:p w14:paraId="75896FCF" w14:textId="7D89FE20" w:rsidR="009E7F0F" w:rsidRPr="00F140DD" w:rsidRDefault="00F140DD" w:rsidP="00F140DD">
      <w:pPr>
        <w:ind w:right="20"/>
        <w:jc w:val="center"/>
        <w:rPr>
          <w:rFonts w:ascii="Arial" w:hAnsi="Arial" w:cs="Arial"/>
          <w:b/>
          <w:bCs/>
          <w:sz w:val="22"/>
        </w:rPr>
      </w:pPr>
      <w:r w:rsidRPr="00F140DD">
        <w:rPr>
          <w:rFonts w:ascii="Arial" w:hAnsi="Arial" w:cs="Arial"/>
          <w:b/>
          <w:bCs/>
          <w:sz w:val="22"/>
        </w:rPr>
        <w:t>KLAUZULA INFORMACYJNA RODO</w:t>
      </w:r>
    </w:p>
    <w:p w14:paraId="2B8DB2E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761605B0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Wykonawcy będącego osobą fizyczną;</w:t>
      </w:r>
    </w:p>
    <w:p w14:paraId="45E517BD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00CC8F98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pełnomocnika Wykonawcy będącego osobą fizyczną;</w:t>
      </w:r>
    </w:p>
    <w:p w14:paraId="42AD7D34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14A91C92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6B9C277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przetwarzaniem danych osobowych</w:t>
      </w:r>
      <w:r>
        <w:rPr>
          <w:rFonts w:ascii="Cambria" w:hAnsi="Cambria" w:cs="Cambria"/>
          <w:sz w:val="20"/>
          <w:szCs w:val="20"/>
          <w:lang w:eastAsia="zh-CN"/>
        </w:rPr>
        <w:br/>
      </w:r>
      <w:r w:rsidRPr="00524B77">
        <w:rPr>
          <w:rFonts w:ascii="Cambria" w:hAnsi="Cambria" w:cs="Cambria"/>
          <w:sz w:val="20"/>
          <w:szCs w:val="20"/>
          <w:lang w:eastAsia="zh-CN"/>
        </w:rPr>
        <w:t>i w sprawie swobodnego przepływu takich danych oraz uchylenia dyrektywy 95/46/WE (ogólne rozporządzenie</w:t>
      </w:r>
      <w:r>
        <w:rPr>
          <w:rFonts w:ascii="Cambria" w:hAnsi="Cambria" w:cs="Cambria"/>
          <w:sz w:val="20"/>
          <w:szCs w:val="20"/>
          <w:lang w:eastAsia="zh-CN"/>
        </w:rPr>
        <w:br/>
      </w:r>
      <w:r w:rsidRPr="00524B77">
        <w:rPr>
          <w:rFonts w:ascii="Cambria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524B77">
        <w:rPr>
          <w:rFonts w:ascii="Cambria" w:hAnsi="Cambria" w:cs="Cambria"/>
          <w:sz w:val="20"/>
          <w:szCs w:val="20"/>
        </w:rPr>
        <w:t xml:space="preserve">dalej „RODO”, </w:t>
      </w:r>
      <w:r w:rsidRPr="00524B77">
        <w:rPr>
          <w:rFonts w:ascii="Cambria" w:hAnsi="Cambria" w:cs="Cambria"/>
          <w:sz w:val="20"/>
          <w:szCs w:val="20"/>
          <w:lang w:eastAsia="zh-CN"/>
        </w:rPr>
        <w:t>informuje że</w:t>
      </w:r>
      <w:r w:rsidRPr="00524B77">
        <w:rPr>
          <w:rFonts w:ascii="Cambria" w:hAnsi="Cambria" w:cs="Cambria"/>
          <w:sz w:val="20"/>
          <w:szCs w:val="20"/>
        </w:rPr>
        <w:t>:</w:t>
      </w:r>
    </w:p>
    <w:p w14:paraId="0F661644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524B77">
        <w:rPr>
          <w:rFonts w:ascii="Cambria" w:hAnsi="Cambria" w:cs="Cambria"/>
          <w:sz w:val="20"/>
          <w:szCs w:val="20"/>
          <w:lang w:eastAsia="zh-CN"/>
        </w:rPr>
        <w:br/>
        <w:t>38D, 20-618 Lublin;</w:t>
      </w:r>
    </w:p>
    <w:p w14:paraId="5A70E9AC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7" w:history="1">
        <w:r w:rsidRPr="00524B77">
          <w:rPr>
            <w:rFonts w:ascii="Cambria" w:hAnsi="Cambria" w:cs="Cambria"/>
            <w:color w:val="0000FF"/>
            <w:sz w:val="20"/>
            <w:u w:val="single"/>
            <w:lang w:eastAsia="zh-CN"/>
          </w:rPr>
          <w:t>t.jonski@pollub.pl</w:t>
        </w:r>
      </w:hyperlink>
      <w:r w:rsidRPr="00524B77">
        <w:rPr>
          <w:rFonts w:ascii="Cambria" w:hAnsi="Cambria" w:cs="Cambria"/>
          <w:sz w:val="20"/>
          <w:szCs w:val="20"/>
          <w:lang w:eastAsia="zh-CN"/>
        </w:rPr>
        <w:t>;</w:t>
      </w:r>
    </w:p>
    <w:p w14:paraId="38C14373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dane osobowe Wykonawcy przetwarzane będą </w:t>
      </w:r>
      <w:r w:rsidRPr="00524B77">
        <w:rPr>
          <w:rFonts w:ascii="Cambria" w:hAnsi="Cambria" w:cs="Cambria"/>
          <w:sz w:val="20"/>
          <w:szCs w:val="20"/>
        </w:rPr>
        <w:t xml:space="preserve">na podstawie art. 6 ust. 1 lit. c RODO w celu </w:t>
      </w:r>
      <w:r w:rsidRPr="00524B77">
        <w:rPr>
          <w:rFonts w:ascii="Cambria" w:hAnsi="Cambria" w:cs="Cambria"/>
          <w:sz w:val="20"/>
          <w:szCs w:val="20"/>
          <w:lang w:eastAsia="zh-CN"/>
        </w:rPr>
        <w:t xml:space="preserve">związanym </w:t>
      </w:r>
      <w:r w:rsidRPr="00524B77">
        <w:rPr>
          <w:rFonts w:ascii="Cambria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6945760E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524B77">
        <w:rPr>
          <w:rFonts w:ascii="Cambria" w:hAnsi="Cambria" w:cs="Cambria"/>
          <w:sz w:val="20"/>
          <w:szCs w:val="20"/>
        </w:rPr>
        <w:t xml:space="preserve">którym udostępniona zostanie dokumentacja postępowania w oparciu o art. 71 ust. 1 oraz art. 74 ust. 1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 xml:space="preserve">;  </w:t>
      </w:r>
    </w:p>
    <w:p w14:paraId="28CEEAC7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dane osobowe Wykonawcy </w:t>
      </w:r>
      <w:r w:rsidRPr="00524B77">
        <w:rPr>
          <w:rFonts w:ascii="Cambria" w:hAnsi="Cambria" w:cs="Cambria"/>
          <w:sz w:val="20"/>
          <w:szCs w:val="20"/>
        </w:rPr>
        <w:t xml:space="preserve">będą przechowywane, zgodnie z art. 78 ust. 1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>, przez okres co najmniej</w:t>
      </w:r>
      <w:r>
        <w:rPr>
          <w:rFonts w:ascii="Cambria" w:hAnsi="Cambria" w:cs="Cambria"/>
          <w:sz w:val="20"/>
          <w:szCs w:val="20"/>
        </w:rPr>
        <w:br/>
      </w:r>
      <w:r w:rsidRPr="00524B77">
        <w:rPr>
          <w:rFonts w:ascii="Cambria" w:hAnsi="Cambria" w:cs="Cambria"/>
          <w:sz w:val="20"/>
          <w:szCs w:val="20"/>
        </w:rPr>
        <w:t>4 lat od dnia zakończenia postępowania o udzielenie zamówienia, a jeżeli czas trwania umowy przekracza 4 lata, okres przechowywania obejmuje cały czas trwania umowy;</w:t>
      </w:r>
    </w:p>
    <w:p w14:paraId="25119927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</w:rPr>
        <w:t xml:space="preserve">obowiązek podania danych osobowych, bezpośrednio dotyczących Wykonawcy jest wymogiem ustawowym określonym w przepisach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 xml:space="preserve">;  </w:t>
      </w:r>
    </w:p>
    <w:p w14:paraId="2F2D443C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</w:rPr>
        <w:t>w odniesieniu do danych osobowych Wykonawcy decyzje nie będą podejmowane w sposób zautomatyzowany, stosowanie do art. 22 RODO.</w:t>
      </w:r>
    </w:p>
    <w:p w14:paraId="769F8E2E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621E797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>
        <w:rPr>
          <w:rFonts w:ascii="Cambria" w:hAnsi="Cambria" w:cs="Cambria"/>
          <w:sz w:val="20"/>
          <w:szCs w:val="20"/>
          <w:lang w:eastAsia="zh-CN"/>
        </w:rPr>
        <w:br/>
      </w:r>
      <w:r w:rsidRPr="00524B77">
        <w:rPr>
          <w:rFonts w:ascii="Cambria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524B77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46279723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DDF4A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Wykonawca posiada prawo do wniesienia skargi do Prezesa Urzędu Ochrony Danych Osobowych, gdy </w:t>
      </w:r>
      <w:r w:rsidRPr="00524B77">
        <w:rPr>
          <w:rFonts w:ascii="Cambria" w:hAnsi="Cambria" w:cs="Cambria"/>
          <w:sz w:val="20"/>
          <w:szCs w:val="20"/>
          <w:lang w:eastAsia="zh-CN"/>
        </w:rPr>
        <w:lastRenderedPageBreak/>
        <w:t>uzna, że przetwarzanie danych osobowych jego dotyczących narusza przepisy RODO.</w:t>
      </w:r>
    </w:p>
    <w:p w14:paraId="19007E52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524B77">
        <w:rPr>
          <w:rFonts w:ascii="Cambria" w:hAnsi="Cambria" w:cs="Cambria"/>
          <w:sz w:val="20"/>
          <w:szCs w:val="20"/>
        </w:rPr>
        <w:t xml:space="preserve">w związku z art. 17 ust. 3 lit. b, d lub e RODO </w:t>
      </w:r>
      <w:r w:rsidRPr="00524B77">
        <w:rPr>
          <w:rFonts w:ascii="Cambria" w:hAnsi="Cambria" w:cs="Cambria"/>
          <w:sz w:val="20"/>
          <w:szCs w:val="20"/>
          <w:lang w:eastAsia="zh-CN"/>
        </w:rPr>
        <w:t>nie przysługuje prawo do usunięcia danych osobowych.</w:t>
      </w:r>
    </w:p>
    <w:p w14:paraId="42FAD1C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2B4F804A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524B77">
        <w:rPr>
          <w:rFonts w:ascii="Cambria" w:hAnsi="Cambria" w:cs="Cambria"/>
          <w:sz w:val="20"/>
          <w:szCs w:val="20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3F9500E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</w:rPr>
        <w:t xml:space="preserve">Wykonawca zobowiązany jest </w:t>
      </w:r>
      <w:r w:rsidRPr="00524B77">
        <w:rPr>
          <w:rFonts w:ascii="Cambria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E80F344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osoby fizycznej skierowanej do realizacji zamówienia;</w:t>
      </w:r>
    </w:p>
    <w:p w14:paraId="24014ACD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podwykonawcy/podmiotu trzeciego będącego osobą fizyczną;</w:t>
      </w:r>
    </w:p>
    <w:p w14:paraId="609F5ECE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D04F7D9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22A53911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5B846F32" w14:textId="77777777" w:rsidR="002B11A2" w:rsidRPr="00676866" w:rsidRDefault="002B11A2" w:rsidP="00676866"/>
    <w:sectPr w:rsidR="002B11A2" w:rsidRPr="00676866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A3B9" w14:textId="77777777" w:rsidR="00606265" w:rsidRDefault="00606265">
      <w:r>
        <w:separator/>
      </w:r>
    </w:p>
  </w:endnote>
  <w:endnote w:type="continuationSeparator" w:id="0">
    <w:p w14:paraId="68661D0E" w14:textId="77777777" w:rsidR="00606265" w:rsidRDefault="006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695D677E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14B3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14B3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9432" w14:textId="77777777" w:rsidR="00606265" w:rsidRDefault="00606265">
      <w:r>
        <w:separator/>
      </w:r>
    </w:p>
  </w:footnote>
  <w:footnote w:type="continuationSeparator" w:id="0">
    <w:p w14:paraId="6DA834C6" w14:textId="77777777" w:rsidR="00606265" w:rsidRDefault="0060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6FFD18F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E4C1A11"/>
    <w:multiLevelType w:val="hybridMultilevel"/>
    <w:tmpl w:val="8120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 w:numId="29">
    <w:abstractNumId w:val="33"/>
  </w:num>
  <w:num w:numId="30">
    <w:abstractNumId w:val="1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1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14B3D"/>
    <w:rsid w:val="001371C6"/>
    <w:rsid w:val="0019172C"/>
    <w:rsid w:val="001D4661"/>
    <w:rsid w:val="002077D6"/>
    <w:rsid w:val="00214EF7"/>
    <w:rsid w:val="0023231A"/>
    <w:rsid w:val="00234CAD"/>
    <w:rsid w:val="002460E0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95A0A"/>
    <w:rsid w:val="004A12F1"/>
    <w:rsid w:val="004A6897"/>
    <w:rsid w:val="004A7B10"/>
    <w:rsid w:val="004B697A"/>
    <w:rsid w:val="00511EC3"/>
    <w:rsid w:val="0053016E"/>
    <w:rsid w:val="00537BF8"/>
    <w:rsid w:val="00540CE3"/>
    <w:rsid w:val="00547EB5"/>
    <w:rsid w:val="00552A9F"/>
    <w:rsid w:val="00553019"/>
    <w:rsid w:val="005A0BD6"/>
    <w:rsid w:val="005A30AB"/>
    <w:rsid w:val="005A4BD2"/>
    <w:rsid w:val="005A7841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06265"/>
    <w:rsid w:val="00612389"/>
    <w:rsid w:val="006142E4"/>
    <w:rsid w:val="006504F0"/>
    <w:rsid w:val="006534AE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FAC"/>
    <w:rsid w:val="009A1311"/>
    <w:rsid w:val="009A3355"/>
    <w:rsid w:val="009C1795"/>
    <w:rsid w:val="009C2728"/>
    <w:rsid w:val="009C37B2"/>
    <w:rsid w:val="009E7F0F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B4C70"/>
    <w:rsid w:val="00AD7599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A2744"/>
    <w:rsid w:val="00EE2ABD"/>
    <w:rsid w:val="00EE3AAC"/>
    <w:rsid w:val="00EF1F46"/>
    <w:rsid w:val="00F015B8"/>
    <w:rsid w:val="00F140DD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5</cp:revision>
  <cp:lastPrinted>2022-01-12T09:31:00Z</cp:lastPrinted>
  <dcterms:created xsi:type="dcterms:W3CDTF">2022-12-17T15:33:00Z</dcterms:created>
  <dcterms:modified xsi:type="dcterms:W3CDTF">2023-01-04T11:02:00Z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