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41D91" w14:textId="1B55B2AE" w:rsidR="00194314" w:rsidRPr="00D71254" w:rsidRDefault="00CC383A" w:rsidP="00194314">
      <w:pPr>
        <w:spacing w:after="0" w:line="276" w:lineRule="auto"/>
        <w:jc w:val="right"/>
        <w:rPr>
          <w:rFonts w:cs="Arial"/>
          <w:b/>
          <w:sz w:val="24"/>
          <w:szCs w:val="24"/>
          <w:u w:val="single"/>
        </w:rPr>
      </w:pPr>
      <w:r w:rsidRPr="00D71254">
        <w:rPr>
          <w:rFonts w:cs="Arial"/>
          <w:b/>
          <w:sz w:val="24"/>
          <w:szCs w:val="24"/>
          <w:u w:val="single"/>
        </w:rPr>
        <w:t>Załącznik nr</w:t>
      </w:r>
      <w:r w:rsidR="00271489" w:rsidRPr="00D71254">
        <w:rPr>
          <w:rFonts w:cs="Arial"/>
          <w:b/>
          <w:sz w:val="24"/>
          <w:szCs w:val="24"/>
          <w:u w:val="single"/>
        </w:rPr>
        <w:t xml:space="preserve"> </w:t>
      </w:r>
      <w:r w:rsidR="00DE1052" w:rsidRPr="00D71254">
        <w:rPr>
          <w:rFonts w:cs="Arial"/>
          <w:b/>
          <w:sz w:val="24"/>
          <w:szCs w:val="24"/>
          <w:u w:val="single"/>
        </w:rPr>
        <w:t>1</w:t>
      </w:r>
      <w:r w:rsidR="00156EEF">
        <w:rPr>
          <w:rFonts w:cs="Arial"/>
          <w:b/>
          <w:sz w:val="24"/>
          <w:szCs w:val="24"/>
          <w:u w:val="single"/>
        </w:rPr>
        <w:t>a</w:t>
      </w:r>
      <w:r w:rsidR="00194314" w:rsidRPr="00D71254">
        <w:rPr>
          <w:rFonts w:cs="Arial"/>
          <w:b/>
          <w:sz w:val="24"/>
          <w:szCs w:val="24"/>
          <w:u w:val="single"/>
        </w:rPr>
        <w:t xml:space="preserve"> do </w:t>
      </w:r>
      <w:r w:rsidR="00D71254">
        <w:rPr>
          <w:rFonts w:cs="Arial"/>
          <w:b/>
          <w:sz w:val="24"/>
          <w:szCs w:val="24"/>
          <w:u w:val="single"/>
        </w:rPr>
        <w:t>Formularza Ofertowego</w:t>
      </w:r>
    </w:p>
    <w:p w14:paraId="5C0B56C5" w14:textId="77777777" w:rsidR="00833DFD" w:rsidRDefault="00833DFD" w:rsidP="009D6EF0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</w:p>
    <w:p w14:paraId="3A0CA739" w14:textId="77777777" w:rsidR="00DE1052" w:rsidRDefault="00DE1052" w:rsidP="009D6EF0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</w:p>
    <w:tbl>
      <w:tblPr>
        <w:tblStyle w:val="Tabela-Siatka"/>
        <w:tblW w:w="14973" w:type="dxa"/>
        <w:tblLayout w:type="fixed"/>
        <w:tblLook w:val="04A0" w:firstRow="1" w:lastRow="0" w:firstColumn="1" w:lastColumn="0" w:noHBand="0" w:noVBand="1"/>
      </w:tblPr>
      <w:tblGrid>
        <w:gridCol w:w="703"/>
        <w:gridCol w:w="2694"/>
        <w:gridCol w:w="6615"/>
        <w:gridCol w:w="851"/>
        <w:gridCol w:w="995"/>
        <w:gridCol w:w="1555"/>
        <w:gridCol w:w="1560"/>
      </w:tblGrid>
      <w:tr w:rsidR="00DE1052" w14:paraId="20921B36" w14:textId="77777777" w:rsidTr="00DE1052">
        <w:tc>
          <w:tcPr>
            <w:tcW w:w="14973" w:type="dxa"/>
            <w:gridSpan w:val="7"/>
            <w:shd w:val="clear" w:color="auto" w:fill="DEEAF6" w:themeFill="accent1" w:themeFillTint="33"/>
          </w:tcPr>
          <w:p w14:paraId="1277FF84" w14:textId="77777777" w:rsidR="00DE1052" w:rsidRPr="00653DC7" w:rsidRDefault="00DE1052" w:rsidP="00DE1052">
            <w:pPr>
              <w:jc w:val="center"/>
              <w:rPr>
                <w:b/>
                <w:sz w:val="28"/>
                <w:szCs w:val="28"/>
              </w:rPr>
            </w:pPr>
            <w:r w:rsidRPr="007D5A06">
              <w:rPr>
                <w:rFonts w:asciiTheme="minorHAnsi" w:hAnsiTheme="minorHAnsi" w:cs="Arial"/>
                <w:b/>
                <w:sz w:val="30"/>
                <w:szCs w:val="30"/>
                <w:u w:val="single"/>
              </w:rPr>
              <w:t>TABEL</w:t>
            </w:r>
            <w:r>
              <w:rPr>
                <w:rFonts w:asciiTheme="minorHAnsi" w:hAnsiTheme="minorHAnsi" w:cs="Arial"/>
                <w:b/>
                <w:sz w:val="30"/>
                <w:szCs w:val="30"/>
                <w:u w:val="single"/>
              </w:rPr>
              <w:t>A</w:t>
            </w:r>
            <w:r w:rsidRPr="007D5A06">
              <w:rPr>
                <w:rFonts w:asciiTheme="minorHAnsi" w:hAnsiTheme="minorHAnsi" w:cs="Arial"/>
                <w:b/>
                <w:sz w:val="30"/>
                <w:szCs w:val="30"/>
                <w:u w:val="single"/>
              </w:rPr>
              <w:t xml:space="preserve"> ELEMENTÓW SKOŃCZONY</w:t>
            </w:r>
            <w:r>
              <w:rPr>
                <w:rFonts w:asciiTheme="minorHAnsi" w:hAnsiTheme="minorHAnsi" w:cs="Arial"/>
                <w:b/>
                <w:sz w:val="30"/>
                <w:szCs w:val="30"/>
                <w:u w:val="single"/>
              </w:rPr>
              <w:t xml:space="preserve"> – WYKAZ CEN</w:t>
            </w:r>
          </w:p>
        </w:tc>
      </w:tr>
      <w:tr w:rsidR="00DE1052" w14:paraId="0333E92F" w14:textId="77777777" w:rsidTr="00DE1052">
        <w:tc>
          <w:tcPr>
            <w:tcW w:w="703" w:type="dxa"/>
            <w:vMerge w:val="restart"/>
            <w:vAlign w:val="center"/>
          </w:tcPr>
          <w:p w14:paraId="202A9932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14:paraId="1D43DDF2" w14:textId="77777777" w:rsidR="00DE1052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Podstawa oszacowania planowanych kosztów prac projektowych i robót budowlanych</w:t>
            </w:r>
          </w:p>
          <w:p w14:paraId="4FA64B07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356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Wci</w:t>
            </w:r>
            <w:proofErr w:type="spellEnd"/>
          </w:p>
        </w:tc>
        <w:tc>
          <w:tcPr>
            <w:tcW w:w="6615" w:type="dxa"/>
            <w:vMerge w:val="restart"/>
            <w:vAlign w:val="center"/>
          </w:tcPr>
          <w:p w14:paraId="39993BA3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Wyszczególnienie elementów przedmiotu zamówienia</w:t>
            </w:r>
          </w:p>
        </w:tc>
        <w:tc>
          <w:tcPr>
            <w:tcW w:w="1846" w:type="dxa"/>
            <w:gridSpan w:val="2"/>
            <w:vAlign w:val="center"/>
          </w:tcPr>
          <w:p w14:paraId="4691ABDD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555" w:type="dxa"/>
            <w:vMerge w:val="restart"/>
            <w:vAlign w:val="center"/>
          </w:tcPr>
          <w:p w14:paraId="5D7B1A58" w14:textId="77777777" w:rsidR="00DE1052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356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Wci</w:t>
            </w:r>
            <w:proofErr w:type="spellEnd"/>
          </w:p>
          <w:p w14:paraId="56AE92BC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Cena Jedn. </w:t>
            </w:r>
          </w:p>
          <w:p w14:paraId="02401E4D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 PLN bez VAT</w:t>
            </w:r>
          </w:p>
        </w:tc>
        <w:tc>
          <w:tcPr>
            <w:tcW w:w="1560" w:type="dxa"/>
            <w:vMerge w:val="restart"/>
            <w:vAlign w:val="center"/>
          </w:tcPr>
          <w:p w14:paraId="70D727F1" w14:textId="77777777" w:rsidR="00DE1052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D4AB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9D6EF0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RB</w:t>
            </w:r>
          </w:p>
          <w:p w14:paraId="09243CB2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 w PLN bez VAT</w:t>
            </w: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  <w:t>(ILOCZYN KOLUMNY</w:t>
            </w:r>
          </w:p>
          <w:p w14:paraId="4E3931AF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5 i 6)</w:t>
            </w:r>
          </w:p>
        </w:tc>
      </w:tr>
      <w:tr w:rsidR="00DE1052" w14:paraId="122B7BA2" w14:textId="77777777" w:rsidTr="00DE1052">
        <w:tc>
          <w:tcPr>
            <w:tcW w:w="703" w:type="dxa"/>
            <w:vMerge/>
          </w:tcPr>
          <w:p w14:paraId="7985650C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</w:tcPr>
          <w:p w14:paraId="0D826750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15" w:type="dxa"/>
            <w:vMerge/>
          </w:tcPr>
          <w:p w14:paraId="5EC22C78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5A30F193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95" w:type="dxa"/>
            <w:vAlign w:val="center"/>
          </w:tcPr>
          <w:p w14:paraId="22B08984" w14:textId="77777777" w:rsidR="00DE1052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  <w:p w14:paraId="6998631E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„ni”</w:t>
            </w:r>
          </w:p>
        </w:tc>
        <w:tc>
          <w:tcPr>
            <w:tcW w:w="1555" w:type="dxa"/>
            <w:vMerge/>
          </w:tcPr>
          <w:p w14:paraId="161F71C2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</w:tcPr>
          <w:p w14:paraId="4F5BDC9E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</w:p>
        </w:tc>
      </w:tr>
      <w:tr w:rsidR="00DE1052" w14:paraId="23BF8F59" w14:textId="77777777" w:rsidTr="00DE1052">
        <w:tc>
          <w:tcPr>
            <w:tcW w:w="703" w:type="dxa"/>
            <w:vAlign w:val="center"/>
          </w:tcPr>
          <w:p w14:paraId="2932AE59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vAlign w:val="bottom"/>
          </w:tcPr>
          <w:p w14:paraId="18576486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15" w:type="dxa"/>
            <w:vAlign w:val="bottom"/>
          </w:tcPr>
          <w:p w14:paraId="6BB83A80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1" w:type="dxa"/>
            <w:vAlign w:val="center"/>
          </w:tcPr>
          <w:p w14:paraId="15A927D4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5" w:type="dxa"/>
            <w:vAlign w:val="center"/>
          </w:tcPr>
          <w:p w14:paraId="1569B614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5" w:type="dxa"/>
            <w:vAlign w:val="bottom"/>
          </w:tcPr>
          <w:p w14:paraId="137ACA60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vAlign w:val="bottom"/>
          </w:tcPr>
          <w:p w14:paraId="68B285B0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DE1052" w14:paraId="04EDA974" w14:textId="77777777" w:rsidTr="00DE1052">
        <w:trPr>
          <w:trHeight w:val="293"/>
        </w:trPr>
        <w:tc>
          <w:tcPr>
            <w:tcW w:w="14973" w:type="dxa"/>
            <w:gridSpan w:val="7"/>
            <w:shd w:val="clear" w:color="auto" w:fill="DEEAF6" w:themeFill="accent1" w:themeFillTint="33"/>
          </w:tcPr>
          <w:p w14:paraId="06EB1E14" w14:textId="77777777" w:rsidR="00DE1052" w:rsidRPr="00352167" w:rsidRDefault="00DE1052" w:rsidP="00DE1052">
            <w:pPr>
              <w:spacing w:before="120" w:after="120" w:line="36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2167">
              <w:rPr>
                <w:rFonts w:asciiTheme="minorHAnsi" w:hAnsiTheme="minorHAnsi" w:cs="Arial"/>
                <w:b/>
                <w:sz w:val="28"/>
                <w:szCs w:val="28"/>
              </w:rPr>
              <w:t>I_ KOSZTY KWALIFIKOWALNE -  KOSZTY INWESTYCYJNE (Ki)</w:t>
            </w:r>
          </w:p>
        </w:tc>
      </w:tr>
      <w:tr w:rsidR="00DE1052" w14:paraId="593DFDAC" w14:textId="77777777" w:rsidTr="00DE1052">
        <w:trPr>
          <w:trHeight w:val="488"/>
        </w:trPr>
        <w:tc>
          <w:tcPr>
            <w:tcW w:w="14973" w:type="dxa"/>
            <w:gridSpan w:val="7"/>
            <w:shd w:val="clear" w:color="auto" w:fill="FCDCE3"/>
          </w:tcPr>
          <w:p w14:paraId="2C8A85DB" w14:textId="77777777" w:rsidR="00DE1052" w:rsidRPr="00352167" w:rsidRDefault="00DE1052" w:rsidP="00DE1052">
            <w:pPr>
              <w:spacing w:line="360" w:lineRule="auto"/>
              <w:rPr>
                <w:rFonts w:cs="Tahoma"/>
                <w:color w:val="000000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OB.1_</w:t>
            </w:r>
            <w:r w:rsidRPr="00DE2D39">
              <w:rPr>
                <w:rFonts w:asciiTheme="minorHAnsi" w:hAnsiTheme="minorHAnsi" w:cs="Arial"/>
                <w:b/>
                <w:sz w:val="28"/>
                <w:szCs w:val="28"/>
              </w:rPr>
              <w:t xml:space="preserve">Komora zasuw </w:t>
            </w:r>
            <w:r w:rsidRPr="00352167">
              <w:rPr>
                <w:rFonts w:asciiTheme="minorHAnsi" w:hAnsiTheme="minorHAnsi" w:cs="Arial"/>
                <w:b/>
                <w:sz w:val="28"/>
                <w:szCs w:val="28"/>
              </w:rPr>
              <w:t xml:space="preserve">_ Istniejący_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Remont/Modernizacja </w:t>
            </w:r>
          </w:p>
        </w:tc>
      </w:tr>
      <w:tr w:rsidR="00DE1052" w14:paraId="6D08267C" w14:textId="77777777" w:rsidTr="00DE1052">
        <w:trPr>
          <w:trHeight w:val="397"/>
        </w:trPr>
        <w:tc>
          <w:tcPr>
            <w:tcW w:w="703" w:type="dxa"/>
          </w:tcPr>
          <w:p w14:paraId="3A398487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</w:t>
            </w:r>
          </w:p>
        </w:tc>
        <w:tc>
          <w:tcPr>
            <w:tcW w:w="2694" w:type="dxa"/>
            <w:vMerge w:val="restart"/>
          </w:tcPr>
          <w:p w14:paraId="4B9E0F1A" w14:textId="77777777" w:rsidR="00DE1052" w:rsidRPr="005C7988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5C7988">
              <w:rPr>
                <w:rFonts w:asciiTheme="minorHAnsi" w:hAnsiTheme="minorHAnsi"/>
              </w:rPr>
              <w:t xml:space="preserve">Specyfikacja Warunków Zamówienia </w:t>
            </w:r>
            <w:r>
              <w:rPr>
                <w:rFonts w:asciiTheme="minorHAnsi" w:hAnsiTheme="minorHAnsi"/>
              </w:rPr>
              <w:t>(</w:t>
            </w:r>
            <w:r w:rsidRPr="005C7988">
              <w:rPr>
                <w:rFonts w:asciiTheme="minorHAnsi" w:hAnsiTheme="minorHAnsi"/>
              </w:rPr>
              <w:t>SWZ</w:t>
            </w:r>
            <w:r>
              <w:rPr>
                <w:rFonts w:asciiTheme="minorHAnsi" w:hAnsiTheme="minorHAnsi"/>
              </w:rPr>
              <w:t>)</w:t>
            </w:r>
          </w:p>
          <w:p w14:paraId="09B62D0B" w14:textId="77777777" w:rsidR="00DE1052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BB0024">
              <w:rPr>
                <w:rFonts w:asciiTheme="minorHAnsi" w:hAnsiTheme="minorHAnsi"/>
              </w:rPr>
              <w:t xml:space="preserve">Program </w:t>
            </w:r>
            <w:proofErr w:type="spellStart"/>
            <w:r w:rsidRPr="00BB0024">
              <w:rPr>
                <w:rFonts w:asciiTheme="minorHAnsi" w:hAnsiTheme="minorHAnsi"/>
              </w:rPr>
              <w:t>funkcjonalno</w:t>
            </w:r>
            <w:proofErr w:type="spellEnd"/>
            <w:r w:rsidRPr="00BB0024">
              <w:rPr>
                <w:rFonts w:asciiTheme="minorHAnsi" w:hAnsiTheme="minorHAnsi"/>
              </w:rPr>
              <w:t xml:space="preserve"> -użytkowy (PFU)</w:t>
            </w:r>
          </w:p>
          <w:p w14:paraId="2CEAB53F" w14:textId="77777777" w:rsidR="00DE1052" w:rsidRPr="00124CFC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Warunki wykonania i odbioru robót budowalnych</w:t>
            </w:r>
          </w:p>
          <w:p w14:paraId="4337F8D8" w14:textId="77777777" w:rsidR="00DE1052" w:rsidRPr="00352167" w:rsidRDefault="00DE1052" w:rsidP="00DE105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(WWIORB)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555250D5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C33FE">
              <w:rPr>
                <w:rFonts w:asciiTheme="minorHAnsi" w:hAnsiTheme="minorHAnsi"/>
              </w:rPr>
              <w:t>Demontaż</w:t>
            </w:r>
            <w:r>
              <w:rPr>
                <w:rFonts w:asciiTheme="minorHAnsi" w:hAnsiTheme="minorHAnsi"/>
              </w:rPr>
              <w:t xml:space="preserve"> armatury oraz orurowania </w:t>
            </w:r>
            <w:r w:rsidRPr="007C33FE">
              <w:rPr>
                <w:rFonts w:asciiTheme="minorHAnsi" w:hAnsiTheme="minorHAnsi"/>
              </w:rPr>
              <w:t>instalacji technologicznych</w:t>
            </w:r>
            <w:r>
              <w:rPr>
                <w:rFonts w:asciiTheme="minorHAnsi" w:hAnsiTheme="minorHAnsi"/>
              </w:rPr>
              <w:t xml:space="preserve"> w zakresie obejmującej komorę zasuw oraz odcinki od komory zasuw i komór wodnych, z</w:t>
            </w:r>
            <w:r w:rsidRPr="007C33FE">
              <w:rPr>
                <w:rFonts w:asciiTheme="minorHAnsi" w:hAnsiTheme="minorHAnsi"/>
              </w:rPr>
              <w:t xml:space="preserve">apewnienia </w:t>
            </w:r>
            <w:r>
              <w:rPr>
                <w:rFonts w:asciiTheme="minorHAnsi" w:hAnsiTheme="minorHAnsi"/>
              </w:rPr>
              <w:t>funkcjonowania co najmniej jednej komory wodnej, instalacje tymczasowe,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F3D777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29DD324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4BB9B690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E9D8BC7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14:paraId="51919A23" w14:textId="77777777" w:rsidTr="00DE1052">
        <w:trPr>
          <w:trHeight w:val="397"/>
        </w:trPr>
        <w:tc>
          <w:tcPr>
            <w:tcW w:w="703" w:type="dxa"/>
          </w:tcPr>
          <w:p w14:paraId="6CB9510A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</w:t>
            </w:r>
          </w:p>
        </w:tc>
        <w:tc>
          <w:tcPr>
            <w:tcW w:w="2694" w:type="dxa"/>
            <w:vMerge/>
          </w:tcPr>
          <w:p w14:paraId="1C66DF5A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319336C5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Montaż nowej armatury oraz orurowania </w:t>
            </w:r>
            <w:r w:rsidRPr="007C33FE">
              <w:rPr>
                <w:rFonts w:asciiTheme="minorHAnsi" w:hAnsiTheme="minorHAnsi"/>
              </w:rPr>
              <w:t>instalacji technologicznych</w:t>
            </w:r>
            <w:r>
              <w:rPr>
                <w:rFonts w:asciiTheme="minorHAnsi" w:hAnsiTheme="minorHAnsi"/>
              </w:rPr>
              <w:t xml:space="preserve"> w zakresie obejmującej komorę zasuw oraz odcinki od komory zasuw i komór wodnych wraz z wykonaniem nowych przejść szczelnych, podpór, podestów…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8EA72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637112D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299AA545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C30B34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14:paraId="7F589EE8" w14:textId="77777777" w:rsidTr="00DE1052">
        <w:trPr>
          <w:trHeight w:val="397"/>
        </w:trPr>
        <w:tc>
          <w:tcPr>
            <w:tcW w:w="703" w:type="dxa"/>
          </w:tcPr>
          <w:p w14:paraId="59D31F28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</w:t>
            </w:r>
          </w:p>
        </w:tc>
        <w:tc>
          <w:tcPr>
            <w:tcW w:w="2694" w:type="dxa"/>
            <w:vMerge/>
          </w:tcPr>
          <w:p w14:paraId="135F37B2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46E86C4C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C33FE">
              <w:rPr>
                <w:rFonts w:asciiTheme="minorHAnsi" w:hAnsiTheme="minorHAnsi"/>
              </w:rPr>
              <w:t xml:space="preserve">Przebudowa instalacji wentylacji w obrębie </w:t>
            </w:r>
            <w:r>
              <w:rPr>
                <w:rFonts w:asciiTheme="minorHAnsi" w:hAnsiTheme="minorHAnsi"/>
              </w:rPr>
              <w:t>komory zasuw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F8822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6666919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01DAE1BE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512DA97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14:paraId="6A83851D" w14:textId="77777777" w:rsidTr="00DE1052">
        <w:trPr>
          <w:trHeight w:val="397"/>
        </w:trPr>
        <w:tc>
          <w:tcPr>
            <w:tcW w:w="703" w:type="dxa"/>
          </w:tcPr>
          <w:p w14:paraId="05D52924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</w:t>
            </w:r>
          </w:p>
        </w:tc>
        <w:tc>
          <w:tcPr>
            <w:tcW w:w="2694" w:type="dxa"/>
            <w:vMerge/>
          </w:tcPr>
          <w:p w14:paraId="5D97EB1F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2823E213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C33FE">
              <w:rPr>
                <w:rFonts w:asciiTheme="minorHAnsi" w:hAnsiTheme="minorHAnsi"/>
              </w:rPr>
              <w:t xml:space="preserve">Roboty ogólnobudowlane związane z </w:t>
            </w:r>
            <w:r>
              <w:rPr>
                <w:rFonts w:asciiTheme="minorHAnsi" w:hAnsiTheme="minorHAnsi"/>
              </w:rPr>
              <w:t>remontem komory zasuw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4B644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0F10D7E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1A9F7CDB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85AE7A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14:paraId="45B6C925" w14:textId="77777777" w:rsidTr="00DE1052">
        <w:trPr>
          <w:trHeight w:val="397"/>
        </w:trPr>
        <w:tc>
          <w:tcPr>
            <w:tcW w:w="703" w:type="dxa"/>
          </w:tcPr>
          <w:p w14:paraId="5296A10C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</w:t>
            </w:r>
          </w:p>
        </w:tc>
        <w:tc>
          <w:tcPr>
            <w:tcW w:w="2694" w:type="dxa"/>
            <w:vMerge/>
          </w:tcPr>
          <w:p w14:paraId="77AD1855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468B5FF4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C33FE">
              <w:rPr>
                <w:rFonts w:asciiTheme="minorHAnsi" w:hAnsiTheme="minorHAnsi"/>
              </w:rPr>
              <w:t>Przebudowa/Modernizacja instalacji elektrycznej</w:t>
            </w:r>
            <w:r>
              <w:rPr>
                <w:rFonts w:asciiTheme="minorHAnsi" w:hAnsiTheme="minorHAnsi"/>
              </w:rPr>
              <w:t xml:space="preserve"> oraz alarmowej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ECDCD8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8E13610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72E3FDB8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896A11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352167" w14:paraId="5165410F" w14:textId="77777777" w:rsidTr="00DE1052">
        <w:trPr>
          <w:trHeight w:val="371"/>
        </w:trPr>
        <w:tc>
          <w:tcPr>
            <w:tcW w:w="14973" w:type="dxa"/>
            <w:gridSpan w:val="7"/>
            <w:shd w:val="clear" w:color="auto" w:fill="FCDCE3"/>
          </w:tcPr>
          <w:p w14:paraId="104F6869" w14:textId="77777777" w:rsidR="00DE1052" w:rsidRPr="00352167" w:rsidRDefault="00DE1052" w:rsidP="00DE1052">
            <w:pPr>
              <w:spacing w:line="360" w:lineRule="auto"/>
              <w:rPr>
                <w:rFonts w:cs="Tahoma"/>
                <w:color w:val="000000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OB.2.1_</w:t>
            </w:r>
            <w:r w:rsidRPr="00B52AB7">
              <w:rPr>
                <w:rFonts w:asciiTheme="minorHAnsi" w:hAnsiTheme="minorHAnsi" w:cs="Arial"/>
                <w:b/>
                <w:sz w:val="28"/>
                <w:szCs w:val="28"/>
              </w:rPr>
              <w:t xml:space="preserve">Zbiornik wyrównawczy_ Komora wodna nr 1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_ Istniejąca</w:t>
            </w:r>
            <w:r w:rsidRPr="00352167">
              <w:rPr>
                <w:rFonts w:asciiTheme="minorHAnsi" w:hAnsiTheme="minorHAnsi" w:cs="Arial"/>
                <w:b/>
                <w:sz w:val="28"/>
                <w:szCs w:val="28"/>
              </w:rPr>
              <w:t xml:space="preserve">_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Remont/Modernizacja</w:t>
            </w:r>
          </w:p>
        </w:tc>
      </w:tr>
      <w:tr w:rsidR="00DE1052" w14:paraId="29730077" w14:textId="77777777" w:rsidTr="00DE1052">
        <w:trPr>
          <w:trHeight w:val="397"/>
        </w:trPr>
        <w:tc>
          <w:tcPr>
            <w:tcW w:w="703" w:type="dxa"/>
          </w:tcPr>
          <w:p w14:paraId="347DD024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</w:t>
            </w:r>
          </w:p>
        </w:tc>
        <w:tc>
          <w:tcPr>
            <w:tcW w:w="2694" w:type="dxa"/>
            <w:vMerge w:val="restart"/>
          </w:tcPr>
          <w:p w14:paraId="59A6B9F0" w14:textId="77777777" w:rsidR="00DE1052" w:rsidRPr="005C7988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5C7988">
              <w:rPr>
                <w:rFonts w:asciiTheme="minorHAnsi" w:hAnsiTheme="minorHAnsi"/>
              </w:rPr>
              <w:t xml:space="preserve">Specyfikacja Warunków Zamówienia </w:t>
            </w:r>
            <w:r>
              <w:rPr>
                <w:rFonts w:asciiTheme="minorHAnsi" w:hAnsiTheme="minorHAnsi"/>
              </w:rPr>
              <w:t>(</w:t>
            </w:r>
            <w:r w:rsidRPr="005C7988">
              <w:rPr>
                <w:rFonts w:asciiTheme="minorHAnsi" w:hAnsiTheme="minorHAnsi"/>
              </w:rPr>
              <w:t>SWZ</w:t>
            </w:r>
            <w:r>
              <w:rPr>
                <w:rFonts w:asciiTheme="minorHAnsi" w:hAnsiTheme="minorHAnsi"/>
              </w:rPr>
              <w:t>)</w:t>
            </w:r>
          </w:p>
          <w:p w14:paraId="6C380340" w14:textId="77777777" w:rsidR="00DE1052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BB0024">
              <w:rPr>
                <w:rFonts w:asciiTheme="minorHAnsi" w:hAnsiTheme="minorHAnsi"/>
              </w:rPr>
              <w:t xml:space="preserve">Program </w:t>
            </w:r>
            <w:proofErr w:type="spellStart"/>
            <w:r w:rsidRPr="00BB0024">
              <w:rPr>
                <w:rFonts w:asciiTheme="minorHAnsi" w:hAnsiTheme="minorHAnsi"/>
              </w:rPr>
              <w:t>funkcjonalno</w:t>
            </w:r>
            <w:proofErr w:type="spellEnd"/>
            <w:r w:rsidRPr="00BB0024">
              <w:rPr>
                <w:rFonts w:asciiTheme="minorHAnsi" w:hAnsiTheme="minorHAnsi"/>
              </w:rPr>
              <w:t xml:space="preserve"> -użytkowy (PFU)</w:t>
            </w:r>
          </w:p>
          <w:p w14:paraId="3BE1B100" w14:textId="77777777" w:rsidR="00DE1052" w:rsidRPr="00124CFC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Warunki wykonania i odbioru robót budowalnych</w:t>
            </w:r>
          </w:p>
          <w:p w14:paraId="5C50257D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(WWIORB)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09BB1A1C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C33FE">
              <w:rPr>
                <w:rFonts w:asciiTheme="minorHAnsi" w:hAnsiTheme="minorHAnsi"/>
              </w:rPr>
              <w:t>Wykonanie zabezpieczenia elementów konstrukcyjnych ścian, dna</w:t>
            </w:r>
            <w:r>
              <w:rPr>
                <w:rFonts w:asciiTheme="minorHAnsi" w:hAnsiTheme="minorHAnsi"/>
              </w:rPr>
              <w:t xml:space="preserve"> oraz </w:t>
            </w:r>
            <w:r w:rsidRPr="007C33FE">
              <w:rPr>
                <w:rFonts w:asciiTheme="minorHAnsi" w:hAnsiTheme="minorHAnsi"/>
              </w:rPr>
              <w:t xml:space="preserve"> stropu wyprawami z atestem PZH</w:t>
            </w:r>
            <w:r>
              <w:rPr>
                <w:rFonts w:asciiTheme="minorHAnsi" w:hAnsiTheme="minorHAnsi"/>
              </w:rPr>
              <w:t>, wymiana elementów konstrukcyjnych włazów,  drabin podestów, wykonanie prób 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E554A6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DED5227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34756096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0719BC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6CA1DD5A" w14:textId="77777777" w:rsidTr="00DE1052">
        <w:trPr>
          <w:trHeight w:val="397"/>
        </w:trPr>
        <w:tc>
          <w:tcPr>
            <w:tcW w:w="703" w:type="dxa"/>
          </w:tcPr>
          <w:p w14:paraId="3BE58D6D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</w:t>
            </w:r>
          </w:p>
        </w:tc>
        <w:tc>
          <w:tcPr>
            <w:tcW w:w="2694" w:type="dxa"/>
            <w:vMerge/>
          </w:tcPr>
          <w:p w14:paraId="706F7147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7E599318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Wymiana</w:t>
            </w:r>
            <w:r w:rsidRPr="007C33FE">
              <w:rPr>
                <w:rFonts w:asciiTheme="minorHAnsi" w:hAnsiTheme="minorHAnsi"/>
              </w:rPr>
              <w:t xml:space="preserve"> rurociągów technologicznych </w:t>
            </w:r>
            <w:r>
              <w:rPr>
                <w:rFonts w:asciiTheme="minorHAnsi" w:hAnsiTheme="minorHAnsi"/>
              </w:rPr>
              <w:t>wraz z wyposażeniem, podporami, mocowaniami, przejściami szczelnymi,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D0BE9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B6EBDC9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1273C78D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BB25B0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6E24171C" w14:textId="77777777" w:rsidTr="00DE1052">
        <w:trPr>
          <w:trHeight w:val="397"/>
        </w:trPr>
        <w:tc>
          <w:tcPr>
            <w:tcW w:w="703" w:type="dxa"/>
          </w:tcPr>
          <w:p w14:paraId="18B5AED3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</w:t>
            </w:r>
          </w:p>
        </w:tc>
        <w:tc>
          <w:tcPr>
            <w:tcW w:w="2694" w:type="dxa"/>
            <w:vMerge/>
          </w:tcPr>
          <w:p w14:paraId="0D008223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678D3601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Wymiana elementów instalacji wentylacji komory wodnej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5DB488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8E39C06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0EE56B1F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4B4F0B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6CD40F20" w14:textId="77777777" w:rsidTr="00DE1052">
        <w:trPr>
          <w:trHeight w:val="397"/>
        </w:trPr>
        <w:tc>
          <w:tcPr>
            <w:tcW w:w="703" w:type="dxa"/>
          </w:tcPr>
          <w:p w14:paraId="79977D43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</w:t>
            </w:r>
          </w:p>
        </w:tc>
        <w:tc>
          <w:tcPr>
            <w:tcW w:w="2694" w:type="dxa"/>
            <w:vMerge/>
          </w:tcPr>
          <w:p w14:paraId="43AD695A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6EAF7ED4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C33FE">
              <w:rPr>
                <w:rFonts w:asciiTheme="minorHAnsi" w:hAnsiTheme="minorHAnsi"/>
              </w:rPr>
              <w:t>Przebudowa/Modernizacja instalacji elektrycznej, opomiarowania i zdalnego monitoringu, alarmowej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182C0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821E3C8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672C35F0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61E2091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551E29" w14:textId="77777777" w:rsidR="00DE1052" w:rsidRDefault="00DE1052" w:rsidP="00DE1052"/>
    <w:p w14:paraId="4272D526" w14:textId="77777777" w:rsidR="00164549" w:rsidRDefault="00164549" w:rsidP="00DE1052"/>
    <w:tbl>
      <w:tblPr>
        <w:tblStyle w:val="Tabela-Siatka"/>
        <w:tblW w:w="14973" w:type="dxa"/>
        <w:tblLayout w:type="fixed"/>
        <w:tblLook w:val="04A0" w:firstRow="1" w:lastRow="0" w:firstColumn="1" w:lastColumn="0" w:noHBand="0" w:noVBand="1"/>
      </w:tblPr>
      <w:tblGrid>
        <w:gridCol w:w="703"/>
        <w:gridCol w:w="2694"/>
        <w:gridCol w:w="6615"/>
        <w:gridCol w:w="851"/>
        <w:gridCol w:w="995"/>
        <w:gridCol w:w="1555"/>
        <w:gridCol w:w="1560"/>
      </w:tblGrid>
      <w:tr w:rsidR="00DE1052" w:rsidRPr="007D5A06" w14:paraId="272C88B6" w14:textId="77777777" w:rsidTr="00DE1052">
        <w:tc>
          <w:tcPr>
            <w:tcW w:w="703" w:type="dxa"/>
          </w:tcPr>
          <w:p w14:paraId="4A67ECDE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94" w:type="dxa"/>
          </w:tcPr>
          <w:p w14:paraId="0FF6E73B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15" w:type="dxa"/>
          </w:tcPr>
          <w:p w14:paraId="0E11691A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1" w:type="dxa"/>
          </w:tcPr>
          <w:p w14:paraId="4CF9B36E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5" w:type="dxa"/>
          </w:tcPr>
          <w:p w14:paraId="22656A84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5" w:type="dxa"/>
          </w:tcPr>
          <w:p w14:paraId="27B3FE7B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14:paraId="3F3674D3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DE1052" w:rsidRPr="00352167" w14:paraId="06C93EAC" w14:textId="77777777" w:rsidTr="00DE1052">
        <w:trPr>
          <w:trHeight w:val="371"/>
        </w:trPr>
        <w:tc>
          <w:tcPr>
            <w:tcW w:w="14973" w:type="dxa"/>
            <w:gridSpan w:val="7"/>
            <w:shd w:val="clear" w:color="auto" w:fill="FCDCE3"/>
          </w:tcPr>
          <w:p w14:paraId="72858196" w14:textId="77777777" w:rsidR="00DE1052" w:rsidRPr="00352167" w:rsidRDefault="00DE1052" w:rsidP="00DE1052">
            <w:pPr>
              <w:spacing w:line="360" w:lineRule="auto"/>
              <w:rPr>
                <w:rFonts w:cs="Tahoma"/>
                <w:color w:val="000000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OB.2.2_Z</w:t>
            </w:r>
            <w:r w:rsidRPr="00B52AB7">
              <w:rPr>
                <w:rFonts w:asciiTheme="minorHAnsi" w:hAnsiTheme="minorHAnsi" w:cs="Arial"/>
                <w:b/>
                <w:sz w:val="28"/>
                <w:szCs w:val="28"/>
              </w:rPr>
              <w:t xml:space="preserve">biornik wyrównawczy_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Komora wodna nr 2</w:t>
            </w:r>
            <w:r w:rsidRPr="00B52AB7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_ Istniejąca</w:t>
            </w:r>
            <w:r w:rsidRPr="00352167">
              <w:rPr>
                <w:rFonts w:asciiTheme="minorHAnsi" w:hAnsiTheme="minorHAnsi" w:cs="Arial"/>
                <w:b/>
                <w:sz w:val="28"/>
                <w:szCs w:val="28"/>
              </w:rPr>
              <w:t xml:space="preserve">_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Remont/Modernizacja</w:t>
            </w:r>
          </w:p>
        </w:tc>
      </w:tr>
      <w:tr w:rsidR="00DE1052" w14:paraId="170C2AE6" w14:textId="77777777" w:rsidTr="00DE1052">
        <w:trPr>
          <w:trHeight w:val="397"/>
        </w:trPr>
        <w:tc>
          <w:tcPr>
            <w:tcW w:w="703" w:type="dxa"/>
          </w:tcPr>
          <w:p w14:paraId="7176049A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</w:t>
            </w:r>
          </w:p>
        </w:tc>
        <w:tc>
          <w:tcPr>
            <w:tcW w:w="2694" w:type="dxa"/>
            <w:vMerge w:val="restart"/>
          </w:tcPr>
          <w:p w14:paraId="579B8A05" w14:textId="77777777" w:rsidR="00DE1052" w:rsidRPr="005C7988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5C7988">
              <w:rPr>
                <w:rFonts w:asciiTheme="minorHAnsi" w:hAnsiTheme="minorHAnsi"/>
              </w:rPr>
              <w:t xml:space="preserve">Specyfikacja Warunków Zamówienia </w:t>
            </w:r>
            <w:r>
              <w:rPr>
                <w:rFonts w:asciiTheme="minorHAnsi" w:hAnsiTheme="minorHAnsi"/>
              </w:rPr>
              <w:t>(</w:t>
            </w:r>
            <w:r w:rsidRPr="005C7988">
              <w:rPr>
                <w:rFonts w:asciiTheme="minorHAnsi" w:hAnsiTheme="minorHAnsi"/>
              </w:rPr>
              <w:t>SWZ</w:t>
            </w:r>
            <w:r>
              <w:rPr>
                <w:rFonts w:asciiTheme="minorHAnsi" w:hAnsiTheme="minorHAnsi"/>
              </w:rPr>
              <w:t>)</w:t>
            </w:r>
          </w:p>
          <w:p w14:paraId="050AC83F" w14:textId="77777777" w:rsidR="00DE1052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BB0024">
              <w:rPr>
                <w:rFonts w:asciiTheme="minorHAnsi" w:hAnsiTheme="minorHAnsi"/>
              </w:rPr>
              <w:t xml:space="preserve">Program </w:t>
            </w:r>
            <w:proofErr w:type="spellStart"/>
            <w:r w:rsidRPr="00BB0024">
              <w:rPr>
                <w:rFonts w:asciiTheme="minorHAnsi" w:hAnsiTheme="minorHAnsi"/>
              </w:rPr>
              <w:t>funkcjonalno</w:t>
            </w:r>
            <w:proofErr w:type="spellEnd"/>
            <w:r w:rsidRPr="00BB0024">
              <w:rPr>
                <w:rFonts w:asciiTheme="minorHAnsi" w:hAnsiTheme="minorHAnsi"/>
              </w:rPr>
              <w:t xml:space="preserve"> -użytkowy (PFU)</w:t>
            </w:r>
          </w:p>
          <w:p w14:paraId="09B0D7FB" w14:textId="77777777" w:rsidR="00DE1052" w:rsidRPr="00124CFC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Warunki wykonania i odbioru robót budowalnych</w:t>
            </w:r>
          </w:p>
          <w:p w14:paraId="605A6969" w14:textId="77777777" w:rsidR="00DE1052" w:rsidRPr="00352167" w:rsidRDefault="00DE1052" w:rsidP="00DE105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(WWIORB)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078AC7F3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C33FE">
              <w:rPr>
                <w:rFonts w:asciiTheme="minorHAnsi" w:hAnsiTheme="minorHAnsi"/>
              </w:rPr>
              <w:t>Wykonanie zabezpieczenia elementów konstrukcyjnych ścian, dna</w:t>
            </w:r>
            <w:r>
              <w:rPr>
                <w:rFonts w:asciiTheme="minorHAnsi" w:hAnsiTheme="minorHAnsi"/>
              </w:rPr>
              <w:t xml:space="preserve"> oraz </w:t>
            </w:r>
            <w:r w:rsidRPr="007C33FE">
              <w:rPr>
                <w:rFonts w:asciiTheme="minorHAnsi" w:hAnsiTheme="minorHAnsi"/>
              </w:rPr>
              <w:t xml:space="preserve"> stropu wyprawami z atestem PZH</w:t>
            </w:r>
            <w:r>
              <w:rPr>
                <w:rFonts w:asciiTheme="minorHAnsi" w:hAnsiTheme="minorHAnsi"/>
              </w:rPr>
              <w:t>, wymiana elementów konstrukcyjnych włazów,  drabin podestów, wykonanie prób 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570D8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166F7D2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063DF5C1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09A503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6E908674" w14:textId="77777777" w:rsidTr="00DE1052">
        <w:trPr>
          <w:trHeight w:val="397"/>
        </w:trPr>
        <w:tc>
          <w:tcPr>
            <w:tcW w:w="703" w:type="dxa"/>
          </w:tcPr>
          <w:p w14:paraId="48D685FB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</w:t>
            </w:r>
          </w:p>
        </w:tc>
        <w:tc>
          <w:tcPr>
            <w:tcW w:w="2694" w:type="dxa"/>
            <w:vMerge/>
          </w:tcPr>
          <w:p w14:paraId="68DED283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473ECDBF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Wymiana</w:t>
            </w:r>
            <w:r w:rsidRPr="007C33FE">
              <w:rPr>
                <w:rFonts w:asciiTheme="minorHAnsi" w:hAnsiTheme="minorHAnsi"/>
              </w:rPr>
              <w:t xml:space="preserve"> rurociągów technologicznych </w:t>
            </w:r>
            <w:r>
              <w:rPr>
                <w:rFonts w:asciiTheme="minorHAnsi" w:hAnsiTheme="minorHAnsi"/>
              </w:rPr>
              <w:t>wraz z wyposażeniem, podporami, mocowaniami, przejściami szczelnymi,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7F047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179B01A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1465CD42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802177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4F8F3BF9" w14:textId="77777777" w:rsidTr="00DE1052">
        <w:trPr>
          <w:trHeight w:val="397"/>
        </w:trPr>
        <w:tc>
          <w:tcPr>
            <w:tcW w:w="703" w:type="dxa"/>
          </w:tcPr>
          <w:p w14:paraId="39830122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</w:t>
            </w:r>
          </w:p>
        </w:tc>
        <w:tc>
          <w:tcPr>
            <w:tcW w:w="2694" w:type="dxa"/>
            <w:vMerge/>
          </w:tcPr>
          <w:p w14:paraId="71CF4BE4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389F622A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Wymiana elementów instalacji wentylacji komory wodnej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85B44E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5630661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42F87C3F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C361E4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27B67089" w14:textId="77777777" w:rsidTr="00DE1052">
        <w:trPr>
          <w:trHeight w:val="397"/>
        </w:trPr>
        <w:tc>
          <w:tcPr>
            <w:tcW w:w="703" w:type="dxa"/>
          </w:tcPr>
          <w:p w14:paraId="44FC989F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</w:t>
            </w:r>
          </w:p>
        </w:tc>
        <w:tc>
          <w:tcPr>
            <w:tcW w:w="2694" w:type="dxa"/>
            <w:vMerge/>
          </w:tcPr>
          <w:p w14:paraId="2977EB72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78904C87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C33FE">
              <w:rPr>
                <w:rFonts w:asciiTheme="minorHAnsi" w:hAnsiTheme="minorHAnsi"/>
              </w:rPr>
              <w:t>Przebudowa/Modernizacja instalacji elektrycznej, opomiarowania i zdalnego monitoringu, alarmowej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D4C842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8137780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2DDC3614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13692A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352167" w14:paraId="596A6169" w14:textId="77777777" w:rsidTr="00DE1052">
        <w:trPr>
          <w:trHeight w:val="371"/>
        </w:trPr>
        <w:tc>
          <w:tcPr>
            <w:tcW w:w="14973" w:type="dxa"/>
            <w:gridSpan w:val="7"/>
            <w:shd w:val="clear" w:color="auto" w:fill="FCDCE3"/>
          </w:tcPr>
          <w:p w14:paraId="1D08106A" w14:textId="77777777" w:rsidR="00DE1052" w:rsidRPr="00352167" w:rsidRDefault="00DE1052" w:rsidP="00DE1052">
            <w:pPr>
              <w:spacing w:line="360" w:lineRule="auto"/>
              <w:rPr>
                <w:rFonts w:cs="Tahoma"/>
                <w:color w:val="000000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OB.3_ S</w:t>
            </w:r>
            <w:r w:rsidRPr="00E56E3F">
              <w:rPr>
                <w:rFonts w:asciiTheme="minorHAnsi" w:hAnsiTheme="minorHAnsi" w:cs="Arial"/>
                <w:b/>
                <w:sz w:val="28"/>
                <w:szCs w:val="28"/>
              </w:rPr>
              <w:t>tacja uzdatniania wody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_ Projektowany budynek</w:t>
            </w:r>
          </w:p>
        </w:tc>
      </w:tr>
      <w:tr w:rsidR="00DE1052" w14:paraId="3806B85A" w14:textId="77777777" w:rsidTr="00DE1052">
        <w:trPr>
          <w:trHeight w:val="397"/>
        </w:trPr>
        <w:tc>
          <w:tcPr>
            <w:tcW w:w="703" w:type="dxa"/>
          </w:tcPr>
          <w:p w14:paraId="6127EE1B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</w:t>
            </w:r>
          </w:p>
        </w:tc>
        <w:tc>
          <w:tcPr>
            <w:tcW w:w="2694" w:type="dxa"/>
            <w:vMerge w:val="restart"/>
          </w:tcPr>
          <w:p w14:paraId="53E67067" w14:textId="77777777" w:rsidR="00DE1052" w:rsidRPr="005C7988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5C7988">
              <w:rPr>
                <w:rFonts w:asciiTheme="minorHAnsi" w:hAnsiTheme="minorHAnsi"/>
              </w:rPr>
              <w:t xml:space="preserve">Specyfikacja Warunków Zamówienia </w:t>
            </w:r>
            <w:r>
              <w:rPr>
                <w:rFonts w:asciiTheme="minorHAnsi" w:hAnsiTheme="minorHAnsi"/>
              </w:rPr>
              <w:t>(</w:t>
            </w:r>
            <w:r w:rsidRPr="005C7988">
              <w:rPr>
                <w:rFonts w:asciiTheme="minorHAnsi" w:hAnsiTheme="minorHAnsi"/>
              </w:rPr>
              <w:t>SWZ</w:t>
            </w:r>
            <w:r>
              <w:rPr>
                <w:rFonts w:asciiTheme="minorHAnsi" w:hAnsiTheme="minorHAnsi"/>
              </w:rPr>
              <w:t>)</w:t>
            </w:r>
          </w:p>
          <w:p w14:paraId="4A72FD27" w14:textId="77777777" w:rsidR="00DE1052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BB0024">
              <w:rPr>
                <w:rFonts w:asciiTheme="minorHAnsi" w:hAnsiTheme="minorHAnsi"/>
              </w:rPr>
              <w:t xml:space="preserve">Program </w:t>
            </w:r>
            <w:proofErr w:type="spellStart"/>
            <w:r w:rsidRPr="00BB0024">
              <w:rPr>
                <w:rFonts w:asciiTheme="minorHAnsi" w:hAnsiTheme="minorHAnsi"/>
              </w:rPr>
              <w:t>funkcjonalno</w:t>
            </w:r>
            <w:proofErr w:type="spellEnd"/>
            <w:r w:rsidRPr="00BB0024">
              <w:rPr>
                <w:rFonts w:asciiTheme="minorHAnsi" w:hAnsiTheme="minorHAnsi"/>
              </w:rPr>
              <w:t xml:space="preserve"> -użytkowy (PFU)</w:t>
            </w:r>
          </w:p>
          <w:p w14:paraId="3866A3ED" w14:textId="77777777" w:rsidR="00DE1052" w:rsidRPr="00124CFC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Warunki wykonania i odbioru robót budowalnych</w:t>
            </w:r>
          </w:p>
          <w:p w14:paraId="54AB7E02" w14:textId="77777777" w:rsidR="00DE1052" w:rsidRPr="00352167" w:rsidRDefault="00DE1052" w:rsidP="00DE105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(WWIORB)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520DF46F" w14:textId="77777777" w:rsidR="00DE1052" w:rsidRPr="008D4873" w:rsidRDefault="00DE1052" w:rsidP="00DE1052">
            <w:pPr>
              <w:jc w:val="both"/>
              <w:rPr>
                <w:b/>
                <w:bCs/>
              </w:rPr>
            </w:pPr>
            <w:r>
              <w:rPr>
                <w:rFonts w:asciiTheme="minorHAnsi" w:hAnsiTheme="minorHAnsi"/>
              </w:rPr>
              <w:t>R</w:t>
            </w:r>
            <w:r w:rsidRPr="007C33FE">
              <w:rPr>
                <w:rFonts w:asciiTheme="minorHAnsi" w:hAnsiTheme="minorHAnsi"/>
              </w:rPr>
              <w:t xml:space="preserve">oboty ogólnobudowlane związane z </w:t>
            </w:r>
            <w:r>
              <w:rPr>
                <w:rFonts w:asciiTheme="minorHAnsi" w:hAnsiTheme="minorHAnsi"/>
              </w:rPr>
              <w:t xml:space="preserve">budową </w:t>
            </w:r>
            <w:r w:rsidRPr="007C33FE">
              <w:rPr>
                <w:rFonts w:asciiTheme="minorHAnsi" w:hAnsiTheme="minorHAnsi"/>
              </w:rPr>
              <w:t xml:space="preserve">budynku: </w:t>
            </w:r>
            <w:r>
              <w:rPr>
                <w:rFonts w:asciiTheme="minorHAnsi" w:hAnsiTheme="minorHAnsi"/>
              </w:rPr>
              <w:t>r</w:t>
            </w:r>
            <w:r w:rsidRPr="008D4873">
              <w:rPr>
                <w:rFonts w:asciiTheme="minorHAnsi" w:hAnsiTheme="minorHAnsi"/>
              </w:rPr>
              <w:t>oboty przygotowawcze,</w:t>
            </w:r>
            <w:r>
              <w:rPr>
                <w:rFonts w:asciiTheme="minorHAnsi" w:hAnsiTheme="minorHAnsi"/>
              </w:rPr>
              <w:t xml:space="preserve"> </w:t>
            </w:r>
            <w:r w:rsidRPr="008D4873">
              <w:rPr>
                <w:rFonts w:asciiTheme="minorHAnsi" w:hAnsiTheme="minorHAnsi"/>
              </w:rPr>
              <w:t>r</w:t>
            </w:r>
            <w:r w:rsidRPr="007C33FE">
              <w:rPr>
                <w:rFonts w:asciiTheme="minorHAnsi" w:hAnsiTheme="minorHAnsi"/>
              </w:rPr>
              <w:t>oboty ziemne i fundamentowe</w:t>
            </w:r>
            <w:r>
              <w:rPr>
                <w:rFonts w:asciiTheme="minorHAnsi" w:hAnsiTheme="minorHAnsi"/>
              </w:rPr>
              <w:t xml:space="preserve"> wraz z izolacją, fundamenty pod posadowienie wyposażenia technologicznego, roboty murowe, stropodach, </w:t>
            </w:r>
            <w:r w:rsidRPr="007C33FE">
              <w:rPr>
                <w:rFonts w:asciiTheme="minorHAnsi" w:hAnsiTheme="minorHAnsi"/>
              </w:rPr>
              <w:t>tynki, glazura, posadzki, stolark</w:t>
            </w:r>
            <w:r>
              <w:rPr>
                <w:rFonts w:asciiTheme="minorHAnsi" w:hAnsiTheme="minorHAnsi"/>
              </w:rPr>
              <w:t xml:space="preserve">a okienna i drzwiowa, elewacja, umeblowanie pomieszczeń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71AC4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A7AC63E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731407DF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7EDD90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0890929F" w14:textId="77777777" w:rsidTr="00DE1052">
        <w:trPr>
          <w:trHeight w:val="96"/>
        </w:trPr>
        <w:tc>
          <w:tcPr>
            <w:tcW w:w="703" w:type="dxa"/>
          </w:tcPr>
          <w:p w14:paraId="74DB22C5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</w:t>
            </w:r>
          </w:p>
        </w:tc>
        <w:tc>
          <w:tcPr>
            <w:tcW w:w="2694" w:type="dxa"/>
            <w:vMerge/>
          </w:tcPr>
          <w:p w14:paraId="15D1C3C0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2B4F4AAF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Dostawa i montaż instalacji sanitarnych, ogrzewczych, wentylacji, wody wodociągowej wraz z armaturą i białym montażem, kanalizacji sanitarnej i technologicznej,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0DC51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240C082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0925EDBB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F1DE2C0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07604BFD" w14:textId="77777777" w:rsidTr="00DE1052">
        <w:trPr>
          <w:trHeight w:val="96"/>
        </w:trPr>
        <w:tc>
          <w:tcPr>
            <w:tcW w:w="703" w:type="dxa"/>
          </w:tcPr>
          <w:p w14:paraId="2D558ECE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</w:t>
            </w:r>
          </w:p>
        </w:tc>
        <w:tc>
          <w:tcPr>
            <w:tcW w:w="2694" w:type="dxa"/>
            <w:vMerge/>
          </w:tcPr>
          <w:p w14:paraId="46543709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27D02D53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Dostawa i montaż instalacji  technologicznych w obrębie budynku poza dostawą technologiczną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678B3C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75584F1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66D9ED09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676A27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043E68FE" w14:textId="77777777" w:rsidTr="00DE1052">
        <w:trPr>
          <w:trHeight w:val="96"/>
        </w:trPr>
        <w:tc>
          <w:tcPr>
            <w:tcW w:w="703" w:type="dxa"/>
          </w:tcPr>
          <w:p w14:paraId="144FD904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</w:t>
            </w:r>
          </w:p>
        </w:tc>
        <w:tc>
          <w:tcPr>
            <w:tcW w:w="2694" w:type="dxa"/>
            <w:vMerge/>
          </w:tcPr>
          <w:p w14:paraId="56453975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38BA1086" w14:textId="75B2F563" w:rsidR="00DE1052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C33FE">
              <w:rPr>
                <w:rFonts w:asciiTheme="minorHAnsi" w:hAnsiTheme="minorHAnsi"/>
              </w:rPr>
              <w:t>Dostawa i montaż kompl</w:t>
            </w:r>
            <w:r>
              <w:rPr>
                <w:rFonts w:asciiTheme="minorHAnsi" w:hAnsiTheme="minorHAnsi"/>
              </w:rPr>
              <w:t>etnej instalacji technologicznej</w:t>
            </w:r>
            <w:r w:rsidRPr="007C33FE">
              <w:rPr>
                <w:rFonts w:asciiTheme="minorHAnsi" w:hAnsiTheme="minorHAnsi"/>
              </w:rPr>
              <w:t xml:space="preserve"> uzdatniania wody w technologii filtracji </w:t>
            </w:r>
            <w:r>
              <w:rPr>
                <w:rFonts w:asciiTheme="minorHAnsi" w:hAnsiTheme="minorHAnsi"/>
              </w:rPr>
              <w:t>jednostopniowej</w:t>
            </w:r>
            <w:r w:rsidR="00676C08">
              <w:rPr>
                <w:rFonts w:asciiTheme="minorHAnsi" w:hAnsiTheme="minorHAnsi"/>
              </w:rPr>
              <w:t xml:space="preserve"> w oparciu o 4 filtry średnicy nie mniejszej niż 1,4 m</w:t>
            </w:r>
            <w:r>
              <w:rPr>
                <w:rFonts w:asciiTheme="minorHAnsi" w:hAnsiTheme="minorHAnsi"/>
              </w:rPr>
              <w:t xml:space="preserve"> o przepustowości</w:t>
            </w:r>
            <w:r w:rsidR="00676C0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Q=50</w:t>
            </w:r>
            <w:r w:rsidRPr="007C33FE">
              <w:rPr>
                <w:rFonts w:asciiTheme="minorHAnsi" w:hAnsiTheme="minorHAnsi"/>
              </w:rPr>
              <w:t xml:space="preserve"> m</w:t>
            </w:r>
            <w:r w:rsidRPr="007C33FE">
              <w:rPr>
                <w:rFonts w:asciiTheme="minorHAnsi" w:hAnsiTheme="minorHAnsi"/>
                <w:vertAlign w:val="superscript"/>
              </w:rPr>
              <w:t>3/</w:t>
            </w:r>
            <w:r>
              <w:rPr>
                <w:rFonts w:asciiTheme="minorHAnsi" w:hAnsiTheme="minorHAnsi"/>
              </w:rPr>
              <w:t xml:space="preserve">h oraz </w:t>
            </w:r>
            <w:r w:rsidRPr="007C33FE">
              <w:rPr>
                <w:rFonts w:asciiTheme="minorHAnsi" w:hAnsiTheme="minorHAnsi"/>
              </w:rPr>
              <w:t>komple</w:t>
            </w:r>
            <w:r w:rsidR="00676C08">
              <w:rPr>
                <w:rFonts w:asciiTheme="minorHAnsi" w:hAnsiTheme="minorHAnsi"/>
              </w:rPr>
              <w:t xml:space="preserve">tnej instalacji technologicznej </w:t>
            </w:r>
            <w:r w:rsidRPr="007C33FE">
              <w:rPr>
                <w:rFonts w:asciiTheme="minorHAnsi" w:hAnsiTheme="minorHAnsi"/>
              </w:rPr>
              <w:t>dezynfekcji wody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18C869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2CD34EB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0573EDDF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7936F6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5B5D0D62" w14:textId="77777777" w:rsidTr="00DE1052">
        <w:trPr>
          <w:trHeight w:val="96"/>
        </w:trPr>
        <w:tc>
          <w:tcPr>
            <w:tcW w:w="703" w:type="dxa"/>
          </w:tcPr>
          <w:p w14:paraId="694E81C8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  <w:tc>
          <w:tcPr>
            <w:tcW w:w="2694" w:type="dxa"/>
            <w:vMerge/>
          </w:tcPr>
          <w:p w14:paraId="03D5C7A0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3B58032B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C33FE">
              <w:rPr>
                <w:rFonts w:asciiTheme="minorHAnsi" w:hAnsiTheme="minorHAnsi"/>
              </w:rPr>
              <w:t xml:space="preserve">Dostawa i montaż </w:t>
            </w:r>
            <w:r>
              <w:rPr>
                <w:rFonts w:asciiTheme="minorHAnsi" w:hAnsiTheme="minorHAnsi"/>
              </w:rPr>
              <w:t xml:space="preserve">elementów </w:t>
            </w:r>
            <w:r w:rsidRPr="007C33FE">
              <w:rPr>
                <w:rFonts w:asciiTheme="minorHAnsi" w:hAnsiTheme="minorHAnsi"/>
              </w:rPr>
              <w:t xml:space="preserve">instalacji elektrycznej </w:t>
            </w:r>
            <w:r>
              <w:rPr>
                <w:rFonts w:asciiTheme="minorHAnsi" w:hAnsiTheme="minorHAnsi"/>
              </w:rPr>
              <w:t xml:space="preserve">i </w:t>
            </w:r>
            <w:proofErr w:type="spellStart"/>
            <w:r>
              <w:rPr>
                <w:rFonts w:asciiTheme="minorHAnsi" w:hAnsiTheme="minorHAnsi"/>
              </w:rPr>
              <w:t>AKPiA</w:t>
            </w:r>
            <w:proofErr w:type="spellEnd"/>
            <w:r>
              <w:rPr>
                <w:rFonts w:asciiTheme="minorHAnsi" w:hAnsiTheme="minorHAnsi"/>
              </w:rPr>
              <w:t xml:space="preserve"> wchodzących w zakres wyposażenia technologicznego SUW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E4B62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A1EC260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29139333" w14:textId="77777777" w:rsidR="00DE1052" w:rsidRPr="0092557D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F02D973" w14:textId="77777777" w:rsidR="00DE1052" w:rsidRPr="0092557D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6FCDD0E8" w14:textId="77777777" w:rsidTr="00DE1052">
        <w:trPr>
          <w:trHeight w:val="376"/>
        </w:trPr>
        <w:tc>
          <w:tcPr>
            <w:tcW w:w="703" w:type="dxa"/>
          </w:tcPr>
          <w:p w14:paraId="1BD74524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</w:t>
            </w:r>
          </w:p>
        </w:tc>
        <w:tc>
          <w:tcPr>
            <w:tcW w:w="2694" w:type="dxa"/>
            <w:vMerge/>
          </w:tcPr>
          <w:p w14:paraId="2C843612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671B08A9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Wykonanie </w:t>
            </w:r>
            <w:r w:rsidRPr="007C33FE">
              <w:rPr>
                <w:rFonts w:asciiTheme="minorHAnsi" w:hAnsiTheme="minorHAnsi"/>
              </w:rPr>
              <w:t>instalacji</w:t>
            </w:r>
            <w:r>
              <w:rPr>
                <w:rFonts w:asciiTheme="minorHAnsi" w:hAnsiTheme="minorHAnsi"/>
              </w:rPr>
              <w:t xml:space="preserve"> elektrycznej ogólnobudowlanej, piorunochronnej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28171C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40B4D3D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409EDC40" w14:textId="77777777" w:rsidR="00DE1052" w:rsidRPr="0092557D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745AD8" w14:textId="77777777" w:rsidR="00DE1052" w:rsidRPr="0092557D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4806E989" w14:textId="77777777" w:rsidTr="00DE1052">
        <w:trPr>
          <w:trHeight w:val="96"/>
        </w:trPr>
        <w:tc>
          <w:tcPr>
            <w:tcW w:w="703" w:type="dxa"/>
          </w:tcPr>
          <w:p w14:paraId="45D43636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</w:t>
            </w:r>
          </w:p>
        </w:tc>
        <w:tc>
          <w:tcPr>
            <w:tcW w:w="2694" w:type="dxa"/>
            <w:vMerge/>
          </w:tcPr>
          <w:p w14:paraId="79309F0A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59523246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Wykonanie </w:t>
            </w:r>
            <w:r w:rsidRPr="007C33FE">
              <w:rPr>
                <w:rFonts w:asciiTheme="minorHAnsi" w:hAnsiTheme="minorHAnsi"/>
              </w:rPr>
              <w:t>instalacji alarmowej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5F9A25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BA95ACE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7B0D50BF" w14:textId="77777777" w:rsidR="00DE1052" w:rsidRPr="0092557D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DFAD44" w14:textId="77777777" w:rsidR="00DE1052" w:rsidRPr="0092557D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077EDD95" w14:textId="77777777" w:rsidTr="00DE1052">
        <w:trPr>
          <w:trHeight w:val="96"/>
        </w:trPr>
        <w:tc>
          <w:tcPr>
            <w:tcW w:w="703" w:type="dxa"/>
          </w:tcPr>
          <w:p w14:paraId="4C3A12D2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</w:t>
            </w:r>
          </w:p>
        </w:tc>
        <w:tc>
          <w:tcPr>
            <w:tcW w:w="2694" w:type="dxa"/>
            <w:vMerge/>
          </w:tcPr>
          <w:p w14:paraId="6AF0EB43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377E558A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C33FE">
              <w:rPr>
                <w:rFonts w:asciiTheme="minorHAnsi" w:hAnsiTheme="minorHAnsi"/>
              </w:rPr>
              <w:t>Instalacja opomiarowania/sterowania pracą SUW i zdalnego monitoringu</w:t>
            </w:r>
          </w:p>
          <w:p w14:paraId="04A44DB4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</w:t>
            </w:r>
            <w:r w:rsidRPr="007C33FE">
              <w:rPr>
                <w:rFonts w:asciiTheme="minorHAnsi" w:hAnsiTheme="minorHAnsi"/>
              </w:rPr>
              <w:t xml:space="preserve"> SCADA, wyposażenie sterowni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59934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F133D2D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vAlign w:val="center"/>
          </w:tcPr>
          <w:p w14:paraId="601EC6A8" w14:textId="77777777" w:rsidR="00DE1052" w:rsidRPr="0092557D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B7F6AC" w14:textId="77777777" w:rsidR="00DE1052" w:rsidRPr="0092557D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076057" w14:textId="77777777" w:rsidR="00DE1052" w:rsidRDefault="00DE1052" w:rsidP="00DE1052"/>
    <w:p w14:paraId="1B07C0D3" w14:textId="77777777" w:rsidR="00164549" w:rsidRDefault="00164549" w:rsidP="00DE1052"/>
    <w:p w14:paraId="137D229E" w14:textId="77777777" w:rsidR="00164549" w:rsidRDefault="00164549" w:rsidP="00DE1052"/>
    <w:p w14:paraId="42A5B135" w14:textId="77777777" w:rsidR="00164549" w:rsidRDefault="00164549" w:rsidP="00DE1052"/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703"/>
        <w:gridCol w:w="2694"/>
        <w:gridCol w:w="6615"/>
        <w:gridCol w:w="48"/>
        <w:gridCol w:w="803"/>
        <w:gridCol w:w="47"/>
        <w:gridCol w:w="948"/>
        <w:gridCol w:w="44"/>
        <w:gridCol w:w="1275"/>
        <w:gridCol w:w="236"/>
        <w:gridCol w:w="49"/>
        <w:gridCol w:w="1511"/>
        <w:gridCol w:w="48"/>
      </w:tblGrid>
      <w:tr w:rsidR="00DE1052" w:rsidRPr="00A46FCF" w14:paraId="059B1FCA" w14:textId="77777777" w:rsidTr="00DE1052">
        <w:trPr>
          <w:gridAfter w:val="1"/>
          <w:wAfter w:w="48" w:type="dxa"/>
          <w:trHeight w:val="96"/>
        </w:trPr>
        <w:tc>
          <w:tcPr>
            <w:tcW w:w="703" w:type="dxa"/>
          </w:tcPr>
          <w:p w14:paraId="698C25BA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94" w:type="dxa"/>
          </w:tcPr>
          <w:p w14:paraId="40904ADB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15" w:type="dxa"/>
            <w:shd w:val="clear" w:color="auto" w:fill="auto"/>
          </w:tcPr>
          <w:p w14:paraId="7A9477D1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CC578F9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EBEBF9A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5" w:type="dxa"/>
            <w:gridSpan w:val="3"/>
          </w:tcPr>
          <w:p w14:paraId="66C933EF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gridSpan w:val="2"/>
          </w:tcPr>
          <w:p w14:paraId="4FDA527B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DE1052" w:rsidRPr="00352167" w14:paraId="67EC3CBB" w14:textId="77777777" w:rsidTr="00DE1052">
        <w:trPr>
          <w:gridAfter w:val="1"/>
          <w:wAfter w:w="48" w:type="dxa"/>
          <w:trHeight w:val="371"/>
        </w:trPr>
        <w:tc>
          <w:tcPr>
            <w:tcW w:w="14973" w:type="dxa"/>
            <w:gridSpan w:val="12"/>
            <w:shd w:val="clear" w:color="auto" w:fill="FCDCE3"/>
          </w:tcPr>
          <w:p w14:paraId="2B1F3976" w14:textId="77777777" w:rsidR="00DE1052" w:rsidRPr="00E56E3F" w:rsidRDefault="00DE1052" w:rsidP="00DE1052">
            <w:pPr>
              <w:spacing w:line="360" w:lineRule="auto"/>
              <w:rPr>
                <w:lang w:eastAsia="pl-PL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OB.4_</w:t>
            </w:r>
            <w:r w:rsidRPr="00E56E3F">
              <w:rPr>
                <w:rFonts w:asciiTheme="minorHAnsi" w:hAnsiTheme="minorHAnsi" w:cs="Arial"/>
                <w:b/>
                <w:sz w:val="28"/>
                <w:szCs w:val="28"/>
              </w:rPr>
              <w:t>Odstojnik popłuczyn</w:t>
            </w:r>
            <w:r>
              <w:rPr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_ Projektowany</w:t>
            </w:r>
          </w:p>
        </w:tc>
      </w:tr>
      <w:tr w:rsidR="00DE1052" w14:paraId="17F27C64" w14:textId="77777777" w:rsidTr="00DE1052">
        <w:trPr>
          <w:gridAfter w:val="1"/>
          <w:wAfter w:w="48" w:type="dxa"/>
          <w:trHeight w:val="397"/>
        </w:trPr>
        <w:tc>
          <w:tcPr>
            <w:tcW w:w="703" w:type="dxa"/>
          </w:tcPr>
          <w:p w14:paraId="6CE2BC1B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</w:t>
            </w:r>
          </w:p>
        </w:tc>
        <w:tc>
          <w:tcPr>
            <w:tcW w:w="2694" w:type="dxa"/>
            <w:vMerge w:val="restart"/>
          </w:tcPr>
          <w:p w14:paraId="51574068" w14:textId="77777777" w:rsidR="00DE1052" w:rsidRPr="005C7988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5C7988">
              <w:rPr>
                <w:rFonts w:asciiTheme="minorHAnsi" w:hAnsiTheme="minorHAnsi"/>
              </w:rPr>
              <w:t xml:space="preserve">Specyfikacja Warunków Zamówienia </w:t>
            </w:r>
            <w:r>
              <w:rPr>
                <w:rFonts w:asciiTheme="minorHAnsi" w:hAnsiTheme="minorHAnsi"/>
              </w:rPr>
              <w:t>(</w:t>
            </w:r>
            <w:r w:rsidRPr="005C7988">
              <w:rPr>
                <w:rFonts w:asciiTheme="minorHAnsi" w:hAnsiTheme="minorHAnsi"/>
              </w:rPr>
              <w:t>SWZ</w:t>
            </w:r>
            <w:r>
              <w:rPr>
                <w:rFonts w:asciiTheme="minorHAnsi" w:hAnsiTheme="minorHAnsi"/>
              </w:rPr>
              <w:t>)</w:t>
            </w:r>
          </w:p>
          <w:p w14:paraId="1B4EC580" w14:textId="77777777" w:rsidR="00DE1052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BB0024">
              <w:rPr>
                <w:rFonts w:asciiTheme="minorHAnsi" w:hAnsiTheme="minorHAnsi"/>
              </w:rPr>
              <w:t xml:space="preserve">Program </w:t>
            </w:r>
            <w:proofErr w:type="spellStart"/>
            <w:r w:rsidRPr="00BB0024">
              <w:rPr>
                <w:rFonts w:asciiTheme="minorHAnsi" w:hAnsiTheme="minorHAnsi"/>
              </w:rPr>
              <w:t>funkcjonalno</w:t>
            </w:r>
            <w:proofErr w:type="spellEnd"/>
            <w:r w:rsidRPr="00BB0024">
              <w:rPr>
                <w:rFonts w:asciiTheme="minorHAnsi" w:hAnsiTheme="minorHAnsi"/>
              </w:rPr>
              <w:t xml:space="preserve"> -użytkowy (PFU)</w:t>
            </w:r>
          </w:p>
          <w:p w14:paraId="37FB92AC" w14:textId="77777777" w:rsidR="00DE1052" w:rsidRPr="00124CFC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Warunki wykonania i odbioru robót budowalnych</w:t>
            </w:r>
          </w:p>
          <w:p w14:paraId="49369BC9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(WWIORB)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4F035CEA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Roboty ziemne, przygotowawcze pod posadowienie prefabrykowanej komory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F105041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3FE39FE3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1A798BE1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3F7E3FF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69960E13" w14:textId="77777777" w:rsidTr="00DE1052">
        <w:trPr>
          <w:gridAfter w:val="1"/>
          <w:wAfter w:w="48" w:type="dxa"/>
          <w:trHeight w:val="397"/>
        </w:trPr>
        <w:tc>
          <w:tcPr>
            <w:tcW w:w="703" w:type="dxa"/>
          </w:tcPr>
          <w:p w14:paraId="4C9AB822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</w:t>
            </w:r>
          </w:p>
        </w:tc>
        <w:tc>
          <w:tcPr>
            <w:tcW w:w="2694" w:type="dxa"/>
            <w:vMerge/>
          </w:tcPr>
          <w:p w14:paraId="6696C5D8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4130D2F9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Dostawa i montaż prefabrykowanej komory, wykonanie </w:t>
            </w:r>
            <w:proofErr w:type="spellStart"/>
            <w:r>
              <w:rPr>
                <w:rFonts w:asciiTheme="minorHAnsi" w:hAnsiTheme="minorHAnsi"/>
              </w:rPr>
              <w:t>profilacji</w:t>
            </w:r>
            <w:proofErr w:type="spellEnd"/>
            <w:r>
              <w:rPr>
                <w:rFonts w:asciiTheme="minorHAnsi" w:hAnsiTheme="minorHAnsi"/>
              </w:rPr>
              <w:t xml:space="preserve"> dna, montaż obarierowania, drabiny obsługowej,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1A7CB1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82E4ACC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02F84C4E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A93F7CC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0199E818" w14:textId="77777777" w:rsidTr="00DE1052">
        <w:trPr>
          <w:gridAfter w:val="1"/>
          <w:wAfter w:w="48" w:type="dxa"/>
          <w:trHeight w:val="397"/>
        </w:trPr>
        <w:tc>
          <w:tcPr>
            <w:tcW w:w="703" w:type="dxa"/>
          </w:tcPr>
          <w:p w14:paraId="3CA6CBE1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</w:t>
            </w:r>
          </w:p>
        </w:tc>
        <w:tc>
          <w:tcPr>
            <w:tcW w:w="2694" w:type="dxa"/>
            <w:vMerge/>
          </w:tcPr>
          <w:p w14:paraId="65E85140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1C81EE47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Wyposażenie technologiczne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F9ECE18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A554051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439135D9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4CB982E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A46FCF" w14:paraId="371BB659" w14:textId="77777777" w:rsidTr="00DE1052">
        <w:trPr>
          <w:gridAfter w:val="1"/>
          <w:wAfter w:w="48" w:type="dxa"/>
          <w:trHeight w:val="397"/>
        </w:trPr>
        <w:tc>
          <w:tcPr>
            <w:tcW w:w="703" w:type="dxa"/>
          </w:tcPr>
          <w:p w14:paraId="086989DC" w14:textId="77777777" w:rsidR="00DE1052" w:rsidRPr="007D5A06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</w:t>
            </w:r>
          </w:p>
        </w:tc>
        <w:tc>
          <w:tcPr>
            <w:tcW w:w="2694" w:type="dxa"/>
            <w:vMerge/>
          </w:tcPr>
          <w:p w14:paraId="53DA65AF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7C7BC8B8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Wyposażenie elektryczne i </w:t>
            </w:r>
            <w:proofErr w:type="spellStart"/>
            <w:r>
              <w:rPr>
                <w:rFonts w:asciiTheme="minorHAnsi" w:hAnsiTheme="minorHAnsi"/>
              </w:rPr>
              <w:t>AKPiA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3D030C8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4EC3EE6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0635DA05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AF9AAD6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:rsidRPr="00B25EB7" w14:paraId="5B103D12" w14:textId="77777777" w:rsidTr="00DE1052">
        <w:trPr>
          <w:gridAfter w:val="1"/>
          <w:wAfter w:w="48" w:type="dxa"/>
          <w:trHeight w:val="397"/>
        </w:trPr>
        <w:tc>
          <w:tcPr>
            <w:tcW w:w="14973" w:type="dxa"/>
            <w:gridSpan w:val="12"/>
            <w:shd w:val="clear" w:color="auto" w:fill="FCDCE3"/>
          </w:tcPr>
          <w:p w14:paraId="3D2F4FAC" w14:textId="77777777" w:rsidR="00DE1052" w:rsidRPr="00B25EB7" w:rsidRDefault="00DE1052" w:rsidP="00DE10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25EB7">
              <w:rPr>
                <w:rFonts w:asciiTheme="minorHAnsi" w:hAnsiTheme="minorHAnsi" w:cs="Arial"/>
                <w:b/>
                <w:sz w:val="28"/>
                <w:szCs w:val="28"/>
              </w:rPr>
              <w:t>Zagospodarowanie terenu</w:t>
            </w:r>
          </w:p>
        </w:tc>
      </w:tr>
      <w:tr w:rsidR="00DE1052" w14:paraId="21C59053" w14:textId="77777777" w:rsidTr="00DE1052">
        <w:trPr>
          <w:gridAfter w:val="1"/>
          <w:wAfter w:w="48" w:type="dxa"/>
          <w:trHeight w:val="397"/>
        </w:trPr>
        <w:tc>
          <w:tcPr>
            <w:tcW w:w="703" w:type="dxa"/>
          </w:tcPr>
          <w:p w14:paraId="1903AF3D" w14:textId="77777777" w:rsidR="00DE1052" w:rsidRPr="00721614" w:rsidRDefault="00DE1052" w:rsidP="00DE1052">
            <w:pPr>
              <w:rPr>
                <w:rFonts w:asciiTheme="minorHAnsi" w:hAnsiTheme="minorHAnsi"/>
              </w:rPr>
            </w:pPr>
            <w:r w:rsidRPr="00721614">
              <w:rPr>
                <w:rFonts w:asciiTheme="minorHAnsi" w:hAnsiTheme="minorHAnsi"/>
              </w:rPr>
              <w:t>6.1</w:t>
            </w:r>
          </w:p>
        </w:tc>
        <w:tc>
          <w:tcPr>
            <w:tcW w:w="2694" w:type="dxa"/>
            <w:vMerge w:val="restart"/>
          </w:tcPr>
          <w:p w14:paraId="3D666684" w14:textId="77777777" w:rsidR="00DE1052" w:rsidRPr="005C7988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5C7988">
              <w:rPr>
                <w:rFonts w:asciiTheme="minorHAnsi" w:hAnsiTheme="minorHAnsi"/>
              </w:rPr>
              <w:t xml:space="preserve">Specyfikacja Warunków Zamówienia </w:t>
            </w:r>
            <w:r>
              <w:rPr>
                <w:rFonts w:asciiTheme="minorHAnsi" w:hAnsiTheme="minorHAnsi"/>
              </w:rPr>
              <w:t>(</w:t>
            </w:r>
            <w:r w:rsidRPr="005C7988">
              <w:rPr>
                <w:rFonts w:asciiTheme="minorHAnsi" w:hAnsiTheme="minorHAnsi"/>
              </w:rPr>
              <w:t>SWZ</w:t>
            </w:r>
            <w:r>
              <w:rPr>
                <w:rFonts w:asciiTheme="minorHAnsi" w:hAnsiTheme="minorHAnsi"/>
              </w:rPr>
              <w:t>)</w:t>
            </w:r>
          </w:p>
          <w:p w14:paraId="1C77A801" w14:textId="77777777" w:rsidR="00DE1052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BB0024">
              <w:rPr>
                <w:rFonts w:asciiTheme="minorHAnsi" w:hAnsiTheme="minorHAnsi"/>
              </w:rPr>
              <w:t xml:space="preserve">Program </w:t>
            </w:r>
            <w:proofErr w:type="spellStart"/>
            <w:r w:rsidRPr="00BB0024">
              <w:rPr>
                <w:rFonts w:asciiTheme="minorHAnsi" w:hAnsiTheme="minorHAnsi"/>
              </w:rPr>
              <w:t>funkcjonalno</w:t>
            </w:r>
            <w:proofErr w:type="spellEnd"/>
            <w:r w:rsidRPr="00BB0024">
              <w:rPr>
                <w:rFonts w:asciiTheme="minorHAnsi" w:hAnsiTheme="minorHAnsi"/>
              </w:rPr>
              <w:t xml:space="preserve"> -użytkowy (PFU)</w:t>
            </w:r>
          </w:p>
          <w:p w14:paraId="3574DDDE" w14:textId="77777777" w:rsidR="00DE1052" w:rsidRPr="00124CFC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Warunki wykonania i odbioru robót budowalnych</w:t>
            </w:r>
          </w:p>
          <w:p w14:paraId="5F706DA1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(WWIORB)</w:t>
            </w:r>
          </w:p>
        </w:tc>
        <w:tc>
          <w:tcPr>
            <w:tcW w:w="6615" w:type="dxa"/>
            <w:vAlign w:val="center"/>
          </w:tcPr>
          <w:p w14:paraId="772AAD79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Rozbudowa </w:t>
            </w:r>
            <w:r w:rsidRPr="00721614">
              <w:rPr>
                <w:rFonts w:asciiTheme="minorHAnsi" w:hAnsiTheme="minorHAnsi"/>
              </w:rPr>
              <w:t>instalacji zewnętrznej kanalizacji deszczowej</w:t>
            </w:r>
          </w:p>
        </w:tc>
        <w:tc>
          <w:tcPr>
            <w:tcW w:w="851" w:type="dxa"/>
            <w:gridSpan w:val="2"/>
            <w:vAlign w:val="center"/>
          </w:tcPr>
          <w:p w14:paraId="3B4E020E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vAlign w:val="center"/>
          </w:tcPr>
          <w:p w14:paraId="3AB199BE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4A63F2E0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76967F1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14:paraId="64091EC0" w14:textId="77777777" w:rsidTr="00DE1052">
        <w:trPr>
          <w:gridAfter w:val="1"/>
          <w:wAfter w:w="48" w:type="dxa"/>
          <w:trHeight w:val="397"/>
        </w:trPr>
        <w:tc>
          <w:tcPr>
            <w:tcW w:w="703" w:type="dxa"/>
          </w:tcPr>
          <w:p w14:paraId="333E78B9" w14:textId="77777777" w:rsidR="00DE1052" w:rsidRPr="00721614" w:rsidRDefault="00DE1052" w:rsidP="00DE1052">
            <w:pPr>
              <w:rPr>
                <w:rFonts w:asciiTheme="minorHAnsi" w:hAnsiTheme="minorHAnsi"/>
              </w:rPr>
            </w:pPr>
            <w:r w:rsidRPr="00721614">
              <w:rPr>
                <w:rFonts w:asciiTheme="minorHAnsi" w:hAnsiTheme="minorHAnsi"/>
              </w:rPr>
              <w:t>6.2</w:t>
            </w:r>
          </w:p>
        </w:tc>
        <w:tc>
          <w:tcPr>
            <w:tcW w:w="2694" w:type="dxa"/>
            <w:vMerge/>
          </w:tcPr>
          <w:p w14:paraId="7EAA305D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vAlign w:val="center"/>
          </w:tcPr>
          <w:p w14:paraId="620E53D9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Budowa </w:t>
            </w:r>
            <w:r w:rsidRPr="00721614">
              <w:rPr>
                <w:rFonts w:asciiTheme="minorHAnsi" w:hAnsiTheme="minorHAnsi"/>
              </w:rPr>
              <w:t>instalacji zewnętrznej kanalizacji technologicznej</w:t>
            </w:r>
          </w:p>
        </w:tc>
        <w:tc>
          <w:tcPr>
            <w:tcW w:w="851" w:type="dxa"/>
            <w:gridSpan w:val="2"/>
            <w:vAlign w:val="center"/>
          </w:tcPr>
          <w:p w14:paraId="5AB3939B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vAlign w:val="center"/>
          </w:tcPr>
          <w:p w14:paraId="3632911A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4CF56C95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E537DAC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14:paraId="33945A7D" w14:textId="77777777" w:rsidTr="00DE1052">
        <w:trPr>
          <w:gridAfter w:val="1"/>
          <w:wAfter w:w="48" w:type="dxa"/>
          <w:trHeight w:val="397"/>
        </w:trPr>
        <w:tc>
          <w:tcPr>
            <w:tcW w:w="703" w:type="dxa"/>
          </w:tcPr>
          <w:p w14:paraId="4CEDA1E9" w14:textId="77777777" w:rsidR="00DE1052" w:rsidRPr="00721614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</w:t>
            </w:r>
          </w:p>
        </w:tc>
        <w:tc>
          <w:tcPr>
            <w:tcW w:w="2694" w:type="dxa"/>
            <w:vMerge/>
          </w:tcPr>
          <w:p w14:paraId="536952A4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vAlign w:val="center"/>
          </w:tcPr>
          <w:p w14:paraId="0A94461B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Budowa </w:t>
            </w:r>
            <w:r w:rsidRPr="00721614">
              <w:rPr>
                <w:rFonts w:asciiTheme="minorHAnsi" w:hAnsiTheme="minorHAnsi"/>
              </w:rPr>
              <w:t>przyłącza kanalizacji sanitarnej</w:t>
            </w:r>
          </w:p>
        </w:tc>
        <w:tc>
          <w:tcPr>
            <w:tcW w:w="851" w:type="dxa"/>
            <w:gridSpan w:val="2"/>
            <w:vAlign w:val="center"/>
          </w:tcPr>
          <w:p w14:paraId="75523C31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vAlign w:val="center"/>
          </w:tcPr>
          <w:p w14:paraId="6EDC2174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0DFC5083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3A95E53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14:paraId="7E0BE343" w14:textId="77777777" w:rsidTr="00DE1052">
        <w:trPr>
          <w:gridAfter w:val="1"/>
          <w:wAfter w:w="48" w:type="dxa"/>
          <w:trHeight w:val="397"/>
        </w:trPr>
        <w:tc>
          <w:tcPr>
            <w:tcW w:w="703" w:type="dxa"/>
          </w:tcPr>
          <w:p w14:paraId="5D603A0F" w14:textId="77777777" w:rsidR="00DE1052" w:rsidRPr="00721614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</w:t>
            </w:r>
          </w:p>
        </w:tc>
        <w:tc>
          <w:tcPr>
            <w:tcW w:w="2694" w:type="dxa"/>
            <w:vMerge/>
          </w:tcPr>
          <w:p w14:paraId="4FA04AAF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vAlign w:val="center"/>
          </w:tcPr>
          <w:p w14:paraId="535DF15E" w14:textId="77777777" w:rsidR="00DE1052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Budowa/przebudowa </w:t>
            </w:r>
            <w:r w:rsidRPr="00721614">
              <w:rPr>
                <w:rFonts w:asciiTheme="minorHAnsi" w:hAnsiTheme="minorHAnsi"/>
              </w:rPr>
              <w:t>rurociągów wody surowej</w:t>
            </w:r>
          </w:p>
        </w:tc>
        <w:tc>
          <w:tcPr>
            <w:tcW w:w="851" w:type="dxa"/>
            <w:gridSpan w:val="2"/>
            <w:vAlign w:val="center"/>
          </w:tcPr>
          <w:p w14:paraId="56017C2A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vAlign w:val="center"/>
          </w:tcPr>
          <w:p w14:paraId="12052902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6B02EBB8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A19E24F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14:paraId="3B557D3C" w14:textId="77777777" w:rsidTr="00DE1052">
        <w:trPr>
          <w:gridAfter w:val="1"/>
          <w:wAfter w:w="48" w:type="dxa"/>
          <w:trHeight w:val="397"/>
        </w:trPr>
        <w:tc>
          <w:tcPr>
            <w:tcW w:w="703" w:type="dxa"/>
          </w:tcPr>
          <w:p w14:paraId="291A7721" w14:textId="77777777" w:rsidR="00DE1052" w:rsidRPr="00721614" w:rsidRDefault="00DE1052" w:rsidP="00DE1052">
            <w:pPr>
              <w:rPr>
                <w:rFonts w:asciiTheme="minorHAnsi" w:hAnsiTheme="minorHAnsi"/>
              </w:rPr>
            </w:pPr>
            <w:r w:rsidRPr="00721614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.5</w:t>
            </w:r>
          </w:p>
        </w:tc>
        <w:tc>
          <w:tcPr>
            <w:tcW w:w="2694" w:type="dxa"/>
            <w:vMerge/>
          </w:tcPr>
          <w:p w14:paraId="7758F524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vAlign w:val="center"/>
          </w:tcPr>
          <w:p w14:paraId="2AC16336" w14:textId="77777777" w:rsidR="00DE1052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Budowa/przebudowa </w:t>
            </w:r>
            <w:r w:rsidRPr="00721614">
              <w:rPr>
                <w:rFonts w:asciiTheme="minorHAnsi" w:hAnsiTheme="minorHAnsi"/>
              </w:rPr>
              <w:t>rurociągów wody uzdatnionej</w:t>
            </w:r>
          </w:p>
        </w:tc>
        <w:tc>
          <w:tcPr>
            <w:tcW w:w="851" w:type="dxa"/>
            <w:gridSpan w:val="2"/>
            <w:vAlign w:val="center"/>
          </w:tcPr>
          <w:p w14:paraId="5807CF47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vAlign w:val="center"/>
          </w:tcPr>
          <w:p w14:paraId="3EA7CDA1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46887679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C35E9C1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14:paraId="7DB60582" w14:textId="77777777" w:rsidTr="00DE1052">
        <w:trPr>
          <w:gridAfter w:val="1"/>
          <w:wAfter w:w="48" w:type="dxa"/>
          <w:trHeight w:val="397"/>
        </w:trPr>
        <w:tc>
          <w:tcPr>
            <w:tcW w:w="703" w:type="dxa"/>
          </w:tcPr>
          <w:p w14:paraId="59B244D5" w14:textId="77777777" w:rsidR="00DE1052" w:rsidRPr="00721614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6.6</w:t>
            </w:r>
          </w:p>
        </w:tc>
        <w:tc>
          <w:tcPr>
            <w:tcW w:w="2694" w:type="dxa"/>
            <w:vMerge/>
          </w:tcPr>
          <w:p w14:paraId="270777A5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vAlign w:val="center"/>
          </w:tcPr>
          <w:p w14:paraId="6485CDBB" w14:textId="77777777" w:rsidR="00DE1052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Budowa przyłącza wody uzdatnionej  do budynku SUW </w:t>
            </w:r>
          </w:p>
        </w:tc>
        <w:tc>
          <w:tcPr>
            <w:tcW w:w="851" w:type="dxa"/>
            <w:gridSpan w:val="2"/>
            <w:vAlign w:val="center"/>
          </w:tcPr>
          <w:p w14:paraId="7C326223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vAlign w:val="center"/>
          </w:tcPr>
          <w:p w14:paraId="33EBC570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770222BD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7FBB0B0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14:paraId="3690FCBD" w14:textId="77777777" w:rsidTr="00DE1052">
        <w:trPr>
          <w:gridAfter w:val="1"/>
          <w:wAfter w:w="48" w:type="dxa"/>
          <w:trHeight w:val="397"/>
        </w:trPr>
        <w:tc>
          <w:tcPr>
            <w:tcW w:w="703" w:type="dxa"/>
          </w:tcPr>
          <w:p w14:paraId="4AFE478F" w14:textId="77777777" w:rsidR="00DE1052" w:rsidRPr="00721614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6.7</w:t>
            </w:r>
          </w:p>
        </w:tc>
        <w:tc>
          <w:tcPr>
            <w:tcW w:w="2694" w:type="dxa"/>
            <w:vMerge/>
          </w:tcPr>
          <w:p w14:paraId="180C1231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vAlign w:val="center"/>
          </w:tcPr>
          <w:p w14:paraId="2222A217" w14:textId="06E96116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Przebudowa/</w:t>
            </w:r>
            <w:r w:rsidRPr="007C33FE">
              <w:rPr>
                <w:rFonts w:asciiTheme="minorHAnsi" w:hAnsiTheme="minorHAnsi"/>
              </w:rPr>
              <w:t>rozbudowa instalacji elektroenergetycznych,</w:t>
            </w:r>
            <w:r w:rsidR="00676C08">
              <w:rPr>
                <w:rFonts w:asciiTheme="minorHAnsi" w:hAnsiTheme="minorHAnsi"/>
              </w:rPr>
              <w:t xml:space="preserve"> przyłącza</w:t>
            </w:r>
            <w:r w:rsidRPr="007C33FE">
              <w:rPr>
                <w:rFonts w:asciiTheme="minorHAnsi" w:hAnsiTheme="minorHAnsi"/>
              </w:rPr>
              <w:t xml:space="preserve"> sterowniczych miedzy obiektowych</w:t>
            </w:r>
          </w:p>
        </w:tc>
        <w:tc>
          <w:tcPr>
            <w:tcW w:w="851" w:type="dxa"/>
            <w:gridSpan w:val="2"/>
            <w:vAlign w:val="center"/>
          </w:tcPr>
          <w:p w14:paraId="25B1205A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vAlign w:val="center"/>
          </w:tcPr>
          <w:p w14:paraId="1732E7ED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16F830AA" w14:textId="77777777" w:rsidR="00DE1052" w:rsidRPr="0092557D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A6F9AC3" w14:textId="77777777" w:rsidR="00DE1052" w:rsidRPr="0092557D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14:paraId="063F7990" w14:textId="77777777" w:rsidTr="00DE1052">
        <w:trPr>
          <w:gridAfter w:val="1"/>
          <w:wAfter w:w="48" w:type="dxa"/>
          <w:trHeight w:val="397"/>
        </w:trPr>
        <w:tc>
          <w:tcPr>
            <w:tcW w:w="703" w:type="dxa"/>
          </w:tcPr>
          <w:p w14:paraId="733CA697" w14:textId="77777777" w:rsidR="00DE1052" w:rsidRPr="00721614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6.8</w:t>
            </w:r>
          </w:p>
        </w:tc>
        <w:tc>
          <w:tcPr>
            <w:tcW w:w="2694" w:type="dxa"/>
            <w:vMerge/>
          </w:tcPr>
          <w:p w14:paraId="78CFD714" w14:textId="77777777" w:rsidR="00DE1052" w:rsidRPr="00352167" w:rsidRDefault="00DE1052" w:rsidP="00DE1052">
            <w:pPr>
              <w:rPr>
                <w:rFonts w:asciiTheme="minorHAnsi" w:hAnsiTheme="minorHAnsi"/>
              </w:rPr>
            </w:pPr>
          </w:p>
        </w:tc>
        <w:tc>
          <w:tcPr>
            <w:tcW w:w="6615" w:type="dxa"/>
            <w:vAlign w:val="center"/>
          </w:tcPr>
          <w:p w14:paraId="587B0D94" w14:textId="77777777" w:rsidR="00DE1052" w:rsidRPr="007C33FE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C33FE">
              <w:rPr>
                <w:rFonts w:asciiTheme="minorHAnsi" w:hAnsiTheme="minorHAnsi"/>
              </w:rPr>
              <w:t xml:space="preserve">Rozbudowa układu komunikacyjnego, chodników, </w:t>
            </w:r>
            <w:r>
              <w:rPr>
                <w:rFonts w:asciiTheme="minorHAnsi" w:hAnsiTheme="minorHAnsi"/>
              </w:rPr>
              <w:t xml:space="preserve">opasek </w:t>
            </w:r>
          </w:p>
        </w:tc>
        <w:tc>
          <w:tcPr>
            <w:tcW w:w="851" w:type="dxa"/>
            <w:gridSpan w:val="2"/>
            <w:vAlign w:val="center"/>
          </w:tcPr>
          <w:p w14:paraId="03C4D597" w14:textId="77777777" w:rsidR="00DE1052" w:rsidRPr="00352167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vAlign w:val="center"/>
          </w:tcPr>
          <w:p w14:paraId="3142A7C5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652B06F5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EB6CF67" w14:textId="77777777" w:rsidR="00DE1052" w:rsidRPr="00857585" w:rsidRDefault="00DE1052" w:rsidP="00DE10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6EFD" w:rsidRPr="00B25EB7" w14:paraId="176AE3AC" w14:textId="77777777" w:rsidTr="00191518">
        <w:trPr>
          <w:gridAfter w:val="1"/>
          <w:wAfter w:w="48" w:type="dxa"/>
          <w:trHeight w:val="397"/>
        </w:trPr>
        <w:tc>
          <w:tcPr>
            <w:tcW w:w="14973" w:type="dxa"/>
            <w:gridSpan w:val="12"/>
            <w:shd w:val="clear" w:color="auto" w:fill="FCDCE3"/>
          </w:tcPr>
          <w:p w14:paraId="4119D771" w14:textId="040CE6AA" w:rsidR="00EC6EFD" w:rsidRPr="00B25EB7" w:rsidRDefault="00EC6EFD" w:rsidP="0019151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Renowacja magistrali wodociągowej</w:t>
            </w:r>
          </w:p>
        </w:tc>
      </w:tr>
      <w:tr w:rsidR="00EC6EFD" w14:paraId="5964ED40" w14:textId="77777777" w:rsidTr="00191518">
        <w:trPr>
          <w:gridAfter w:val="1"/>
          <w:wAfter w:w="48" w:type="dxa"/>
          <w:trHeight w:val="397"/>
        </w:trPr>
        <w:tc>
          <w:tcPr>
            <w:tcW w:w="703" w:type="dxa"/>
          </w:tcPr>
          <w:p w14:paraId="48ED7EAD" w14:textId="727C485A" w:rsidR="00EC6EFD" w:rsidRPr="00721614" w:rsidRDefault="00EC6EFD" w:rsidP="00EC6E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721614">
              <w:rPr>
                <w:rFonts w:asciiTheme="minorHAnsi" w:hAnsiTheme="minorHAnsi"/>
              </w:rPr>
              <w:t>.1</w:t>
            </w:r>
          </w:p>
        </w:tc>
        <w:tc>
          <w:tcPr>
            <w:tcW w:w="2694" w:type="dxa"/>
          </w:tcPr>
          <w:p w14:paraId="5A219873" w14:textId="77777777" w:rsidR="00EC6EFD" w:rsidRPr="005C7988" w:rsidRDefault="00EC6EFD" w:rsidP="00EC6EFD">
            <w:pPr>
              <w:jc w:val="center"/>
              <w:rPr>
                <w:rFonts w:asciiTheme="minorHAnsi" w:hAnsiTheme="minorHAnsi"/>
              </w:rPr>
            </w:pPr>
            <w:r w:rsidRPr="005C7988">
              <w:rPr>
                <w:rFonts w:asciiTheme="minorHAnsi" w:hAnsiTheme="minorHAnsi"/>
              </w:rPr>
              <w:t xml:space="preserve">Specyfikacja Warunków Zamówienia </w:t>
            </w:r>
            <w:r>
              <w:rPr>
                <w:rFonts w:asciiTheme="minorHAnsi" w:hAnsiTheme="minorHAnsi"/>
              </w:rPr>
              <w:t>(</w:t>
            </w:r>
            <w:r w:rsidRPr="005C7988">
              <w:rPr>
                <w:rFonts w:asciiTheme="minorHAnsi" w:hAnsiTheme="minorHAnsi"/>
              </w:rPr>
              <w:t>SWZ</w:t>
            </w:r>
            <w:r>
              <w:rPr>
                <w:rFonts w:asciiTheme="minorHAnsi" w:hAnsiTheme="minorHAnsi"/>
              </w:rPr>
              <w:t>)</w:t>
            </w:r>
          </w:p>
          <w:p w14:paraId="55E2594E" w14:textId="77777777" w:rsidR="00EC6EFD" w:rsidRDefault="00EC6EFD" w:rsidP="00EC6EFD">
            <w:pPr>
              <w:jc w:val="center"/>
              <w:rPr>
                <w:rFonts w:asciiTheme="minorHAnsi" w:hAnsiTheme="minorHAnsi"/>
              </w:rPr>
            </w:pPr>
            <w:r w:rsidRPr="00BB0024">
              <w:rPr>
                <w:rFonts w:asciiTheme="minorHAnsi" w:hAnsiTheme="minorHAnsi"/>
              </w:rPr>
              <w:t xml:space="preserve">Program </w:t>
            </w:r>
            <w:proofErr w:type="spellStart"/>
            <w:r w:rsidRPr="00BB0024">
              <w:rPr>
                <w:rFonts w:asciiTheme="minorHAnsi" w:hAnsiTheme="minorHAnsi"/>
              </w:rPr>
              <w:t>funkcjonalno</w:t>
            </w:r>
            <w:proofErr w:type="spellEnd"/>
            <w:r w:rsidRPr="00BB0024">
              <w:rPr>
                <w:rFonts w:asciiTheme="minorHAnsi" w:hAnsiTheme="minorHAnsi"/>
              </w:rPr>
              <w:t xml:space="preserve"> -użytkowy (PFU)</w:t>
            </w:r>
          </w:p>
          <w:p w14:paraId="6788E3E5" w14:textId="77777777" w:rsidR="00EC6EFD" w:rsidRPr="00124CFC" w:rsidRDefault="00EC6EFD" w:rsidP="00EC6EFD">
            <w:pPr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Warunki wykonania i odbioru robót budowalnych</w:t>
            </w:r>
          </w:p>
          <w:p w14:paraId="099BAAE0" w14:textId="77777777" w:rsidR="00EC6EFD" w:rsidRPr="00352167" w:rsidRDefault="00EC6EFD" w:rsidP="00EC6EFD">
            <w:pPr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(WWIORB)</w:t>
            </w:r>
          </w:p>
        </w:tc>
        <w:tc>
          <w:tcPr>
            <w:tcW w:w="6615" w:type="dxa"/>
            <w:vAlign w:val="center"/>
          </w:tcPr>
          <w:p w14:paraId="33F70F52" w14:textId="0CFD5646" w:rsidR="00EC6EFD" w:rsidRPr="007C33FE" w:rsidRDefault="00B14173" w:rsidP="00EC6EF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Pełny zakres robót dla renowacji</w:t>
            </w:r>
            <w:r w:rsidR="00EC6EFD" w:rsidRPr="00EC6EFD">
              <w:rPr>
                <w:rFonts w:asciiTheme="minorHAnsi" w:hAnsiTheme="minorHAnsi"/>
              </w:rPr>
              <w:t xml:space="preserve"> magistrali wodociągowej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Align w:val="center"/>
          </w:tcPr>
          <w:p w14:paraId="28137C41" w14:textId="77777777" w:rsidR="00EC6EFD" w:rsidRPr="00352167" w:rsidRDefault="00EC6EFD" w:rsidP="0019151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35216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  <w:vAlign w:val="center"/>
          </w:tcPr>
          <w:p w14:paraId="0E929DB0" w14:textId="77777777" w:rsidR="00EC6EFD" w:rsidRPr="00962B1E" w:rsidRDefault="00EC6EFD" w:rsidP="0019151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5" w:type="dxa"/>
            <w:gridSpan w:val="3"/>
            <w:vAlign w:val="center"/>
          </w:tcPr>
          <w:p w14:paraId="29B814C6" w14:textId="77777777" w:rsidR="00EC6EFD" w:rsidRPr="00857585" w:rsidRDefault="00EC6EFD" w:rsidP="00191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601AD60" w14:textId="77777777" w:rsidR="00EC6EFD" w:rsidRPr="00857585" w:rsidRDefault="00EC6EFD" w:rsidP="00191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052" w14:paraId="4DDD0D79" w14:textId="77777777" w:rsidTr="00EC6EFD">
        <w:trPr>
          <w:gridAfter w:val="1"/>
          <w:wAfter w:w="48" w:type="dxa"/>
          <w:trHeight w:val="1389"/>
        </w:trPr>
        <w:tc>
          <w:tcPr>
            <w:tcW w:w="13413" w:type="dxa"/>
            <w:gridSpan w:val="10"/>
            <w:shd w:val="clear" w:color="auto" w:fill="DEEAF6" w:themeFill="accent1" w:themeFillTint="33"/>
          </w:tcPr>
          <w:p w14:paraId="4C27464E" w14:textId="77777777" w:rsidR="00DE1052" w:rsidRDefault="00DE1052" w:rsidP="00DE1052">
            <w:pPr>
              <w:jc w:val="right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A4AC7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RAZEM</w:t>
            </w:r>
            <w: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 xml:space="preserve"> </w:t>
            </w:r>
            <w:r w:rsidRPr="005F3A9A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KOSZTY KWALIFIKOWALNE -  KOSZTY INWESTYCYJNE (Ki)</w:t>
            </w:r>
            <w: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 xml:space="preserve"> </w:t>
            </w:r>
          </w:p>
          <w:p w14:paraId="19C0F2A2" w14:textId="77777777" w:rsidR="00DE1052" w:rsidRPr="00C66AAC" w:rsidRDefault="00DE1052" w:rsidP="00DE1052">
            <w:pPr>
              <w:jc w:val="right"/>
              <w:rPr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</w:pPr>
            <w:r w:rsidRPr="00C66AAC">
              <w:rPr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  <w:t>Suma W</w:t>
            </w:r>
            <w:r w:rsidRPr="00D22B64">
              <w:rPr>
                <w:rFonts w:asciiTheme="minorHAnsi" w:hAnsiTheme="minorHAnsi" w:cs="Arial"/>
                <w:b/>
                <w:i/>
                <w:sz w:val="12"/>
                <w:szCs w:val="12"/>
                <w:u w:val="single"/>
              </w:rPr>
              <w:t xml:space="preserve">RB </w:t>
            </w:r>
            <w:r w:rsidRPr="00C66AAC">
              <w:rPr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  <w:t xml:space="preserve"> - Wartość w PLN bez VAT wg pozycji w kolumnie 7</w:t>
            </w:r>
          </w:p>
          <w:p w14:paraId="1A28F198" w14:textId="77777777" w:rsidR="00DE1052" w:rsidRDefault="00DE1052" w:rsidP="00DE105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66AAC">
              <w:rPr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  <w:t>do przeniesienia do zbiorczego zestawienia kosztów</w:t>
            </w:r>
          </w:p>
        </w:tc>
        <w:tc>
          <w:tcPr>
            <w:tcW w:w="1560" w:type="dxa"/>
            <w:gridSpan w:val="2"/>
            <w:shd w:val="clear" w:color="auto" w:fill="FCDCE3"/>
            <w:vAlign w:val="center"/>
          </w:tcPr>
          <w:p w14:paraId="2FC9054C" w14:textId="77777777" w:rsidR="00DE1052" w:rsidRDefault="00DE1052" w:rsidP="00DE105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17FFD" w14:paraId="0099D5B5" w14:textId="77777777" w:rsidTr="00617FFD">
        <w:trPr>
          <w:gridAfter w:val="1"/>
          <w:wAfter w:w="48" w:type="dxa"/>
          <w:trHeight w:val="532"/>
        </w:trPr>
        <w:tc>
          <w:tcPr>
            <w:tcW w:w="13413" w:type="dxa"/>
            <w:gridSpan w:val="10"/>
            <w:shd w:val="clear" w:color="auto" w:fill="DEEAF6" w:themeFill="accent1" w:themeFillTint="33"/>
          </w:tcPr>
          <w:p w14:paraId="6DC0F8F4" w14:textId="77777777" w:rsidR="00617FFD" w:rsidRPr="00EA4AC7" w:rsidRDefault="00617FFD" w:rsidP="00DE1052">
            <w:pPr>
              <w:jc w:val="right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gridSpan w:val="2"/>
            <w:shd w:val="clear" w:color="auto" w:fill="FCDCE3"/>
            <w:vAlign w:val="center"/>
          </w:tcPr>
          <w:p w14:paraId="1F1B97C3" w14:textId="77777777" w:rsidR="00617FFD" w:rsidRDefault="00617FFD" w:rsidP="00DE105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C6EFD" w:rsidRPr="007D5A06" w14:paraId="24B83F6C" w14:textId="77777777" w:rsidTr="00191518">
        <w:trPr>
          <w:gridAfter w:val="1"/>
          <w:wAfter w:w="48" w:type="dxa"/>
          <w:trHeight w:val="96"/>
        </w:trPr>
        <w:tc>
          <w:tcPr>
            <w:tcW w:w="703" w:type="dxa"/>
          </w:tcPr>
          <w:p w14:paraId="787D5C00" w14:textId="77777777" w:rsidR="00EC6EFD" w:rsidRPr="007D5A06" w:rsidRDefault="00EC6EFD" w:rsidP="0019151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94" w:type="dxa"/>
          </w:tcPr>
          <w:p w14:paraId="7C3F544C" w14:textId="77777777" w:rsidR="00EC6EFD" w:rsidRPr="007D5A06" w:rsidRDefault="00EC6EFD" w:rsidP="0019151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15" w:type="dxa"/>
            <w:shd w:val="clear" w:color="auto" w:fill="auto"/>
          </w:tcPr>
          <w:p w14:paraId="2491E1D2" w14:textId="77777777" w:rsidR="00EC6EFD" w:rsidRPr="007D5A06" w:rsidRDefault="00EC6EFD" w:rsidP="0019151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B90F2A9" w14:textId="77777777" w:rsidR="00EC6EFD" w:rsidRPr="007D5A06" w:rsidRDefault="00EC6EFD" w:rsidP="0019151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2B9E7CE" w14:textId="77777777" w:rsidR="00EC6EFD" w:rsidRPr="007D5A06" w:rsidRDefault="00EC6EFD" w:rsidP="0019151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5" w:type="dxa"/>
            <w:gridSpan w:val="3"/>
          </w:tcPr>
          <w:p w14:paraId="40FE9C55" w14:textId="77777777" w:rsidR="00EC6EFD" w:rsidRPr="007D5A06" w:rsidRDefault="00EC6EFD" w:rsidP="0019151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gridSpan w:val="2"/>
          </w:tcPr>
          <w:p w14:paraId="02C04233" w14:textId="77777777" w:rsidR="00EC6EFD" w:rsidRPr="007D5A06" w:rsidRDefault="00EC6EFD" w:rsidP="0019151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D5A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DE1052" w14:paraId="19496B97" w14:textId="77777777" w:rsidTr="00DE1052">
        <w:trPr>
          <w:trHeight w:val="502"/>
        </w:trPr>
        <w:tc>
          <w:tcPr>
            <w:tcW w:w="15021" w:type="dxa"/>
            <w:gridSpan w:val="13"/>
            <w:shd w:val="clear" w:color="auto" w:fill="DEEAF6" w:themeFill="accent1" w:themeFillTint="33"/>
          </w:tcPr>
          <w:p w14:paraId="345AC522" w14:textId="77777777" w:rsidR="00DE1052" w:rsidRDefault="00DE1052" w:rsidP="00DE1052">
            <w:pPr>
              <w:spacing w:before="120" w:line="360" w:lineRule="auto"/>
              <w:ind w:right="-249"/>
              <w:rPr>
                <w:rFonts w:ascii="Calibri" w:hAnsi="Calibri"/>
                <w:color w:val="000000"/>
                <w:szCs w:val="20"/>
              </w:rPr>
            </w:pPr>
            <w:r w:rsidRPr="003A056C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II _ KOSZTY KWALIFIKOWALNE -  KOSZTY OGÓLNE (Ko)</w:t>
            </w:r>
          </w:p>
        </w:tc>
      </w:tr>
      <w:tr w:rsidR="00DE1052" w14:paraId="7E4EE1D8" w14:textId="77777777" w:rsidTr="00617FFD">
        <w:trPr>
          <w:trHeight w:val="397"/>
        </w:trPr>
        <w:tc>
          <w:tcPr>
            <w:tcW w:w="703" w:type="dxa"/>
          </w:tcPr>
          <w:p w14:paraId="30B14936" w14:textId="77777777" w:rsidR="00DE1052" w:rsidRDefault="00DE1052" w:rsidP="00DE1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4" w:type="dxa"/>
          </w:tcPr>
          <w:p w14:paraId="1C526FCA" w14:textId="77777777" w:rsidR="00DE1052" w:rsidRPr="00124CFC" w:rsidRDefault="00DE1052" w:rsidP="00164549">
            <w:pPr>
              <w:jc w:val="center"/>
              <w:rPr>
                <w:rFonts w:asciiTheme="minorHAnsi" w:hAnsiTheme="minorHAnsi"/>
              </w:rPr>
            </w:pPr>
            <w:r w:rsidRPr="005C7988">
              <w:rPr>
                <w:rFonts w:asciiTheme="minorHAnsi" w:hAnsiTheme="minorHAnsi"/>
              </w:rPr>
              <w:t xml:space="preserve">Specyfikacja Warunków Zamówienia </w:t>
            </w:r>
            <w:r>
              <w:rPr>
                <w:rFonts w:asciiTheme="minorHAnsi" w:hAnsiTheme="minorHAnsi"/>
              </w:rPr>
              <w:t>(</w:t>
            </w:r>
            <w:r w:rsidRPr="005C7988">
              <w:rPr>
                <w:rFonts w:asciiTheme="minorHAnsi" w:hAnsiTheme="minorHAnsi"/>
              </w:rPr>
              <w:t>SWZ</w:t>
            </w:r>
            <w:r>
              <w:rPr>
                <w:rFonts w:asciiTheme="minorHAnsi" w:hAnsiTheme="minorHAnsi"/>
              </w:rPr>
              <w:t>)</w:t>
            </w:r>
            <w:r w:rsidR="00164549">
              <w:rPr>
                <w:rFonts w:asciiTheme="minorHAnsi" w:hAnsiTheme="minorHAnsi"/>
              </w:rPr>
              <w:t xml:space="preserve"> </w:t>
            </w:r>
            <w:r w:rsidRPr="00BB0024">
              <w:rPr>
                <w:rFonts w:asciiTheme="minorHAnsi" w:hAnsiTheme="minorHAnsi"/>
              </w:rPr>
              <w:t xml:space="preserve">Program </w:t>
            </w:r>
            <w:proofErr w:type="spellStart"/>
            <w:r w:rsidRPr="00BB0024">
              <w:rPr>
                <w:rFonts w:asciiTheme="minorHAnsi" w:hAnsiTheme="minorHAnsi"/>
              </w:rPr>
              <w:t>funkcjonalno</w:t>
            </w:r>
            <w:proofErr w:type="spellEnd"/>
            <w:r w:rsidRPr="00BB0024">
              <w:rPr>
                <w:rFonts w:asciiTheme="minorHAnsi" w:hAnsiTheme="minorHAnsi"/>
              </w:rPr>
              <w:t xml:space="preserve"> -użytkowy (PFU)</w:t>
            </w:r>
            <w:r w:rsidR="00164549">
              <w:rPr>
                <w:rFonts w:asciiTheme="minorHAnsi" w:hAnsiTheme="minorHAnsi"/>
              </w:rPr>
              <w:t xml:space="preserve"> </w:t>
            </w:r>
            <w:r w:rsidRPr="00124CFC">
              <w:rPr>
                <w:rFonts w:asciiTheme="minorHAnsi" w:hAnsiTheme="minorHAnsi"/>
              </w:rPr>
              <w:t>Warunki wykonania i odbioru robót budowalnych</w:t>
            </w:r>
          </w:p>
          <w:p w14:paraId="219763B0" w14:textId="77777777" w:rsidR="00DE1052" w:rsidRPr="007D5A06" w:rsidRDefault="00DE1052" w:rsidP="00DE1052">
            <w:pPr>
              <w:jc w:val="center"/>
              <w:rPr>
                <w:rFonts w:asciiTheme="minorHAnsi" w:hAnsiTheme="minorHAnsi"/>
              </w:rPr>
            </w:pPr>
            <w:r w:rsidRPr="00124CFC">
              <w:rPr>
                <w:rFonts w:asciiTheme="minorHAnsi" w:hAnsiTheme="minorHAnsi"/>
              </w:rPr>
              <w:t>(WWIORB)</w:t>
            </w:r>
          </w:p>
        </w:tc>
        <w:tc>
          <w:tcPr>
            <w:tcW w:w="6663" w:type="dxa"/>
            <w:gridSpan w:val="2"/>
            <w:vAlign w:val="center"/>
          </w:tcPr>
          <w:p w14:paraId="43A71D5A" w14:textId="77777777" w:rsidR="00676C08" w:rsidRDefault="00DE1052" w:rsidP="00DE1052">
            <w:pPr>
              <w:jc w:val="both"/>
              <w:rPr>
                <w:rFonts w:asciiTheme="minorHAnsi" w:hAnsiTheme="minorHAnsi"/>
              </w:rPr>
            </w:pPr>
            <w:r w:rsidRPr="00703267">
              <w:rPr>
                <w:rFonts w:asciiTheme="minorHAnsi" w:hAnsiTheme="minorHAnsi"/>
              </w:rPr>
              <w:t>Wykonanie</w:t>
            </w:r>
            <w:r w:rsidRPr="007D5A0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kompletnej dokumentacji projektowej  z uzyskaniem wszelkich decyzji i uzgodnień,  pozwolenia na budowę, wszelkimi kosztami uzyskania warunków, zgód, oświadczeń, decyzji, opracowania materiałów, wniosków, pozyskania map itd., </w:t>
            </w:r>
            <w:r w:rsidR="00676C08">
              <w:rPr>
                <w:rFonts w:asciiTheme="minorHAnsi" w:hAnsiTheme="minorHAnsi"/>
              </w:rPr>
              <w:t xml:space="preserve"> </w:t>
            </w:r>
          </w:p>
          <w:p w14:paraId="423E3E6B" w14:textId="7D7463AE" w:rsidR="00DE1052" w:rsidRDefault="00676C08" w:rsidP="00DE10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Pełnienie nadzoru autorskiego</w:t>
            </w:r>
          </w:p>
          <w:p w14:paraId="47D81F78" w14:textId="1C08C7EA" w:rsidR="00676C08" w:rsidRPr="00962B1E" w:rsidRDefault="00676C08" w:rsidP="00DE105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Wykonanie dokumentacji powykonawczej</w:t>
            </w:r>
          </w:p>
        </w:tc>
        <w:tc>
          <w:tcPr>
            <w:tcW w:w="850" w:type="dxa"/>
            <w:gridSpan w:val="2"/>
            <w:vAlign w:val="center"/>
          </w:tcPr>
          <w:p w14:paraId="493C11D7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14:paraId="20853761" w14:textId="77777777" w:rsidR="00DE1052" w:rsidRPr="00962B1E" w:rsidRDefault="00DE1052" w:rsidP="00DE105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2B1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60" w:type="dxa"/>
            <w:gridSpan w:val="3"/>
            <w:vAlign w:val="center"/>
          </w:tcPr>
          <w:p w14:paraId="31AA48A6" w14:textId="77777777" w:rsidR="00DE1052" w:rsidRDefault="00DE1052" w:rsidP="00DE105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B1DBEC" w14:textId="77777777" w:rsidR="00DE1052" w:rsidRDefault="00DE1052" w:rsidP="00DE105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DE1052" w14:paraId="6C61C85A" w14:textId="77777777" w:rsidTr="00617FFD">
        <w:trPr>
          <w:trHeight w:val="891"/>
        </w:trPr>
        <w:tc>
          <w:tcPr>
            <w:tcW w:w="13177" w:type="dxa"/>
            <w:gridSpan w:val="9"/>
            <w:shd w:val="clear" w:color="auto" w:fill="DEEAF6" w:themeFill="accent1" w:themeFillTint="33"/>
          </w:tcPr>
          <w:p w14:paraId="333B1813" w14:textId="77777777" w:rsidR="00DE1052" w:rsidRDefault="00DE1052" w:rsidP="00DE1052">
            <w:pPr>
              <w:jc w:val="right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A4AC7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RAZEM</w:t>
            </w:r>
            <w: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 xml:space="preserve"> KOSZTY KWALIFIKOWALNE </w:t>
            </w:r>
            <w:r w:rsidRPr="003A056C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-  KOSZTY OGÓLNE (Ko)</w:t>
            </w:r>
          </w:p>
          <w:p w14:paraId="7D176D6F" w14:textId="77777777" w:rsidR="00DE1052" w:rsidRPr="00C66AAC" w:rsidRDefault="00DE1052" w:rsidP="00DE1052">
            <w:pPr>
              <w:jc w:val="right"/>
              <w:rPr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</w:pPr>
            <w:r w:rsidRPr="00C66AAC">
              <w:rPr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  <w:t>Suma W</w:t>
            </w:r>
            <w:r w:rsidRPr="00D22B64">
              <w:rPr>
                <w:rFonts w:asciiTheme="minorHAnsi" w:hAnsiTheme="minorHAnsi" w:cs="Arial"/>
                <w:b/>
                <w:i/>
                <w:sz w:val="12"/>
                <w:szCs w:val="12"/>
                <w:u w:val="single"/>
              </w:rPr>
              <w:t xml:space="preserve">RB </w:t>
            </w:r>
            <w:r w:rsidRPr="00C66AAC">
              <w:rPr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  <w:t xml:space="preserve"> - Wartość w PLN bez VAT wg pozycji w kolumnie 7</w:t>
            </w:r>
          </w:p>
          <w:p w14:paraId="06CE480B" w14:textId="77777777" w:rsidR="00DE1052" w:rsidRDefault="00DE1052" w:rsidP="00DE1052">
            <w:pPr>
              <w:jc w:val="right"/>
              <w:rPr>
                <w:rFonts w:ascii="Calibri" w:hAnsi="Calibri"/>
                <w:color w:val="000000"/>
                <w:szCs w:val="20"/>
              </w:rPr>
            </w:pPr>
            <w:r w:rsidRPr="00C66AAC">
              <w:rPr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  <w:t>do przeniesienia do zbiorczego zestawienia kosztów</w:t>
            </w:r>
          </w:p>
        </w:tc>
        <w:tc>
          <w:tcPr>
            <w:tcW w:w="1844" w:type="dxa"/>
            <w:gridSpan w:val="4"/>
            <w:shd w:val="clear" w:color="auto" w:fill="C5E0B3" w:themeFill="accent6" w:themeFillTint="66"/>
            <w:vAlign w:val="center"/>
          </w:tcPr>
          <w:p w14:paraId="32AE8645" w14:textId="77777777" w:rsidR="00DE1052" w:rsidRPr="00857585" w:rsidRDefault="00DE1052" w:rsidP="00DE105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7E5002E0" w14:textId="77777777" w:rsidR="00164549" w:rsidRDefault="00164549" w:rsidP="00DE1052"/>
    <w:tbl>
      <w:tblPr>
        <w:tblW w:w="11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985"/>
        <w:gridCol w:w="2146"/>
        <w:gridCol w:w="2146"/>
      </w:tblGrid>
      <w:tr w:rsidR="00DE1052" w:rsidRPr="00B633EE" w14:paraId="22BC690C" w14:textId="77777777" w:rsidTr="00DE1052">
        <w:trPr>
          <w:trHeight w:val="315"/>
          <w:jc w:val="center"/>
        </w:trPr>
        <w:tc>
          <w:tcPr>
            <w:tcW w:w="11947" w:type="dxa"/>
            <w:gridSpan w:val="4"/>
            <w:shd w:val="clear" w:color="auto" w:fill="DEEAF6" w:themeFill="accent1" w:themeFillTint="33"/>
            <w:noWrap/>
            <w:vAlign w:val="bottom"/>
          </w:tcPr>
          <w:p w14:paraId="5E8B5804" w14:textId="77777777" w:rsidR="00DE1052" w:rsidRPr="00B633EE" w:rsidRDefault="00DE1052" w:rsidP="0016454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C66AAC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ZBIORCZE ZESTAWIENIE KOSZTÓW</w:t>
            </w:r>
          </w:p>
        </w:tc>
      </w:tr>
      <w:tr w:rsidR="00DE1052" w:rsidRPr="00B633EE" w14:paraId="6094863E" w14:textId="77777777" w:rsidTr="00DE1052">
        <w:trPr>
          <w:trHeight w:val="315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116B1CD" w14:textId="77777777" w:rsidR="00DE1052" w:rsidRPr="00590220" w:rsidRDefault="00DE1052" w:rsidP="00D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000000" w:fill="E7E6E6"/>
            <w:vAlign w:val="center"/>
            <w:hideMark/>
          </w:tcPr>
          <w:p w14:paraId="4EAFC10A" w14:textId="77777777" w:rsidR="00DE1052" w:rsidRPr="00B633EE" w:rsidRDefault="00DE1052" w:rsidP="00DE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B633E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 [ netto w PLN]</w:t>
            </w:r>
          </w:p>
        </w:tc>
        <w:tc>
          <w:tcPr>
            <w:tcW w:w="2146" w:type="dxa"/>
            <w:shd w:val="clear" w:color="000000" w:fill="E7E6E6"/>
            <w:vAlign w:val="center"/>
            <w:hideMark/>
          </w:tcPr>
          <w:p w14:paraId="478D85FB" w14:textId="77777777" w:rsidR="00DE1052" w:rsidRPr="00B633EE" w:rsidRDefault="00DE1052" w:rsidP="00DE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B633E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 [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 podatek </w:t>
            </w:r>
            <w:r w:rsidRPr="00B633E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VAT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 23%</w:t>
            </w:r>
            <w:r w:rsidRPr="00B633E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]</w:t>
            </w:r>
          </w:p>
        </w:tc>
        <w:tc>
          <w:tcPr>
            <w:tcW w:w="2146" w:type="dxa"/>
            <w:shd w:val="clear" w:color="000000" w:fill="E7E6E6"/>
          </w:tcPr>
          <w:p w14:paraId="1B59D6DC" w14:textId="77777777" w:rsidR="00DE1052" w:rsidRPr="00B633EE" w:rsidRDefault="00DE1052" w:rsidP="00DE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B633E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[brutto w PLN z VAT]</w:t>
            </w:r>
          </w:p>
        </w:tc>
      </w:tr>
      <w:tr w:rsidR="00DE1052" w14:paraId="2F470F6A" w14:textId="77777777" w:rsidTr="00DE1052">
        <w:trPr>
          <w:trHeight w:val="315"/>
          <w:jc w:val="center"/>
        </w:trPr>
        <w:tc>
          <w:tcPr>
            <w:tcW w:w="5670" w:type="dxa"/>
            <w:shd w:val="clear" w:color="000000" w:fill="E7E6E6"/>
            <w:vAlign w:val="center"/>
            <w:hideMark/>
          </w:tcPr>
          <w:p w14:paraId="3CEEEDF0" w14:textId="77777777" w:rsidR="00DE1052" w:rsidRPr="00C66AAC" w:rsidRDefault="00DE1052" w:rsidP="00DE1052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C66AA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I_RAZEM KOSZTY KWALIFIKOWALNE -  KOSZTY INWESTYCYJNE (Ki) </w:t>
            </w:r>
          </w:p>
        </w:tc>
        <w:tc>
          <w:tcPr>
            <w:tcW w:w="1985" w:type="dxa"/>
            <w:shd w:val="clear" w:color="auto" w:fill="FFD1E9"/>
            <w:vAlign w:val="center"/>
          </w:tcPr>
          <w:p w14:paraId="352ADBDE" w14:textId="77777777" w:rsidR="00DE1052" w:rsidRDefault="00DE1052" w:rsidP="00DE105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484198A8" w14:textId="77777777" w:rsidR="00DE1052" w:rsidRDefault="00DE1052" w:rsidP="00DE105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146" w:type="dxa"/>
            <w:vAlign w:val="center"/>
          </w:tcPr>
          <w:p w14:paraId="178A4A0A" w14:textId="77777777" w:rsidR="00DE1052" w:rsidRDefault="00DE1052" w:rsidP="00DE105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</w:tr>
      <w:tr w:rsidR="00DE1052" w14:paraId="4C573309" w14:textId="77777777" w:rsidTr="00DE1052">
        <w:trPr>
          <w:trHeight w:val="379"/>
          <w:jc w:val="center"/>
        </w:trPr>
        <w:tc>
          <w:tcPr>
            <w:tcW w:w="5670" w:type="dxa"/>
            <w:shd w:val="clear" w:color="000000" w:fill="E7E6E6"/>
            <w:vAlign w:val="center"/>
            <w:hideMark/>
          </w:tcPr>
          <w:p w14:paraId="54272EAC" w14:textId="77777777" w:rsidR="00DE1052" w:rsidRPr="00B633EE" w:rsidRDefault="00DE1052" w:rsidP="00DE1052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C66AA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II_ RAZEM KOSZTY KWALIFIKOWALNE -  KOSZTY OGÓLNE (Ko)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7E365C2A" w14:textId="77777777" w:rsidR="00DE1052" w:rsidRDefault="00DE1052" w:rsidP="00DE105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067AB5BE" w14:textId="77777777" w:rsidR="00DE1052" w:rsidRDefault="00DE1052" w:rsidP="00DE105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146" w:type="dxa"/>
            <w:vAlign w:val="center"/>
          </w:tcPr>
          <w:p w14:paraId="2C9ADE84" w14:textId="77777777" w:rsidR="00DE1052" w:rsidRDefault="00DE1052" w:rsidP="00DE105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</w:tr>
      <w:tr w:rsidR="00DE1052" w:rsidRPr="00CD0DA0" w14:paraId="5BF77A2D" w14:textId="77777777" w:rsidTr="00DE1052">
        <w:trPr>
          <w:trHeight w:val="379"/>
          <w:jc w:val="center"/>
        </w:trPr>
        <w:tc>
          <w:tcPr>
            <w:tcW w:w="5670" w:type="dxa"/>
            <w:shd w:val="clear" w:color="auto" w:fill="D5DCE4" w:themeFill="text2" w:themeFillTint="33"/>
            <w:vAlign w:val="center"/>
          </w:tcPr>
          <w:p w14:paraId="484DCC3E" w14:textId="77777777" w:rsidR="00DE1052" w:rsidRDefault="00DE1052" w:rsidP="00DE1052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C66AA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I</w:t>
            </w:r>
            <w:r w:rsidRPr="00C66AA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_ RAZEM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SUMA KOSZTÓW KWALIFIKOWALNYCH</w:t>
            </w:r>
            <w:r w:rsidRPr="00C66AA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 -  </w:t>
            </w:r>
          </w:p>
          <w:p w14:paraId="6BA1368B" w14:textId="77777777" w:rsidR="00DE1052" w:rsidRPr="00C66AAC" w:rsidRDefault="00DE1052" w:rsidP="00DE1052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C66AA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KOSZTY INWESTYCYJNE (Ki)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+ </w:t>
            </w:r>
            <w:r w:rsidRPr="00C66AAC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KOSZTY OGÓLNE (Ko)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22B67267" w14:textId="77777777" w:rsidR="00DE1052" w:rsidRPr="0092557D" w:rsidRDefault="00DE1052" w:rsidP="00DE105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146" w:type="dxa"/>
            <w:shd w:val="clear" w:color="auto" w:fill="D5DCE4" w:themeFill="text2" w:themeFillTint="33"/>
            <w:vAlign w:val="center"/>
          </w:tcPr>
          <w:p w14:paraId="4C4F8F4A" w14:textId="77777777" w:rsidR="00DE1052" w:rsidRDefault="00DE1052" w:rsidP="00DE105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146" w:type="dxa"/>
            <w:shd w:val="clear" w:color="auto" w:fill="D5DCE4" w:themeFill="text2" w:themeFillTint="33"/>
            <w:vAlign w:val="center"/>
          </w:tcPr>
          <w:p w14:paraId="2338FABA" w14:textId="77777777" w:rsidR="00DE1052" w:rsidRDefault="00DE1052" w:rsidP="00DE105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</w:tr>
    </w:tbl>
    <w:p w14:paraId="4016EA90" w14:textId="77777777" w:rsidR="00DE1052" w:rsidRDefault="00DE1052" w:rsidP="00DE1052"/>
    <w:p w14:paraId="4A316476" w14:textId="77777777" w:rsidR="00DE1052" w:rsidRDefault="00DE1052" w:rsidP="009D6EF0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</w:p>
    <w:p w14:paraId="63E7EE03" w14:textId="77777777" w:rsidR="00DE1052" w:rsidRDefault="00DE1052" w:rsidP="009D6EF0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</w:p>
    <w:p w14:paraId="64C6CAC6" w14:textId="77777777" w:rsidR="00011B00" w:rsidRDefault="00011B00" w:rsidP="009D6EF0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</w:p>
    <w:sectPr w:rsidR="00011B00" w:rsidSect="00164549">
      <w:headerReference w:type="default" r:id="rId8"/>
      <w:pgSz w:w="16838" w:h="11906" w:orient="landscape" w:code="9"/>
      <w:pgMar w:top="426" w:right="1440" w:bottom="426" w:left="1440" w:header="284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FDCFD" w14:textId="77777777" w:rsidR="00BB71BF" w:rsidRDefault="00BB71BF" w:rsidP="00EB68A3">
      <w:pPr>
        <w:spacing w:after="0" w:line="240" w:lineRule="auto"/>
      </w:pPr>
      <w:r>
        <w:separator/>
      </w:r>
    </w:p>
  </w:endnote>
  <w:endnote w:type="continuationSeparator" w:id="0">
    <w:p w14:paraId="5F7182AA" w14:textId="77777777" w:rsidR="00BB71BF" w:rsidRDefault="00BB71BF" w:rsidP="00EB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D2598" w14:textId="77777777" w:rsidR="00BB71BF" w:rsidRDefault="00BB71BF" w:rsidP="00EB68A3">
      <w:pPr>
        <w:spacing w:after="0" w:line="240" w:lineRule="auto"/>
      </w:pPr>
      <w:r>
        <w:separator/>
      </w:r>
    </w:p>
  </w:footnote>
  <w:footnote w:type="continuationSeparator" w:id="0">
    <w:p w14:paraId="0972728D" w14:textId="77777777" w:rsidR="00BB71BF" w:rsidRDefault="00BB71BF" w:rsidP="00EB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BF8CE" w14:textId="77777777" w:rsidR="003E2DAC" w:rsidRDefault="003E2DAC" w:rsidP="00164549">
    <w:pPr>
      <w:pBdr>
        <w:bottom w:val="single" w:sz="4" w:space="2" w:color="auto"/>
      </w:pBdr>
      <w:rPr>
        <w:rFonts w:ascii="Arial" w:hAnsi="Arial" w:cs="Arial"/>
        <w:i/>
        <w:szCs w:val="20"/>
      </w:rPr>
    </w:pPr>
  </w:p>
  <w:p w14:paraId="6E64A0F1" w14:textId="77777777" w:rsidR="003E2DAC" w:rsidRPr="00EF0F33" w:rsidRDefault="003E2DAC" w:rsidP="00194314">
    <w:pPr>
      <w:pBdr>
        <w:bottom w:val="single" w:sz="4" w:space="2" w:color="auto"/>
      </w:pBdr>
      <w:jc w:val="center"/>
      <w:rPr>
        <w:rFonts w:ascii="Verdana" w:hAnsi="Verdana" w:cs="Arial"/>
        <w:b/>
        <w:bCs/>
        <w:i/>
        <w:shadow/>
        <w:sz w:val="50"/>
        <w:szCs w:val="50"/>
        <w:u w:val="single"/>
      </w:rPr>
    </w:pPr>
    <w:r w:rsidRPr="00EF0F33">
      <w:rPr>
        <w:rFonts w:ascii="Arial" w:hAnsi="Arial" w:cs="Arial"/>
        <w:i/>
        <w:szCs w:val="20"/>
      </w:rPr>
      <w:t>Tabela Elementów Skończonych</w:t>
    </w:r>
    <w:r>
      <w:rPr>
        <w:rFonts w:ascii="Arial" w:hAnsi="Arial" w:cs="Arial"/>
        <w:i/>
        <w:szCs w:val="20"/>
      </w:rPr>
      <w:t>/Przedmiar robót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 w15:restartNumberingAfterBreak="0">
    <w:nsid w:val="0B771693"/>
    <w:multiLevelType w:val="hybridMultilevel"/>
    <w:tmpl w:val="54245A1E"/>
    <w:lvl w:ilvl="0" w:tplc="FBCECFA2">
      <w:start w:val="1"/>
      <w:numFmt w:val="upperRoman"/>
      <w:pStyle w:val="Tytu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6E7"/>
    <w:multiLevelType w:val="hybridMultilevel"/>
    <w:tmpl w:val="E04AFF3A"/>
    <w:lvl w:ilvl="0" w:tplc="5628C4D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57631C"/>
    <w:multiLevelType w:val="multilevel"/>
    <w:tmpl w:val="454E30EA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ICL1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49205D"/>
    <w:multiLevelType w:val="hybridMultilevel"/>
    <w:tmpl w:val="18A0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054B"/>
    <w:multiLevelType w:val="hybridMultilevel"/>
    <w:tmpl w:val="940C1C48"/>
    <w:lvl w:ilvl="0" w:tplc="842E5D66">
      <w:start w:val="1"/>
      <w:numFmt w:val="decimal"/>
      <w:pStyle w:val="Zacznik"/>
      <w:lvlText w:val="Załączni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11B"/>
    <w:multiLevelType w:val="hybridMultilevel"/>
    <w:tmpl w:val="DDA6B5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776CF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D433D"/>
    <w:multiLevelType w:val="hybridMultilevel"/>
    <w:tmpl w:val="8946C492"/>
    <w:lvl w:ilvl="0" w:tplc="8E48E92A">
      <w:start w:val="1"/>
      <w:numFmt w:val="decimal"/>
      <w:pStyle w:val="Tabela"/>
      <w:lvlText w:val="Tabela 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956D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8741FE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22E78"/>
    <w:multiLevelType w:val="hybridMultilevel"/>
    <w:tmpl w:val="963A9FBC"/>
    <w:lvl w:ilvl="0" w:tplc="0415001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bullet"/>
      <w:pStyle w:val="Contr2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pStyle w:val="Contr3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B63059"/>
    <w:multiLevelType w:val="hybridMultilevel"/>
    <w:tmpl w:val="66869132"/>
    <w:lvl w:ilvl="0" w:tplc="BF06F3EC">
      <w:start w:val="1"/>
      <w:numFmt w:val="decimal"/>
      <w:pStyle w:val="Zalacznik"/>
      <w:lvlText w:val="Załącznik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00C4A"/>
    <w:multiLevelType w:val="hybridMultilevel"/>
    <w:tmpl w:val="6DEC7F68"/>
    <w:lvl w:ilvl="0" w:tplc="0BDA0302">
      <w:start w:val="1"/>
      <w:numFmt w:val="upperRoman"/>
      <w:pStyle w:val="Nagwek4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50118"/>
    <w:multiLevelType w:val="singleLevel"/>
    <w:tmpl w:val="2C3C66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3845CD"/>
    <w:multiLevelType w:val="multilevel"/>
    <w:tmpl w:val="93E68166"/>
    <w:lvl w:ilvl="0">
      <w:start w:val="1"/>
      <w:numFmt w:val="bullet"/>
      <w:pStyle w:val="Punktowanie"/>
      <w:lvlText w:val=""/>
      <w:lvlJc w:val="left"/>
      <w:pPr>
        <w:tabs>
          <w:tab w:val="num" w:pos="840"/>
        </w:tabs>
        <w:ind w:left="8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0638F"/>
    <w:multiLevelType w:val="hybridMultilevel"/>
    <w:tmpl w:val="0CEE79E4"/>
    <w:lvl w:ilvl="0" w:tplc="2668DD4A">
      <w:start w:val="1"/>
      <w:numFmt w:val="decimal"/>
      <w:pStyle w:val="Rys"/>
      <w:lvlText w:val="Rys nr%1._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C3774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14C07"/>
    <w:multiLevelType w:val="multilevel"/>
    <w:tmpl w:val="C4F6A580"/>
    <w:lvl w:ilvl="0">
      <w:start w:val="1"/>
      <w:numFmt w:val="decimal"/>
      <w:pStyle w:val="Nagwekspisutreci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C202A08"/>
    <w:multiLevelType w:val="hybridMultilevel"/>
    <w:tmpl w:val="44C2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52BBE"/>
    <w:multiLevelType w:val="multilevel"/>
    <w:tmpl w:val="06462A2C"/>
    <w:lvl w:ilvl="0">
      <w:start w:val="1"/>
      <w:numFmt w:val="decimal"/>
      <w:pStyle w:val="KW-Lev-1"/>
      <w:lvlText w:val="%1."/>
      <w:lvlJc w:val="left"/>
      <w:pPr>
        <w:tabs>
          <w:tab w:val="num" w:pos="303"/>
        </w:tabs>
        <w:ind w:left="57" w:hanging="5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0142"/>
        </w:tabs>
        <w:ind w:left="9782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842"/>
        </w:tabs>
        <w:ind w:left="425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437"/>
        </w:tabs>
        <w:ind w:left="113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588"/>
        </w:tabs>
        <w:ind w:left="57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3"/>
      <w:numFmt w:val="decimal"/>
      <w:lvlText w:val="%1.%2.%3.%4.%5.%6."/>
      <w:lvlJc w:val="left"/>
      <w:pPr>
        <w:tabs>
          <w:tab w:val="num" w:pos="645"/>
        </w:tabs>
        <w:ind w:left="3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"/>
        </w:tabs>
        <w:ind w:left="39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"/>
        </w:tabs>
        <w:ind w:left="45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"/>
        </w:tabs>
        <w:ind w:left="513" w:firstLine="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6"/>
  </w:num>
  <w:num w:numId="5">
    <w:abstractNumId w:val="13"/>
  </w:num>
  <w:num w:numId="6">
    <w:abstractNumId w:val="17"/>
  </w:num>
  <w:num w:numId="7">
    <w:abstractNumId w:val="3"/>
  </w:num>
  <w:num w:numId="8">
    <w:abstractNumId w:val="15"/>
  </w:num>
  <w:num w:numId="9">
    <w:abstractNumId w:val="7"/>
  </w:num>
  <w:num w:numId="10">
    <w:abstractNumId w:val="10"/>
  </w:num>
  <w:num w:numId="11">
    <w:abstractNumId w:val="18"/>
  </w:num>
  <w:num w:numId="12">
    <w:abstractNumId w:val="14"/>
  </w:num>
  <w:num w:numId="13">
    <w:abstractNumId w:val="4"/>
  </w:num>
  <w:num w:numId="14">
    <w:abstractNumId w:val="12"/>
  </w:num>
  <w:num w:numId="15">
    <w:abstractNumId w:val="21"/>
  </w:num>
  <w:num w:numId="16">
    <w:abstractNumId w:val="19"/>
  </w:num>
  <w:num w:numId="17">
    <w:abstractNumId w:val="11"/>
  </w:num>
  <w:num w:numId="18">
    <w:abstractNumId w:val="22"/>
  </w:num>
  <w:num w:numId="19">
    <w:abstractNumId w:val="6"/>
  </w:num>
  <w:num w:numId="20">
    <w:abstractNumId w:val="22"/>
  </w:num>
  <w:num w:numId="21">
    <w:abstractNumId w:val="8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3"/>
    <w:rsid w:val="00002B3F"/>
    <w:rsid w:val="00011B00"/>
    <w:rsid w:val="00013F46"/>
    <w:rsid w:val="00014F48"/>
    <w:rsid w:val="00015892"/>
    <w:rsid w:val="00023EB3"/>
    <w:rsid w:val="00023EBF"/>
    <w:rsid w:val="00026C92"/>
    <w:rsid w:val="00027068"/>
    <w:rsid w:val="000341A3"/>
    <w:rsid w:val="00034E23"/>
    <w:rsid w:val="00040BEE"/>
    <w:rsid w:val="00043A3D"/>
    <w:rsid w:val="00047586"/>
    <w:rsid w:val="00047843"/>
    <w:rsid w:val="00050CFE"/>
    <w:rsid w:val="000538B7"/>
    <w:rsid w:val="0005489A"/>
    <w:rsid w:val="00057489"/>
    <w:rsid w:val="00076D85"/>
    <w:rsid w:val="00081738"/>
    <w:rsid w:val="000817B5"/>
    <w:rsid w:val="00082CE9"/>
    <w:rsid w:val="00085C67"/>
    <w:rsid w:val="00087E5A"/>
    <w:rsid w:val="00090388"/>
    <w:rsid w:val="00091C91"/>
    <w:rsid w:val="000A1803"/>
    <w:rsid w:val="000A712F"/>
    <w:rsid w:val="000B0C24"/>
    <w:rsid w:val="000B2F35"/>
    <w:rsid w:val="000C1562"/>
    <w:rsid w:val="000D07AB"/>
    <w:rsid w:val="000D6DE0"/>
    <w:rsid w:val="000D7DD2"/>
    <w:rsid w:val="000E7A8C"/>
    <w:rsid w:val="000F100E"/>
    <w:rsid w:val="000F3F2A"/>
    <w:rsid w:val="000F665A"/>
    <w:rsid w:val="0010093B"/>
    <w:rsid w:val="0011363B"/>
    <w:rsid w:val="00115DFB"/>
    <w:rsid w:val="00116C19"/>
    <w:rsid w:val="00120A06"/>
    <w:rsid w:val="0012360B"/>
    <w:rsid w:val="00124858"/>
    <w:rsid w:val="00124CFC"/>
    <w:rsid w:val="00127B9D"/>
    <w:rsid w:val="001311FF"/>
    <w:rsid w:val="0013135D"/>
    <w:rsid w:val="00133C21"/>
    <w:rsid w:val="001377AB"/>
    <w:rsid w:val="00150E9B"/>
    <w:rsid w:val="00156EEF"/>
    <w:rsid w:val="00160D5C"/>
    <w:rsid w:val="00161F97"/>
    <w:rsid w:val="00162351"/>
    <w:rsid w:val="00164549"/>
    <w:rsid w:val="0016533E"/>
    <w:rsid w:val="00166E31"/>
    <w:rsid w:val="00167419"/>
    <w:rsid w:val="00180BAE"/>
    <w:rsid w:val="00184F20"/>
    <w:rsid w:val="00184F70"/>
    <w:rsid w:val="00194314"/>
    <w:rsid w:val="00197A8A"/>
    <w:rsid w:val="001A1921"/>
    <w:rsid w:val="001A6F53"/>
    <w:rsid w:val="001A754D"/>
    <w:rsid w:val="001A7A15"/>
    <w:rsid w:val="001A7D6F"/>
    <w:rsid w:val="001B013F"/>
    <w:rsid w:val="001B06A7"/>
    <w:rsid w:val="001B2354"/>
    <w:rsid w:val="001B36A8"/>
    <w:rsid w:val="001B4F2B"/>
    <w:rsid w:val="001C0C75"/>
    <w:rsid w:val="001C2A76"/>
    <w:rsid w:val="001C5F0B"/>
    <w:rsid w:val="001D2E17"/>
    <w:rsid w:val="001D4254"/>
    <w:rsid w:val="001D6D1B"/>
    <w:rsid w:val="001D74A3"/>
    <w:rsid w:val="001E0150"/>
    <w:rsid w:val="001E051C"/>
    <w:rsid w:val="001E3DB5"/>
    <w:rsid w:val="001F0012"/>
    <w:rsid w:val="001F2403"/>
    <w:rsid w:val="001F7021"/>
    <w:rsid w:val="00200086"/>
    <w:rsid w:val="00202E18"/>
    <w:rsid w:val="0021001E"/>
    <w:rsid w:val="0021014D"/>
    <w:rsid w:val="00211CE6"/>
    <w:rsid w:val="00212DD4"/>
    <w:rsid w:val="00214160"/>
    <w:rsid w:val="0021446F"/>
    <w:rsid w:val="00220508"/>
    <w:rsid w:val="00220B83"/>
    <w:rsid w:val="00220B8A"/>
    <w:rsid w:val="00220FFF"/>
    <w:rsid w:val="00221139"/>
    <w:rsid w:val="00221DC5"/>
    <w:rsid w:val="00224A8F"/>
    <w:rsid w:val="00225A9F"/>
    <w:rsid w:val="00227295"/>
    <w:rsid w:val="0023090E"/>
    <w:rsid w:val="00231524"/>
    <w:rsid w:val="00235D86"/>
    <w:rsid w:val="0024019E"/>
    <w:rsid w:val="002476AB"/>
    <w:rsid w:val="00254E20"/>
    <w:rsid w:val="00255EF8"/>
    <w:rsid w:val="002560FD"/>
    <w:rsid w:val="002569AF"/>
    <w:rsid w:val="00263022"/>
    <w:rsid w:val="00263D88"/>
    <w:rsid w:val="00265075"/>
    <w:rsid w:val="0026558E"/>
    <w:rsid w:val="00267443"/>
    <w:rsid w:val="0027010A"/>
    <w:rsid w:val="002712D2"/>
    <w:rsid w:val="00271489"/>
    <w:rsid w:val="00274037"/>
    <w:rsid w:val="00277B7A"/>
    <w:rsid w:val="00277F79"/>
    <w:rsid w:val="00282422"/>
    <w:rsid w:val="002832CD"/>
    <w:rsid w:val="00284E7C"/>
    <w:rsid w:val="00285DC1"/>
    <w:rsid w:val="00292110"/>
    <w:rsid w:val="002A0817"/>
    <w:rsid w:val="002A1249"/>
    <w:rsid w:val="002A13BA"/>
    <w:rsid w:val="002A2D04"/>
    <w:rsid w:val="002B100C"/>
    <w:rsid w:val="002B13D2"/>
    <w:rsid w:val="002B1A19"/>
    <w:rsid w:val="002B6B56"/>
    <w:rsid w:val="002C7B0D"/>
    <w:rsid w:val="002D0CD4"/>
    <w:rsid w:val="002D0CFB"/>
    <w:rsid w:val="002D2758"/>
    <w:rsid w:val="002D66FE"/>
    <w:rsid w:val="002D7368"/>
    <w:rsid w:val="002E2A69"/>
    <w:rsid w:val="002E3439"/>
    <w:rsid w:val="002E758E"/>
    <w:rsid w:val="002E75B4"/>
    <w:rsid w:val="002F357B"/>
    <w:rsid w:val="002F4FCE"/>
    <w:rsid w:val="00301EF6"/>
    <w:rsid w:val="00307FD0"/>
    <w:rsid w:val="00310230"/>
    <w:rsid w:val="00325D12"/>
    <w:rsid w:val="00332F12"/>
    <w:rsid w:val="00336E18"/>
    <w:rsid w:val="0034190C"/>
    <w:rsid w:val="00343773"/>
    <w:rsid w:val="00343800"/>
    <w:rsid w:val="0034554A"/>
    <w:rsid w:val="00345D98"/>
    <w:rsid w:val="00346B07"/>
    <w:rsid w:val="003472F8"/>
    <w:rsid w:val="003533FE"/>
    <w:rsid w:val="00354ED3"/>
    <w:rsid w:val="00355E27"/>
    <w:rsid w:val="00356F59"/>
    <w:rsid w:val="00361C98"/>
    <w:rsid w:val="003655A8"/>
    <w:rsid w:val="003773BE"/>
    <w:rsid w:val="0039004F"/>
    <w:rsid w:val="003A056C"/>
    <w:rsid w:val="003A1569"/>
    <w:rsid w:val="003A36BC"/>
    <w:rsid w:val="003A764E"/>
    <w:rsid w:val="003B0AC6"/>
    <w:rsid w:val="003B54CC"/>
    <w:rsid w:val="003B5B5C"/>
    <w:rsid w:val="003C2F17"/>
    <w:rsid w:val="003C5D7B"/>
    <w:rsid w:val="003D5018"/>
    <w:rsid w:val="003D5332"/>
    <w:rsid w:val="003D7A87"/>
    <w:rsid w:val="003D7F87"/>
    <w:rsid w:val="003E005C"/>
    <w:rsid w:val="003E2987"/>
    <w:rsid w:val="003E2DAC"/>
    <w:rsid w:val="003F2074"/>
    <w:rsid w:val="003F24E6"/>
    <w:rsid w:val="004030E8"/>
    <w:rsid w:val="004037E4"/>
    <w:rsid w:val="00403B48"/>
    <w:rsid w:val="00405A46"/>
    <w:rsid w:val="00411EBF"/>
    <w:rsid w:val="00411F72"/>
    <w:rsid w:val="00412FD8"/>
    <w:rsid w:val="0041594A"/>
    <w:rsid w:val="00416417"/>
    <w:rsid w:val="0041665A"/>
    <w:rsid w:val="00416CA3"/>
    <w:rsid w:val="004179BC"/>
    <w:rsid w:val="00417C5F"/>
    <w:rsid w:val="0042197A"/>
    <w:rsid w:val="004225E8"/>
    <w:rsid w:val="00423EA0"/>
    <w:rsid w:val="00432123"/>
    <w:rsid w:val="0043349F"/>
    <w:rsid w:val="00433B2F"/>
    <w:rsid w:val="00446586"/>
    <w:rsid w:val="00447AEF"/>
    <w:rsid w:val="00450A43"/>
    <w:rsid w:val="00452F42"/>
    <w:rsid w:val="004539D7"/>
    <w:rsid w:val="00453D8C"/>
    <w:rsid w:val="004568A5"/>
    <w:rsid w:val="00456DF5"/>
    <w:rsid w:val="00463203"/>
    <w:rsid w:val="00464D44"/>
    <w:rsid w:val="00465792"/>
    <w:rsid w:val="00467403"/>
    <w:rsid w:val="0047659F"/>
    <w:rsid w:val="004832CD"/>
    <w:rsid w:val="00491350"/>
    <w:rsid w:val="00491D99"/>
    <w:rsid w:val="00496E20"/>
    <w:rsid w:val="00497D35"/>
    <w:rsid w:val="004A01CF"/>
    <w:rsid w:val="004A62D9"/>
    <w:rsid w:val="004B1975"/>
    <w:rsid w:val="004C53E0"/>
    <w:rsid w:val="004C541C"/>
    <w:rsid w:val="004D3322"/>
    <w:rsid w:val="004F17A0"/>
    <w:rsid w:val="004F1F6E"/>
    <w:rsid w:val="004F5856"/>
    <w:rsid w:val="004F6C14"/>
    <w:rsid w:val="00501D96"/>
    <w:rsid w:val="0050413A"/>
    <w:rsid w:val="00506E45"/>
    <w:rsid w:val="005123F7"/>
    <w:rsid w:val="0051407C"/>
    <w:rsid w:val="00514EF7"/>
    <w:rsid w:val="00526716"/>
    <w:rsid w:val="00530F86"/>
    <w:rsid w:val="00535DFE"/>
    <w:rsid w:val="0053718D"/>
    <w:rsid w:val="005417F3"/>
    <w:rsid w:val="00542AD8"/>
    <w:rsid w:val="0055353E"/>
    <w:rsid w:val="00556170"/>
    <w:rsid w:val="0056184B"/>
    <w:rsid w:val="00565882"/>
    <w:rsid w:val="00565F08"/>
    <w:rsid w:val="00571AB5"/>
    <w:rsid w:val="00571F8D"/>
    <w:rsid w:val="0057382E"/>
    <w:rsid w:val="005751E4"/>
    <w:rsid w:val="00575FCF"/>
    <w:rsid w:val="005777CF"/>
    <w:rsid w:val="0058290A"/>
    <w:rsid w:val="00587AB8"/>
    <w:rsid w:val="005904B7"/>
    <w:rsid w:val="00591280"/>
    <w:rsid w:val="00595AD3"/>
    <w:rsid w:val="00596B13"/>
    <w:rsid w:val="005A04C6"/>
    <w:rsid w:val="005A4EAB"/>
    <w:rsid w:val="005A568C"/>
    <w:rsid w:val="005B246D"/>
    <w:rsid w:val="005B45B8"/>
    <w:rsid w:val="005B62A7"/>
    <w:rsid w:val="005C06F5"/>
    <w:rsid w:val="005C07BF"/>
    <w:rsid w:val="005C7988"/>
    <w:rsid w:val="005D16E2"/>
    <w:rsid w:val="005D1D66"/>
    <w:rsid w:val="005D271C"/>
    <w:rsid w:val="005E4E8D"/>
    <w:rsid w:val="005E4F4B"/>
    <w:rsid w:val="005E66C7"/>
    <w:rsid w:val="005E7108"/>
    <w:rsid w:val="005F3A9A"/>
    <w:rsid w:val="005F3D6E"/>
    <w:rsid w:val="005F497E"/>
    <w:rsid w:val="005F5F61"/>
    <w:rsid w:val="006030EF"/>
    <w:rsid w:val="00604D8B"/>
    <w:rsid w:val="006070E4"/>
    <w:rsid w:val="00615A76"/>
    <w:rsid w:val="00617FFD"/>
    <w:rsid w:val="006229CD"/>
    <w:rsid w:val="00624527"/>
    <w:rsid w:val="006263CE"/>
    <w:rsid w:val="00627FE3"/>
    <w:rsid w:val="006310C0"/>
    <w:rsid w:val="00636843"/>
    <w:rsid w:val="006455D7"/>
    <w:rsid w:val="0065125A"/>
    <w:rsid w:val="00660D62"/>
    <w:rsid w:val="00665CC4"/>
    <w:rsid w:val="00666E94"/>
    <w:rsid w:val="00667C64"/>
    <w:rsid w:val="006705AC"/>
    <w:rsid w:val="00670FB3"/>
    <w:rsid w:val="00676C08"/>
    <w:rsid w:val="006868E7"/>
    <w:rsid w:val="00686D4C"/>
    <w:rsid w:val="00692079"/>
    <w:rsid w:val="006932EB"/>
    <w:rsid w:val="006A0E5D"/>
    <w:rsid w:val="006A1351"/>
    <w:rsid w:val="006A39AF"/>
    <w:rsid w:val="006A3C4D"/>
    <w:rsid w:val="006B021A"/>
    <w:rsid w:val="006B1E3C"/>
    <w:rsid w:val="006D1D27"/>
    <w:rsid w:val="006D2F7E"/>
    <w:rsid w:val="006D46FD"/>
    <w:rsid w:val="006E7620"/>
    <w:rsid w:val="006F7224"/>
    <w:rsid w:val="00703767"/>
    <w:rsid w:val="00707399"/>
    <w:rsid w:val="007123E7"/>
    <w:rsid w:val="0071262B"/>
    <w:rsid w:val="007137E9"/>
    <w:rsid w:val="007209AE"/>
    <w:rsid w:val="007210FC"/>
    <w:rsid w:val="00721B84"/>
    <w:rsid w:val="0072248F"/>
    <w:rsid w:val="007245AB"/>
    <w:rsid w:val="00725385"/>
    <w:rsid w:val="007267AA"/>
    <w:rsid w:val="0073478D"/>
    <w:rsid w:val="0073501C"/>
    <w:rsid w:val="00735F2C"/>
    <w:rsid w:val="00736218"/>
    <w:rsid w:val="00746F89"/>
    <w:rsid w:val="0075426C"/>
    <w:rsid w:val="00755248"/>
    <w:rsid w:val="00760344"/>
    <w:rsid w:val="0076080E"/>
    <w:rsid w:val="00760ADE"/>
    <w:rsid w:val="00762966"/>
    <w:rsid w:val="00773A66"/>
    <w:rsid w:val="007802E8"/>
    <w:rsid w:val="0078149C"/>
    <w:rsid w:val="00782437"/>
    <w:rsid w:val="007860C7"/>
    <w:rsid w:val="00787940"/>
    <w:rsid w:val="00792DE5"/>
    <w:rsid w:val="00794BA2"/>
    <w:rsid w:val="007951C6"/>
    <w:rsid w:val="00797032"/>
    <w:rsid w:val="007A7015"/>
    <w:rsid w:val="007A7D9D"/>
    <w:rsid w:val="007B23D4"/>
    <w:rsid w:val="007B602D"/>
    <w:rsid w:val="007B6C03"/>
    <w:rsid w:val="007B7E0B"/>
    <w:rsid w:val="007C0ECB"/>
    <w:rsid w:val="007C0F6E"/>
    <w:rsid w:val="007C1E09"/>
    <w:rsid w:val="007C583E"/>
    <w:rsid w:val="007D5A06"/>
    <w:rsid w:val="007D5E29"/>
    <w:rsid w:val="007D6C77"/>
    <w:rsid w:val="007D7189"/>
    <w:rsid w:val="007E13CC"/>
    <w:rsid w:val="007E53F7"/>
    <w:rsid w:val="007F0A1D"/>
    <w:rsid w:val="007F2E68"/>
    <w:rsid w:val="007F5448"/>
    <w:rsid w:val="00802A70"/>
    <w:rsid w:val="0080316B"/>
    <w:rsid w:val="00815A64"/>
    <w:rsid w:val="00823D8D"/>
    <w:rsid w:val="008252ED"/>
    <w:rsid w:val="008260A8"/>
    <w:rsid w:val="00827234"/>
    <w:rsid w:val="008336A5"/>
    <w:rsid w:val="00833DFD"/>
    <w:rsid w:val="00836350"/>
    <w:rsid w:val="008378DF"/>
    <w:rsid w:val="0084367B"/>
    <w:rsid w:val="00845029"/>
    <w:rsid w:val="0085392B"/>
    <w:rsid w:val="00862D0A"/>
    <w:rsid w:val="00863B53"/>
    <w:rsid w:val="00863FA9"/>
    <w:rsid w:val="00867377"/>
    <w:rsid w:val="0087479A"/>
    <w:rsid w:val="00876FA7"/>
    <w:rsid w:val="008812E4"/>
    <w:rsid w:val="00881D51"/>
    <w:rsid w:val="00892C10"/>
    <w:rsid w:val="008932A9"/>
    <w:rsid w:val="008939A9"/>
    <w:rsid w:val="0089749A"/>
    <w:rsid w:val="008A1716"/>
    <w:rsid w:val="008A4F39"/>
    <w:rsid w:val="008B1B97"/>
    <w:rsid w:val="008C2367"/>
    <w:rsid w:val="008C2C19"/>
    <w:rsid w:val="008C2F09"/>
    <w:rsid w:val="008C34C0"/>
    <w:rsid w:val="008C3682"/>
    <w:rsid w:val="008C5021"/>
    <w:rsid w:val="008C7866"/>
    <w:rsid w:val="008D0807"/>
    <w:rsid w:val="008D0CF6"/>
    <w:rsid w:val="008D3C9A"/>
    <w:rsid w:val="008D4ED3"/>
    <w:rsid w:val="008D52C4"/>
    <w:rsid w:val="008D63BB"/>
    <w:rsid w:val="008D6FE1"/>
    <w:rsid w:val="008E26B3"/>
    <w:rsid w:val="008F0AC7"/>
    <w:rsid w:val="008F1520"/>
    <w:rsid w:val="008F3402"/>
    <w:rsid w:val="008F382F"/>
    <w:rsid w:val="008F3BDE"/>
    <w:rsid w:val="008F48DC"/>
    <w:rsid w:val="008F5130"/>
    <w:rsid w:val="008F5713"/>
    <w:rsid w:val="00901B99"/>
    <w:rsid w:val="00902FCB"/>
    <w:rsid w:val="00903606"/>
    <w:rsid w:val="00913E72"/>
    <w:rsid w:val="00914921"/>
    <w:rsid w:val="00917240"/>
    <w:rsid w:val="00917560"/>
    <w:rsid w:val="0092329B"/>
    <w:rsid w:val="00924907"/>
    <w:rsid w:val="009268F2"/>
    <w:rsid w:val="00926C32"/>
    <w:rsid w:val="00931164"/>
    <w:rsid w:val="00933B8C"/>
    <w:rsid w:val="009426E8"/>
    <w:rsid w:val="00943221"/>
    <w:rsid w:val="00943567"/>
    <w:rsid w:val="009501B0"/>
    <w:rsid w:val="009573F6"/>
    <w:rsid w:val="00961BF0"/>
    <w:rsid w:val="00962B1E"/>
    <w:rsid w:val="00965C36"/>
    <w:rsid w:val="0097287B"/>
    <w:rsid w:val="009742D4"/>
    <w:rsid w:val="00974916"/>
    <w:rsid w:val="00974DA3"/>
    <w:rsid w:val="00975BA6"/>
    <w:rsid w:val="00983A95"/>
    <w:rsid w:val="00983B54"/>
    <w:rsid w:val="00985828"/>
    <w:rsid w:val="009907CF"/>
    <w:rsid w:val="00991A33"/>
    <w:rsid w:val="009921D9"/>
    <w:rsid w:val="009A2401"/>
    <w:rsid w:val="009A3C7E"/>
    <w:rsid w:val="009A4406"/>
    <w:rsid w:val="009B15FB"/>
    <w:rsid w:val="009B35E1"/>
    <w:rsid w:val="009C2707"/>
    <w:rsid w:val="009C3DF6"/>
    <w:rsid w:val="009C4E09"/>
    <w:rsid w:val="009D54F3"/>
    <w:rsid w:val="009D6EF0"/>
    <w:rsid w:val="009E03C4"/>
    <w:rsid w:val="009E0AFC"/>
    <w:rsid w:val="009E104A"/>
    <w:rsid w:val="009E10A4"/>
    <w:rsid w:val="009E37DA"/>
    <w:rsid w:val="009E79A7"/>
    <w:rsid w:val="009F3073"/>
    <w:rsid w:val="00A00778"/>
    <w:rsid w:val="00A01C68"/>
    <w:rsid w:val="00A01D33"/>
    <w:rsid w:val="00A029C9"/>
    <w:rsid w:val="00A02A5D"/>
    <w:rsid w:val="00A06ED3"/>
    <w:rsid w:val="00A15E9F"/>
    <w:rsid w:val="00A213A4"/>
    <w:rsid w:val="00A226B0"/>
    <w:rsid w:val="00A229E8"/>
    <w:rsid w:val="00A27EAB"/>
    <w:rsid w:val="00A3230C"/>
    <w:rsid w:val="00A33BDB"/>
    <w:rsid w:val="00A4140E"/>
    <w:rsid w:val="00A419F8"/>
    <w:rsid w:val="00A4527F"/>
    <w:rsid w:val="00A47834"/>
    <w:rsid w:val="00A50290"/>
    <w:rsid w:val="00A551F8"/>
    <w:rsid w:val="00A55377"/>
    <w:rsid w:val="00A6033B"/>
    <w:rsid w:val="00A64AFB"/>
    <w:rsid w:val="00A654BF"/>
    <w:rsid w:val="00A65F34"/>
    <w:rsid w:val="00A661FD"/>
    <w:rsid w:val="00A66629"/>
    <w:rsid w:val="00A70D62"/>
    <w:rsid w:val="00A71AF4"/>
    <w:rsid w:val="00A749B6"/>
    <w:rsid w:val="00A770B1"/>
    <w:rsid w:val="00A77C4F"/>
    <w:rsid w:val="00A84BC6"/>
    <w:rsid w:val="00A910C3"/>
    <w:rsid w:val="00A9139B"/>
    <w:rsid w:val="00A934EE"/>
    <w:rsid w:val="00A97CE5"/>
    <w:rsid w:val="00AA0940"/>
    <w:rsid w:val="00AA21F7"/>
    <w:rsid w:val="00AA57F2"/>
    <w:rsid w:val="00AA5F56"/>
    <w:rsid w:val="00AA70F2"/>
    <w:rsid w:val="00AB04EE"/>
    <w:rsid w:val="00AB07E1"/>
    <w:rsid w:val="00AB27A2"/>
    <w:rsid w:val="00AB47F5"/>
    <w:rsid w:val="00AB5123"/>
    <w:rsid w:val="00AB726E"/>
    <w:rsid w:val="00AC35F9"/>
    <w:rsid w:val="00AC3C57"/>
    <w:rsid w:val="00AC6729"/>
    <w:rsid w:val="00AC7671"/>
    <w:rsid w:val="00AC7D9E"/>
    <w:rsid w:val="00AD1246"/>
    <w:rsid w:val="00AD146F"/>
    <w:rsid w:val="00AD208A"/>
    <w:rsid w:val="00AD68D2"/>
    <w:rsid w:val="00AE1644"/>
    <w:rsid w:val="00AE20E1"/>
    <w:rsid w:val="00AF1156"/>
    <w:rsid w:val="00AF2551"/>
    <w:rsid w:val="00AF3E63"/>
    <w:rsid w:val="00AF3F53"/>
    <w:rsid w:val="00AF683A"/>
    <w:rsid w:val="00B0037C"/>
    <w:rsid w:val="00B03DC9"/>
    <w:rsid w:val="00B05418"/>
    <w:rsid w:val="00B06DC6"/>
    <w:rsid w:val="00B079EC"/>
    <w:rsid w:val="00B140F5"/>
    <w:rsid w:val="00B14173"/>
    <w:rsid w:val="00B14DAF"/>
    <w:rsid w:val="00B178C5"/>
    <w:rsid w:val="00B17C3B"/>
    <w:rsid w:val="00B20FBB"/>
    <w:rsid w:val="00B2429B"/>
    <w:rsid w:val="00B27261"/>
    <w:rsid w:val="00B27371"/>
    <w:rsid w:val="00B33492"/>
    <w:rsid w:val="00B46054"/>
    <w:rsid w:val="00B46121"/>
    <w:rsid w:val="00B51930"/>
    <w:rsid w:val="00B5278A"/>
    <w:rsid w:val="00B52AFC"/>
    <w:rsid w:val="00B62BD1"/>
    <w:rsid w:val="00B7359D"/>
    <w:rsid w:val="00B75AE4"/>
    <w:rsid w:val="00B80DEB"/>
    <w:rsid w:val="00B830D3"/>
    <w:rsid w:val="00B847B3"/>
    <w:rsid w:val="00B849CB"/>
    <w:rsid w:val="00B94A47"/>
    <w:rsid w:val="00B94E98"/>
    <w:rsid w:val="00BA6FE8"/>
    <w:rsid w:val="00BB0024"/>
    <w:rsid w:val="00BB576D"/>
    <w:rsid w:val="00BB5C39"/>
    <w:rsid w:val="00BB6830"/>
    <w:rsid w:val="00BB71BF"/>
    <w:rsid w:val="00BC61D2"/>
    <w:rsid w:val="00BC7514"/>
    <w:rsid w:val="00BE20C5"/>
    <w:rsid w:val="00BE4929"/>
    <w:rsid w:val="00BF31A1"/>
    <w:rsid w:val="00BF46FC"/>
    <w:rsid w:val="00BF4AC5"/>
    <w:rsid w:val="00BF5F3B"/>
    <w:rsid w:val="00BF65BA"/>
    <w:rsid w:val="00BF67BA"/>
    <w:rsid w:val="00C00CB2"/>
    <w:rsid w:val="00C02D77"/>
    <w:rsid w:val="00C0425F"/>
    <w:rsid w:val="00C04A73"/>
    <w:rsid w:val="00C12896"/>
    <w:rsid w:val="00C16FC5"/>
    <w:rsid w:val="00C1736B"/>
    <w:rsid w:val="00C20246"/>
    <w:rsid w:val="00C21FA0"/>
    <w:rsid w:val="00C22E63"/>
    <w:rsid w:val="00C23342"/>
    <w:rsid w:val="00C25E95"/>
    <w:rsid w:val="00C27979"/>
    <w:rsid w:val="00C3022D"/>
    <w:rsid w:val="00C34977"/>
    <w:rsid w:val="00C3534A"/>
    <w:rsid w:val="00C45C94"/>
    <w:rsid w:val="00C46563"/>
    <w:rsid w:val="00C50E84"/>
    <w:rsid w:val="00C608F1"/>
    <w:rsid w:val="00C6142D"/>
    <w:rsid w:val="00C614E0"/>
    <w:rsid w:val="00C6316A"/>
    <w:rsid w:val="00C6426D"/>
    <w:rsid w:val="00C66AAC"/>
    <w:rsid w:val="00C70396"/>
    <w:rsid w:val="00C73854"/>
    <w:rsid w:val="00C75F19"/>
    <w:rsid w:val="00C76A9F"/>
    <w:rsid w:val="00C800F1"/>
    <w:rsid w:val="00C83B97"/>
    <w:rsid w:val="00C84BF6"/>
    <w:rsid w:val="00C85934"/>
    <w:rsid w:val="00C96C87"/>
    <w:rsid w:val="00CA4B91"/>
    <w:rsid w:val="00CA514D"/>
    <w:rsid w:val="00CA7769"/>
    <w:rsid w:val="00CB2E91"/>
    <w:rsid w:val="00CB4318"/>
    <w:rsid w:val="00CB5DA0"/>
    <w:rsid w:val="00CB5DD4"/>
    <w:rsid w:val="00CB6E39"/>
    <w:rsid w:val="00CC2D36"/>
    <w:rsid w:val="00CC383A"/>
    <w:rsid w:val="00CD499A"/>
    <w:rsid w:val="00CD782F"/>
    <w:rsid w:val="00CE1701"/>
    <w:rsid w:val="00CE1A69"/>
    <w:rsid w:val="00CE42CC"/>
    <w:rsid w:val="00CE6DE9"/>
    <w:rsid w:val="00CE7500"/>
    <w:rsid w:val="00CF0415"/>
    <w:rsid w:val="00CF0F39"/>
    <w:rsid w:val="00CF1A15"/>
    <w:rsid w:val="00CF52F5"/>
    <w:rsid w:val="00CF5DF0"/>
    <w:rsid w:val="00CF5F13"/>
    <w:rsid w:val="00CF6C01"/>
    <w:rsid w:val="00D01863"/>
    <w:rsid w:val="00D03C3F"/>
    <w:rsid w:val="00D0515A"/>
    <w:rsid w:val="00D06428"/>
    <w:rsid w:val="00D06AE2"/>
    <w:rsid w:val="00D1236C"/>
    <w:rsid w:val="00D123D8"/>
    <w:rsid w:val="00D132F2"/>
    <w:rsid w:val="00D13D05"/>
    <w:rsid w:val="00D170EF"/>
    <w:rsid w:val="00D20E55"/>
    <w:rsid w:val="00D20FBC"/>
    <w:rsid w:val="00D21DBB"/>
    <w:rsid w:val="00D22B64"/>
    <w:rsid w:val="00D25E8B"/>
    <w:rsid w:val="00D278EA"/>
    <w:rsid w:val="00D34044"/>
    <w:rsid w:val="00D35B96"/>
    <w:rsid w:val="00D36D3C"/>
    <w:rsid w:val="00D407AD"/>
    <w:rsid w:val="00D43B72"/>
    <w:rsid w:val="00D43DDD"/>
    <w:rsid w:val="00D45D59"/>
    <w:rsid w:val="00D52289"/>
    <w:rsid w:val="00D5234A"/>
    <w:rsid w:val="00D559CA"/>
    <w:rsid w:val="00D62106"/>
    <w:rsid w:val="00D6464A"/>
    <w:rsid w:val="00D66CAB"/>
    <w:rsid w:val="00D671D6"/>
    <w:rsid w:val="00D67BDF"/>
    <w:rsid w:val="00D705F5"/>
    <w:rsid w:val="00D71254"/>
    <w:rsid w:val="00D721AE"/>
    <w:rsid w:val="00D7599D"/>
    <w:rsid w:val="00D8187D"/>
    <w:rsid w:val="00D81F08"/>
    <w:rsid w:val="00D8374E"/>
    <w:rsid w:val="00D865EC"/>
    <w:rsid w:val="00D911CD"/>
    <w:rsid w:val="00DB31A8"/>
    <w:rsid w:val="00DB6664"/>
    <w:rsid w:val="00DB6F27"/>
    <w:rsid w:val="00DC1903"/>
    <w:rsid w:val="00DC66C2"/>
    <w:rsid w:val="00DC7D01"/>
    <w:rsid w:val="00DD23A1"/>
    <w:rsid w:val="00DD44E7"/>
    <w:rsid w:val="00DE1052"/>
    <w:rsid w:val="00DE192A"/>
    <w:rsid w:val="00DF1103"/>
    <w:rsid w:val="00DF1DD3"/>
    <w:rsid w:val="00DF4383"/>
    <w:rsid w:val="00DF7FEA"/>
    <w:rsid w:val="00E0165E"/>
    <w:rsid w:val="00E1220E"/>
    <w:rsid w:val="00E174EF"/>
    <w:rsid w:val="00E21EAC"/>
    <w:rsid w:val="00E2314E"/>
    <w:rsid w:val="00E25A14"/>
    <w:rsid w:val="00E25F34"/>
    <w:rsid w:val="00E26FF7"/>
    <w:rsid w:val="00E271D8"/>
    <w:rsid w:val="00E30AD7"/>
    <w:rsid w:val="00E30E24"/>
    <w:rsid w:val="00E3261D"/>
    <w:rsid w:val="00E4091F"/>
    <w:rsid w:val="00E4233B"/>
    <w:rsid w:val="00E51A24"/>
    <w:rsid w:val="00E538BF"/>
    <w:rsid w:val="00E558AA"/>
    <w:rsid w:val="00E57E45"/>
    <w:rsid w:val="00E60674"/>
    <w:rsid w:val="00E60F20"/>
    <w:rsid w:val="00E62FEA"/>
    <w:rsid w:val="00E67932"/>
    <w:rsid w:val="00E7020E"/>
    <w:rsid w:val="00E746C4"/>
    <w:rsid w:val="00E80B59"/>
    <w:rsid w:val="00E82849"/>
    <w:rsid w:val="00E844A1"/>
    <w:rsid w:val="00E862C1"/>
    <w:rsid w:val="00E8657F"/>
    <w:rsid w:val="00E87C8D"/>
    <w:rsid w:val="00E925AE"/>
    <w:rsid w:val="00EA1C5E"/>
    <w:rsid w:val="00EA3DBF"/>
    <w:rsid w:val="00EA4AC7"/>
    <w:rsid w:val="00EB219C"/>
    <w:rsid w:val="00EB31B4"/>
    <w:rsid w:val="00EB3BDE"/>
    <w:rsid w:val="00EB68A3"/>
    <w:rsid w:val="00EB7619"/>
    <w:rsid w:val="00EB7C70"/>
    <w:rsid w:val="00EC387D"/>
    <w:rsid w:val="00EC6EE8"/>
    <w:rsid w:val="00EC6EFD"/>
    <w:rsid w:val="00ED1CB5"/>
    <w:rsid w:val="00ED59CE"/>
    <w:rsid w:val="00EE08C0"/>
    <w:rsid w:val="00EE6987"/>
    <w:rsid w:val="00EF1034"/>
    <w:rsid w:val="00EF44F2"/>
    <w:rsid w:val="00EF55FC"/>
    <w:rsid w:val="00F02D4E"/>
    <w:rsid w:val="00F15F32"/>
    <w:rsid w:val="00F209C6"/>
    <w:rsid w:val="00F23016"/>
    <w:rsid w:val="00F3409B"/>
    <w:rsid w:val="00F35597"/>
    <w:rsid w:val="00F434C2"/>
    <w:rsid w:val="00F458A1"/>
    <w:rsid w:val="00F47B20"/>
    <w:rsid w:val="00F5185E"/>
    <w:rsid w:val="00F52DEA"/>
    <w:rsid w:val="00F53CAF"/>
    <w:rsid w:val="00F57DFC"/>
    <w:rsid w:val="00F63C11"/>
    <w:rsid w:val="00F63D0E"/>
    <w:rsid w:val="00F71D3C"/>
    <w:rsid w:val="00F7263A"/>
    <w:rsid w:val="00F74FDC"/>
    <w:rsid w:val="00F75658"/>
    <w:rsid w:val="00F76FD8"/>
    <w:rsid w:val="00F7749D"/>
    <w:rsid w:val="00F82B36"/>
    <w:rsid w:val="00F83752"/>
    <w:rsid w:val="00F8655B"/>
    <w:rsid w:val="00F87221"/>
    <w:rsid w:val="00F9150F"/>
    <w:rsid w:val="00F92428"/>
    <w:rsid w:val="00F96C34"/>
    <w:rsid w:val="00FA7E8D"/>
    <w:rsid w:val="00FB06AA"/>
    <w:rsid w:val="00FB0AE0"/>
    <w:rsid w:val="00FB27E9"/>
    <w:rsid w:val="00FB3160"/>
    <w:rsid w:val="00FB43CC"/>
    <w:rsid w:val="00FB4ACF"/>
    <w:rsid w:val="00FB5FA3"/>
    <w:rsid w:val="00FC2C4E"/>
    <w:rsid w:val="00FC2DB1"/>
    <w:rsid w:val="00FC5FB4"/>
    <w:rsid w:val="00FC7B98"/>
    <w:rsid w:val="00FC7FA7"/>
    <w:rsid w:val="00FD0425"/>
    <w:rsid w:val="00FD1829"/>
    <w:rsid w:val="00FD1897"/>
    <w:rsid w:val="00FD217A"/>
    <w:rsid w:val="00FD281E"/>
    <w:rsid w:val="00FD6114"/>
    <w:rsid w:val="00FE5F84"/>
    <w:rsid w:val="00FE64D3"/>
    <w:rsid w:val="00FE6582"/>
    <w:rsid w:val="00FE7F0E"/>
    <w:rsid w:val="00FF33D4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49F5F-8E9E-4F2E-92C0-36C8C0BA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021"/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1"/>
    <w:qFormat/>
    <w:rsid w:val="00575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B04EE"/>
    <w:pPr>
      <w:keepNext/>
      <w:keepLines/>
      <w:spacing w:before="200" w:after="0"/>
      <w:outlineLvl w:val="1"/>
    </w:pPr>
    <w:rPr>
      <w:rFonts w:eastAsia="Times New Roman" w:cs="Times New Roman"/>
      <w:b/>
      <w:bCs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575FCF"/>
    <w:pPr>
      <w:keepNext/>
      <w:numPr>
        <w:ilvl w:val="2"/>
        <w:numId w:val="3"/>
      </w:numPr>
      <w:spacing w:before="120" w:after="60" w:line="276" w:lineRule="auto"/>
      <w:outlineLvl w:val="2"/>
    </w:pPr>
    <w:rPr>
      <w:rFonts w:eastAsia="Times New Roman" w:cs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5FC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75F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rsid w:val="00575FC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575FC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575FC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575FC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B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B68A3"/>
  </w:style>
  <w:style w:type="paragraph" w:styleId="Stopka">
    <w:name w:val="footer"/>
    <w:basedOn w:val="Normalny"/>
    <w:link w:val="StopkaZnak"/>
    <w:uiPriority w:val="99"/>
    <w:unhideWhenUsed/>
    <w:rsid w:val="00EB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8A3"/>
  </w:style>
  <w:style w:type="paragraph" w:styleId="Tekstdymka">
    <w:name w:val="Balloon Text"/>
    <w:basedOn w:val="Normalny"/>
    <w:link w:val="TekstdymkaZnak"/>
    <w:uiPriority w:val="99"/>
    <w:semiHidden/>
    <w:unhideWhenUsed/>
    <w:rsid w:val="0096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D281E"/>
    <w:pPr>
      <w:ind w:left="720"/>
      <w:contextualSpacing/>
    </w:pPr>
  </w:style>
  <w:style w:type="table" w:styleId="Tabela-Siatka">
    <w:name w:val="Table Grid"/>
    <w:basedOn w:val="Standardowy"/>
    <w:uiPriority w:val="59"/>
    <w:rsid w:val="0012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link w:val="Nagwek1Znak"/>
    <w:qFormat/>
    <w:rsid w:val="00575FCF"/>
    <w:pPr>
      <w:keepNext/>
      <w:keepLines/>
      <w:numPr>
        <w:numId w:val="3"/>
      </w:numPr>
      <w:spacing w:before="240"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L1">
    <w:name w:val="ICL1"/>
    <w:basedOn w:val="Nagwek1"/>
    <w:next w:val="Normalny"/>
    <w:rsid w:val="00575FCF"/>
    <w:pPr>
      <w:numPr>
        <w:ilvl w:val="1"/>
        <w:numId w:val="3"/>
      </w:numPr>
      <w:spacing w:before="240" w:line="276" w:lineRule="auto"/>
      <w:ind w:left="1080" w:hanging="360"/>
      <w:jc w:val="both"/>
      <w:outlineLvl w:val="1"/>
    </w:pPr>
    <w:rPr>
      <w:rFonts w:ascii="Calibri" w:hAnsi="Calibri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75FCF"/>
    <w:rPr>
      <w:rFonts w:ascii="Tahoma" w:eastAsia="Times New Roman" w:hAnsi="Tahoma" w:cs="Times New Roman"/>
      <w:b/>
      <w:bCs/>
      <w:sz w:val="20"/>
      <w:lang w:eastAsia="pl-PL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75FCF"/>
    <w:pPr>
      <w:keepNext/>
      <w:keepLines/>
      <w:numPr>
        <w:numId w:val="8"/>
      </w:numPr>
      <w:spacing w:before="200" w:after="0" w:line="240" w:lineRule="auto"/>
      <w:ind w:left="420"/>
      <w:outlineLvl w:val="3"/>
    </w:pPr>
    <w:rPr>
      <w:rFonts w:ascii="Cambria" w:eastAsia="Times New Roman" w:hAnsi="Cambria" w:cs="Times New Roman"/>
      <w:b/>
      <w:bCs/>
      <w:i/>
      <w:iCs/>
      <w:sz w:val="28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75FCF"/>
    <w:pPr>
      <w:keepNext/>
      <w:keepLines/>
      <w:numPr>
        <w:ilvl w:val="4"/>
        <w:numId w:val="3"/>
      </w:numPr>
      <w:spacing w:before="200" w:after="0" w:line="240" w:lineRule="auto"/>
      <w:ind w:left="3960" w:hanging="108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75FCF"/>
    <w:pPr>
      <w:keepNext/>
      <w:keepLines/>
      <w:numPr>
        <w:ilvl w:val="5"/>
        <w:numId w:val="3"/>
      </w:numPr>
      <w:spacing w:before="200" w:after="0" w:line="240" w:lineRule="auto"/>
      <w:ind w:left="4680" w:hanging="108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6"/>
        <w:numId w:val="3"/>
      </w:numPr>
      <w:spacing w:before="200" w:after="0" w:line="240" w:lineRule="auto"/>
      <w:ind w:left="5760" w:hanging="144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7"/>
        <w:numId w:val="3"/>
      </w:numPr>
      <w:spacing w:before="200" w:after="0" w:line="240" w:lineRule="auto"/>
      <w:ind w:left="648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8"/>
        <w:numId w:val="3"/>
      </w:numPr>
      <w:spacing w:before="200" w:after="0" w:line="240" w:lineRule="auto"/>
      <w:ind w:left="7560" w:hanging="180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75FCF"/>
  </w:style>
  <w:style w:type="character" w:customStyle="1" w:styleId="Nagwek1Znak">
    <w:name w:val="Nagłówek 1 Znak"/>
    <w:basedOn w:val="Domylnaczcionkaakapitu"/>
    <w:link w:val="Nagwek11"/>
    <w:rsid w:val="00575F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04EE"/>
    <w:rPr>
      <w:rFonts w:eastAsia="Times New Roman" w:cs="Times New Roman"/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575FCF"/>
    <w:rPr>
      <w:rFonts w:ascii="Cambria" w:eastAsia="Times New Roman" w:hAnsi="Cambria" w:cs="Times New Roman"/>
      <w:b/>
      <w:bCs/>
      <w:i/>
      <w:iCs/>
      <w:sz w:val="28"/>
    </w:rPr>
  </w:style>
  <w:style w:type="character" w:customStyle="1" w:styleId="Nagwek5Znak">
    <w:name w:val="Nagłówek 5 Znak"/>
    <w:basedOn w:val="Domylnaczcionkaakapitu"/>
    <w:link w:val="Nagwek5"/>
    <w:rsid w:val="00575FCF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575FCF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575FCF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575FC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75F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575FC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75FCF"/>
    <w:pPr>
      <w:spacing w:after="0" w:line="240" w:lineRule="auto"/>
    </w:pPr>
    <w:rPr>
      <w:rFonts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5FCF"/>
    <w:rPr>
      <w:rFonts w:ascii="Tahoma" w:hAnsi="Tahoma" w:cs="Tahoma"/>
      <w:sz w:val="16"/>
      <w:szCs w:val="16"/>
    </w:rPr>
  </w:style>
  <w:style w:type="paragraph" w:customStyle="1" w:styleId="KW-Lev-1">
    <w:name w:val="_KW-Lev-1"/>
    <w:basedOn w:val="Nagwek1"/>
    <w:next w:val="Normalny"/>
    <w:qFormat/>
    <w:rsid w:val="008D3C9A"/>
    <w:pPr>
      <w:keepLines w:val="0"/>
      <w:numPr>
        <w:numId w:val="2"/>
      </w:numPr>
      <w:spacing w:after="60" w:line="276" w:lineRule="auto"/>
      <w:jc w:val="both"/>
    </w:pPr>
    <w:rPr>
      <w:rFonts w:ascii="Tahoma" w:eastAsia="CIDFont+F1" w:hAnsi="Tahoma" w:cs="Tahoma"/>
      <w:color w:val="auto"/>
      <w:kern w:val="32"/>
      <w:sz w:val="24"/>
      <w:szCs w:val="24"/>
      <w:lang w:eastAsia="pl-PL"/>
    </w:rPr>
  </w:style>
  <w:style w:type="paragraph" w:customStyle="1" w:styleId="KW-Lev-2">
    <w:name w:val="_KW-Lev-2"/>
    <w:basedOn w:val="Normalny"/>
    <w:next w:val="KW-Lev-3"/>
    <w:link w:val="KW-Lev-2Znak"/>
    <w:autoRedefine/>
    <w:qFormat/>
    <w:rsid w:val="009E0AFC"/>
    <w:pPr>
      <w:numPr>
        <w:ilvl w:val="1"/>
        <w:numId w:val="2"/>
      </w:numPr>
      <w:tabs>
        <w:tab w:val="clear" w:pos="10142"/>
        <w:tab w:val="num" w:pos="505"/>
      </w:tabs>
      <w:spacing w:before="180" w:after="180" w:line="276" w:lineRule="auto"/>
      <w:ind w:left="709"/>
      <w:jc w:val="both"/>
    </w:pPr>
    <w:rPr>
      <w:rFonts w:eastAsia="CIDFont+F1" w:cs="Times New Roman"/>
      <w:b/>
      <w:sz w:val="24"/>
      <w:szCs w:val="24"/>
      <w:lang w:eastAsia="pl-PL"/>
    </w:rPr>
  </w:style>
  <w:style w:type="paragraph" w:customStyle="1" w:styleId="KW-Lev-3">
    <w:name w:val="_KW-Lev-3"/>
    <w:basedOn w:val="Normalny"/>
    <w:qFormat/>
    <w:rsid w:val="00913E72"/>
    <w:pPr>
      <w:numPr>
        <w:ilvl w:val="2"/>
        <w:numId w:val="2"/>
      </w:numPr>
      <w:tabs>
        <w:tab w:val="num" w:pos="1843"/>
      </w:tabs>
      <w:spacing w:before="300" w:after="300" w:line="276" w:lineRule="auto"/>
      <w:ind w:left="1134"/>
    </w:pPr>
    <w:rPr>
      <w:rFonts w:eastAsia="CIDFont+F1" w:cs="Tahoma"/>
      <w:b/>
      <w:sz w:val="22"/>
      <w:szCs w:val="20"/>
      <w:lang w:eastAsia="pl-PL"/>
    </w:rPr>
  </w:style>
  <w:style w:type="paragraph" w:customStyle="1" w:styleId="KW-Lev-4">
    <w:name w:val="_KW-Lev-4"/>
    <w:basedOn w:val="Normalny"/>
    <w:autoRedefine/>
    <w:qFormat/>
    <w:rsid w:val="00047843"/>
    <w:pPr>
      <w:numPr>
        <w:ilvl w:val="3"/>
        <w:numId w:val="2"/>
      </w:numPr>
      <w:spacing w:before="180" w:after="60" w:line="240" w:lineRule="auto"/>
      <w:jc w:val="both"/>
    </w:pPr>
    <w:rPr>
      <w:rFonts w:eastAsia="CIDFont+F1" w:cs="Times New Roman"/>
      <w:b/>
      <w:szCs w:val="18"/>
      <w:lang w:eastAsia="pl-PL"/>
    </w:rPr>
  </w:style>
  <w:style w:type="paragraph" w:customStyle="1" w:styleId="KW-Lev-5">
    <w:name w:val="_KW-Lev-5"/>
    <w:basedOn w:val="KW-Lev-4"/>
    <w:autoRedefine/>
    <w:qFormat/>
    <w:rsid w:val="00FB4ACF"/>
    <w:pPr>
      <w:numPr>
        <w:ilvl w:val="4"/>
      </w:numPr>
    </w:pPr>
  </w:style>
  <w:style w:type="character" w:styleId="Tekstzastpczy">
    <w:name w:val="Placeholder Text"/>
    <w:basedOn w:val="Domylnaczcionkaakapitu"/>
    <w:uiPriority w:val="99"/>
    <w:semiHidden/>
    <w:rsid w:val="00575FCF"/>
    <w:rPr>
      <w:color w:val="808080"/>
    </w:rPr>
  </w:style>
  <w:style w:type="paragraph" w:customStyle="1" w:styleId="tekstpodstawowy">
    <w:name w:val="tekst podstawowy"/>
    <w:basedOn w:val="Normalny"/>
    <w:qFormat/>
    <w:rsid w:val="00575FC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30"/>
      <w:lang w:eastAsia="pl-PL"/>
    </w:rPr>
  </w:style>
  <w:style w:type="paragraph" w:customStyle="1" w:styleId="Tekstpodstawowy31">
    <w:name w:val="Tekst podstawowy 31"/>
    <w:basedOn w:val="Normalny"/>
    <w:rsid w:val="00575FC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Rys">
    <w:name w:val="Rys_"/>
    <w:basedOn w:val="KW-Lev-1"/>
    <w:uiPriority w:val="99"/>
    <w:rsid w:val="00497D35"/>
    <w:pPr>
      <w:keepNext w:val="0"/>
      <w:numPr>
        <w:numId w:val="11"/>
      </w:numPr>
      <w:spacing w:before="0" w:after="0" w:line="360" w:lineRule="auto"/>
      <w:jc w:val="left"/>
      <w:outlineLvl w:val="9"/>
    </w:pPr>
    <w:rPr>
      <w:b w:val="0"/>
      <w:bCs w:val="0"/>
      <w:i/>
      <w:sz w:val="20"/>
      <w:szCs w:val="20"/>
      <w:lang w:eastAsia="ar-SA"/>
    </w:rPr>
  </w:style>
  <w:style w:type="character" w:customStyle="1" w:styleId="Nagwek1Znak1">
    <w:name w:val="Nagłówek 1 Znak1"/>
    <w:basedOn w:val="Domylnaczcionkaakapitu"/>
    <w:link w:val="Nagwek1"/>
    <w:uiPriority w:val="9"/>
    <w:rsid w:val="00575F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5FCF"/>
    <w:pPr>
      <w:numPr>
        <w:numId w:val="1"/>
      </w:numPr>
      <w:spacing w:before="240" w:line="276" w:lineRule="auto"/>
      <w:jc w:val="both"/>
      <w:outlineLvl w:val="9"/>
    </w:pPr>
    <w:rPr>
      <w:rFonts w:ascii="Times New Roman" w:hAnsi="Times New Roman" w:cs="Times New Roman"/>
      <w:color w:val="auto"/>
      <w:sz w:val="24"/>
      <w:szCs w:val="24"/>
    </w:rPr>
  </w:style>
  <w:style w:type="paragraph" w:styleId="Spistreci1">
    <w:name w:val="toc 1"/>
    <w:aliases w:val="verdana,Spis verdana 1"/>
    <w:basedOn w:val="Normalny"/>
    <w:next w:val="Normalny"/>
    <w:autoRedefine/>
    <w:uiPriority w:val="39"/>
    <w:unhideWhenUsed/>
    <w:qFormat/>
    <w:rsid w:val="00575FCF"/>
    <w:pPr>
      <w:spacing w:before="120" w:after="120" w:line="240" w:lineRule="auto"/>
    </w:pPr>
    <w:rPr>
      <w:b/>
      <w:bCs/>
      <w:caps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575FCF"/>
    <w:rPr>
      <w:color w:val="0000FF"/>
      <w:u w:val="single"/>
    </w:rPr>
  </w:style>
  <w:style w:type="paragraph" w:customStyle="1" w:styleId="Bezodstpw1">
    <w:name w:val="Bez odstępów1"/>
    <w:next w:val="Bezodstpw"/>
    <w:link w:val="BezodstpwZnak"/>
    <w:uiPriority w:val="1"/>
    <w:qFormat/>
    <w:rsid w:val="00575FCF"/>
    <w:pPr>
      <w:spacing w:after="0" w:line="240" w:lineRule="auto"/>
    </w:pPr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1"/>
    <w:uiPriority w:val="1"/>
    <w:rsid w:val="00575FCF"/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575FCF"/>
    <w:pPr>
      <w:spacing w:after="0" w:line="240" w:lineRule="auto"/>
      <w:ind w:left="22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75FCF"/>
    <w:pPr>
      <w:spacing w:after="0" w:line="240" w:lineRule="auto"/>
      <w:ind w:left="440"/>
    </w:pPr>
    <w:rPr>
      <w:i/>
      <w:iCs/>
      <w:szCs w:val="20"/>
    </w:rPr>
  </w:style>
  <w:style w:type="paragraph" w:customStyle="1" w:styleId="Style8">
    <w:name w:val="Style8"/>
    <w:basedOn w:val="Normalny"/>
    <w:uiPriority w:val="99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75FCF"/>
    <w:pPr>
      <w:widowControl w:val="0"/>
      <w:autoSpaceDE w:val="0"/>
      <w:autoSpaceDN w:val="0"/>
      <w:adjustRightInd w:val="0"/>
      <w:spacing w:after="0" w:line="221" w:lineRule="exact"/>
      <w:ind w:hanging="1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3">
    <w:name w:val="Font Style23"/>
    <w:rsid w:val="00575FCF"/>
    <w:rPr>
      <w:rFonts w:ascii="Arial" w:hAnsi="Arial" w:cs="Arial"/>
      <w:sz w:val="18"/>
      <w:szCs w:val="18"/>
    </w:rPr>
  </w:style>
  <w:style w:type="character" w:customStyle="1" w:styleId="FontStyle24">
    <w:name w:val="Font Style24"/>
    <w:uiPriority w:val="99"/>
    <w:rsid w:val="00575FCF"/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_"/>
    <w:basedOn w:val="KW-Lev-2"/>
    <w:rsid w:val="00575FCF"/>
    <w:pPr>
      <w:numPr>
        <w:ilvl w:val="0"/>
        <w:numId w:val="9"/>
      </w:numPr>
      <w:tabs>
        <w:tab w:val="left" w:pos="284"/>
      </w:tabs>
    </w:pPr>
    <w:rPr>
      <w:rFonts w:ascii="Calibri" w:hAnsi="Calibri" w:cs="Verdana"/>
      <w:color w:val="000000"/>
      <w:sz w:val="22"/>
      <w:szCs w:val="22"/>
    </w:rPr>
  </w:style>
  <w:style w:type="paragraph" w:customStyle="1" w:styleId="dtn">
    <w:name w:val="dtn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FC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F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FCF"/>
    <w:rPr>
      <w:vertAlign w:val="superscript"/>
    </w:rPr>
  </w:style>
  <w:style w:type="character" w:customStyle="1" w:styleId="Styl1">
    <w:name w:val="Styl1"/>
    <w:basedOn w:val="Domylnaczcionkaakapitu"/>
    <w:rsid w:val="00575FCF"/>
    <w:rPr>
      <w:rFonts w:ascii="Times New Roman" w:hAnsi="Times New Roman"/>
      <w:sz w:val="22"/>
    </w:rPr>
  </w:style>
  <w:style w:type="paragraph" w:styleId="Listapunktowana">
    <w:name w:val="List Bullet"/>
    <w:basedOn w:val="Normalny"/>
    <w:autoRedefine/>
    <w:rsid w:val="00575FCF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75FCF"/>
    <w:rPr>
      <w:b/>
      <w:bCs/>
    </w:rPr>
  </w:style>
  <w:style w:type="character" w:customStyle="1" w:styleId="apple-converted-space">
    <w:name w:val="apple-converted-space"/>
    <w:basedOn w:val="Domylnaczcionkaakapitu"/>
    <w:rsid w:val="00575FCF"/>
  </w:style>
  <w:style w:type="character" w:customStyle="1" w:styleId="h1">
    <w:name w:val="h1"/>
    <w:basedOn w:val="Domylnaczcionkaakapitu"/>
    <w:rsid w:val="00575FCF"/>
  </w:style>
  <w:style w:type="paragraph" w:customStyle="1" w:styleId="celp">
    <w:name w:val="cel_p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CF"/>
    <w:rPr>
      <w:color w:val="800080"/>
      <w:u w:val="single"/>
    </w:rPr>
  </w:style>
  <w:style w:type="paragraph" w:customStyle="1" w:styleId="xl65">
    <w:name w:val="xl65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575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nhideWhenUsed/>
    <w:qFormat/>
    <w:rsid w:val="00575FCF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ekstpodstawowy0">
    <w:name w:val="Body Text"/>
    <w:basedOn w:val="Normalny"/>
    <w:link w:val="TekstpodstawowyZnak"/>
    <w:semiHidden/>
    <w:rsid w:val="00575FC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0"/>
    <w:semiHidden/>
    <w:rsid w:val="00575FCF"/>
    <w:rPr>
      <w:rFonts w:ascii="Arial" w:eastAsia="Times New Roman" w:hAnsi="Arial" w:cs="Arial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575FCF"/>
    <w:pPr>
      <w:spacing w:after="0" w:line="240" w:lineRule="auto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75FCF"/>
    <w:pPr>
      <w:spacing w:after="0" w:line="240" w:lineRule="auto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75FCF"/>
    <w:pPr>
      <w:spacing w:after="0" w:line="240" w:lineRule="auto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75FCF"/>
    <w:pPr>
      <w:spacing w:after="0" w:line="240" w:lineRule="auto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75FCF"/>
    <w:pPr>
      <w:spacing w:after="0" w:line="240" w:lineRule="auto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75FCF"/>
    <w:pPr>
      <w:spacing w:after="0" w:line="240" w:lineRule="auto"/>
      <w:ind w:left="1760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FCF"/>
    <w:pPr>
      <w:spacing w:after="200"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FCF"/>
    <w:rPr>
      <w:b/>
      <w:bCs/>
      <w:sz w:val="20"/>
      <w:szCs w:val="20"/>
    </w:rPr>
  </w:style>
  <w:style w:type="paragraph" w:customStyle="1" w:styleId="TextmitEinzug">
    <w:name w:val="Text mit Einzug"/>
    <w:rsid w:val="00575FCF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customStyle="1" w:styleId="AkapitzlistZnak">
    <w:name w:val="Akapit z listą Znak"/>
    <w:link w:val="Akapitzlist"/>
    <w:uiPriority w:val="34"/>
    <w:rsid w:val="00575FCF"/>
  </w:style>
  <w:style w:type="character" w:customStyle="1" w:styleId="KW-Lev-2Znak">
    <w:name w:val="_KW-Lev-2 Znak"/>
    <w:basedOn w:val="Domylnaczcionkaakapitu"/>
    <w:link w:val="KW-Lev-2"/>
    <w:rsid w:val="009E0AFC"/>
    <w:rPr>
      <w:rFonts w:ascii="Tahoma" w:eastAsia="CIDFont+F1" w:hAnsi="Tahoma" w:cs="Times New Roman"/>
      <w:b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75FCF"/>
    <w:pPr>
      <w:spacing w:after="0" w:line="360" w:lineRule="auto"/>
      <w:ind w:left="720"/>
      <w:contextualSpacing/>
      <w:jc w:val="both"/>
    </w:pPr>
    <w:rPr>
      <w:rFonts w:ascii="Verdana" w:eastAsia="Times New Roman" w:hAnsi="Verdana" w:cs="Times New Roman"/>
    </w:rPr>
  </w:style>
  <w:style w:type="paragraph" w:customStyle="1" w:styleId="Tekstpodstawowy32">
    <w:name w:val="Tekst podstawowy 32"/>
    <w:basedOn w:val="Normalny"/>
    <w:rsid w:val="00575FC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pl-PL"/>
    </w:rPr>
  </w:style>
  <w:style w:type="paragraph" w:customStyle="1" w:styleId="Contr2">
    <w:name w:val="Contr2"/>
    <w:basedOn w:val="Nagwek2"/>
    <w:next w:val="Normalny"/>
    <w:rsid w:val="00575FCF"/>
    <w:pPr>
      <w:numPr>
        <w:ilvl w:val="1"/>
        <w:numId w:val="5"/>
      </w:numPr>
      <w:tabs>
        <w:tab w:val="clear" w:pos="2148"/>
      </w:tabs>
      <w:ind w:left="0" w:firstLine="0"/>
    </w:pPr>
  </w:style>
  <w:style w:type="paragraph" w:customStyle="1" w:styleId="Contr3">
    <w:name w:val="Contr3"/>
    <w:basedOn w:val="Contr2"/>
    <w:next w:val="Normalny"/>
    <w:rsid w:val="00575FCF"/>
    <w:pPr>
      <w:numPr>
        <w:ilvl w:val="2"/>
      </w:numPr>
      <w:tabs>
        <w:tab w:val="clear" w:pos="2868"/>
      </w:tabs>
      <w:ind w:left="0" w:firstLine="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75FCF"/>
    <w:pPr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5FCF"/>
  </w:style>
  <w:style w:type="paragraph" w:styleId="Tekstpodstawowy2">
    <w:name w:val="Body Text 2"/>
    <w:basedOn w:val="Normalny"/>
    <w:link w:val="Tekstpodstawowy2Znak"/>
    <w:semiHidden/>
    <w:unhideWhenUsed/>
    <w:rsid w:val="00575F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75FCF"/>
  </w:style>
  <w:style w:type="paragraph" w:customStyle="1" w:styleId="n2">
    <w:name w:val="n2"/>
    <w:basedOn w:val="Tekstpodstawowy2"/>
    <w:rsid w:val="00575FCF"/>
    <w:pPr>
      <w:spacing w:after="0" w:line="240" w:lineRule="auto"/>
      <w:ind w:left="360" w:firstLine="77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unktowanieZnakZnak1">
    <w:name w:val="Punktowanie Znak Znak1"/>
    <w:basedOn w:val="Domylnaczcionkaakapitu"/>
    <w:link w:val="Punktowanie"/>
    <w:uiPriority w:val="99"/>
    <w:locked/>
    <w:rsid w:val="00575FCF"/>
    <w:rPr>
      <w:rFonts w:ascii="Arial" w:hAnsi="Arial" w:cs="Arial"/>
      <w:sz w:val="20"/>
    </w:rPr>
  </w:style>
  <w:style w:type="paragraph" w:customStyle="1" w:styleId="Punktowanie">
    <w:name w:val="Punktowanie"/>
    <w:basedOn w:val="Normalny"/>
    <w:link w:val="PunktowanieZnakZnak1"/>
    <w:uiPriority w:val="99"/>
    <w:rsid w:val="00575FCF"/>
    <w:pPr>
      <w:numPr>
        <w:numId w:val="6"/>
      </w:num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sid w:val="00575FCF"/>
    <w:rPr>
      <w:i/>
      <w:iCs/>
    </w:rPr>
  </w:style>
  <w:style w:type="paragraph" w:customStyle="1" w:styleId="Standard">
    <w:name w:val="Standard"/>
    <w:rsid w:val="00575F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zartekstu">
    <w:name w:val="Obszar tekstu"/>
    <w:basedOn w:val="Standard"/>
    <w:rsid w:val="00575FCF"/>
  </w:style>
  <w:style w:type="paragraph" w:customStyle="1" w:styleId="Tytu1">
    <w:name w:val="Tytuł1"/>
    <w:basedOn w:val="Normalny"/>
    <w:next w:val="Normalny"/>
    <w:uiPriority w:val="10"/>
    <w:qFormat/>
    <w:rsid w:val="00575FCF"/>
    <w:pPr>
      <w:numPr>
        <w:numId w:val="7"/>
      </w:numPr>
      <w:spacing w:after="300" w:line="240" w:lineRule="auto"/>
      <w:ind w:left="915"/>
      <w:contextualSpacing/>
    </w:pPr>
    <w:rPr>
      <w:rFonts w:ascii="Cambria" w:eastAsia="Times New Roman" w:hAnsi="Cambria" w:cs="Times New Roman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rsid w:val="00575FCF"/>
    <w:rPr>
      <w:rFonts w:ascii="Cambria" w:eastAsia="Times New Roman" w:hAnsi="Cambria" w:cs="Times New Roman"/>
      <w:spacing w:val="5"/>
      <w:kern w:val="28"/>
      <w:sz w:val="28"/>
      <w:szCs w:val="52"/>
    </w:rPr>
  </w:style>
  <w:style w:type="table" w:customStyle="1" w:styleId="Tabela-Siatka1">
    <w:name w:val="Tabela - Siatka1"/>
    <w:basedOn w:val="Standardowy"/>
    <w:next w:val="Tabela-Siatka"/>
    <w:uiPriority w:val="59"/>
    <w:rsid w:val="00575FC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outer">
    <w:name w:val="body_outer"/>
    <w:basedOn w:val="Domylnaczcionkaakapitu"/>
    <w:rsid w:val="00575FCF"/>
  </w:style>
  <w:style w:type="paragraph" w:customStyle="1" w:styleId="Styl">
    <w:name w:val="Styl"/>
    <w:uiPriority w:val="99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WSpis-Lev-1">
    <w:name w:val="_KW_Spis-Lev-1"/>
    <w:basedOn w:val="Spistreci1"/>
    <w:rsid w:val="00575FCF"/>
    <w:pPr>
      <w:tabs>
        <w:tab w:val="left" w:pos="480"/>
        <w:tab w:val="right" w:leader="dot" w:pos="9062"/>
      </w:tabs>
      <w:spacing w:before="0" w:after="0"/>
      <w:ind w:left="539" w:hanging="539"/>
    </w:pPr>
    <w:rPr>
      <w:rFonts w:ascii="Verdana" w:eastAsia="Times New Roman" w:hAnsi="Verdana" w:cs="Times New Roman"/>
      <w:bCs w:val="0"/>
      <w:caps w:val="0"/>
      <w:noProof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1">
    <w:name w:val="Nagłówek 4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1">
    <w:name w:val="Nagłówek 5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1">
    <w:name w:val="Nagłówek 6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1">
    <w:name w:val="Nagłówek 8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75FC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5FC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575F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5"/>
      <w:kern w:val="28"/>
      <w:sz w:val="28"/>
      <w:szCs w:val="52"/>
    </w:rPr>
  </w:style>
  <w:style w:type="character" w:customStyle="1" w:styleId="TytuZnak1">
    <w:name w:val="Tytuł Znak1"/>
    <w:basedOn w:val="Domylnaczcionkaakapitu"/>
    <w:uiPriority w:val="10"/>
    <w:rsid w:val="00575F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ela">
    <w:name w:val="Tabela"/>
    <w:basedOn w:val="Normalny"/>
    <w:qFormat/>
    <w:rsid w:val="008C2C19"/>
    <w:pPr>
      <w:numPr>
        <w:numId w:val="10"/>
      </w:numPr>
      <w:autoSpaceDE w:val="0"/>
      <w:autoSpaceDN w:val="0"/>
      <w:adjustRightInd w:val="0"/>
      <w:spacing w:after="0" w:line="240" w:lineRule="auto"/>
      <w:jc w:val="both"/>
    </w:pPr>
    <w:rPr>
      <w:rFonts w:eastAsia="CIDFont+F1" w:cs="Tahoma"/>
      <w:color w:val="000000"/>
      <w:szCs w:val="20"/>
    </w:rPr>
  </w:style>
  <w:style w:type="paragraph" w:customStyle="1" w:styleId="Blockquote">
    <w:name w:val="Blockquote"/>
    <w:basedOn w:val="Normalny"/>
    <w:rsid w:val="007C583E"/>
    <w:pPr>
      <w:widowControl w:val="0"/>
      <w:spacing w:before="100" w:after="100" w:line="240" w:lineRule="auto"/>
      <w:ind w:left="360" w:right="360"/>
    </w:pPr>
    <w:rPr>
      <w:rFonts w:ascii="Verdana" w:eastAsia="Times New Roman" w:hAnsi="Verdana" w:cs="Times New Roman"/>
      <w:snapToGrid w:val="0"/>
      <w:sz w:val="18"/>
      <w:szCs w:val="20"/>
      <w:lang w:val="en-US" w:eastAsia="pl-PL"/>
    </w:rPr>
  </w:style>
  <w:style w:type="paragraph" w:customStyle="1" w:styleId="Akapitzlist2">
    <w:name w:val="Akapit z listą2"/>
    <w:basedOn w:val="Normalny"/>
    <w:rsid w:val="0005489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Teksttreci2">
    <w:name w:val="Tekst treści (2)_"/>
    <w:basedOn w:val="Domylnaczcionkaakapitu"/>
    <w:link w:val="Teksttreci20"/>
    <w:rsid w:val="006D2F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6D2F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2F7E"/>
    <w:pPr>
      <w:widowControl w:val="0"/>
      <w:shd w:val="clear" w:color="auto" w:fill="FFFFFF"/>
      <w:spacing w:before="180" w:after="0" w:line="0" w:lineRule="atLeast"/>
      <w:ind w:hanging="380"/>
      <w:jc w:val="center"/>
    </w:pPr>
    <w:rPr>
      <w:rFonts w:ascii="Times New Roman" w:eastAsia="Times New Roman" w:hAnsi="Times New Roman" w:cs="Times New Roman"/>
      <w:sz w:val="22"/>
    </w:rPr>
  </w:style>
  <w:style w:type="paragraph" w:customStyle="1" w:styleId="Podpisobrazu0">
    <w:name w:val="Podpis obrazu"/>
    <w:basedOn w:val="Normalny"/>
    <w:link w:val="Podpisobrazu"/>
    <w:rsid w:val="006D2F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"/>
    </w:rPr>
  </w:style>
  <w:style w:type="character" w:customStyle="1" w:styleId="Teksttreci285pt">
    <w:name w:val="Tekst treści (2) + 8;5 pt"/>
    <w:basedOn w:val="Teksttreci2"/>
    <w:rsid w:val="006D2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D2F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D2F7E"/>
    <w:pPr>
      <w:widowControl w:val="0"/>
      <w:shd w:val="clear" w:color="auto" w:fill="FFFFFF"/>
      <w:spacing w:before="240" w:after="0" w:line="274" w:lineRule="exact"/>
      <w:ind w:hanging="220"/>
      <w:jc w:val="both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Teksttreci3">
    <w:name w:val="Tekst treści (3)_"/>
    <w:basedOn w:val="Domylnaczcionkaakapitu"/>
    <w:link w:val="Teksttreci30"/>
    <w:rsid w:val="006D2F7E"/>
    <w:rPr>
      <w:rFonts w:ascii="Arial" w:eastAsia="Arial" w:hAnsi="Arial" w:cs="Arial"/>
      <w:shd w:val="clear" w:color="auto" w:fill="FFFFFF"/>
    </w:rPr>
  </w:style>
  <w:style w:type="character" w:customStyle="1" w:styleId="Teksttreci3Odstpy0pt">
    <w:name w:val="Tekst treści (3) + Odstępy 0 pt"/>
    <w:basedOn w:val="Teksttreci3"/>
    <w:rsid w:val="006D2F7E"/>
    <w:rPr>
      <w:rFonts w:ascii="Arial" w:eastAsia="Arial" w:hAnsi="Arial" w:cs="Arial"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D2F7E"/>
    <w:pPr>
      <w:widowControl w:val="0"/>
      <w:shd w:val="clear" w:color="auto" w:fill="FFFFFF"/>
      <w:spacing w:after="180" w:line="302" w:lineRule="exact"/>
      <w:jc w:val="both"/>
    </w:pPr>
    <w:rPr>
      <w:rFonts w:ascii="Arial" w:eastAsia="Arial" w:hAnsi="Arial" w:cs="Arial"/>
      <w:sz w:val="22"/>
    </w:rPr>
  </w:style>
  <w:style w:type="character" w:customStyle="1" w:styleId="Teksttreci275pt">
    <w:name w:val="Tekst treści (2) + 7;5 pt"/>
    <w:basedOn w:val="Teksttreci2"/>
    <w:rsid w:val="006D2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KW-Lev-3Znak">
    <w:name w:val="_KW-Lev-3 Znak"/>
    <w:basedOn w:val="Normalny"/>
    <w:qFormat/>
    <w:rsid w:val="00B20FBB"/>
    <w:pPr>
      <w:tabs>
        <w:tab w:val="num" w:pos="720"/>
      </w:tabs>
      <w:spacing w:before="120" w:after="120" w:line="240" w:lineRule="auto"/>
      <w:ind w:left="504" w:hanging="504"/>
      <w:jc w:val="both"/>
    </w:pPr>
    <w:rPr>
      <w:rFonts w:ascii="Verdana" w:eastAsia="Times New Roman" w:hAnsi="Verdana" w:cs="Times New Roman"/>
      <w:b/>
      <w:color w:val="008000"/>
      <w:szCs w:val="24"/>
      <w:lang w:eastAsia="pl-PL"/>
    </w:rPr>
  </w:style>
  <w:style w:type="paragraph" w:customStyle="1" w:styleId="KW-Lev-4Znak">
    <w:name w:val="_KW-Lev-4 Znak"/>
    <w:basedOn w:val="Normalny"/>
    <w:rsid w:val="00B20FBB"/>
    <w:pPr>
      <w:tabs>
        <w:tab w:val="left" w:pos="1080"/>
        <w:tab w:val="num" w:pos="2706"/>
      </w:tabs>
      <w:spacing w:before="120" w:after="12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eastAsia="pl-PL"/>
    </w:rPr>
  </w:style>
  <w:style w:type="character" w:customStyle="1" w:styleId="black1">
    <w:name w:val="black1"/>
    <w:rsid w:val="000F3F2A"/>
    <w:rPr>
      <w:color w:val="000000"/>
      <w:sz w:val="17"/>
      <w:szCs w:val="17"/>
    </w:rPr>
  </w:style>
  <w:style w:type="character" w:customStyle="1" w:styleId="wyliczenieZnakZnak">
    <w:name w:val="wyliczenie Znak Znak"/>
    <w:link w:val="wyliczenie"/>
    <w:locked/>
    <w:rsid w:val="000F3F2A"/>
    <w:rPr>
      <w:rFonts w:ascii="Arial" w:eastAsia="Times New Roman" w:hAnsi="Arial" w:cs="Arial"/>
      <w:color w:val="000000"/>
    </w:rPr>
  </w:style>
  <w:style w:type="paragraph" w:customStyle="1" w:styleId="wyliczenie">
    <w:name w:val="wyliczenie"/>
    <w:basedOn w:val="Normalny"/>
    <w:link w:val="wyliczenieZnakZnak"/>
    <w:autoRedefine/>
    <w:rsid w:val="000F3F2A"/>
    <w:pPr>
      <w:snapToGrid w:val="0"/>
      <w:spacing w:after="0" w:line="360" w:lineRule="auto"/>
      <w:jc w:val="both"/>
    </w:pPr>
    <w:rPr>
      <w:rFonts w:ascii="Arial" w:eastAsia="Times New Roman" w:hAnsi="Arial" w:cs="Arial"/>
      <w:color w:val="000000"/>
      <w:sz w:val="22"/>
    </w:rPr>
  </w:style>
  <w:style w:type="paragraph" w:customStyle="1" w:styleId="Akapitzlist3">
    <w:name w:val="Akapit z listą3"/>
    <w:basedOn w:val="Normalny"/>
    <w:rsid w:val="002A2D0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2A2D04"/>
    <w:pPr>
      <w:widowControl w:val="0"/>
      <w:suppressAutoHyphens/>
      <w:spacing w:before="100" w:after="100" w:line="100" w:lineRule="atLeast"/>
    </w:pPr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Zalacznik">
    <w:name w:val="Zalacznik"/>
    <w:basedOn w:val="Normalny"/>
    <w:link w:val="ZalacznikZnak"/>
    <w:qFormat/>
    <w:rsid w:val="00B847B3"/>
    <w:pPr>
      <w:numPr>
        <w:numId w:val="12"/>
      </w:numPr>
      <w:tabs>
        <w:tab w:val="left" w:pos="284"/>
      </w:tabs>
      <w:suppressAutoHyphens/>
      <w:spacing w:after="0" w:line="276" w:lineRule="auto"/>
      <w:jc w:val="both"/>
    </w:pPr>
    <w:rPr>
      <w:rFonts w:ascii="Arial" w:hAnsi="Arial" w:cs="Arial"/>
    </w:rPr>
  </w:style>
  <w:style w:type="character" w:customStyle="1" w:styleId="ZalacznikZnak">
    <w:name w:val="Zalacznik Znak"/>
    <w:basedOn w:val="Domylnaczcionkaakapitu"/>
    <w:link w:val="Zalacznik"/>
    <w:rsid w:val="00B847B3"/>
    <w:rPr>
      <w:rFonts w:ascii="Arial" w:hAnsi="Arial" w:cs="Arial"/>
      <w:sz w:val="20"/>
    </w:rPr>
  </w:style>
  <w:style w:type="character" w:customStyle="1" w:styleId="needref">
    <w:name w:val="need_ref"/>
    <w:rsid w:val="00C23342"/>
  </w:style>
  <w:style w:type="paragraph" w:styleId="Wcicienormalne">
    <w:name w:val="Normal Indent"/>
    <w:basedOn w:val="Normalny"/>
    <w:rsid w:val="00CF52F5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pacing w:after="240" w:line="240" w:lineRule="auto"/>
      <w:ind w:left="1008"/>
      <w:jc w:val="both"/>
    </w:pPr>
    <w:rPr>
      <w:rFonts w:ascii="Times New Roman" w:eastAsia="Times New Roman" w:hAnsi="Times New Roman" w:cs="Times New Roman"/>
      <w:sz w:val="22"/>
      <w:szCs w:val="20"/>
      <w:lang w:val="en-GB" w:eastAsia="pl-PL"/>
    </w:rPr>
  </w:style>
  <w:style w:type="character" w:customStyle="1" w:styleId="WW-Absatz-Standardschriftart">
    <w:name w:val="WW-Absatz-Standardschriftart"/>
    <w:rsid w:val="009E0AFC"/>
  </w:style>
  <w:style w:type="character" w:customStyle="1" w:styleId="WW-Absatz-Standardschriftart1">
    <w:name w:val="WW-Absatz-Standardschriftart1"/>
    <w:rsid w:val="009E0AFC"/>
  </w:style>
  <w:style w:type="character" w:customStyle="1" w:styleId="WW-Absatz-Standardschriftart11">
    <w:name w:val="WW-Absatz-Standardschriftart11"/>
    <w:rsid w:val="009E0AFC"/>
  </w:style>
  <w:style w:type="character" w:customStyle="1" w:styleId="WW-Absatz-Standardschriftart111">
    <w:name w:val="WW-Absatz-Standardschriftart111"/>
    <w:rsid w:val="009E0AFC"/>
  </w:style>
  <w:style w:type="character" w:customStyle="1" w:styleId="WW-Absatz-Standardschriftart1111">
    <w:name w:val="WW-Absatz-Standardschriftart1111"/>
    <w:rsid w:val="009E0AFC"/>
  </w:style>
  <w:style w:type="character" w:customStyle="1" w:styleId="WW-Absatz-Standardschriftart11111">
    <w:name w:val="WW-Absatz-Standardschriftart11111"/>
    <w:rsid w:val="009E0AFC"/>
  </w:style>
  <w:style w:type="character" w:customStyle="1" w:styleId="WW-Absatz-Standardschriftart111111">
    <w:name w:val="WW-Absatz-Standardschriftart111111"/>
    <w:rsid w:val="009E0AFC"/>
  </w:style>
  <w:style w:type="character" w:customStyle="1" w:styleId="WW-Absatz-Standardschriftart1111111">
    <w:name w:val="WW-Absatz-Standardschriftart1111111"/>
    <w:rsid w:val="009E0AFC"/>
  </w:style>
  <w:style w:type="character" w:customStyle="1" w:styleId="WW-Absatz-Standardschriftart11111111">
    <w:name w:val="WW-Absatz-Standardschriftart11111111"/>
    <w:rsid w:val="009E0AFC"/>
  </w:style>
  <w:style w:type="character" w:customStyle="1" w:styleId="WW-Absatz-Standardschriftart111111111">
    <w:name w:val="WW-Absatz-Standardschriftart111111111"/>
    <w:rsid w:val="009E0AFC"/>
  </w:style>
  <w:style w:type="character" w:customStyle="1" w:styleId="WW-Absatz-Standardschriftart1111111111">
    <w:name w:val="WW-Absatz-Standardschriftart1111111111"/>
    <w:rsid w:val="009E0AFC"/>
  </w:style>
  <w:style w:type="character" w:customStyle="1" w:styleId="Symbolwypunktowania">
    <w:name w:val="Symbol wypunktowania"/>
    <w:rsid w:val="009E0AFC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9E0AFC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9E0AFC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9E0AFC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9E0AFC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9E0AFC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9E0AFC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9E0AFC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9E0AFC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9E0AFC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9E0AFC"/>
    <w:rPr>
      <w:rFonts w:ascii="StarSymbol" w:eastAsia="StarSymbol" w:hAnsi="StarSymbol"/>
      <w:sz w:val="18"/>
    </w:rPr>
  </w:style>
  <w:style w:type="character" w:customStyle="1" w:styleId="WW8Num1z0">
    <w:name w:val="WW8Num1z0"/>
    <w:rsid w:val="009E0AFC"/>
    <w:rPr>
      <w:rFonts w:ascii="StarSymbol" w:eastAsia="StarSymbol" w:hAnsi="StarSymbol"/>
      <w:sz w:val="18"/>
    </w:rPr>
  </w:style>
  <w:style w:type="character" w:customStyle="1" w:styleId="WW8Num2z0">
    <w:name w:val="WW8Num2z0"/>
    <w:rsid w:val="009E0AFC"/>
    <w:rPr>
      <w:rFonts w:ascii="StarSymbol" w:eastAsia="StarSymbol" w:hAnsi="StarSymbol"/>
      <w:sz w:val="18"/>
    </w:rPr>
  </w:style>
  <w:style w:type="character" w:customStyle="1" w:styleId="WW-WW8Num1z0">
    <w:name w:val="WW-WW8Num1z0"/>
    <w:rsid w:val="009E0AFC"/>
    <w:rPr>
      <w:rFonts w:ascii="StarSymbol" w:eastAsia="StarSymbol" w:hAnsi="StarSymbol"/>
      <w:sz w:val="18"/>
    </w:rPr>
  </w:style>
  <w:style w:type="character" w:customStyle="1" w:styleId="WW-WW8Num1z01">
    <w:name w:val="WW-WW8Num1z01"/>
    <w:rsid w:val="009E0AFC"/>
    <w:rPr>
      <w:rFonts w:ascii="StarSymbol" w:eastAsia="StarSymbol" w:hAnsi="StarSymbol"/>
      <w:sz w:val="18"/>
    </w:rPr>
  </w:style>
  <w:style w:type="character" w:customStyle="1" w:styleId="WW-WW8Num1z02">
    <w:name w:val="WW-WW8Num1z02"/>
    <w:rsid w:val="009E0AFC"/>
    <w:rPr>
      <w:rFonts w:ascii="StarSymbol" w:eastAsia="StarSymbol" w:hAnsi="StarSymbol"/>
      <w:sz w:val="18"/>
    </w:rPr>
  </w:style>
  <w:style w:type="character" w:customStyle="1" w:styleId="WW-WW8Num1z03">
    <w:name w:val="WW-WW8Num1z03"/>
    <w:rsid w:val="009E0AFC"/>
    <w:rPr>
      <w:rFonts w:ascii="StarSymbol" w:eastAsia="StarSymbol" w:hAnsi="StarSymbol"/>
      <w:sz w:val="18"/>
    </w:rPr>
  </w:style>
  <w:style w:type="character" w:customStyle="1" w:styleId="WW-WW8Num2z0">
    <w:name w:val="WW-WW8Num2z0"/>
    <w:rsid w:val="009E0AFC"/>
    <w:rPr>
      <w:rFonts w:ascii="StarSymbol" w:eastAsia="StarSymbol" w:hAnsi="StarSymbol"/>
      <w:sz w:val="18"/>
    </w:rPr>
  </w:style>
  <w:style w:type="character" w:customStyle="1" w:styleId="WW8Num3z0">
    <w:name w:val="WW8Num3z0"/>
    <w:rsid w:val="009E0AFC"/>
    <w:rPr>
      <w:rFonts w:ascii="StarSymbol" w:eastAsia="StarSymbol" w:hAnsi="StarSymbol"/>
      <w:sz w:val="18"/>
    </w:rPr>
  </w:style>
  <w:style w:type="character" w:customStyle="1" w:styleId="WW8Num4z0">
    <w:name w:val="WW8Num4z0"/>
    <w:rsid w:val="009E0AFC"/>
    <w:rPr>
      <w:rFonts w:ascii="StarSymbol" w:eastAsia="StarSymbol" w:hAnsi="StarSymbol"/>
      <w:sz w:val="18"/>
    </w:rPr>
  </w:style>
  <w:style w:type="character" w:customStyle="1" w:styleId="WW-WW8Num1z04">
    <w:name w:val="WW-WW8Num1z04"/>
    <w:rsid w:val="009E0AFC"/>
    <w:rPr>
      <w:rFonts w:ascii="StarSymbol" w:eastAsia="StarSymbol" w:hAnsi="StarSymbol"/>
      <w:sz w:val="18"/>
    </w:rPr>
  </w:style>
  <w:style w:type="character" w:customStyle="1" w:styleId="WW-WW8Num2z01">
    <w:name w:val="WW-WW8Num2z01"/>
    <w:rsid w:val="009E0AFC"/>
    <w:rPr>
      <w:rFonts w:ascii="StarSymbol" w:eastAsia="StarSymbol" w:hAnsi="StarSymbol"/>
      <w:sz w:val="18"/>
    </w:rPr>
  </w:style>
  <w:style w:type="character" w:customStyle="1" w:styleId="WW-WW8Num3z0">
    <w:name w:val="WW-WW8Num3z0"/>
    <w:rsid w:val="009E0AFC"/>
    <w:rPr>
      <w:rFonts w:ascii="StarSymbol" w:eastAsia="StarSymbol" w:hAnsi="StarSymbol"/>
      <w:sz w:val="18"/>
    </w:rPr>
  </w:style>
  <w:style w:type="character" w:customStyle="1" w:styleId="WW-WW8Num1z05">
    <w:name w:val="WW-WW8Num1z05"/>
    <w:rsid w:val="009E0AFC"/>
    <w:rPr>
      <w:rFonts w:ascii="StarSymbol" w:eastAsia="StarSymbol" w:hAnsi="StarSymbol"/>
      <w:sz w:val="18"/>
    </w:rPr>
  </w:style>
  <w:style w:type="character" w:customStyle="1" w:styleId="WW-WW8Num2z02">
    <w:name w:val="WW-WW8Num2z02"/>
    <w:rsid w:val="009E0AFC"/>
    <w:rPr>
      <w:rFonts w:ascii="StarSymbol" w:eastAsia="StarSymbol" w:hAnsi="StarSymbol"/>
      <w:sz w:val="18"/>
    </w:rPr>
  </w:style>
  <w:style w:type="character" w:customStyle="1" w:styleId="WW-WW8Num3z01">
    <w:name w:val="WW-WW8Num3z01"/>
    <w:rsid w:val="009E0AFC"/>
    <w:rPr>
      <w:rFonts w:ascii="StarSymbol" w:eastAsia="StarSymbol" w:hAnsi="StarSymbol"/>
      <w:sz w:val="18"/>
    </w:rPr>
  </w:style>
  <w:style w:type="character" w:customStyle="1" w:styleId="WW-WW8Num1z06">
    <w:name w:val="WW-WW8Num1z06"/>
    <w:rsid w:val="009E0AFC"/>
    <w:rPr>
      <w:rFonts w:ascii="StarSymbol" w:eastAsia="StarSymbol" w:hAnsi="StarSymbol"/>
      <w:sz w:val="18"/>
    </w:rPr>
  </w:style>
  <w:style w:type="character" w:customStyle="1" w:styleId="WW-WW8Num2z03">
    <w:name w:val="WW-WW8Num2z03"/>
    <w:rsid w:val="009E0AFC"/>
    <w:rPr>
      <w:rFonts w:ascii="StarSymbol" w:eastAsia="StarSymbol" w:hAnsi="StarSymbol"/>
      <w:sz w:val="18"/>
    </w:rPr>
  </w:style>
  <w:style w:type="character" w:customStyle="1" w:styleId="WW-WW8Num3z02">
    <w:name w:val="WW-WW8Num3z02"/>
    <w:rsid w:val="009E0AFC"/>
    <w:rPr>
      <w:rFonts w:ascii="StarSymbol" w:eastAsia="StarSymbol" w:hAnsi="StarSymbol"/>
      <w:sz w:val="18"/>
    </w:rPr>
  </w:style>
  <w:style w:type="character" w:customStyle="1" w:styleId="WW-WW8Num1z07">
    <w:name w:val="WW-WW8Num1z07"/>
    <w:rsid w:val="009E0AFC"/>
    <w:rPr>
      <w:rFonts w:ascii="StarSymbol" w:eastAsia="StarSymbol" w:hAnsi="StarSymbol"/>
      <w:sz w:val="18"/>
    </w:rPr>
  </w:style>
  <w:style w:type="character" w:customStyle="1" w:styleId="WW-WW8Num2z04">
    <w:name w:val="WW-WW8Num2z04"/>
    <w:rsid w:val="009E0AFC"/>
    <w:rPr>
      <w:rFonts w:ascii="StarSymbol" w:eastAsia="StarSymbol" w:hAnsi="StarSymbol"/>
      <w:sz w:val="18"/>
    </w:rPr>
  </w:style>
  <w:style w:type="character" w:customStyle="1" w:styleId="WW-WW8Num3z03">
    <w:name w:val="WW-WW8Num3z03"/>
    <w:rsid w:val="009E0AFC"/>
    <w:rPr>
      <w:rFonts w:ascii="StarSymbol" w:eastAsia="StarSymbol" w:hAnsi="StarSymbol"/>
      <w:sz w:val="18"/>
    </w:rPr>
  </w:style>
  <w:style w:type="paragraph" w:styleId="Tekstpodstawowy3">
    <w:name w:val="Body Text 3"/>
    <w:basedOn w:val="Normalny"/>
    <w:link w:val="Tekstpodstawowy3Znak"/>
    <w:semiHidden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0AF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ontStyle27">
    <w:name w:val="Font Style27"/>
    <w:rsid w:val="005A4EAB"/>
    <w:rPr>
      <w:rFonts w:ascii="Arial" w:hAnsi="Arial" w:cs="Arial"/>
      <w:color w:val="000000"/>
      <w:sz w:val="22"/>
      <w:szCs w:val="22"/>
    </w:rPr>
  </w:style>
  <w:style w:type="character" w:customStyle="1" w:styleId="FontStyle33">
    <w:name w:val="Font Style33"/>
    <w:rsid w:val="00C00CB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9">
    <w:name w:val="Style39"/>
    <w:basedOn w:val="Normalny"/>
    <w:rsid w:val="0047659F"/>
    <w:pPr>
      <w:widowControl w:val="0"/>
      <w:autoSpaceDE w:val="0"/>
      <w:autoSpaceDN w:val="0"/>
      <w:adjustRightInd w:val="0"/>
      <w:spacing w:after="0" w:line="490" w:lineRule="exact"/>
      <w:ind w:hanging="39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1">
    <w:name w:val="Font Style21"/>
    <w:rsid w:val="0047659F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47659F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ahoma"/>
      <w:sz w:val="24"/>
      <w:szCs w:val="24"/>
      <w:lang w:eastAsia="pl-PL"/>
    </w:rPr>
  </w:style>
  <w:style w:type="character" w:customStyle="1" w:styleId="FontStyle58">
    <w:name w:val="Font Style58"/>
    <w:rsid w:val="004765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rsid w:val="0047659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985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Cs w:val="20"/>
      <w:lang w:val="en-US" w:eastAsia="ko-K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5828"/>
    <w:rPr>
      <w:rFonts w:ascii="Courier New" w:eastAsia="Batang" w:hAnsi="Courier New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92CC-3CCE-4C3D-BE6F-B256C17B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Litwicki</dc:creator>
  <cp:keywords/>
  <dc:description/>
  <cp:lastModifiedBy>uzytkownik</cp:lastModifiedBy>
  <cp:revision>5</cp:revision>
  <cp:lastPrinted>2022-04-12T11:21:00Z</cp:lastPrinted>
  <dcterms:created xsi:type="dcterms:W3CDTF">2022-04-11T11:20:00Z</dcterms:created>
  <dcterms:modified xsi:type="dcterms:W3CDTF">2022-04-12T11:41:00Z</dcterms:modified>
</cp:coreProperties>
</file>