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6E2A73" w:rsidRDefault="001C247A" w:rsidP="001C247A">
      <w:pPr>
        <w:pStyle w:val="Nagwek1"/>
        <w:pageBreakBefore/>
        <w:tabs>
          <w:tab w:val="left" w:pos="0"/>
        </w:tabs>
        <w:jc w:val="left"/>
        <w:rPr>
          <w:sz w:val="22"/>
          <w:szCs w:val="22"/>
        </w:rPr>
      </w:pPr>
      <w:r w:rsidRPr="006E2A73">
        <w:rPr>
          <w:sz w:val="22"/>
          <w:szCs w:val="22"/>
        </w:rPr>
        <w:t xml:space="preserve">Nazwa oferenta, siedziba                                                                                    </w:t>
      </w:r>
      <w:r w:rsidR="00A77630">
        <w:rPr>
          <w:sz w:val="22"/>
          <w:szCs w:val="22"/>
        </w:rPr>
        <w:t xml:space="preserve">                     Załącznik n</w:t>
      </w:r>
      <w:r w:rsidRPr="006E2A73">
        <w:rPr>
          <w:sz w:val="22"/>
          <w:szCs w:val="22"/>
        </w:rPr>
        <w:t>r 1</w:t>
      </w:r>
    </w:p>
    <w:p w:rsidR="00DA3E62" w:rsidRDefault="00DA3E62" w:rsidP="00B5715F">
      <w:pPr>
        <w:pStyle w:val="Nagwek2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:rsidR="00D6704C" w:rsidRDefault="00D6704C" w:rsidP="006D28AD">
      <w:pPr>
        <w:pStyle w:val="Heading2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6D28AD" w:rsidRDefault="006D28AD" w:rsidP="006D28AD">
      <w:pPr>
        <w:pStyle w:val="Heading2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D6704C" w:rsidRDefault="00D6704C" w:rsidP="00B7285A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b/>
          <w:bCs/>
          <w:sz w:val="22"/>
          <w:szCs w:val="22"/>
        </w:rPr>
        <w:t xml:space="preserve">Do Miejskiego Ośrodka Sportu i Rekreacji </w:t>
      </w: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sz w:val="22"/>
          <w:szCs w:val="22"/>
        </w:rPr>
        <w:t>„</w:t>
      </w:r>
      <w:r w:rsidRPr="006E2A73">
        <w:rPr>
          <w:rStyle w:val="Domylnaczcionkaakapitu1"/>
          <w:b/>
          <w:bCs/>
          <w:sz w:val="22"/>
          <w:szCs w:val="22"/>
        </w:rPr>
        <w:t>Bystrzyca”</w:t>
      </w:r>
      <w:r>
        <w:rPr>
          <w:rStyle w:val="Domylnaczcionkaakapitu1"/>
          <w:b/>
          <w:bCs/>
          <w:sz w:val="22"/>
          <w:szCs w:val="22"/>
        </w:rPr>
        <w:t xml:space="preserve"> w Lublinie spółka z o.o. </w:t>
      </w:r>
    </w:p>
    <w:p w:rsidR="001C247A" w:rsidRPr="006E2A73" w:rsidRDefault="001C247A" w:rsidP="001C247A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 w:rsidRPr="006E2A73">
        <w:rPr>
          <w:rStyle w:val="Domylnaczcionkaakapitu1"/>
          <w:b/>
          <w:bCs/>
          <w:sz w:val="22"/>
          <w:szCs w:val="22"/>
        </w:rPr>
        <w:t xml:space="preserve">z siedzibą w Lublinie </w:t>
      </w:r>
    </w:p>
    <w:p w:rsidR="00A46F25" w:rsidRDefault="001C247A" w:rsidP="00B7285A">
      <w:pPr>
        <w:pStyle w:val="NormalnyWeb"/>
        <w:spacing w:before="0" w:after="0"/>
        <w:jc w:val="right"/>
        <w:rPr>
          <w:b/>
          <w:bCs/>
          <w:sz w:val="22"/>
          <w:szCs w:val="22"/>
        </w:rPr>
      </w:pPr>
      <w:r w:rsidRPr="006E2A73">
        <w:rPr>
          <w:b/>
          <w:bCs/>
          <w:sz w:val="22"/>
          <w:szCs w:val="22"/>
        </w:rPr>
        <w:t>ul. Filaretów 44</w:t>
      </w:r>
    </w:p>
    <w:p w:rsidR="00B7285A" w:rsidRPr="00B7285A" w:rsidRDefault="00B7285A" w:rsidP="00B7285A">
      <w:pPr>
        <w:pStyle w:val="NormalnyWeb"/>
        <w:spacing w:before="0" w:after="0"/>
        <w:jc w:val="right"/>
        <w:rPr>
          <w:b/>
          <w:bCs/>
          <w:sz w:val="22"/>
          <w:szCs w:val="22"/>
        </w:rPr>
      </w:pPr>
    </w:p>
    <w:p w:rsidR="00D6704C" w:rsidRPr="006E2A73" w:rsidRDefault="00D6704C" w:rsidP="001C247A">
      <w:pPr>
        <w:pStyle w:val="NormalnyWeb"/>
        <w:spacing w:before="0" w:after="0"/>
        <w:rPr>
          <w:sz w:val="22"/>
          <w:szCs w:val="22"/>
        </w:rPr>
      </w:pPr>
    </w:p>
    <w:p w:rsidR="001C247A" w:rsidRPr="002467CE" w:rsidRDefault="001C247A" w:rsidP="00544FF2">
      <w:pPr>
        <w:pStyle w:val="NormalnyWeb3"/>
        <w:spacing w:before="0" w:after="0"/>
        <w:ind w:left="284" w:firstLine="360"/>
        <w:jc w:val="both"/>
        <w:rPr>
          <w:rStyle w:val="Domylnaczcionkaakapitu1"/>
          <w:b/>
          <w:sz w:val="22"/>
          <w:szCs w:val="22"/>
        </w:rPr>
      </w:pPr>
      <w:r w:rsidRPr="001918E8">
        <w:rPr>
          <w:rStyle w:val="Domylnaczcionkaakapitu1"/>
          <w:sz w:val="22"/>
          <w:szCs w:val="22"/>
        </w:rPr>
        <w:t xml:space="preserve">Nawiązując do Zaproszenia do złożenia oferty cenowej na </w:t>
      </w:r>
      <w:r w:rsidR="00544FF2">
        <w:rPr>
          <w:b/>
          <w:sz w:val="22"/>
          <w:szCs w:val="22"/>
        </w:rPr>
        <w:t xml:space="preserve">wykonanie </w:t>
      </w:r>
      <w:r w:rsidR="00B7285A">
        <w:rPr>
          <w:b/>
          <w:sz w:val="22"/>
          <w:szCs w:val="22"/>
        </w:rPr>
        <w:t xml:space="preserve">wymiany drzwi </w:t>
      </w:r>
      <w:proofErr w:type="spellStart"/>
      <w:r w:rsidR="00B7285A">
        <w:rPr>
          <w:b/>
          <w:sz w:val="22"/>
          <w:szCs w:val="22"/>
        </w:rPr>
        <w:t>p.poż</w:t>
      </w:r>
      <w:proofErr w:type="spellEnd"/>
      <w:r w:rsidR="00B7285A">
        <w:rPr>
          <w:b/>
          <w:sz w:val="22"/>
          <w:szCs w:val="22"/>
        </w:rPr>
        <w:t xml:space="preserve"> dwuskrzydłowych w hali Globus</w:t>
      </w:r>
      <w:r w:rsidRPr="002467CE">
        <w:rPr>
          <w:rStyle w:val="Domylnaczcionkaakapitu1"/>
          <w:sz w:val="22"/>
          <w:szCs w:val="22"/>
        </w:rPr>
        <w:t>, składam poniższą ofertę:</w:t>
      </w:r>
    </w:p>
    <w:p w:rsidR="001C247A" w:rsidRPr="001918E8" w:rsidRDefault="001C247A" w:rsidP="001C247A">
      <w:pPr>
        <w:pStyle w:val="NormalnyWeb"/>
        <w:spacing w:before="0" w:after="0"/>
        <w:ind w:left="720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Dane oferenta: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tel./fax. firmy……………………………………………………………………………………….......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 xml:space="preserve">adres </w:t>
      </w:r>
      <w:r w:rsidRPr="001918E8"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……………………………………………………………………………………………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Nr KRS/ wpisu do ewidencji działalności gospodarczej.........................................................................</w:t>
      </w:r>
    </w:p>
    <w:p w:rsidR="001C247A" w:rsidRPr="001918E8" w:rsidRDefault="001C247A" w:rsidP="001C247A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Adres zamieszkania/zameldowania osoby fizycznej mającej status przedsiębiorcy …….…………….</w:t>
      </w:r>
    </w:p>
    <w:p w:rsidR="001C247A" w:rsidRPr="001918E8" w:rsidRDefault="001C247A" w:rsidP="001C247A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 w:rsidRPr="001918E8"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1918E8" w:rsidRDefault="001C247A" w:rsidP="001C247A">
      <w:pPr>
        <w:pStyle w:val="NormalnyWeb"/>
        <w:spacing w:before="0" w:after="0"/>
        <w:rPr>
          <w:sz w:val="22"/>
          <w:szCs w:val="22"/>
        </w:rPr>
      </w:pPr>
    </w:p>
    <w:p w:rsidR="001C247A" w:rsidRDefault="001C247A" w:rsidP="001C247A">
      <w:pPr>
        <w:pStyle w:val="NormalnyWeb"/>
        <w:spacing w:before="0" w:after="0"/>
        <w:rPr>
          <w:sz w:val="22"/>
          <w:szCs w:val="22"/>
        </w:rPr>
      </w:pPr>
      <w:r w:rsidRPr="001918E8"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B7285A" w:rsidRPr="001918E8" w:rsidRDefault="00B7285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2467CE" w:rsidRPr="002467CE" w:rsidRDefault="001C247A" w:rsidP="00544FF2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/>
        <w:ind w:left="284" w:hanging="284"/>
        <w:jc w:val="both"/>
        <w:rPr>
          <w:b/>
          <w:sz w:val="22"/>
          <w:szCs w:val="22"/>
        </w:rPr>
      </w:pPr>
      <w:r w:rsidRPr="001918E8">
        <w:rPr>
          <w:sz w:val="22"/>
          <w:szCs w:val="22"/>
        </w:rPr>
        <w:t>Oferuję realizację przedmiotu zamówienia określonego w „Zaproszeniu”</w:t>
      </w:r>
      <w:r w:rsidR="002467CE">
        <w:rPr>
          <w:sz w:val="22"/>
          <w:szCs w:val="22"/>
        </w:rPr>
        <w:t xml:space="preserve"> tj.</w:t>
      </w:r>
      <w:r w:rsidR="00544FF2">
        <w:rPr>
          <w:sz w:val="22"/>
          <w:szCs w:val="22"/>
        </w:rPr>
        <w:t xml:space="preserve"> </w:t>
      </w:r>
      <w:r w:rsidR="00B7285A">
        <w:rPr>
          <w:b/>
          <w:sz w:val="22"/>
          <w:szCs w:val="22"/>
        </w:rPr>
        <w:t xml:space="preserve">wykonanie wymiany drzwi </w:t>
      </w:r>
      <w:proofErr w:type="spellStart"/>
      <w:r w:rsidR="00B7285A">
        <w:rPr>
          <w:b/>
          <w:sz w:val="22"/>
          <w:szCs w:val="22"/>
        </w:rPr>
        <w:t>p.poż</w:t>
      </w:r>
      <w:proofErr w:type="spellEnd"/>
      <w:r w:rsidR="00B7285A">
        <w:rPr>
          <w:b/>
          <w:sz w:val="22"/>
          <w:szCs w:val="22"/>
        </w:rPr>
        <w:t xml:space="preserve"> dwuskrzydłowych w hali Globus</w:t>
      </w:r>
      <w:r w:rsidR="00544FF2" w:rsidRPr="00597515">
        <w:rPr>
          <w:b/>
          <w:sz w:val="22"/>
          <w:szCs w:val="22"/>
        </w:rPr>
        <w:t>.</w:t>
      </w:r>
    </w:p>
    <w:p w:rsidR="002467CE" w:rsidRPr="002467CE" w:rsidRDefault="002467CE" w:rsidP="002467CE">
      <w:pPr>
        <w:pStyle w:val="NormalnyWeb"/>
        <w:tabs>
          <w:tab w:val="left" w:pos="426"/>
        </w:tabs>
        <w:spacing w:before="0" w:after="0" w:line="240" w:lineRule="auto"/>
        <w:ind w:left="426"/>
        <w:rPr>
          <w:b/>
          <w:bCs/>
          <w:sz w:val="22"/>
          <w:szCs w:val="22"/>
        </w:rPr>
      </w:pPr>
    </w:p>
    <w:p w:rsidR="002467CE" w:rsidRDefault="002467CE" w:rsidP="000A442E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z</w:t>
      </w:r>
      <w:r w:rsidR="001C247A" w:rsidRPr="001918E8">
        <w:rPr>
          <w:rStyle w:val="Domylnaczcionkaakapitu1"/>
          <w:b/>
          <w:bCs/>
          <w:sz w:val="22"/>
          <w:szCs w:val="22"/>
        </w:rPr>
        <w:t>a</w:t>
      </w:r>
      <w:r>
        <w:rPr>
          <w:rStyle w:val="Domylnaczcionkaakapitu1"/>
          <w:b/>
          <w:bCs/>
          <w:sz w:val="22"/>
          <w:szCs w:val="22"/>
        </w:rPr>
        <w:t xml:space="preserve"> </w:t>
      </w:r>
      <w:r w:rsidR="000A442E">
        <w:rPr>
          <w:rStyle w:val="Domylnaczcionkaakapitu1"/>
          <w:b/>
          <w:bCs/>
          <w:sz w:val="22"/>
          <w:szCs w:val="22"/>
        </w:rPr>
        <w:t xml:space="preserve">łączną </w:t>
      </w:r>
      <w:r>
        <w:rPr>
          <w:rStyle w:val="Domylnaczcionkaakapitu1"/>
          <w:b/>
          <w:bCs/>
          <w:sz w:val="22"/>
          <w:szCs w:val="22"/>
        </w:rPr>
        <w:t>cenę brutto</w:t>
      </w:r>
      <w:r w:rsidR="000A442E">
        <w:rPr>
          <w:rStyle w:val="Domylnaczcionkaakapitu1"/>
          <w:b/>
          <w:bCs/>
          <w:sz w:val="22"/>
          <w:szCs w:val="22"/>
        </w:rPr>
        <w:t xml:space="preserve"> za całość zamówienia</w:t>
      </w:r>
      <w:r>
        <w:rPr>
          <w:rStyle w:val="Domylnaczcionkaakapitu1"/>
          <w:b/>
          <w:bCs/>
          <w:sz w:val="22"/>
          <w:szCs w:val="22"/>
        </w:rPr>
        <w:t xml:space="preserve"> ……………………………………..zł</w:t>
      </w:r>
    </w:p>
    <w:p w:rsidR="001C247A" w:rsidRPr="001918E8" w:rsidRDefault="002467CE" w:rsidP="000A442E">
      <w:pPr>
        <w:pStyle w:val="NormalnyWeb"/>
        <w:spacing w:before="0" w:after="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s</w:t>
      </w:r>
      <w:r w:rsidR="001C247A" w:rsidRPr="001918E8">
        <w:rPr>
          <w:sz w:val="22"/>
          <w:szCs w:val="22"/>
        </w:rPr>
        <w:t>łownie: ...................</w:t>
      </w:r>
      <w:r w:rsidR="000A442E">
        <w:rPr>
          <w:sz w:val="22"/>
          <w:szCs w:val="22"/>
        </w:rPr>
        <w:t>.................................................................</w:t>
      </w:r>
      <w:r w:rsidR="001C247A" w:rsidRPr="001918E8">
        <w:rPr>
          <w:sz w:val="22"/>
          <w:szCs w:val="22"/>
        </w:rPr>
        <w:t>..........................................</w:t>
      </w:r>
    </w:p>
    <w:p w:rsidR="00FA00F2" w:rsidRDefault="002467CE" w:rsidP="00B7285A">
      <w:pPr>
        <w:pStyle w:val="NormalnyWeb"/>
        <w:spacing w:before="0" w:after="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s</w:t>
      </w:r>
      <w:r w:rsidR="001C247A" w:rsidRPr="001918E8">
        <w:rPr>
          <w:sz w:val="22"/>
          <w:szCs w:val="22"/>
        </w:rPr>
        <w:t>tawka podatku VAT: ...............%.</w:t>
      </w:r>
    </w:p>
    <w:p w:rsidR="006A2524" w:rsidRDefault="006A2524" w:rsidP="006A2524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 xml:space="preserve">  …….</w:t>
      </w:r>
    </w:p>
    <w:p w:rsidR="00B7285A" w:rsidRDefault="00B7285A" w:rsidP="00812EB3">
      <w:pPr>
        <w:pStyle w:val="NormalnyWeb"/>
        <w:tabs>
          <w:tab w:val="left" w:pos="0"/>
        </w:tabs>
        <w:spacing w:before="0" w:after="0"/>
        <w:rPr>
          <w:bCs/>
          <w:sz w:val="22"/>
          <w:szCs w:val="22"/>
          <w:vertAlign w:val="superscript"/>
        </w:rPr>
      </w:pPr>
    </w:p>
    <w:p w:rsidR="005474B4" w:rsidRDefault="006A2524" w:rsidP="00812EB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1C247A" w:rsidRDefault="001C247A" w:rsidP="001C247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284" w:hanging="284"/>
        <w:rPr>
          <w:sz w:val="22"/>
          <w:szCs w:val="22"/>
        </w:rPr>
      </w:pPr>
      <w:r w:rsidRPr="001918E8">
        <w:rPr>
          <w:sz w:val="22"/>
          <w:szCs w:val="22"/>
        </w:rPr>
        <w:t>Proponuję następujące warunki realizacji kontaktu:</w:t>
      </w:r>
    </w:p>
    <w:p w:rsidR="001C247A" w:rsidRPr="001918E8" w:rsidRDefault="001C247A" w:rsidP="001C247A">
      <w:pPr>
        <w:pStyle w:val="NormalnyWeb"/>
        <w:spacing w:before="0" w:after="0"/>
        <w:ind w:left="284"/>
        <w:rPr>
          <w:sz w:val="22"/>
          <w:szCs w:val="22"/>
        </w:rPr>
      </w:pPr>
    </w:p>
    <w:p w:rsidR="001C247A" w:rsidRPr="00571EEA" w:rsidRDefault="001C247A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</w:t>
      </w:r>
      <w:r w:rsidR="00881DB1">
        <w:rPr>
          <w:b/>
          <w:bCs/>
          <w:sz w:val="22"/>
          <w:szCs w:val="22"/>
        </w:rPr>
        <w:t>zamówienia</w:t>
      </w:r>
      <w:r w:rsidRPr="001918E8">
        <w:rPr>
          <w:b/>
          <w:bCs/>
          <w:sz w:val="22"/>
          <w:szCs w:val="22"/>
        </w:rPr>
        <w:t xml:space="preserve">- </w:t>
      </w:r>
      <w:r w:rsidRPr="00EB0314">
        <w:rPr>
          <w:rStyle w:val="Domylnaczcionkaakapitu1"/>
          <w:i/>
          <w:sz w:val="22"/>
          <w:szCs w:val="22"/>
        </w:rPr>
        <w:t xml:space="preserve">zgodnie z </w:t>
      </w:r>
      <w:proofErr w:type="spellStart"/>
      <w:r w:rsidRPr="00EB0314">
        <w:rPr>
          <w:rStyle w:val="Domylnaczcionkaakapitu1"/>
          <w:i/>
          <w:sz w:val="22"/>
          <w:szCs w:val="22"/>
        </w:rPr>
        <w:t>pkt</w:t>
      </w:r>
      <w:proofErr w:type="spellEnd"/>
      <w:r w:rsidRPr="00EB0314">
        <w:rPr>
          <w:rStyle w:val="Domylnaczcionkaakapitu1"/>
          <w:i/>
          <w:sz w:val="22"/>
          <w:szCs w:val="22"/>
        </w:rPr>
        <w:t xml:space="preserve"> 2 Zaproszenia</w:t>
      </w:r>
      <w:r w:rsidR="002467CE">
        <w:rPr>
          <w:rStyle w:val="Domylnaczcionkaakapitu1"/>
          <w:i/>
          <w:sz w:val="22"/>
          <w:szCs w:val="22"/>
        </w:rPr>
        <w:t>,</w:t>
      </w:r>
    </w:p>
    <w:p w:rsidR="001C247A" w:rsidRPr="004839EC" w:rsidRDefault="001C247A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 w:rsidRPr="001918E8">
        <w:rPr>
          <w:b/>
          <w:bCs/>
          <w:sz w:val="22"/>
          <w:szCs w:val="22"/>
        </w:rPr>
        <w:t>warunki płatności:</w:t>
      </w:r>
      <w:r w:rsidRPr="001918E8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</w:t>
      </w:r>
      <w:r w:rsidR="004839EC">
        <w:rPr>
          <w:bCs/>
          <w:i/>
          <w:sz w:val="22"/>
          <w:szCs w:val="22"/>
        </w:rPr>
        <w:t xml:space="preserve">6 </w:t>
      </w:r>
      <w:r>
        <w:rPr>
          <w:bCs/>
          <w:i/>
          <w:sz w:val="22"/>
          <w:szCs w:val="22"/>
        </w:rPr>
        <w:t xml:space="preserve">lit. </w:t>
      </w:r>
      <w:r w:rsidR="004839EC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</w:t>
      </w:r>
      <w:r w:rsidR="002467CE">
        <w:rPr>
          <w:bCs/>
          <w:i/>
          <w:sz w:val="22"/>
          <w:szCs w:val="22"/>
        </w:rPr>
        <w:t>,</w:t>
      </w:r>
    </w:p>
    <w:p w:rsidR="00B5715F" w:rsidRPr="00B7285A" w:rsidRDefault="004839EC" w:rsidP="001C247A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długość okresu gwarancji: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6 lit. a  Zaproszenia</w:t>
      </w:r>
      <w:r w:rsidR="001E0BCC">
        <w:rPr>
          <w:bCs/>
          <w:i/>
          <w:sz w:val="22"/>
          <w:szCs w:val="22"/>
        </w:rPr>
        <w:t xml:space="preserve"> (nie krótszy niż </w:t>
      </w:r>
      <w:r w:rsidR="00B7285A">
        <w:rPr>
          <w:bCs/>
          <w:i/>
          <w:sz w:val="22"/>
          <w:szCs w:val="22"/>
        </w:rPr>
        <w:t>24 m-ce</w:t>
      </w:r>
      <w:r w:rsidR="001E0BCC">
        <w:rPr>
          <w:bCs/>
          <w:i/>
          <w:sz w:val="22"/>
          <w:szCs w:val="22"/>
        </w:rPr>
        <w:t xml:space="preserve">) </w:t>
      </w:r>
      <w:r w:rsidR="001E0BCC" w:rsidRPr="001E0BCC">
        <w:rPr>
          <w:b/>
          <w:bCs/>
          <w:i/>
          <w:sz w:val="22"/>
          <w:szCs w:val="22"/>
        </w:rPr>
        <w:t xml:space="preserve">…………………… </w:t>
      </w:r>
      <w:proofErr w:type="spellStart"/>
      <w:r w:rsidR="001E0BCC" w:rsidRPr="001E0BCC">
        <w:rPr>
          <w:b/>
          <w:bCs/>
          <w:i/>
          <w:sz w:val="22"/>
          <w:szCs w:val="22"/>
        </w:rPr>
        <w:t>m-cy</w:t>
      </w:r>
      <w:proofErr w:type="spellEnd"/>
      <w:r w:rsidR="002467CE">
        <w:rPr>
          <w:bCs/>
          <w:i/>
          <w:sz w:val="22"/>
          <w:szCs w:val="22"/>
        </w:rPr>
        <w:t>,</w:t>
      </w:r>
    </w:p>
    <w:p w:rsidR="0032710F" w:rsidRDefault="0032710F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C247A" w:rsidRPr="001918E8">
        <w:rPr>
          <w:sz w:val="22"/>
          <w:szCs w:val="22"/>
        </w:rPr>
        <w:t xml:space="preserve">Oświadczam, iż </w:t>
      </w:r>
      <w:r w:rsidR="009D4454">
        <w:rPr>
          <w:sz w:val="22"/>
          <w:szCs w:val="22"/>
        </w:rPr>
        <w:t>podana cena uwzględnia</w:t>
      </w:r>
      <w:r w:rsidR="001C247A" w:rsidRPr="001918E8">
        <w:rPr>
          <w:sz w:val="22"/>
          <w:szCs w:val="22"/>
        </w:rPr>
        <w:t xml:space="preserve"> w</w:t>
      </w:r>
      <w:r w:rsidR="009D4454">
        <w:rPr>
          <w:sz w:val="22"/>
          <w:szCs w:val="22"/>
        </w:rPr>
        <w:t>szystkie czynniki cenotwórcze (</w:t>
      </w:r>
      <w:r w:rsidR="001C247A" w:rsidRPr="001918E8">
        <w:rPr>
          <w:sz w:val="22"/>
          <w:szCs w:val="22"/>
        </w:rPr>
        <w:t xml:space="preserve">VAT), </w:t>
      </w:r>
      <w:r w:rsidR="009D4454">
        <w:rPr>
          <w:sz w:val="22"/>
          <w:szCs w:val="22"/>
        </w:rPr>
        <w:t>w tym koszt wszystkich czynności niezbędnych do wykonania przedmiotu zamówienia, dojazd do jednostki Zamawiającego oraz udzielony przez firmę rabat.</w:t>
      </w:r>
    </w:p>
    <w:p w:rsidR="001C247A" w:rsidRDefault="001C247A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32710F">
        <w:rPr>
          <w:sz w:val="22"/>
          <w:szCs w:val="22"/>
        </w:rPr>
        <w:t>*Oświadczam, że zapoznałem się z dokumentami oraz warunkami realizacji zamówienia, w tym także załączonym projektem umowy i nie wnoszę do nich zastrzeżeń.</w:t>
      </w:r>
    </w:p>
    <w:p w:rsidR="00A734D0" w:rsidRPr="00881DB1" w:rsidRDefault="00A734D0" w:rsidP="0032710F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881DB1">
        <w:rPr>
          <w:sz w:val="22"/>
          <w:szCs w:val="22"/>
        </w:rPr>
        <w:t>*Oświadczam, że spełniam warunki udziału w postępowaniu wskazane w pkt. 3 Zaproszenia:</w:t>
      </w:r>
    </w:p>
    <w:p w:rsidR="00A734D0" w:rsidRPr="00881DB1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881DB1">
        <w:rPr>
          <w:sz w:val="22"/>
          <w:szCs w:val="22"/>
        </w:rPr>
        <w:t xml:space="preserve"> </w:t>
      </w:r>
      <w:r w:rsidR="00954E5E" w:rsidRPr="00881DB1">
        <w:rPr>
          <w:sz w:val="22"/>
          <w:szCs w:val="22"/>
        </w:rPr>
        <w:t>posiadam kompetencje lub uprawnienia do prowadzenia określonej działalności lub czynności, jeżeli przepisy prawa nakładają obowiązek posiadania takich uprawnień</w:t>
      </w:r>
      <w:r w:rsidRPr="00881DB1">
        <w:rPr>
          <w:sz w:val="22"/>
          <w:szCs w:val="22"/>
        </w:rPr>
        <w:t>,</w:t>
      </w:r>
    </w:p>
    <w:p w:rsidR="00A734D0" w:rsidRPr="00B26A7E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B26A7E">
        <w:rPr>
          <w:sz w:val="22"/>
          <w:szCs w:val="22"/>
        </w:rPr>
        <w:t xml:space="preserve"> </w:t>
      </w:r>
      <w:r w:rsidR="00954E5E" w:rsidRPr="00B26A7E">
        <w:rPr>
          <w:sz w:val="22"/>
          <w:szCs w:val="22"/>
        </w:rPr>
        <w:t>dysponuję osobami zd</w:t>
      </w:r>
      <w:r w:rsidR="00A66F3B">
        <w:rPr>
          <w:sz w:val="22"/>
          <w:szCs w:val="22"/>
        </w:rPr>
        <w:t>olnymi do wykonania zamówienia</w:t>
      </w:r>
      <w:r w:rsidRPr="00B26A7E">
        <w:rPr>
          <w:sz w:val="22"/>
          <w:szCs w:val="22"/>
        </w:rPr>
        <w:t>,</w:t>
      </w:r>
    </w:p>
    <w:p w:rsidR="00954E5E" w:rsidRPr="00881DB1" w:rsidRDefault="00A734D0" w:rsidP="0047328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sz w:val="22"/>
          <w:szCs w:val="22"/>
        </w:rPr>
      </w:pPr>
      <w:r w:rsidRPr="00881DB1">
        <w:rPr>
          <w:sz w:val="22"/>
          <w:szCs w:val="22"/>
        </w:rPr>
        <w:t>znajduję</w:t>
      </w:r>
      <w:r w:rsidR="00954E5E" w:rsidRPr="00881DB1">
        <w:rPr>
          <w:sz w:val="22"/>
          <w:szCs w:val="22"/>
        </w:rPr>
        <w:t xml:space="preserve"> się w sytuacji ekonomicznej lub finansowej zapewniającej wykonanie zamówienia.</w:t>
      </w:r>
    </w:p>
    <w:p w:rsidR="001C247A" w:rsidRPr="00954E5E" w:rsidRDefault="001C247A" w:rsidP="00954E5E">
      <w:pPr>
        <w:pStyle w:val="NormalnyWeb"/>
        <w:numPr>
          <w:ilvl w:val="0"/>
          <w:numId w:val="3"/>
        </w:numPr>
        <w:tabs>
          <w:tab w:val="clear" w:pos="720"/>
        </w:tabs>
        <w:spacing w:before="0" w:after="0"/>
        <w:ind w:left="284"/>
        <w:jc w:val="both"/>
        <w:rPr>
          <w:sz w:val="22"/>
          <w:szCs w:val="22"/>
        </w:rPr>
      </w:pPr>
      <w:r w:rsidRPr="00954E5E">
        <w:rPr>
          <w:b/>
          <w:sz w:val="22"/>
          <w:szCs w:val="22"/>
        </w:rPr>
        <w:lastRenderedPageBreak/>
        <w:t>*Oświadczam</w:t>
      </w:r>
      <w:r w:rsidRPr="00954E5E">
        <w:rPr>
          <w:sz w:val="22"/>
          <w:szCs w:val="22"/>
        </w:rPr>
        <w:t xml:space="preserve">, </w:t>
      </w:r>
      <w:r w:rsidRPr="00954E5E">
        <w:rPr>
          <w:b/>
          <w:sz w:val="22"/>
          <w:szCs w:val="22"/>
        </w:rPr>
        <w:t>że wypełniłem obowiązki informacyjne przewidziane w art. 13 lub art. 14 RODO</w:t>
      </w:r>
      <w:r w:rsidRPr="00954E5E">
        <w:rPr>
          <w:b/>
          <w:sz w:val="22"/>
          <w:szCs w:val="22"/>
          <w:vertAlign w:val="superscript"/>
        </w:rPr>
        <w:t xml:space="preserve"> </w:t>
      </w:r>
      <w:r w:rsidRPr="00954E5E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954E5E">
        <w:rPr>
          <w:b/>
          <w:sz w:val="22"/>
          <w:szCs w:val="22"/>
        </w:rPr>
        <w:br/>
      </w:r>
      <w:r w:rsidRPr="00954E5E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F02AF9" w:rsidRDefault="001C247A" w:rsidP="001C247A">
      <w:pPr>
        <w:pStyle w:val="NormalnyWeb"/>
        <w:spacing w:before="0" w:after="0"/>
        <w:rPr>
          <w:sz w:val="20"/>
          <w:szCs w:val="20"/>
        </w:rPr>
      </w:pPr>
    </w:p>
    <w:p w:rsidR="001C247A" w:rsidRDefault="001C247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  <w:r w:rsidRPr="00935C61">
        <w:rPr>
          <w:rStyle w:val="Domylnaczcionkaakapitu1"/>
          <w:sz w:val="22"/>
          <w:szCs w:val="22"/>
        </w:rPr>
        <w:t>*</w:t>
      </w:r>
      <w:r w:rsidR="00954E5E">
        <w:rPr>
          <w:rStyle w:val="Domylnaczcionkaakapitu1"/>
          <w:sz w:val="22"/>
          <w:szCs w:val="22"/>
        </w:rPr>
        <w:t xml:space="preserve">uwaga: </w:t>
      </w:r>
      <w:r w:rsidRPr="00954E5E">
        <w:rPr>
          <w:rStyle w:val="Domylnaczcionkaakapitu1"/>
          <w:i/>
          <w:sz w:val="22"/>
          <w:szCs w:val="22"/>
        </w:rPr>
        <w:t>w przypadku nie spełnienia przez Wykonawcę któregokolwiek z warunków w treści oświadczeń należy dokonać sk</w:t>
      </w:r>
      <w:r w:rsidR="00AA7DC7">
        <w:rPr>
          <w:rStyle w:val="Domylnaczcionkaakapitu1"/>
          <w:i/>
          <w:sz w:val="22"/>
          <w:szCs w:val="22"/>
        </w:rPr>
        <w:t>reślenia odpowiedniego punktu /</w:t>
      </w:r>
      <w:r w:rsidRPr="00954E5E">
        <w:rPr>
          <w:rStyle w:val="Domylnaczcionkaakapitu1"/>
          <w:i/>
          <w:sz w:val="22"/>
          <w:szCs w:val="22"/>
        </w:rPr>
        <w:t>oświadczenia</w:t>
      </w:r>
      <w:r w:rsidRPr="00935C61">
        <w:rPr>
          <w:rStyle w:val="Domylnaczcionkaakapitu1"/>
          <w:sz w:val="22"/>
          <w:szCs w:val="22"/>
        </w:rPr>
        <w:t>.</w:t>
      </w:r>
    </w:p>
    <w:p w:rsidR="00B7285A" w:rsidRDefault="00B7285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</w:p>
    <w:p w:rsidR="00B7285A" w:rsidRDefault="00B7285A" w:rsidP="001C247A">
      <w:pPr>
        <w:pStyle w:val="NormalnyWeb"/>
        <w:spacing w:before="0" w:after="0"/>
        <w:rPr>
          <w:rStyle w:val="Domylnaczcionkaakapitu1"/>
          <w:sz w:val="22"/>
          <w:szCs w:val="22"/>
        </w:rPr>
      </w:pPr>
    </w:p>
    <w:p w:rsidR="001C247A" w:rsidRDefault="001C247A" w:rsidP="001C247A">
      <w:pPr>
        <w:rPr>
          <w:b/>
          <w:lang w:eastAsia="pl-PL"/>
        </w:rPr>
      </w:pPr>
    </w:p>
    <w:p w:rsidR="001C247A" w:rsidRPr="00571EEA" w:rsidRDefault="001C247A" w:rsidP="001C247A">
      <w:pPr>
        <w:jc w:val="center"/>
        <w:rPr>
          <w:i/>
          <w:sz w:val="22"/>
          <w:szCs w:val="22"/>
          <w:u w:val="single"/>
        </w:rPr>
      </w:pPr>
      <w:r w:rsidRPr="00571EEA">
        <w:rPr>
          <w:b/>
          <w:sz w:val="22"/>
          <w:szCs w:val="22"/>
          <w:lang w:eastAsia="pl-PL"/>
        </w:rPr>
        <w:t xml:space="preserve">UWAGA: </w:t>
      </w:r>
      <w:r w:rsidRPr="00571EEA">
        <w:rPr>
          <w:i/>
          <w:sz w:val="22"/>
          <w:szCs w:val="22"/>
          <w:u w:val="single"/>
        </w:rPr>
        <w:t>Klauzula informacyjna – dot. osób fizycznych</w:t>
      </w:r>
    </w:p>
    <w:p w:rsidR="001C247A" w:rsidRPr="00571EEA" w:rsidRDefault="001C247A" w:rsidP="001C247A">
      <w:pPr>
        <w:jc w:val="center"/>
        <w:rPr>
          <w:b/>
          <w:sz w:val="22"/>
          <w:szCs w:val="22"/>
          <w:lang w:eastAsia="pl-PL"/>
        </w:rPr>
      </w:pPr>
    </w:p>
    <w:p w:rsidR="001C247A" w:rsidRPr="00571EEA" w:rsidRDefault="001C247A" w:rsidP="001C247A">
      <w:pPr>
        <w:spacing w:after="150"/>
        <w:ind w:firstLine="567"/>
        <w:jc w:val="both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>
        <w:rPr>
          <w:i/>
          <w:sz w:val="22"/>
          <w:szCs w:val="22"/>
        </w:rPr>
        <w:t>onie danych) (Dz. Urz. UE L 119</w:t>
      </w:r>
      <w:r w:rsidRPr="00571EEA">
        <w:rPr>
          <w:i/>
          <w:sz w:val="22"/>
          <w:szCs w:val="22"/>
        </w:rPr>
        <w:t xml:space="preserve"> z 04.05.2016, str. 1), dalej „RODO”, informuję, że: </w:t>
      </w:r>
    </w:p>
    <w:p w:rsidR="001C247A" w:rsidRPr="00571EEA" w:rsidRDefault="001C247A" w:rsidP="001C247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240" w:lineRule="auto"/>
        <w:ind w:left="284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administratorem Pani/Pana danych osobowych jest:</w:t>
      </w:r>
      <w:r w:rsidRPr="00571EEA">
        <w:rPr>
          <w:sz w:val="22"/>
          <w:szCs w:val="22"/>
          <w:lang w:eastAsia="pl-PL"/>
        </w:rPr>
        <w:br/>
      </w:r>
      <w:r w:rsidRPr="00571EEA"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 xml:space="preserve">Tel. (81) 466 51 00;  </w:t>
      </w:r>
      <w:proofErr w:type="spellStart"/>
      <w:r w:rsidRPr="00571EEA">
        <w:rPr>
          <w:i/>
          <w:sz w:val="22"/>
          <w:szCs w:val="22"/>
        </w:rPr>
        <w:t>Fax</w:t>
      </w:r>
      <w:proofErr w:type="spellEnd"/>
      <w:r w:rsidRPr="00571EEA">
        <w:rPr>
          <w:i/>
          <w:sz w:val="22"/>
          <w:szCs w:val="22"/>
        </w:rPr>
        <w:t xml:space="preserve"> (81) 466 51 01</w:t>
      </w:r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</w:rPr>
      </w:pPr>
      <w:r w:rsidRPr="00571EEA">
        <w:rPr>
          <w:i/>
          <w:sz w:val="22"/>
          <w:szCs w:val="22"/>
        </w:rPr>
        <w:t xml:space="preserve">Strona internetowa: </w:t>
      </w:r>
      <w:hyperlink r:id="rId8" w:history="1">
        <w:r w:rsidRPr="00571EEA">
          <w:rPr>
            <w:rStyle w:val="Hipercze"/>
            <w:i/>
            <w:sz w:val="22"/>
            <w:szCs w:val="22"/>
          </w:rPr>
          <w:t>www.mosir.lublin.pl</w:t>
        </w:r>
      </w:hyperlink>
    </w:p>
    <w:p w:rsidR="001C247A" w:rsidRPr="00571EEA" w:rsidRDefault="001C247A" w:rsidP="001C247A">
      <w:pPr>
        <w:pStyle w:val="Nagwek"/>
        <w:tabs>
          <w:tab w:val="clear" w:pos="4536"/>
          <w:tab w:val="clear" w:pos="9072"/>
        </w:tabs>
        <w:ind w:left="284"/>
        <w:rPr>
          <w:i/>
          <w:sz w:val="22"/>
          <w:szCs w:val="22"/>
          <w:lang w:val="de-DE"/>
        </w:rPr>
      </w:pPr>
      <w:r w:rsidRPr="00571EEA">
        <w:rPr>
          <w:i/>
          <w:sz w:val="22"/>
          <w:szCs w:val="22"/>
          <w:lang w:val="de-DE"/>
        </w:rPr>
        <w:t>e-</w:t>
      </w:r>
      <w:proofErr w:type="spellStart"/>
      <w:r w:rsidRPr="00571EEA">
        <w:rPr>
          <w:i/>
          <w:sz w:val="22"/>
          <w:szCs w:val="22"/>
          <w:lang w:val="de-DE"/>
        </w:rPr>
        <w:t>mail</w:t>
      </w:r>
      <w:proofErr w:type="spellEnd"/>
      <w:r w:rsidRPr="00571EEA">
        <w:rPr>
          <w:i/>
          <w:sz w:val="22"/>
          <w:szCs w:val="22"/>
          <w:lang w:val="de-DE"/>
        </w:rPr>
        <w:t>: osrodek@mosir.lublin.pl</w:t>
      </w:r>
    </w:p>
    <w:p w:rsidR="001C247A" w:rsidRPr="001E0BCC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Pani/Pana dane osobowe przetwarzane będą na podstawie art. 6 ust. 1 lit. c</w:t>
      </w:r>
      <w:r w:rsidRPr="00571EEA">
        <w:rPr>
          <w:i/>
          <w:sz w:val="22"/>
          <w:szCs w:val="22"/>
          <w:lang w:eastAsia="pl-PL"/>
        </w:rPr>
        <w:t xml:space="preserve"> </w:t>
      </w:r>
      <w:r w:rsidRPr="00571EEA">
        <w:rPr>
          <w:sz w:val="22"/>
          <w:szCs w:val="22"/>
          <w:lang w:eastAsia="pl-PL"/>
        </w:rPr>
        <w:t xml:space="preserve">RODO w celu </w:t>
      </w:r>
      <w:r w:rsidRPr="00571EEA">
        <w:rPr>
          <w:sz w:val="22"/>
          <w:szCs w:val="22"/>
        </w:rPr>
        <w:t xml:space="preserve">związanym </w:t>
      </w:r>
      <w:r w:rsidR="004839EC">
        <w:rPr>
          <w:sz w:val="22"/>
          <w:szCs w:val="22"/>
        </w:rPr>
        <w:t xml:space="preserve">              </w:t>
      </w:r>
      <w:r w:rsidRPr="00571EEA">
        <w:rPr>
          <w:sz w:val="22"/>
          <w:szCs w:val="22"/>
        </w:rPr>
        <w:t>z postępowaniem o udzielenie zamówienia</w:t>
      </w:r>
      <w:r w:rsidRPr="00571EEA">
        <w:rPr>
          <w:i/>
          <w:sz w:val="22"/>
          <w:szCs w:val="22"/>
        </w:rPr>
        <w:t xml:space="preserve"> o równowartości poniżej </w:t>
      </w:r>
      <w:r w:rsidR="004839EC">
        <w:rPr>
          <w:i/>
          <w:sz w:val="22"/>
          <w:szCs w:val="22"/>
        </w:rPr>
        <w:t>1</w:t>
      </w:r>
      <w:r w:rsidRPr="00571EEA">
        <w:rPr>
          <w:i/>
          <w:sz w:val="22"/>
          <w:szCs w:val="22"/>
        </w:rPr>
        <w:t>30</w:t>
      </w:r>
      <w:r w:rsidR="004839EC">
        <w:rPr>
          <w:i/>
          <w:sz w:val="22"/>
          <w:szCs w:val="22"/>
        </w:rPr>
        <w:t> </w:t>
      </w:r>
      <w:r w:rsidRPr="00571EEA">
        <w:rPr>
          <w:i/>
          <w:sz w:val="22"/>
          <w:szCs w:val="22"/>
        </w:rPr>
        <w:t>000</w:t>
      </w:r>
      <w:r w:rsidR="00AA7DC7">
        <w:rPr>
          <w:i/>
          <w:sz w:val="22"/>
          <w:szCs w:val="22"/>
        </w:rPr>
        <w:t>,00 zł</w:t>
      </w:r>
      <w:r w:rsidRPr="00571EEA">
        <w:rPr>
          <w:i/>
          <w:sz w:val="22"/>
          <w:szCs w:val="22"/>
        </w:rPr>
        <w:t xml:space="preserve">, oznaczenie sprawy: </w:t>
      </w:r>
      <w:r w:rsidRPr="001E0BCC">
        <w:rPr>
          <w:i/>
          <w:sz w:val="22"/>
          <w:szCs w:val="22"/>
        </w:rPr>
        <w:t>Z</w:t>
      </w:r>
      <w:r w:rsidR="00FA00F2" w:rsidRPr="001E0BCC">
        <w:rPr>
          <w:i/>
          <w:sz w:val="22"/>
          <w:szCs w:val="22"/>
        </w:rPr>
        <w:t>ZP</w:t>
      </w:r>
      <w:r w:rsidRPr="001E0BCC">
        <w:rPr>
          <w:i/>
          <w:sz w:val="22"/>
          <w:szCs w:val="22"/>
        </w:rPr>
        <w:t>.263</w:t>
      </w:r>
      <w:r w:rsidR="00926802" w:rsidRPr="001E0BCC">
        <w:rPr>
          <w:i/>
          <w:sz w:val="22"/>
          <w:szCs w:val="22"/>
        </w:rPr>
        <w:t>.</w:t>
      </w:r>
      <w:r w:rsidR="00B7285A">
        <w:rPr>
          <w:i/>
          <w:sz w:val="22"/>
          <w:szCs w:val="22"/>
        </w:rPr>
        <w:t>3</w:t>
      </w:r>
      <w:r w:rsidR="000D36E7">
        <w:rPr>
          <w:i/>
          <w:sz w:val="22"/>
          <w:szCs w:val="22"/>
        </w:rPr>
        <w:t>8</w:t>
      </w:r>
      <w:r w:rsidRPr="001E0BCC">
        <w:rPr>
          <w:i/>
          <w:sz w:val="22"/>
          <w:szCs w:val="22"/>
        </w:rPr>
        <w:t>.20</w:t>
      </w:r>
      <w:r w:rsidR="004839EC" w:rsidRPr="001E0BCC">
        <w:rPr>
          <w:i/>
          <w:sz w:val="22"/>
          <w:szCs w:val="22"/>
        </w:rPr>
        <w:t>21</w:t>
      </w:r>
      <w:r w:rsidRPr="001E0BCC">
        <w:rPr>
          <w:i/>
          <w:sz w:val="22"/>
          <w:szCs w:val="22"/>
        </w:rPr>
        <w:t xml:space="preserve"> </w:t>
      </w:r>
      <w:r w:rsidRPr="001E0BCC">
        <w:rPr>
          <w:sz w:val="22"/>
          <w:szCs w:val="22"/>
        </w:rPr>
        <w:t>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Pani/Pana dane osobowe będą przechowywane przez okres 4 lat od dnia zakończenia postępowania </w:t>
      </w:r>
      <w:r w:rsidR="004839EC">
        <w:rPr>
          <w:sz w:val="22"/>
          <w:szCs w:val="22"/>
          <w:lang w:eastAsia="pl-PL"/>
        </w:rPr>
        <w:t xml:space="preserve">            </w:t>
      </w:r>
      <w:r w:rsidRPr="00571EEA">
        <w:rPr>
          <w:sz w:val="22"/>
          <w:szCs w:val="22"/>
          <w:lang w:eastAsia="pl-PL"/>
        </w:rPr>
        <w:t>o udzielenie zamówienia;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w postępowaniu </w:t>
      </w:r>
      <w:r w:rsidR="004839EC">
        <w:rPr>
          <w:sz w:val="22"/>
          <w:szCs w:val="22"/>
          <w:lang w:eastAsia="pl-PL"/>
        </w:rPr>
        <w:t xml:space="preserve">               </w:t>
      </w:r>
      <w:r w:rsidRPr="00571EEA">
        <w:rPr>
          <w:sz w:val="22"/>
          <w:szCs w:val="22"/>
          <w:lang w:eastAsia="pl-PL"/>
        </w:rPr>
        <w:t xml:space="preserve">o udzielenie zamówienia publicznego; konsekwencje niepodania określonych danych wynikają z ustawy </w:t>
      </w:r>
      <w:proofErr w:type="spellStart"/>
      <w:r w:rsidRPr="00571EEA">
        <w:rPr>
          <w:sz w:val="22"/>
          <w:szCs w:val="22"/>
          <w:lang w:eastAsia="pl-PL"/>
        </w:rPr>
        <w:t>Pzp</w:t>
      </w:r>
      <w:proofErr w:type="spellEnd"/>
      <w:r w:rsidRPr="00571EEA">
        <w:rPr>
          <w:sz w:val="22"/>
          <w:szCs w:val="22"/>
          <w:lang w:eastAsia="pl-PL"/>
        </w:rPr>
        <w:t xml:space="preserve">, która ma odpowiednie zastosowanie do postępowań </w:t>
      </w:r>
      <w:r w:rsidR="00AA7DC7">
        <w:rPr>
          <w:sz w:val="22"/>
          <w:szCs w:val="22"/>
          <w:lang w:eastAsia="pl-PL"/>
        </w:rPr>
        <w:t>poniżej 130 000,00 zł</w:t>
      </w:r>
      <w:r w:rsidRPr="00571EEA">
        <w:rPr>
          <w:sz w:val="22"/>
          <w:szCs w:val="22"/>
          <w:lang w:eastAsia="pl-PL"/>
        </w:rPr>
        <w:t xml:space="preserve">;  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571EEA" w:rsidRDefault="001C247A" w:rsidP="001C247A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posiada Pani/Pan: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16 RODO prawo do sprostowania Pani/Pana danych osobowych (</w:t>
      </w:r>
      <w:r w:rsidRPr="00571EEA">
        <w:rPr>
          <w:i/>
          <w:sz w:val="22"/>
          <w:szCs w:val="22"/>
          <w:lang w:eastAsia="pl-PL"/>
        </w:rPr>
        <w:t>jednakże</w:t>
      </w:r>
      <w:r w:rsidRPr="00571EEA">
        <w:rPr>
          <w:sz w:val="22"/>
          <w:szCs w:val="22"/>
          <w:lang w:eastAsia="pl-PL"/>
        </w:rPr>
        <w:t xml:space="preserve"> </w:t>
      </w:r>
      <w:r w:rsidRPr="00571EEA"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 w:rsidRPr="00571EEA">
        <w:rPr>
          <w:i/>
          <w:sz w:val="22"/>
          <w:szCs w:val="22"/>
        </w:rPr>
        <w:t>wyniku postępowania o udzielenie zamówienia publicznego ani zmianą postanowień umowy w zakresie niezgo</w:t>
      </w:r>
      <w:bookmarkStart w:id="0" w:name="_GoBack"/>
      <w:bookmarkEnd w:id="0"/>
      <w:r w:rsidRPr="00571EEA">
        <w:rPr>
          <w:i/>
          <w:sz w:val="22"/>
          <w:szCs w:val="22"/>
        </w:rPr>
        <w:t xml:space="preserve">dnym z ustawą </w:t>
      </w:r>
      <w:proofErr w:type="spellStart"/>
      <w:r w:rsidRPr="00571EEA">
        <w:rPr>
          <w:i/>
          <w:sz w:val="22"/>
          <w:szCs w:val="22"/>
        </w:rPr>
        <w:t>Pzp</w:t>
      </w:r>
      <w:proofErr w:type="spellEnd"/>
      <w:r w:rsidRPr="00571EEA">
        <w:rPr>
          <w:i/>
          <w:sz w:val="22"/>
          <w:szCs w:val="22"/>
        </w:rPr>
        <w:t xml:space="preserve"> oraz nie może naruszać integralności protokołu oraz jego załączników</w:t>
      </w:r>
      <w:r w:rsidRPr="00571EEA">
        <w:rPr>
          <w:b/>
          <w:sz w:val="22"/>
          <w:szCs w:val="22"/>
          <w:vertAlign w:val="superscript"/>
          <w:lang w:eastAsia="pl-PL"/>
        </w:rPr>
        <w:t xml:space="preserve"> </w:t>
      </w:r>
      <w:r w:rsidRPr="00571EEA">
        <w:rPr>
          <w:sz w:val="22"/>
          <w:szCs w:val="22"/>
          <w:lang w:eastAsia="pl-PL"/>
        </w:rPr>
        <w:t>);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571EEA">
        <w:rPr>
          <w:i/>
          <w:sz w:val="22"/>
          <w:szCs w:val="22"/>
        </w:rPr>
        <w:t xml:space="preserve">prawo do ograniczenia przetwarzania nie ma zastosowania w odniesieniu do </w:t>
      </w:r>
      <w:r w:rsidRPr="00571EEA"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571EEA">
        <w:rPr>
          <w:sz w:val="22"/>
          <w:szCs w:val="22"/>
          <w:lang w:eastAsia="pl-PL"/>
        </w:rPr>
        <w:t xml:space="preserve">;  </w:t>
      </w:r>
    </w:p>
    <w:p w:rsidR="001C247A" w:rsidRPr="00571EEA" w:rsidRDefault="001C247A" w:rsidP="001C247A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571EEA" w:rsidRDefault="001C247A" w:rsidP="001C247A">
      <w:pPr>
        <w:pStyle w:val="Akapitzlist"/>
        <w:numPr>
          <w:ilvl w:val="0"/>
          <w:numId w:val="10"/>
        </w:numPr>
        <w:spacing w:after="150" w:line="240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nie przysługuje Pani/Panu: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571EEA">
        <w:rPr>
          <w:sz w:val="22"/>
          <w:szCs w:val="22"/>
          <w:lang w:eastAsia="pl-PL"/>
        </w:rPr>
        <w:t>prawo do przenoszenia danych osobowych, o którym mowa w art. 20 RODO;</w:t>
      </w:r>
    </w:p>
    <w:p w:rsidR="001C247A" w:rsidRPr="00571EEA" w:rsidRDefault="001C247A" w:rsidP="001C247A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571EEA">
        <w:rPr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571EEA">
        <w:rPr>
          <w:sz w:val="22"/>
          <w:szCs w:val="22"/>
          <w:lang w:eastAsia="pl-PL"/>
        </w:rPr>
        <w:t>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spacing w:before="0" w:after="0"/>
        <w:rPr>
          <w:b/>
          <w:bCs/>
          <w:sz w:val="22"/>
          <w:szCs w:val="22"/>
        </w:rPr>
      </w:pPr>
      <w:r w:rsidRPr="001918E8">
        <w:rPr>
          <w:rStyle w:val="Domylnaczcionkaakapitu1"/>
          <w:b/>
          <w:bCs/>
          <w:sz w:val="22"/>
          <w:szCs w:val="22"/>
        </w:rPr>
        <w:t>Wykaz załączników:</w:t>
      </w:r>
    </w:p>
    <w:p w:rsidR="001C247A" w:rsidRDefault="001C247A" w:rsidP="001C247A">
      <w:pPr>
        <w:pStyle w:val="NormalnyWeb"/>
        <w:spacing w:before="0" w:after="0"/>
        <w:rPr>
          <w:sz w:val="22"/>
          <w:szCs w:val="22"/>
        </w:rPr>
      </w:pPr>
    </w:p>
    <w:p w:rsidR="001C247A" w:rsidRDefault="001C247A" w:rsidP="001C247A">
      <w:pPr>
        <w:pStyle w:val="NormalnyWeb"/>
        <w:numPr>
          <w:ilvl w:val="1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C247A" w:rsidRPr="00D642C8" w:rsidRDefault="001C247A" w:rsidP="00D642C8">
      <w:pPr>
        <w:pStyle w:val="NormalnyWeb"/>
        <w:numPr>
          <w:ilvl w:val="1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C247A" w:rsidRDefault="001C247A" w:rsidP="001C247A">
      <w:pPr>
        <w:pStyle w:val="NormalnyWeb"/>
        <w:spacing w:before="0" w:after="0"/>
        <w:ind w:left="363"/>
        <w:rPr>
          <w:sz w:val="22"/>
          <w:szCs w:val="22"/>
        </w:rPr>
      </w:pPr>
    </w:p>
    <w:p w:rsidR="001C247A" w:rsidRPr="001918E8" w:rsidRDefault="001C247A" w:rsidP="001C247A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 w:rsidRPr="001918E8">
        <w:rPr>
          <w:sz w:val="22"/>
          <w:szCs w:val="22"/>
        </w:rPr>
        <w:t>.....................................................................</w:t>
      </w:r>
    </w:p>
    <w:p w:rsidR="006D28AD" w:rsidRDefault="006D28AD" w:rsidP="006D28AD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8F46E8" w:rsidRPr="00812EB3" w:rsidRDefault="006D28AD" w:rsidP="00812EB3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reprezentowania interesów Wykonawcy</w:t>
      </w:r>
    </w:p>
    <w:sectPr w:rsidR="008F46E8" w:rsidRPr="00812EB3" w:rsidSect="00954E5E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350" w:right="1134" w:bottom="1418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8A" w:rsidRDefault="00954D8A">
      <w:pPr>
        <w:spacing w:line="240" w:lineRule="auto"/>
      </w:pPr>
      <w:r>
        <w:separator/>
      </w:r>
    </w:p>
  </w:endnote>
  <w:endnote w:type="continuationSeparator" w:id="0">
    <w:p w:rsidR="00954D8A" w:rsidRDefault="00954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8A" w:rsidRDefault="00954D8A">
      <w:pPr>
        <w:spacing w:line="240" w:lineRule="auto"/>
      </w:pPr>
      <w:r>
        <w:separator/>
      </w:r>
    </w:p>
  </w:footnote>
  <w:footnote w:type="continuationSeparator" w:id="0">
    <w:p w:rsidR="00954D8A" w:rsidRDefault="00954D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1359CC" w:rsidRDefault="00AB34F1">
    <w:pPr>
      <w:pStyle w:val="NormalnyWeb"/>
      <w:keepNext/>
      <w:spacing w:before="238" w:after="0"/>
      <w:jc w:val="right"/>
      <w:rPr>
        <w:sz w:val="20"/>
        <w:szCs w:val="20"/>
      </w:rPr>
    </w:pPr>
    <w:r w:rsidRPr="001359CC">
      <w:rPr>
        <w:sz w:val="20"/>
        <w:szCs w:val="20"/>
      </w:rPr>
      <w:t xml:space="preserve">Znak sprawy </w:t>
    </w:r>
    <w:r w:rsidR="00284C00">
      <w:rPr>
        <w:sz w:val="20"/>
        <w:szCs w:val="20"/>
      </w:rPr>
      <w:t>Z</w:t>
    </w:r>
    <w:r w:rsidR="00FA00F2">
      <w:rPr>
        <w:sz w:val="20"/>
        <w:szCs w:val="20"/>
      </w:rPr>
      <w:t>ZP</w:t>
    </w:r>
    <w:r w:rsidR="00284C00">
      <w:rPr>
        <w:sz w:val="20"/>
        <w:szCs w:val="20"/>
      </w:rPr>
      <w:t>.263</w:t>
    </w:r>
    <w:r w:rsidR="00B7285A">
      <w:rPr>
        <w:sz w:val="20"/>
        <w:szCs w:val="20"/>
      </w:rPr>
      <w:t>.3</w:t>
    </w:r>
    <w:r w:rsidR="000D36E7">
      <w:rPr>
        <w:sz w:val="20"/>
        <w:szCs w:val="20"/>
      </w:rPr>
      <w:t>8</w:t>
    </w:r>
    <w:r w:rsidR="001E0BCC">
      <w:rPr>
        <w:sz w:val="20"/>
        <w:szCs w:val="20"/>
      </w:rPr>
      <w:t>.</w:t>
    </w:r>
    <w:r w:rsidR="004839EC">
      <w:rPr>
        <w:sz w:val="20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56346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8141ADC"/>
    <w:multiLevelType w:val="multilevel"/>
    <w:tmpl w:val="2150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9077AEB"/>
    <w:multiLevelType w:val="hybridMultilevel"/>
    <w:tmpl w:val="FD9CD9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C004825"/>
    <w:multiLevelType w:val="hybridMultilevel"/>
    <w:tmpl w:val="FDCC1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7AA4"/>
    <w:multiLevelType w:val="hybridMultilevel"/>
    <w:tmpl w:val="560433EE"/>
    <w:lvl w:ilvl="0" w:tplc="83D88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20981"/>
    <w:multiLevelType w:val="hybridMultilevel"/>
    <w:tmpl w:val="700E4972"/>
    <w:lvl w:ilvl="0" w:tplc="28627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5C76B9"/>
    <w:multiLevelType w:val="hybridMultilevel"/>
    <w:tmpl w:val="700E4972"/>
    <w:lvl w:ilvl="0" w:tplc="28627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15A9"/>
    <w:rsid w:val="00057F92"/>
    <w:rsid w:val="00092365"/>
    <w:rsid w:val="0009717C"/>
    <w:rsid w:val="000A442E"/>
    <w:rsid w:val="000D248B"/>
    <w:rsid w:val="000D2CAD"/>
    <w:rsid w:val="000D2F64"/>
    <w:rsid w:val="000D3088"/>
    <w:rsid w:val="000D32B0"/>
    <w:rsid w:val="000D36E7"/>
    <w:rsid w:val="000D6CBB"/>
    <w:rsid w:val="000E7C00"/>
    <w:rsid w:val="000F78C9"/>
    <w:rsid w:val="00116C48"/>
    <w:rsid w:val="001359CC"/>
    <w:rsid w:val="00142338"/>
    <w:rsid w:val="00143CAE"/>
    <w:rsid w:val="00150862"/>
    <w:rsid w:val="001616A4"/>
    <w:rsid w:val="001918E8"/>
    <w:rsid w:val="00197069"/>
    <w:rsid w:val="001A7C64"/>
    <w:rsid w:val="001C247A"/>
    <w:rsid w:val="001E0BCC"/>
    <w:rsid w:val="00235ABF"/>
    <w:rsid w:val="002467CE"/>
    <w:rsid w:val="00284C00"/>
    <w:rsid w:val="002857A9"/>
    <w:rsid w:val="002A4D27"/>
    <w:rsid w:val="002E1019"/>
    <w:rsid w:val="002F1AC8"/>
    <w:rsid w:val="002F35B9"/>
    <w:rsid w:val="00300281"/>
    <w:rsid w:val="0032710F"/>
    <w:rsid w:val="0036432B"/>
    <w:rsid w:val="003678A9"/>
    <w:rsid w:val="0038002D"/>
    <w:rsid w:val="003A0021"/>
    <w:rsid w:val="003A1BBC"/>
    <w:rsid w:val="003A4B4E"/>
    <w:rsid w:val="003A6EAB"/>
    <w:rsid w:val="003B7DB0"/>
    <w:rsid w:val="003D4FA6"/>
    <w:rsid w:val="00414F05"/>
    <w:rsid w:val="004153F8"/>
    <w:rsid w:val="00440C19"/>
    <w:rsid w:val="00445576"/>
    <w:rsid w:val="004652F3"/>
    <w:rsid w:val="00473052"/>
    <w:rsid w:val="00473281"/>
    <w:rsid w:val="004839EC"/>
    <w:rsid w:val="004947A3"/>
    <w:rsid w:val="004A3531"/>
    <w:rsid w:val="004B5E78"/>
    <w:rsid w:val="004C0438"/>
    <w:rsid w:val="004C10E0"/>
    <w:rsid w:val="004D3558"/>
    <w:rsid w:val="0050367B"/>
    <w:rsid w:val="00506EB9"/>
    <w:rsid w:val="0051119F"/>
    <w:rsid w:val="005138BF"/>
    <w:rsid w:val="005237AA"/>
    <w:rsid w:val="00544FF2"/>
    <w:rsid w:val="005474B4"/>
    <w:rsid w:val="00555F2F"/>
    <w:rsid w:val="00565857"/>
    <w:rsid w:val="00571030"/>
    <w:rsid w:val="00573CFA"/>
    <w:rsid w:val="00583C3C"/>
    <w:rsid w:val="005906FD"/>
    <w:rsid w:val="0059556B"/>
    <w:rsid w:val="005D757D"/>
    <w:rsid w:val="005F7581"/>
    <w:rsid w:val="00602CE0"/>
    <w:rsid w:val="00605EE0"/>
    <w:rsid w:val="00630975"/>
    <w:rsid w:val="00631960"/>
    <w:rsid w:val="006451D7"/>
    <w:rsid w:val="00654C6C"/>
    <w:rsid w:val="006A2524"/>
    <w:rsid w:val="006D28AD"/>
    <w:rsid w:val="006D3301"/>
    <w:rsid w:val="006E2A73"/>
    <w:rsid w:val="006E7F21"/>
    <w:rsid w:val="007112D8"/>
    <w:rsid w:val="00711BD0"/>
    <w:rsid w:val="00720DF2"/>
    <w:rsid w:val="007246BF"/>
    <w:rsid w:val="007415CB"/>
    <w:rsid w:val="0075225C"/>
    <w:rsid w:val="00757268"/>
    <w:rsid w:val="00763B91"/>
    <w:rsid w:val="0078160F"/>
    <w:rsid w:val="00792CCB"/>
    <w:rsid w:val="007B122F"/>
    <w:rsid w:val="007C7855"/>
    <w:rsid w:val="007D2A11"/>
    <w:rsid w:val="00801C4A"/>
    <w:rsid w:val="00812EB3"/>
    <w:rsid w:val="00822CBA"/>
    <w:rsid w:val="00836E77"/>
    <w:rsid w:val="00841DEA"/>
    <w:rsid w:val="00843043"/>
    <w:rsid w:val="00881DB1"/>
    <w:rsid w:val="008F46E8"/>
    <w:rsid w:val="00903439"/>
    <w:rsid w:val="0091563E"/>
    <w:rsid w:val="00926802"/>
    <w:rsid w:val="00954D8A"/>
    <w:rsid w:val="00954E5E"/>
    <w:rsid w:val="009612DC"/>
    <w:rsid w:val="009714E5"/>
    <w:rsid w:val="0098448B"/>
    <w:rsid w:val="009C43EC"/>
    <w:rsid w:val="009D2FA6"/>
    <w:rsid w:val="009D39B9"/>
    <w:rsid w:val="009D4454"/>
    <w:rsid w:val="009D49A9"/>
    <w:rsid w:val="009E6F05"/>
    <w:rsid w:val="00A14ADB"/>
    <w:rsid w:val="00A46F25"/>
    <w:rsid w:val="00A633DD"/>
    <w:rsid w:val="00A66F3B"/>
    <w:rsid w:val="00A734D0"/>
    <w:rsid w:val="00A77630"/>
    <w:rsid w:val="00A932FE"/>
    <w:rsid w:val="00AA7DC7"/>
    <w:rsid w:val="00AB0FE0"/>
    <w:rsid w:val="00AB34F1"/>
    <w:rsid w:val="00AC0D85"/>
    <w:rsid w:val="00AF7026"/>
    <w:rsid w:val="00B1105B"/>
    <w:rsid w:val="00B2116C"/>
    <w:rsid w:val="00B26A7E"/>
    <w:rsid w:val="00B3153D"/>
    <w:rsid w:val="00B36628"/>
    <w:rsid w:val="00B5715F"/>
    <w:rsid w:val="00B61697"/>
    <w:rsid w:val="00B7285A"/>
    <w:rsid w:val="00B754F5"/>
    <w:rsid w:val="00BB64C4"/>
    <w:rsid w:val="00BB758A"/>
    <w:rsid w:val="00BD2371"/>
    <w:rsid w:val="00BF703F"/>
    <w:rsid w:val="00C02AD5"/>
    <w:rsid w:val="00C0344B"/>
    <w:rsid w:val="00C0482C"/>
    <w:rsid w:val="00C0663B"/>
    <w:rsid w:val="00C21A82"/>
    <w:rsid w:val="00CA7FE4"/>
    <w:rsid w:val="00CD266B"/>
    <w:rsid w:val="00D23985"/>
    <w:rsid w:val="00D23D40"/>
    <w:rsid w:val="00D32936"/>
    <w:rsid w:val="00D47001"/>
    <w:rsid w:val="00D61E8B"/>
    <w:rsid w:val="00D633A5"/>
    <w:rsid w:val="00D642C8"/>
    <w:rsid w:val="00D6704C"/>
    <w:rsid w:val="00D70117"/>
    <w:rsid w:val="00D81488"/>
    <w:rsid w:val="00D8244D"/>
    <w:rsid w:val="00D84CA2"/>
    <w:rsid w:val="00D8552D"/>
    <w:rsid w:val="00DA3E62"/>
    <w:rsid w:val="00DA67AD"/>
    <w:rsid w:val="00DB7C47"/>
    <w:rsid w:val="00DC4495"/>
    <w:rsid w:val="00DD6AB9"/>
    <w:rsid w:val="00DE0CCF"/>
    <w:rsid w:val="00E009A3"/>
    <w:rsid w:val="00E2446D"/>
    <w:rsid w:val="00E40610"/>
    <w:rsid w:val="00E447A9"/>
    <w:rsid w:val="00E473DC"/>
    <w:rsid w:val="00E762AF"/>
    <w:rsid w:val="00EA48A3"/>
    <w:rsid w:val="00EB7563"/>
    <w:rsid w:val="00EE59CB"/>
    <w:rsid w:val="00F36C4B"/>
    <w:rsid w:val="00F44EA1"/>
    <w:rsid w:val="00F7743F"/>
    <w:rsid w:val="00F804F0"/>
    <w:rsid w:val="00FA00F2"/>
    <w:rsid w:val="00FA5FD7"/>
    <w:rsid w:val="00FC546B"/>
    <w:rsid w:val="00FD1174"/>
    <w:rsid w:val="00FE260A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05B"/>
    <w:pPr>
      <w:spacing w:line="100" w:lineRule="atLeast"/>
    </w:pPr>
    <w:rPr>
      <w:lang w:val="pl-PL" w:eastAsia="ar-SA"/>
    </w:rPr>
  </w:style>
  <w:style w:type="paragraph" w:styleId="Nagwek1">
    <w:name w:val="heading 1"/>
    <w:basedOn w:val="Normalny1"/>
    <w:qFormat/>
    <w:rsid w:val="00B1105B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B1105B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105B"/>
  </w:style>
  <w:style w:type="character" w:customStyle="1" w:styleId="WWCharLFO3LVL1">
    <w:name w:val="WW_CharLFO3LVL1"/>
    <w:rsid w:val="00B1105B"/>
    <w:rPr>
      <w:rFonts w:ascii="Symbol" w:hAnsi="Symbol"/>
      <w:sz w:val="20"/>
    </w:rPr>
  </w:style>
  <w:style w:type="character" w:customStyle="1" w:styleId="WWCharLFO3LVL2">
    <w:name w:val="WW_CharLFO3LVL2"/>
    <w:rsid w:val="00B1105B"/>
    <w:rPr>
      <w:rFonts w:ascii="Courier New" w:hAnsi="Courier New"/>
      <w:sz w:val="20"/>
    </w:rPr>
  </w:style>
  <w:style w:type="character" w:customStyle="1" w:styleId="WWCharLFO3LVL3">
    <w:name w:val="WW_CharLFO3LVL3"/>
    <w:rsid w:val="00B1105B"/>
    <w:rPr>
      <w:rFonts w:ascii="Wingdings" w:hAnsi="Wingdings"/>
      <w:sz w:val="20"/>
    </w:rPr>
  </w:style>
  <w:style w:type="character" w:customStyle="1" w:styleId="WWCharLFO3LVL4">
    <w:name w:val="WW_CharLFO3LVL4"/>
    <w:rsid w:val="00B1105B"/>
    <w:rPr>
      <w:rFonts w:ascii="Wingdings" w:hAnsi="Wingdings"/>
      <w:sz w:val="20"/>
    </w:rPr>
  </w:style>
  <w:style w:type="character" w:customStyle="1" w:styleId="WWCharLFO3LVL5">
    <w:name w:val="WW_CharLFO3LVL5"/>
    <w:rsid w:val="00B1105B"/>
    <w:rPr>
      <w:rFonts w:ascii="Wingdings" w:hAnsi="Wingdings"/>
      <w:sz w:val="20"/>
    </w:rPr>
  </w:style>
  <w:style w:type="character" w:customStyle="1" w:styleId="WWCharLFO3LVL6">
    <w:name w:val="WW_CharLFO3LVL6"/>
    <w:rsid w:val="00B1105B"/>
    <w:rPr>
      <w:rFonts w:ascii="Wingdings" w:hAnsi="Wingdings"/>
      <w:sz w:val="20"/>
    </w:rPr>
  </w:style>
  <w:style w:type="character" w:customStyle="1" w:styleId="WWCharLFO3LVL7">
    <w:name w:val="WW_CharLFO3LVL7"/>
    <w:rsid w:val="00B1105B"/>
    <w:rPr>
      <w:rFonts w:ascii="Wingdings" w:hAnsi="Wingdings"/>
      <w:sz w:val="20"/>
    </w:rPr>
  </w:style>
  <w:style w:type="character" w:customStyle="1" w:styleId="WWCharLFO3LVL8">
    <w:name w:val="WW_CharLFO3LVL8"/>
    <w:rsid w:val="00B1105B"/>
    <w:rPr>
      <w:rFonts w:ascii="Wingdings" w:hAnsi="Wingdings"/>
      <w:sz w:val="20"/>
    </w:rPr>
  </w:style>
  <w:style w:type="character" w:customStyle="1" w:styleId="WWCharLFO3LVL9">
    <w:name w:val="WW_CharLFO3LVL9"/>
    <w:rsid w:val="00B1105B"/>
    <w:rPr>
      <w:rFonts w:ascii="Wingdings" w:hAnsi="Wingdings"/>
      <w:sz w:val="20"/>
    </w:rPr>
  </w:style>
  <w:style w:type="character" w:customStyle="1" w:styleId="Znakiprzypiswdolnych">
    <w:name w:val="Znaki przypisów dolnych"/>
    <w:rsid w:val="00B1105B"/>
  </w:style>
  <w:style w:type="character" w:customStyle="1" w:styleId="Znakiprzypiswkocowych">
    <w:name w:val="Znaki przypisów końcowych"/>
    <w:rsid w:val="00B1105B"/>
  </w:style>
  <w:style w:type="paragraph" w:styleId="Nagwek">
    <w:name w:val="header"/>
    <w:basedOn w:val="Normalny1"/>
    <w:link w:val="NagwekZnak"/>
    <w:rsid w:val="00B110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1105B"/>
    <w:pPr>
      <w:spacing w:after="120"/>
    </w:pPr>
  </w:style>
  <w:style w:type="paragraph" w:customStyle="1" w:styleId="Nagwek10">
    <w:name w:val="Nagłówek1"/>
    <w:basedOn w:val="Normalny"/>
    <w:next w:val="Tekstpodstawowy"/>
    <w:rsid w:val="00B110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B1105B"/>
    <w:pPr>
      <w:suppressAutoHyphens/>
      <w:spacing w:line="100" w:lineRule="atLeast"/>
    </w:pPr>
    <w:rPr>
      <w:sz w:val="24"/>
      <w:szCs w:val="24"/>
      <w:lang w:val="pl-PL" w:eastAsia="ar-SA"/>
    </w:rPr>
  </w:style>
  <w:style w:type="paragraph" w:styleId="NormalnyWeb">
    <w:name w:val="Normal (Web)"/>
    <w:basedOn w:val="Normalny1"/>
    <w:qFormat/>
    <w:rsid w:val="00B1105B"/>
    <w:pPr>
      <w:spacing w:before="100" w:after="119"/>
    </w:pPr>
  </w:style>
  <w:style w:type="paragraph" w:styleId="Stopka">
    <w:name w:val="footer"/>
    <w:basedOn w:val="Normalny1"/>
    <w:semiHidden/>
    <w:rsid w:val="00B110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Heading2">
    <w:name w:val="Heading 2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qFormat/>
    <w:rsid w:val="006D28AD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6954-A5B0-457E-AA75-30D12C98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7212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Monika Wac</cp:lastModifiedBy>
  <cp:revision>4</cp:revision>
  <cp:lastPrinted>2021-06-11T08:22:00Z</cp:lastPrinted>
  <dcterms:created xsi:type="dcterms:W3CDTF">2021-09-06T06:54:00Z</dcterms:created>
  <dcterms:modified xsi:type="dcterms:W3CDTF">2021-10-14T08:22:00Z</dcterms:modified>
</cp:coreProperties>
</file>