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04B08D68"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Pr>
          <w:rFonts w:ascii="Arial" w:hAnsi="Arial" w:cs="Arial"/>
          <w:b/>
        </w:rPr>
        <w:t xml:space="preserve">materiałów </w:t>
      </w:r>
      <w:r w:rsidR="00BA2C31">
        <w:rPr>
          <w:rFonts w:ascii="Arial" w:hAnsi="Arial" w:cs="Arial"/>
          <w:b/>
        </w:rPr>
        <w:t>biurowych</w:t>
      </w:r>
      <w:r w:rsidR="00F3001F">
        <w:rPr>
          <w:rFonts w:ascii="Arial" w:hAnsi="Arial" w:cs="Arial"/>
          <w:b/>
        </w:rPr>
        <w:t xml:space="preserve"> na potrzeby Wydziału Mechanicznego Technologicznego Politechniki Warszawskiej</w:t>
      </w:r>
    </w:p>
    <w:p w14:paraId="31BEC5BB" w14:textId="6315B6B0"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72637">
        <w:rPr>
          <w:rFonts w:ascii="Arial" w:hAnsi="Arial" w:cs="Arial"/>
          <w:b/>
          <w:sz w:val="20"/>
          <w:szCs w:val="20"/>
        </w:rPr>
        <w:t>1</w:t>
      </w:r>
      <w:r w:rsidR="00BA2C31">
        <w:rPr>
          <w:rFonts w:ascii="Arial" w:hAnsi="Arial" w:cs="Arial"/>
          <w:b/>
          <w:sz w:val="20"/>
          <w:szCs w:val="20"/>
        </w:rPr>
        <w:t>3</w:t>
      </w:r>
      <w:r w:rsidRPr="00D71226">
        <w:rPr>
          <w:rFonts w:ascii="Arial" w:hAnsi="Arial" w:cs="Arial"/>
          <w:b/>
          <w:sz w:val="20"/>
          <w:szCs w:val="20"/>
        </w:rPr>
        <w:t>_2021_WIP</w:t>
      </w:r>
      <w:r w:rsidR="00F3001F">
        <w:rPr>
          <w:rFonts w:ascii="Arial" w:hAnsi="Arial" w:cs="Arial"/>
          <w:b/>
          <w:sz w:val="20"/>
          <w:szCs w:val="20"/>
        </w:rPr>
        <w:t>-WIP-ITW-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A4082BD"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07E44F33" w14:textId="77777777" w:rsidR="00766A4C" w:rsidRPr="00D71226" w:rsidRDefault="00766A4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29DC8BCC"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 xml:space="preserve">materiałów </w:t>
      </w:r>
      <w:r w:rsidR="00766A4C">
        <w:rPr>
          <w:rFonts w:ascii="Arial" w:hAnsi="Arial" w:cs="Arial"/>
          <w:b/>
        </w:rPr>
        <w:t>biurowych</w:t>
      </w:r>
      <w:r>
        <w:rPr>
          <w:rFonts w:ascii="Arial" w:hAnsi="Arial" w:cs="Arial"/>
          <w:b/>
        </w:rPr>
        <w:t xml:space="preserve"> na potrzeby Wydziału Mechanicznego Technologicznego Politechniki Warszawskiej</w:t>
      </w:r>
    </w:p>
    <w:p w14:paraId="09364FC3" w14:textId="4F8D75E0"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DB565A">
        <w:rPr>
          <w:rFonts w:ascii="Arial" w:hAnsi="Arial" w:cs="Arial"/>
          <w:b/>
          <w:sz w:val="20"/>
          <w:szCs w:val="20"/>
        </w:rPr>
        <w:t>1</w:t>
      </w:r>
      <w:r w:rsidR="00766A4C">
        <w:rPr>
          <w:rFonts w:ascii="Arial" w:hAnsi="Arial" w:cs="Arial"/>
          <w:b/>
          <w:sz w:val="20"/>
          <w:szCs w:val="20"/>
        </w:rPr>
        <w:t>3</w:t>
      </w:r>
      <w:r w:rsidRPr="00D71226">
        <w:rPr>
          <w:rFonts w:ascii="Arial" w:hAnsi="Arial" w:cs="Arial"/>
          <w:b/>
          <w:sz w:val="20"/>
          <w:szCs w:val="20"/>
        </w:rPr>
        <w:t>_2021_WIP</w:t>
      </w:r>
      <w:r w:rsidR="00F3001F">
        <w:rPr>
          <w:rFonts w:ascii="Arial" w:hAnsi="Arial" w:cs="Arial"/>
          <w:b/>
          <w:sz w:val="20"/>
          <w:szCs w:val="20"/>
        </w:rPr>
        <w:t>-WIP-ITW-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BA2C31">
      <w:footerReference w:type="default" r:id="rId9"/>
      <w:headerReference w:type="first" r:id="rId10"/>
      <w:foot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4F0E2CE6" w:rsidR="00B11D01" w:rsidRPr="00FD7E24" w:rsidRDefault="00B11D01">
    <w:pPr>
      <w:pStyle w:val="Stopka"/>
      <w:rPr>
        <w:sz w:val="18"/>
        <w:szCs w:val="18"/>
        <w:lang w:val="en-US"/>
      </w:rPr>
    </w:pPr>
    <w:r w:rsidRPr="00FD7E24">
      <w:rPr>
        <w:rFonts w:ascii="Arial" w:hAnsi="Arial" w:cs="Arial"/>
        <w:b/>
        <w:sz w:val="18"/>
        <w:szCs w:val="18"/>
        <w:lang w:val="en-US"/>
      </w:rPr>
      <w:t>ZP_</w:t>
    </w:r>
    <w:r w:rsidR="00FA1611" w:rsidRPr="00FD7E24">
      <w:rPr>
        <w:rFonts w:ascii="Arial" w:hAnsi="Arial" w:cs="Arial"/>
        <w:b/>
        <w:sz w:val="18"/>
        <w:szCs w:val="18"/>
        <w:lang w:val="en-US"/>
      </w:rPr>
      <w:t>1</w:t>
    </w:r>
    <w:r w:rsidR="00766A4C">
      <w:rPr>
        <w:rFonts w:ascii="Arial" w:hAnsi="Arial" w:cs="Arial"/>
        <w:b/>
        <w:sz w:val="18"/>
        <w:szCs w:val="18"/>
        <w:lang w:val="en-US"/>
      </w:rPr>
      <w:t>3</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460596DC" w:rsidR="008455C7" w:rsidRPr="00FD7E24" w:rsidRDefault="008455C7">
    <w:pPr>
      <w:pStyle w:val="Stopka"/>
      <w:rPr>
        <w:sz w:val="18"/>
        <w:szCs w:val="18"/>
        <w:lang w:val="en-US"/>
      </w:rPr>
    </w:pPr>
    <w:r w:rsidRPr="00FD7E24">
      <w:rPr>
        <w:rFonts w:ascii="Arial" w:hAnsi="Arial" w:cs="Arial"/>
        <w:b/>
        <w:sz w:val="18"/>
        <w:szCs w:val="18"/>
        <w:lang w:val="en-US"/>
      </w:rPr>
      <w:t>ZP_</w:t>
    </w:r>
    <w:r w:rsidR="00DB565A" w:rsidRPr="00FD7E24">
      <w:rPr>
        <w:rFonts w:ascii="Arial" w:hAnsi="Arial" w:cs="Arial"/>
        <w:b/>
        <w:sz w:val="18"/>
        <w:szCs w:val="18"/>
        <w:lang w:val="en-US"/>
      </w:rPr>
      <w:t>1</w:t>
    </w:r>
    <w:r w:rsidR="00BA2C31">
      <w:rPr>
        <w:rFonts w:ascii="Arial" w:hAnsi="Arial" w:cs="Arial"/>
        <w:b/>
        <w:sz w:val="18"/>
        <w:szCs w:val="18"/>
        <w:lang w:val="en-US"/>
      </w:rPr>
      <w:t>3</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66A4C"/>
    <w:rsid w:val="007B225D"/>
    <w:rsid w:val="007C08E6"/>
    <w:rsid w:val="007D0442"/>
    <w:rsid w:val="008455C7"/>
    <w:rsid w:val="00862BC1"/>
    <w:rsid w:val="00896366"/>
    <w:rsid w:val="008B4353"/>
    <w:rsid w:val="008D2402"/>
    <w:rsid w:val="009C4BD1"/>
    <w:rsid w:val="00A631EB"/>
    <w:rsid w:val="00AA6377"/>
    <w:rsid w:val="00B11D01"/>
    <w:rsid w:val="00B25943"/>
    <w:rsid w:val="00B2767E"/>
    <w:rsid w:val="00B40E5A"/>
    <w:rsid w:val="00B5157D"/>
    <w:rsid w:val="00B60F83"/>
    <w:rsid w:val="00BA2C31"/>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D2C5250-5AE2-48D6-BE9B-BE0B4D5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2021-11-25T20:43:00Z</dcterms:created>
  <dcterms:modified xsi:type="dcterms:W3CDTF">2021-11-29T14:25:00Z</dcterms:modified>
</cp:coreProperties>
</file>