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6469063D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</w:p>
        </w:tc>
      </w:tr>
    </w:tbl>
    <w:p w14:paraId="56F16FD3" w14:textId="77777777" w:rsidR="001E7E33" w:rsidRPr="007C42A4" w:rsidRDefault="001E7E33" w:rsidP="001B786D">
      <w:pPr>
        <w:spacing w:line="276" w:lineRule="auto"/>
        <w:rPr>
          <w:szCs w:val="24"/>
        </w:rPr>
      </w:pPr>
    </w:p>
    <w:p w14:paraId="41BDA965" w14:textId="150E464C" w:rsidR="00927AE2" w:rsidRDefault="00CD62C9" w:rsidP="003768B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9C383A">
        <w:rPr>
          <w:b/>
          <w:sz w:val="28"/>
          <w:szCs w:val="28"/>
        </w:rPr>
        <w:t xml:space="preserve">budowę </w:t>
      </w:r>
      <w:bookmarkEnd w:id="0"/>
      <w:r w:rsidR="00982C1D">
        <w:rPr>
          <w:b/>
          <w:sz w:val="28"/>
          <w:szCs w:val="28"/>
        </w:rPr>
        <w:t xml:space="preserve">sieci cieplnej oraz budowę dwóch </w:t>
      </w:r>
      <w:r w:rsidR="003768B9" w:rsidRPr="003768B9">
        <w:rPr>
          <w:b/>
          <w:sz w:val="28"/>
          <w:szCs w:val="28"/>
        </w:rPr>
        <w:t>przyłączy cieplnych</w:t>
      </w:r>
      <w:r w:rsidR="009F2B53">
        <w:rPr>
          <w:b/>
          <w:sz w:val="28"/>
          <w:szCs w:val="28"/>
        </w:rPr>
        <w:t xml:space="preserve"> </w:t>
      </w:r>
      <w:r w:rsidR="003768B9" w:rsidRPr="003768B9">
        <w:rPr>
          <w:b/>
          <w:sz w:val="28"/>
          <w:szCs w:val="28"/>
        </w:rPr>
        <w:t xml:space="preserve">w </w:t>
      </w:r>
      <w:r w:rsidR="003768B9">
        <w:rPr>
          <w:b/>
          <w:sz w:val="28"/>
          <w:szCs w:val="28"/>
        </w:rPr>
        <w:t>P</w:t>
      </w:r>
      <w:r w:rsidR="003768B9" w:rsidRPr="003768B9">
        <w:rPr>
          <w:b/>
          <w:sz w:val="28"/>
          <w:szCs w:val="28"/>
        </w:rPr>
        <w:t>ile</w:t>
      </w:r>
    </w:p>
    <w:p w14:paraId="510DB2AD" w14:textId="77777777" w:rsidR="008823DD" w:rsidRPr="007C42A4" w:rsidRDefault="008823DD" w:rsidP="001B786D">
      <w:pPr>
        <w:pStyle w:val="Nagwek"/>
        <w:spacing w:line="276" w:lineRule="auto"/>
        <w:rPr>
          <w:bCs/>
          <w:szCs w:val="24"/>
        </w:rPr>
      </w:pPr>
    </w:p>
    <w:p w14:paraId="5D7406DA" w14:textId="7BDEC5E9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  <w:r w:rsidR="001F50E9">
        <w:t>.</w:t>
      </w:r>
    </w:p>
    <w:p w14:paraId="4737CF35" w14:textId="77777777" w:rsidR="00ED5FE1" w:rsidRPr="00072405" w:rsidRDefault="00ED5FE1" w:rsidP="00ED5FE1">
      <w:pPr>
        <w:rPr>
          <w:sz w:val="16"/>
          <w:szCs w:val="16"/>
        </w:rPr>
      </w:pPr>
    </w:p>
    <w:p w14:paraId="43150151" w14:textId="75702466" w:rsidR="00ED5FE1" w:rsidRDefault="00ED5FE1" w:rsidP="00ED5FE1">
      <w:r w:rsidRPr="002867C8">
        <w:t>N</w:t>
      </w:r>
      <w:r w:rsidR="00072405">
        <w:t>r</w:t>
      </w:r>
      <w:r w:rsidRPr="002867C8">
        <w:t xml:space="preserve">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072405">
        <w:t>adres e-mail:</w:t>
      </w:r>
      <w:r w:rsidRPr="002867C8">
        <w:t xml:space="preserve"> </w:t>
      </w:r>
      <w:bookmarkEnd w:id="1"/>
      <w:r w:rsidRPr="002867C8">
        <w:t>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3AC49C5F" w14:textId="77777777" w:rsidR="00072405" w:rsidRPr="00072405" w:rsidRDefault="00072405" w:rsidP="00ED5FE1">
      <w:pPr>
        <w:rPr>
          <w:sz w:val="16"/>
          <w:szCs w:val="16"/>
        </w:rPr>
      </w:pPr>
    </w:p>
    <w:p w14:paraId="10DCD1B6" w14:textId="7866156E" w:rsidR="00072405" w:rsidRDefault="00072405" w:rsidP="00ED5FE1">
      <w:r w:rsidRPr="00072405">
        <w:t>NIP (lub REGON, lub KRS): ..........................................................</w:t>
      </w:r>
    </w:p>
    <w:p w14:paraId="4869FA7F" w14:textId="77777777" w:rsidR="008823DD" w:rsidRPr="002867C8" w:rsidRDefault="008823DD" w:rsidP="00ED5FE1"/>
    <w:p w14:paraId="12A38F05" w14:textId="51F81058" w:rsidR="00ED5FE1" w:rsidRDefault="008454E9" w:rsidP="009832E2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982C1D">
        <w:t>3</w:t>
      </w:r>
      <w:r w:rsidR="004C5B04">
        <w:t>2</w:t>
      </w:r>
      <w:r>
        <w:t>/202</w:t>
      </w:r>
      <w:r w:rsidR="00231F7C">
        <w:t>4</w:t>
      </w:r>
      <w:r>
        <w:t xml:space="preserve">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p w14:paraId="523B6204" w14:textId="710A21F4" w:rsidR="008C66EF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</w:rPr>
        <w:t>Zad. 1</w:t>
      </w:r>
      <w:r w:rsidRPr="008973D7">
        <w:rPr>
          <w:b/>
        </w:rPr>
        <w:tab/>
      </w:r>
      <w:r w:rsidR="007C42A4" w:rsidRPr="00101E91">
        <w:rPr>
          <w:b/>
          <w:bCs/>
          <w:szCs w:val="24"/>
        </w:rPr>
        <w:t>Budowa osiedlowej sieci cieplnej do budynku mieszkalno-usługowego przy ul. Rynkowej 2A-B</w:t>
      </w:r>
      <w:r w:rsidR="007C42A4">
        <w:rPr>
          <w:b/>
          <w:bCs/>
          <w:szCs w:val="24"/>
        </w:rPr>
        <w:t xml:space="preserve"> w Pile</w:t>
      </w:r>
      <w:r w:rsidR="001F5943">
        <w:rPr>
          <w:b/>
          <w:bCs/>
          <w:szCs w:val="24"/>
        </w:rPr>
        <w:t>:</w:t>
      </w:r>
    </w:p>
    <w:p w14:paraId="4B2C1336" w14:textId="77777777" w:rsidR="008C66EF" w:rsidRPr="007C42A4" w:rsidRDefault="008C66EF" w:rsidP="007C42A4">
      <w:pPr>
        <w:rPr>
          <w:bCs/>
          <w:szCs w:val="24"/>
        </w:rPr>
      </w:pPr>
    </w:p>
    <w:p w14:paraId="74E9DDB3" w14:textId="4DA911A1" w:rsidR="008C66EF" w:rsidRDefault="008C66EF" w:rsidP="00C52A2A">
      <w:pPr>
        <w:ind w:left="1134" w:hanging="850"/>
      </w:pPr>
      <w:r w:rsidRPr="002867C8">
        <w:t>.....................................</w:t>
      </w:r>
      <w:r w:rsidR="006E19CB">
        <w:t xml:space="preserve"> </w:t>
      </w:r>
      <w:r w:rsidRPr="002867C8">
        <w:t>PLN (netto) + ........ % podatku VAT =......................................</w:t>
      </w:r>
      <w:r w:rsidR="006E19CB">
        <w:t xml:space="preserve"> </w:t>
      </w:r>
      <w:r w:rsidRPr="002867C8">
        <w:t>PLN (brutto)</w:t>
      </w:r>
    </w:p>
    <w:p w14:paraId="4AEB091F" w14:textId="77777777" w:rsidR="008C66EF" w:rsidRDefault="008C66EF" w:rsidP="007C42A4"/>
    <w:p w14:paraId="35C9D616" w14:textId="6150DFBB" w:rsidR="008C66EF" w:rsidRPr="002867C8" w:rsidRDefault="008C66EF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</w:t>
      </w:r>
      <w:r w:rsidR="006E19CB">
        <w:t xml:space="preserve"> </w:t>
      </w:r>
      <w:r w:rsidRPr="002867C8">
        <w:t>zł )</w:t>
      </w:r>
    </w:p>
    <w:p w14:paraId="14711B92" w14:textId="77777777" w:rsidR="008C66EF" w:rsidRPr="002867C8" w:rsidRDefault="008C66EF" w:rsidP="007C42A4">
      <w:pPr>
        <w:jc w:val="both"/>
      </w:pPr>
    </w:p>
    <w:p w14:paraId="043143BB" w14:textId="6ED80A25" w:rsidR="00E74025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>Zad. 2</w:t>
      </w:r>
      <w:r w:rsidRPr="008973D7">
        <w:rPr>
          <w:b/>
          <w:szCs w:val="24"/>
        </w:rPr>
        <w:tab/>
      </w:r>
      <w:r w:rsidR="007C42A4" w:rsidRPr="00996E76">
        <w:rPr>
          <w:b/>
          <w:bCs/>
          <w:szCs w:val="24"/>
        </w:rPr>
        <w:t>Budowa przyłącza cieplnego do budynku mieszkalnego przy ul. Lotniczej 19A-B</w:t>
      </w:r>
      <w:r w:rsidR="007C42A4">
        <w:rPr>
          <w:b/>
          <w:bCs/>
          <w:szCs w:val="24"/>
        </w:rPr>
        <w:t xml:space="preserve"> w Pile</w:t>
      </w:r>
      <w:r w:rsidR="001F5943">
        <w:rPr>
          <w:b/>
          <w:bCs/>
          <w:szCs w:val="24"/>
        </w:rPr>
        <w:t>:</w:t>
      </w:r>
    </w:p>
    <w:p w14:paraId="021DBF40" w14:textId="77777777" w:rsidR="00E74025" w:rsidRPr="007C42A4" w:rsidRDefault="00E74025" w:rsidP="007C42A4">
      <w:pPr>
        <w:jc w:val="both"/>
        <w:rPr>
          <w:bCs/>
        </w:rPr>
      </w:pPr>
    </w:p>
    <w:p w14:paraId="053B39BC" w14:textId="6D23A7E1" w:rsidR="00E74025" w:rsidRDefault="00E74025" w:rsidP="00C52A2A">
      <w:pPr>
        <w:ind w:left="1134" w:hanging="850"/>
      </w:pPr>
      <w:r w:rsidRPr="002867C8">
        <w:t>.....................................</w:t>
      </w:r>
      <w:r w:rsidR="006E19CB">
        <w:t xml:space="preserve"> </w:t>
      </w:r>
      <w:r w:rsidRPr="002867C8">
        <w:t>PLN (netto) + ........ % podatku VAT =......................................</w:t>
      </w:r>
      <w:r w:rsidR="006E19CB">
        <w:t xml:space="preserve"> </w:t>
      </w:r>
      <w:r w:rsidRPr="002867C8">
        <w:t>PLN (brutto)</w:t>
      </w:r>
    </w:p>
    <w:p w14:paraId="4C229F0A" w14:textId="77777777" w:rsidR="00E74025" w:rsidRDefault="00E74025" w:rsidP="007C42A4"/>
    <w:p w14:paraId="673C0FE2" w14:textId="2A56DC5F" w:rsidR="00E74025" w:rsidRDefault="00E74025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</w:t>
      </w:r>
      <w:r w:rsidR="006E19CB">
        <w:t xml:space="preserve"> </w:t>
      </w:r>
      <w:r w:rsidRPr="002867C8">
        <w:t>zł )</w:t>
      </w:r>
    </w:p>
    <w:p w14:paraId="44D4D776" w14:textId="345AB64A" w:rsidR="008823DD" w:rsidRDefault="008823DD" w:rsidP="00216ACD"/>
    <w:p w14:paraId="44180F1E" w14:textId="7F6915C8" w:rsidR="008823DD" w:rsidRPr="008973D7" w:rsidRDefault="008823DD" w:rsidP="008823DD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 xml:space="preserve">Zad. </w:t>
      </w:r>
      <w:r>
        <w:rPr>
          <w:b/>
          <w:szCs w:val="24"/>
        </w:rPr>
        <w:t>3</w:t>
      </w:r>
      <w:r w:rsidRPr="008973D7">
        <w:rPr>
          <w:b/>
          <w:szCs w:val="24"/>
        </w:rPr>
        <w:tab/>
      </w:r>
      <w:r w:rsidR="007C42A4" w:rsidRPr="00357A63">
        <w:rPr>
          <w:b/>
          <w:bCs/>
          <w:szCs w:val="24"/>
        </w:rPr>
        <w:t>Budowa przyłącza cieplne</w:t>
      </w:r>
      <w:r w:rsidR="007C42A4">
        <w:rPr>
          <w:b/>
          <w:bCs/>
          <w:szCs w:val="24"/>
        </w:rPr>
        <w:t>go</w:t>
      </w:r>
      <w:r w:rsidR="007C42A4" w:rsidRPr="00357A63">
        <w:rPr>
          <w:b/>
          <w:bCs/>
          <w:szCs w:val="24"/>
        </w:rPr>
        <w:t xml:space="preserve"> do budynku mieszkalnego przy ul. gen. Wł. Andersa 3</w:t>
      </w:r>
      <w:r w:rsidR="007C42A4">
        <w:rPr>
          <w:b/>
          <w:bCs/>
          <w:szCs w:val="24"/>
        </w:rPr>
        <w:t xml:space="preserve"> w</w:t>
      </w:r>
      <w:r w:rsidR="00904589">
        <w:rPr>
          <w:b/>
          <w:bCs/>
          <w:szCs w:val="24"/>
        </w:rPr>
        <w:t> </w:t>
      </w:r>
      <w:r w:rsidR="007C42A4">
        <w:rPr>
          <w:b/>
          <w:bCs/>
          <w:szCs w:val="24"/>
        </w:rPr>
        <w:t>Pile</w:t>
      </w:r>
      <w:r w:rsidR="001F5943">
        <w:rPr>
          <w:b/>
          <w:bCs/>
          <w:szCs w:val="24"/>
        </w:rPr>
        <w:t>:</w:t>
      </w:r>
    </w:p>
    <w:p w14:paraId="6A08D1F4" w14:textId="77777777" w:rsidR="008823DD" w:rsidRPr="007C42A4" w:rsidRDefault="008823DD" w:rsidP="007C42A4">
      <w:pPr>
        <w:jc w:val="both"/>
        <w:rPr>
          <w:bCs/>
        </w:rPr>
      </w:pPr>
    </w:p>
    <w:p w14:paraId="6F6B7898" w14:textId="01DF7FE1" w:rsidR="008823DD" w:rsidRDefault="008823DD" w:rsidP="008823DD">
      <w:pPr>
        <w:ind w:left="1134" w:hanging="850"/>
      </w:pPr>
      <w:r w:rsidRPr="002867C8">
        <w:t>.....................................</w:t>
      </w:r>
      <w:r w:rsidR="006E19CB">
        <w:t xml:space="preserve"> </w:t>
      </w:r>
      <w:r w:rsidRPr="002867C8">
        <w:t>PLN (netto) + ........ % podatku VAT =......................................</w:t>
      </w:r>
      <w:r w:rsidR="006E19CB">
        <w:t xml:space="preserve"> </w:t>
      </w:r>
      <w:r w:rsidRPr="002867C8">
        <w:t>PLN (brutto)</w:t>
      </w:r>
    </w:p>
    <w:p w14:paraId="08FE6232" w14:textId="77777777" w:rsidR="008823DD" w:rsidRDefault="008823DD" w:rsidP="007C42A4"/>
    <w:p w14:paraId="2209DF20" w14:textId="5AB69AA0" w:rsidR="008823DD" w:rsidRDefault="008823DD" w:rsidP="008823DD">
      <w:pPr>
        <w:ind w:left="1134" w:hanging="850"/>
      </w:pPr>
      <w:r w:rsidRPr="002867C8">
        <w:t>(słownie brutto: ............................................................................................................................</w:t>
      </w:r>
      <w:r w:rsidR="006E19CB">
        <w:t xml:space="preserve"> </w:t>
      </w:r>
      <w:r w:rsidRPr="002867C8">
        <w:t>zł )</w:t>
      </w:r>
    </w:p>
    <w:p w14:paraId="288EF2A3" w14:textId="77777777" w:rsidR="00E74025" w:rsidRDefault="00E74025" w:rsidP="007C42A4"/>
    <w:p w14:paraId="50C3B8CA" w14:textId="76686E7F" w:rsidR="00A44702" w:rsidRDefault="00E74025" w:rsidP="00C52A2A">
      <w:pPr>
        <w:suppressAutoHyphens/>
        <w:ind w:firstLine="284"/>
        <w:rPr>
          <w:b/>
          <w:lang w:eastAsia="ar-SA"/>
        </w:rPr>
      </w:pPr>
      <w:r>
        <w:rPr>
          <w:b/>
          <w:lang w:eastAsia="ar-SA"/>
        </w:rPr>
        <w:t>RAZEM W</w:t>
      </w:r>
      <w:r w:rsidR="00A44702" w:rsidRPr="002867C8">
        <w:rPr>
          <w:b/>
          <w:lang w:eastAsia="ar-SA"/>
        </w:rPr>
        <w:t>artość n</w:t>
      </w:r>
      <w:r w:rsidR="000E459C">
        <w:rPr>
          <w:b/>
          <w:lang w:eastAsia="ar-SA"/>
        </w:rPr>
        <w:t>etto: ........................ zł (netto) + ....</w:t>
      </w:r>
      <w:r w:rsidR="006E19CB">
        <w:rPr>
          <w:b/>
          <w:lang w:eastAsia="ar-SA"/>
        </w:rPr>
        <w:t>..</w:t>
      </w:r>
      <w:r w:rsidR="000E459C">
        <w:rPr>
          <w:b/>
          <w:lang w:eastAsia="ar-SA"/>
        </w:rPr>
        <w:t xml:space="preserve"> %</w:t>
      </w:r>
      <w:r w:rsidR="00A44702" w:rsidRPr="002867C8">
        <w:rPr>
          <w:b/>
          <w:lang w:eastAsia="ar-SA"/>
        </w:rPr>
        <w:t xml:space="preserve"> VAT =</w:t>
      </w:r>
      <w:r w:rsidR="000E459C">
        <w:rPr>
          <w:b/>
          <w:lang w:eastAsia="ar-SA"/>
        </w:rPr>
        <w:t xml:space="preserve"> </w:t>
      </w:r>
      <w:r w:rsidR="00A44702"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>...........</w:t>
      </w:r>
      <w:r w:rsidR="006E19CB">
        <w:rPr>
          <w:b/>
          <w:lang w:eastAsia="ar-SA"/>
        </w:rPr>
        <w:t>....</w:t>
      </w:r>
      <w:r w:rsidR="000E459C">
        <w:rPr>
          <w:b/>
          <w:lang w:eastAsia="ar-SA"/>
        </w:rPr>
        <w:t xml:space="preserve"> zł </w:t>
      </w:r>
      <w:r w:rsidR="00A44702" w:rsidRPr="002867C8">
        <w:rPr>
          <w:b/>
          <w:lang w:eastAsia="ar-SA"/>
        </w:rPr>
        <w:t>(brutto)</w:t>
      </w:r>
    </w:p>
    <w:p w14:paraId="7B16BDBE" w14:textId="77777777" w:rsidR="000E459C" w:rsidRPr="007C42A4" w:rsidRDefault="000E459C" w:rsidP="007C42A4">
      <w:pPr>
        <w:suppressAutoHyphens/>
        <w:rPr>
          <w:bCs/>
          <w:lang w:eastAsia="ar-SA"/>
        </w:rPr>
      </w:pPr>
    </w:p>
    <w:p w14:paraId="7F950801" w14:textId="76A4041D" w:rsidR="00A44702" w:rsidRDefault="00A44702" w:rsidP="007C42A4">
      <w:pPr>
        <w:suppressAutoHyphens/>
        <w:ind w:left="284"/>
        <w:rPr>
          <w:b/>
          <w:lang w:eastAsia="ar-SA"/>
        </w:rPr>
      </w:pPr>
      <w:r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</w:t>
      </w:r>
      <w:r w:rsidR="00072405">
        <w:rPr>
          <w:b/>
          <w:lang w:eastAsia="ar-SA"/>
        </w:rPr>
        <w:t>...</w:t>
      </w:r>
      <w:r w:rsidR="000E459C">
        <w:rPr>
          <w:b/>
          <w:lang w:eastAsia="ar-SA"/>
        </w:rPr>
        <w:t>...</w:t>
      </w:r>
      <w:r w:rsidRPr="002867C8">
        <w:rPr>
          <w:b/>
          <w:lang w:eastAsia="ar-SA"/>
        </w:rPr>
        <w:t>...........</w:t>
      </w:r>
      <w:r w:rsidR="006E19CB">
        <w:rPr>
          <w:b/>
          <w:lang w:eastAsia="ar-SA"/>
        </w:rPr>
        <w:t xml:space="preserve"> </w:t>
      </w:r>
      <w:r w:rsidRPr="002867C8">
        <w:rPr>
          <w:b/>
          <w:lang w:eastAsia="ar-SA"/>
        </w:rPr>
        <w:t>zł )</w:t>
      </w:r>
    </w:p>
    <w:p w14:paraId="58C66F8F" w14:textId="77777777" w:rsidR="003A3A1E" w:rsidRPr="007C42A4" w:rsidRDefault="003A3A1E" w:rsidP="007C42A4">
      <w:pPr>
        <w:suppressAutoHyphens/>
        <w:rPr>
          <w:bCs/>
          <w:lang w:eastAsia="ar-SA"/>
        </w:rPr>
      </w:pPr>
    </w:p>
    <w:p w14:paraId="0A73654A" w14:textId="44962AEB" w:rsidR="00884333" w:rsidRDefault="00BC3C20" w:rsidP="009832E2">
      <w:pPr>
        <w:pStyle w:val="Akapitzlist"/>
        <w:numPr>
          <w:ilvl w:val="0"/>
          <w:numId w:val="28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154473A" w14:textId="549C635C" w:rsidR="00C52A2A" w:rsidRDefault="00C52A2A" w:rsidP="00C52A2A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702CF383" w14:textId="3DBEF600" w:rsidR="001E4D1D" w:rsidRDefault="00E04ACD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12A4C2DA" w14:textId="129F99F5" w:rsidR="00C52A2A" w:rsidRDefault="00C52A2A" w:rsidP="001B49B3">
      <w:pPr>
        <w:suppressAutoHyphens/>
        <w:rPr>
          <w:lang w:eastAsia="ar-SA"/>
        </w:rPr>
      </w:pPr>
    </w:p>
    <w:p w14:paraId="45099902" w14:textId="67B6AFD8" w:rsidR="005F4A63" w:rsidRDefault="005F4A63" w:rsidP="001B49B3">
      <w:pPr>
        <w:suppressAutoHyphens/>
        <w:rPr>
          <w:lang w:eastAsia="ar-SA"/>
        </w:rPr>
      </w:pPr>
    </w:p>
    <w:p w14:paraId="41FE3229" w14:textId="77777777" w:rsidR="001F50E9" w:rsidRPr="002867C8" w:rsidRDefault="001F50E9" w:rsidP="001B49B3">
      <w:pPr>
        <w:suppressAutoHyphens/>
        <w:rPr>
          <w:lang w:eastAsia="ar-SA"/>
        </w:rPr>
      </w:pPr>
    </w:p>
    <w:p w14:paraId="1E4A27D9" w14:textId="0F27B91C" w:rsidR="001B49B3" w:rsidRPr="002867C8" w:rsidRDefault="001B49B3" w:rsidP="001B49B3">
      <w:pPr>
        <w:ind w:left="4248"/>
      </w:pPr>
      <w:bookmarkStart w:id="2" w:name="_Hlk153788474"/>
      <w:r w:rsidRPr="002867C8">
        <w:t>………</w:t>
      </w:r>
      <w:r w:rsidR="001F50E9">
        <w:t>………………………………………………………</w:t>
      </w:r>
    </w:p>
    <w:p w14:paraId="3C5EB64F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7FDD84A2" w14:textId="1884D18A" w:rsidR="00250164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bookmarkEnd w:id="2"/>
    <w:p w14:paraId="0550A555" w14:textId="01E3543F" w:rsidR="003B7508" w:rsidRDefault="003B7508" w:rsidP="001F50E9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14:paraId="5F60D52B" w14:textId="64174034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lastRenderedPageBreak/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1B66F630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F50E9">
              <w:rPr>
                <w:rFonts w:ascii="Arial" w:hAnsi="Arial"/>
                <w:b/>
                <w:sz w:val="28"/>
              </w:rPr>
              <w:t xml:space="preserve"> 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2EB81AD7" w14:textId="77777777" w:rsidR="001E4D1D" w:rsidRPr="004C5B04" w:rsidRDefault="001E4D1D" w:rsidP="001E4D1D">
      <w:pPr>
        <w:rPr>
          <w:szCs w:val="24"/>
        </w:rPr>
      </w:pPr>
    </w:p>
    <w:p w14:paraId="67EA8943" w14:textId="286D5243" w:rsidR="001E4D1D" w:rsidRPr="004C5B04" w:rsidRDefault="001E4D1D" w:rsidP="001E4D1D">
      <w:pPr>
        <w:rPr>
          <w:szCs w:val="24"/>
        </w:rPr>
      </w:pPr>
    </w:p>
    <w:p w14:paraId="04F9930F" w14:textId="77777777" w:rsidR="001F5943" w:rsidRPr="004C5B04" w:rsidRDefault="001F5943" w:rsidP="001E4D1D">
      <w:pPr>
        <w:rPr>
          <w:szCs w:val="24"/>
        </w:rPr>
      </w:pPr>
    </w:p>
    <w:p w14:paraId="22AB47ED" w14:textId="45B9834D" w:rsidR="00DC52AE" w:rsidRDefault="00DC52AE" w:rsidP="00DC52AE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sieci cieplnej oraz budowę dwóch </w:t>
      </w:r>
      <w:r w:rsidRPr="003768B9">
        <w:rPr>
          <w:b/>
          <w:sz w:val="28"/>
          <w:szCs w:val="28"/>
        </w:rPr>
        <w:t>przyłączy cieplnych</w:t>
      </w:r>
      <w:r w:rsidR="000F3F79">
        <w:rPr>
          <w:b/>
          <w:sz w:val="28"/>
          <w:szCs w:val="28"/>
        </w:rPr>
        <w:t xml:space="preserve"> </w:t>
      </w:r>
      <w:r w:rsidRPr="003768B9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</w:t>
      </w:r>
      <w:r w:rsidRPr="003768B9">
        <w:rPr>
          <w:b/>
          <w:sz w:val="28"/>
          <w:szCs w:val="28"/>
        </w:rPr>
        <w:t>ile</w:t>
      </w:r>
    </w:p>
    <w:p w14:paraId="5F0CDAA5" w14:textId="51752E1E" w:rsidR="00E60990" w:rsidRPr="004C5B04" w:rsidRDefault="00E60990" w:rsidP="00003BF4">
      <w:pPr>
        <w:rPr>
          <w:bCs/>
        </w:rPr>
      </w:pPr>
    </w:p>
    <w:p w14:paraId="17771DBA" w14:textId="24A40174" w:rsidR="001E4D1D" w:rsidRDefault="001E4D1D" w:rsidP="00003BF4">
      <w:pPr>
        <w:rPr>
          <w:bCs/>
        </w:rPr>
      </w:pPr>
    </w:p>
    <w:p w14:paraId="42D8747D" w14:textId="77777777" w:rsidR="004C5B04" w:rsidRPr="004C5B04" w:rsidRDefault="004C5B04" w:rsidP="00003BF4">
      <w:pPr>
        <w:rPr>
          <w:bCs/>
        </w:rPr>
      </w:pPr>
    </w:p>
    <w:p w14:paraId="0B2CCC3A" w14:textId="20C5CEDB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  <w:r w:rsidR="001F50E9">
        <w:t>..............</w:t>
      </w:r>
    </w:p>
    <w:p w14:paraId="2DE01181" w14:textId="77777777" w:rsidR="0008660B" w:rsidRPr="002867C8" w:rsidRDefault="0008660B" w:rsidP="0008660B"/>
    <w:p w14:paraId="1DC56610" w14:textId="4978DD45" w:rsidR="009F1442" w:rsidRPr="002867C8" w:rsidRDefault="001F50E9" w:rsidP="009F1442">
      <w:r w:rsidRPr="002867C8">
        <w:t>............................................................................................................</w:t>
      </w:r>
      <w:r>
        <w:t>...........................................................</w:t>
      </w:r>
    </w:p>
    <w:p w14:paraId="38E93633" w14:textId="77777777" w:rsidR="0008660B" w:rsidRPr="004C5B04" w:rsidRDefault="0008660B" w:rsidP="00003BF4">
      <w:pPr>
        <w:rPr>
          <w:bCs/>
        </w:rPr>
      </w:pPr>
    </w:p>
    <w:p w14:paraId="65D119D1" w14:textId="77777777" w:rsidR="00E777E2" w:rsidRPr="004C5B04" w:rsidRDefault="00E777E2" w:rsidP="00003BF4">
      <w:pPr>
        <w:rPr>
          <w:bCs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4C5B04" w:rsidRDefault="00003BF4" w:rsidP="00003BF4">
      <w:pPr>
        <w:rPr>
          <w:bCs/>
        </w:rPr>
      </w:pPr>
    </w:p>
    <w:p w14:paraId="0AC3928C" w14:textId="6A8FDEDE" w:rsidR="00003BF4" w:rsidRPr="002867C8" w:rsidRDefault="00003BF4" w:rsidP="007C42A4">
      <w:pPr>
        <w:numPr>
          <w:ilvl w:val="0"/>
          <w:numId w:val="43"/>
        </w:numPr>
        <w:tabs>
          <w:tab w:val="left" w:pos="284"/>
          <w:tab w:val="left" w:pos="709"/>
        </w:tabs>
        <w:ind w:left="510" w:hanging="340"/>
        <w:jc w:val="both"/>
        <w:rPr>
          <w:b/>
        </w:rPr>
      </w:pPr>
      <w:r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4C5B04" w:rsidRDefault="00003BF4" w:rsidP="00D00AD8">
      <w:pPr>
        <w:tabs>
          <w:tab w:val="left" w:pos="284"/>
          <w:tab w:val="left" w:pos="709"/>
        </w:tabs>
        <w:jc w:val="both"/>
        <w:rPr>
          <w:bCs/>
        </w:rPr>
      </w:pPr>
    </w:p>
    <w:p w14:paraId="39175D36" w14:textId="72F8FE2B" w:rsidR="00003BF4" w:rsidRPr="002867C8" w:rsidRDefault="00003BF4" w:rsidP="007C42A4">
      <w:pPr>
        <w:numPr>
          <w:ilvl w:val="0"/>
          <w:numId w:val="43"/>
        </w:numPr>
        <w:tabs>
          <w:tab w:val="left" w:pos="284"/>
          <w:tab w:val="left" w:pos="709"/>
        </w:tabs>
        <w:ind w:left="510" w:hanging="340"/>
        <w:jc w:val="both"/>
        <w:rPr>
          <w:b/>
        </w:rPr>
      </w:pPr>
      <w:r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4C5B04" w:rsidRDefault="00003BF4" w:rsidP="00D00AD8">
      <w:pPr>
        <w:tabs>
          <w:tab w:val="left" w:pos="284"/>
          <w:tab w:val="left" w:pos="709"/>
        </w:tabs>
        <w:jc w:val="both"/>
        <w:rPr>
          <w:bCs/>
        </w:rPr>
      </w:pPr>
    </w:p>
    <w:p w14:paraId="00C38BBC" w14:textId="7188B26F" w:rsidR="00003BF4" w:rsidRPr="002867C8" w:rsidRDefault="00003BF4" w:rsidP="007C42A4">
      <w:pPr>
        <w:numPr>
          <w:ilvl w:val="0"/>
          <w:numId w:val="43"/>
        </w:numPr>
        <w:tabs>
          <w:tab w:val="left" w:pos="284"/>
          <w:tab w:val="left" w:pos="709"/>
        </w:tabs>
        <w:ind w:left="510" w:hanging="340"/>
        <w:jc w:val="both"/>
        <w:rPr>
          <w:b/>
        </w:rPr>
      </w:pPr>
      <w:r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4C5B04" w:rsidRDefault="009F1442" w:rsidP="00D00AD8">
      <w:pPr>
        <w:tabs>
          <w:tab w:val="left" w:pos="284"/>
          <w:tab w:val="left" w:pos="709"/>
        </w:tabs>
        <w:jc w:val="both"/>
        <w:rPr>
          <w:bCs/>
        </w:rPr>
      </w:pPr>
    </w:p>
    <w:p w14:paraId="4A41A3C8" w14:textId="659C27C4" w:rsidR="00E04ACD" w:rsidRPr="00E04ACD" w:rsidRDefault="00003BF4" w:rsidP="007C42A4">
      <w:pPr>
        <w:numPr>
          <w:ilvl w:val="0"/>
          <w:numId w:val="43"/>
        </w:numPr>
        <w:tabs>
          <w:tab w:val="left" w:pos="284"/>
          <w:tab w:val="left" w:pos="709"/>
        </w:tabs>
        <w:ind w:left="510" w:hanging="340"/>
        <w:jc w:val="both"/>
        <w:rPr>
          <w:b/>
        </w:rPr>
      </w:pPr>
      <w:r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7C42A4">
        <w:rPr>
          <w:b/>
        </w:rPr>
        <w:t>w tym z udziału w postępowaniu, w związku z zaistnieniem przesłanek określonych w § 12 ust. 5 pkt 13)</w:t>
      </w:r>
      <w:r w:rsidR="007C42A4">
        <w:rPr>
          <w:b/>
        </w:rPr>
        <w:t>-</w:t>
      </w:r>
      <w:r w:rsidR="00E04ACD" w:rsidRPr="007C42A4">
        <w:rPr>
          <w:b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0648A21D" w:rsidR="00E04ACD" w:rsidRPr="007C42A4" w:rsidRDefault="00E04ACD" w:rsidP="007C42A4">
      <w:pPr>
        <w:numPr>
          <w:ilvl w:val="0"/>
          <w:numId w:val="43"/>
        </w:numPr>
        <w:tabs>
          <w:tab w:val="left" w:pos="284"/>
          <w:tab w:val="left" w:pos="709"/>
        </w:tabs>
        <w:ind w:left="510" w:hanging="340"/>
        <w:jc w:val="both"/>
        <w:rPr>
          <w:b/>
        </w:rPr>
      </w:pPr>
      <w:r w:rsidRPr="007C42A4">
        <w:rPr>
          <w:b/>
        </w:rPr>
        <w:t>Zapoznał się z treścią „Kodeksu Kontrahentów Grupy ENEA” i zobowiązuje się do</w:t>
      </w:r>
      <w:r w:rsidR="007C42A4">
        <w:rPr>
          <w:b/>
        </w:rPr>
        <w:t xml:space="preserve"> </w:t>
      </w:r>
      <w:r w:rsidRPr="007C42A4">
        <w:rPr>
          <w:b/>
        </w:rPr>
        <w:t>przestrzegania zawartych w nim zasad w relacjach biznesowych z Zamawiającym;</w:t>
      </w:r>
    </w:p>
    <w:p w14:paraId="5BA13455" w14:textId="77777777" w:rsidR="00E04ACD" w:rsidRPr="004C5B04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1A23BB0A" w:rsidR="00E04ACD" w:rsidRPr="007C42A4" w:rsidRDefault="00E04ACD" w:rsidP="007C42A4">
      <w:pPr>
        <w:numPr>
          <w:ilvl w:val="0"/>
          <w:numId w:val="43"/>
        </w:numPr>
        <w:tabs>
          <w:tab w:val="left" w:pos="284"/>
          <w:tab w:val="left" w:pos="709"/>
        </w:tabs>
        <w:ind w:left="510" w:hanging="340"/>
        <w:jc w:val="both"/>
        <w:rPr>
          <w:b/>
        </w:rPr>
      </w:pPr>
      <w:r w:rsidRPr="007C42A4">
        <w:rPr>
          <w:b/>
        </w:rPr>
        <w:t>Zapoznał się z SWZ oraz wzorem umowy (załącznik nr 4 do SWZ) i nie wnosi do nich żadnych uwag, a w przypadku wyboru jego oferty przez Zamawiającego zobowiązuje się do</w:t>
      </w:r>
      <w:r w:rsidR="001F50E9" w:rsidRPr="007C42A4">
        <w:rPr>
          <w:b/>
        </w:rPr>
        <w:t xml:space="preserve"> </w:t>
      </w:r>
      <w:r w:rsidRPr="007C42A4">
        <w:rPr>
          <w:b/>
        </w:rPr>
        <w:t>zawarcia umowy o treści wg załączonego wzoru.</w:t>
      </w:r>
    </w:p>
    <w:p w14:paraId="6E63FBB3" w14:textId="77777777" w:rsidR="00072405" w:rsidRPr="004C5B04" w:rsidRDefault="00072405" w:rsidP="001F50E9">
      <w:pPr>
        <w:rPr>
          <w:rFonts w:ascii="Times New Roman CE" w:hAnsi="Times New Roman CE"/>
          <w:bCs/>
          <w:szCs w:val="24"/>
        </w:rPr>
      </w:pPr>
    </w:p>
    <w:p w14:paraId="618291A9" w14:textId="43C4E88F" w:rsidR="00003BF4" w:rsidRPr="007C42A4" w:rsidRDefault="00072405" w:rsidP="007C42A4">
      <w:pPr>
        <w:numPr>
          <w:ilvl w:val="0"/>
          <w:numId w:val="43"/>
        </w:numPr>
        <w:tabs>
          <w:tab w:val="left" w:pos="284"/>
          <w:tab w:val="left" w:pos="709"/>
        </w:tabs>
        <w:ind w:left="510" w:hanging="340"/>
        <w:jc w:val="both"/>
        <w:rPr>
          <w:b/>
        </w:rPr>
      </w:pPr>
      <w:r>
        <w:rPr>
          <w:b/>
        </w:rPr>
        <w:t>J</w:t>
      </w:r>
      <w:r w:rsidR="00D00AD8" w:rsidRPr="00072405">
        <w:rPr>
          <w:b/>
        </w:rPr>
        <w:t xml:space="preserve">est </w:t>
      </w:r>
      <w:r w:rsidR="00003BF4" w:rsidRPr="00072405">
        <w:rPr>
          <w:b/>
        </w:rPr>
        <w:t>świadomy poniesienia odpowiedzialności karnej za składanie</w:t>
      </w:r>
      <w:r w:rsidR="00FB53B6" w:rsidRPr="00072405">
        <w:rPr>
          <w:b/>
        </w:rPr>
        <w:t xml:space="preserve"> </w:t>
      </w:r>
      <w:r w:rsidR="00003BF4" w:rsidRPr="00072405">
        <w:rPr>
          <w:b/>
        </w:rPr>
        <w:t>nieprawdziwych informacj</w:t>
      </w:r>
      <w:r w:rsidR="007C42A4">
        <w:rPr>
          <w:b/>
        </w:rPr>
        <w:t>i.</w:t>
      </w:r>
    </w:p>
    <w:p w14:paraId="691ADAD5" w14:textId="77777777" w:rsidR="00003BF4" w:rsidRPr="001F50E9" w:rsidRDefault="00003BF4" w:rsidP="001F50E9">
      <w:pPr>
        <w:rPr>
          <w:bCs/>
        </w:rPr>
      </w:pPr>
    </w:p>
    <w:p w14:paraId="1FFF811C" w14:textId="77777777" w:rsidR="00003BF4" w:rsidRPr="001F50E9" w:rsidRDefault="00003BF4" w:rsidP="00003BF4">
      <w:pPr>
        <w:rPr>
          <w:bCs/>
        </w:rPr>
      </w:pPr>
    </w:p>
    <w:p w14:paraId="377625CE" w14:textId="4E3CA9AA" w:rsidR="00003BF4" w:rsidRPr="001F50E9" w:rsidRDefault="00003BF4" w:rsidP="00003BF4">
      <w:pPr>
        <w:rPr>
          <w:bCs/>
        </w:rPr>
      </w:pPr>
    </w:p>
    <w:p w14:paraId="31F8128B" w14:textId="77777777" w:rsidR="001F50E9" w:rsidRPr="001F50E9" w:rsidRDefault="001F50E9" w:rsidP="00003BF4">
      <w:pPr>
        <w:rPr>
          <w:bCs/>
        </w:rPr>
      </w:pPr>
    </w:p>
    <w:p w14:paraId="4CA5AB02" w14:textId="77777777" w:rsidR="001F50E9" w:rsidRPr="002867C8" w:rsidRDefault="001F50E9" w:rsidP="001F50E9">
      <w:pPr>
        <w:ind w:left="4248"/>
      </w:pPr>
      <w:r w:rsidRPr="002867C8">
        <w:t>………</w:t>
      </w:r>
      <w:r>
        <w:t>………………………………………………………</w:t>
      </w:r>
    </w:p>
    <w:p w14:paraId="0A9E49EA" w14:textId="77777777" w:rsidR="001F50E9" w:rsidRPr="00072405" w:rsidRDefault="001F50E9" w:rsidP="001F50E9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758655D8" w14:textId="77777777" w:rsidR="001F50E9" w:rsidRDefault="001F50E9" w:rsidP="001F50E9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19D9F8F3" w14:textId="479921CD" w:rsidR="001F50E9" w:rsidRDefault="001F50E9" w:rsidP="001F50E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14431768" w:rsidR="003C31BE" w:rsidRPr="002867C8" w:rsidRDefault="00311DC6" w:rsidP="00534811">
            <w:pPr>
              <w:pStyle w:val="Nagwek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</w:t>
            </w:r>
            <w:r w:rsidR="003C31BE" w:rsidRPr="002867C8">
              <w:rPr>
                <w:rFonts w:ascii="Arial" w:hAnsi="Arial"/>
                <w:sz w:val="24"/>
              </w:rPr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10A69CA4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 xml:space="preserve">WYKAZ </w:t>
            </w:r>
            <w:r w:rsidR="001F50E9">
              <w:rPr>
                <w:rFonts w:ascii="Arial" w:hAnsi="Arial"/>
                <w:b/>
              </w:rPr>
              <w:t xml:space="preserve"> </w:t>
            </w:r>
            <w:r w:rsidRPr="002867C8">
              <w:rPr>
                <w:rFonts w:ascii="Arial" w:hAnsi="Arial"/>
                <w:b/>
              </w:rPr>
              <w:t xml:space="preserve">WYKONANYCH </w:t>
            </w:r>
            <w:r w:rsidR="001F50E9">
              <w:rPr>
                <w:rFonts w:ascii="Arial" w:hAnsi="Arial"/>
                <w:b/>
              </w:rPr>
              <w:t xml:space="preserve"> </w:t>
            </w:r>
            <w:r w:rsidRPr="002867C8">
              <w:rPr>
                <w:rFonts w:ascii="Arial" w:hAnsi="Arial"/>
                <w:b/>
              </w:rPr>
              <w:t>ROBÓT</w:t>
            </w:r>
          </w:p>
        </w:tc>
      </w:tr>
    </w:tbl>
    <w:p w14:paraId="61DC6901" w14:textId="77777777" w:rsidR="009D0439" w:rsidRPr="004C5B04" w:rsidRDefault="009D0439" w:rsidP="003C31BE">
      <w:pPr>
        <w:rPr>
          <w:szCs w:val="24"/>
        </w:rPr>
      </w:pPr>
    </w:p>
    <w:p w14:paraId="1C977E0C" w14:textId="77777777" w:rsidR="00FF2FA2" w:rsidRPr="004C5B04" w:rsidRDefault="00FF2FA2" w:rsidP="00FF2FA2">
      <w:pPr>
        <w:rPr>
          <w:szCs w:val="24"/>
        </w:rPr>
      </w:pPr>
    </w:p>
    <w:p w14:paraId="7ACB4695" w14:textId="7E368891" w:rsidR="00FF2FA2" w:rsidRPr="004C5B04" w:rsidRDefault="00FF2FA2" w:rsidP="00FF2FA2">
      <w:pPr>
        <w:rPr>
          <w:szCs w:val="24"/>
        </w:rPr>
      </w:pPr>
    </w:p>
    <w:p w14:paraId="7481EE9B" w14:textId="0308BDF7" w:rsidR="00B10852" w:rsidRDefault="00B10852" w:rsidP="00B10852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sieci cieplnej oraz budowę dwóch </w:t>
      </w:r>
      <w:r w:rsidRPr="003768B9">
        <w:rPr>
          <w:b/>
          <w:sz w:val="28"/>
          <w:szCs w:val="28"/>
        </w:rPr>
        <w:t>przyłączy cieplnych</w:t>
      </w:r>
      <w:r w:rsidR="007F1982">
        <w:rPr>
          <w:b/>
          <w:sz w:val="28"/>
          <w:szCs w:val="28"/>
        </w:rPr>
        <w:t xml:space="preserve"> </w:t>
      </w:r>
      <w:r w:rsidRPr="003768B9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</w:t>
      </w:r>
      <w:r w:rsidRPr="003768B9">
        <w:rPr>
          <w:b/>
          <w:sz w:val="28"/>
          <w:szCs w:val="28"/>
        </w:rPr>
        <w:t>ile</w:t>
      </w:r>
    </w:p>
    <w:p w14:paraId="548D941B" w14:textId="3BC65CCD" w:rsidR="00190637" w:rsidRPr="001F50E9" w:rsidRDefault="00190637" w:rsidP="001F50E9"/>
    <w:p w14:paraId="5677A41A" w14:textId="77777777" w:rsidR="003C31BE" w:rsidRPr="001F50E9" w:rsidRDefault="003C31BE" w:rsidP="00E60990"/>
    <w:p w14:paraId="46DF608C" w14:textId="77777777" w:rsidR="003C31BE" w:rsidRPr="001F50E9" w:rsidRDefault="003C31BE" w:rsidP="003C31BE"/>
    <w:p w14:paraId="0287B24E" w14:textId="5EFB4D81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  <w:r w:rsidR="001F50E9">
        <w:t>..............</w:t>
      </w:r>
    </w:p>
    <w:p w14:paraId="0E127472" w14:textId="77777777" w:rsidR="001F50E9" w:rsidRPr="002867C8" w:rsidRDefault="001F50E9" w:rsidP="001F50E9"/>
    <w:p w14:paraId="7509ED7C" w14:textId="77777777" w:rsidR="001F50E9" w:rsidRPr="002867C8" w:rsidRDefault="001F50E9" w:rsidP="001F50E9">
      <w:r w:rsidRPr="002867C8">
        <w:t>............................................................................................................</w:t>
      </w:r>
      <w:r>
        <w:t>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553"/>
        <w:gridCol w:w="2126"/>
      </w:tblGrid>
      <w:tr w:rsidR="003C31BE" w:rsidRPr="002867C8" w14:paraId="2FEDCE9E" w14:textId="77777777" w:rsidTr="001B786D">
        <w:trPr>
          <w:trHeight w:val="623"/>
        </w:trPr>
        <w:tc>
          <w:tcPr>
            <w:tcW w:w="709" w:type="dxa"/>
          </w:tcPr>
          <w:p w14:paraId="0541E5D6" w14:textId="1B7898FA" w:rsidR="003C31BE" w:rsidRPr="002867C8" w:rsidRDefault="003C31BE" w:rsidP="00534811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4856076" w:rsidR="003C31BE" w:rsidRPr="002867C8" w:rsidRDefault="003C31BE" w:rsidP="00534811">
            <w:pPr>
              <w:jc w:val="center"/>
            </w:pPr>
            <w:r w:rsidRPr="002867C8">
              <w:t xml:space="preserve">Adres </w:t>
            </w:r>
            <w:r w:rsidR="00D00AD8">
              <w:t>O</w:t>
            </w:r>
            <w:r w:rsidRPr="002867C8">
              <w:t>dbiorcy robót</w:t>
            </w:r>
          </w:p>
        </w:tc>
        <w:tc>
          <w:tcPr>
            <w:tcW w:w="1553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016C5BCA" w:rsidR="003C31BE" w:rsidRPr="002867C8" w:rsidRDefault="003C31BE" w:rsidP="00534811">
            <w:pPr>
              <w:jc w:val="center"/>
            </w:pPr>
            <w:r w:rsidRPr="002867C8">
              <w:t>realizacji</w:t>
            </w:r>
          </w:p>
        </w:tc>
        <w:tc>
          <w:tcPr>
            <w:tcW w:w="2126" w:type="dxa"/>
          </w:tcPr>
          <w:p w14:paraId="5C0466EF" w14:textId="30015415" w:rsidR="003C31BE" w:rsidRPr="002867C8" w:rsidRDefault="003C31BE" w:rsidP="00D00AD8">
            <w:pPr>
              <w:jc w:val="center"/>
            </w:pPr>
            <w:r w:rsidRPr="002867C8">
              <w:t xml:space="preserve">Wartość </w:t>
            </w:r>
            <w:r w:rsidR="00D00AD8">
              <w:t>r</w:t>
            </w:r>
            <w:r w:rsidRPr="002867C8">
              <w:t>obót</w:t>
            </w:r>
            <w:r w:rsidR="00D00AD8">
              <w:t xml:space="preserve"> [zł]</w:t>
            </w:r>
          </w:p>
        </w:tc>
      </w:tr>
      <w:tr w:rsidR="003C31BE" w:rsidRPr="002867C8" w14:paraId="47261E1A" w14:textId="77777777" w:rsidTr="001B786D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570AF69A" w14:textId="77777777" w:rsidR="003C31BE" w:rsidRPr="002867C8" w:rsidRDefault="003C31BE" w:rsidP="001B786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1B786D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3422455D" w14:textId="77777777" w:rsidR="003C31BE" w:rsidRPr="002867C8" w:rsidRDefault="003C31BE" w:rsidP="001B786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1B786D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206F558D" w14:textId="77777777" w:rsidR="003C31BE" w:rsidRPr="002867C8" w:rsidRDefault="003C31BE" w:rsidP="001B786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1B786D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62DC416C" w14:textId="77777777" w:rsidR="003C31BE" w:rsidRPr="002867C8" w:rsidRDefault="003C31BE" w:rsidP="001B786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1B786D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627290AE" w14:textId="77777777" w:rsidR="003C31BE" w:rsidRPr="002867C8" w:rsidRDefault="003C31BE" w:rsidP="001B786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1B786D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553" w:type="dxa"/>
            <w:vAlign w:val="center"/>
          </w:tcPr>
          <w:p w14:paraId="391A3F3D" w14:textId="77777777" w:rsidR="003C31BE" w:rsidRPr="002867C8" w:rsidRDefault="003C31BE" w:rsidP="001B786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4BCE8D7C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1A0E0F36" w14:textId="77777777" w:rsidR="00311DC6" w:rsidRPr="002867C8" w:rsidRDefault="00311DC6" w:rsidP="00311DC6">
      <w:pPr>
        <w:ind w:left="4248"/>
      </w:pPr>
      <w:r w:rsidRPr="002867C8">
        <w:t>………</w:t>
      </w:r>
      <w:r>
        <w:t>………………………………………………………</w:t>
      </w:r>
    </w:p>
    <w:p w14:paraId="286A49EF" w14:textId="77777777" w:rsidR="00311DC6" w:rsidRPr="00072405" w:rsidRDefault="00311DC6" w:rsidP="00311DC6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10A31BF6" w14:textId="77777777" w:rsidR="00311DC6" w:rsidRDefault="00311DC6" w:rsidP="00311DC6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sectPr w:rsidR="00311DC6" w:rsidSect="001B786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992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F1F3" w14:textId="77777777" w:rsidR="00156375" w:rsidRDefault="00156375">
      <w:r>
        <w:separator/>
      </w:r>
    </w:p>
  </w:endnote>
  <w:endnote w:type="continuationSeparator" w:id="0">
    <w:p w14:paraId="12EDDBFB" w14:textId="77777777" w:rsidR="00156375" w:rsidRDefault="0015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9D14" w14:textId="77777777" w:rsidR="00E47203" w:rsidRDefault="00E47203" w:rsidP="001F50E9">
    <w:pPr>
      <w:pStyle w:val="Stopka"/>
      <w:ind w:right="360"/>
      <w:rPr>
        <w:rStyle w:val="Numerstron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7753" w14:textId="77777777" w:rsidR="00156375" w:rsidRDefault="00156375">
      <w:r>
        <w:separator/>
      </w:r>
    </w:p>
  </w:footnote>
  <w:footnote w:type="continuationSeparator" w:id="0">
    <w:p w14:paraId="05338D6A" w14:textId="77777777" w:rsidR="00156375" w:rsidRDefault="0015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5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7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23558"/>
    <w:multiLevelType w:val="multilevel"/>
    <w:tmpl w:val="5FDE1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4AC"/>
    <w:multiLevelType w:val="hybridMultilevel"/>
    <w:tmpl w:val="B67E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1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8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2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5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0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2"/>
  </w:num>
  <w:num w:numId="5">
    <w:abstractNumId w:val="10"/>
  </w:num>
  <w:num w:numId="6">
    <w:abstractNumId w:val="1"/>
  </w:num>
  <w:num w:numId="7">
    <w:abstractNumId w:val="14"/>
  </w:num>
  <w:num w:numId="8">
    <w:abstractNumId w:val="46"/>
  </w:num>
  <w:num w:numId="9">
    <w:abstractNumId w:val="38"/>
  </w:num>
  <w:num w:numId="10">
    <w:abstractNumId w:val="3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37"/>
  </w:num>
  <w:num w:numId="20">
    <w:abstractNumId w:val="47"/>
  </w:num>
  <w:num w:numId="21">
    <w:abstractNumId w:val="25"/>
  </w:num>
  <w:num w:numId="22">
    <w:abstractNumId w:val="9"/>
  </w:num>
  <w:num w:numId="23">
    <w:abstractNumId w:val="17"/>
  </w:num>
  <w:num w:numId="24">
    <w:abstractNumId w:val="22"/>
  </w:num>
  <w:num w:numId="25">
    <w:abstractNumId w:val="23"/>
  </w:num>
  <w:num w:numId="26">
    <w:abstractNumId w:val="42"/>
  </w:num>
  <w:num w:numId="27">
    <w:abstractNumId w:val="33"/>
  </w:num>
  <w:num w:numId="28">
    <w:abstractNumId w:val="18"/>
  </w:num>
  <w:num w:numId="29">
    <w:abstractNumId w:val="19"/>
  </w:num>
  <w:num w:numId="30">
    <w:abstractNumId w:val="40"/>
  </w:num>
  <w:num w:numId="31">
    <w:abstractNumId w:val="24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2"/>
  </w:num>
  <w:num w:numId="35">
    <w:abstractNumId w:val="31"/>
  </w:num>
  <w:num w:numId="36">
    <w:abstractNumId w:val="48"/>
  </w:num>
  <w:num w:numId="37">
    <w:abstractNumId w:val="41"/>
  </w:num>
  <w:num w:numId="38">
    <w:abstractNumId w:val="28"/>
  </w:num>
  <w:num w:numId="39">
    <w:abstractNumId w:val="51"/>
  </w:num>
  <w:num w:numId="40">
    <w:abstractNumId w:val="35"/>
  </w:num>
  <w:num w:numId="41">
    <w:abstractNumId w:val="43"/>
  </w:num>
  <w:num w:numId="42">
    <w:abstractNumId w:val="45"/>
  </w:num>
  <w:num w:numId="43">
    <w:abstractNumId w:val="30"/>
  </w:num>
  <w:num w:numId="44">
    <w:abstractNumId w:val="44"/>
  </w:num>
  <w:num w:numId="45">
    <w:abstractNumId w:val="39"/>
  </w:num>
  <w:num w:numId="46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5D45"/>
    <w:rsid w:val="00007B66"/>
    <w:rsid w:val="00011C8D"/>
    <w:rsid w:val="00011D33"/>
    <w:rsid w:val="00012863"/>
    <w:rsid w:val="00013032"/>
    <w:rsid w:val="00013045"/>
    <w:rsid w:val="00013BE0"/>
    <w:rsid w:val="0001537F"/>
    <w:rsid w:val="000153BF"/>
    <w:rsid w:val="0001554F"/>
    <w:rsid w:val="00015D5C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6D97"/>
    <w:rsid w:val="000276D9"/>
    <w:rsid w:val="00030357"/>
    <w:rsid w:val="00030C35"/>
    <w:rsid w:val="000320D8"/>
    <w:rsid w:val="0003220E"/>
    <w:rsid w:val="00032E78"/>
    <w:rsid w:val="00033DD2"/>
    <w:rsid w:val="00034033"/>
    <w:rsid w:val="000351EB"/>
    <w:rsid w:val="000364FA"/>
    <w:rsid w:val="00036A7B"/>
    <w:rsid w:val="00040836"/>
    <w:rsid w:val="000420DD"/>
    <w:rsid w:val="000427C6"/>
    <w:rsid w:val="000428CE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37FE"/>
    <w:rsid w:val="00053A94"/>
    <w:rsid w:val="00054087"/>
    <w:rsid w:val="0005484A"/>
    <w:rsid w:val="00054BD6"/>
    <w:rsid w:val="00057276"/>
    <w:rsid w:val="00060DDD"/>
    <w:rsid w:val="000619DE"/>
    <w:rsid w:val="00061E87"/>
    <w:rsid w:val="00062B28"/>
    <w:rsid w:val="00062C9E"/>
    <w:rsid w:val="00063C49"/>
    <w:rsid w:val="00063D37"/>
    <w:rsid w:val="000645CF"/>
    <w:rsid w:val="0006465E"/>
    <w:rsid w:val="0006559C"/>
    <w:rsid w:val="00065714"/>
    <w:rsid w:val="000658F4"/>
    <w:rsid w:val="000665B0"/>
    <w:rsid w:val="0006766E"/>
    <w:rsid w:val="0007185B"/>
    <w:rsid w:val="00071C7A"/>
    <w:rsid w:val="00072405"/>
    <w:rsid w:val="00073867"/>
    <w:rsid w:val="00073DD1"/>
    <w:rsid w:val="000752DB"/>
    <w:rsid w:val="00075F20"/>
    <w:rsid w:val="00075F5E"/>
    <w:rsid w:val="000764B1"/>
    <w:rsid w:val="00077424"/>
    <w:rsid w:val="00077576"/>
    <w:rsid w:val="0008091F"/>
    <w:rsid w:val="00080963"/>
    <w:rsid w:val="000809C5"/>
    <w:rsid w:val="00081571"/>
    <w:rsid w:val="00081AEA"/>
    <w:rsid w:val="00081F5F"/>
    <w:rsid w:val="0008211E"/>
    <w:rsid w:val="00083681"/>
    <w:rsid w:val="00083FE6"/>
    <w:rsid w:val="00084E7F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9F5"/>
    <w:rsid w:val="00095BFE"/>
    <w:rsid w:val="00095E0A"/>
    <w:rsid w:val="00096083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9F2"/>
    <w:rsid w:val="000C177B"/>
    <w:rsid w:val="000C1913"/>
    <w:rsid w:val="000C19DB"/>
    <w:rsid w:val="000C1EE5"/>
    <w:rsid w:val="000C2EE0"/>
    <w:rsid w:val="000C31BA"/>
    <w:rsid w:val="000C3954"/>
    <w:rsid w:val="000C3CEB"/>
    <w:rsid w:val="000C4423"/>
    <w:rsid w:val="000C4BF4"/>
    <w:rsid w:val="000C4C81"/>
    <w:rsid w:val="000C5508"/>
    <w:rsid w:val="000C5D30"/>
    <w:rsid w:val="000C608C"/>
    <w:rsid w:val="000C6705"/>
    <w:rsid w:val="000C6CCF"/>
    <w:rsid w:val="000C6F74"/>
    <w:rsid w:val="000C712C"/>
    <w:rsid w:val="000D0531"/>
    <w:rsid w:val="000D15C4"/>
    <w:rsid w:val="000D337C"/>
    <w:rsid w:val="000D36FA"/>
    <w:rsid w:val="000D41F9"/>
    <w:rsid w:val="000D4421"/>
    <w:rsid w:val="000D5D15"/>
    <w:rsid w:val="000D6274"/>
    <w:rsid w:val="000D64F5"/>
    <w:rsid w:val="000D6F5D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3F79"/>
    <w:rsid w:val="000F4C6C"/>
    <w:rsid w:val="000F5902"/>
    <w:rsid w:val="000F7098"/>
    <w:rsid w:val="000F7C8F"/>
    <w:rsid w:val="0010015F"/>
    <w:rsid w:val="00100781"/>
    <w:rsid w:val="00100D0A"/>
    <w:rsid w:val="001015BC"/>
    <w:rsid w:val="00103DA1"/>
    <w:rsid w:val="00104433"/>
    <w:rsid w:val="00105134"/>
    <w:rsid w:val="00105757"/>
    <w:rsid w:val="00105DF0"/>
    <w:rsid w:val="0011087B"/>
    <w:rsid w:val="00110EB0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2A8"/>
    <w:rsid w:val="0012689D"/>
    <w:rsid w:val="00130778"/>
    <w:rsid w:val="00132886"/>
    <w:rsid w:val="00132A65"/>
    <w:rsid w:val="00133283"/>
    <w:rsid w:val="00133522"/>
    <w:rsid w:val="00133B00"/>
    <w:rsid w:val="00133D12"/>
    <w:rsid w:val="00133F02"/>
    <w:rsid w:val="00141E6F"/>
    <w:rsid w:val="0014218B"/>
    <w:rsid w:val="00142770"/>
    <w:rsid w:val="00143321"/>
    <w:rsid w:val="00143C99"/>
    <w:rsid w:val="001445F9"/>
    <w:rsid w:val="00145659"/>
    <w:rsid w:val="00145FEC"/>
    <w:rsid w:val="001467D0"/>
    <w:rsid w:val="00146B72"/>
    <w:rsid w:val="0014707C"/>
    <w:rsid w:val="00147CC2"/>
    <w:rsid w:val="00150114"/>
    <w:rsid w:val="001501C0"/>
    <w:rsid w:val="0015085A"/>
    <w:rsid w:val="0015169F"/>
    <w:rsid w:val="00151B42"/>
    <w:rsid w:val="0015254A"/>
    <w:rsid w:val="00152C4B"/>
    <w:rsid w:val="00152DDF"/>
    <w:rsid w:val="00153634"/>
    <w:rsid w:val="00153AF4"/>
    <w:rsid w:val="00153D73"/>
    <w:rsid w:val="001557D7"/>
    <w:rsid w:val="00155F6C"/>
    <w:rsid w:val="00156375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51FF"/>
    <w:rsid w:val="0016670E"/>
    <w:rsid w:val="00167CC5"/>
    <w:rsid w:val="001702CF"/>
    <w:rsid w:val="001709AA"/>
    <w:rsid w:val="00170D74"/>
    <w:rsid w:val="0017154B"/>
    <w:rsid w:val="00172292"/>
    <w:rsid w:val="00174087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318E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D94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9727A"/>
    <w:rsid w:val="001A11F8"/>
    <w:rsid w:val="001A34AD"/>
    <w:rsid w:val="001A35AB"/>
    <w:rsid w:val="001A3DEA"/>
    <w:rsid w:val="001A4911"/>
    <w:rsid w:val="001A6291"/>
    <w:rsid w:val="001A66C6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6BC9"/>
    <w:rsid w:val="001B75C9"/>
    <w:rsid w:val="001B786D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A3F"/>
    <w:rsid w:val="001C7C7D"/>
    <w:rsid w:val="001D0A1D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D19"/>
    <w:rsid w:val="001E3F93"/>
    <w:rsid w:val="001E45A8"/>
    <w:rsid w:val="001E4D1D"/>
    <w:rsid w:val="001E5559"/>
    <w:rsid w:val="001E5A21"/>
    <w:rsid w:val="001E6413"/>
    <w:rsid w:val="001E660C"/>
    <w:rsid w:val="001E75AF"/>
    <w:rsid w:val="001E7D19"/>
    <w:rsid w:val="001E7E33"/>
    <w:rsid w:val="001F0D7C"/>
    <w:rsid w:val="001F1049"/>
    <w:rsid w:val="001F1E9F"/>
    <w:rsid w:val="001F2726"/>
    <w:rsid w:val="001F3CC5"/>
    <w:rsid w:val="001F3D92"/>
    <w:rsid w:val="001F440B"/>
    <w:rsid w:val="001F44A4"/>
    <w:rsid w:val="001F50E9"/>
    <w:rsid w:val="001F541D"/>
    <w:rsid w:val="001F586C"/>
    <w:rsid w:val="001F5943"/>
    <w:rsid w:val="001F5992"/>
    <w:rsid w:val="001F64B7"/>
    <w:rsid w:val="001F6ABD"/>
    <w:rsid w:val="001F7512"/>
    <w:rsid w:val="001F7CE7"/>
    <w:rsid w:val="0020156E"/>
    <w:rsid w:val="00202C5E"/>
    <w:rsid w:val="002033BA"/>
    <w:rsid w:val="002035E8"/>
    <w:rsid w:val="00203D42"/>
    <w:rsid w:val="00203DBB"/>
    <w:rsid w:val="00203DE8"/>
    <w:rsid w:val="00204072"/>
    <w:rsid w:val="002058B9"/>
    <w:rsid w:val="002066ED"/>
    <w:rsid w:val="002076A0"/>
    <w:rsid w:val="00210309"/>
    <w:rsid w:val="0021120A"/>
    <w:rsid w:val="00211E36"/>
    <w:rsid w:val="00213CF4"/>
    <w:rsid w:val="00215035"/>
    <w:rsid w:val="00215442"/>
    <w:rsid w:val="002155B4"/>
    <w:rsid w:val="00215C03"/>
    <w:rsid w:val="00216ACD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27E07"/>
    <w:rsid w:val="00230137"/>
    <w:rsid w:val="00230457"/>
    <w:rsid w:val="0023047B"/>
    <w:rsid w:val="002304A9"/>
    <w:rsid w:val="00231F7C"/>
    <w:rsid w:val="002323A0"/>
    <w:rsid w:val="002334FC"/>
    <w:rsid w:val="00233C74"/>
    <w:rsid w:val="0023498C"/>
    <w:rsid w:val="00234B41"/>
    <w:rsid w:val="002355DD"/>
    <w:rsid w:val="00235A59"/>
    <w:rsid w:val="00235A79"/>
    <w:rsid w:val="00235C6B"/>
    <w:rsid w:val="0023765A"/>
    <w:rsid w:val="00240C34"/>
    <w:rsid w:val="00241583"/>
    <w:rsid w:val="00243792"/>
    <w:rsid w:val="002438AB"/>
    <w:rsid w:val="002458D6"/>
    <w:rsid w:val="00246235"/>
    <w:rsid w:val="002467FC"/>
    <w:rsid w:val="00250164"/>
    <w:rsid w:val="00250209"/>
    <w:rsid w:val="00251BB1"/>
    <w:rsid w:val="00254717"/>
    <w:rsid w:val="0025489C"/>
    <w:rsid w:val="00255709"/>
    <w:rsid w:val="002557CA"/>
    <w:rsid w:val="00256454"/>
    <w:rsid w:val="00257A5C"/>
    <w:rsid w:val="00257B46"/>
    <w:rsid w:val="00257D58"/>
    <w:rsid w:val="00257F95"/>
    <w:rsid w:val="002600D3"/>
    <w:rsid w:val="002607A6"/>
    <w:rsid w:val="00261661"/>
    <w:rsid w:val="00261A07"/>
    <w:rsid w:val="002624E6"/>
    <w:rsid w:val="002643BA"/>
    <w:rsid w:val="00264BB4"/>
    <w:rsid w:val="00266A3A"/>
    <w:rsid w:val="00266DE3"/>
    <w:rsid w:val="00267667"/>
    <w:rsid w:val="002700CD"/>
    <w:rsid w:val="0027052A"/>
    <w:rsid w:val="00270B4C"/>
    <w:rsid w:val="00270C51"/>
    <w:rsid w:val="002723E1"/>
    <w:rsid w:val="0027279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7791E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515B"/>
    <w:rsid w:val="0029667C"/>
    <w:rsid w:val="002968A5"/>
    <w:rsid w:val="0029798C"/>
    <w:rsid w:val="00297CE7"/>
    <w:rsid w:val="002A0C8E"/>
    <w:rsid w:val="002A0D77"/>
    <w:rsid w:val="002A29F8"/>
    <w:rsid w:val="002A2B54"/>
    <w:rsid w:val="002A3E3A"/>
    <w:rsid w:val="002A40E7"/>
    <w:rsid w:val="002A45CC"/>
    <w:rsid w:val="002A4AFF"/>
    <w:rsid w:val="002A506F"/>
    <w:rsid w:val="002A53F2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4B7"/>
    <w:rsid w:val="002B25DB"/>
    <w:rsid w:val="002B2D74"/>
    <w:rsid w:val="002B31D6"/>
    <w:rsid w:val="002B3887"/>
    <w:rsid w:val="002B5443"/>
    <w:rsid w:val="002B57F7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E07"/>
    <w:rsid w:val="002D2955"/>
    <w:rsid w:val="002D2F21"/>
    <w:rsid w:val="002D30F6"/>
    <w:rsid w:val="002D3E34"/>
    <w:rsid w:val="002D5977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0577"/>
    <w:rsid w:val="002F111C"/>
    <w:rsid w:val="002F44BE"/>
    <w:rsid w:val="002F46F7"/>
    <w:rsid w:val="002F476B"/>
    <w:rsid w:val="002F686A"/>
    <w:rsid w:val="002F6ABE"/>
    <w:rsid w:val="002F71F1"/>
    <w:rsid w:val="002F7642"/>
    <w:rsid w:val="0030039A"/>
    <w:rsid w:val="00301184"/>
    <w:rsid w:val="0030137A"/>
    <w:rsid w:val="00301982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1DC6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1CD5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3B38"/>
    <w:rsid w:val="00345261"/>
    <w:rsid w:val="003461D6"/>
    <w:rsid w:val="00347352"/>
    <w:rsid w:val="003508E5"/>
    <w:rsid w:val="003516BB"/>
    <w:rsid w:val="00352A83"/>
    <w:rsid w:val="00352F88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8AE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B9"/>
    <w:rsid w:val="003768CB"/>
    <w:rsid w:val="00376A34"/>
    <w:rsid w:val="00376BB9"/>
    <w:rsid w:val="003807D7"/>
    <w:rsid w:val="00380C69"/>
    <w:rsid w:val="00382BEC"/>
    <w:rsid w:val="0038349A"/>
    <w:rsid w:val="00383918"/>
    <w:rsid w:val="003844EC"/>
    <w:rsid w:val="0038466A"/>
    <w:rsid w:val="0038473D"/>
    <w:rsid w:val="00385957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966FE"/>
    <w:rsid w:val="00397FA8"/>
    <w:rsid w:val="003A071E"/>
    <w:rsid w:val="003A0FBE"/>
    <w:rsid w:val="003A1726"/>
    <w:rsid w:val="003A187A"/>
    <w:rsid w:val="003A1966"/>
    <w:rsid w:val="003A3129"/>
    <w:rsid w:val="003A3708"/>
    <w:rsid w:val="003A3A1E"/>
    <w:rsid w:val="003A6A0C"/>
    <w:rsid w:val="003A6E46"/>
    <w:rsid w:val="003A71A4"/>
    <w:rsid w:val="003A7CFD"/>
    <w:rsid w:val="003B16F8"/>
    <w:rsid w:val="003B2719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508"/>
    <w:rsid w:val="003B78E8"/>
    <w:rsid w:val="003B7A0F"/>
    <w:rsid w:val="003B7B8F"/>
    <w:rsid w:val="003B7CB5"/>
    <w:rsid w:val="003B7DBC"/>
    <w:rsid w:val="003C06DA"/>
    <w:rsid w:val="003C1873"/>
    <w:rsid w:val="003C1F65"/>
    <w:rsid w:val="003C22A3"/>
    <w:rsid w:val="003C2A52"/>
    <w:rsid w:val="003C31BE"/>
    <w:rsid w:val="003C3AF1"/>
    <w:rsid w:val="003C3F9E"/>
    <w:rsid w:val="003C5791"/>
    <w:rsid w:val="003C6D35"/>
    <w:rsid w:val="003D3356"/>
    <w:rsid w:val="003D3A0B"/>
    <w:rsid w:val="003D6E47"/>
    <w:rsid w:val="003D7E62"/>
    <w:rsid w:val="003E06F0"/>
    <w:rsid w:val="003E1799"/>
    <w:rsid w:val="003E19D8"/>
    <w:rsid w:val="003E2850"/>
    <w:rsid w:val="003E2DCF"/>
    <w:rsid w:val="003E309E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5C2F"/>
    <w:rsid w:val="003F6B4C"/>
    <w:rsid w:val="003F6C8B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2A49"/>
    <w:rsid w:val="0042346B"/>
    <w:rsid w:val="004241A3"/>
    <w:rsid w:val="00424D81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7218"/>
    <w:rsid w:val="004375C0"/>
    <w:rsid w:val="004404C8"/>
    <w:rsid w:val="00440FBD"/>
    <w:rsid w:val="00441207"/>
    <w:rsid w:val="0044157E"/>
    <w:rsid w:val="00443795"/>
    <w:rsid w:val="0044384B"/>
    <w:rsid w:val="00443D5A"/>
    <w:rsid w:val="00444197"/>
    <w:rsid w:val="004448A7"/>
    <w:rsid w:val="004452EB"/>
    <w:rsid w:val="004455EC"/>
    <w:rsid w:val="004457DA"/>
    <w:rsid w:val="00446B1D"/>
    <w:rsid w:val="00446ED0"/>
    <w:rsid w:val="004472ED"/>
    <w:rsid w:val="00450AC1"/>
    <w:rsid w:val="00450F20"/>
    <w:rsid w:val="004510EC"/>
    <w:rsid w:val="00451B78"/>
    <w:rsid w:val="0045319C"/>
    <w:rsid w:val="0045361E"/>
    <w:rsid w:val="004538C0"/>
    <w:rsid w:val="00454180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67F3D"/>
    <w:rsid w:val="004711ED"/>
    <w:rsid w:val="00472D15"/>
    <w:rsid w:val="00473758"/>
    <w:rsid w:val="004741C8"/>
    <w:rsid w:val="00475118"/>
    <w:rsid w:val="00475212"/>
    <w:rsid w:val="0047550F"/>
    <w:rsid w:val="00475A49"/>
    <w:rsid w:val="00475DCD"/>
    <w:rsid w:val="0047606C"/>
    <w:rsid w:val="004766B3"/>
    <w:rsid w:val="00477075"/>
    <w:rsid w:val="0047774F"/>
    <w:rsid w:val="00477D6C"/>
    <w:rsid w:val="0048047F"/>
    <w:rsid w:val="004813FC"/>
    <w:rsid w:val="0048142E"/>
    <w:rsid w:val="0048214E"/>
    <w:rsid w:val="004823EB"/>
    <w:rsid w:val="00482941"/>
    <w:rsid w:val="0048327A"/>
    <w:rsid w:val="00483766"/>
    <w:rsid w:val="00485ACF"/>
    <w:rsid w:val="004863F7"/>
    <w:rsid w:val="004873AE"/>
    <w:rsid w:val="00487AC7"/>
    <w:rsid w:val="0049081E"/>
    <w:rsid w:val="00490E3E"/>
    <w:rsid w:val="00491AD1"/>
    <w:rsid w:val="00491B8B"/>
    <w:rsid w:val="00492203"/>
    <w:rsid w:val="0049293D"/>
    <w:rsid w:val="00492B97"/>
    <w:rsid w:val="00493054"/>
    <w:rsid w:val="004934F9"/>
    <w:rsid w:val="004945E3"/>
    <w:rsid w:val="00495DF2"/>
    <w:rsid w:val="004964EF"/>
    <w:rsid w:val="004968D4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2C1A"/>
    <w:rsid w:val="004C2CA9"/>
    <w:rsid w:val="004C3627"/>
    <w:rsid w:val="004C571E"/>
    <w:rsid w:val="004C5B04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06F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5F45"/>
    <w:rsid w:val="00536F39"/>
    <w:rsid w:val="005370A0"/>
    <w:rsid w:val="00537FF1"/>
    <w:rsid w:val="005409C1"/>
    <w:rsid w:val="00540D45"/>
    <w:rsid w:val="00541DE4"/>
    <w:rsid w:val="0054263D"/>
    <w:rsid w:val="00542AD5"/>
    <w:rsid w:val="00543BD9"/>
    <w:rsid w:val="0054496E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40D8"/>
    <w:rsid w:val="0057441B"/>
    <w:rsid w:val="00574F17"/>
    <w:rsid w:val="005752A2"/>
    <w:rsid w:val="0057549F"/>
    <w:rsid w:val="0057685A"/>
    <w:rsid w:val="005771B9"/>
    <w:rsid w:val="0058065D"/>
    <w:rsid w:val="00580707"/>
    <w:rsid w:val="005816DE"/>
    <w:rsid w:val="005817E8"/>
    <w:rsid w:val="00581E75"/>
    <w:rsid w:val="005821EB"/>
    <w:rsid w:val="00582F0A"/>
    <w:rsid w:val="0058321E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72BF"/>
    <w:rsid w:val="00597AC6"/>
    <w:rsid w:val="00597F28"/>
    <w:rsid w:val="005A0AE0"/>
    <w:rsid w:val="005A35D3"/>
    <w:rsid w:val="005A6171"/>
    <w:rsid w:val="005A61E7"/>
    <w:rsid w:val="005A6245"/>
    <w:rsid w:val="005A62B5"/>
    <w:rsid w:val="005A6319"/>
    <w:rsid w:val="005A68E3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B7CCE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50AF"/>
    <w:rsid w:val="005D6613"/>
    <w:rsid w:val="005E1604"/>
    <w:rsid w:val="005E277E"/>
    <w:rsid w:val="005E4324"/>
    <w:rsid w:val="005E4A59"/>
    <w:rsid w:val="005E681E"/>
    <w:rsid w:val="005F057A"/>
    <w:rsid w:val="005F0A4C"/>
    <w:rsid w:val="005F2094"/>
    <w:rsid w:val="005F2ADD"/>
    <w:rsid w:val="005F494E"/>
    <w:rsid w:val="005F4A63"/>
    <w:rsid w:val="005F5FB5"/>
    <w:rsid w:val="005F6808"/>
    <w:rsid w:val="005F6D98"/>
    <w:rsid w:val="006026B3"/>
    <w:rsid w:val="0060479A"/>
    <w:rsid w:val="00604D93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0D31"/>
    <w:rsid w:val="006211E3"/>
    <w:rsid w:val="00621469"/>
    <w:rsid w:val="00621476"/>
    <w:rsid w:val="006234F5"/>
    <w:rsid w:val="00623C5C"/>
    <w:rsid w:val="00623EB0"/>
    <w:rsid w:val="00624136"/>
    <w:rsid w:val="00624542"/>
    <w:rsid w:val="006258BB"/>
    <w:rsid w:val="00626237"/>
    <w:rsid w:val="0063006E"/>
    <w:rsid w:val="00630AE7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D3B"/>
    <w:rsid w:val="00636AE2"/>
    <w:rsid w:val="00637B7A"/>
    <w:rsid w:val="0064009C"/>
    <w:rsid w:val="0064066F"/>
    <w:rsid w:val="00640801"/>
    <w:rsid w:val="0064088A"/>
    <w:rsid w:val="00641117"/>
    <w:rsid w:val="0064157E"/>
    <w:rsid w:val="00641872"/>
    <w:rsid w:val="00641A70"/>
    <w:rsid w:val="00642345"/>
    <w:rsid w:val="00642E00"/>
    <w:rsid w:val="006454A6"/>
    <w:rsid w:val="00646FFF"/>
    <w:rsid w:val="00647F6C"/>
    <w:rsid w:val="006503AB"/>
    <w:rsid w:val="006504E7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2FD7"/>
    <w:rsid w:val="00663047"/>
    <w:rsid w:val="00663F82"/>
    <w:rsid w:val="0066478C"/>
    <w:rsid w:val="00664A98"/>
    <w:rsid w:val="00664F9A"/>
    <w:rsid w:val="006650D4"/>
    <w:rsid w:val="006657BD"/>
    <w:rsid w:val="00665A6B"/>
    <w:rsid w:val="00665DB9"/>
    <w:rsid w:val="00667B70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4F4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3ECB"/>
    <w:rsid w:val="006946ED"/>
    <w:rsid w:val="006950D9"/>
    <w:rsid w:val="00695C7C"/>
    <w:rsid w:val="00696290"/>
    <w:rsid w:val="00697446"/>
    <w:rsid w:val="006A011B"/>
    <w:rsid w:val="006A013D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85"/>
    <w:rsid w:val="006B35B8"/>
    <w:rsid w:val="006B4543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D7DF3"/>
    <w:rsid w:val="006E002F"/>
    <w:rsid w:val="006E02D0"/>
    <w:rsid w:val="006E05C5"/>
    <w:rsid w:val="006E0BC5"/>
    <w:rsid w:val="006E10CA"/>
    <w:rsid w:val="006E17AB"/>
    <w:rsid w:val="006E19CB"/>
    <w:rsid w:val="006E2BC4"/>
    <w:rsid w:val="006E2F3B"/>
    <w:rsid w:val="006E4900"/>
    <w:rsid w:val="006E4C95"/>
    <w:rsid w:val="006E50C8"/>
    <w:rsid w:val="006E52F8"/>
    <w:rsid w:val="006E7774"/>
    <w:rsid w:val="006E7941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061"/>
    <w:rsid w:val="00703083"/>
    <w:rsid w:val="00703BA1"/>
    <w:rsid w:val="00703DB0"/>
    <w:rsid w:val="00704B5F"/>
    <w:rsid w:val="00705A70"/>
    <w:rsid w:val="007069D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575C"/>
    <w:rsid w:val="0071655A"/>
    <w:rsid w:val="007166E9"/>
    <w:rsid w:val="007173E5"/>
    <w:rsid w:val="0071757E"/>
    <w:rsid w:val="007206F0"/>
    <w:rsid w:val="00721D54"/>
    <w:rsid w:val="00723C37"/>
    <w:rsid w:val="00726978"/>
    <w:rsid w:val="0073005A"/>
    <w:rsid w:val="00730232"/>
    <w:rsid w:val="00730812"/>
    <w:rsid w:val="00732D42"/>
    <w:rsid w:val="00735413"/>
    <w:rsid w:val="00736470"/>
    <w:rsid w:val="007409A7"/>
    <w:rsid w:val="00741EEE"/>
    <w:rsid w:val="007440AC"/>
    <w:rsid w:val="007444DE"/>
    <w:rsid w:val="00744E55"/>
    <w:rsid w:val="0074544A"/>
    <w:rsid w:val="007459DC"/>
    <w:rsid w:val="0074611C"/>
    <w:rsid w:val="0074789E"/>
    <w:rsid w:val="00747982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5E9"/>
    <w:rsid w:val="00772CAB"/>
    <w:rsid w:val="00773228"/>
    <w:rsid w:val="00773766"/>
    <w:rsid w:val="00774E10"/>
    <w:rsid w:val="0077500B"/>
    <w:rsid w:val="0077535C"/>
    <w:rsid w:val="00775833"/>
    <w:rsid w:val="0077604C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2DDB"/>
    <w:rsid w:val="007932A8"/>
    <w:rsid w:val="00793630"/>
    <w:rsid w:val="00794D9D"/>
    <w:rsid w:val="00795EA0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3C7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1A66"/>
    <w:rsid w:val="007C21E6"/>
    <w:rsid w:val="007C2888"/>
    <w:rsid w:val="007C2C71"/>
    <w:rsid w:val="007C3700"/>
    <w:rsid w:val="007C38AB"/>
    <w:rsid w:val="007C42A4"/>
    <w:rsid w:val="007C4580"/>
    <w:rsid w:val="007C4ACB"/>
    <w:rsid w:val="007C5855"/>
    <w:rsid w:val="007D052B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75E"/>
    <w:rsid w:val="007E09A6"/>
    <w:rsid w:val="007E0DDC"/>
    <w:rsid w:val="007E130E"/>
    <w:rsid w:val="007E1AC7"/>
    <w:rsid w:val="007E3460"/>
    <w:rsid w:val="007E3DAD"/>
    <w:rsid w:val="007E4CAD"/>
    <w:rsid w:val="007E517D"/>
    <w:rsid w:val="007E5526"/>
    <w:rsid w:val="007E5721"/>
    <w:rsid w:val="007E5BA1"/>
    <w:rsid w:val="007E5EA0"/>
    <w:rsid w:val="007E686C"/>
    <w:rsid w:val="007E6A20"/>
    <w:rsid w:val="007E7C79"/>
    <w:rsid w:val="007F03FE"/>
    <w:rsid w:val="007F1982"/>
    <w:rsid w:val="007F385E"/>
    <w:rsid w:val="007F4121"/>
    <w:rsid w:val="007F5340"/>
    <w:rsid w:val="007F6555"/>
    <w:rsid w:val="008014B2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56E2"/>
    <w:rsid w:val="008166D8"/>
    <w:rsid w:val="008169A7"/>
    <w:rsid w:val="008169CD"/>
    <w:rsid w:val="00820DED"/>
    <w:rsid w:val="0082131A"/>
    <w:rsid w:val="00822100"/>
    <w:rsid w:val="008229D0"/>
    <w:rsid w:val="00823665"/>
    <w:rsid w:val="00823BA3"/>
    <w:rsid w:val="00825F62"/>
    <w:rsid w:val="00826214"/>
    <w:rsid w:val="00826857"/>
    <w:rsid w:val="00830C61"/>
    <w:rsid w:val="00831473"/>
    <w:rsid w:val="00831791"/>
    <w:rsid w:val="00831BBF"/>
    <w:rsid w:val="0083316E"/>
    <w:rsid w:val="00833468"/>
    <w:rsid w:val="008353A3"/>
    <w:rsid w:val="0083576B"/>
    <w:rsid w:val="008359E6"/>
    <w:rsid w:val="00835BCC"/>
    <w:rsid w:val="008363D3"/>
    <w:rsid w:val="008363E5"/>
    <w:rsid w:val="00836815"/>
    <w:rsid w:val="008369BA"/>
    <w:rsid w:val="00836F72"/>
    <w:rsid w:val="00837CDE"/>
    <w:rsid w:val="00837F49"/>
    <w:rsid w:val="008400A2"/>
    <w:rsid w:val="0084014E"/>
    <w:rsid w:val="00841D5B"/>
    <w:rsid w:val="0084345C"/>
    <w:rsid w:val="00843E66"/>
    <w:rsid w:val="00844524"/>
    <w:rsid w:val="008454E9"/>
    <w:rsid w:val="008458E8"/>
    <w:rsid w:val="008477EB"/>
    <w:rsid w:val="00847DA0"/>
    <w:rsid w:val="00850207"/>
    <w:rsid w:val="008502AE"/>
    <w:rsid w:val="00850799"/>
    <w:rsid w:val="00850878"/>
    <w:rsid w:val="008512ED"/>
    <w:rsid w:val="0085164D"/>
    <w:rsid w:val="008517F9"/>
    <w:rsid w:val="00851B73"/>
    <w:rsid w:val="00851C7E"/>
    <w:rsid w:val="008529C6"/>
    <w:rsid w:val="008532CA"/>
    <w:rsid w:val="00853970"/>
    <w:rsid w:val="00854219"/>
    <w:rsid w:val="00854747"/>
    <w:rsid w:val="008547B5"/>
    <w:rsid w:val="008553D9"/>
    <w:rsid w:val="00855AFE"/>
    <w:rsid w:val="00855CA8"/>
    <w:rsid w:val="008628B5"/>
    <w:rsid w:val="008634EC"/>
    <w:rsid w:val="008636E0"/>
    <w:rsid w:val="0086461A"/>
    <w:rsid w:val="00865D11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944"/>
    <w:rsid w:val="00880C4E"/>
    <w:rsid w:val="008823DD"/>
    <w:rsid w:val="008823F9"/>
    <w:rsid w:val="00884333"/>
    <w:rsid w:val="00885986"/>
    <w:rsid w:val="00885AAF"/>
    <w:rsid w:val="00885C35"/>
    <w:rsid w:val="00885CFA"/>
    <w:rsid w:val="00885F27"/>
    <w:rsid w:val="008867C3"/>
    <w:rsid w:val="008870F4"/>
    <w:rsid w:val="00887943"/>
    <w:rsid w:val="00887C7D"/>
    <w:rsid w:val="00890B29"/>
    <w:rsid w:val="00890C79"/>
    <w:rsid w:val="00891BA6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73D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2672"/>
    <w:rsid w:val="008B310D"/>
    <w:rsid w:val="008C0145"/>
    <w:rsid w:val="008C07C1"/>
    <w:rsid w:val="008C083C"/>
    <w:rsid w:val="008C0C09"/>
    <w:rsid w:val="008C10CB"/>
    <w:rsid w:val="008C19A5"/>
    <w:rsid w:val="008C22D9"/>
    <w:rsid w:val="008C4469"/>
    <w:rsid w:val="008C4EE6"/>
    <w:rsid w:val="008C53AA"/>
    <w:rsid w:val="008C54DD"/>
    <w:rsid w:val="008C5A53"/>
    <w:rsid w:val="008C66EF"/>
    <w:rsid w:val="008C7CE2"/>
    <w:rsid w:val="008D040D"/>
    <w:rsid w:val="008D0622"/>
    <w:rsid w:val="008D0ED1"/>
    <w:rsid w:val="008D2768"/>
    <w:rsid w:val="008D350E"/>
    <w:rsid w:val="008D4B69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9CB"/>
    <w:rsid w:val="008E3EE8"/>
    <w:rsid w:val="008E4C07"/>
    <w:rsid w:val="008E4D8D"/>
    <w:rsid w:val="008E4DEE"/>
    <w:rsid w:val="008E5017"/>
    <w:rsid w:val="008E774A"/>
    <w:rsid w:val="008E7B78"/>
    <w:rsid w:val="008F01C4"/>
    <w:rsid w:val="008F0ECA"/>
    <w:rsid w:val="008F1231"/>
    <w:rsid w:val="008F1E65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58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3B67"/>
    <w:rsid w:val="0091409A"/>
    <w:rsid w:val="00914F90"/>
    <w:rsid w:val="009155F2"/>
    <w:rsid w:val="00916F28"/>
    <w:rsid w:val="00917D6E"/>
    <w:rsid w:val="00920B6C"/>
    <w:rsid w:val="00920E7B"/>
    <w:rsid w:val="00921453"/>
    <w:rsid w:val="00921921"/>
    <w:rsid w:val="00921F9B"/>
    <w:rsid w:val="00922AF7"/>
    <w:rsid w:val="00922DB3"/>
    <w:rsid w:val="00922E35"/>
    <w:rsid w:val="00923FA0"/>
    <w:rsid w:val="00924554"/>
    <w:rsid w:val="009253DA"/>
    <w:rsid w:val="009254F0"/>
    <w:rsid w:val="0092668C"/>
    <w:rsid w:val="009269C2"/>
    <w:rsid w:val="00927AE2"/>
    <w:rsid w:val="00930D7F"/>
    <w:rsid w:val="00932695"/>
    <w:rsid w:val="0093272E"/>
    <w:rsid w:val="00933596"/>
    <w:rsid w:val="00935198"/>
    <w:rsid w:val="00936342"/>
    <w:rsid w:val="00936F81"/>
    <w:rsid w:val="0094185A"/>
    <w:rsid w:val="0094203B"/>
    <w:rsid w:val="00942C3F"/>
    <w:rsid w:val="00942D92"/>
    <w:rsid w:val="00942F3B"/>
    <w:rsid w:val="00943121"/>
    <w:rsid w:val="00943A74"/>
    <w:rsid w:val="00943FDC"/>
    <w:rsid w:val="009449A2"/>
    <w:rsid w:val="00944DC4"/>
    <w:rsid w:val="00945CCF"/>
    <w:rsid w:val="009462D4"/>
    <w:rsid w:val="0094696C"/>
    <w:rsid w:val="00946B81"/>
    <w:rsid w:val="009470BB"/>
    <w:rsid w:val="0095033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146"/>
    <w:rsid w:val="009655FB"/>
    <w:rsid w:val="00965E08"/>
    <w:rsid w:val="009664B4"/>
    <w:rsid w:val="00966BC7"/>
    <w:rsid w:val="009677F3"/>
    <w:rsid w:val="00967855"/>
    <w:rsid w:val="00970CCE"/>
    <w:rsid w:val="00972100"/>
    <w:rsid w:val="009722D4"/>
    <w:rsid w:val="00972E52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37"/>
    <w:rsid w:val="009824D8"/>
    <w:rsid w:val="00982C1D"/>
    <w:rsid w:val="009832E2"/>
    <w:rsid w:val="009833A3"/>
    <w:rsid w:val="0098741D"/>
    <w:rsid w:val="009900B5"/>
    <w:rsid w:val="009906D0"/>
    <w:rsid w:val="0099131E"/>
    <w:rsid w:val="00991BAE"/>
    <w:rsid w:val="00991CD8"/>
    <w:rsid w:val="00991FCA"/>
    <w:rsid w:val="00992414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230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725E"/>
    <w:rsid w:val="009D0439"/>
    <w:rsid w:val="009D0A6B"/>
    <w:rsid w:val="009D0CE3"/>
    <w:rsid w:val="009D2D16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3D30"/>
    <w:rsid w:val="009E4F53"/>
    <w:rsid w:val="009E6D79"/>
    <w:rsid w:val="009E7044"/>
    <w:rsid w:val="009E70B9"/>
    <w:rsid w:val="009E7DF4"/>
    <w:rsid w:val="009F0A8A"/>
    <w:rsid w:val="009F0CE3"/>
    <w:rsid w:val="009F1220"/>
    <w:rsid w:val="009F1442"/>
    <w:rsid w:val="009F18F7"/>
    <w:rsid w:val="009F1A66"/>
    <w:rsid w:val="009F2B53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3633"/>
    <w:rsid w:val="00A051BB"/>
    <w:rsid w:val="00A05595"/>
    <w:rsid w:val="00A05EAE"/>
    <w:rsid w:val="00A06A6C"/>
    <w:rsid w:val="00A110EF"/>
    <w:rsid w:val="00A12237"/>
    <w:rsid w:val="00A127E8"/>
    <w:rsid w:val="00A14103"/>
    <w:rsid w:val="00A153EF"/>
    <w:rsid w:val="00A15625"/>
    <w:rsid w:val="00A15D76"/>
    <w:rsid w:val="00A16B63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779"/>
    <w:rsid w:val="00A269EC"/>
    <w:rsid w:val="00A26D7F"/>
    <w:rsid w:val="00A26F34"/>
    <w:rsid w:val="00A272D1"/>
    <w:rsid w:val="00A2752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405"/>
    <w:rsid w:val="00A63A8B"/>
    <w:rsid w:val="00A66C6D"/>
    <w:rsid w:val="00A6767F"/>
    <w:rsid w:val="00A67AAE"/>
    <w:rsid w:val="00A67F83"/>
    <w:rsid w:val="00A70045"/>
    <w:rsid w:val="00A706A5"/>
    <w:rsid w:val="00A71CA8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2396"/>
    <w:rsid w:val="00A826D4"/>
    <w:rsid w:val="00A83C64"/>
    <w:rsid w:val="00A84C0D"/>
    <w:rsid w:val="00A85041"/>
    <w:rsid w:val="00A87775"/>
    <w:rsid w:val="00A87D07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1B4E"/>
    <w:rsid w:val="00AA2E16"/>
    <w:rsid w:val="00AA2F94"/>
    <w:rsid w:val="00AA3AA0"/>
    <w:rsid w:val="00AA3D4D"/>
    <w:rsid w:val="00AA42BC"/>
    <w:rsid w:val="00AA4BE0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AF"/>
    <w:rsid w:val="00AB66D5"/>
    <w:rsid w:val="00AB75B2"/>
    <w:rsid w:val="00AB75CC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5501"/>
    <w:rsid w:val="00AD6D0E"/>
    <w:rsid w:val="00AD7071"/>
    <w:rsid w:val="00AD726F"/>
    <w:rsid w:val="00AE0412"/>
    <w:rsid w:val="00AE102F"/>
    <w:rsid w:val="00AE2367"/>
    <w:rsid w:val="00AE2838"/>
    <w:rsid w:val="00AE29FC"/>
    <w:rsid w:val="00AE43BE"/>
    <w:rsid w:val="00AE46D6"/>
    <w:rsid w:val="00AE5A2E"/>
    <w:rsid w:val="00AE6071"/>
    <w:rsid w:val="00AE7177"/>
    <w:rsid w:val="00AF172B"/>
    <w:rsid w:val="00AF2B08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0852"/>
    <w:rsid w:val="00B1088B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197F"/>
    <w:rsid w:val="00B2210E"/>
    <w:rsid w:val="00B224B2"/>
    <w:rsid w:val="00B2251C"/>
    <w:rsid w:val="00B229E4"/>
    <w:rsid w:val="00B24D73"/>
    <w:rsid w:val="00B255AB"/>
    <w:rsid w:val="00B273A5"/>
    <w:rsid w:val="00B30520"/>
    <w:rsid w:val="00B31EB2"/>
    <w:rsid w:val="00B328E3"/>
    <w:rsid w:val="00B336A6"/>
    <w:rsid w:val="00B338BF"/>
    <w:rsid w:val="00B348EA"/>
    <w:rsid w:val="00B35323"/>
    <w:rsid w:val="00B421F2"/>
    <w:rsid w:val="00B426E8"/>
    <w:rsid w:val="00B42758"/>
    <w:rsid w:val="00B432B2"/>
    <w:rsid w:val="00B441F1"/>
    <w:rsid w:val="00B445E6"/>
    <w:rsid w:val="00B453FC"/>
    <w:rsid w:val="00B47402"/>
    <w:rsid w:val="00B47BF6"/>
    <w:rsid w:val="00B50FAB"/>
    <w:rsid w:val="00B51027"/>
    <w:rsid w:val="00B51479"/>
    <w:rsid w:val="00B5286E"/>
    <w:rsid w:val="00B549EC"/>
    <w:rsid w:val="00B56476"/>
    <w:rsid w:val="00B567E2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3164"/>
    <w:rsid w:val="00B73987"/>
    <w:rsid w:val="00B7409D"/>
    <w:rsid w:val="00B743DD"/>
    <w:rsid w:val="00B74F0B"/>
    <w:rsid w:val="00B7509D"/>
    <w:rsid w:val="00B75CDF"/>
    <w:rsid w:val="00B76F8F"/>
    <w:rsid w:val="00B7779E"/>
    <w:rsid w:val="00B778E7"/>
    <w:rsid w:val="00B80816"/>
    <w:rsid w:val="00B81875"/>
    <w:rsid w:val="00B81BCB"/>
    <w:rsid w:val="00B8223B"/>
    <w:rsid w:val="00B82740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263F"/>
    <w:rsid w:val="00BA30A1"/>
    <w:rsid w:val="00BA39D6"/>
    <w:rsid w:val="00BA4127"/>
    <w:rsid w:val="00BA4C57"/>
    <w:rsid w:val="00BA5166"/>
    <w:rsid w:val="00BA5974"/>
    <w:rsid w:val="00BA5D36"/>
    <w:rsid w:val="00BA6E08"/>
    <w:rsid w:val="00BA7C69"/>
    <w:rsid w:val="00BA7FA5"/>
    <w:rsid w:val="00BB13E7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5DB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396F"/>
    <w:rsid w:val="00BD4DE3"/>
    <w:rsid w:val="00BD4E89"/>
    <w:rsid w:val="00BD5B48"/>
    <w:rsid w:val="00BD5BF7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3C10"/>
    <w:rsid w:val="00BE4425"/>
    <w:rsid w:val="00BE46A8"/>
    <w:rsid w:val="00BE4C84"/>
    <w:rsid w:val="00BE4D27"/>
    <w:rsid w:val="00BE5584"/>
    <w:rsid w:val="00BE60B6"/>
    <w:rsid w:val="00BE66F4"/>
    <w:rsid w:val="00BE7224"/>
    <w:rsid w:val="00BF0EDA"/>
    <w:rsid w:val="00BF26D4"/>
    <w:rsid w:val="00BF27E0"/>
    <w:rsid w:val="00BF4896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0FAF"/>
    <w:rsid w:val="00C11422"/>
    <w:rsid w:val="00C116A4"/>
    <w:rsid w:val="00C11805"/>
    <w:rsid w:val="00C1228F"/>
    <w:rsid w:val="00C124D3"/>
    <w:rsid w:val="00C1319E"/>
    <w:rsid w:val="00C13AC9"/>
    <w:rsid w:val="00C13F83"/>
    <w:rsid w:val="00C146EE"/>
    <w:rsid w:val="00C14A81"/>
    <w:rsid w:val="00C15189"/>
    <w:rsid w:val="00C151E8"/>
    <w:rsid w:val="00C15FE5"/>
    <w:rsid w:val="00C16683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40C"/>
    <w:rsid w:val="00C23710"/>
    <w:rsid w:val="00C23E2D"/>
    <w:rsid w:val="00C23E41"/>
    <w:rsid w:val="00C24B12"/>
    <w:rsid w:val="00C25973"/>
    <w:rsid w:val="00C25D9C"/>
    <w:rsid w:val="00C2611B"/>
    <w:rsid w:val="00C26257"/>
    <w:rsid w:val="00C26573"/>
    <w:rsid w:val="00C307ED"/>
    <w:rsid w:val="00C326AD"/>
    <w:rsid w:val="00C332F5"/>
    <w:rsid w:val="00C338D8"/>
    <w:rsid w:val="00C34A2D"/>
    <w:rsid w:val="00C34C88"/>
    <w:rsid w:val="00C34D6E"/>
    <w:rsid w:val="00C35F97"/>
    <w:rsid w:val="00C36FED"/>
    <w:rsid w:val="00C4091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73AA"/>
    <w:rsid w:val="00C47517"/>
    <w:rsid w:val="00C476D7"/>
    <w:rsid w:val="00C52A2A"/>
    <w:rsid w:val="00C530D7"/>
    <w:rsid w:val="00C55453"/>
    <w:rsid w:val="00C55472"/>
    <w:rsid w:val="00C56217"/>
    <w:rsid w:val="00C56421"/>
    <w:rsid w:val="00C6013C"/>
    <w:rsid w:val="00C6059D"/>
    <w:rsid w:val="00C62234"/>
    <w:rsid w:val="00C62A3E"/>
    <w:rsid w:val="00C6366F"/>
    <w:rsid w:val="00C63AF3"/>
    <w:rsid w:val="00C646B5"/>
    <w:rsid w:val="00C65B8A"/>
    <w:rsid w:val="00C661D1"/>
    <w:rsid w:val="00C66F8D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6962"/>
    <w:rsid w:val="00C86A03"/>
    <w:rsid w:val="00C87125"/>
    <w:rsid w:val="00C874D1"/>
    <w:rsid w:val="00C87BCA"/>
    <w:rsid w:val="00C87E35"/>
    <w:rsid w:val="00C9000F"/>
    <w:rsid w:val="00C90419"/>
    <w:rsid w:val="00C90E1D"/>
    <w:rsid w:val="00C912B3"/>
    <w:rsid w:val="00C913D8"/>
    <w:rsid w:val="00C91ACF"/>
    <w:rsid w:val="00C9214B"/>
    <w:rsid w:val="00C93586"/>
    <w:rsid w:val="00C93623"/>
    <w:rsid w:val="00C9412A"/>
    <w:rsid w:val="00C949BE"/>
    <w:rsid w:val="00C94AE7"/>
    <w:rsid w:val="00C95387"/>
    <w:rsid w:val="00C96D11"/>
    <w:rsid w:val="00C97921"/>
    <w:rsid w:val="00CA004A"/>
    <w:rsid w:val="00CA0234"/>
    <w:rsid w:val="00CA0F1F"/>
    <w:rsid w:val="00CA132B"/>
    <w:rsid w:val="00CA21C4"/>
    <w:rsid w:val="00CA23AB"/>
    <w:rsid w:val="00CA5364"/>
    <w:rsid w:val="00CA5DFA"/>
    <w:rsid w:val="00CA6FE2"/>
    <w:rsid w:val="00CA7425"/>
    <w:rsid w:val="00CA7901"/>
    <w:rsid w:val="00CB0142"/>
    <w:rsid w:val="00CB03AF"/>
    <w:rsid w:val="00CB076F"/>
    <w:rsid w:val="00CB0AC5"/>
    <w:rsid w:val="00CB28F7"/>
    <w:rsid w:val="00CB2C6D"/>
    <w:rsid w:val="00CB34BA"/>
    <w:rsid w:val="00CB3C85"/>
    <w:rsid w:val="00CB3CA1"/>
    <w:rsid w:val="00CB4161"/>
    <w:rsid w:val="00CB5463"/>
    <w:rsid w:val="00CB6067"/>
    <w:rsid w:val="00CB6384"/>
    <w:rsid w:val="00CB6A35"/>
    <w:rsid w:val="00CB7102"/>
    <w:rsid w:val="00CB72A1"/>
    <w:rsid w:val="00CC0920"/>
    <w:rsid w:val="00CC1BCC"/>
    <w:rsid w:val="00CC3037"/>
    <w:rsid w:val="00CC3DAE"/>
    <w:rsid w:val="00CC4074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8CE"/>
    <w:rsid w:val="00CD7B44"/>
    <w:rsid w:val="00CE1446"/>
    <w:rsid w:val="00CE24D4"/>
    <w:rsid w:val="00CE2699"/>
    <w:rsid w:val="00CE379A"/>
    <w:rsid w:val="00CE4059"/>
    <w:rsid w:val="00CE41B7"/>
    <w:rsid w:val="00CE4224"/>
    <w:rsid w:val="00CE45C5"/>
    <w:rsid w:val="00CE5776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41B"/>
    <w:rsid w:val="00CF3F8B"/>
    <w:rsid w:val="00CF5D4D"/>
    <w:rsid w:val="00CF6FA6"/>
    <w:rsid w:val="00CF749C"/>
    <w:rsid w:val="00D009A4"/>
    <w:rsid w:val="00D00AD8"/>
    <w:rsid w:val="00D02068"/>
    <w:rsid w:val="00D03BAA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15851"/>
    <w:rsid w:val="00D207CC"/>
    <w:rsid w:val="00D2180A"/>
    <w:rsid w:val="00D2239F"/>
    <w:rsid w:val="00D22671"/>
    <w:rsid w:val="00D227E3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37E01"/>
    <w:rsid w:val="00D42B12"/>
    <w:rsid w:val="00D43039"/>
    <w:rsid w:val="00D434A5"/>
    <w:rsid w:val="00D43628"/>
    <w:rsid w:val="00D44A24"/>
    <w:rsid w:val="00D44C13"/>
    <w:rsid w:val="00D44D8F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ABE"/>
    <w:rsid w:val="00D56B05"/>
    <w:rsid w:val="00D61677"/>
    <w:rsid w:val="00D6216E"/>
    <w:rsid w:val="00D6317E"/>
    <w:rsid w:val="00D63D44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87A4A"/>
    <w:rsid w:val="00D901C0"/>
    <w:rsid w:val="00D905BF"/>
    <w:rsid w:val="00D926AA"/>
    <w:rsid w:val="00D94CD3"/>
    <w:rsid w:val="00D95A65"/>
    <w:rsid w:val="00D96A05"/>
    <w:rsid w:val="00D97417"/>
    <w:rsid w:val="00DA012F"/>
    <w:rsid w:val="00DA0D01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415C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2A3"/>
    <w:rsid w:val="00DB136A"/>
    <w:rsid w:val="00DB2831"/>
    <w:rsid w:val="00DB2FDB"/>
    <w:rsid w:val="00DB3403"/>
    <w:rsid w:val="00DB49C7"/>
    <w:rsid w:val="00DB5417"/>
    <w:rsid w:val="00DB542A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2AE"/>
    <w:rsid w:val="00DC58C2"/>
    <w:rsid w:val="00DC5913"/>
    <w:rsid w:val="00DC652C"/>
    <w:rsid w:val="00DC683E"/>
    <w:rsid w:val="00DC7742"/>
    <w:rsid w:val="00DC790F"/>
    <w:rsid w:val="00DC79EA"/>
    <w:rsid w:val="00DD03B7"/>
    <w:rsid w:val="00DD05FB"/>
    <w:rsid w:val="00DD1628"/>
    <w:rsid w:val="00DD1E98"/>
    <w:rsid w:val="00DD279B"/>
    <w:rsid w:val="00DD3D90"/>
    <w:rsid w:val="00DD54F4"/>
    <w:rsid w:val="00DD5A6C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21A"/>
    <w:rsid w:val="00DE6375"/>
    <w:rsid w:val="00DE6759"/>
    <w:rsid w:val="00DF0528"/>
    <w:rsid w:val="00DF06F7"/>
    <w:rsid w:val="00DF0717"/>
    <w:rsid w:val="00DF0965"/>
    <w:rsid w:val="00DF0E30"/>
    <w:rsid w:val="00DF1828"/>
    <w:rsid w:val="00DF1A2A"/>
    <w:rsid w:val="00DF2BF6"/>
    <w:rsid w:val="00DF3B73"/>
    <w:rsid w:val="00DF441D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1D68"/>
    <w:rsid w:val="00E0384F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005"/>
    <w:rsid w:val="00E247FB"/>
    <w:rsid w:val="00E2558A"/>
    <w:rsid w:val="00E25591"/>
    <w:rsid w:val="00E25B6E"/>
    <w:rsid w:val="00E276C8"/>
    <w:rsid w:val="00E278D9"/>
    <w:rsid w:val="00E279F4"/>
    <w:rsid w:val="00E27FB7"/>
    <w:rsid w:val="00E3009A"/>
    <w:rsid w:val="00E30324"/>
    <w:rsid w:val="00E3099B"/>
    <w:rsid w:val="00E31A94"/>
    <w:rsid w:val="00E31CB6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5AD"/>
    <w:rsid w:val="00E40CD5"/>
    <w:rsid w:val="00E41348"/>
    <w:rsid w:val="00E4243E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515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A1F"/>
    <w:rsid w:val="00E66F98"/>
    <w:rsid w:val="00E670B4"/>
    <w:rsid w:val="00E674EE"/>
    <w:rsid w:val="00E70487"/>
    <w:rsid w:val="00E70606"/>
    <w:rsid w:val="00E71702"/>
    <w:rsid w:val="00E72960"/>
    <w:rsid w:val="00E72CD8"/>
    <w:rsid w:val="00E733B8"/>
    <w:rsid w:val="00E73CFF"/>
    <w:rsid w:val="00E74025"/>
    <w:rsid w:val="00E74172"/>
    <w:rsid w:val="00E75225"/>
    <w:rsid w:val="00E76BEA"/>
    <w:rsid w:val="00E777E2"/>
    <w:rsid w:val="00E77894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0F35"/>
    <w:rsid w:val="00EA11A8"/>
    <w:rsid w:val="00EA19E6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080"/>
    <w:rsid w:val="00EB12EA"/>
    <w:rsid w:val="00EB3557"/>
    <w:rsid w:val="00EB45F4"/>
    <w:rsid w:val="00EB556D"/>
    <w:rsid w:val="00EB5BEB"/>
    <w:rsid w:val="00EB607C"/>
    <w:rsid w:val="00EB69E5"/>
    <w:rsid w:val="00EB6B81"/>
    <w:rsid w:val="00EC11E8"/>
    <w:rsid w:val="00EC13BD"/>
    <w:rsid w:val="00EC1560"/>
    <w:rsid w:val="00EC2386"/>
    <w:rsid w:val="00EC2549"/>
    <w:rsid w:val="00EC29BC"/>
    <w:rsid w:val="00EC2A3A"/>
    <w:rsid w:val="00EC315D"/>
    <w:rsid w:val="00EC31A8"/>
    <w:rsid w:val="00EC3537"/>
    <w:rsid w:val="00EC3FF9"/>
    <w:rsid w:val="00EC523A"/>
    <w:rsid w:val="00EC5810"/>
    <w:rsid w:val="00EC626B"/>
    <w:rsid w:val="00EC64FD"/>
    <w:rsid w:val="00EC6E8D"/>
    <w:rsid w:val="00EC7A76"/>
    <w:rsid w:val="00EC7B35"/>
    <w:rsid w:val="00ED0CF2"/>
    <w:rsid w:val="00ED0E72"/>
    <w:rsid w:val="00ED17A0"/>
    <w:rsid w:val="00ED23F5"/>
    <w:rsid w:val="00ED4F6C"/>
    <w:rsid w:val="00ED5FE1"/>
    <w:rsid w:val="00ED6CA5"/>
    <w:rsid w:val="00ED6D0A"/>
    <w:rsid w:val="00EE02D4"/>
    <w:rsid w:val="00EE2FF3"/>
    <w:rsid w:val="00EE3C16"/>
    <w:rsid w:val="00EE3E49"/>
    <w:rsid w:val="00EE47A8"/>
    <w:rsid w:val="00EE4EC9"/>
    <w:rsid w:val="00EE5620"/>
    <w:rsid w:val="00EE5D11"/>
    <w:rsid w:val="00EE5E8C"/>
    <w:rsid w:val="00EE6D18"/>
    <w:rsid w:val="00EE6E9D"/>
    <w:rsid w:val="00EF03BC"/>
    <w:rsid w:val="00EF0726"/>
    <w:rsid w:val="00EF129E"/>
    <w:rsid w:val="00EF1677"/>
    <w:rsid w:val="00EF18C5"/>
    <w:rsid w:val="00EF1AD0"/>
    <w:rsid w:val="00EF1C68"/>
    <w:rsid w:val="00EF20A2"/>
    <w:rsid w:val="00EF23B5"/>
    <w:rsid w:val="00EF386B"/>
    <w:rsid w:val="00EF45BA"/>
    <w:rsid w:val="00EF5780"/>
    <w:rsid w:val="00EF6132"/>
    <w:rsid w:val="00EF7257"/>
    <w:rsid w:val="00EF7566"/>
    <w:rsid w:val="00F01213"/>
    <w:rsid w:val="00F01775"/>
    <w:rsid w:val="00F01B3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10463"/>
    <w:rsid w:val="00F122FC"/>
    <w:rsid w:val="00F12E22"/>
    <w:rsid w:val="00F13C87"/>
    <w:rsid w:val="00F14459"/>
    <w:rsid w:val="00F1473C"/>
    <w:rsid w:val="00F15C1C"/>
    <w:rsid w:val="00F1651B"/>
    <w:rsid w:val="00F169ED"/>
    <w:rsid w:val="00F16DCB"/>
    <w:rsid w:val="00F203EB"/>
    <w:rsid w:val="00F21E2D"/>
    <w:rsid w:val="00F23C9C"/>
    <w:rsid w:val="00F23D1C"/>
    <w:rsid w:val="00F24031"/>
    <w:rsid w:val="00F244A0"/>
    <w:rsid w:val="00F244BD"/>
    <w:rsid w:val="00F24561"/>
    <w:rsid w:val="00F25643"/>
    <w:rsid w:val="00F26EF9"/>
    <w:rsid w:val="00F27335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1E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998"/>
    <w:rsid w:val="00F42FA8"/>
    <w:rsid w:val="00F43D15"/>
    <w:rsid w:val="00F44218"/>
    <w:rsid w:val="00F457BC"/>
    <w:rsid w:val="00F458E9"/>
    <w:rsid w:val="00F45DC6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71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39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CD7"/>
    <w:rsid w:val="00F93FF5"/>
    <w:rsid w:val="00F9696E"/>
    <w:rsid w:val="00F96F67"/>
    <w:rsid w:val="00F97112"/>
    <w:rsid w:val="00F974F5"/>
    <w:rsid w:val="00F97B28"/>
    <w:rsid w:val="00F97BCE"/>
    <w:rsid w:val="00FA26E1"/>
    <w:rsid w:val="00FA2C00"/>
    <w:rsid w:val="00FA35F3"/>
    <w:rsid w:val="00FA6F44"/>
    <w:rsid w:val="00FA7255"/>
    <w:rsid w:val="00FB0747"/>
    <w:rsid w:val="00FB1468"/>
    <w:rsid w:val="00FB3507"/>
    <w:rsid w:val="00FB3A05"/>
    <w:rsid w:val="00FB3D7F"/>
    <w:rsid w:val="00FB3E1E"/>
    <w:rsid w:val="00FB53B6"/>
    <w:rsid w:val="00FB54C3"/>
    <w:rsid w:val="00FB6636"/>
    <w:rsid w:val="00FB6922"/>
    <w:rsid w:val="00FB7539"/>
    <w:rsid w:val="00FB7BA2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2FB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17D0"/>
    <w:rsid w:val="00FE1CF9"/>
    <w:rsid w:val="00FE4DAA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character" w:customStyle="1" w:styleId="StopkaZnak1">
    <w:name w:val="Stopka Znak1"/>
    <w:uiPriority w:val="99"/>
    <w:rsid w:val="0048214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545</Words>
  <Characters>4876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Wachowski Dawid [MEC Piła]</cp:lastModifiedBy>
  <cp:revision>5</cp:revision>
  <cp:lastPrinted>2024-04-10T10:16:00Z</cp:lastPrinted>
  <dcterms:created xsi:type="dcterms:W3CDTF">2024-07-23T10:45:00Z</dcterms:created>
  <dcterms:modified xsi:type="dcterms:W3CDTF">2024-07-31T13:09:00Z</dcterms:modified>
</cp:coreProperties>
</file>