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3B85E5" w14:textId="010642DE" w:rsidR="00DE1C60" w:rsidRPr="006B4D6B" w:rsidRDefault="005B3E74" w:rsidP="00DE1C60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8A392E">
        <w:rPr>
          <w:rFonts w:ascii="Arial" w:hAnsi="Arial" w:cs="Arial"/>
          <w:sz w:val="18"/>
          <w:szCs w:val="18"/>
        </w:rPr>
        <w:t xml:space="preserve"> </w:t>
      </w:r>
      <w:r w:rsidR="00DE1C60"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97AA2E" wp14:editId="6668765C">
                <wp:simplePos x="0" y="0"/>
                <wp:positionH relativeFrom="column">
                  <wp:posOffset>20072</wp:posOffset>
                </wp:positionH>
                <wp:positionV relativeFrom="paragraph">
                  <wp:posOffset>4776</wp:posOffset>
                </wp:positionV>
                <wp:extent cx="2562860" cy="807085"/>
                <wp:effectExtent l="5080" t="4445" r="3810" b="76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6CFC" w14:textId="77777777" w:rsidR="00DE1C60" w:rsidRPr="007D0446" w:rsidRDefault="00DE1C60" w:rsidP="00DE1C6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7AA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.4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">
                <v:textbox>
                  <w:txbxContent>
                    <w:p w14:paraId="38DB6CFC" w14:textId="77777777" w:rsidR="00DE1C60" w:rsidRPr="007D0446" w:rsidRDefault="00DE1C60" w:rsidP="00DE1C6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E1C60">
        <w:rPr>
          <w:rFonts w:ascii="Arial" w:hAnsi="Arial" w:cs="Arial"/>
          <w:i/>
          <w:iCs/>
          <w:sz w:val="16"/>
          <w:szCs w:val="16"/>
        </w:rPr>
        <w:t>(</w:t>
      </w:r>
      <w:r w:rsidR="00DE1C60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0D8C5F7C" w14:textId="77777777" w:rsidR="00DE1C60" w:rsidRDefault="00DE1C60" w:rsidP="00DE1C60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5D37E1DA" w14:textId="77777777" w:rsidR="00DE1C60" w:rsidRPr="00782F4E" w:rsidRDefault="00DE1C60" w:rsidP="00DE1C60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09CED7E6" w14:textId="77777777" w:rsidR="00131688" w:rsidRDefault="00DE1C60" w:rsidP="00E22A0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  <w:r w:rsidR="00131688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14:paraId="0CD68A81" w14:textId="1129C09C" w:rsidR="00DE1C60" w:rsidRDefault="00131688" w:rsidP="00E22A0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o aktualności informacji zawartych w oświadczeniu JEDZ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A392E">
        <w:rPr>
          <w:rFonts w:ascii="Arial" w:hAnsi="Arial" w:cs="Arial"/>
          <w:b/>
          <w:sz w:val="18"/>
          <w:szCs w:val="18"/>
        </w:rPr>
        <w:t>w zakresie podstaw wykluczenia</w:t>
      </w:r>
    </w:p>
    <w:p w14:paraId="1D8C41A5" w14:textId="77777777" w:rsidR="00DE1C60" w:rsidRPr="002A6F21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DD64BD9" w14:textId="28BF150F" w:rsidR="005B3E74" w:rsidRDefault="00DE1C60" w:rsidP="00E22A06">
      <w:pPr>
        <w:spacing w:line="360" w:lineRule="auto"/>
        <w:ind w:left="-142" w:right="-143" w:firstLine="142"/>
        <w:jc w:val="center"/>
        <w:rPr>
          <w:rFonts w:ascii="Arial" w:hAnsi="Arial" w:cs="Arial"/>
          <w:sz w:val="18"/>
          <w:szCs w:val="18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35E6AF16" w14:textId="04AD506C" w:rsidR="005C2485" w:rsidRPr="00BB1360" w:rsidRDefault="00BB1360" w:rsidP="0052414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B1360">
        <w:rPr>
          <w:rFonts w:ascii="Arial" w:hAnsi="Arial" w:cs="Arial"/>
          <w:b/>
          <w:bCs/>
          <w:color w:val="000000"/>
          <w:sz w:val="20"/>
          <w:szCs w:val="20"/>
        </w:rPr>
        <w:t xml:space="preserve">Dostawa </w:t>
      </w:r>
      <w:proofErr w:type="spellStart"/>
      <w:r w:rsidRPr="00BB1360">
        <w:rPr>
          <w:rFonts w:ascii="Arial" w:hAnsi="Arial" w:cs="Arial"/>
          <w:b/>
          <w:bCs/>
          <w:color w:val="000000"/>
          <w:sz w:val="20"/>
          <w:szCs w:val="20"/>
        </w:rPr>
        <w:t>spektrofluorymetru</w:t>
      </w:r>
      <w:proofErr w:type="spellEnd"/>
      <w:r w:rsidRPr="00BB1360">
        <w:rPr>
          <w:rFonts w:ascii="Arial" w:hAnsi="Arial" w:cs="Arial"/>
          <w:b/>
          <w:bCs/>
          <w:color w:val="000000"/>
          <w:sz w:val="20"/>
          <w:szCs w:val="20"/>
        </w:rPr>
        <w:t xml:space="preserve"> UV-VIS dla Wydziału Chemii Uniwersytetu Gdańskiego</w:t>
      </w:r>
      <w:r w:rsidR="00945D19" w:rsidRPr="00BB1360">
        <w:rPr>
          <w:rFonts w:ascii="Arial" w:hAnsi="Arial" w:cs="Arial"/>
          <w:b/>
          <w:bCs/>
          <w:sz w:val="20"/>
          <w:szCs w:val="20"/>
        </w:rPr>
        <w:t>.</w:t>
      </w:r>
    </w:p>
    <w:p w14:paraId="0E653E02" w14:textId="636BB409" w:rsidR="00E22A06" w:rsidRDefault="00E22A06" w:rsidP="00E22A06">
      <w:pPr>
        <w:widowControl w:val="0"/>
        <w:tabs>
          <w:tab w:val="left" w:pos="6748"/>
        </w:tabs>
        <w:suppressAutoHyphens w:val="0"/>
        <w:spacing w:line="360" w:lineRule="auto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>.</w:t>
      </w:r>
    </w:p>
    <w:p w14:paraId="4BA2A3FD" w14:textId="47AA4B48" w:rsidR="008B7221" w:rsidRPr="008A392E" w:rsidRDefault="008B7221" w:rsidP="008A392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3979FD26" w14:textId="45174DEB" w:rsidR="008B7221" w:rsidRPr="008A392E" w:rsidRDefault="0032223B" w:rsidP="0032223B">
      <w:pPr>
        <w:tabs>
          <w:tab w:val="left" w:pos="6098"/>
        </w:tabs>
        <w:spacing w:line="360" w:lineRule="auto"/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7F16549" w14:textId="7E574AAD" w:rsidR="008B7221" w:rsidRPr="000244E5" w:rsidRDefault="008B7221" w:rsidP="008A39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244E5">
        <w:rPr>
          <w:rFonts w:ascii="Arial" w:hAnsi="Arial" w:cs="Arial"/>
          <w:b/>
          <w:sz w:val="18"/>
          <w:szCs w:val="18"/>
        </w:rPr>
        <w:t>Ja/my niżej podpisany/i, oświadczam/my, że informacje zawarte w oświadczeniu JEDZ, w zakresie podstaw wykluczenia z</w:t>
      </w:r>
      <w:r w:rsidR="005B3E74" w:rsidRPr="000244E5">
        <w:rPr>
          <w:rFonts w:ascii="Arial" w:hAnsi="Arial" w:cs="Arial"/>
          <w:b/>
          <w:sz w:val="18"/>
          <w:szCs w:val="18"/>
        </w:rPr>
        <w:t xml:space="preserve"> postępowania, o których mowa w</w:t>
      </w:r>
      <w:r w:rsidRPr="000244E5">
        <w:rPr>
          <w:rFonts w:ascii="Arial" w:hAnsi="Arial" w:cs="Arial"/>
          <w:b/>
          <w:sz w:val="18"/>
          <w:szCs w:val="18"/>
        </w:rPr>
        <w:t>:</w:t>
      </w:r>
    </w:p>
    <w:p w14:paraId="22C76A21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3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</w:t>
      </w:r>
    </w:p>
    <w:p w14:paraId="573F27D6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4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 dotyczące orzeczenia zakazu ubiegania się o zamówienie publiczne tytułem środka zapobiegawczego,</w:t>
      </w:r>
    </w:p>
    <w:p w14:paraId="2CE83142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5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 dotyczące zawarcia z innymi Wykonawcami porozumienia mającego na celu zakłócenie konkurencji,</w:t>
      </w:r>
    </w:p>
    <w:p w14:paraId="62B675C2" w14:textId="6B2EB6B1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6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="00DE5130" w:rsidRPr="000244E5">
        <w:rPr>
          <w:rFonts w:ascii="Arial" w:hAnsi="Arial" w:cs="Arial"/>
          <w:sz w:val="18"/>
          <w:szCs w:val="18"/>
        </w:rPr>
        <w:t>,</w:t>
      </w:r>
    </w:p>
    <w:p w14:paraId="41FAF6C0" w14:textId="2325F0C3" w:rsidR="00DE5130" w:rsidRPr="000244E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109 ust. 1 pkt 8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</w:t>
      </w:r>
    </w:p>
    <w:p w14:paraId="53D8F0B3" w14:textId="01923F9C" w:rsidR="00DE5130" w:rsidRPr="000244E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109 ust. 1 pkt 10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="00675B11" w:rsidRPr="000244E5">
        <w:rPr>
          <w:rFonts w:ascii="Arial" w:hAnsi="Arial" w:cs="Arial"/>
          <w:sz w:val="18"/>
          <w:szCs w:val="18"/>
        </w:rPr>
        <w:t>,</w:t>
      </w:r>
    </w:p>
    <w:p w14:paraId="0CD089F1" w14:textId="77777777" w:rsidR="008B7221" w:rsidRPr="000244E5" w:rsidRDefault="008B7221" w:rsidP="008A392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0244E5">
        <w:rPr>
          <w:rFonts w:ascii="Arial" w:hAnsi="Arial" w:cs="Arial"/>
          <w:b/>
          <w:sz w:val="18"/>
          <w:szCs w:val="18"/>
        </w:rPr>
        <w:t>są aktualne.</w:t>
      </w:r>
    </w:p>
    <w:p w14:paraId="37489CB2" w14:textId="77777777" w:rsidR="008B7221" w:rsidRPr="00A64FF9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77B030B4" w14:textId="77777777" w:rsidR="008B7221" w:rsidRPr="00A64FF9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D4953A4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8A392E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411A83E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8A392E">
        <w:rPr>
          <w:rFonts w:ascii="Arial" w:hAnsi="Arial" w:cs="Arial"/>
          <w:iCs/>
          <w:sz w:val="18"/>
          <w:szCs w:val="18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31443AF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19813F1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6241CD14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434D8B29" w14:textId="2F3DE676" w:rsidR="000244E5" w:rsidRDefault="000244E5" w:rsidP="000244E5">
      <w:pPr>
        <w:spacing w:line="360" w:lineRule="auto"/>
        <w:ind w:left="-142" w:right="-143" w:firstLine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</w:t>
      </w:r>
    </w:p>
    <w:p w14:paraId="10E083BB" w14:textId="6097DDC7" w:rsidR="000244E5" w:rsidRPr="008A13D2" w:rsidRDefault="000244E5" w:rsidP="000244E5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</w:t>
      </w:r>
    </w:p>
    <w:p w14:paraId="0D94E4F0" w14:textId="68ABA6FF" w:rsidR="005C2485" w:rsidRDefault="000244E5" w:rsidP="00DC5770">
      <w:pPr>
        <w:spacing w:line="360" w:lineRule="auto"/>
        <w:ind w:left="567" w:right="-143" w:hanging="141"/>
        <w:rPr>
          <w:rFonts w:ascii="Arial" w:hAnsi="Arial" w:cs="Arial"/>
          <w:i/>
          <w:color w:val="C00000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     </w:t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</w:t>
      </w:r>
    </w:p>
    <w:p w14:paraId="25937FE2" w14:textId="7ED681E9" w:rsidR="008A392E" w:rsidRPr="00BB1360" w:rsidRDefault="000244E5" w:rsidP="00DC5770">
      <w:pPr>
        <w:spacing w:line="276" w:lineRule="auto"/>
        <w:ind w:right="-143"/>
        <w:jc w:val="both"/>
        <w:rPr>
          <w:rFonts w:ascii="Arial" w:hAnsi="Arial" w:cs="Arial"/>
          <w:color w:val="FF0000"/>
          <w:sz w:val="18"/>
          <w:szCs w:val="18"/>
        </w:rPr>
      </w:pPr>
      <w:r w:rsidRPr="00BB1360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Oświadczenie musi być podpisane kwalifikowanym podpisem elektronicznym</w:t>
      </w:r>
      <w:r w:rsidRPr="00BB1360">
        <w:rPr>
          <w:rFonts w:ascii="Arial" w:hAnsi="Arial" w:cs="Arial"/>
          <w:b/>
          <w:bCs/>
          <w:color w:val="FF0000"/>
          <w:sz w:val="18"/>
          <w:szCs w:val="18"/>
        </w:rPr>
        <w:t xml:space="preserve"> przez osobę(y) uprawnioną(e) </w:t>
      </w:r>
      <w:r w:rsidRPr="00BB1360">
        <w:rPr>
          <w:rFonts w:ascii="Arial" w:hAnsi="Arial" w:cs="Arial"/>
          <w:b/>
          <w:bCs/>
          <w:color w:val="FF0000"/>
          <w:sz w:val="18"/>
          <w:szCs w:val="18"/>
        </w:rPr>
        <w:br/>
        <w:t>do składania oświadczeń woli w imieniu Wykonawcy, zgodnie z formą reprezentacji Wykonawcy określoną w dokumencie rejestracyjnym (ewidencyjnym), właściwym dla formy organizacyjnej Wykonawcy lub pełnomocnika.</w:t>
      </w:r>
    </w:p>
    <w:p w14:paraId="0D6D8989" w14:textId="554FD998" w:rsidR="008B7221" w:rsidRPr="008A392E" w:rsidRDefault="008B7221" w:rsidP="005C2485">
      <w:pPr>
        <w:spacing w:line="276" w:lineRule="auto"/>
        <w:ind w:right="-143"/>
        <w:jc w:val="center"/>
        <w:rPr>
          <w:rFonts w:ascii="Arial" w:hAnsi="Arial" w:cs="Arial"/>
          <w:i/>
          <w:sz w:val="16"/>
          <w:szCs w:val="16"/>
        </w:rPr>
      </w:pPr>
    </w:p>
    <w:sectPr w:rsidR="008B7221" w:rsidRPr="008A392E" w:rsidSect="005F33D6">
      <w:headerReference w:type="default" r:id="rId10"/>
      <w:footerReference w:type="default" r:id="rId11"/>
      <w:pgSz w:w="11905" w:h="16837"/>
      <w:pgMar w:top="1521" w:right="990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978D" w14:textId="77777777" w:rsidR="000B7BDE" w:rsidRPr="00F728DB" w:rsidRDefault="000B7BDE" w:rsidP="000B7BDE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Arial" w:hAnsi="Arial" w:cs="Arial"/>
        <w:iCs/>
        <w:sz w:val="16"/>
        <w:szCs w:val="16"/>
      </w:rPr>
    </w:pPr>
    <w:r w:rsidRPr="00F728DB">
      <w:rPr>
        <w:rFonts w:ascii="Arial" w:hAnsi="Arial" w:cs="Arial"/>
        <w:iCs/>
        <w:sz w:val="16"/>
        <w:szCs w:val="16"/>
      </w:rPr>
      <w:t xml:space="preserve">Uniwersytet Gdański Centrum </w:t>
    </w:r>
    <w:r>
      <w:rPr>
        <w:rFonts w:ascii="Arial" w:hAnsi="Arial" w:cs="Arial"/>
        <w:iCs/>
        <w:sz w:val="16"/>
        <w:szCs w:val="16"/>
      </w:rPr>
      <w:t>Zamówień Publicznych</w:t>
    </w:r>
    <w:r w:rsidRPr="00F728DB">
      <w:rPr>
        <w:rFonts w:ascii="Arial" w:hAnsi="Arial" w:cs="Arial"/>
        <w:iCs/>
        <w:sz w:val="16"/>
        <w:szCs w:val="16"/>
      </w:rPr>
      <w:t xml:space="preserve">, Dział </w:t>
    </w:r>
    <w:r>
      <w:rPr>
        <w:rFonts w:ascii="Arial" w:hAnsi="Arial" w:cs="Arial"/>
        <w:iCs/>
        <w:sz w:val="16"/>
        <w:szCs w:val="16"/>
      </w:rPr>
      <w:t>Zamówień Publicznych</w:t>
    </w:r>
    <w:r w:rsidRPr="00F728DB">
      <w:rPr>
        <w:rFonts w:ascii="Arial" w:hAnsi="Arial" w:cs="Arial"/>
        <w:iCs/>
        <w:sz w:val="16"/>
        <w:szCs w:val="16"/>
      </w:rPr>
      <w:t xml:space="preserve"> </w:t>
    </w:r>
    <w:r w:rsidRPr="00F728DB">
      <w:rPr>
        <w:rFonts w:ascii="Arial" w:hAnsi="Arial" w:cs="Arial"/>
        <w:iCs/>
        <w:sz w:val="16"/>
        <w:szCs w:val="16"/>
      </w:rPr>
      <w:br/>
      <w:t xml:space="preserve">ul. Jana Bażyńskiego 8, 80-309 Gdańsk, e-mail: </w:t>
    </w:r>
    <w:hyperlink r:id="rId1" w:history="1">
      <w:r w:rsidRPr="00F728DB">
        <w:rPr>
          <w:rStyle w:val="Hipercze"/>
          <w:rFonts w:ascii="Arial" w:hAnsi="Arial" w:cs="Arial"/>
          <w:iCs/>
          <w:sz w:val="16"/>
          <w:szCs w:val="16"/>
        </w:rPr>
        <w:t>cpz@ug.edu.pl</w:t>
      </w:r>
    </w:hyperlink>
  </w:p>
  <w:p w14:paraId="66BBB944" w14:textId="54EC643F" w:rsidR="00050BB6" w:rsidRPr="008A392E" w:rsidRDefault="008E3C22" w:rsidP="00050BB6">
    <w:pPr>
      <w:pStyle w:val="Stopka"/>
      <w:jc w:val="right"/>
      <w:rPr>
        <w:rFonts w:ascii="Arial" w:hAnsi="Arial" w:cs="Arial"/>
        <w:sz w:val="18"/>
        <w:szCs w:val="22"/>
      </w:rPr>
    </w:pPr>
    <w:r w:rsidRPr="008A392E">
      <w:rPr>
        <w:rFonts w:ascii="Arial" w:hAnsi="Arial" w:cs="Arial"/>
        <w:sz w:val="16"/>
        <w:szCs w:val="18"/>
        <w:lang w:val="pl-PL"/>
      </w:rPr>
      <w:t xml:space="preserve">Str. </w:t>
    </w:r>
    <w:r w:rsidR="00050BB6" w:rsidRPr="008A392E">
      <w:rPr>
        <w:rFonts w:ascii="Arial" w:hAnsi="Arial" w:cs="Arial"/>
        <w:sz w:val="16"/>
        <w:szCs w:val="18"/>
      </w:rPr>
      <w:fldChar w:fldCharType="begin"/>
    </w:r>
    <w:r w:rsidR="00050BB6" w:rsidRPr="008A392E">
      <w:rPr>
        <w:rFonts w:ascii="Arial" w:hAnsi="Arial" w:cs="Arial"/>
        <w:sz w:val="16"/>
        <w:szCs w:val="18"/>
      </w:rPr>
      <w:instrText xml:space="preserve"> PAGE </w:instrText>
    </w:r>
    <w:r w:rsidR="00050BB6" w:rsidRPr="008A392E">
      <w:rPr>
        <w:rFonts w:ascii="Arial" w:hAnsi="Arial" w:cs="Arial"/>
        <w:sz w:val="16"/>
        <w:szCs w:val="18"/>
      </w:rPr>
      <w:fldChar w:fldCharType="separate"/>
    </w:r>
    <w:r w:rsidR="00050BB6" w:rsidRPr="008A392E">
      <w:rPr>
        <w:rFonts w:ascii="Arial" w:hAnsi="Arial" w:cs="Arial"/>
        <w:noProof/>
        <w:sz w:val="16"/>
        <w:szCs w:val="18"/>
      </w:rPr>
      <w:t>2</w:t>
    </w:r>
    <w:r w:rsidR="00050BB6" w:rsidRPr="008A392E">
      <w:rPr>
        <w:rFonts w:ascii="Arial" w:hAnsi="Arial" w:cs="Arial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DFD1" w14:textId="41B04C83" w:rsidR="0020036C" w:rsidRDefault="0020036C" w:rsidP="00D83418">
    <w:pPr>
      <w:spacing w:after="60"/>
      <w:jc w:val="center"/>
      <w:rPr>
        <w:noProof/>
      </w:rPr>
    </w:pPr>
  </w:p>
  <w:p w14:paraId="23741389" w14:textId="77777777" w:rsidR="0020036C" w:rsidRDefault="0020036C" w:rsidP="00D83418">
    <w:pPr>
      <w:spacing w:after="60"/>
      <w:jc w:val="center"/>
      <w:rPr>
        <w:rFonts w:ascii="Cambria" w:hAnsi="Cambria" w:cs="Arial"/>
        <w:b/>
        <w:sz w:val="18"/>
        <w:szCs w:val="18"/>
      </w:rPr>
    </w:pPr>
  </w:p>
  <w:p w14:paraId="1F78F50D" w14:textId="56C00718" w:rsidR="005C490A" w:rsidRDefault="005C490A" w:rsidP="00D83418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392E">
      <w:rPr>
        <w:rFonts w:ascii="Arial" w:hAnsi="Arial" w:cs="Arial"/>
        <w:b/>
        <w:sz w:val="16"/>
        <w:szCs w:val="16"/>
      </w:rPr>
      <w:t xml:space="preserve">Załącznik nr </w:t>
    </w:r>
    <w:r w:rsidR="00F205C5">
      <w:rPr>
        <w:rFonts w:ascii="Arial" w:hAnsi="Arial" w:cs="Arial"/>
        <w:b/>
        <w:sz w:val="16"/>
        <w:szCs w:val="16"/>
      </w:rPr>
      <w:t>4B</w:t>
    </w:r>
    <w:r w:rsidRPr="008A392E">
      <w:rPr>
        <w:rFonts w:ascii="Arial" w:hAnsi="Arial" w:cs="Arial"/>
        <w:b/>
        <w:sz w:val="16"/>
        <w:szCs w:val="16"/>
      </w:rPr>
      <w:t xml:space="preserve"> </w:t>
    </w:r>
    <w:r w:rsidRPr="008A392E">
      <w:rPr>
        <w:rFonts w:ascii="Arial" w:hAnsi="Arial" w:cs="Arial"/>
        <w:sz w:val="16"/>
        <w:szCs w:val="16"/>
      </w:rPr>
      <w:t xml:space="preserve">do SWZ - postępowanie nr </w:t>
    </w:r>
    <w:r w:rsidR="00A25A6D" w:rsidRPr="008A392E">
      <w:rPr>
        <w:rFonts w:ascii="Arial" w:hAnsi="Arial" w:cs="Arial"/>
        <w:sz w:val="16"/>
        <w:szCs w:val="16"/>
      </w:rPr>
      <w:t>5</w:t>
    </w:r>
    <w:r w:rsidR="006C3421">
      <w:rPr>
        <w:rFonts w:ascii="Arial" w:hAnsi="Arial" w:cs="Arial"/>
        <w:sz w:val="16"/>
        <w:szCs w:val="16"/>
      </w:rPr>
      <w:t>B10</w:t>
    </w:r>
    <w:r w:rsidR="00A25A6D" w:rsidRPr="008A392E">
      <w:rPr>
        <w:rFonts w:ascii="Arial" w:hAnsi="Arial" w:cs="Arial"/>
        <w:sz w:val="16"/>
        <w:szCs w:val="16"/>
      </w:rPr>
      <w:t>.291.1.</w:t>
    </w:r>
    <w:r w:rsidR="00D062CE">
      <w:rPr>
        <w:rFonts w:ascii="Arial" w:hAnsi="Arial" w:cs="Arial"/>
        <w:sz w:val="16"/>
        <w:szCs w:val="16"/>
      </w:rPr>
      <w:t>1</w:t>
    </w:r>
    <w:r w:rsidR="00BB1360">
      <w:rPr>
        <w:rFonts w:ascii="Arial" w:hAnsi="Arial" w:cs="Arial"/>
        <w:sz w:val="16"/>
        <w:szCs w:val="16"/>
      </w:rPr>
      <w:t>62</w:t>
    </w:r>
    <w:r w:rsidR="00A25A6D" w:rsidRPr="008A392E">
      <w:rPr>
        <w:rFonts w:ascii="Arial" w:hAnsi="Arial" w:cs="Arial"/>
        <w:sz w:val="16"/>
        <w:szCs w:val="16"/>
      </w:rPr>
      <w:t>.202</w:t>
    </w:r>
    <w:r w:rsidR="004D06FB">
      <w:rPr>
        <w:rFonts w:ascii="Arial" w:hAnsi="Arial" w:cs="Arial"/>
        <w:sz w:val="16"/>
        <w:szCs w:val="16"/>
      </w:rPr>
      <w:t>3</w:t>
    </w:r>
    <w:r w:rsidR="000244E5">
      <w:rPr>
        <w:rFonts w:ascii="Arial" w:hAnsi="Arial" w:cs="Arial"/>
        <w:sz w:val="16"/>
        <w:szCs w:val="16"/>
      </w:rPr>
      <w:t>.</w:t>
    </w:r>
    <w:r w:rsidR="00D062CE">
      <w:rPr>
        <w:rFonts w:ascii="Arial" w:hAnsi="Arial" w:cs="Arial"/>
        <w:sz w:val="16"/>
        <w:szCs w:val="16"/>
      </w:rPr>
      <w:t>BR</w:t>
    </w:r>
  </w:p>
  <w:p w14:paraId="5D829426" w14:textId="757A4D2B" w:rsidR="00D83418" w:rsidRPr="00D47BAD" w:rsidRDefault="00D83418" w:rsidP="00D83418">
    <w:pPr>
      <w:spacing w:after="60"/>
      <w:jc w:val="center"/>
      <w:rPr>
        <w:rFonts w:ascii="Arial" w:hAnsi="Arial" w:cs="Arial"/>
        <w:color w:val="2E74B5" w:themeColor="accent5" w:themeShade="BF"/>
        <w:sz w:val="16"/>
        <w:szCs w:val="16"/>
      </w:rPr>
    </w:pPr>
    <w:r w:rsidRPr="00D47BAD">
      <w:rPr>
        <w:rFonts w:ascii="Arial" w:hAnsi="Arial" w:cs="Arial"/>
        <w:b/>
        <w:smallCaps/>
        <w:color w:val="2E74B5" w:themeColor="accent5" w:themeShade="BF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732873">
    <w:abstractNumId w:val="35"/>
  </w:num>
  <w:num w:numId="2" w16cid:durableId="569316969">
    <w:abstractNumId w:val="21"/>
  </w:num>
  <w:num w:numId="3" w16cid:durableId="513805905">
    <w:abstractNumId w:val="27"/>
  </w:num>
  <w:num w:numId="4" w16cid:durableId="2106684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2317447">
    <w:abstractNumId w:val="6"/>
  </w:num>
  <w:num w:numId="6" w16cid:durableId="14691297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0229798">
    <w:abstractNumId w:val="13"/>
  </w:num>
  <w:num w:numId="8" w16cid:durableId="1042094709">
    <w:abstractNumId w:val="39"/>
  </w:num>
  <w:num w:numId="9" w16cid:durableId="784467566">
    <w:abstractNumId w:val="29"/>
  </w:num>
  <w:num w:numId="10" w16cid:durableId="300500709">
    <w:abstractNumId w:val="15"/>
  </w:num>
  <w:num w:numId="11" w16cid:durableId="1103845554">
    <w:abstractNumId w:val="25"/>
  </w:num>
  <w:num w:numId="12" w16cid:durableId="592861381">
    <w:abstractNumId w:val="12"/>
  </w:num>
  <w:num w:numId="13" w16cid:durableId="1974671791">
    <w:abstractNumId w:val="11"/>
  </w:num>
  <w:num w:numId="14" w16cid:durableId="2027242401">
    <w:abstractNumId w:val="33"/>
  </w:num>
  <w:num w:numId="15" w16cid:durableId="75173722">
    <w:abstractNumId w:val="14"/>
  </w:num>
  <w:num w:numId="16" w16cid:durableId="595331531">
    <w:abstractNumId w:val="16"/>
  </w:num>
  <w:num w:numId="17" w16cid:durableId="1814830435">
    <w:abstractNumId w:val="36"/>
  </w:num>
  <w:num w:numId="18" w16cid:durableId="287710805">
    <w:abstractNumId w:val="28"/>
  </w:num>
  <w:num w:numId="19" w16cid:durableId="1407604306">
    <w:abstractNumId w:val="9"/>
  </w:num>
  <w:num w:numId="20" w16cid:durableId="444542520">
    <w:abstractNumId w:val="10"/>
  </w:num>
  <w:num w:numId="21" w16cid:durableId="1870757096">
    <w:abstractNumId w:val="32"/>
  </w:num>
  <w:num w:numId="22" w16cid:durableId="828667123">
    <w:abstractNumId w:val="26"/>
  </w:num>
  <w:num w:numId="23" w16cid:durableId="1657951774">
    <w:abstractNumId w:val="24"/>
  </w:num>
  <w:num w:numId="24" w16cid:durableId="1712919002">
    <w:abstractNumId w:val="19"/>
  </w:num>
  <w:num w:numId="25" w16cid:durableId="1328903772">
    <w:abstractNumId w:val="34"/>
  </w:num>
  <w:num w:numId="26" w16cid:durableId="614992628">
    <w:abstractNumId w:val="7"/>
  </w:num>
  <w:num w:numId="27" w16cid:durableId="1577544966">
    <w:abstractNumId w:val="23"/>
  </w:num>
  <w:num w:numId="28" w16cid:durableId="598179308">
    <w:abstractNumId w:val="31"/>
  </w:num>
  <w:num w:numId="29" w16cid:durableId="2146266501">
    <w:abstractNumId w:val="22"/>
  </w:num>
  <w:num w:numId="30" w16cid:durableId="593367301">
    <w:abstractNumId w:val="20"/>
  </w:num>
  <w:num w:numId="31" w16cid:durableId="702091897">
    <w:abstractNumId w:val="17"/>
  </w:num>
  <w:num w:numId="32" w16cid:durableId="886532069">
    <w:abstractNumId w:val="37"/>
  </w:num>
  <w:num w:numId="33" w16cid:durableId="1906185596">
    <w:abstractNumId w:val="30"/>
  </w:num>
  <w:num w:numId="34" w16cid:durableId="1061947726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4E5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5326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D4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D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1688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BF3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4F96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434"/>
    <w:rsid w:val="001C48BC"/>
    <w:rsid w:val="001C4E9C"/>
    <w:rsid w:val="001C58C3"/>
    <w:rsid w:val="001C5EA7"/>
    <w:rsid w:val="001C6430"/>
    <w:rsid w:val="001C6FE9"/>
    <w:rsid w:val="001C77A6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36C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5E7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590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23B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A15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795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6FB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149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9F6"/>
    <w:rsid w:val="00540F0E"/>
    <w:rsid w:val="0054116D"/>
    <w:rsid w:val="00541177"/>
    <w:rsid w:val="00541E2E"/>
    <w:rsid w:val="00542A4D"/>
    <w:rsid w:val="00543745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514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9641A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3E74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2485"/>
    <w:rsid w:val="005C3BA6"/>
    <w:rsid w:val="005C432C"/>
    <w:rsid w:val="005C490A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3D6"/>
    <w:rsid w:val="005F3A45"/>
    <w:rsid w:val="005F3D63"/>
    <w:rsid w:val="005F53BA"/>
    <w:rsid w:val="005F596A"/>
    <w:rsid w:val="005F5B1F"/>
    <w:rsid w:val="005F6A11"/>
    <w:rsid w:val="005F6BCC"/>
    <w:rsid w:val="005F6E0D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3A2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2C71"/>
    <w:rsid w:val="00653143"/>
    <w:rsid w:val="00653483"/>
    <w:rsid w:val="00653718"/>
    <w:rsid w:val="00653CE6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B11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421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77A80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6D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2E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221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3C22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7FB"/>
    <w:rsid w:val="00942B0F"/>
    <w:rsid w:val="0094580F"/>
    <w:rsid w:val="00945D19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35F2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462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5A6D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4FF9"/>
    <w:rsid w:val="00A65B73"/>
    <w:rsid w:val="00A66177"/>
    <w:rsid w:val="00A668DE"/>
    <w:rsid w:val="00A66C7E"/>
    <w:rsid w:val="00A67A54"/>
    <w:rsid w:val="00A702CB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05EA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47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360"/>
    <w:rsid w:val="00BB1555"/>
    <w:rsid w:val="00BB16B9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0E0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34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6E5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2CE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69CE"/>
    <w:rsid w:val="00D47248"/>
    <w:rsid w:val="00D478D6"/>
    <w:rsid w:val="00D47BAD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3D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3418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770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C60"/>
    <w:rsid w:val="00DE24E2"/>
    <w:rsid w:val="00DE2745"/>
    <w:rsid w:val="00DE2F31"/>
    <w:rsid w:val="00DE3D6F"/>
    <w:rsid w:val="00DE3FEE"/>
    <w:rsid w:val="00DE4157"/>
    <w:rsid w:val="00DE5098"/>
    <w:rsid w:val="00DE5130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2A06"/>
    <w:rsid w:val="00E23188"/>
    <w:rsid w:val="00E234ED"/>
    <w:rsid w:val="00E23A9C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05C5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E513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45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Barbara Redzik</cp:lastModifiedBy>
  <cp:revision>59</cp:revision>
  <cp:lastPrinted>2023-02-08T13:10:00Z</cp:lastPrinted>
  <dcterms:created xsi:type="dcterms:W3CDTF">2021-10-19T08:54:00Z</dcterms:created>
  <dcterms:modified xsi:type="dcterms:W3CDTF">2023-10-02T07:21:00Z</dcterms:modified>
</cp:coreProperties>
</file>