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8128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bookmarkStart w:id="0" w:name="_GoBack"/>
      <w:bookmarkEnd w:id="0"/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B7391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8351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675F34" w:rsidRPr="00675F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B7391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I MONTAŻ REGAŁÓW MAGAZYNOWYCH</w:t>
      </w:r>
      <w:r w:rsidR="00675F3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675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20290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04" w:rsidRDefault="00202904" w:rsidP="00EF4A33">
      <w:pPr>
        <w:spacing w:after="0" w:line="240" w:lineRule="auto"/>
      </w:pPr>
      <w:r>
        <w:separator/>
      </w:r>
    </w:p>
  </w:endnote>
  <w:endnote w:type="continuationSeparator" w:id="0">
    <w:p w:rsidR="00202904" w:rsidRDefault="0020290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8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04" w:rsidRDefault="00202904" w:rsidP="00EF4A33">
      <w:pPr>
        <w:spacing w:after="0" w:line="240" w:lineRule="auto"/>
      </w:pPr>
      <w:r>
        <w:separator/>
      </w:r>
    </w:p>
  </w:footnote>
  <w:footnote w:type="continuationSeparator" w:id="0">
    <w:p w:rsidR="00202904" w:rsidRDefault="0020290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17DAA"/>
    <w:rsid w:val="001A6F07"/>
    <w:rsid w:val="001F15C4"/>
    <w:rsid w:val="00202904"/>
    <w:rsid w:val="00330A23"/>
    <w:rsid w:val="00384E63"/>
    <w:rsid w:val="003E172D"/>
    <w:rsid w:val="00406E93"/>
    <w:rsid w:val="004D39EA"/>
    <w:rsid w:val="005512DD"/>
    <w:rsid w:val="00580811"/>
    <w:rsid w:val="005B01D5"/>
    <w:rsid w:val="00670FC4"/>
    <w:rsid w:val="00675F34"/>
    <w:rsid w:val="007B1C8D"/>
    <w:rsid w:val="0083514C"/>
    <w:rsid w:val="00924BD6"/>
    <w:rsid w:val="009C16B7"/>
    <w:rsid w:val="00A8128A"/>
    <w:rsid w:val="00B73919"/>
    <w:rsid w:val="00B82FB5"/>
    <w:rsid w:val="00C7188E"/>
    <w:rsid w:val="00E2695B"/>
    <w:rsid w:val="00EA6F4C"/>
    <w:rsid w:val="00EE1A77"/>
    <w:rsid w:val="00EF4A33"/>
    <w:rsid w:val="00F47F64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139D-0613-4435-92DB-5F421F46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21</cp:revision>
  <cp:lastPrinted>2021-08-17T08:29:00Z</cp:lastPrinted>
  <dcterms:created xsi:type="dcterms:W3CDTF">2021-01-30T18:42:00Z</dcterms:created>
  <dcterms:modified xsi:type="dcterms:W3CDTF">2021-09-15T10:44:00Z</dcterms:modified>
</cp:coreProperties>
</file>