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33AE" w14:textId="40104C87" w:rsidR="00EF4A33" w:rsidRPr="004410C7" w:rsidRDefault="00EF4A33" w:rsidP="00EF4A33">
      <w:pPr>
        <w:widowControl w:val="0"/>
        <w:suppressAutoHyphens/>
        <w:spacing w:after="0" w:line="240" w:lineRule="auto"/>
        <w:rPr>
          <w:rFonts w:eastAsia="Calibri" w:cs="Times New Roman"/>
          <w:b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>COZL/DZP/</w:t>
      </w:r>
      <w:r w:rsidR="00BD6B5B">
        <w:rPr>
          <w:rFonts w:eastAsia="Calibri" w:cs="Times New Roman"/>
          <w:b/>
          <w:kern w:val="2"/>
          <w:lang w:eastAsia="zh-CN"/>
        </w:rPr>
        <w:t>AW</w:t>
      </w:r>
      <w:r w:rsidRPr="004410C7">
        <w:rPr>
          <w:rFonts w:eastAsia="Calibri" w:cs="Times New Roman"/>
          <w:b/>
          <w:kern w:val="2"/>
          <w:lang w:eastAsia="zh-CN"/>
        </w:rPr>
        <w:t>/34</w:t>
      </w:r>
      <w:r w:rsidR="00ED1FB8" w:rsidRPr="004410C7">
        <w:rPr>
          <w:rFonts w:eastAsia="Calibri" w:cs="Times New Roman"/>
          <w:b/>
          <w:kern w:val="2"/>
          <w:lang w:eastAsia="zh-CN"/>
        </w:rPr>
        <w:t>1</w:t>
      </w:r>
      <w:r w:rsidR="00697057">
        <w:rPr>
          <w:rFonts w:eastAsia="Calibri" w:cs="Times New Roman"/>
          <w:b/>
          <w:kern w:val="2"/>
          <w:lang w:eastAsia="zh-CN"/>
        </w:rPr>
        <w:t>1/PN</w:t>
      </w:r>
      <w:r w:rsidRPr="004410C7">
        <w:rPr>
          <w:rFonts w:eastAsia="Calibri" w:cs="Times New Roman"/>
          <w:b/>
          <w:kern w:val="2"/>
          <w:lang w:eastAsia="zh-CN"/>
        </w:rPr>
        <w:t>-</w:t>
      </w:r>
      <w:r w:rsidR="00BD6B5B">
        <w:rPr>
          <w:rFonts w:eastAsia="Calibri" w:cs="Times New Roman"/>
          <w:b/>
          <w:kern w:val="2"/>
          <w:lang w:eastAsia="zh-CN"/>
        </w:rPr>
        <w:t>5/22</w:t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  <w:r w:rsidRPr="004410C7">
        <w:rPr>
          <w:rFonts w:eastAsia="Calibri" w:cs="Times New Roman"/>
          <w:b/>
          <w:kern w:val="2"/>
          <w:lang w:eastAsia="zh-CN"/>
        </w:rPr>
        <w:tab/>
      </w:r>
    </w:p>
    <w:p w14:paraId="79A333AF" w14:textId="77777777" w:rsidR="00EF4A33" w:rsidRPr="004410C7" w:rsidRDefault="00EF4A33" w:rsidP="004410C7">
      <w:pPr>
        <w:widowControl w:val="0"/>
        <w:suppressAutoHyphens/>
        <w:spacing w:after="0" w:line="240" w:lineRule="auto"/>
        <w:jc w:val="right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b/>
          <w:kern w:val="2"/>
          <w:lang w:eastAsia="zh-CN"/>
        </w:rPr>
        <w:t xml:space="preserve">       Załącznik nr 1 do SWZ</w:t>
      </w:r>
    </w:p>
    <w:p w14:paraId="79A333B0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1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3B2" w14:textId="77777777" w:rsidR="00082E51" w:rsidRPr="004410C7" w:rsidRDefault="00EF4A33" w:rsidP="00DA3594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.................................. dnia .......................</w:t>
      </w:r>
    </w:p>
    <w:p w14:paraId="79A333B3" w14:textId="77777777" w:rsidR="00EF4A33" w:rsidRPr="004410C7" w:rsidRDefault="00EF4A33" w:rsidP="00EF4A3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</w:p>
    <w:p w14:paraId="79A333B4" w14:textId="77777777" w:rsidR="00EF4A33" w:rsidRPr="00F65365" w:rsidRDefault="00EF4A33" w:rsidP="00F65365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"/>
          <w:lang w:eastAsia="zh-CN"/>
        </w:rPr>
      </w:pPr>
      <w:r w:rsidRPr="004410C7">
        <w:rPr>
          <w:rFonts w:eastAsia="Times New Roman" w:cs="Times New Roman"/>
          <w:b/>
          <w:bCs/>
          <w:kern w:val="2"/>
          <w:lang w:eastAsia="zh-CN"/>
        </w:rPr>
        <w:t>FORMULARZ OFERTOWY</w:t>
      </w:r>
    </w:p>
    <w:p w14:paraId="79A333B5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Nazwa Wykonawcy: ...................................................................................................................</w:t>
      </w:r>
    </w:p>
    <w:p w14:paraId="79A333B6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7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Adres Wykonawcy: .....................................................................................................................</w:t>
      </w:r>
    </w:p>
    <w:p w14:paraId="79A333B8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</w:t>
      </w:r>
    </w:p>
    <w:p w14:paraId="79A333B9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REGON …………………..………..</w:t>
      </w:r>
      <w:r w:rsidRPr="004410C7">
        <w:rPr>
          <w:rFonts w:asciiTheme="minorHAnsi" w:hAnsiTheme="minorHAnsi"/>
          <w:sz w:val="22"/>
          <w:szCs w:val="22"/>
        </w:rPr>
        <w:tab/>
      </w:r>
      <w:r w:rsidRPr="004410C7">
        <w:rPr>
          <w:rFonts w:asciiTheme="minorHAnsi" w:hAnsiTheme="minorHAnsi"/>
          <w:sz w:val="22"/>
          <w:szCs w:val="22"/>
        </w:rPr>
        <w:tab/>
        <w:t xml:space="preserve">                    NIP …….....……............………</w:t>
      </w:r>
    </w:p>
    <w:p w14:paraId="79A333BA" w14:textId="77777777" w:rsidR="00F9421A" w:rsidRPr="004410C7" w:rsidRDefault="00082E51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KRS</w:t>
      </w:r>
      <w:r w:rsidR="001F15C4" w:rsidRPr="004410C7">
        <w:rPr>
          <w:rFonts w:asciiTheme="minorHAnsi" w:hAnsiTheme="minorHAnsi"/>
          <w:sz w:val="22"/>
          <w:szCs w:val="22"/>
        </w:rPr>
        <w:t>/CEIDG</w:t>
      </w:r>
      <w:r w:rsidR="00945963">
        <w:rPr>
          <w:rFonts w:asciiTheme="minorHAnsi" w:hAnsiTheme="minorHAnsi"/>
          <w:sz w:val="22"/>
          <w:szCs w:val="22"/>
        </w:rPr>
        <w:t>…………………………(adres strony internetowej, pod którym znajduje się aktualny odpis KRS)</w:t>
      </w:r>
      <w:r w:rsidR="00F9421A" w:rsidRPr="004410C7">
        <w:rPr>
          <w:rFonts w:asciiTheme="minorHAnsi" w:hAnsiTheme="minorHAnsi"/>
          <w:sz w:val="22"/>
          <w:szCs w:val="22"/>
        </w:rPr>
        <w:t xml:space="preserve">            </w:t>
      </w:r>
    </w:p>
    <w:p w14:paraId="79A333BB" w14:textId="77777777" w:rsidR="00082E51" w:rsidRPr="004410C7" w:rsidRDefault="00F9421A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WOJEWÓDZTWO…………………………….</w:t>
      </w:r>
    </w:p>
    <w:p w14:paraId="79A333BC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Osoba upoważniona do kontaktu z Zamawiającym w sprawie przedmiotu zamówienia:</w:t>
      </w:r>
    </w:p>
    <w:p w14:paraId="79A333BD" w14:textId="77777777" w:rsidR="00EF4A33" w:rsidRPr="004410C7" w:rsidRDefault="00EF4A33" w:rsidP="00EF4A33">
      <w:pPr>
        <w:pStyle w:val="Tekstpodstawowy"/>
        <w:rPr>
          <w:rFonts w:asciiTheme="minorHAnsi" w:hAnsiTheme="minorHAnsi"/>
          <w:sz w:val="22"/>
          <w:szCs w:val="22"/>
        </w:rPr>
      </w:pPr>
      <w:r w:rsidRPr="004410C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</w:t>
      </w:r>
    </w:p>
    <w:p w14:paraId="79A333BE" w14:textId="77777777" w:rsidR="00EF4A33" w:rsidRPr="004410C7" w:rsidRDefault="00EF4A33" w:rsidP="00DA3594">
      <w:pPr>
        <w:pStyle w:val="Tekstpodstawowy"/>
        <w:ind w:left="360"/>
        <w:jc w:val="center"/>
        <w:rPr>
          <w:rFonts w:asciiTheme="minorHAnsi" w:hAnsiTheme="minorHAnsi"/>
          <w:i/>
          <w:sz w:val="22"/>
          <w:szCs w:val="22"/>
        </w:rPr>
      </w:pPr>
      <w:r w:rsidRPr="004410C7">
        <w:rPr>
          <w:rFonts w:asciiTheme="minorHAnsi" w:hAnsiTheme="minorHAnsi"/>
          <w:i/>
          <w:sz w:val="22"/>
          <w:szCs w:val="22"/>
        </w:rPr>
        <w:t>/imię i nazwisko, numer telefonu, e-mail/</w:t>
      </w:r>
    </w:p>
    <w:p w14:paraId="79A333BF" w14:textId="77777777" w:rsidR="00EF4A33" w:rsidRPr="004410C7" w:rsidRDefault="00EF4A33" w:rsidP="00EF4A33">
      <w:pPr>
        <w:tabs>
          <w:tab w:val="left" w:pos="4678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14:paraId="79A333C0" w14:textId="42DE08CC" w:rsidR="00596AF3" w:rsidRDefault="00E51D64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  <w:r w:rsidRPr="004410C7">
        <w:rPr>
          <w:rFonts w:eastAsia="Times New Roman" w:cs="Times New Roman"/>
          <w:kern w:val="2"/>
          <w:lang w:eastAsia="zh-CN"/>
        </w:rPr>
        <w:t xml:space="preserve">przetargu </w:t>
      </w:r>
      <w:r w:rsidR="00EF4A33" w:rsidRPr="004410C7">
        <w:rPr>
          <w:rFonts w:eastAsia="Times New Roman" w:cs="Times New Roman"/>
          <w:kern w:val="2"/>
          <w:lang w:eastAsia="zh-CN"/>
        </w:rPr>
        <w:t>na.:</w:t>
      </w:r>
      <w:r w:rsidR="00596AF3" w:rsidRPr="00596AF3">
        <w:rPr>
          <w:rFonts w:ascii="Calibri" w:eastAsia="Calibri" w:hAnsi="Calibri" w:cs="Times New Roman"/>
          <w:b/>
          <w:color w:val="000000"/>
          <w:kern w:val="2"/>
        </w:rPr>
        <w:t xml:space="preserve"> </w:t>
      </w:r>
    </w:p>
    <w:p w14:paraId="2359467F" w14:textId="77777777" w:rsidR="00A02377" w:rsidRDefault="00A02377" w:rsidP="00596AF3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kern w:val="2"/>
        </w:rPr>
      </w:pPr>
    </w:p>
    <w:p w14:paraId="7CB179A0" w14:textId="77777777" w:rsidR="005E2F5F" w:rsidRDefault="005E2F5F" w:rsidP="005E2F5F">
      <w:pPr>
        <w:widowControl w:val="0"/>
        <w:autoSpaceDE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„Aktualizacja (upgrade) systemu planowania radioterapii 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 xml:space="preserve">RayStation </w:t>
      </w:r>
      <w:r>
        <w:rPr>
          <w:rFonts w:ascii="Calibri" w:hAnsi="Calibri"/>
          <w:b/>
        </w:rPr>
        <w:t>oraz rozbudowa o dodatkowe funkcjonalności do posiadanego systemu wraz z niezbędnym sprzętem w ramach wieloletniego programu pn.:”Narodowa Strategia Onkologiczna”, w zakresie realizacji zatwierdzonego przez Ministra zadania pn.: ”Doposażenie zakładów radioterapii” (znak postępowania: COZL/DZP/AW/3411/PN- 5/22)</w:t>
      </w:r>
    </w:p>
    <w:p w14:paraId="32F24902" w14:textId="77777777" w:rsidR="00A02377" w:rsidRPr="00A02377" w:rsidRDefault="00A02377" w:rsidP="00A02377">
      <w:pPr>
        <w:widowControl w:val="0"/>
        <w:autoSpaceDE w:val="0"/>
        <w:spacing w:after="0" w:line="240" w:lineRule="auto"/>
        <w:jc w:val="both"/>
        <w:rPr>
          <w:b/>
          <w:kern w:val="2"/>
          <w:lang w:eastAsia="zh-CN"/>
        </w:rPr>
      </w:pPr>
      <w:bookmarkStart w:id="0" w:name="_GoBack"/>
      <w:bookmarkEnd w:id="0"/>
    </w:p>
    <w:p w14:paraId="79A333C4" w14:textId="77777777" w:rsidR="00EF4A33" w:rsidRPr="002A18BC" w:rsidRDefault="00EF4A33" w:rsidP="00A02377">
      <w:pPr>
        <w:tabs>
          <w:tab w:val="left" w:pos="1134"/>
          <w:tab w:val="left" w:pos="1960"/>
        </w:tabs>
        <w:jc w:val="center"/>
        <w:rPr>
          <w:rFonts w:eastAsia="Times New Roman" w:cs="Times New Roman"/>
          <w:b/>
        </w:rPr>
      </w:pPr>
      <w:r w:rsidRPr="004410C7">
        <w:rPr>
          <w:rFonts w:eastAsia="Times New Roman" w:cs="Times New Roman"/>
          <w:kern w:val="2"/>
          <w:lang w:eastAsia="zh-CN"/>
        </w:rPr>
        <w:t>Składam/y niniejszą ofertę na wykonanie zamówienia i:</w:t>
      </w:r>
    </w:p>
    <w:p w14:paraId="79A333C5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Oświadczam/y</w:t>
      </w:r>
      <w:r w:rsidR="00EF4A33" w:rsidRPr="004410C7">
        <w:rPr>
          <w:rFonts w:eastAsia="Calibri" w:cs="Times New Roman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14:paraId="79A333C6" w14:textId="77777777" w:rsidR="00EF4A33" w:rsidRPr="004410C7" w:rsidRDefault="00EF4A33" w:rsidP="00EF4A33">
      <w:pPr>
        <w:spacing w:after="0" w:line="240" w:lineRule="auto"/>
        <w:jc w:val="both"/>
        <w:rPr>
          <w:rFonts w:eastAsia="Calibri" w:cs="Times New Roman"/>
          <w:lang w:eastAsia="pl-PL"/>
        </w:rPr>
      </w:pPr>
    </w:p>
    <w:p w14:paraId="79A333C8" w14:textId="14D0294C" w:rsidR="00F65365" w:rsidRPr="00A02377" w:rsidRDefault="001A6F07" w:rsidP="00F6536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lang w:eastAsia="pl-PL"/>
        </w:rPr>
        <w:t>Oferuję/oferujemy</w:t>
      </w:r>
      <w:r w:rsidR="00EF4A33" w:rsidRPr="004410C7">
        <w:rPr>
          <w:rFonts w:eastAsia="Calibri" w:cs="Times New Roman"/>
          <w:lang w:eastAsia="pl-PL"/>
        </w:rPr>
        <w:t xml:space="preserve"> wykonanie przedmiotu zamówienia na warunkach przedstawionych w niniejszej ofercie za cenę:</w:t>
      </w:r>
    </w:p>
    <w:p w14:paraId="79A333DC" w14:textId="77777777" w:rsidR="00766FD3" w:rsidRPr="004410C7" w:rsidRDefault="00766FD3" w:rsidP="00546AD9">
      <w:pPr>
        <w:suppressAutoHyphens/>
        <w:spacing w:after="120" w:line="240" w:lineRule="auto"/>
        <w:rPr>
          <w:rFonts w:eastAsia="Times New Roman" w:cs="Times New Roman"/>
          <w:color w:val="00000A"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766FD3" w:rsidRPr="004410C7" w14:paraId="79A333E2" w14:textId="77777777" w:rsidTr="00B44C8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79A333DD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Cena brutto</w:t>
            </w:r>
          </w:p>
          <w:p w14:paraId="79A333DE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ar-SA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…………………………….....zł</w:t>
            </w:r>
          </w:p>
          <w:p w14:paraId="79A333DF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A333E0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 xml:space="preserve">Słownie: </w:t>
            </w:r>
          </w:p>
          <w:p w14:paraId="79A333E1" w14:textId="77777777" w:rsidR="00766FD3" w:rsidRPr="004410C7" w:rsidRDefault="00766FD3" w:rsidP="00B44C8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14:paraId="79A333E3" w14:textId="77777777" w:rsidR="00766FD3" w:rsidRPr="004410C7" w:rsidRDefault="00766FD3" w:rsidP="00766FD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E4" w14:textId="63ADB094" w:rsidR="00766FD3" w:rsidRPr="004410C7" w:rsidRDefault="00766FD3" w:rsidP="00766FD3">
      <w:pPr>
        <w:suppressAutoHyphens/>
        <w:spacing w:after="0" w:line="240" w:lineRule="auto"/>
        <w:ind w:left="28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zgodnie z załączonym do niniejszej oferty kosztorysem ofertowym</w:t>
      </w:r>
      <w:r w:rsidR="00BD6B5B">
        <w:rPr>
          <w:rFonts w:eastAsia="Times New Roman" w:cs="Times New Roman"/>
          <w:kern w:val="2"/>
          <w:lang w:eastAsia="zh-CN"/>
        </w:rPr>
        <w:t xml:space="preserve"> wraz z e szczegółowym opisem przedmiotu zamówienia</w:t>
      </w:r>
      <w:r w:rsidRPr="004410C7">
        <w:rPr>
          <w:rFonts w:eastAsia="Times New Roman" w:cs="Times New Roman"/>
          <w:kern w:val="2"/>
          <w:lang w:eastAsia="zh-CN"/>
        </w:rPr>
        <w:t xml:space="preserve"> sporządzonym według wzoru stanowiącego załącznik nr 2 do SWZ.</w:t>
      </w:r>
    </w:p>
    <w:p w14:paraId="79A333F0" w14:textId="77777777" w:rsidR="003A31DC" w:rsidRPr="004410C7" w:rsidRDefault="003A31DC" w:rsidP="00596AF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1" w14:textId="77777777" w:rsidR="00701AA0" w:rsidRPr="003A31DC" w:rsidRDefault="00701AA0" w:rsidP="003A31DC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A"/>
          <w:kern w:val="2"/>
          <w:lang w:eastAsia="zh-CN"/>
        </w:rPr>
      </w:pPr>
      <w:r w:rsidRPr="00701AA0">
        <w:rPr>
          <w:rFonts w:ascii="Calibri" w:eastAsia="Times New Roman" w:hAnsi="Calibri" w:cs="Times New Roman"/>
          <w:b/>
          <w:color w:val="00000A"/>
          <w:kern w:val="2"/>
          <w:lang w:eastAsia="zh-CN"/>
        </w:rPr>
        <w:t xml:space="preserve">       </w:t>
      </w:r>
    </w:p>
    <w:p w14:paraId="79A333F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w wyżej</w:t>
      </w:r>
      <w:r w:rsidR="00082E51" w:rsidRPr="004410C7">
        <w:rPr>
          <w:rFonts w:eastAsia="Times New Roman" w:cs="Times New Roman"/>
          <w:kern w:val="2"/>
          <w:lang w:eastAsia="zh-CN"/>
        </w:rPr>
        <w:t xml:space="preserve"> podanej cenie uwzględniłem/uwzględniliśmy</w:t>
      </w:r>
      <w:r w:rsidRPr="004410C7">
        <w:rPr>
          <w:rFonts w:eastAsia="Times New Roman" w:cs="Times New Roman"/>
          <w:kern w:val="2"/>
          <w:lang w:eastAsia="zh-CN"/>
        </w:rPr>
        <w:t xml:space="preserve"> wszelk</w:t>
      </w:r>
      <w:r w:rsidR="001A6F07" w:rsidRPr="004410C7">
        <w:rPr>
          <w:rFonts w:eastAsia="Times New Roman" w:cs="Times New Roman"/>
          <w:kern w:val="2"/>
          <w:lang w:eastAsia="zh-CN"/>
        </w:rPr>
        <w:t xml:space="preserve">ie koszty niezbędne do pełnej i </w:t>
      </w:r>
      <w:r w:rsidRPr="004410C7">
        <w:rPr>
          <w:rFonts w:eastAsia="Times New Roman" w:cs="Times New Roman"/>
          <w:kern w:val="2"/>
          <w:lang w:eastAsia="zh-CN"/>
        </w:rPr>
        <w:t xml:space="preserve">terminowej realizacji zamówienia, zgodnie z wymaganiami Zamawiającego opisanymi </w:t>
      </w:r>
      <w:r w:rsidRPr="004410C7">
        <w:rPr>
          <w:rFonts w:eastAsia="Times New Roman" w:cs="Times New Roman"/>
          <w:kern w:val="2"/>
          <w:lang w:eastAsia="zh-CN"/>
        </w:rPr>
        <w:lastRenderedPageBreak/>
        <w:t>w Specyfikacji Warunków Zamówienia, Kosztorysie ofertowym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</w:t>
      </w:r>
      <w:r w:rsidR="00E51D64" w:rsidRPr="004410C7">
        <w:rPr>
          <w:rFonts w:eastAsia="Times New Roman" w:cs="Times New Roman"/>
          <w:kern w:val="2"/>
          <w:lang w:eastAsia="zh-CN"/>
        </w:rPr>
        <w:t>i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4" w14:textId="7AC6297E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uważamy się za związanych niniejszą ofertą przez okres </w:t>
      </w:r>
      <w:r w:rsidR="00BD6B5B">
        <w:rPr>
          <w:rFonts w:eastAsia="Times New Roman" w:cs="Times New Roman"/>
          <w:kern w:val="2"/>
          <w:lang w:eastAsia="zh-CN"/>
        </w:rPr>
        <w:t>9</w:t>
      </w:r>
      <w:r w:rsidR="004C0BC6" w:rsidRPr="004410C7">
        <w:rPr>
          <w:rFonts w:eastAsia="Times New Roman" w:cs="Times New Roman"/>
          <w:kern w:val="2"/>
          <w:lang w:eastAsia="zh-CN"/>
        </w:rPr>
        <w:t>0</w:t>
      </w:r>
      <w:r w:rsidRPr="004410C7">
        <w:rPr>
          <w:rFonts w:eastAsia="Times New Roman" w:cs="Times New Roman"/>
          <w:kern w:val="2"/>
          <w:lang w:eastAsia="zh-CN"/>
        </w:rPr>
        <w:t xml:space="preserve"> dni od upływu terminu otwarcia ofert. </w:t>
      </w:r>
    </w:p>
    <w:p w14:paraId="79A333F5" w14:textId="77777777" w:rsidR="00EF4A33" w:rsidRPr="004410C7" w:rsidRDefault="00EF4A33" w:rsidP="00EF4A33">
      <w:pPr>
        <w:suppressAutoHyphens/>
        <w:spacing w:after="0" w:line="240" w:lineRule="auto"/>
        <w:contextualSpacing/>
        <w:rPr>
          <w:rFonts w:eastAsia="Times New Roman" w:cs="Times New Roman"/>
          <w:kern w:val="2"/>
          <w:lang w:eastAsia="zh-CN"/>
        </w:rPr>
      </w:pPr>
    </w:p>
    <w:p w14:paraId="79A333F6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Oświadczam/y, że w razie wybrania naszej oferty jako </w:t>
      </w:r>
      <w:r w:rsidR="00082E51" w:rsidRPr="004410C7">
        <w:rPr>
          <w:rFonts w:eastAsia="Times New Roman" w:cs="Times New Roman"/>
          <w:kern w:val="2"/>
          <w:lang w:eastAsia="zh-CN"/>
        </w:rPr>
        <w:t>najkorzystniejszej zobowiązuję/zobowiązujemy</w:t>
      </w:r>
      <w:r w:rsidRPr="004410C7">
        <w:rPr>
          <w:rFonts w:eastAsia="Times New Roman" w:cs="Times New Roman"/>
          <w:kern w:val="2"/>
          <w:lang w:eastAsia="zh-CN"/>
        </w:rPr>
        <w:t xml:space="preserve"> się do podpisania um</w:t>
      </w:r>
      <w:r w:rsidR="00E51D64" w:rsidRPr="004410C7">
        <w:rPr>
          <w:rFonts w:eastAsia="Times New Roman" w:cs="Times New Roman"/>
          <w:kern w:val="2"/>
          <w:lang w:eastAsia="zh-CN"/>
        </w:rPr>
        <w:t>owy na warunkach określonych w Projektowanych postanowieniach umowy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8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color w:val="000000"/>
          <w:kern w:val="2"/>
          <w:lang w:eastAsia="zh-CN"/>
        </w:rPr>
        <w:t>Oświadczam, że wypełniłem</w:t>
      </w:r>
      <w:r w:rsidR="00082E51" w:rsidRPr="004410C7">
        <w:rPr>
          <w:rFonts w:eastAsia="Times New Roman" w:cs="Times New Roman"/>
          <w:color w:val="000000"/>
          <w:kern w:val="2"/>
          <w:lang w:eastAsia="zh-CN"/>
        </w:rPr>
        <w:t>/wypełniliśmy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4410C7">
        <w:rPr>
          <w:rFonts w:eastAsia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wobec osób fizycznych, </w:t>
      </w:r>
      <w:r w:rsidRPr="004410C7">
        <w:rPr>
          <w:rFonts w:eastAsia="Times New Roman" w:cs="Times New Roman"/>
          <w:kern w:val="2"/>
          <w:lang w:eastAsia="zh-CN"/>
        </w:rPr>
        <w:t>od których dane osobowe bezpośrednio lub pośrednio pozyskałem</w:t>
      </w:r>
      <w:r w:rsidRPr="004410C7">
        <w:rPr>
          <w:rFonts w:eastAsia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4410C7">
        <w:rPr>
          <w:rFonts w:eastAsia="Times New Roman" w:cs="Times New Roman"/>
          <w:kern w:val="2"/>
          <w:lang w:eastAsia="zh-CN"/>
        </w:rPr>
        <w:t>.</w:t>
      </w:r>
    </w:p>
    <w:p w14:paraId="79A333F9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A" w14:textId="77777777" w:rsidR="002052A2" w:rsidRPr="004410C7" w:rsidRDefault="002052A2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3FB" w14:textId="77777777" w:rsidR="00EF4A33" w:rsidRPr="004410C7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4410C7">
        <w:rPr>
          <w:rFonts w:eastAsia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79A333FC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3FD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iCs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79A333FE" w14:textId="77777777" w:rsidR="00E51D64" w:rsidRPr="004410C7" w:rsidRDefault="00E51D64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3FF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="001A6F07" w:rsidRPr="004410C7">
        <w:rPr>
          <w:rFonts w:eastAsia="Times New Roman" w:cs="Times New Roman"/>
          <w:iCs/>
          <w:kern w:val="2"/>
          <w:lang w:eastAsia="zh-CN"/>
        </w:rPr>
        <w:tab/>
      </w:r>
      <w:r w:rsidRPr="004410C7">
        <w:rPr>
          <w:rFonts w:eastAsia="Times New Roman" w:cs="Times New Roman"/>
          <w:iCs/>
          <w:kern w:val="2"/>
          <w:u w:val="single"/>
          <w:lang w:eastAsia="zh-CN"/>
        </w:rPr>
        <w:t>mająca wartość gospodarczą,</w:t>
      </w:r>
    </w:p>
    <w:p w14:paraId="79A33400" w14:textId="77777777" w:rsidR="00EF4A33" w:rsidRPr="004410C7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nie została ujawniona do wiadomości publicznej,</w:t>
      </w:r>
    </w:p>
    <w:p w14:paraId="79A33401" w14:textId="77777777" w:rsidR="00EF4A33" w:rsidRPr="002052A2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eastAsia="Times New Roman" w:cs="Times New Roman"/>
          <w:kern w:val="2"/>
          <w:u w:val="single"/>
          <w:lang w:eastAsia="zh-CN"/>
        </w:rPr>
      </w:pPr>
      <w:r w:rsidRPr="004410C7">
        <w:rPr>
          <w:rFonts w:eastAsia="Times New Roman" w:cs="Times New Roman"/>
          <w:iCs/>
          <w:kern w:val="2"/>
          <w:u w:val="single"/>
          <w:lang w:eastAsia="zh-CN"/>
        </w:rPr>
        <w:t>podjęto w stosunku do niej niezbędne działania w celu zachowania poufności.)</w:t>
      </w:r>
    </w:p>
    <w:p w14:paraId="79A33402" w14:textId="77777777" w:rsidR="002052A2" w:rsidRPr="004410C7" w:rsidRDefault="002052A2" w:rsidP="002052A2">
      <w:pPr>
        <w:tabs>
          <w:tab w:val="left" w:pos="567"/>
        </w:tabs>
        <w:suppressAutoHyphens/>
        <w:spacing w:after="0" w:line="240" w:lineRule="auto"/>
        <w:ind w:left="1080"/>
        <w:jc w:val="both"/>
        <w:rPr>
          <w:rFonts w:eastAsia="Times New Roman" w:cs="Times New Roman"/>
          <w:kern w:val="2"/>
          <w:u w:val="single"/>
          <w:lang w:eastAsia="zh-CN"/>
        </w:rPr>
      </w:pPr>
    </w:p>
    <w:p w14:paraId="79A3340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4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Oświadczam/y, że zamierzam/y</w:t>
      </w:r>
      <w:r w:rsidR="00EF4A33" w:rsidRPr="004410C7">
        <w:rPr>
          <w:rFonts w:eastAsia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14:paraId="79A33405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06" w14:textId="77777777" w:rsidR="00082E51" w:rsidRPr="004410C7" w:rsidRDefault="00082E51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4410C7" w14:paraId="79A3340A" w14:textId="77777777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7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9A33408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A33409" w14:textId="77777777" w:rsidR="00EF4A33" w:rsidRPr="004410C7" w:rsidRDefault="00EF4A33" w:rsidP="00EF4A3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kern w:val="2"/>
                <w:lang w:eastAsia="zh-CN"/>
              </w:rPr>
            </w:pPr>
            <w:r w:rsidRPr="004410C7">
              <w:rPr>
                <w:rFonts w:eastAsia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4410C7" w14:paraId="79A3340E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B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C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0D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  <w:tr w:rsidR="00EF4A33" w:rsidRPr="004410C7" w14:paraId="79A33412" w14:textId="77777777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0F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9A33410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33411" w14:textId="77777777" w:rsidR="00EF4A33" w:rsidRPr="004410C7" w:rsidRDefault="00EF4A33" w:rsidP="00EF4A33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lang w:eastAsia="zh-CN"/>
              </w:rPr>
            </w:pPr>
          </w:p>
        </w:tc>
      </w:tr>
    </w:tbl>
    <w:p w14:paraId="79A33413" w14:textId="77777777" w:rsidR="00EF4A33" w:rsidRPr="004410C7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spacing w:val="4"/>
          <w:kern w:val="2"/>
          <w:lang w:eastAsia="zh-CN"/>
        </w:rPr>
      </w:pPr>
    </w:p>
    <w:p w14:paraId="79A33414" w14:textId="77777777" w:rsidR="001A6F07" w:rsidRPr="004410C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Zarejestrowane nazwy i adresy wykonawców występujących wspólnie**:</w:t>
      </w:r>
    </w:p>
    <w:p w14:paraId="79A33415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eastAsia="Times New Roman" w:cs="Times New Roman"/>
          <w:kern w:val="2"/>
          <w:lang w:eastAsia="zh-CN"/>
        </w:rPr>
      </w:pPr>
    </w:p>
    <w:p w14:paraId="79A33416" w14:textId="77777777" w:rsidR="00EF4A33" w:rsidRPr="004410C7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0E732D">
        <w:rPr>
          <w:rFonts w:eastAsia="Times New Roman" w:cs="Times New Roman"/>
          <w:kern w:val="2"/>
          <w:lang w:eastAsia="zh-CN"/>
        </w:rPr>
        <w:t>…………………………………</w:t>
      </w:r>
    </w:p>
    <w:p w14:paraId="79A33417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kern w:val="2"/>
          <w:lang w:eastAsia="zh-CN"/>
        </w:rPr>
      </w:pPr>
    </w:p>
    <w:p w14:paraId="79A33418" w14:textId="77777777" w:rsidR="00EF4A33" w:rsidRPr="004410C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lastRenderedPageBreak/>
        <w:t>Oświadczam/y</w:t>
      </w:r>
      <w:r w:rsidR="00EF4A33" w:rsidRPr="004410C7">
        <w:rPr>
          <w:rFonts w:eastAsia="Times New Roman" w:cs="Times New Roman"/>
          <w:kern w:val="2"/>
          <w:lang w:eastAsia="zh-CN"/>
        </w:rPr>
        <w:t>, że wybór oferty prowadzi/nie prowadzi</w:t>
      </w:r>
      <w:r w:rsidR="00EF4A33" w:rsidRPr="004410C7">
        <w:rPr>
          <w:rFonts w:eastAsia="Times New Roman" w:cs="Times New Roman"/>
          <w:kern w:val="2"/>
          <w:vertAlign w:val="superscript"/>
          <w:lang w:eastAsia="zh-CN"/>
        </w:rPr>
        <w:footnoteReference w:id="2"/>
      </w:r>
      <w:r w:rsidR="00EF4A33" w:rsidRPr="004410C7">
        <w:rPr>
          <w:rFonts w:eastAsia="Times New Roman" w:cs="Times New Roman"/>
          <w:kern w:val="2"/>
          <w:lang w:eastAsia="zh-CN"/>
        </w:rPr>
        <w:t xml:space="preserve"> do powstania u Zamawiającego obowiązku podatkowego:</w:t>
      </w:r>
    </w:p>
    <w:p w14:paraId="79A33419" w14:textId="77777777" w:rsidR="001A6F07" w:rsidRPr="004410C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1A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14:paraId="79A3341B" w14:textId="77777777" w:rsidR="00EF4A33" w:rsidRDefault="00EF4A3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14:paraId="79A3341C" w14:textId="77777777" w:rsidR="001A6F07" w:rsidRPr="004410C7" w:rsidRDefault="001A6F07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1D" w14:textId="77777777" w:rsidR="001A6F07" w:rsidRPr="003A31DC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Wartość towaru lub usługi bez kwoty podatku VAT:</w:t>
      </w:r>
    </w:p>
    <w:p w14:paraId="79A3341E" w14:textId="77777777" w:rsidR="001A6F07" w:rsidRDefault="00EF4A33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14:paraId="79A3341F" w14:textId="77777777" w:rsidR="00041D29" w:rsidRPr="004410C7" w:rsidRDefault="00041D29" w:rsidP="00041D29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20" w14:textId="77777777" w:rsidR="002874E0" w:rsidRDefault="00041D29" w:rsidP="002874E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Rodzaj Wykonawcy (właściwe zaznaczyć)</w:t>
      </w:r>
      <w:r w:rsidR="002874E0" w:rsidRPr="004410C7">
        <w:rPr>
          <w:rFonts w:eastAsia="Times New Roman" w:cs="Times New Roman"/>
          <w:kern w:val="2"/>
          <w:lang w:eastAsia="zh-CN"/>
        </w:rPr>
        <w:t>:</w:t>
      </w:r>
    </w:p>
    <w:p w14:paraId="79A33421" w14:textId="77777777" w:rsidR="002052A2" w:rsidRPr="004410C7" w:rsidRDefault="002052A2" w:rsidP="002052A2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="Times New Roman"/>
          <w:kern w:val="2"/>
          <w:lang w:eastAsia="zh-CN"/>
        </w:rPr>
      </w:pPr>
    </w:p>
    <w:p w14:paraId="79A33422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mikroprzedsiębiorstwo definiuje się jako przedsiębiorstwo, które zatrudnia mniej niż 10  </w:t>
      </w:r>
    </w:p>
    <w:p w14:paraId="79A33423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2 milionów   </w:t>
      </w:r>
    </w:p>
    <w:p w14:paraId="79A33424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5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małe przedsiębiorstwo definiuje się jako przedsiębiorstwo, które zatrudnia mniej niż 50  </w:t>
      </w:r>
    </w:p>
    <w:p w14:paraId="79A33426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którego roczny obrót lub roczna suma bilansowa nie przekracza 10 milionów   </w:t>
      </w:r>
    </w:p>
    <w:p w14:paraId="79A33427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EUR,</w:t>
      </w:r>
    </w:p>
    <w:p w14:paraId="79A33428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Calibri" w:cs="Times New Roman"/>
          <w:kern w:val="2"/>
          <w:lang w:eastAsia="zh-CN"/>
        </w:rPr>
        <w:t xml:space="preserve">do kategorii średnich przedsiębiorstw  należą przedsiębiorstwa, które zatrudniają mniej niż 250 </w:t>
      </w:r>
    </w:p>
    <w:p w14:paraId="79A33429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pracowników i których roczny obrót nie przekracza 50 milionów EUR, lub roczna suma </w:t>
      </w:r>
    </w:p>
    <w:p w14:paraId="79A3342A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eastAsia="Calibri" w:cs="Times New Roman"/>
          <w:kern w:val="2"/>
          <w:lang w:eastAsia="zh-CN"/>
        </w:rPr>
      </w:pPr>
      <w:r w:rsidRPr="004410C7">
        <w:rPr>
          <w:rFonts w:eastAsia="Calibri" w:cs="Times New Roman"/>
          <w:kern w:val="2"/>
          <w:lang w:eastAsia="zh-CN"/>
        </w:rPr>
        <w:t xml:space="preserve">       bilansowa nie przekracza 43 milionów EUR,</w:t>
      </w:r>
    </w:p>
    <w:p w14:paraId="79A3342B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jednoosobowa działalność gospodarcza,</w:t>
      </w:r>
    </w:p>
    <w:p w14:paraId="79A3342C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osoba fizyczna nieprowadząca działalności gospodarczej</w:t>
      </w:r>
    </w:p>
    <w:p w14:paraId="79A3342D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b/>
          <w:kern w:val="2"/>
          <w:lang w:eastAsia="zh-CN"/>
        </w:rPr>
        <w:sym w:font="Wingdings" w:char="F0A8"/>
      </w:r>
      <w:r w:rsidRPr="004410C7">
        <w:rPr>
          <w:rFonts w:eastAsia="Times New Roman" w:cs="Times New Roman"/>
          <w:b/>
          <w:kern w:val="2"/>
          <w:lang w:eastAsia="zh-CN"/>
        </w:rPr>
        <w:t xml:space="preserve">    </w:t>
      </w:r>
      <w:r w:rsidRPr="004410C7">
        <w:rPr>
          <w:rFonts w:eastAsia="Times New Roman" w:cs="Times New Roman"/>
          <w:kern w:val="2"/>
          <w:lang w:eastAsia="zh-CN"/>
        </w:rPr>
        <w:t>inny rodzaj : ……………………………………………………………………………………...</w:t>
      </w:r>
    </w:p>
    <w:p w14:paraId="79A3342E" w14:textId="77777777" w:rsidR="002874E0" w:rsidRPr="004410C7" w:rsidRDefault="002874E0" w:rsidP="002874E0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14:paraId="79A3342F" w14:textId="77777777" w:rsidR="00EF4A33" w:rsidRPr="004410C7" w:rsidRDefault="00EF4A33" w:rsidP="00EF4A33">
      <w:pPr>
        <w:suppressAutoHyphens/>
        <w:spacing w:after="0" w:line="300" w:lineRule="auto"/>
        <w:rPr>
          <w:rFonts w:eastAsia="Times New Roman" w:cs="Times New Roman"/>
          <w:kern w:val="2"/>
          <w:lang w:eastAsia="zh-CN"/>
        </w:rPr>
      </w:pPr>
    </w:p>
    <w:p w14:paraId="79A33430" w14:textId="77777777" w:rsidR="00EF4A33" w:rsidRPr="004410C7" w:rsidRDefault="00701AA0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eastAsia="Calibri" w:cs="Times New Roman"/>
          <w:kern w:val="2"/>
          <w:lang w:eastAsia="zh-CN"/>
        </w:rPr>
      </w:pPr>
      <w:r>
        <w:rPr>
          <w:rFonts w:eastAsia="Calibri" w:cs="Times New Roman"/>
          <w:kern w:val="2"/>
          <w:lang w:eastAsia="zh-CN"/>
        </w:rPr>
        <w:t>Zgodnie</w:t>
      </w:r>
      <w:r w:rsidR="00EF4A33" w:rsidRPr="004410C7">
        <w:rPr>
          <w:rFonts w:eastAsia="Calibri" w:cs="Times New Roman"/>
          <w:kern w:val="2"/>
          <w:lang w:eastAsia="zh-CN"/>
        </w:rPr>
        <w:t xml:space="preserve"> z artykułem 2 załącznika nr I do rozporządzenia Komisji (UE) nr 651/2014 z dnia 17 czerwca 2014 r.:</w:t>
      </w:r>
    </w:p>
    <w:p w14:paraId="79A33431" w14:textId="77777777" w:rsidR="00596AF3" w:rsidRPr="004410C7" w:rsidRDefault="00596AF3" w:rsidP="00EF4A33">
      <w:pPr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2" w14:textId="77777777" w:rsidR="00EF4A33" w:rsidRPr="004410C7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Załącznikami do niniejszego formularza, stanowiącymi integralną część oferty, są:</w:t>
      </w:r>
    </w:p>
    <w:p w14:paraId="79A33433" w14:textId="77777777" w:rsidR="00EF4A33" w:rsidRPr="004410C7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kern w:val="2"/>
          <w:lang w:eastAsia="zh-CN"/>
        </w:rPr>
      </w:pPr>
    </w:p>
    <w:p w14:paraId="79A33434" w14:textId="7FC301D4" w:rsidR="006F296D" w:rsidRPr="004410C7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1) Kosztorys O</w:t>
      </w:r>
      <w:r w:rsidR="00EF4A33" w:rsidRPr="004410C7">
        <w:rPr>
          <w:rFonts w:eastAsia="Times New Roman" w:cs="Times New Roman"/>
          <w:kern w:val="2"/>
          <w:lang w:eastAsia="zh-CN"/>
        </w:rPr>
        <w:t>fertowy</w:t>
      </w:r>
      <w:r w:rsidR="00A02377">
        <w:rPr>
          <w:rFonts w:eastAsia="Times New Roman" w:cs="Times New Roman"/>
          <w:kern w:val="2"/>
          <w:lang w:eastAsia="zh-CN"/>
        </w:rPr>
        <w:t xml:space="preserve"> wraz ze szczegółowym opisem przedmiotu zamówienia </w:t>
      </w:r>
      <w:r w:rsidR="000E026B">
        <w:rPr>
          <w:rFonts w:eastAsia="Times New Roman" w:cs="Times New Roman"/>
          <w:kern w:val="2"/>
          <w:lang w:eastAsia="zh-CN"/>
        </w:rPr>
        <w:t>(</w:t>
      </w:r>
      <w:r w:rsidR="00EF4A33" w:rsidRPr="004410C7">
        <w:rPr>
          <w:rFonts w:eastAsia="Times New Roman" w:cs="Times New Roman"/>
          <w:kern w:val="2"/>
          <w:lang w:eastAsia="zh-CN"/>
        </w:rPr>
        <w:t>podpisany przez przedstawiciela Wykonawcy);</w:t>
      </w:r>
    </w:p>
    <w:p w14:paraId="79A33435" w14:textId="77777777" w:rsidR="00EF4A33" w:rsidRPr="004410C7" w:rsidRDefault="00697057" w:rsidP="00EF4A33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2"/>
          <w:lang w:eastAsia="zh-CN"/>
        </w:rPr>
      </w:pPr>
      <w:r>
        <w:rPr>
          <w:rFonts w:eastAsia="Times New Roman" w:cs="Times New Roman"/>
          <w:color w:val="000000"/>
          <w:kern w:val="2"/>
          <w:lang w:eastAsia="zh-CN"/>
        </w:rPr>
        <w:t>2) Pełnomocnictwo</w:t>
      </w:r>
    </w:p>
    <w:p w14:paraId="79A33436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7" w14:textId="77777777" w:rsidR="00EF4A33" w:rsidRPr="004410C7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</w:p>
    <w:p w14:paraId="79A33438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14:paraId="79A33439" w14:textId="77777777" w:rsidR="00EF4A33" w:rsidRPr="004410C7" w:rsidRDefault="00EF4A33" w:rsidP="00EF4A33">
      <w:pPr>
        <w:suppressAutoHyphens/>
        <w:spacing w:after="0" w:line="240" w:lineRule="auto"/>
        <w:jc w:val="right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kern w:val="2"/>
          <w:lang w:eastAsia="zh-CN"/>
        </w:rPr>
        <w:t>(data i czytelny podpis uprawnionego przedstawiciela(i) Wykonawcy)</w:t>
      </w:r>
    </w:p>
    <w:p w14:paraId="79A3343A" w14:textId="77777777" w:rsidR="00EF4A33" w:rsidRPr="004410C7" w:rsidRDefault="00EF4A33" w:rsidP="00EF4A33">
      <w:pPr>
        <w:suppressAutoHyphens/>
        <w:spacing w:after="0" w:line="240" w:lineRule="auto"/>
        <w:rPr>
          <w:rFonts w:eastAsia="Times New Roman" w:cs="Times New Roman"/>
          <w:i/>
          <w:iCs/>
          <w:kern w:val="2"/>
          <w:lang w:eastAsia="zh-CN"/>
        </w:rPr>
      </w:pPr>
    </w:p>
    <w:p w14:paraId="79A3343B" w14:textId="77777777" w:rsidR="00EF4A33" w:rsidRPr="004410C7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 xml:space="preserve">* </w:t>
      </w:r>
      <w:r w:rsidRPr="004410C7">
        <w:rPr>
          <w:rFonts w:eastAsia="Times New Roman" w:cs="Times New Roman"/>
          <w:i/>
          <w:iCs/>
          <w:kern w:val="2"/>
          <w:lang w:eastAsia="zh-CN"/>
        </w:rPr>
        <w:t>niepotrzebne skreślić</w:t>
      </w:r>
    </w:p>
    <w:p w14:paraId="79A3343C" w14:textId="77777777" w:rsidR="00B87716" w:rsidRPr="004410C7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lang w:eastAsia="zh-CN"/>
        </w:rPr>
      </w:pPr>
      <w:r w:rsidRPr="004410C7">
        <w:rPr>
          <w:rFonts w:eastAsia="Times New Roman" w:cs="Times New Roman"/>
          <w:i/>
          <w:iCs/>
          <w:spacing w:val="4"/>
          <w:kern w:val="2"/>
          <w:lang w:eastAsia="zh-CN"/>
        </w:rPr>
        <w:t>** jeżeli dotyczy</w:t>
      </w:r>
    </w:p>
    <w:sectPr w:rsidR="00B87716" w:rsidRPr="004410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7B7F" w14:textId="77777777" w:rsidR="00D12C45" w:rsidRDefault="00D12C45" w:rsidP="00EF4A33">
      <w:pPr>
        <w:spacing w:after="0" w:line="240" w:lineRule="auto"/>
      </w:pPr>
      <w:r>
        <w:separator/>
      </w:r>
    </w:p>
  </w:endnote>
  <w:endnote w:type="continuationSeparator" w:id="0">
    <w:p w14:paraId="4A11540A" w14:textId="77777777" w:rsidR="00D12C45" w:rsidRDefault="00D12C4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14:paraId="79A33441" w14:textId="77777777"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5F">
          <w:rPr>
            <w:noProof/>
          </w:rPr>
          <w:t>1</w:t>
        </w:r>
        <w:r>
          <w:fldChar w:fldCharType="end"/>
        </w:r>
      </w:p>
    </w:sdtContent>
  </w:sdt>
  <w:p w14:paraId="79A33442" w14:textId="77777777"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F09C" w14:textId="77777777" w:rsidR="00D12C45" w:rsidRDefault="00D12C45" w:rsidP="00EF4A33">
      <w:pPr>
        <w:spacing w:after="0" w:line="240" w:lineRule="auto"/>
      </w:pPr>
      <w:r>
        <w:separator/>
      </w:r>
    </w:p>
  </w:footnote>
  <w:footnote w:type="continuationSeparator" w:id="0">
    <w:p w14:paraId="361F505D" w14:textId="77777777" w:rsidR="00D12C45" w:rsidRDefault="00D12C45" w:rsidP="00EF4A33">
      <w:pPr>
        <w:spacing w:after="0" w:line="240" w:lineRule="auto"/>
      </w:pPr>
      <w:r>
        <w:continuationSeparator/>
      </w:r>
    </w:p>
  </w:footnote>
  <w:footnote w:id="1">
    <w:p w14:paraId="79A33443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A33444" w14:textId="77777777"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2874E0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58AF7739"/>
    <w:multiLevelType w:val="hybridMultilevel"/>
    <w:tmpl w:val="E4948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01A89"/>
    <w:rsid w:val="00007DE5"/>
    <w:rsid w:val="00041D29"/>
    <w:rsid w:val="00044D71"/>
    <w:rsid w:val="00054BFE"/>
    <w:rsid w:val="00076FE7"/>
    <w:rsid w:val="00082E51"/>
    <w:rsid w:val="000C7F3C"/>
    <w:rsid w:val="000E026B"/>
    <w:rsid w:val="000E732D"/>
    <w:rsid w:val="000E75A4"/>
    <w:rsid w:val="0010459E"/>
    <w:rsid w:val="00163840"/>
    <w:rsid w:val="001A6F07"/>
    <w:rsid w:val="001E397B"/>
    <w:rsid w:val="001F15C4"/>
    <w:rsid w:val="002052A2"/>
    <w:rsid w:val="0023584A"/>
    <w:rsid w:val="002778B2"/>
    <w:rsid w:val="0028402C"/>
    <w:rsid w:val="002874E0"/>
    <w:rsid w:val="002A18BC"/>
    <w:rsid w:val="002A5F49"/>
    <w:rsid w:val="002A5F66"/>
    <w:rsid w:val="002A6051"/>
    <w:rsid w:val="002B7781"/>
    <w:rsid w:val="002C38C7"/>
    <w:rsid w:val="002E3EAA"/>
    <w:rsid w:val="0031276B"/>
    <w:rsid w:val="003A31DC"/>
    <w:rsid w:val="003A4821"/>
    <w:rsid w:val="004410C7"/>
    <w:rsid w:val="004522FD"/>
    <w:rsid w:val="004A5118"/>
    <w:rsid w:val="004C0BC6"/>
    <w:rsid w:val="004D6D33"/>
    <w:rsid w:val="00543DF3"/>
    <w:rsid w:val="00546AD9"/>
    <w:rsid w:val="005512DD"/>
    <w:rsid w:val="005906DB"/>
    <w:rsid w:val="00596AF3"/>
    <w:rsid w:val="005D1FDE"/>
    <w:rsid w:val="005E2F5F"/>
    <w:rsid w:val="00622688"/>
    <w:rsid w:val="00625591"/>
    <w:rsid w:val="00697057"/>
    <w:rsid w:val="006B775F"/>
    <w:rsid w:val="006D0D52"/>
    <w:rsid w:val="006F296D"/>
    <w:rsid w:val="00701AA0"/>
    <w:rsid w:val="00720C92"/>
    <w:rsid w:val="0072712C"/>
    <w:rsid w:val="00731B29"/>
    <w:rsid w:val="00766FD3"/>
    <w:rsid w:val="00795E5D"/>
    <w:rsid w:val="007C0F03"/>
    <w:rsid w:val="007D1FE8"/>
    <w:rsid w:val="0080565E"/>
    <w:rsid w:val="0080663A"/>
    <w:rsid w:val="00807B6D"/>
    <w:rsid w:val="0084405F"/>
    <w:rsid w:val="008521E1"/>
    <w:rsid w:val="00855C78"/>
    <w:rsid w:val="00866063"/>
    <w:rsid w:val="00895B77"/>
    <w:rsid w:val="00945963"/>
    <w:rsid w:val="00A02377"/>
    <w:rsid w:val="00A065D1"/>
    <w:rsid w:val="00A70366"/>
    <w:rsid w:val="00AB59FE"/>
    <w:rsid w:val="00AE5529"/>
    <w:rsid w:val="00BA117F"/>
    <w:rsid w:val="00BC1150"/>
    <w:rsid w:val="00BC2EC8"/>
    <w:rsid w:val="00BC5596"/>
    <w:rsid w:val="00BD6B5B"/>
    <w:rsid w:val="00BF6B44"/>
    <w:rsid w:val="00C16104"/>
    <w:rsid w:val="00C47FD8"/>
    <w:rsid w:val="00CD7B52"/>
    <w:rsid w:val="00D12C45"/>
    <w:rsid w:val="00DA3594"/>
    <w:rsid w:val="00DA7FE2"/>
    <w:rsid w:val="00DD191D"/>
    <w:rsid w:val="00DF2E33"/>
    <w:rsid w:val="00E04E4B"/>
    <w:rsid w:val="00E2695B"/>
    <w:rsid w:val="00E47DBE"/>
    <w:rsid w:val="00E51D64"/>
    <w:rsid w:val="00E93233"/>
    <w:rsid w:val="00EC4BBE"/>
    <w:rsid w:val="00ED1FB8"/>
    <w:rsid w:val="00EF4A33"/>
    <w:rsid w:val="00F24BEB"/>
    <w:rsid w:val="00F34B2B"/>
    <w:rsid w:val="00F47F64"/>
    <w:rsid w:val="00F65365"/>
    <w:rsid w:val="00F66336"/>
    <w:rsid w:val="00F9421A"/>
    <w:rsid w:val="00F96FF0"/>
    <w:rsid w:val="00FB376B"/>
    <w:rsid w:val="00FE20A6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3AE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Agnieszka Wąsiewicz</cp:lastModifiedBy>
  <cp:revision>70</cp:revision>
  <cp:lastPrinted>2022-01-31T12:35:00Z</cp:lastPrinted>
  <dcterms:created xsi:type="dcterms:W3CDTF">2021-01-30T18:42:00Z</dcterms:created>
  <dcterms:modified xsi:type="dcterms:W3CDTF">2022-01-31T12:36:00Z</dcterms:modified>
</cp:coreProperties>
</file>