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4C8B" w14:textId="77777777" w:rsidR="007A6CA4" w:rsidRDefault="007A6CA4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E493E33" w14:textId="77777777" w:rsidR="007A6CA4" w:rsidRDefault="007A6CA4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060CA2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7D09C999" w:rsidR="001D0224" w:rsidRPr="000745F5" w:rsidRDefault="00EE1E1D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Znak sprawy  </w:t>
      </w:r>
      <w:r w:rsidR="000F3329">
        <w:rPr>
          <w:rFonts w:asciiTheme="majorHAnsi" w:hAnsiTheme="majorHAnsi" w:cs="Times New Roman"/>
          <w:b/>
          <w:sz w:val="24"/>
          <w:szCs w:val="24"/>
        </w:rPr>
        <w:t>ZDP.26.3</w:t>
      </w:r>
      <w:r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59F43" w14:textId="697FA3FB" w:rsidR="00FA3A97" w:rsidRPr="004F5FC3" w:rsidRDefault="00FA3A97" w:rsidP="004F5FC3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04FDC2FF" w14:textId="5C93C50F" w:rsidR="00FA3A97" w:rsidRPr="00EE1E1D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53246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962185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480AA9FC" w14:textId="310F2E30" w:rsidR="00E4470B" w:rsidRPr="00962185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</w:t>
      </w:r>
      <w:r w:rsidR="00A95B1C" w:rsidRPr="00A95B1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43B0A">
        <w:rPr>
          <w:rFonts w:asciiTheme="majorHAnsi" w:hAnsiTheme="majorHAnsi" w:cs="Times New Roman"/>
          <w:b/>
          <w:sz w:val="24"/>
          <w:szCs w:val="24"/>
        </w:rPr>
        <w:t>przebudo</w:t>
      </w:r>
      <w:r w:rsidR="00EE1E1D">
        <w:rPr>
          <w:rFonts w:asciiTheme="majorHAnsi" w:hAnsiTheme="majorHAnsi" w:cs="Times New Roman"/>
          <w:b/>
          <w:sz w:val="24"/>
          <w:szCs w:val="24"/>
        </w:rPr>
        <w:t>wę</w:t>
      </w:r>
      <w:r w:rsidR="00872535">
        <w:rPr>
          <w:rFonts w:asciiTheme="majorHAnsi" w:hAnsiTheme="majorHAnsi" w:cs="Times New Roman"/>
          <w:b/>
          <w:sz w:val="24"/>
          <w:szCs w:val="24"/>
        </w:rPr>
        <w:t xml:space="preserve"> dróg powiatowych </w:t>
      </w:r>
      <w:bookmarkStart w:id="0" w:name="_GoBack"/>
      <w:bookmarkEnd w:id="0"/>
      <w:r w:rsidR="00872535">
        <w:rPr>
          <w:rFonts w:asciiTheme="majorHAnsi" w:hAnsiTheme="majorHAnsi" w:cs="Times New Roman"/>
          <w:b/>
          <w:sz w:val="24"/>
          <w:szCs w:val="24"/>
        </w:rPr>
        <w:t xml:space="preserve">2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62AEC076" w14:textId="5326F4A9" w:rsidR="00FA3A97" w:rsidRPr="000F3329" w:rsidRDefault="000F3329" w:rsidP="000F3329">
      <w:pPr>
        <w:spacing w:line="240" w:lineRule="auto"/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CA6873">
        <w:rPr>
          <w:rFonts w:asciiTheme="majorHAnsi" w:hAnsiTheme="majorHAnsi" w:cstheme="majorHAnsi"/>
          <w:b/>
          <w:sz w:val="24"/>
          <w:szCs w:val="24"/>
        </w:rPr>
        <w:t xml:space="preserve">Część I </w:t>
      </w:r>
      <w:r w:rsidRPr="00683511">
        <w:rPr>
          <w:rFonts w:asciiTheme="majorHAnsi" w:hAnsiTheme="majorHAnsi" w:cstheme="majorHAnsi"/>
          <w:b/>
          <w:sz w:val="24"/>
          <w:szCs w:val="24"/>
        </w:rPr>
        <w:t xml:space="preserve"> przebudowa drogi powiatowej nr </w:t>
      </w:r>
      <w:r>
        <w:rPr>
          <w:rFonts w:asciiTheme="majorHAnsi" w:hAnsiTheme="majorHAnsi" w:cstheme="majorHAnsi"/>
          <w:b/>
          <w:sz w:val="24"/>
          <w:szCs w:val="24"/>
        </w:rPr>
        <w:t>2802C Bilno – Krotoszyn w m. Ruszki</w:t>
      </w:r>
    </w:p>
    <w:p w14:paraId="651A5D76" w14:textId="77777777" w:rsidR="00FA3A97" w:rsidRPr="003833DB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3833DB">
        <w:rPr>
          <w:rFonts w:asciiTheme="majorHAnsi" w:hAnsiTheme="majorHAnsi" w:cs="Times New Roman"/>
          <w:sz w:val="24"/>
          <w:szCs w:val="24"/>
        </w:rPr>
        <w:t>netto</w:t>
      </w:r>
      <w:r w:rsidRPr="003833DB">
        <w:rPr>
          <w:rFonts w:asciiTheme="majorHAnsi" w:hAnsiTheme="majorHAnsi" w:cs="Times New Roman"/>
          <w:sz w:val="24"/>
          <w:szCs w:val="24"/>
        </w:rPr>
        <w:tab/>
      </w:r>
      <w:r w:rsidRPr="003833DB">
        <w:rPr>
          <w:rFonts w:asciiTheme="majorHAnsi" w:hAnsiTheme="majorHAnsi" w:cs="Times New Roman"/>
          <w:sz w:val="24"/>
          <w:szCs w:val="24"/>
        </w:rPr>
        <w:tab/>
      </w:r>
      <w:r w:rsidRPr="003833DB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3833DB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3833DB">
        <w:rPr>
          <w:rFonts w:asciiTheme="majorHAnsi" w:hAnsiTheme="majorHAnsi" w:cs="Times New Roman"/>
          <w:sz w:val="24"/>
          <w:szCs w:val="24"/>
        </w:rPr>
        <w:t>podatek VAT 23%</w:t>
      </w:r>
      <w:r w:rsidRPr="003833DB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3833DB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3833DB">
        <w:rPr>
          <w:rFonts w:asciiTheme="majorHAnsi" w:hAnsiTheme="majorHAnsi" w:cs="Times New Roman"/>
          <w:sz w:val="24"/>
          <w:szCs w:val="24"/>
        </w:rPr>
        <w:t>brutto</w:t>
      </w:r>
      <w:r w:rsidRPr="003833DB">
        <w:rPr>
          <w:rFonts w:asciiTheme="majorHAnsi" w:hAnsiTheme="majorHAnsi" w:cs="Times New Roman"/>
          <w:sz w:val="24"/>
          <w:szCs w:val="24"/>
        </w:rPr>
        <w:tab/>
      </w:r>
      <w:r w:rsidRPr="003833DB">
        <w:rPr>
          <w:rFonts w:asciiTheme="majorHAnsi" w:hAnsiTheme="majorHAnsi" w:cs="Times New Roman"/>
          <w:sz w:val="24"/>
          <w:szCs w:val="24"/>
        </w:rPr>
        <w:tab/>
      </w:r>
      <w:r w:rsidRPr="003833DB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B1115D4" w14:textId="63383FF7" w:rsidR="00D17CBB" w:rsidRPr="00FE7308" w:rsidRDefault="00D15E97" w:rsidP="00FA3A97">
      <w:pPr>
        <w:rPr>
          <w:rFonts w:asciiTheme="majorHAnsi" w:hAnsiTheme="majorHAnsi" w:cs="Times New Roman"/>
          <w:sz w:val="24"/>
          <w:szCs w:val="24"/>
        </w:rPr>
      </w:pPr>
      <w:r w:rsidRPr="003833DB"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3833DB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3833DB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673403C4" w14:textId="518155BC" w:rsidR="00B54A48" w:rsidRPr="003833DB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3833DB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3833DB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3833DB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3833DB">
        <w:rPr>
          <w:rFonts w:asciiTheme="majorHAnsi" w:hAnsiTheme="majorHAnsi" w:cs="Times New Roman"/>
          <w:sz w:val="24"/>
          <w:szCs w:val="24"/>
        </w:rPr>
        <w:t>2 miesię</w:t>
      </w:r>
      <w:r w:rsidRPr="003833DB">
        <w:rPr>
          <w:rFonts w:asciiTheme="majorHAnsi" w:hAnsiTheme="majorHAnsi" w:cs="Times New Roman"/>
          <w:sz w:val="24"/>
          <w:szCs w:val="24"/>
        </w:rPr>
        <w:t>c</w:t>
      </w:r>
      <w:r w:rsidR="00AF40D1" w:rsidRPr="003833DB">
        <w:rPr>
          <w:rFonts w:asciiTheme="majorHAnsi" w:hAnsiTheme="majorHAnsi" w:cs="Times New Roman"/>
          <w:sz w:val="24"/>
          <w:szCs w:val="24"/>
        </w:rPr>
        <w:t>y</w:t>
      </w:r>
      <w:r w:rsidRPr="003833DB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019CF17" w14:textId="3FF53C04" w:rsidR="00AF40D1" w:rsidRPr="000745F5" w:rsidRDefault="000F3329" w:rsidP="004F5FC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83511">
        <w:rPr>
          <w:rFonts w:asciiTheme="majorHAnsi" w:hAnsiTheme="majorHAnsi" w:cstheme="majorHAnsi"/>
          <w:b/>
          <w:sz w:val="24"/>
          <w:szCs w:val="24"/>
        </w:rPr>
        <w:t>Część II  przebudowa drogi powi</w:t>
      </w:r>
      <w:r>
        <w:rPr>
          <w:rFonts w:asciiTheme="majorHAnsi" w:hAnsiTheme="majorHAnsi" w:cstheme="majorHAnsi"/>
          <w:b/>
          <w:sz w:val="24"/>
          <w:szCs w:val="24"/>
        </w:rPr>
        <w:t>atowej nr 2821C Płowc</w:t>
      </w:r>
      <w:r w:rsidR="006E4104">
        <w:rPr>
          <w:rFonts w:asciiTheme="majorHAnsi" w:hAnsiTheme="majorHAnsi" w:cstheme="majorHAnsi"/>
          <w:b/>
          <w:sz w:val="24"/>
          <w:szCs w:val="24"/>
        </w:rPr>
        <w:t xml:space="preserve">e – Latkowo </w:t>
      </w:r>
      <w:r w:rsidR="00843B0A">
        <w:rPr>
          <w:rFonts w:asciiTheme="majorHAnsi" w:hAnsiTheme="majorHAnsi" w:cstheme="majorHAnsi"/>
          <w:b/>
          <w:sz w:val="24"/>
          <w:szCs w:val="24"/>
        </w:rPr>
        <w:t>w m. Latkowo.</w:t>
      </w:r>
    </w:p>
    <w:p w14:paraId="292A954D" w14:textId="77777777" w:rsidR="00AF40D1" w:rsidRPr="003833DB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netto</w:t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1AE6CD5" w14:textId="28D4B0A2" w:rsidR="00AF40D1" w:rsidRPr="003833DB" w:rsidRDefault="00542F2F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3833DB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7B921A9E" w14:textId="77777777" w:rsidR="00AF40D1" w:rsidRPr="003833DB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brutto</w:t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</w:r>
      <w:r w:rsidRPr="003833DB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297F1346" w14:textId="39EA0E6D" w:rsidR="00D17CBB" w:rsidRPr="00FE7308" w:rsidRDefault="00D15E97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3833DB">
        <w:rPr>
          <w:rFonts w:asciiTheme="majorHAnsi" w:hAnsiTheme="majorHAnsi" w:cs="Times New Roman"/>
          <w:b/>
          <w:sz w:val="24"/>
          <w:szCs w:val="24"/>
        </w:rPr>
        <w:t>słownie:......</w:t>
      </w:r>
      <w:r w:rsidR="00AF40D1" w:rsidRPr="003833DB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1139E712" w14:textId="2C8967AD" w:rsidR="00AF40D1" w:rsidRDefault="00AF40D1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6B4B9F89" w14:textId="7A53C39E" w:rsidR="00BF18BE" w:rsidRPr="00962185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2772A9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lastRenderedPageBreak/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53B09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453B0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03E1A47C" w14:textId="0EC59632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1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lastRenderedPageBreak/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1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510FCB90" w14:textId="0DBAE64D" w:rsidR="00FA3A97" w:rsidRPr="00962185" w:rsidRDefault="00FA3A97" w:rsidP="00FA3A97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6601297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4E4B46" w14:textId="77777777" w:rsidR="00EE1E1D" w:rsidRPr="00962185" w:rsidRDefault="00EE1E1D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3F247C" w14:textId="77777777" w:rsidR="00C20880" w:rsidRDefault="00C20880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   </w:t>
      </w:r>
    </w:p>
    <w:p w14:paraId="017D4D79" w14:textId="77777777" w:rsidR="00453B09" w:rsidRDefault="00453B09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6492CD18" w14:textId="77777777" w:rsidR="00144B03" w:rsidRDefault="00144B03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4D1FAAD8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52EA0087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76230FA2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A1BBCD4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5527D7F9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749545D1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1DA46561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46D1F6DB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7FF8075F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693FC337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4E3110FC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4B6584FD" w14:textId="77777777" w:rsidR="00843B0A" w:rsidRDefault="00843B0A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sectPr w:rsidR="00843B0A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7C8F" w14:textId="77777777" w:rsidR="00D3159D" w:rsidRDefault="00D3159D">
      <w:pPr>
        <w:spacing w:line="240" w:lineRule="auto"/>
      </w:pPr>
      <w:r>
        <w:separator/>
      </w:r>
    </w:p>
  </w:endnote>
  <w:endnote w:type="continuationSeparator" w:id="0">
    <w:p w14:paraId="78F616F1" w14:textId="77777777" w:rsidR="00D3159D" w:rsidRDefault="00D3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27D2" w14:textId="77777777" w:rsidR="00D3159D" w:rsidRDefault="00D3159D">
      <w:pPr>
        <w:spacing w:line="240" w:lineRule="auto"/>
      </w:pPr>
      <w:r>
        <w:separator/>
      </w:r>
    </w:p>
  </w:footnote>
  <w:footnote w:type="continuationSeparator" w:id="0">
    <w:p w14:paraId="59BBBDC9" w14:textId="77777777" w:rsidR="00D3159D" w:rsidRDefault="00D31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5F6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4104"/>
    <w:rsid w:val="006E702B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2535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2F03"/>
    <w:rsid w:val="00A13796"/>
    <w:rsid w:val="00A1566F"/>
    <w:rsid w:val="00A2587F"/>
    <w:rsid w:val="00A2745E"/>
    <w:rsid w:val="00A331EB"/>
    <w:rsid w:val="00A33D98"/>
    <w:rsid w:val="00A44914"/>
    <w:rsid w:val="00A45234"/>
    <w:rsid w:val="00A5696B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3159D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5CC3-50C6-4B4A-B751-94B31E2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261</cp:revision>
  <cp:lastPrinted>2024-04-29T05:39:00Z</cp:lastPrinted>
  <dcterms:created xsi:type="dcterms:W3CDTF">2021-03-22T07:10:00Z</dcterms:created>
  <dcterms:modified xsi:type="dcterms:W3CDTF">2024-05-20T08:27:00Z</dcterms:modified>
</cp:coreProperties>
</file>