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0B" w:rsidRPr="00542306" w:rsidRDefault="004D350B" w:rsidP="00D826D6">
      <w:pPr>
        <w:tabs>
          <w:tab w:val="left" w:pos="900"/>
        </w:tabs>
        <w:jc w:val="both"/>
      </w:pPr>
      <w:bookmarkStart w:id="0" w:name="_Hlk51072174"/>
      <w:bookmarkEnd w:id="0"/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</w:p>
    <w:p w:rsidR="004D350B" w:rsidRDefault="004D350B" w:rsidP="0032594C">
      <w:pPr>
        <w:jc w:val="right"/>
        <w:rPr>
          <w:b/>
        </w:rPr>
      </w:pPr>
      <w:r>
        <w:rPr>
          <w:b/>
        </w:rPr>
        <w:t xml:space="preserve">Załącznik nr </w:t>
      </w:r>
      <w:r w:rsidR="0032594C">
        <w:rPr>
          <w:b/>
        </w:rPr>
        <w:t>1</w:t>
      </w:r>
      <w:r w:rsidRPr="00FD22B2">
        <w:rPr>
          <w:b/>
        </w:rPr>
        <w:t xml:space="preserve"> </w:t>
      </w:r>
      <w:r>
        <w:rPr>
          <w:b/>
        </w:rPr>
        <w:t>do zapytania ofertowego</w:t>
      </w:r>
    </w:p>
    <w:p w:rsidR="004D350B" w:rsidRDefault="004D350B" w:rsidP="00D826D6">
      <w:pPr>
        <w:jc w:val="center"/>
        <w:rPr>
          <w:b/>
        </w:rPr>
      </w:pPr>
    </w:p>
    <w:p w:rsidR="0032594C" w:rsidRPr="009812C9" w:rsidRDefault="004D350B" w:rsidP="0032594C">
      <w:pPr>
        <w:tabs>
          <w:tab w:val="left" w:pos="900"/>
        </w:tabs>
        <w:jc w:val="center"/>
        <w:rPr>
          <w:b/>
        </w:rPr>
      </w:pPr>
      <w:r w:rsidRPr="00542306">
        <w:rPr>
          <w:b/>
        </w:rPr>
        <w:t>FORMULARZ OFER</w:t>
      </w:r>
      <w:r>
        <w:rPr>
          <w:b/>
        </w:rPr>
        <w:t xml:space="preserve">TOWY </w:t>
      </w:r>
      <w:r w:rsidR="0032594C">
        <w:rPr>
          <w:b/>
        </w:rPr>
        <w:t xml:space="preserve">do zapytania nr </w:t>
      </w:r>
      <w:r w:rsidR="00D47DCB">
        <w:rPr>
          <w:b/>
        </w:rPr>
        <w:t>2</w:t>
      </w:r>
      <w:r w:rsidR="0032594C">
        <w:rPr>
          <w:b/>
        </w:rPr>
        <w:t>/CLEAN/2020</w:t>
      </w:r>
    </w:p>
    <w:p w:rsidR="0032594C" w:rsidRPr="00542306" w:rsidRDefault="00D47DCB" w:rsidP="00D47DCB">
      <w:pPr>
        <w:jc w:val="center"/>
      </w:pPr>
      <w:r>
        <w:t xml:space="preserve">na </w:t>
      </w:r>
      <w:r>
        <w:t>usługę restauracyjną – uroczyst</w:t>
      </w:r>
      <w:r>
        <w:t>a</w:t>
      </w:r>
      <w:r>
        <w:t xml:space="preserve"> kolacj</w:t>
      </w:r>
      <w:r>
        <w:t>a</w:t>
      </w:r>
      <w:r>
        <w:t xml:space="preserve"> konferencyjn</w:t>
      </w:r>
      <w:r>
        <w:t xml:space="preserve">a </w:t>
      </w:r>
    </w:p>
    <w:p w:rsidR="004D350B" w:rsidRPr="00542306" w:rsidRDefault="004D350B" w:rsidP="00D826D6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61"/>
        <w:gridCol w:w="5166"/>
      </w:tblGrid>
      <w:tr w:rsidR="004D350B" w:rsidRPr="00542306" w:rsidTr="00AF0FF5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542306">
              <w:rPr>
                <w:b/>
              </w:rPr>
              <w:t>DANE WYKONAWCY</w:t>
            </w: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Pełna nazwa Wykonawcy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</w:pPr>
            <w:r w:rsidRPr="00542306">
              <w:t>Adres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Telefon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E-mail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NIP / PESEL (dot. osób fizycznych)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542306">
              <w:rPr>
                <w:b/>
              </w:rPr>
              <w:t xml:space="preserve">DANE OSOBY DO KONTAKTU </w:t>
            </w: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Imię i nazwisko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Telefon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jc w:val="center"/>
        </w:trPr>
        <w:tc>
          <w:tcPr>
            <w:tcW w:w="3761" w:type="dxa"/>
            <w:shd w:val="clear" w:color="auto" w:fill="D9D9D9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542306">
              <w:t>E-mail</w:t>
            </w:r>
          </w:p>
        </w:tc>
        <w:tc>
          <w:tcPr>
            <w:tcW w:w="5166" w:type="dxa"/>
          </w:tcPr>
          <w:p w:rsidR="004D350B" w:rsidRPr="00542306" w:rsidRDefault="004D350B" w:rsidP="00AF0FF5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4D350B" w:rsidRPr="00542306" w:rsidTr="00AF0FF5">
        <w:trPr>
          <w:trHeight w:val="611"/>
          <w:jc w:val="center"/>
        </w:trPr>
        <w:tc>
          <w:tcPr>
            <w:tcW w:w="8927" w:type="dxa"/>
            <w:gridSpan w:val="2"/>
            <w:shd w:val="clear" w:color="auto" w:fill="D9D9D9"/>
            <w:vAlign w:val="center"/>
          </w:tcPr>
          <w:p w:rsidR="004D350B" w:rsidRPr="00542306" w:rsidRDefault="004D350B" w:rsidP="00AF0FF5">
            <w:pPr>
              <w:jc w:val="center"/>
              <w:rPr>
                <w:b/>
              </w:rPr>
            </w:pPr>
            <w:r w:rsidRPr="00542306">
              <w:rPr>
                <w:b/>
              </w:rPr>
              <w:t>Oferuję wykonanie przedmiotu zamówienia w zakresie objętym  zapytaniem ofertowym</w:t>
            </w:r>
          </w:p>
        </w:tc>
      </w:tr>
      <w:tr w:rsidR="004D350B" w:rsidRPr="00542306" w:rsidTr="0032594C">
        <w:trPr>
          <w:trHeight w:val="594"/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4D350B" w:rsidRPr="006F54F4" w:rsidRDefault="004D350B" w:rsidP="003259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Cena</w:t>
            </w:r>
            <w:r w:rsidR="0032594C">
              <w:rPr>
                <w:b/>
              </w:rPr>
              <w:t xml:space="preserve"> za osobę</w:t>
            </w:r>
          </w:p>
        </w:tc>
        <w:tc>
          <w:tcPr>
            <w:tcW w:w="5166" w:type="dxa"/>
            <w:vAlign w:val="center"/>
          </w:tcPr>
          <w:p w:rsidR="004D350B" w:rsidRPr="00542306" w:rsidRDefault="004D350B" w:rsidP="0032594C">
            <w:pPr>
              <w:tabs>
                <w:tab w:val="left" w:pos="900"/>
              </w:tabs>
              <w:jc w:val="center"/>
            </w:pPr>
          </w:p>
        </w:tc>
      </w:tr>
      <w:tr w:rsidR="004D350B" w:rsidRPr="00542306" w:rsidTr="0032594C">
        <w:trPr>
          <w:trHeight w:val="560"/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4D350B" w:rsidRPr="00542306" w:rsidRDefault="0032594C" w:rsidP="0032594C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5166" w:type="dxa"/>
            <w:vAlign w:val="center"/>
          </w:tcPr>
          <w:p w:rsidR="004D350B" w:rsidRPr="00542306" w:rsidRDefault="004D350B" w:rsidP="0032594C">
            <w:pPr>
              <w:tabs>
                <w:tab w:val="left" w:pos="900"/>
              </w:tabs>
              <w:jc w:val="center"/>
            </w:pPr>
          </w:p>
        </w:tc>
      </w:tr>
      <w:tr w:rsidR="004D350B" w:rsidRPr="00542306" w:rsidTr="0032594C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4D350B" w:rsidRPr="0032594C" w:rsidRDefault="004D350B" w:rsidP="0032594C">
            <w:pPr>
              <w:rPr>
                <w:b/>
              </w:rPr>
            </w:pPr>
            <w:r w:rsidRPr="00542306">
              <w:rPr>
                <w:b/>
              </w:rPr>
              <w:t>Słownie wartość zamówienia brutto:</w:t>
            </w:r>
          </w:p>
        </w:tc>
        <w:tc>
          <w:tcPr>
            <w:tcW w:w="5166" w:type="dxa"/>
            <w:vAlign w:val="center"/>
          </w:tcPr>
          <w:p w:rsidR="004D350B" w:rsidRPr="00542306" w:rsidRDefault="004D350B" w:rsidP="0032594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</w:p>
          <w:p w:rsidR="004D350B" w:rsidRPr="00542306" w:rsidRDefault="004D350B" w:rsidP="0032594C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 w:rsidRPr="00542306">
              <w:rPr>
                <w:b/>
              </w:rPr>
              <w:t>....................................................................</w:t>
            </w:r>
          </w:p>
        </w:tc>
      </w:tr>
      <w:tr w:rsidR="0032594C" w:rsidRPr="00542306" w:rsidTr="0032594C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32594C" w:rsidRPr="0032594C" w:rsidRDefault="0032594C" w:rsidP="00D47DCB">
            <w:r w:rsidRPr="0032594C">
              <w:rPr>
                <w:b/>
              </w:rPr>
              <w:t>Odległość od</w:t>
            </w:r>
            <w:r w:rsidR="00D47DCB" w:rsidRPr="00D33F78">
              <w:t xml:space="preserve"> </w:t>
            </w:r>
            <w:r w:rsidR="00D47DCB">
              <w:t>Ratusza</w:t>
            </w:r>
            <w:r w:rsidR="00D47DCB">
              <w:t xml:space="preserve"> </w:t>
            </w:r>
            <w:r w:rsidR="00D47DCB">
              <w:t>Staromiejskiego, ul. Rynek Sienny, Szczecin</w:t>
            </w:r>
          </w:p>
        </w:tc>
        <w:tc>
          <w:tcPr>
            <w:tcW w:w="5166" w:type="dxa"/>
            <w:vAlign w:val="center"/>
          </w:tcPr>
          <w:p w:rsidR="0032594C" w:rsidRPr="00542306" w:rsidRDefault="0032594C" w:rsidP="0032594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</w:p>
        </w:tc>
      </w:tr>
    </w:tbl>
    <w:p w:rsidR="004D350B" w:rsidRPr="00542306" w:rsidRDefault="004D350B" w:rsidP="00D826D6">
      <w:pPr>
        <w:rPr>
          <w:b/>
        </w:rPr>
      </w:pPr>
    </w:p>
    <w:p w:rsidR="004D350B" w:rsidRPr="00542306" w:rsidRDefault="004D350B" w:rsidP="00D826D6">
      <w:pPr>
        <w:rPr>
          <w:b/>
        </w:rPr>
      </w:pPr>
    </w:p>
    <w:p w:rsidR="004D350B" w:rsidRPr="00542306" w:rsidRDefault="004D350B" w:rsidP="00D826D6">
      <w:pPr>
        <w:tabs>
          <w:tab w:val="left" w:pos="900"/>
        </w:tabs>
        <w:spacing w:line="276" w:lineRule="auto"/>
        <w:jc w:val="right"/>
      </w:pPr>
      <w:r w:rsidRPr="00542306">
        <w:t xml:space="preserve">………………..................................................... </w:t>
      </w:r>
    </w:p>
    <w:p w:rsidR="004D350B" w:rsidRPr="004B28CC" w:rsidRDefault="004D350B" w:rsidP="004B28CC">
      <w:pPr>
        <w:tabs>
          <w:tab w:val="left" w:pos="900"/>
        </w:tabs>
        <w:spacing w:line="276" w:lineRule="auto"/>
        <w:jc w:val="right"/>
      </w:pPr>
      <w:r w:rsidRPr="00542306">
        <w:t>Data, podpis i pieczęć osoby upoważnionej</w:t>
      </w:r>
    </w:p>
    <w:p w:rsidR="004D350B" w:rsidRPr="00542306" w:rsidRDefault="004D350B" w:rsidP="00FD22B2">
      <w:pPr>
        <w:tabs>
          <w:tab w:val="left" w:pos="900"/>
        </w:tabs>
        <w:jc w:val="both"/>
      </w:pP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  <w:r w:rsidRPr="00542306">
        <w:tab/>
      </w:r>
    </w:p>
    <w:p w:rsidR="004D350B" w:rsidRDefault="004D350B" w:rsidP="00FD22B2">
      <w:pPr>
        <w:jc w:val="center"/>
        <w:rPr>
          <w:b/>
        </w:rPr>
      </w:pPr>
    </w:p>
    <w:p w:rsidR="004D350B" w:rsidRDefault="004D350B" w:rsidP="00FD22B2">
      <w:pPr>
        <w:rPr>
          <w:b/>
        </w:rPr>
      </w:pPr>
    </w:p>
    <w:p w:rsidR="004D350B" w:rsidRDefault="004D350B" w:rsidP="00D826D6">
      <w:pPr>
        <w:rPr>
          <w:b/>
        </w:rPr>
      </w:pPr>
    </w:p>
    <w:p w:rsidR="004D350B" w:rsidRPr="00663EBC" w:rsidRDefault="004D350B" w:rsidP="00FD22B2">
      <w:pPr>
        <w:jc w:val="center"/>
        <w:rPr>
          <w:b/>
          <w:bCs/>
          <w:sz w:val="22"/>
          <w:szCs w:val="22"/>
        </w:rPr>
      </w:pPr>
      <w:r w:rsidRPr="00542306">
        <w:rPr>
          <w:b/>
        </w:rPr>
        <w:t>OŚWIADCZE</w:t>
      </w:r>
      <w:r>
        <w:rPr>
          <w:b/>
        </w:rPr>
        <w:t>NIA do FORMULARZA OFERTOWEGO</w:t>
      </w:r>
      <w:r>
        <w:rPr>
          <w:b/>
        </w:rPr>
        <w:br/>
      </w:r>
    </w:p>
    <w:p w:rsidR="004D350B" w:rsidRPr="00663EBC" w:rsidRDefault="004D350B" w:rsidP="00D826D6">
      <w:pPr>
        <w:rPr>
          <w:b/>
          <w:sz w:val="22"/>
          <w:szCs w:val="22"/>
        </w:rPr>
      </w:pPr>
    </w:p>
    <w:p w:rsidR="004D350B" w:rsidRPr="0032594C" w:rsidRDefault="004D350B" w:rsidP="00D826D6">
      <w:pPr>
        <w:pStyle w:val="Akapitzlist"/>
        <w:numPr>
          <w:ilvl w:val="2"/>
          <w:numId w:val="2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32594C" w:rsidRPr="0032594C" w:rsidRDefault="004D350B" w:rsidP="0032594C">
      <w:pPr>
        <w:pStyle w:val="Akapitzlist"/>
        <w:numPr>
          <w:ilvl w:val="2"/>
          <w:numId w:val="2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>Oświadczam, że Wykonawca, składający niniejszy formularz oferty, spełnia warunki określone przez Zamawiającego.</w:t>
      </w:r>
    </w:p>
    <w:p w:rsidR="0032594C" w:rsidRPr="0032594C" w:rsidRDefault="0032594C" w:rsidP="0032594C">
      <w:pPr>
        <w:pStyle w:val="Akapitzlist"/>
        <w:numPr>
          <w:ilvl w:val="2"/>
          <w:numId w:val="2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 xml:space="preserve">Oświadczam, że dysponuję lokalem w którym realizowana będzie usługa. </w:t>
      </w:r>
    </w:p>
    <w:p w:rsidR="0032594C" w:rsidRPr="0032594C" w:rsidRDefault="0032594C" w:rsidP="0032594C">
      <w:pPr>
        <w:pStyle w:val="Akapitzlist"/>
        <w:numPr>
          <w:ilvl w:val="2"/>
          <w:numId w:val="2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>Usługa realizowana będzie w …………………………………………………………………..</w:t>
      </w:r>
    </w:p>
    <w:p w:rsidR="0032594C" w:rsidRPr="0032594C" w:rsidRDefault="0032594C" w:rsidP="0032594C">
      <w:pPr>
        <w:pStyle w:val="Akapitzlist"/>
        <w:tabs>
          <w:tab w:val="left" w:pos="900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2594C">
        <w:rPr>
          <w:rFonts w:ascii="Times New Roman" w:hAnsi="Times New Roman"/>
          <w:sz w:val="24"/>
          <w:szCs w:val="24"/>
        </w:rPr>
        <w:br/>
        <w:t xml:space="preserve">                                                        /nazwa i  adres lokalu/  </w:t>
      </w:r>
    </w:p>
    <w:p w:rsidR="004D350B" w:rsidRPr="0032594C" w:rsidRDefault="004D350B" w:rsidP="00D826D6">
      <w:pPr>
        <w:pStyle w:val="Akapitzlist"/>
        <w:numPr>
          <w:ilvl w:val="2"/>
          <w:numId w:val="2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:rsidR="004D350B" w:rsidRPr="0032594C" w:rsidRDefault="004D350B" w:rsidP="00D826D6">
      <w:pPr>
        <w:pStyle w:val="Akapitzlist"/>
        <w:numPr>
          <w:ilvl w:val="2"/>
          <w:numId w:val="2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4C">
        <w:rPr>
          <w:rFonts w:ascii="Times New Roman" w:hAnsi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:rsidR="004D350B" w:rsidRPr="0032594C" w:rsidRDefault="004D350B" w:rsidP="00D826D6">
      <w:pPr>
        <w:jc w:val="center"/>
        <w:rPr>
          <w:b/>
        </w:rPr>
      </w:pPr>
    </w:p>
    <w:p w:rsidR="004D350B" w:rsidRPr="0032594C" w:rsidRDefault="004D350B" w:rsidP="00D826D6">
      <w:pPr>
        <w:rPr>
          <w:b/>
        </w:rPr>
      </w:pPr>
    </w:p>
    <w:p w:rsidR="004D350B" w:rsidRPr="0032594C" w:rsidRDefault="004D350B" w:rsidP="00D826D6">
      <w:pPr>
        <w:tabs>
          <w:tab w:val="left" w:pos="900"/>
        </w:tabs>
        <w:spacing w:line="276" w:lineRule="auto"/>
        <w:jc w:val="right"/>
      </w:pPr>
      <w:r w:rsidRPr="0032594C">
        <w:t xml:space="preserve">………………..................................................... </w:t>
      </w:r>
    </w:p>
    <w:p w:rsidR="004D350B" w:rsidRPr="0032594C" w:rsidRDefault="004D350B" w:rsidP="00D826D6">
      <w:pPr>
        <w:tabs>
          <w:tab w:val="left" w:pos="900"/>
        </w:tabs>
        <w:spacing w:line="276" w:lineRule="auto"/>
        <w:jc w:val="right"/>
      </w:pPr>
      <w:r w:rsidRPr="0032594C">
        <w:t>Data, podpis i pieczęć osoby upoważnionej</w:t>
      </w:r>
    </w:p>
    <w:p w:rsidR="004D350B" w:rsidRDefault="004D350B"/>
    <w:p w:rsidR="0032594C" w:rsidRPr="0032594C" w:rsidRDefault="0032594C"/>
    <w:sectPr w:rsidR="0032594C" w:rsidRPr="0032594C" w:rsidSect="00D4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702" w:left="1276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7B" w:rsidRDefault="00C0557B">
      <w:r>
        <w:separator/>
      </w:r>
    </w:p>
  </w:endnote>
  <w:endnote w:type="continuationSeparator" w:id="0">
    <w:p w:rsidR="00C0557B" w:rsidRDefault="00C0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CB" w:rsidRDefault="00D47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B" w:rsidRPr="000D0207" w:rsidRDefault="0032594C" w:rsidP="0032594C">
    <w:pPr>
      <w:pStyle w:val="Stopka"/>
      <w:ind w:left="142"/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-196850</wp:posOffset>
          </wp:positionV>
          <wp:extent cx="452755" cy="45275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6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50B">
      <w:rPr>
        <w:sz w:val="18"/>
        <w:szCs w:val="18"/>
      </w:rPr>
      <w:t>Projekt otrzymał finansowanie z programu badań naukowych i innowacji Horyzont 2020 Unii Europejskiej  w ramach umowy o grant numer 951974</w:t>
    </w:r>
    <w:r w:rsidR="00D47DCB">
      <w:rPr>
        <w:sz w:val="18"/>
        <w:szCs w:val="18"/>
      </w:rPr>
      <w:t xml:space="preserve"> 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CB" w:rsidRDefault="00D47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7B" w:rsidRDefault="00C0557B">
      <w:r>
        <w:separator/>
      </w:r>
    </w:p>
  </w:footnote>
  <w:footnote w:type="continuationSeparator" w:id="0">
    <w:p w:rsidR="00C0557B" w:rsidRDefault="00C0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CB" w:rsidRDefault="00D47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-180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1"/>
      <w:gridCol w:w="4321"/>
      <w:gridCol w:w="3696"/>
    </w:tblGrid>
    <w:tr w:rsidR="0032594C" w:rsidTr="008C6BB2">
      <w:trPr>
        <w:trHeight w:val="557"/>
      </w:trPr>
      <w:tc>
        <w:tcPr>
          <w:tcW w:w="2621" w:type="dxa"/>
          <w:vAlign w:val="center"/>
        </w:tcPr>
        <w:p w:rsidR="0032594C" w:rsidRDefault="0032594C" w:rsidP="0032594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63AA3C3" wp14:editId="32A93B98">
                <wp:extent cx="1433594" cy="983908"/>
                <wp:effectExtent l="0" t="0" r="0" b="698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331" cy="106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dxa"/>
          <w:vAlign w:val="center"/>
        </w:tcPr>
        <w:p w:rsidR="0032594C" w:rsidRDefault="0032594C" w:rsidP="0032594C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1600233" wp14:editId="7B41190B">
                <wp:simplePos x="0" y="0"/>
                <wp:positionH relativeFrom="margin">
                  <wp:posOffset>582930</wp:posOffset>
                </wp:positionH>
                <wp:positionV relativeFrom="margin">
                  <wp:posOffset>-15240</wp:posOffset>
                </wp:positionV>
                <wp:extent cx="1653540" cy="937260"/>
                <wp:effectExtent l="0" t="0" r="3810" b="0"/>
                <wp:wrapSquare wrapText="bothSides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2594C" w:rsidRDefault="0032594C" w:rsidP="0032594C">
          <w:pPr>
            <w:pStyle w:val="Nagwek"/>
            <w:jc w:val="center"/>
          </w:pPr>
        </w:p>
        <w:p w:rsidR="0032594C" w:rsidRPr="00DE5BB1" w:rsidRDefault="0032594C" w:rsidP="0032594C"/>
      </w:tc>
      <w:tc>
        <w:tcPr>
          <w:tcW w:w="3696" w:type="dxa"/>
          <w:vAlign w:val="center"/>
        </w:tcPr>
        <w:p w:rsidR="0032594C" w:rsidRDefault="0032594C" w:rsidP="0032594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6AB5E2" wp14:editId="17D04E62">
                <wp:extent cx="1143000" cy="1005205"/>
                <wp:effectExtent l="0" t="0" r="0" b="4445"/>
                <wp:docPr id="15" name="Obraz 15" descr="C:\Users\User312\Desktop\U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312\Desktop\UE_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73" r="26742" b="5432"/>
                        <a:stretch/>
                      </pic:blipFill>
                      <pic:spPr bwMode="auto">
                        <a:xfrm>
                          <a:off x="0" y="0"/>
                          <a:ext cx="1157298" cy="101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D350B" w:rsidRPr="0032594C" w:rsidRDefault="004D350B" w:rsidP="00325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CB" w:rsidRDefault="00D47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BCF3ECE"/>
    <w:multiLevelType w:val="hybridMultilevel"/>
    <w:tmpl w:val="277C3BCA"/>
    <w:lvl w:ilvl="0" w:tplc="25E2ABE4">
      <w:start w:val="1"/>
      <w:numFmt w:val="lowerLetter"/>
      <w:lvlText w:val="%1)"/>
      <w:lvlJc w:val="left"/>
      <w:pPr>
        <w:ind w:left="199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4" w15:restartNumberingAfterBreak="0">
    <w:nsid w:val="0BF73852"/>
    <w:multiLevelType w:val="hybridMultilevel"/>
    <w:tmpl w:val="AACE2AF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B3E18"/>
    <w:multiLevelType w:val="hybridMultilevel"/>
    <w:tmpl w:val="9C1A303E"/>
    <w:lvl w:ilvl="0" w:tplc="8826A48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1" w:tplc="39527B06">
      <w:start w:val="1"/>
      <w:numFmt w:val="lowerLetter"/>
      <w:lvlText w:val="%2)"/>
      <w:lvlJc w:val="left"/>
      <w:pPr>
        <w:tabs>
          <w:tab w:val="num" w:pos="1215"/>
        </w:tabs>
        <w:ind w:left="1215" w:hanging="42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411854"/>
    <w:multiLevelType w:val="hybridMultilevel"/>
    <w:tmpl w:val="E136504A"/>
    <w:lvl w:ilvl="0" w:tplc="BFC69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33E87"/>
    <w:multiLevelType w:val="hybridMultilevel"/>
    <w:tmpl w:val="6D028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376"/>
    <w:multiLevelType w:val="hybridMultilevel"/>
    <w:tmpl w:val="D850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176DA6"/>
    <w:multiLevelType w:val="hybridMultilevel"/>
    <w:tmpl w:val="9C1EAEC4"/>
    <w:lvl w:ilvl="0" w:tplc="CF1CD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97A76"/>
    <w:multiLevelType w:val="hybridMultilevel"/>
    <w:tmpl w:val="CF02F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AC332F"/>
    <w:multiLevelType w:val="hybridMultilevel"/>
    <w:tmpl w:val="63261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C29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8F40970">
      <w:start w:val="15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E8BC0AF2">
      <w:start w:val="5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6A2D12"/>
    <w:multiLevelType w:val="hybridMultilevel"/>
    <w:tmpl w:val="BBE00436"/>
    <w:lvl w:ilvl="0" w:tplc="0C1E4D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9C244F"/>
    <w:multiLevelType w:val="hybridMultilevel"/>
    <w:tmpl w:val="BBE00436"/>
    <w:lvl w:ilvl="0" w:tplc="0C1E4D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1542A3"/>
    <w:multiLevelType w:val="hybridMultilevel"/>
    <w:tmpl w:val="6ED43456"/>
    <w:lvl w:ilvl="0" w:tplc="930CDA9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75460"/>
    <w:multiLevelType w:val="hybridMultilevel"/>
    <w:tmpl w:val="25E05498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6AC5"/>
    <w:multiLevelType w:val="hybridMultilevel"/>
    <w:tmpl w:val="A21CA496"/>
    <w:lvl w:ilvl="0" w:tplc="04B850E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20574"/>
    <w:multiLevelType w:val="hybridMultilevel"/>
    <w:tmpl w:val="12C43778"/>
    <w:lvl w:ilvl="0" w:tplc="3A9CE5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4A22F8"/>
    <w:multiLevelType w:val="hybridMultilevel"/>
    <w:tmpl w:val="6D663EF8"/>
    <w:lvl w:ilvl="0" w:tplc="99748E1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CC21EF9"/>
    <w:multiLevelType w:val="hybridMultilevel"/>
    <w:tmpl w:val="AD400140"/>
    <w:lvl w:ilvl="0" w:tplc="CD4087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2334E9"/>
    <w:multiLevelType w:val="hybridMultilevel"/>
    <w:tmpl w:val="8FCA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AE2406"/>
    <w:multiLevelType w:val="hybridMultilevel"/>
    <w:tmpl w:val="A8E037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FA1E5E"/>
    <w:multiLevelType w:val="hybridMultilevel"/>
    <w:tmpl w:val="B62075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DCC493D"/>
    <w:multiLevelType w:val="hybridMultilevel"/>
    <w:tmpl w:val="FF32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4"/>
  </w:num>
  <w:num w:numId="5">
    <w:abstractNumId w:val="15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13"/>
  </w:num>
  <w:num w:numId="20">
    <w:abstractNumId w:val="10"/>
  </w:num>
  <w:num w:numId="21">
    <w:abstractNumId w:val="21"/>
  </w:num>
  <w:num w:numId="22">
    <w:abstractNumId w:val="3"/>
  </w:num>
  <w:num w:numId="23">
    <w:abstractNumId w:val="26"/>
  </w:num>
  <w:num w:numId="24">
    <w:abstractNumId w:val="11"/>
  </w:num>
  <w:num w:numId="25">
    <w:abstractNumId w:val="22"/>
  </w:num>
  <w:num w:numId="26">
    <w:abstractNumId w:val="12"/>
  </w:num>
  <w:num w:numId="27">
    <w:abstractNumId w:val="7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3D9"/>
    <w:rsid w:val="00000D7C"/>
    <w:rsid w:val="00013D75"/>
    <w:rsid w:val="00033D67"/>
    <w:rsid w:val="00042F21"/>
    <w:rsid w:val="00043CAB"/>
    <w:rsid w:val="00053419"/>
    <w:rsid w:val="00071352"/>
    <w:rsid w:val="000A4424"/>
    <w:rsid w:val="000A5D65"/>
    <w:rsid w:val="000D0207"/>
    <w:rsid w:val="000D3A4A"/>
    <w:rsid w:val="000D459F"/>
    <w:rsid w:val="000F1A5C"/>
    <w:rsid w:val="000F4E3E"/>
    <w:rsid w:val="00103DA9"/>
    <w:rsid w:val="00104938"/>
    <w:rsid w:val="00113858"/>
    <w:rsid w:val="00123211"/>
    <w:rsid w:val="0012366D"/>
    <w:rsid w:val="001262A9"/>
    <w:rsid w:val="0013097A"/>
    <w:rsid w:val="00150F8C"/>
    <w:rsid w:val="00156654"/>
    <w:rsid w:val="001770B3"/>
    <w:rsid w:val="00177C50"/>
    <w:rsid w:val="0019269B"/>
    <w:rsid w:val="001B3B33"/>
    <w:rsid w:val="001C166D"/>
    <w:rsid w:val="001C635B"/>
    <w:rsid w:val="001D329B"/>
    <w:rsid w:val="001D5635"/>
    <w:rsid w:val="001E0CD8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54E73"/>
    <w:rsid w:val="002568FA"/>
    <w:rsid w:val="00266059"/>
    <w:rsid w:val="00296D37"/>
    <w:rsid w:val="002B014B"/>
    <w:rsid w:val="002B3646"/>
    <w:rsid w:val="002E08F4"/>
    <w:rsid w:val="002E3A3B"/>
    <w:rsid w:val="002E7398"/>
    <w:rsid w:val="002E77E7"/>
    <w:rsid w:val="0032594C"/>
    <w:rsid w:val="003326B8"/>
    <w:rsid w:val="003817E2"/>
    <w:rsid w:val="00383243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F136A"/>
    <w:rsid w:val="003F5771"/>
    <w:rsid w:val="00404506"/>
    <w:rsid w:val="004242AC"/>
    <w:rsid w:val="00424E45"/>
    <w:rsid w:val="0042574E"/>
    <w:rsid w:val="004315A5"/>
    <w:rsid w:val="00433764"/>
    <w:rsid w:val="00444D91"/>
    <w:rsid w:val="0047076F"/>
    <w:rsid w:val="0049113A"/>
    <w:rsid w:val="004B06BA"/>
    <w:rsid w:val="004B0AC9"/>
    <w:rsid w:val="004B28CC"/>
    <w:rsid w:val="004B30A1"/>
    <w:rsid w:val="004B7E12"/>
    <w:rsid w:val="004C1094"/>
    <w:rsid w:val="004D350B"/>
    <w:rsid w:val="004D7553"/>
    <w:rsid w:val="00501AFE"/>
    <w:rsid w:val="00501D4E"/>
    <w:rsid w:val="005048FC"/>
    <w:rsid w:val="00506830"/>
    <w:rsid w:val="00507826"/>
    <w:rsid w:val="00523F8F"/>
    <w:rsid w:val="00525315"/>
    <w:rsid w:val="00542306"/>
    <w:rsid w:val="005476AE"/>
    <w:rsid w:val="00560834"/>
    <w:rsid w:val="00576701"/>
    <w:rsid w:val="005A4C07"/>
    <w:rsid w:val="005A4D41"/>
    <w:rsid w:val="005B1227"/>
    <w:rsid w:val="005B14B2"/>
    <w:rsid w:val="005B69EF"/>
    <w:rsid w:val="005E4DF4"/>
    <w:rsid w:val="005F2261"/>
    <w:rsid w:val="005F30DB"/>
    <w:rsid w:val="0061608C"/>
    <w:rsid w:val="00626678"/>
    <w:rsid w:val="00631AB0"/>
    <w:rsid w:val="00647027"/>
    <w:rsid w:val="00650007"/>
    <w:rsid w:val="006531AE"/>
    <w:rsid w:val="00663EBC"/>
    <w:rsid w:val="006841E9"/>
    <w:rsid w:val="006862DC"/>
    <w:rsid w:val="00686BF4"/>
    <w:rsid w:val="0069134A"/>
    <w:rsid w:val="006A1613"/>
    <w:rsid w:val="006A2F73"/>
    <w:rsid w:val="006A3D2B"/>
    <w:rsid w:val="006D54E5"/>
    <w:rsid w:val="006E6607"/>
    <w:rsid w:val="006F54F4"/>
    <w:rsid w:val="00724115"/>
    <w:rsid w:val="00730D5D"/>
    <w:rsid w:val="00737D05"/>
    <w:rsid w:val="00754E1A"/>
    <w:rsid w:val="007665EF"/>
    <w:rsid w:val="00770275"/>
    <w:rsid w:val="007A0693"/>
    <w:rsid w:val="007A59F7"/>
    <w:rsid w:val="007C73D3"/>
    <w:rsid w:val="007D2C95"/>
    <w:rsid w:val="007F4594"/>
    <w:rsid w:val="007F7974"/>
    <w:rsid w:val="0081686E"/>
    <w:rsid w:val="00822B5D"/>
    <w:rsid w:val="008338EA"/>
    <w:rsid w:val="00863503"/>
    <w:rsid w:val="00864853"/>
    <w:rsid w:val="008929DB"/>
    <w:rsid w:val="008C2A6F"/>
    <w:rsid w:val="008C7435"/>
    <w:rsid w:val="008E5C89"/>
    <w:rsid w:val="008F7D81"/>
    <w:rsid w:val="00906BD9"/>
    <w:rsid w:val="00914410"/>
    <w:rsid w:val="00930420"/>
    <w:rsid w:val="00931699"/>
    <w:rsid w:val="0094675B"/>
    <w:rsid w:val="00947677"/>
    <w:rsid w:val="0095748F"/>
    <w:rsid w:val="009641AF"/>
    <w:rsid w:val="00971D17"/>
    <w:rsid w:val="00974932"/>
    <w:rsid w:val="00984A85"/>
    <w:rsid w:val="009A668D"/>
    <w:rsid w:val="009B0BF1"/>
    <w:rsid w:val="009B33FA"/>
    <w:rsid w:val="009B75A3"/>
    <w:rsid w:val="009D3F0A"/>
    <w:rsid w:val="009E4100"/>
    <w:rsid w:val="00A1200E"/>
    <w:rsid w:val="00A15FD2"/>
    <w:rsid w:val="00A2645A"/>
    <w:rsid w:val="00A511A0"/>
    <w:rsid w:val="00A52C3E"/>
    <w:rsid w:val="00A52EFF"/>
    <w:rsid w:val="00A53321"/>
    <w:rsid w:val="00A65755"/>
    <w:rsid w:val="00A842D6"/>
    <w:rsid w:val="00AA732A"/>
    <w:rsid w:val="00AB4FD0"/>
    <w:rsid w:val="00AB6B8A"/>
    <w:rsid w:val="00AF0FF5"/>
    <w:rsid w:val="00AF372C"/>
    <w:rsid w:val="00AF793F"/>
    <w:rsid w:val="00B033E3"/>
    <w:rsid w:val="00B03979"/>
    <w:rsid w:val="00B03E73"/>
    <w:rsid w:val="00B135A7"/>
    <w:rsid w:val="00B1381A"/>
    <w:rsid w:val="00B15060"/>
    <w:rsid w:val="00B2772D"/>
    <w:rsid w:val="00B3132E"/>
    <w:rsid w:val="00B341EB"/>
    <w:rsid w:val="00B4403D"/>
    <w:rsid w:val="00B5079C"/>
    <w:rsid w:val="00B53561"/>
    <w:rsid w:val="00B641C5"/>
    <w:rsid w:val="00B8200B"/>
    <w:rsid w:val="00B82DBE"/>
    <w:rsid w:val="00B87CB4"/>
    <w:rsid w:val="00B97EC7"/>
    <w:rsid w:val="00BA04FD"/>
    <w:rsid w:val="00BA17CA"/>
    <w:rsid w:val="00BA4121"/>
    <w:rsid w:val="00BB29BD"/>
    <w:rsid w:val="00BB3935"/>
    <w:rsid w:val="00BB6CA0"/>
    <w:rsid w:val="00BC0467"/>
    <w:rsid w:val="00BC59E9"/>
    <w:rsid w:val="00BC664E"/>
    <w:rsid w:val="00BE1D55"/>
    <w:rsid w:val="00BE6A5D"/>
    <w:rsid w:val="00C01755"/>
    <w:rsid w:val="00C0557B"/>
    <w:rsid w:val="00C424B8"/>
    <w:rsid w:val="00C82ACB"/>
    <w:rsid w:val="00C87E21"/>
    <w:rsid w:val="00CA0223"/>
    <w:rsid w:val="00CA3F1A"/>
    <w:rsid w:val="00CB22DF"/>
    <w:rsid w:val="00CB5E0C"/>
    <w:rsid w:val="00CC5265"/>
    <w:rsid w:val="00CC7FEE"/>
    <w:rsid w:val="00CD34C4"/>
    <w:rsid w:val="00CE10E9"/>
    <w:rsid w:val="00CE3EE2"/>
    <w:rsid w:val="00D21C9F"/>
    <w:rsid w:val="00D2285D"/>
    <w:rsid w:val="00D319A9"/>
    <w:rsid w:val="00D31C22"/>
    <w:rsid w:val="00D40E53"/>
    <w:rsid w:val="00D47DCB"/>
    <w:rsid w:val="00D568DB"/>
    <w:rsid w:val="00D710AD"/>
    <w:rsid w:val="00D826D6"/>
    <w:rsid w:val="00D867C9"/>
    <w:rsid w:val="00D920C4"/>
    <w:rsid w:val="00DA34E5"/>
    <w:rsid w:val="00DA5356"/>
    <w:rsid w:val="00DB10B4"/>
    <w:rsid w:val="00DB24F7"/>
    <w:rsid w:val="00DB37BB"/>
    <w:rsid w:val="00DE1B52"/>
    <w:rsid w:val="00DE3926"/>
    <w:rsid w:val="00DE78E8"/>
    <w:rsid w:val="00DE7EEF"/>
    <w:rsid w:val="00E05FB4"/>
    <w:rsid w:val="00E06F4C"/>
    <w:rsid w:val="00E0767A"/>
    <w:rsid w:val="00E225FA"/>
    <w:rsid w:val="00E32A0F"/>
    <w:rsid w:val="00E42D77"/>
    <w:rsid w:val="00E4456A"/>
    <w:rsid w:val="00E462BC"/>
    <w:rsid w:val="00E47AD8"/>
    <w:rsid w:val="00E54989"/>
    <w:rsid w:val="00E55350"/>
    <w:rsid w:val="00E77173"/>
    <w:rsid w:val="00E82D01"/>
    <w:rsid w:val="00E90864"/>
    <w:rsid w:val="00E91A8F"/>
    <w:rsid w:val="00EA4EEC"/>
    <w:rsid w:val="00EA503A"/>
    <w:rsid w:val="00EB0309"/>
    <w:rsid w:val="00ED47AD"/>
    <w:rsid w:val="00ED68AC"/>
    <w:rsid w:val="00EE0C10"/>
    <w:rsid w:val="00EF0953"/>
    <w:rsid w:val="00EF5C06"/>
    <w:rsid w:val="00F1060B"/>
    <w:rsid w:val="00F157C3"/>
    <w:rsid w:val="00F178E3"/>
    <w:rsid w:val="00F47EFE"/>
    <w:rsid w:val="00F560FA"/>
    <w:rsid w:val="00F61C50"/>
    <w:rsid w:val="00F6218B"/>
    <w:rsid w:val="00F62658"/>
    <w:rsid w:val="00F631C0"/>
    <w:rsid w:val="00F64E5C"/>
    <w:rsid w:val="00F66568"/>
    <w:rsid w:val="00F863C4"/>
    <w:rsid w:val="00F9054D"/>
    <w:rsid w:val="00F908F6"/>
    <w:rsid w:val="00FA2F18"/>
    <w:rsid w:val="00FB096D"/>
    <w:rsid w:val="00FB264C"/>
    <w:rsid w:val="00FD22B2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D6347"/>
  <w15:docId w15:val="{3A89AF5C-CEA0-4042-9D02-BDEA2A6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99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6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0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1440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91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1440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Agnieszka Skrycka</cp:lastModifiedBy>
  <cp:revision>2</cp:revision>
  <cp:lastPrinted>2019-09-09T09:44:00Z</cp:lastPrinted>
  <dcterms:created xsi:type="dcterms:W3CDTF">2020-09-15T12:47:00Z</dcterms:created>
  <dcterms:modified xsi:type="dcterms:W3CDTF">2020-09-15T12:47:00Z</dcterms:modified>
</cp:coreProperties>
</file>