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41" w:rsidRPr="0096534D" w:rsidRDefault="00D031B2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96534D">
        <w:rPr>
          <w:rFonts w:eastAsia="Arial" w:cs="Times New Roman"/>
          <w:b/>
          <w:kern w:val="1"/>
          <w:szCs w:val="20"/>
          <w:lang w:eastAsia="zh-CN" w:bidi="hi-IN"/>
        </w:rPr>
        <w:t>Nr ref. SR.272.rb.04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96534D" w:rsidRPr="0096534D" w:rsidRDefault="00184441" w:rsidP="0096534D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 w:rsidRPr="00184441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42AAC">
        <w:rPr>
          <w:rFonts w:cs="Times New Roman"/>
          <w:szCs w:val="20"/>
        </w:rPr>
        <w:t>„</w:t>
      </w:r>
      <w:r w:rsidR="0096534D" w:rsidRPr="008E64AB">
        <w:rPr>
          <w:rFonts w:cs="Times New Roman"/>
          <w:bCs/>
          <w:szCs w:val="20"/>
        </w:rPr>
        <w:t>Przebudowa drogi powiatowej nr 2325G ul. Morska</w:t>
      </w:r>
      <w:r w:rsidR="0096534D">
        <w:rPr>
          <w:rFonts w:cs="Times New Roman"/>
          <w:bCs/>
          <w:szCs w:val="20"/>
        </w:rPr>
        <w:t xml:space="preserve"> </w:t>
      </w:r>
      <w:r w:rsidR="0096534D" w:rsidRPr="008E64AB">
        <w:rPr>
          <w:rFonts w:cs="Times New Roman"/>
          <w:bCs/>
          <w:szCs w:val="20"/>
        </w:rPr>
        <w:t xml:space="preserve">w </w:t>
      </w:r>
      <w:r w:rsidR="0096534D">
        <w:rPr>
          <w:rFonts w:cs="Times New Roman"/>
          <w:bCs/>
          <w:szCs w:val="20"/>
        </w:rPr>
        <w:t>Stegnie</w:t>
      </w:r>
    </w:p>
    <w:p w:rsidR="0096534D" w:rsidRPr="008E64AB" w:rsidRDefault="0096534D" w:rsidP="0096534D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 w:rsidRPr="008E64AB">
        <w:rPr>
          <w:rFonts w:cs="Times New Roman"/>
          <w:bCs/>
          <w:szCs w:val="20"/>
        </w:rPr>
        <w:t>w zakresie budowy zatok parkingowych</w:t>
      </w:r>
    </w:p>
    <w:p w:rsidR="00184441" w:rsidRPr="000303A7" w:rsidRDefault="00184441" w:rsidP="0069116F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cs="Times New Roman"/>
          <w:bCs/>
          <w:szCs w:val="20"/>
        </w:rPr>
      </w:pP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6534D" w:rsidRPr="0096534D" w:rsidRDefault="00184441" w:rsidP="0096534D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69116F">
        <w:rPr>
          <w:rFonts w:eastAsia="Times New Roman" w:cs="Times New Roman"/>
          <w:szCs w:val="20"/>
        </w:rPr>
        <w:t>zad</w:t>
      </w:r>
      <w:r w:rsidR="00CC7E8C">
        <w:rPr>
          <w:rFonts w:eastAsia="Times New Roman" w:cs="Times New Roman"/>
          <w:szCs w:val="20"/>
        </w:rPr>
        <w:t>a</w:t>
      </w:r>
      <w:r w:rsidR="0069116F">
        <w:rPr>
          <w:rFonts w:eastAsia="Times New Roman" w:cs="Times New Roman"/>
          <w:szCs w:val="20"/>
        </w:rPr>
        <w:t xml:space="preserve">nia inwestycyjnego </w:t>
      </w:r>
      <w:r>
        <w:rPr>
          <w:rFonts w:eastAsia="Times New Roman" w:cs="Times New Roman"/>
          <w:szCs w:val="20"/>
        </w:rPr>
        <w:t>pn</w:t>
      </w:r>
      <w:r w:rsidR="0069116F">
        <w:rPr>
          <w:rFonts w:eastAsia="Times New Roman" w:cs="Times New Roman"/>
          <w:szCs w:val="20"/>
        </w:rPr>
        <w:t>.</w:t>
      </w:r>
      <w:r w:rsidR="00B42AAC">
        <w:rPr>
          <w:rFonts w:eastAsia="Times New Roman" w:cs="Times New Roman"/>
          <w:szCs w:val="20"/>
        </w:rPr>
        <w:t xml:space="preserve">: </w:t>
      </w:r>
      <w:r w:rsidR="00B42AAC">
        <w:rPr>
          <w:rFonts w:cs="Times New Roman"/>
          <w:szCs w:val="20"/>
        </w:rPr>
        <w:t>„</w:t>
      </w:r>
      <w:r w:rsidR="0096534D" w:rsidRPr="008E64AB">
        <w:rPr>
          <w:rFonts w:cs="Times New Roman"/>
          <w:bCs/>
          <w:szCs w:val="20"/>
        </w:rPr>
        <w:t>Przebudowa drogi powiatowej nr 2325G ul. Morska</w:t>
      </w:r>
      <w:r w:rsidR="0096534D">
        <w:rPr>
          <w:rFonts w:cs="Times New Roman"/>
          <w:bCs/>
          <w:szCs w:val="20"/>
        </w:rPr>
        <w:t xml:space="preserve"> </w:t>
      </w:r>
      <w:r w:rsidR="0096534D" w:rsidRPr="008E64AB">
        <w:rPr>
          <w:rFonts w:cs="Times New Roman"/>
          <w:bCs/>
          <w:szCs w:val="20"/>
        </w:rPr>
        <w:t xml:space="preserve">w </w:t>
      </w:r>
      <w:r w:rsidR="0096534D">
        <w:rPr>
          <w:rFonts w:cs="Times New Roman"/>
          <w:bCs/>
          <w:szCs w:val="20"/>
        </w:rPr>
        <w:t xml:space="preserve">Stegnie </w:t>
      </w:r>
      <w:r w:rsidR="0096534D" w:rsidRPr="008E64AB">
        <w:rPr>
          <w:rFonts w:cs="Times New Roman"/>
          <w:bCs/>
          <w:szCs w:val="20"/>
        </w:rPr>
        <w:t>w zakresie budowy zatok parkingowych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184441" w:rsidRPr="00CC7E8C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 w:rsidR="008D1A81">
        <w:rPr>
          <w:rFonts w:eastAsia="Times New Roman" w:cs="Times New Roman"/>
          <w:bCs/>
          <w:iCs/>
          <w:szCs w:val="20"/>
          <w:lang w:eastAsia="pl-PL"/>
        </w:rPr>
        <w:t>wykonawca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8270C0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DA05C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FC31C4">
        <w:rPr>
          <w:rFonts w:eastAsia="Arial" w:cs="Times New Roman"/>
          <w:bCs/>
          <w:kern w:val="1"/>
          <w:szCs w:val="20"/>
          <w:lang w:eastAsia="zh-CN" w:bidi="hi-IN"/>
        </w:rPr>
        <w:t>w ciągu 4</w:t>
      </w:r>
      <w:bookmarkStart w:id="0" w:name="_GoBack"/>
      <w:bookmarkEnd w:id="0"/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6534D" w:rsidRPr="0096534D" w:rsidRDefault="0096534D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184441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96534D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46219F">
      <w:pPr>
        <w:widowControl w:val="0"/>
        <w:numPr>
          <w:ilvl w:val="3"/>
          <w:numId w:val="90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46219F">
      <w:pPr>
        <w:numPr>
          <w:ilvl w:val="0"/>
          <w:numId w:val="9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46219F">
      <w:pPr>
        <w:pStyle w:val="Akapitzlist"/>
        <w:numPr>
          <w:ilvl w:val="0"/>
          <w:numId w:val="9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Pr="00D05306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184441" w:rsidRPr="00D05306" w:rsidSect="00243F51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1B" w:rsidRDefault="00C13A1B">
      <w:pPr>
        <w:spacing w:after="0" w:line="240" w:lineRule="auto"/>
      </w:pPr>
      <w:r>
        <w:separator/>
      </w:r>
    </w:p>
  </w:endnote>
  <w:endnote w:type="continuationSeparator" w:id="0">
    <w:p w:rsidR="00C13A1B" w:rsidRDefault="00C1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2D" w:rsidRDefault="00C220C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9452D">
      <w:rPr>
        <w:szCs w:val="20"/>
      </w:rPr>
      <w:instrText xml:space="preserve"> PAGE </w:instrText>
    </w:r>
    <w:r>
      <w:rPr>
        <w:szCs w:val="20"/>
      </w:rPr>
      <w:fldChar w:fldCharType="separate"/>
    </w:r>
    <w:r w:rsidR="00FC31C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1B" w:rsidRDefault="00C13A1B">
      <w:pPr>
        <w:spacing w:after="0" w:line="240" w:lineRule="auto"/>
      </w:pPr>
      <w:r>
        <w:separator/>
      </w:r>
    </w:p>
  </w:footnote>
  <w:footnote w:type="continuationSeparator" w:id="0">
    <w:p w:rsidR="00C13A1B" w:rsidRDefault="00C1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7D34DD"/>
    <w:multiLevelType w:val="hybridMultilevel"/>
    <w:tmpl w:val="74A0879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7B44DE"/>
    <w:multiLevelType w:val="hybridMultilevel"/>
    <w:tmpl w:val="D0422F4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42B4D28"/>
    <w:multiLevelType w:val="hybridMultilevel"/>
    <w:tmpl w:val="5A6C665C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C100A1B"/>
    <w:multiLevelType w:val="hybridMultilevel"/>
    <w:tmpl w:val="B7E09930"/>
    <w:lvl w:ilvl="0" w:tplc="64D4B45C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54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6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8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9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2"/>
  </w:num>
  <w:num w:numId="3">
    <w:abstractNumId w:val="70"/>
  </w:num>
  <w:num w:numId="4">
    <w:abstractNumId w:val="131"/>
  </w:num>
  <w:num w:numId="5">
    <w:abstractNumId w:val="44"/>
  </w:num>
  <w:num w:numId="6">
    <w:abstractNumId w:val="47"/>
  </w:num>
  <w:num w:numId="7">
    <w:abstractNumId w:val="92"/>
  </w:num>
  <w:num w:numId="8">
    <w:abstractNumId w:val="125"/>
  </w:num>
  <w:num w:numId="9">
    <w:abstractNumId w:val="88"/>
  </w:num>
  <w:num w:numId="10">
    <w:abstractNumId w:val="124"/>
  </w:num>
  <w:num w:numId="11">
    <w:abstractNumId w:val="50"/>
  </w:num>
  <w:num w:numId="12">
    <w:abstractNumId w:val="114"/>
  </w:num>
  <w:num w:numId="13">
    <w:abstractNumId w:val="65"/>
  </w:num>
  <w:num w:numId="14">
    <w:abstractNumId w:val="86"/>
  </w:num>
  <w:num w:numId="15">
    <w:abstractNumId w:val="132"/>
  </w:num>
  <w:num w:numId="16">
    <w:abstractNumId w:val="134"/>
  </w:num>
  <w:num w:numId="17">
    <w:abstractNumId w:val="1"/>
  </w:num>
  <w:num w:numId="18">
    <w:abstractNumId w:val="90"/>
  </w:num>
  <w:num w:numId="19">
    <w:abstractNumId w:val="121"/>
  </w:num>
  <w:num w:numId="20">
    <w:abstractNumId w:val="99"/>
  </w:num>
  <w:num w:numId="21">
    <w:abstractNumId w:val="8"/>
  </w:num>
  <w:num w:numId="22">
    <w:abstractNumId w:val="117"/>
  </w:num>
  <w:num w:numId="23">
    <w:abstractNumId w:val="133"/>
  </w:num>
  <w:num w:numId="24">
    <w:abstractNumId w:val="83"/>
  </w:num>
  <w:num w:numId="25">
    <w:abstractNumId w:val="56"/>
  </w:num>
  <w:num w:numId="26">
    <w:abstractNumId w:val="84"/>
  </w:num>
  <w:num w:numId="27">
    <w:abstractNumId w:val="122"/>
  </w:num>
  <w:num w:numId="28">
    <w:abstractNumId w:val="141"/>
  </w:num>
  <w:num w:numId="29">
    <w:abstractNumId w:val="112"/>
  </w:num>
  <w:num w:numId="30">
    <w:abstractNumId w:val="77"/>
  </w:num>
  <w:num w:numId="31">
    <w:abstractNumId w:val="97"/>
  </w:num>
  <w:num w:numId="32">
    <w:abstractNumId w:val="137"/>
  </w:num>
  <w:num w:numId="33">
    <w:abstractNumId w:val="89"/>
  </w:num>
  <w:num w:numId="34">
    <w:abstractNumId w:val="106"/>
  </w:num>
  <w:num w:numId="35">
    <w:abstractNumId w:val="111"/>
  </w:num>
  <w:num w:numId="36">
    <w:abstractNumId w:val="73"/>
  </w:num>
  <w:num w:numId="37">
    <w:abstractNumId w:val="71"/>
  </w:num>
  <w:num w:numId="38">
    <w:abstractNumId w:val="39"/>
  </w:num>
  <w:num w:numId="39">
    <w:abstractNumId w:val="34"/>
  </w:num>
  <w:num w:numId="40">
    <w:abstractNumId w:val="79"/>
  </w:num>
  <w:num w:numId="41">
    <w:abstractNumId w:val="96"/>
  </w:num>
  <w:num w:numId="42">
    <w:abstractNumId w:val="87"/>
  </w:num>
  <w:num w:numId="43">
    <w:abstractNumId w:val="74"/>
  </w:num>
  <w:num w:numId="44">
    <w:abstractNumId w:val="81"/>
  </w:num>
  <w:num w:numId="45">
    <w:abstractNumId w:val="31"/>
  </w:num>
  <w:num w:numId="46">
    <w:abstractNumId w:val="35"/>
  </w:num>
  <w:num w:numId="47">
    <w:abstractNumId w:val="41"/>
  </w:num>
  <w:num w:numId="48">
    <w:abstractNumId w:val="52"/>
  </w:num>
  <w:num w:numId="49">
    <w:abstractNumId w:val="36"/>
  </w:num>
  <w:num w:numId="50">
    <w:abstractNumId w:val="116"/>
  </w:num>
  <w:num w:numId="51">
    <w:abstractNumId w:val="37"/>
  </w:num>
  <w:num w:numId="52">
    <w:abstractNumId w:val="33"/>
  </w:num>
  <w:num w:numId="53">
    <w:abstractNumId w:val="102"/>
  </w:num>
  <w:num w:numId="54">
    <w:abstractNumId w:val="48"/>
  </w:num>
  <w:num w:numId="55">
    <w:abstractNumId w:val="61"/>
  </w:num>
  <w:num w:numId="56">
    <w:abstractNumId w:val="76"/>
  </w:num>
  <w:num w:numId="57">
    <w:abstractNumId w:val="93"/>
  </w:num>
  <w:num w:numId="58">
    <w:abstractNumId w:val="105"/>
  </w:num>
  <w:num w:numId="59">
    <w:abstractNumId w:val="40"/>
  </w:num>
  <w:num w:numId="60">
    <w:abstractNumId w:val="130"/>
  </w:num>
  <w:num w:numId="61">
    <w:abstractNumId w:val="140"/>
  </w:num>
  <w:num w:numId="62">
    <w:abstractNumId w:val="101"/>
  </w:num>
  <w:num w:numId="63">
    <w:abstractNumId w:val="78"/>
  </w:num>
  <w:num w:numId="64">
    <w:abstractNumId w:val="135"/>
  </w:num>
  <w:num w:numId="65">
    <w:abstractNumId w:val="138"/>
  </w:num>
  <w:num w:numId="66">
    <w:abstractNumId w:val="108"/>
  </w:num>
  <w:num w:numId="67">
    <w:abstractNumId w:val="26"/>
  </w:num>
  <w:num w:numId="68">
    <w:abstractNumId w:val="129"/>
  </w:num>
  <w:num w:numId="69">
    <w:abstractNumId w:val="29"/>
  </w:num>
  <w:num w:numId="70">
    <w:abstractNumId w:val="104"/>
  </w:num>
  <w:num w:numId="71">
    <w:abstractNumId w:val="38"/>
  </w:num>
  <w:num w:numId="72">
    <w:abstractNumId w:val="72"/>
  </w:num>
  <w:num w:numId="73">
    <w:abstractNumId w:val="51"/>
  </w:num>
  <w:num w:numId="74">
    <w:abstractNumId w:val="75"/>
  </w:num>
  <w:num w:numId="75">
    <w:abstractNumId w:val="103"/>
  </w:num>
  <w:num w:numId="76">
    <w:abstractNumId w:val="128"/>
  </w:num>
  <w:num w:numId="77">
    <w:abstractNumId w:val="126"/>
  </w:num>
  <w:num w:numId="78">
    <w:abstractNumId w:val="85"/>
  </w:num>
  <w:num w:numId="79">
    <w:abstractNumId w:val="120"/>
  </w:num>
  <w:num w:numId="80">
    <w:abstractNumId w:val="113"/>
  </w:num>
  <w:num w:numId="81">
    <w:abstractNumId w:val="95"/>
  </w:num>
  <w:num w:numId="82">
    <w:abstractNumId w:val="60"/>
  </w:num>
  <w:num w:numId="83">
    <w:abstractNumId w:val="43"/>
  </w:num>
  <w:num w:numId="84">
    <w:abstractNumId w:val="127"/>
  </w:num>
  <w:num w:numId="85">
    <w:abstractNumId w:val="100"/>
  </w:num>
  <w:num w:numId="86">
    <w:abstractNumId w:val="68"/>
  </w:num>
  <w:num w:numId="87">
    <w:abstractNumId w:val="136"/>
  </w:num>
  <w:num w:numId="88">
    <w:abstractNumId w:val="42"/>
  </w:num>
  <w:num w:numId="89">
    <w:abstractNumId w:val="24"/>
  </w:num>
  <w:num w:numId="90">
    <w:abstractNumId w:val="82"/>
  </w:num>
  <w:num w:numId="91">
    <w:abstractNumId w:val="62"/>
  </w:num>
  <w:num w:numId="92">
    <w:abstractNumId w:val="30"/>
  </w:num>
  <w:num w:numId="93">
    <w:abstractNumId w:val="16"/>
  </w:num>
  <w:num w:numId="94">
    <w:abstractNumId w:val="21"/>
  </w:num>
  <w:num w:numId="95">
    <w:abstractNumId w:val="67"/>
  </w:num>
  <w:num w:numId="96">
    <w:abstractNumId w:val="80"/>
  </w:num>
  <w:num w:numId="97">
    <w:abstractNumId w:val="32"/>
  </w:num>
  <w:num w:numId="98">
    <w:abstractNumId w:val="98"/>
  </w:num>
  <w:num w:numId="99">
    <w:abstractNumId w:val="69"/>
  </w:num>
  <w:num w:numId="100">
    <w:abstractNumId w:val="66"/>
  </w:num>
  <w:num w:numId="101">
    <w:abstractNumId w:val="115"/>
  </w:num>
  <w:num w:numId="102">
    <w:abstractNumId w:val="123"/>
  </w:num>
  <w:num w:numId="103">
    <w:abstractNumId w:val="118"/>
  </w:num>
  <w:num w:numId="104">
    <w:abstractNumId w:val="28"/>
  </w:num>
  <w:num w:numId="105">
    <w:abstractNumId w:val="53"/>
  </w:num>
  <w:num w:numId="106">
    <w:abstractNumId w:val="46"/>
  </w:num>
  <w:num w:numId="107">
    <w:abstractNumId w:val="55"/>
  </w:num>
  <w:num w:numId="108">
    <w:abstractNumId w:val="139"/>
  </w:num>
  <w:num w:numId="109">
    <w:abstractNumId w:val="107"/>
  </w:num>
  <w:num w:numId="110">
    <w:abstractNumId w:val="91"/>
  </w:num>
  <w:num w:numId="111">
    <w:abstractNumId w:val="54"/>
  </w:num>
  <w:num w:numId="112">
    <w:abstractNumId w:val="45"/>
  </w:num>
  <w:num w:numId="113">
    <w:abstractNumId w:val="110"/>
  </w:num>
  <w:num w:numId="114">
    <w:abstractNumId w:val="119"/>
  </w:num>
  <w:num w:numId="115">
    <w:abstractNumId w:val="58"/>
  </w:num>
  <w:num w:numId="116">
    <w:abstractNumId w:val="64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4B5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4887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F9D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3A1B"/>
    <w:rsid w:val="00C15F50"/>
    <w:rsid w:val="00C1720F"/>
    <w:rsid w:val="00C17F1A"/>
    <w:rsid w:val="00C220C9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FE3"/>
    <w:rsid w:val="00E46441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20B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1C4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D2E35-9EDC-4D89-B315-FF627E76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16</cp:revision>
  <cp:lastPrinted>2022-04-15T05:46:00Z</cp:lastPrinted>
  <dcterms:created xsi:type="dcterms:W3CDTF">2022-04-07T08:52:00Z</dcterms:created>
  <dcterms:modified xsi:type="dcterms:W3CDTF">2022-04-29T14:41:00Z</dcterms:modified>
</cp:coreProperties>
</file>