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49550671" w14:textId="77777777" w:rsidR="00617BA0" w:rsidRDefault="00617BA0" w:rsidP="00617BA0">
      <w:pPr>
        <w:spacing w:line="360" w:lineRule="auto"/>
        <w:rPr>
          <w:rFonts w:eastAsia="Arial" w:cs="Arial"/>
          <w:b/>
        </w:rPr>
      </w:pP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56B1799D"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636990">
        <w:rPr>
          <w:rFonts w:eastAsia="Arial" w:cs="Arial"/>
        </w:rPr>
        <w:t>5.2023</w:t>
      </w:r>
      <w:r w:rsidR="008824CF" w:rsidRPr="003E3C6E">
        <w:rPr>
          <w:rFonts w:eastAsia="Arial" w:cs="Arial"/>
        </w:rPr>
        <w:t>.AM</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00636990" w:rsidRPr="00636990">
        <w:rPr>
          <w:rFonts w:eastAsia="Arial" w:cs="Arial"/>
          <w:b/>
        </w:rPr>
        <w:t>"Modernizacji drogi gminnej nr 420012K ul. Jana Pawła II w miejscowości Biały Dunajec, Gmina Biały Dunajec"</w:t>
      </w:r>
      <w:r w:rsidR="00636990">
        <w:rPr>
          <w:rFonts w:eastAsia="Arial" w:cs="Arial"/>
          <w:b/>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56F85D77" w14:textId="48361499" w:rsidR="00617BA0" w:rsidRDefault="003E3C6E" w:rsidP="003E3C6E">
      <w:pPr>
        <w:autoSpaceDE w:val="0"/>
        <w:ind w:left="708"/>
        <w:rPr>
          <w:rFonts w:cs="Arial"/>
          <w:b/>
          <w:i/>
          <w:color w:val="000000"/>
          <w:sz w:val="18"/>
          <w:szCs w:val="18"/>
        </w:rPr>
      </w:pPr>
      <w:r>
        <w:rPr>
          <w:rFonts w:cs="Arial"/>
          <w:b/>
          <w:i/>
          <w:color w:val="000000"/>
          <w:sz w:val="18"/>
          <w:szCs w:val="18"/>
        </w:rPr>
        <w:t>Okres  gwarancji  musi mieścić się w przedziale od  36 do 60 miesięcy .</w:t>
      </w:r>
    </w:p>
    <w:p w14:paraId="3597B94F" w14:textId="77777777" w:rsidR="00C37CE8" w:rsidRDefault="00C37CE8" w:rsidP="003E3C6E">
      <w:pPr>
        <w:autoSpaceDE w:val="0"/>
        <w:ind w:left="708"/>
        <w:rPr>
          <w:rFonts w:cs="Arial"/>
          <w:b/>
          <w:i/>
          <w:color w:val="000000"/>
          <w:sz w:val="18"/>
          <w:szCs w:val="18"/>
        </w:rPr>
      </w:pPr>
    </w:p>
    <w:p w14:paraId="0D44910E" w14:textId="77777777" w:rsidR="003E3C6E" w:rsidRDefault="003E3C6E" w:rsidP="003E3C6E">
      <w:pPr>
        <w:autoSpaceDE w:val="0"/>
        <w:ind w:left="708"/>
        <w:rPr>
          <w:rFonts w:eastAsia="Arial" w:cs="Arial"/>
        </w:rPr>
      </w:pPr>
    </w:p>
    <w:p w14:paraId="11267CF1" w14:textId="77777777" w:rsidR="00617BA0" w:rsidRPr="002F286F" w:rsidRDefault="00617BA0" w:rsidP="00617BA0">
      <w:pPr>
        <w:pStyle w:val="Tekstprzypisudolnego"/>
        <w:spacing w:line="360" w:lineRule="auto"/>
        <w:jc w:val="both"/>
        <w:rPr>
          <w:rFonts w:ascii="Arial" w:eastAsia="Arial" w:hAnsi="Arial" w:cs="Arial"/>
          <w:sz w:val="22"/>
          <w:szCs w:val="22"/>
        </w:rPr>
      </w:pPr>
      <w:r>
        <w:rPr>
          <w:rFonts w:ascii="Arial" w:eastAsia="Arial" w:hAnsi="Arial" w:cs="Arial"/>
          <w:sz w:val="22"/>
          <w:szCs w:val="22"/>
        </w:rPr>
        <w:t>Oświadczam/y, że powyższa cena zawiera wszystkie koszty związane z realizacją przedmiotu umowy, zgodnie z opisem przedmiotu zamówienia zawartym w SWZ.</w:t>
      </w:r>
    </w:p>
    <w:p w14:paraId="0C93F3CF" w14:textId="77777777" w:rsidR="00617BA0" w:rsidRPr="00FE1F42" w:rsidRDefault="00617BA0" w:rsidP="00027047">
      <w:pPr>
        <w:pStyle w:val="Listanumerowana21"/>
        <w:numPr>
          <w:ilvl w:val="0"/>
          <w:numId w:val="4"/>
        </w:numPr>
        <w:spacing w:line="240" w:lineRule="auto"/>
        <w:ind w:hanging="720"/>
        <w:rPr>
          <w:rFonts w:ascii="Arial" w:eastAsia="Arial" w:hAnsi="Arial" w:cs="Arial"/>
          <w:sz w:val="20"/>
          <w:szCs w:val="20"/>
        </w:rPr>
      </w:pPr>
      <w:r w:rsidRPr="00FE1F42">
        <w:rPr>
          <w:rFonts w:ascii="Arial" w:eastAsia="Arial" w:hAnsi="Arial" w:cs="Arial"/>
          <w:sz w:val="20"/>
          <w:szCs w:val="20"/>
        </w:rPr>
        <w:t>Termin wykonania zamówienia:</w:t>
      </w:r>
    </w:p>
    <w:p w14:paraId="25DD195D" w14:textId="77777777" w:rsidR="00FE1F42" w:rsidRPr="00FE1F42" w:rsidRDefault="00FE1F42" w:rsidP="00027047">
      <w:pPr>
        <w:pStyle w:val="Akapitzlist"/>
        <w:numPr>
          <w:ilvl w:val="0"/>
          <w:numId w:val="7"/>
        </w:numPr>
        <w:suppressAutoHyphens w:val="0"/>
        <w:spacing w:after="0" w:line="240" w:lineRule="auto"/>
        <w:ind w:hanging="360"/>
        <w:jc w:val="both"/>
        <w:rPr>
          <w:rFonts w:ascii="Arial" w:hAnsi="Arial" w:cs="Arial"/>
          <w:b/>
          <w:sz w:val="20"/>
          <w:szCs w:val="20"/>
        </w:rPr>
      </w:pPr>
      <w:r w:rsidRPr="00FE1F42">
        <w:rPr>
          <w:rFonts w:ascii="Arial" w:hAnsi="Arial" w:cs="Arial"/>
          <w:b/>
          <w:sz w:val="20"/>
          <w:szCs w:val="20"/>
        </w:rPr>
        <w:t>Rozpoczęcie w dniu podpisania umowy.</w:t>
      </w:r>
    </w:p>
    <w:p w14:paraId="2E22C9A5" w14:textId="01BADBB7" w:rsidR="00FE1F42" w:rsidRPr="00FE1F42" w:rsidRDefault="00260E7D" w:rsidP="00027047">
      <w:pPr>
        <w:pStyle w:val="Akapitzlist"/>
        <w:numPr>
          <w:ilvl w:val="0"/>
          <w:numId w:val="7"/>
        </w:numPr>
        <w:suppressAutoHyphens w:val="0"/>
        <w:spacing w:before="240" w:after="0" w:line="240" w:lineRule="auto"/>
        <w:ind w:hanging="360"/>
        <w:jc w:val="both"/>
        <w:rPr>
          <w:rFonts w:ascii="Arial" w:hAnsi="Arial" w:cs="Arial"/>
          <w:sz w:val="20"/>
          <w:szCs w:val="20"/>
        </w:rPr>
      </w:pPr>
      <w:r>
        <w:rPr>
          <w:rFonts w:ascii="Arial" w:hAnsi="Arial" w:cs="Arial"/>
          <w:b/>
          <w:sz w:val="20"/>
          <w:szCs w:val="20"/>
        </w:rPr>
        <w:t xml:space="preserve">Zakończenie </w:t>
      </w:r>
      <w:r w:rsidR="00926E8F">
        <w:rPr>
          <w:rFonts w:ascii="Arial" w:hAnsi="Arial" w:cs="Arial"/>
          <w:b/>
          <w:sz w:val="20"/>
          <w:szCs w:val="20"/>
        </w:rPr>
        <w:t>robót do dnia  16</w:t>
      </w:r>
      <w:r w:rsidR="00FE1F42" w:rsidRPr="00FE1F42">
        <w:rPr>
          <w:rFonts w:ascii="Arial" w:hAnsi="Arial" w:cs="Arial"/>
          <w:b/>
          <w:sz w:val="20"/>
          <w:szCs w:val="20"/>
        </w:rPr>
        <w:t xml:space="preserve"> </w:t>
      </w:r>
      <w:r w:rsidR="00D30515">
        <w:rPr>
          <w:rFonts w:ascii="Arial" w:hAnsi="Arial" w:cs="Arial"/>
          <w:b/>
          <w:sz w:val="20"/>
          <w:szCs w:val="20"/>
        </w:rPr>
        <w:t>października</w:t>
      </w:r>
      <w:r w:rsidR="00926E8F">
        <w:rPr>
          <w:rFonts w:ascii="Arial" w:hAnsi="Arial" w:cs="Arial"/>
          <w:b/>
          <w:sz w:val="20"/>
          <w:szCs w:val="20"/>
        </w:rPr>
        <w:t xml:space="preserve"> 2023</w:t>
      </w:r>
      <w:r w:rsidR="00FE1F42" w:rsidRPr="00FE1F42">
        <w:rPr>
          <w:rFonts w:ascii="Arial" w:hAnsi="Arial" w:cs="Arial"/>
          <w:b/>
          <w:sz w:val="20"/>
          <w:szCs w:val="20"/>
        </w:rPr>
        <w:t xml:space="preserve"> roku</w:t>
      </w:r>
      <w:r w:rsidR="00FE1F42" w:rsidRPr="00FE1F42">
        <w:rPr>
          <w:rFonts w:ascii="Arial" w:hAnsi="Arial" w:cs="Arial"/>
          <w:sz w:val="20"/>
          <w:szCs w:val="20"/>
        </w:rPr>
        <w:t xml:space="preserve">. </w:t>
      </w:r>
    </w:p>
    <w:p w14:paraId="05224262" w14:textId="77777777" w:rsidR="00617BA0" w:rsidRPr="00CF79FC" w:rsidRDefault="00617BA0" w:rsidP="00027047">
      <w:pPr>
        <w:numPr>
          <w:ilvl w:val="0"/>
          <w:numId w:val="4"/>
        </w:numPr>
        <w:autoSpaceDE w:val="0"/>
        <w:spacing w:line="276" w:lineRule="auto"/>
        <w:ind w:left="0" w:firstLine="0"/>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p>
    <w:p w14:paraId="0E595297" w14:textId="77777777" w:rsidR="00617BA0" w:rsidRPr="00CF79FC" w:rsidRDefault="00617BA0" w:rsidP="00617BA0">
      <w:pPr>
        <w:autoSpaceDE w:val="0"/>
        <w:spacing w:line="276" w:lineRule="auto"/>
        <w:ind w:left="720"/>
        <w:jc w:val="both"/>
        <w:rPr>
          <w:rFonts w:eastAsia="Arial" w:cs="Arial"/>
          <w:sz w:val="20"/>
          <w:szCs w:val="20"/>
          <w:lang w:eastAsia="pl-PL"/>
        </w:rPr>
      </w:pPr>
      <w:r>
        <w:rPr>
          <w:rFonts w:eastAsia="Arial" w:cs="Arial"/>
          <w:sz w:val="20"/>
          <w:szCs w:val="20"/>
          <w:lang w:eastAsia="pl-PL"/>
        </w:rPr>
        <w:t>z projektem umowy Załącznik nr 5</w:t>
      </w:r>
      <w:r w:rsidRPr="00CF79FC">
        <w:rPr>
          <w:rFonts w:eastAsia="Arial" w:cs="Arial"/>
          <w:sz w:val="20"/>
          <w:szCs w:val="20"/>
          <w:lang w:eastAsia="pl-PL"/>
        </w:rPr>
        <w:t xml:space="preserve"> do SWZ i akceptuje/my jego treść. Uzyskaliśmy wszelkie informacje niezbędne do przygotowania niniejszej oferty. </w:t>
      </w:r>
    </w:p>
    <w:p w14:paraId="13C22C0C" w14:textId="77777777" w:rsidR="00617BA0" w:rsidRPr="00CF79FC" w:rsidRDefault="00617BA0" w:rsidP="00027047">
      <w:pPr>
        <w:numPr>
          <w:ilvl w:val="0"/>
          <w:numId w:val="4"/>
        </w:numPr>
        <w:suppressAutoHyphens w:val="0"/>
        <w:spacing w:after="160" w:line="259" w:lineRule="auto"/>
        <w:ind w:left="567" w:hanging="567"/>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 xml:space="preserve">a przed zawarciem umowy wniesienia zabezpieczenia należytego wykonania umowy. Oświadczam/y, iż jestem/śmy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2877F3AE" w:rsidR="00617BA0" w:rsidRDefault="00617BA0" w:rsidP="004B37BD">
      <w:pPr>
        <w:pStyle w:val="Nagwek1"/>
        <w:rPr>
          <w:rFonts w:eastAsia="Calibri"/>
          <w:lang w:eastAsia="en-US" w:bidi="pl-PL"/>
        </w:rPr>
      </w:pPr>
      <w:r w:rsidRPr="004B37BD">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9F10D3" w:rsidRPr="009F10D3">
        <w:rPr>
          <w:rFonts w:eastAsia="Arial"/>
          <w:lang w:val="pl"/>
        </w:rPr>
        <w:t>"Modernizacji drogi gminnej nr 420012K ul. Jana Pawła II w miejscowości Biały Dunajec, Gmina Biały Dunajec"</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6D353A4B"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 xml:space="preserve">/y na zasobach następującego/ych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65B9DCC5" w14:textId="6D88206F" w:rsidR="001E2D74" w:rsidRPr="001E2D74" w:rsidRDefault="00617BA0" w:rsidP="001E2D74">
      <w:pPr>
        <w:numPr>
          <w:ilvl w:val="0"/>
          <w:numId w:val="1"/>
        </w:numPr>
        <w:autoSpaceDE w:val="0"/>
        <w:autoSpaceDN w:val="0"/>
        <w:adjustRightInd w:val="0"/>
        <w:spacing w:line="360" w:lineRule="auto"/>
        <w:jc w:val="both"/>
        <w:rPr>
          <w:rFonts w:eastAsia="Arial" w:cs="Arial"/>
          <w:b/>
          <w:bCs/>
          <w:sz w:val="24"/>
          <w:szCs w:val="24"/>
          <w:lang w:val="pl"/>
        </w:rPr>
      </w:pPr>
      <w:r w:rsidRPr="00F2789A">
        <w:rPr>
          <w:rFonts w:eastAsia="Calibri" w:cs="Arial"/>
          <w:color w:val="000000"/>
          <w:lang w:eastAsia="en-US"/>
        </w:rPr>
        <w:t xml:space="preserve">W związku ze złożeniem oferty w postępowaniu prowadzonym w trybie podstawowym bez przeprowadzenia negocjacji na zadanie pn.: </w:t>
      </w:r>
      <w:r w:rsidR="0051410C" w:rsidRPr="0051410C">
        <w:rPr>
          <w:rFonts w:eastAsia="Arial" w:cs="Arial"/>
          <w:b/>
          <w:bCs/>
          <w:sz w:val="24"/>
          <w:szCs w:val="24"/>
          <w:lang w:val="pl"/>
        </w:rPr>
        <w:t>"Modernizacji drogi gminnej nr 420012K ul. Jana Pawła II w miejscowości Biały Dunajec, Gmina Biały Dunajec"</w:t>
      </w:r>
    </w:p>
    <w:p w14:paraId="1721EF7F" w14:textId="318C12CC"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Pzp.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Pzp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Pzp.).</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726B6922"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00DF7314" w:rsidRPr="00DF7314">
        <w:rPr>
          <w:rFonts w:cs="Arial"/>
          <w:b/>
          <w:bCs/>
          <w:lang w:eastAsia="pl-PL"/>
        </w:rPr>
        <w:t xml:space="preserve"> </w:t>
      </w:r>
      <w:r w:rsidR="0051410C" w:rsidRPr="0051410C">
        <w:rPr>
          <w:rFonts w:cs="Arial"/>
          <w:b/>
          <w:bCs/>
          <w:lang w:eastAsia="pl-PL"/>
        </w:rPr>
        <w:t>"Modernizacji drogi gminnej nr 420012K ul. Jana Pawła II w miejscowości Biały Dunajec, Gmina Biały Dunajec"</w:t>
      </w:r>
      <w:r w:rsidR="0051410C">
        <w:rPr>
          <w:rFonts w:cs="Arial"/>
          <w:b/>
          <w:bCs/>
          <w:lang w:eastAsia="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2835"/>
        <w:gridCol w:w="993"/>
        <w:gridCol w:w="1134"/>
        <w:gridCol w:w="1701"/>
      </w:tblGrid>
      <w:tr w:rsidR="00BB58A8" w:rsidRPr="00BB58A8" w14:paraId="2FE27D9D" w14:textId="77777777" w:rsidTr="007D7D4B">
        <w:trPr>
          <w:cantSplit/>
          <w:trHeight w:val="223"/>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 xml:space="preserve">Podmiot na rzecz którego prace zostały wykonane </w:t>
            </w:r>
          </w:p>
          <w:p w14:paraId="0085889F"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(nazwa i adres podmiotu)</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BB58A8" w:rsidRPr="00BB58A8" w:rsidRDefault="00BB58A8" w:rsidP="00BB58A8">
            <w:pPr>
              <w:suppressAutoHyphens w:val="0"/>
              <w:spacing w:before="120"/>
              <w:jc w:val="center"/>
              <w:rPr>
                <w:rFonts w:cs="Arial"/>
                <w:sz w:val="18"/>
                <w:szCs w:val="18"/>
                <w:lang w:eastAsia="pl-PL"/>
              </w:rPr>
            </w:pPr>
            <w:r w:rsidRPr="00BB58A8">
              <w:rPr>
                <w:rFonts w:cs="Arial"/>
                <w:b/>
                <w:sz w:val="18"/>
                <w:szCs w:val="18"/>
                <w:lang w:eastAsia="pl-PL"/>
              </w:rPr>
              <w:t xml:space="preserve">Zakres robót budowlanych </w:t>
            </w:r>
          </w:p>
          <w:p w14:paraId="57D8DD86" w14:textId="7DA51E1B" w:rsidR="00BB58A8" w:rsidRPr="00BB58A8" w:rsidRDefault="00BB58A8" w:rsidP="00BB58A8">
            <w:pPr>
              <w:suppressAutoHyphens w:val="0"/>
              <w:spacing w:before="120"/>
              <w:jc w:val="center"/>
              <w:rPr>
                <w:rFonts w:cs="Arial"/>
                <w:sz w:val="16"/>
                <w:szCs w:val="16"/>
                <w:lang w:eastAsia="pl-PL"/>
              </w:rPr>
            </w:pPr>
            <w:r w:rsidRPr="00BB58A8">
              <w:rPr>
                <w:rFonts w:cs="Arial"/>
                <w:sz w:val="16"/>
                <w:szCs w:val="16"/>
                <w:lang w:eastAsia="pl-PL"/>
              </w:rPr>
              <w:t xml:space="preserve">(należy wskazać wykonaną pracę, </w:t>
            </w:r>
            <w:r w:rsidR="0051410C">
              <w:rPr>
                <w:rFonts w:cs="Arial"/>
                <w:sz w:val="16"/>
                <w:szCs w:val="16"/>
                <w:u w:val="single"/>
                <w:lang w:eastAsia="pl-PL"/>
              </w:rPr>
              <w:t xml:space="preserve">z uwzględnieniem </w:t>
            </w:r>
            <w:r w:rsidR="0051410C">
              <w:rPr>
                <w:rFonts w:cs="Arial"/>
                <w:sz w:val="16"/>
                <w:szCs w:val="16"/>
                <w:u w:val="single"/>
                <w:lang w:eastAsia="pl-PL"/>
              </w:rPr>
              <w:br/>
              <w:t xml:space="preserve">dział VIII, pkt 2 </w:t>
            </w:r>
            <w:r w:rsidRPr="00BB58A8">
              <w:rPr>
                <w:rFonts w:cs="Arial"/>
                <w:sz w:val="16"/>
                <w:szCs w:val="16"/>
                <w:u w:val="single"/>
                <w:lang w:eastAsia="pl-PL"/>
              </w:rPr>
              <w:t>ppkt 2.</w:t>
            </w:r>
            <w:r w:rsidR="0051410C">
              <w:rPr>
                <w:rFonts w:cs="Arial"/>
                <w:sz w:val="16"/>
                <w:szCs w:val="16"/>
                <w:u w:val="single"/>
                <w:lang w:eastAsia="pl-PL"/>
              </w:rPr>
              <w:t>1.1.</w:t>
            </w:r>
            <w:r w:rsidRPr="00BB58A8">
              <w:rPr>
                <w:rFonts w:cs="Arial"/>
                <w:sz w:val="16"/>
                <w:szCs w:val="16"/>
                <w:u w:val="single"/>
                <w:lang w:eastAsia="pl-PL"/>
              </w:rPr>
              <w:t xml:space="preserve"> SWZ</w:t>
            </w:r>
            <w:r w:rsidRPr="00BB58A8">
              <w:rPr>
                <w:rFonts w:cs="Arial"/>
                <w:sz w:val="16"/>
                <w:szCs w:val="16"/>
                <w:lang w:eastAsia="pl-P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BB58A8" w:rsidRPr="00BB58A8" w:rsidRDefault="00BB58A8" w:rsidP="00BB58A8">
            <w:pPr>
              <w:suppressAutoHyphens w:val="0"/>
              <w:spacing w:before="120"/>
              <w:ind w:firstLine="212"/>
              <w:jc w:val="center"/>
              <w:rPr>
                <w:rFonts w:cs="Arial"/>
                <w:b/>
                <w:sz w:val="18"/>
                <w:szCs w:val="18"/>
                <w:lang w:eastAsia="pl-PL"/>
              </w:rPr>
            </w:pPr>
            <w:r w:rsidRPr="00BB58A8">
              <w:rPr>
                <w:rFonts w:cs="Arial"/>
                <w:b/>
                <w:sz w:val="18"/>
                <w:szCs w:val="18"/>
                <w:lang w:eastAsia="pl-PL"/>
              </w:rPr>
              <w:t>Czas realizacji</w:t>
            </w:r>
          </w:p>
        </w:tc>
        <w:tc>
          <w:tcPr>
            <w:tcW w:w="1701" w:type="dxa"/>
            <w:vMerge w:val="restart"/>
            <w:tcBorders>
              <w:top w:val="single" w:sz="4" w:space="0" w:color="auto"/>
              <w:left w:val="single" w:sz="4" w:space="0" w:color="auto"/>
              <w:right w:val="single" w:sz="4" w:space="0" w:color="auto"/>
            </w:tcBorders>
            <w:vAlign w:val="center"/>
          </w:tcPr>
          <w:p w14:paraId="5395AB89" w14:textId="77777777" w:rsidR="00BB58A8" w:rsidRPr="00BB58A8" w:rsidRDefault="00BB58A8" w:rsidP="00BB58A8">
            <w:pPr>
              <w:suppressAutoHyphens w:val="0"/>
              <w:spacing w:before="120"/>
              <w:jc w:val="center"/>
              <w:rPr>
                <w:rFonts w:cs="Arial"/>
                <w:b/>
                <w:sz w:val="18"/>
                <w:szCs w:val="18"/>
                <w:lang w:eastAsia="pl-PL"/>
              </w:rPr>
            </w:pPr>
            <w:r w:rsidRPr="00BB58A8">
              <w:rPr>
                <w:rFonts w:cs="Arial"/>
                <w:b/>
                <w:sz w:val="18"/>
                <w:szCs w:val="18"/>
                <w:lang w:eastAsia="pl-PL"/>
              </w:rPr>
              <w:t>Wartość robót budowlanych</w:t>
            </w:r>
          </w:p>
        </w:tc>
      </w:tr>
      <w:tr w:rsidR="00BB58A8" w:rsidRPr="00BB58A8" w14:paraId="473E514D" w14:textId="77777777" w:rsidTr="007D7D4B">
        <w:trPr>
          <w:cantSplit/>
          <w:trHeight w:val="1107"/>
        </w:trPr>
        <w:tc>
          <w:tcPr>
            <w:tcW w:w="3402" w:type="dxa"/>
            <w:vMerge/>
            <w:tcBorders>
              <w:top w:val="single" w:sz="4" w:space="0" w:color="auto"/>
              <w:left w:val="single" w:sz="4" w:space="0" w:color="auto"/>
              <w:bottom w:val="single" w:sz="4" w:space="0" w:color="auto"/>
              <w:right w:val="single" w:sz="4" w:space="0" w:color="auto"/>
            </w:tcBorders>
            <w:vAlign w:val="center"/>
          </w:tcPr>
          <w:p w14:paraId="1EF9B785" w14:textId="77777777" w:rsidR="00BB58A8" w:rsidRPr="00BB58A8" w:rsidRDefault="00BB58A8" w:rsidP="00BB58A8">
            <w:pPr>
              <w:suppressAutoHyphens w:val="0"/>
              <w:rPr>
                <w:rFonts w:cs="Arial"/>
                <w:b/>
                <w:sz w:val="18"/>
                <w:szCs w:val="18"/>
                <w:lang w:eastAsia="pl-PL"/>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D0227BB" w14:textId="77777777" w:rsidR="00BB58A8" w:rsidRPr="00BB58A8" w:rsidRDefault="00BB58A8" w:rsidP="00BB58A8">
            <w:pPr>
              <w:suppressAutoHyphens w:val="0"/>
              <w:rPr>
                <w:rFonts w:cs="Arial"/>
                <w:b/>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14:paraId="06BB168A"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początek</w:t>
            </w:r>
          </w:p>
        </w:tc>
        <w:tc>
          <w:tcPr>
            <w:tcW w:w="1134" w:type="dxa"/>
            <w:tcBorders>
              <w:top w:val="single" w:sz="4" w:space="0" w:color="auto"/>
              <w:left w:val="single" w:sz="4" w:space="0" w:color="auto"/>
              <w:bottom w:val="single" w:sz="4" w:space="0" w:color="auto"/>
              <w:right w:val="single" w:sz="4" w:space="0" w:color="auto"/>
            </w:tcBorders>
            <w:vAlign w:val="center"/>
          </w:tcPr>
          <w:p w14:paraId="525C6B4C" w14:textId="77777777" w:rsidR="00BB58A8" w:rsidRPr="00BB58A8" w:rsidRDefault="00BB58A8" w:rsidP="00BB58A8">
            <w:pPr>
              <w:suppressAutoHyphens w:val="0"/>
              <w:jc w:val="center"/>
              <w:rPr>
                <w:rFonts w:cs="Arial"/>
                <w:b/>
                <w:sz w:val="18"/>
                <w:szCs w:val="18"/>
                <w:lang w:eastAsia="pl-PL"/>
              </w:rPr>
            </w:pPr>
            <w:r w:rsidRPr="00BB58A8">
              <w:rPr>
                <w:rFonts w:cs="Arial"/>
                <w:b/>
                <w:sz w:val="18"/>
                <w:szCs w:val="18"/>
                <w:lang w:eastAsia="pl-PL"/>
              </w:rPr>
              <w:t>koniec</w:t>
            </w:r>
          </w:p>
        </w:tc>
        <w:tc>
          <w:tcPr>
            <w:tcW w:w="1701" w:type="dxa"/>
            <w:vMerge/>
            <w:tcBorders>
              <w:left w:val="single" w:sz="4" w:space="0" w:color="auto"/>
              <w:bottom w:val="single" w:sz="4" w:space="0" w:color="auto"/>
              <w:right w:val="single" w:sz="4" w:space="0" w:color="auto"/>
            </w:tcBorders>
          </w:tcPr>
          <w:p w14:paraId="3E8D212B" w14:textId="77777777" w:rsidR="00BB58A8" w:rsidRPr="00BB58A8" w:rsidRDefault="00BB58A8" w:rsidP="00BB58A8">
            <w:pPr>
              <w:suppressAutoHyphens w:val="0"/>
              <w:rPr>
                <w:rFonts w:cs="Arial"/>
                <w:b/>
                <w:lang w:eastAsia="pl-PL"/>
              </w:rPr>
            </w:pPr>
          </w:p>
        </w:tc>
      </w:tr>
      <w:tr w:rsidR="00BB58A8" w:rsidRPr="00BB58A8" w14:paraId="013361C8" w14:textId="77777777" w:rsidTr="007D7D4B">
        <w:trPr>
          <w:trHeight w:val="186"/>
        </w:trPr>
        <w:tc>
          <w:tcPr>
            <w:tcW w:w="3402" w:type="dxa"/>
            <w:tcBorders>
              <w:top w:val="single" w:sz="4" w:space="0" w:color="auto"/>
              <w:left w:val="single" w:sz="4" w:space="0" w:color="auto"/>
              <w:bottom w:val="single" w:sz="4" w:space="0" w:color="auto"/>
              <w:right w:val="single" w:sz="4" w:space="0" w:color="auto"/>
            </w:tcBorders>
          </w:tcPr>
          <w:p w14:paraId="3CC1D947"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01</w:t>
            </w:r>
          </w:p>
        </w:tc>
        <w:tc>
          <w:tcPr>
            <w:tcW w:w="2835" w:type="dxa"/>
            <w:tcBorders>
              <w:top w:val="single" w:sz="4" w:space="0" w:color="auto"/>
              <w:left w:val="single" w:sz="4" w:space="0" w:color="auto"/>
              <w:bottom w:val="single" w:sz="4" w:space="0" w:color="auto"/>
              <w:right w:val="single" w:sz="4" w:space="0" w:color="auto"/>
            </w:tcBorders>
          </w:tcPr>
          <w:p w14:paraId="73B95E9E"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03</w:t>
            </w:r>
          </w:p>
        </w:tc>
        <w:tc>
          <w:tcPr>
            <w:tcW w:w="993" w:type="dxa"/>
            <w:tcBorders>
              <w:top w:val="single" w:sz="4" w:space="0" w:color="auto"/>
              <w:left w:val="single" w:sz="4" w:space="0" w:color="auto"/>
              <w:bottom w:val="single" w:sz="4" w:space="0" w:color="auto"/>
              <w:right w:val="single" w:sz="4" w:space="0" w:color="auto"/>
            </w:tcBorders>
          </w:tcPr>
          <w:p w14:paraId="296FCDD5"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04</w:t>
            </w:r>
          </w:p>
        </w:tc>
        <w:tc>
          <w:tcPr>
            <w:tcW w:w="1134" w:type="dxa"/>
            <w:tcBorders>
              <w:top w:val="single" w:sz="4" w:space="0" w:color="auto"/>
              <w:left w:val="single" w:sz="4" w:space="0" w:color="auto"/>
              <w:bottom w:val="single" w:sz="4" w:space="0" w:color="auto"/>
              <w:right w:val="single" w:sz="4" w:space="0" w:color="auto"/>
            </w:tcBorders>
          </w:tcPr>
          <w:p w14:paraId="413836BA"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05</w:t>
            </w:r>
          </w:p>
        </w:tc>
        <w:tc>
          <w:tcPr>
            <w:tcW w:w="1701" w:type="dxa"/>
            <w:tcBorders>
              <w:top w:val="single" w:sz="4" w:space="0" w:color="auto"/>
              <w:left w:val="single" w:sz="4" w:space="0" w:color="auto"/>
              <w:bottom w:val="single" w:sz="4" w:space="0" w:color="auto"/>
              <w:right w:val="single" w:sz="4" w:space="0" w:color="auto"/>
            </w:tcBorders>
          </w:tcPr>
          <w:p w14:paraId="249848F3" w14:textId="77777777" w:rsidR="00BB58A8" w:rsidRPr="00BB58A8" w:rsidRDefault="00BB58A8" w:rsidP="00BB58A8">
            <w:pPr>
              <w:suppressAutoHyphens w:val="0"/>
              <w:jc w:val="center"/>
              <w:rPr>
                <w:rFonts w:cs="Arial"/>
                <w:sz w:val="18"/>
                <w:szCs w:val="18"/>
                <w:lang w:eastAsia="pl-PL"/>
              </w:rPr>
            </w:pPr>
            <w:r w:rsidRPr="00BB58A8">
              <w:rPr>
                <w:rFonts w:cs="Arial"/>
                <w:sz w:val="18"/>
                <w:szCs w:val="18"/>
                <w:lang w:eastAsia="pl-PL"/>
              </w:rPr>
              <w:t>06</w:t>
            </w:r>
          </w:p>
        </w:tc>
      </w:tr>
      <w:tr w:rsidR="00BB58A8" w:rsidRPr="00BB58A8" w14:paraId="15E2C3A6" w14:textId="77777777" w:rsidTr="007D7D4B">
        <w:trPr>
          <w:trHeight w:val="903"/>
        </w:trPr>
        <w:tc>
          <w:tcPr>
            <w:tcW w:w="3402" w:type="dxa"/>
            <w:tcBorders>
              <w:top w:val="single" w:sz="4" w:space="0" w:color="auto"/>
              <w:left w:val="single" w:sz="4" w:space="0" w:color="auto"/>
              <w:bottom w:val="single" w:sz="4" w:space="0" w:color="auto"/>
              <w:right w:val="single" w:sz="4" w:space="0" w:color="auto"/>
            </w:tcBorders>
          </w:tcPr>
          <w:p w14:paraId="2B3ADE6B" w14:textId="77777777" w:rsidR="00BB58A8" w:rsidRPr="00BB58A8" w:rsidRDefault="00BB58A8" w:rsidP="00BB58A8">
            <w:pPr>
              <w:suppressAutoHyphens w:val="0"/>
              <w:spacing w:before="120"/>
              <w:jc w:val="both"/>
              <w:rPr>
                <w:rFonts w:cs="Arial"/>
                <w:sz w:val="18"/>
                <w:szCs w:val="18"/>
                <w:lang w:eastAsia="pl-PL"/>
              </w:rPr>
            </w:pPr>
          </w:p>
          <w:p w14:paraId="0C738186" w14:textId="77777777" w:rsidR="00BB58A8" w:rsidRPr="00BB58A8" w:rsidRDefault="00BB58A8" w:rsidP="00BB58A8">
            <w:pPr>
              <w:suppressAutoHyphens w:val="0"/>
              <w:spacing w:before="120"/>
              <w:jc w:val="both"/>
              <w:rPr>
                <w:rFonts w:cs="Arial"/>
                <w:sz w:val="18"/>
                <w:szCs w:val="18"/>
                <w:lang w:eastAsia="pl-PL"/>
              </w:rPr>
            </w:pPr>
          </w:p>
          <w:p w14:paraId="463C97B5" w14:textId="77777777" w:rsidR="00BB58A8" w:rsidRPr="00BB58A8" w:rsidRDefault="00BB58A8" w:rsidP="00BB58A8">
            <w:pPr>
              <w:suppressAutoHyphens w:val="0"/>
              <w:spacing w:before="120"/>
              <w:jc w:val="both"/>
              <w:rPr>
                <w:rFonts w:cs="Arial"/>
                <w:sz w:val="18"/>
                <w:szCs w:val="18"/>
                <w:lang w:eastAsia="pl-PL"/>
              </w:rPr>
            </w:pPr>
          </w:p>
          <w:p w14:paraId="1D94C86B"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6FD981F1" w14:textId="77777777" w:rsidR="00BB58A8" w:rsidRPr="00BB58A8" w:rsidRDefault="00BB58A8" w:rsidP="00BB58A8">
            <w:pPr>
              <w:suppressAutoHyphens w:val="0"/>
              <w:spacing w:before="120"/>
              <w:jc w:val="center"/>
              <w:rPr>
                <w:rFonts w:cs="Arial"/>
                <w:sz w:val="18"/>
                <w:szCs w:val="18"/>
                <w:lang w:eastAsia="pl-PL"/>
              </w:rPr>
            </w:pPr>
          </w:p>
          <w:p w14:paraId="065AE8ED" w14:textId="77777777" w:rsidR="00BB58A8" w:rsidRPr="00BB58A8" w:rsidRDefault="00BB58A8" w:rsidP="00BB58A8">
            <w:pPr>
              <w:suppressAutoHyphens w:val="0"/>
              <w:rPr>
                <w:rFonts w:eastAsia="Calibri"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8A66EA3"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53EF594D"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2041C301" w14:textId="77777777" w:rsidR="00BB58A8" w:rsidRPr="00BB58A8" w:rsidRDefault="00BB58A8" w:rsidP="00BB58A8">
            <w:pPr>
              <w:suppressAutoHyphens w:val="0"/>
              <w:spacing w:before="120"/>
              <w:jc w:val="both"/>
              <w:rPr>
                <w:rFonts w:cs="Arial"/>
                <w:lang w:eastAsia="pl-PL"/>
              </w:rPr>
            </w:pPr>
          </w:p>
        </w:tc>
      </w:tr>
      <w:tr w:rsidR="00BB58A8" w:rsidRPr="00BB58A8" w14:paraId="5FB623C0" w14:textId="77777777" w:rsidTr="007D7D4B">
        <w:trPr>
          <w:trHeight w:val="1312"/>
        </w:trPr>
        <w:tc>
          <w:tcPr>
            <w:tcW w:w="3402" w:type="dxa"/>
            <w:tcBorders>
              <w:top w:val="single" w:sz="4" w:space="0" w:color="auto"/>
              <w:left w:val="single" w:sz="4" w:space="0" w:color="auto"/>
              <w:bottom w:val="single" w:sz="4" w:space="0" w:color="auto"/>
              <w:right w:val="single" w:sz="4" w:space="0" w:color="auto"/>
            </w:tcBorders>
          </w:tcPr>
          <w:p w14:paraId="37787951" w14:textId="77777777" w:rsidR="00BB58A8" w:rsidRPr="00BB58A8" w:rsidRDefault="00BB58A8" w:rsidP="00BB58A8">
            <w:pPr>
              <w:suppressAutoHyphens w:val="0"/>
              <w:spacing w:before="120"/>
              <w:jc w:val="both"/>
              <w:rPr>
                <w:rFonts w:cs="Arial"/>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14:paraId="23D2F33E" w14:textId="77777777" w:rsidR="00BB58A8" w:rsidRPr="00BB58A8" w:rsidRDefault="00BB58A8" w:rsidP="00BB58A8">
            <w:pPr>
              <w:suppressAutoHyphens w:val="0"/>
              <w:spacing w:before="120"/>
              <w:jc w:val="center"/>
              <w:rPr>
                <w:rFonts w:cs="Arial"/>
                <w:sz w:val="18"/>
                <w:szCs w:val="18"/>
                <w:lang w:eastAsia="pl-PL"/>
              </w:rPr>
            </w:pPr>
          </w:p>
        </w:tc>
        <w:tc>
          <w:tcPr>
            <w:tcW w:w="993" w:type="dxa"/>
            <w:tcBorders>
              <w:top w:val="single" w:sz="4" w:space="0" w:color="auto"/>
              <w:left w:val="single" w:sz="4" w:space="0" w:color="auto"/>
              <w:bottom w:val="single" w:sz="4" w:space="0" w:color="auto"/>
              <w:right w:val="single" w:sz="4" w:space="0" w:color="auto"/>
            </w:tcBorders>
          </w:tcPr>
          <w:p w14:paraId="6ECA4AB1" w14:textId="77777777" w:rsidR="00BB58A8" w:rsidRPr="00BB58A8" w:rsidRDefault="00BB58A8" w:rsidP="00BB58A8">
            <w:pPr>
              <w:suppressAutoHyphens w:val="0"/>
              <w:spacing w:before="120"/>
              <w:jc w:val="both"/>
              <w:rPr>
                <w:rFonts w:cs="Arial"/>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1A058D7" w14:textId="77777777" w:rsidR="00BB58A8" w:rsidRPr="00BB58A8" w:rsidRDefault="00BB58A8" w:rsidP="00BB58A8">
            <w:pPr>
              <w:suppressAutoHyphens w:val="0"/>
              <w:spacing w:before="120"/>
              <w:jc w:val="both"/>
              <w:rPr>
                <w:rFonts w:cs="Arial"/>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14:paraId="5F7D29B6" w14:textId="77777777" w:rsidR="00BB58A8" w:rsidRPr="00BB58A8" w:rsidRDefault="00BB58A8"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7A59A1CD" w14:textId="77777777" w:rsidR="00415FFC" w:rsidRDefault="00415FFC" w:rsidP="00027047">
      <w:pPr>
        <w:jc w:val="right"/>
        <w:rPr>
          <w:rFonts w:cs="Arial"/>
          <w:i/>
        </w:rPr>
      </w:pPr>
    </w:p>
    <w:p w14:paraId="5BA11BD3" w14:textId="77777777" w:rsidR="00415FFC" w:rsidRDefault="00415FFC" w:rsidP="00027047">
      <w:pPr>
        <w:jc w:val="right"/>
        <w:rPr>
          <w:rFonts w:cs="Arial"/>
          <w:i/>
        </w:rPr>
      </w:pPr>
    </w:p>
    <w:p w14:paraId="4EB54C49" w14:textId="77777777" w:rsidR="00415FFC" w:rsidRDefault="00415FFC" w:rsidP="00027047">
      <w:pPr>
        <w:jc w:val="right"/>
        <w:rPr>
          <w:rFonts w:cs="Arial"/>
          <w:i/>
        </w:rPr>
      </w:pPr>
    </w:p>
    <w:p w14:paraId="1C3C762C" w14:textId="77777777" w:rsidR="00415FFC" w:rsidRDefault="00415FFC" w:rsidP="00027047">
      <w:pPr>
        <w:jc w:val="right"/>
        <w:rPr>
          <w:rFonts w:cs="Arial"/>
          <w:i/>
        </w:rPr>
      </w:pPr>
    </w:p>
    <w:p w14:paraId="568E2DCE" w14:textId="77777777" w:rsidR="00415FFC" w:rsidRDefault="00415FFC" w:rsidP="00027047">
      <w:pPr>
        <w:jc w:val="right"/>
        <w:rPr>
          <w:rFonts w:cs="Arial"/>
          <w:i/>
        </w:rPr>
      </w:pPr>
    </w:p>
    <w:p w14:paraId="12FCAEE7" w14:textId="0E8E0F7E" w:rsidR="00415FFC" w:rsidRPr="00415FFC" w:rsidRDefault="00415FFC" w:rsidP="00415FFC">
      <w:pPr>
        <w:keepNext/>
        <w:widowControl w:val="0"/>
        <w:numPr>
          <w:ilvl w:val="0"/>
          <w:numId w:val="1"/>
        </w:numPr>
        <w:tabs>
          <w:tab w:val="clear" w:pos="0"/>
        </w:tabs>
        <w:suppressAutoHyphens w:val="0"/>
        <w:autoSpaceDE w:val="0"/>
        <w:autoSpaceDN w:val="0"/>
        <w:adjustRightInd w:val="0"/>
        <w:jc w:val="right"/>
        <w:outlineLvl w:val="3"/>
        <w:rPr>
          <w:rFonts w:cs="Arial"/>
          <w:i/>
          <w:sz w:val="20"/>
          <w:szCs w:val="20"/>
          <w:lang w:val="x-none" w:eastAsia="pl-PL"/>
        </w:rPr>
      </w:pPr>
      <w:r>
        <w:rPr>
          <w:rFonts w:cs="Arial"/>
          <w:i/>
          <w:sz w:val="20"/>
          <w:szCs w:val="20"/>
          <w:lang w:val="x-none" w:eastAsia="pl-PL"/>
        </w:rPr>
        <w:lastRenderedPageBreak/>
        <w:t xml:space="preserve">Załącznik nr </w:t>
      </w:r>
      <w:r>
        <w:rPr>
          <w:rFonts w:cs="Arial"/>
          <w:i/>
          <w:sz w:val="20"/>
          <w:szCs w:val="20"/>
          <w:lang w:eastAsia="pl-PL"/>
        </w:rPr>
        <w:t>4a</w:t>
      </w:r>
      <w:r w:rsidRPr="00415FFC">
        <w:rPr>
          <w:rFonts w:cs="Arial"/>
          <w:i/>
          <w:sz w:val="20"/>
          <w:szCs w:val="20"/>
          <w:lang w:val="x-none" w:eastAsia="pl-PL"/>
        </w:rPr>
        <w:t xml:space="preserve"> do SWZ</w:t>
      </w:r>
    </w:p>
    <w:p w14:paraId="02CE8753" w14:textId="77777777" w:rsidR="00415FFC" w:rsidRPr="00415FFC" w:rsidRDefault="00415FFC" w:rsidP="00415FFC">
      <w:pPr>
        <w:suppressAutoHyphens w:val="0"/>
        <w:rPr>
          <w:rFonts w:cs="Arial"/>
          <w:bCs/>
          <w:lang w:eastAsia="pl-PL"/>
        </w:rPr>
      </w:pPr>
    </w:p>
    <w:p w14:paraId="482A1F7E" w14:textId="77777777" w:rsidR="00415FFC" w:rsidRPr="00415FFC" w:rsidRDefault="00415FFC" w:rsidP="00415FFC">
      <w:pPr>
        <w:suppressAutoHyphens w:val="0"/>
        <w:rPr>
          <w:rFonts w:cs="Arial"/>
          <w:bCs/>
          <w:lang w:eastAsia="pl-PL"/>
        </w:rPr>
      </w:pPr>
      <w:r w:rsidRPr="00415FFC">
        <w:rPr>
          <w:rFonts w:cs="Arial"/>
          <w:bCs/>
          <w:lang w:eastAsia="pl-PL"/>
        </w:rPr>
        <w:t>…………………………………………</w:t>
      </w:r>
    </w:p>
    <w:p w14:paraId="1307024A" w14:textId="77777777" w:rsidR="00415FFC" w:rsidRPr="00415FFC" w:rsidRDefault="00415FFC" w:rsidP="00415FFC">
      <w:pPr>
        <w:suppressAutoHyphens w:val="0"/>
        <w:rPr>
          <w:rFonts w:cs="Arial"/>
          <w:bCs/>
          <w:sz w:val="16"/>
          <w:szCs w:val="16"/>
          <w:lang w:eastAsia="pl-PL"/>
        </w:rPr>
      </w:pPr>
      <w:r w:rsidRPr="00415FFC">
        <w:rPr>
          <w:rFonts w:cs="Arial"/>
          <w:bCs/>
          <w:sz w:val="16"/>
          <w:szCs w:val="16"/>
          <w:lang w:eastAsia="pl-PL"/>
        </w:rPr>
        <w:t xml:space="preserve">         (pieczęć wykonawcy)</w:t>
      </w:r>
    </w:p>
    <w:p w14:paraId="0EEF8F60" w14:textId="77777777" w:rsidR="00415FFC" w:rsidRPr="00415FFC" w:rsidRDefault="00415FFC" w:rsidP="00415FFC">
      <w:pPr>
        <w:suppressAutoHyphens w:val="0"/>
        <w:rPr>
          <w:rFonts w:cs="Arial"/>
          <w:bCs/>
          <w:lang w:eastAsia="pl-PL"/>
        </w:rPr>
      </w:pPr>
    </w:p>
    <w:p w14:paraId="175C1C16" w14:textId="77777777" w:rsidR="00415FFC" w:rsidRPr="00415FFC" w:rsidRDefault="00415FFC" w:rsidP="00415FFC">
      <w:pPr>
        <w:suppressAutoHyphens w:val="0"/>
        <w:jc w:val="center"/>
        <w:rPr>
          <w:rFonts w:cs="Arial"/>
          <w:bCs/>
          <w:lang w:eastAsia="pl-PL"/>
        </w:rPr>
      </w:pPr>
      <w:r w:rsidRPr="00415FFC">
        <w:rPr>
          <w:rFonts w:cs="Arial"/>
          <w:b/>
          <w:bCs/>
          <w:lang w:eastAsia="pl-PL"/>
        </w:rPr>
        <w:t xml:space="preserve">WYKAZ OSÓB </w:t>
      </w:r>
    </w:p>
    <w:p w14:paraId="43AE3309" w14:textId="77777777" w:rsidR="00415FFC" w:rsidRPr="00415FFC" w:rsidRDefault="00415FFC" w:rsidP="00415FFC">
      <w:pPr>
        <w:suppressAutoHyphens w:val="0"/>
        <w:rPr>
          <w:rFonts w:cs="Arial"/>
          <w:lang w:eastAsia="pl-PL"/>
        </w:rPr>
      </w:pPr>
      <w:r w:rsidRPr="00415FFC">
        <w:rPr>
          <w:rFonts w:cs="Arial"/>
          <w:lang w:eastAsia="pl-PL"/>
        </w:rPr>
        <w:t>Ja/My, niżej podpisany/i …………………………………………………………..…………………………………………</w:t>
      </w:r>
    </w:p>
    <w:p w14:paraId="0CE8BF35" w14:textId="77777777" w:rsidR="00415FFC" w:rsidRPr="00415FFC" w:rsidRDefault="00415FFC" w:rsidP="00415FFC">
      <w:pPr>
        <w:suppressAutoHyphens w:val="0"/>
        <w:rPr>
          <w:rFonts w:cs="Arial"/>
          <w:lang w:eastAsia="pl-PL"/>
        </w:rPr>
      </w:pPr>
    </w:p>
    <w:p w14:paraId="57FC0D0C" w14:textId="77777777" w:rsidR="00415FFC" w:rsidRPr="00415FFC" w:rsidRDefault="00415FFC" w:rsidP="00415FFC">
      <w:pPr>
        <w:suppressAutoHyphens w:val="0"/>
        <w:rPr>
          <w:rFonts w:cs="Arial"/>
          <w:lang w:eastAsia="pl-PL"/>
        </w:rPr>
      </w:pPr>
      <w:r w:rsidRPr="00415FFC">
        <w:rPr>
          <w:rFonts w:cs="Arial"/>
          <w:lang w:eastAsia="pl-PL"/>
        </w:rPr>
        <w:t>działając w imieniu i na rzecz: ........................................................................................................................................……</w:t>
      </w:r>
    </w:p>
    <w:p w14:paraId="7B8D796C" w14:textId="77777777" w:rsidR="00415FFC" w:rsidRPr="00415FFC" w:rsidRDefault="00415FFC" w:rsidP="00415FFC">
      <w:pPr>
        <w:suppressAutoHyphens w:val="0"/>
        <w:jc w:val="center"/>
        <w:rPr>
          <w:rFonts w:cs="Arial"/>
          <w:sz w:val="16"/>
          <w:szCs w:val="16"/>
          <w:lang w:eastAsia="pl-PL"/>
        </w:rPr>
      </w:pPr>
      <w:r w:rsidRPr="00415FFC">
        <w:rPr>
          <w:rFonts w:cs="Arial"/>
          <w:sz w:val="16"/>
          <w:szCs w:val="16"/>
          <w:lang w:eastAsia="pl-PL"/>
        </w:rPr>
        <w:t>(pełna nazwa Wykonawcy)</w:t>
      </w:r>
    </w:p>
    <w:p w14:paraId="7D780BEF" w14:textId="77777777" w:rsidR="00415FFC" w:rsidRPr="00415FFC" w:rsidRDefault="00415FFC" w:rsidP="00415FFC">
      <w:pPr>
        <w:suppressAutoHyphens w:val="0"/>
        <w:rPr>
          <w:rFonts w:cs="Arial"/>
          <w:lang w:eastAsia="pl-PL"/>
        </w:rPr>
      </w:pPr>
    </w:p>
    <w:p w14:paraId="016EB8A7" w14:textId="77777777" w:rsidR="00415FFC" w:rsidRPr="00415FFC" w:rsidRDefault="00415FFC" w:rsidP="00415FFC">
      <w:pPr>
        <w:suppressAutoHyphens w:val="0"/>
        <w:rPr>
          <w:rFonts w:cs="Arial"/>
          <w:lang w:eastAsia="pl-PL"/>
        </w:rPr>
      </w:pPr>
      <w:r w:rsidRPr="00415FFC">
        <w:rPr>
          <w:rFonts w:cs="Arial"/>
          <w:lang w:eastAsia="pl-PL"/>
        </w:rPr>
        <w:t>....................................................................................................................................................</w:t>
      </w:r>
    </w:p>
    <w:p w14:paraId="0FAE96A5" w14:textId="77777777" w:rsidR="00415FFC" w:rsidRPr="00415FFC" w:rsidRDefault="00415FFC" w:rsidP="00415FFC">
      <w:pPr>
        <w:suppressAutoHyphens w:val="0"/>
        <w:jc w:val="center"/>
        <w:rPr>
          <w:rFonts w:cs="Arial"/>
          <w:sz w:val="16"/>
          <w:szCs w:val="16"/>
          <w:lang w:eastAsia="pl-PL"/>
        </w:rPr>
      </w:pPr>
      <w:r w:rsidRPr="00415FFC">
        <w:rPr>
          <w:rFonts w:cs="Arial"/>
          <w:sz w:val="16"/>
          <w:szCs w:val="16"/>
          <w:lang w:eastAsia="pl-PL"/>
        </w:rPr>
        <w:t>(adres siedziby Wykonawcy)</w:t>
      </w:r>
    </w:p>
    <w:p w14:paraId="37D5DF5B" w14:textId="77777777" w:rsidR="00415FFC" w:rsidRPr="00415FFC" w:rsidRDefault="00415FFC" w:rsidP="00415FFC">
      <w:pPr>
        <w:suppressAutoHyphens w:val="0"/>
        <w:jc w:val="center"/>
        <w:rPr>
          <w:rFonts w:cs="Arial"/>
          <w:lang w:eastAsia="pl-PL"/>
        </w:rPr>
      </w:pPr>
    </w:p>
    <w:p w14:paraId="22E679DE" w14:textId="618DB5D7" w:rsidR="00415FFC" w:rsidRPr="00415FFC" w:rsidRDefault="00415FFC" w:rsidP="00415FFC">
      <w:pPr>
        <w:suppressAutoHyphens w:val="0"/>
        <w:spacing w:line="360" w:lineRule="auto"/>
        <w:jc w:val="both"/>
        <w:rPr>
          <w:rFonts w:cs="Arial"/>
          <w:b/>
          <w:bCs/>
          <w:sz w:val="20"/>
          <w:szCs w:val="20"/>
          <w:lang w:eastAsia="pl-PL" w:bidi="pl-PL"/>
        </w:rPr>
      </w:pPr>
      <w:r w:rsidRPr="00415FFC">
        <w:rPr>
          <w:rFonts w:cs="Arial"/>
          <w:bCs/>
          <w:sz w:val="20"/>
          <w:szCs w:val="20"/>
          <w:lang w:eastAsia="pl-PL"/>
        </w:rPr>
        <w:t xml:space="preserve">Dotyczy postępowania o udzielenie zamówienia publicznego, którego przedmiotem jest </w:t>
      </w:r>
      <w:r w:rsidR="00EF723E" w:rsidRPr="00EF723E">
        <w:rPr>
          <w:rFonts w:cs="Arial"/>
          <w:b/>
          <w:bCs/>
          <w:sz w:val="20"/>
          <w:szCs w:val="20"/>
          <w:lang w:eastAsia="pl-PL" w:bidi="pl-PL"/>
        </w:rPr>
        <w:t xml:space="preserve">"Modernizacji drogi gminnej nr 420012K ul. Jana Pawła II w miejscowości Biały Dunajec, Gmina Biały Dunajec" </w:t>
      </w:r>
      <w:r w:rsidRPr="00415FFC">
        <w:rPr>
          <w:rFonts w:cs="Arial"/>
          <w:sz w:val="20"/>
          <w:szCs w:val="20"/>
          <w:lang w:eastAsia="pl-PL"/>
        </w:rPr>
        <w:t xml:space="preserve">prowadzonego przez </w:t>
      </w:r>
      <w:r w:rsidRPr="00415FFC">
        <w:rPr>
          <w:rFonts w:cs="Arial"/>
          <w:b/>
          <w:sz w:val="20"/>
          <w:szCs w:val="20"/>
          <w:lang w:eastAsia="pl-PL"/>
        </w:rPr>
        <w:t>Gminę Biały Dunajec</w:t>
      </w:r>
      <w:r w:rsidRPr="00415FFC">
        <w:rPr>
          <w:rFonts w:cs="Arial"/>
          <w:i/>
          <w:sz w:val="20"/>
          <w:szCs w:val="20"/>
          <w:lang w:eastAsia="pl-PL"/>
        </w:rPr>
        <w:t xml:space="preserve"> </w:t>
      </w:r>
    </w:p>
    <w:p w14:paraId="7EDE06AC" w14:textId="77777777" w:rsidR="00415FFC" w:rsidRPr="00415FFC" w:rsidRDefault="00415FFC" w:rsidP="00415FFC">
      <w:pPr>
        <w:suppressAutoHyphens w:val="0"/>
        <w:jc w:val="both"/>
        <w:rPr>
          <w:rFonts w:cs="Arial"/>
          <w:lang w:eastAsia="pl-PL"/>
        </w:rPr>
      </w:pPr>
    </w:p>
    <w:p w14:paraId="26B2EA33" w14:textId="77777777" w:rsidR="00415FFC" w:rsidRPr="00415FFC" w:rsidRDefault="00415FFC" w:rsidP="00415FFC">
      <w:pPr>
        <w:suppressAutoHyphens w:val="0"/>
        <w:jc w:val="both"/>
        <w:rPr>
          <w:rFonts w:cs="Arial"/>
          <w:lang w:eastAsia="pl-PL"/>
        </w:rPr>
      </w:pPr>
      <w:r w:rsidRPr="00415FFC">
        <w:rPr>
          <w:rFonts w:cs="Arial"/>
          <w:lang w:eastAsia="pl-PL"/>
        </w:rPr>
        <w:t>Oświadczam (-y), że</w:t>
      </w:r>
      <w:r w:rsidRPr="00415FFC">
        <w:rPr>
          <w:rFonts w:cs="Arial"/>
          <w:b/>
          <w:lang w:eastAsia="pl-PL"/>
        </w:rPr>
        <w:t xml:space="preserve"> </w:t>
      </w:r>
      <w:r w:rsidRPr="00415FFC">
        <w:rPr>
          <w:rFonts w:cs="Arial"/>
          <w:lang w:eastAsia="pl-PL"/>
        </w:rPr>
        <w:t>skierujemy do realizacji zamówienia publicznego następującą osobę/osoby:</w:t>
      </w:r>
    </w:p>
    <w:tbl>
      <w:tblPr>
        <w:tblW w:w="108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69"/>
        <w:gridCol w:w="3188"/>
        <w:gridCol w:w="2060"/>
        <w:gridCol w:w="2761"/>
      </w:tblGrid>
      <w:tr w:rsidR="00415FFC" w:rsidRPr="00415FFC" w14:paraId="088161DB" w14:textId="77777777" w:rsidTr="00415FFC">
        <w:trPr>
          <w:cantSplit/>
          <w:trHeight w:val="1175"/>
        </w:trPr>
        <w:tc>
          <w:tcPr>
            <w:tcW w:w="567" w:type="dxa"/>
            <w:tcBorders>
              <w:top w:val="single" w:sz="4" w:space="0" w:color="auto"/>
              <w:left w:val="single" w:sz="4" w:space="0" w:color="auto"/>
              <w:bottom w:val="single" w:sz="4" w:space="0" w:color="auto"/>
              <w:right w:val="single" w:sz="4" w:space="0" w:color="auto"/>
            </w:tcBorders>
            <w:vAlign w:val="center"/>
            <w:hideMark/>
          </w:tcPr>
          <w:p w14:paraId="38CF67CA" w14:textId="77777777" w:rsidR="00415FFC" w:rsidRPr="00415FFC" w:rsidRDefault="00415FFC" w:rsidP="00415FFC">
            <w:pPr>
              <w:suppressAutoHyphens w:val="0"/>
              <w:spacing w:before="120" w:line="256" w:lineRule="auto"/>
              <w:jc w:val="center"/>
              <w:rPr>
                <w:rFonts w:cs="Arial"/>
                <w:b/>
                <w:sz w:val="18"/>
                <w:szCs w:val="18"/>
                <w:lang w:eastAsia="en-US"/>
              </w:rPr>
            </w:pPr>
            <w:r w:rsidRPr="00415FFC">
              <w:rPr>
                <w:rFonts w:cs="Arial"/>
                <w:b/>
                <w:sz w:val="18"/>
                <w:szCs w:val="18"/>
                <w:lang w:eastAsia="en-US"/>
              </w:rPr>
              <w:t>Lp.</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CD923E" w14:textId="77777777" w:rsidR="00415FFC" w:rsidRPr="00415FFC" w:rsidRDefault="00415FFC" w:rsidP="00415FFC">
            <w:pPr>
              <w:suppressAutoHyphens w:val="0"/>
              <w:spacing w:before="120" w:line="256" w:lineRule="auto"/>
              <w:jc w:val="center"/>
              <w:rPr>
                <w:rFonts w:cs="Arial"/>
                <w:b/>
                <w:sz w:val="18"/>
                <w:szCs w:val="18"/>
                <w:lang w:eastAsia="en-US"/>
              </w:rPr>
            </w:pPr>
            <w:r w:rsidRPr="00415FFC">
              <w:rPr>
                <w:rFonts w:cs="Arial"/>
                <w:b/>
                <w:sz w:val="18"/>
                <w:szCs w:val="18"/>
                <w:lang w:eastAsia="en-US"/>
              </w:rPr>
              <w:t>Imię i Nazwisko</w:t>
            </w:r>
          </w:p>
        </w:tc>
        <w:tc>
          <w:tcPr>
            <w:tcW w:w="3186" w:type="dxa"/>
            <w:tcBorders>
              <w:top w:val="single" w:sz="4" w:space="0" w:color="auto"/>
              <w:left w:val="single" w:sz="4" w:space="0" w:color="auto"/>
              <w:bottom w:val="single" w:sz="4" w:space="0" w:color="auto"/>
              <w:right w:val="single" w:sz="4" w:space="0" w:color="auto"/>
            </w:tcBorders>
            <w:vAlign w:val="center"/>
            <w:hideMark/>
          </w:tcPr>
          <w:p w14:paraId="7470108A" w14:textId="77777777" w:rsidR="00415FFC" w:rsidRPr="00415FFC" w:rsidRDefault="00415FFC" w:rsidP="00415FFC">
            <w:pPr>
              <w:suppressAutoHyphens w:val="0"/>
              <w:spacing w:before="120" w:line="256" w:lineRule="auto"/>
              <w:jc w:val="center"/>
              <w:rPr>
                <w:rFonts w:cs="Arial"/>
                <w:b/>
                <w:sz w:val="18"/>
                <w:szCs w:val="18"/>
                <w:lang w:eastAsia="en-US"/>
              </w:rPr>
            </w:pPr>
            <w:r w:rsidRPr="00415FFC">
              <w:rPr>
                <w:rFonts w:cs="Arial"/>
                <w:b/>
                <w:sz w:val="18"/>
                <w:szCs w:val="18"/>
                <w:lang w:eastAsia="en-US"/>
              </w:rPr>
              <w:t xml:space="preserve">Kwalifikacje zawodowe </w:t>
            </w:r>
          </w:p>
          <w:p w14:paraId="0A376AEF" w14:textId="77777777" w:rsidR="00415FFC" w:rsidRPr="00415FFC" w:rsidRDefault="00415FFC" w:rsidP="00415FFC">
            <w:pPr>
              <w:suppressAutoHyphens w:val="0"/>
              <w:spacing w:before="120" w:line="256" w:lineRule="auto"/>
              <w:jc w:val="center"/>
              <w:rPr>
                <w:rFonts w:cs="Arial"/>
                <w:sz w:val="16"/>
                <w:szCs w:val="16"/>
                <w:lang w:eastAsia="en-US"/>
              </w:rPr>
            </w:pPr>
            <w:r w:rsidRPr="00415FFC">
              <w:rPr>
                <w:rFonts w:cs="Arial"/>
                <w:sz w:val="16"/>
                <w:szCs w:val="16"/>
                <w:lang w:eastAsia="en-US"/>
              </w:rPr>
              <w:t xml:space="preserve">(należy wskazać: posiadane uprawnienia </w:t>
            </w:r>
          </w:p>
          <w:p w14:paraId="0B0DFC6A" w14:textId="3105A772" w:rsidR="00415FFC" w:rsidRPr="00415FFC" w:rsidRDefault="00415FFC" w:rsidP="00415FFC">
            <w:pPr>
              <w:suppressAutoHyphens w:val="0"/>
              <w:spacing w:before="120" w:line="256" w:lineRule="auto"/>
              <w:jc w:val="center"/>
              <w:rPr>
                <w:rFonts w:cs="Arial"/>
                <w:lang w:eastAsia="en-US"/>
              </w:rPr>
            </w:pPr>
            <w:r w:rsidRPr="00415FFC">
              <w:rPr>
                <w:rFonts w:cs="Arial"/>
                <w:sz w:val="16"/>
                <w:szCs w:val="16"/>
                <w:lang w:eastAsia="en-US"/>
              </w:rPr>
              <w:t xml:space="preserve">- zgodnie z postawionym w </w:t>
            </w:r>
            <w:r w:rsidR="00EF723E">
              <w:rPr>
                <w:rFonts w:cs="Arial"/>
                <w:sz w:val="16"/>
                <w:szCs w:val="16"/>
                <w:lang w:eastAsia="en-US"/>
              </w:rPr>
              <w:t>dziale</w:t>
            </w:r>
            <w:r w:rsidR="00EF723E" w:rsidRPr="00EF723E">
              <w:rPr>
                <w:rFonts w:cs="Arial"/>
                <w:sz w:val="16"/>
                <w:szCs w:val="16"/>
                <w:lang w:eastAsia="en-US"/>
              </w:rPr>
              <w:t xml:space="preserve"> </w:t>
            </w:r>
            <w:r w:rsidR="00EF723E">
              <w:rPr>
                <w:rFonts w:cs="Arial"/>
                <w:sz w:val="16"/>
                <w:szCs w:val="16"/>
                <w:lang w:eastAsia="en-US"/>
              </w:rPr>
              <w:t>VIII, pkt 2 ppkt 2.1.2</w:t>
            </w:r>
            <w:r w:rsidR="00EF723E" w:rsidRPr="00EF723E">
              <w:rPr>
                <w:rFonts w:cs="Arial"/>
                <w:sz w:val="16"/>
                <w:szCs w:val="16"/>
                <w:lang w:eastAsia="en-US"/>
              </w:rPr>
              <w:t>. SWZ)</w:t>
            </w:r>
          </w:p>
        </w:tc>
        <w:tc>
          <w:tcPr>
            <w:tcW w:w="2059" w:type="dxa"/>
            <w:tcBorders>
              <w:top w:val="single" w:sz="4" w:space="0" w:color="auto"/>
              <w:left w:val="single" w:sz="4" w:space="0" w:color="auto"/>
              <w:bottom w:val="single" w:sz="4" w:space="0" w:color="auto"/>
              <w:right w:val="single" w:sz="4" w:space="0" w:color="auto"/>
            </w:tcBorders>
            <w:hideMark/>
          </w:tcPr>
          <w:p w14:paraId="32991AB7" w14:textId="77777777" w:rsidR="00415FFC" w:rsidRPr="00415FFC" w:rsidRDefault="00415FFC" w:rsidP="00415FFC">
            <w:pPr>
              <w:suppressAutoHyphens w:val="0"/>
              <w:spacing w:before="120" w:line="256" w:lineRule="auto"/>
              <w:jc w:val="center"/>
              <w:rPr>
                <w:rFonts w:cs="Arial"/>
                <w:b/>
                <w:sz w:val="18"/>
                <w:szCs w:val="18"/>
                <w:lang w:eastAsia="en-US"/>
              </w:rPr>
            </w:pPr>
            <w:r w:rsidRPr="00415FFC">
              <w:rPr>
                <w:rFonts w:cs="Arial"/>
                <w:b/>
                <w:sz w:val="18"/>
                <w:szCs w:val="18"/>
                <w:lang w:eastAsia="en-US"/>
              </w:rPr>
              <w:t xml:space="preserve">Informacja </w:t>
            </w:r>
            <w:r w:rsidRPr="00415FFC">
              <w:rPr>
                <w:rFonts w:cs="Arial"/>
                <w:b/>
                <w:sz w:val="18"/>
                <w:szCs w:val="18"/>
                <w:lang w:eastAsia="en-US"/>
              </w:rPr>
              <w:br/>
              <w:t>o podstawie do dysponowania wskazaną osobą</w:t>
            </w:r>
          </w:p>
        </w:tc>
        <w:tc>
          <w:tcPr>
            <w:tcW w:w="2759" w:type="dxa"/>
            <w:tcBorders>
              <w:top w:val="single" w:sz="4" w:space="0" w:color="auto"/>
              <w:left w:val="single" w:sz="4" w:space="0" w:color="auto"/>
              <w:bottom w:val="single" w:sz="4" w:space="0" w:color="auto"/>
              <w:right w:val="single" w:sz="4" w:space="0" w:color="auto"/>
            </w:tcBorders>
            <w:hideMark/>
          </w:tcPr>
          <w:p w14:paraId="36A2BEC4" w14:textId="77777777" w:rsidR="00415FFC" w:rsidRPr="00415FFC" w:rsidRDefault="00415FFC" w:rsidP="00415FFC">
            <w:pPr>
              <w:suppressAutoHyphens w:val="0"/>
              <w:spacing w:before="120" w:line="256" w:lineRule="auto"/>
              <w:jc w:val="center"/>
              <w:rPr>
                <w:rFonts w:cs="Arial"/>
                <w:b/>
                <w:sz w:val="18"/>
                <w:szCs w:val="18"/>
                <w:lang w:eastAsia="en-US"/>
              </w:rPr>
            </w:pPr>
            <w:r w:rsidRPr="00415FFC">
              <w:rPr>
                <w:rFonts w:cs="Arial"/>
                <w:b/>
                <w:sz w:val="18"/>
                <w:szCs w:val="18"/>
                <w:lang w:eastAsia="en-US"/>
              </w:rPr>
              <w:t xml:space="preserve">Doświadczenie </w:t>
            </w:r>
            <w:r w:rsidRPr="00415FFC">
              <w:rPr>
                <w:rFonts w:cs="Arial"/>
                <w:b/>
                <w:sz w:val="18"/>
                <w:szCs w:val="18"/>
                <w:lang w:eastAsia="en-US"/>
              </w:rPr>
              <w:br/>
              <w:t>zawodowe</w:t>
            </w:r>
          </w:p>
          <w:p w14:paraId="1C7D2857" w14:textId="5D4AF643" w:rsidR="00415FFC" w:rsidRPr="00415FFC" w:rsidRDefault="00415FFC" w:rsidP="00415FFC">
            <w:pPr>
              <w:suppressAutoHyphens w:val="0"/>
              <w:spacing w:before="120" w:line="256" w:lineRule="auto"/>
              <w:jc w:val="center"/>
              <w:rPr>
                <w:rFonts w:cs="Arial"/>
                <w:sz w:val="16"/>
                <w:szCs w:val="16"/>
                <w:lang w:eastAsia="en-US"/>
              </w:rPr>
            </w:pPr>
            <w:r w:rsidRPr="00415FFC">
              <w:rPr>
                <w:rFonts w:cs="Arial"/>
                <w:sz w:val="16"/>
                <w:szCs w:val="16"/>
                <w:lang w:eastAsia="en-US"/>
              </w:rPr>
              <w:t xml:space="preserve">(dotyczy Kierownika budowy – specjalność drogowej – zgodnie z postawionym </w:t>
            </w:r>
            <w:r w:rsidR="002B6073">
              <w:rPr>
                <w:rFonts w:cs="Arial"/>
                <w:sz w:val="16"/>
                <w:szCs w:val="16"/>
                <w:lang w:eastAsia="en-US"/>
              </w:rPr>
              <w:t>dziale VIII, pkt 2 ppkt 2.1.2</w:t>
            </w:r>
            <w:r w:rsidR="002B6073" w:rsidRPr="002B6073">
              <w:rPr>
                <w:rFonts w:cs="Arial"/>
                <w:sz w:val="16"/>
                <w:szCs w:val="16"/>
                <w:lang w:eastAsia="en-US"/>
              </w:rPr>
              <w:t>. SWZ)</w:t>
            </w:r>
            <w:r w:rsidRPr="00415FFC">
              <w:rPr>
                <w:rFonts w:cs="Arial"/>
                <w:sz w:val="16"/>
                <w:szCs w:val="16"/>
                <w:lang w:eastAsia="en-US"/>
              </w:rPr>
              <w:t>warunkiem udziału)</w:t>
            </w:r>
          </w:p>
        </w:tc>
      </w:tr>
      <w:tr w:rsidR="00415FFC" w:rsidRPr="00415FFC" w14:paraId="7446A0FF" w14:textId="77777777" w:rsidTr="00415FFC">
        <w:trPr>
          <w:trHeight w:val="481"/>
        </w:trPr>
        <w:tc>
          <w:tcPr>
            <w:tcW w:w="567" w:type="dxa"/>
            <w:tcBorders>
              <w:top w:val="single" w:sz="4" w:space="0" w:color="auto"/>
              <w:left w:val="single" w:sz="4" w:space="0" w:color="auto"/>
              <w:bottom w:val="single" w:sz="4" w:space="0" w:color="auto"/>
              <w:right w:val="single" w:sz="4" w:space="0" w:color="auto"/>
            </w:tcBorders>
            <w:vAlign w:val="center"/>
            <w:hideMark/>
          </w:tcPr>
          <w:p w14:paraId="6693D6A3" w14:textId="77777777" w:rsidR="00415FFC" w:rsidRPr="00415FFC" w:rsidRDefault="00415FFC" w:rsidP="00415FFC">
            <w:pPr>
              <w:suppressAutoHyphens w:val="0"/>
              <w:spacing w:line="256" w:lineRule="auto"/>
              <w:jc w:val="center"/>
              <w:rPr>
                <w:rFonts w:cs="Arial"/>
                <w:lang w:eastAsia="en-US"/>
              </w:rPr>
            </w:pPr>
            <w:r w:rsidRPr="00415FFC">
              <w:rPr>
                <w:rFonts w:cs="Arial"/>
                <w:lang w:eastAsia="en-US"/>
              </w:rPr>
              <w:t>1.</w:t>
            </w:r>
          </w:p>
        </w:tc>
        <w:tc>
          <w:tcPr>
            <w:tcW w:w="2268" w:type="dxa"/>
            <w:tcBorders>
              <w:top w:val="single" w:sz="4" w:space="0" w:color="auto"/>
              <w:left w:val="single" w:sz="4" w:space="0" w:color="auto"/>
              <w:bottom w:val="single" w:sz="4" w:space="0" w:color="auto"/>
              <w:right w:val="single" w:sz="4" w:space="0" w:color="auto"/>
            </w:tcBorders>
          </w:tcPr>
          <w:p w14:paraId="509E2160" w14:textId="77777777" w:rsidR="00415FFC" w:rsidRPr="00415FFC" w:rsidRDefault="00415FFC" w:rsidP="00415FFC">
            <w:pPr>
              <w:suppressAutoHyphens w:val="0"/>
              <w:spacing w:line="256" w:lineRule="auto"/>
              <w:jc w:val="both"/>
              <w:rPr>
                <w:rFonts w:cs="Arial"/>
                <w:lang w:eastAsia="en-US"/>
              </w:rPr>
            </w:pPr>
          </w:p>
        </w:tc>
        <w:tc>
          <w:tcPr>
            <w:tcW w:w="3186" w:type="dxa"/>
            <w:tcBorders>
              <w:top w:val="single" w:sz="4" w:space="0" w:color="auto"/>
              <w:left w:val="single" w:sz="4" w:space="0" w:color="auto"/>
              <w:bottom w:val="single" w:sz="4" w:space="0" w:color="auto"/>
              <w:right w:val="single" w:sz="4" w:space="0" w:color="auto"/>
            </w:tcBorders>
          </w:tcPr>
          <w:p w14:paraId="5D734ADF" w14:textId="77777777" w:rsidR="00415FFC" w:rsidRPr="00415FFC" w:rsidRDefault="00415FFC" w:rsidP="00415FFC">
            <w:pPr>
              <w:suppressAutoHyphens w:val="0"/>
              <w:spacing w:line="256" w:lineRule="auto"/>
              <w:jc w:val="both"/>
              <w:rPr>
                <w:rFonts w:cs="Arial"/>
                <w:lang w:eastAsia="en-US"/>
              </w:rPr>
            </w:pPr>
          </w:p>
        </w:tc>
        <w:tc>
          <w:tcPr>
            <w:tcW w:w="2059" w:type="dxa"/>
            <w:tcBorders>
              <w:top w:val="single" w:sz="4" w:space="0" w:color="auto"/>
              <w:left w:val="single" w:sz="4" w:space="0" w:color="auto"/>
              <w:bottom w:val="single" w:sz="4" w:space="0" w:color="auto"/>
              <w:right w:val="single" w:sz="4" w:space="0" w:color="auto"/>
            </w:tcBorders>
          </w:tcPr>
          <w:p w14:paraId="2B0C358A" w14:textId="77777777" w:rsidR="00415FFC" w:rsidRPr="00415FFC" w:rsidRDefault="00415FFC" w:rsidP="00415FFC">
            <w:pPr>
              <w:suppressAutoHyphens w:val="0"/>
              <w:spacing w:line="256" w:lineRule="auto"/>
              <w:jc w:val="both"/>
              <w:rPr>
                <w:rFonts w:cs="Arial"/>
                <w:lang w:eastAsia="en-US"/>
              </w:rPr>
            </w:pPr>
          </w:p>
        </w:tc>
        <w:tc>
          <w:tcPr>
            <w:tcW w:w="2759" w:type="dxa"/>
            <w:tcBorders>
              <w:top w:val="single" w:sz="4" w:space="0" w:color="auto"/>
              <w:left w:val="single" w:sz="4" w:space="0" w:color="auto"/>
              <w:bottom w:val="single" w:sz="4" w:space="0" w:color="auto"/>
              <w:right w:val="single" w:sz="4" w:space="0" w:color="auto"/>
            </w:tcBorders>
          </w:tcPr>
          <w:p w14:paraId="0E6EB186" w14:textId="77777777" w:rsidR="00415FFC" w:rsidRPr="00415FFC" w:rsidRDefault="00415FFC" w:rsidP="00415FFC">
            <w:pPr>
              <w:suppressAutoHyphens w:val="0"/>
              <w:spacing w:line="256" w:lineRule="auto"/>
              <w:jc w:val="both"/>
              <w:rPr>
                <w:rFonts w:cs="Arial"/>
                <w:lang w:eastAsia="en-US"/>
              </w:rPr>
            </w:pPr>
          </w:p>
          <w:p w14:paraId="479D129C" w14:textId="77777777" w:rsidR="00415FFC" w:rsidRPr="00415FFC" w:rsidRDefault="00415FFC" w:rsidP="00415FFC">
            <w:pPr>
              <w:suppressAutoHyphens w:val="0"/>
              <w:spacing w:line="256" w:lineRule="auto"/>
              <w:jc w:val="both"/>
              <w:rPr>
                <w:rFonts w:cs="Arial"/>
                <w:lang w:eastAsia="en-US"/>
              </w:rPr>
            </w:pPr>
          </w:p>
          <w:p w14:paraId="6FDFB599" w14:textId="77777777" w:rsidR="00415FFC" w:rsidRPr="00415FFC" w:rsidRDefault="00415FFC" w:rsidP="00415FFC">
            <w:pPr>
              <w:suppressAutoHyphens w:val="0"/>
              <w:spacing w:line="256" w:lineRule="auto"/>
              <w:jc w:val="both"/>
              <w:rPr>
                <w:rFonts w:cs="Arial"/>
                <w:lang w:eastAsia="en-US"/>
              </w:rPr>
            </w:pPr>
          </w:p>
        </w:tc>
      </w:tr>
      <w:tr w:rsidR="00415FFC" w:rsidRPr="00415FFC" w14:paraId="10388B1D" w14:textId="77777777" w:rsidTr="00415FFC">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14:paraId="549B3E90" w14:textId="77777777" w:rsidR="00415FFC" w:rsidRPr="00415FFC" w:rsidRDefault="00415FFC" w:rsidP="00415FFC">
            <w:pPr>
              <w:suppressAutoHyphens w:val="0"/>
              <w:spacing w:line="256" w:lineRule="auto"/>
              <w:jc w:val="center"/>
              <w:rPr>
                <w:rFonts w:cs="Arial"/>
                <w:lang w:eastAsia="en-US"/>
              </w:rPr>
            </w:pPr>
            <w:r w:rsidRPr="00415FFC">
              <w:rPr>
                <w:rFonts w:cs="Arial"/>
                <w:lang w:eastAsia="en-US"/>
              </w:rPr>
              <w:t>2.</w:t>
            </w:r>
          </w:p>
        </w:tc>
        <w:tc>
          <w:tcPr>
            <w:tcW w:w="2268" w:type="dxa"/>
            <w:tcBorders>
              <w:top w:val="single" w:sz="4" w:space="0" w:color="auto"/>
              <w:left w:val="single" w:sz="4" w:space="0" w:color="auto"/>
              <w:bottom w:val="single" w:sz="4" w:space="0" w:color="auto"/>
              <w:right w:val="single" w:sz="4" w:space="0" w:color="auto"/>
            </w:tcBorders>
          </w:tcPr>
          <w:p w14:paraId="62BBF1C1" w14:textId="77777777" w:rsidR="00415FFC" w:rsidRPr="00415FFC" w:rsidRDefault="00415FFC" w:rsidP="00415FFC">
            <w:pPr>
              <w:suppressAutoHyphens w:val="0"/>
              <w:spacing w:line="256" w:lineRule="auto"/>
              <w:jc w:val="both"/>
              <w:rPr>
                <w:rFonts w:cs="Arial"/>
                <w:lang w:eastAsia="en-US"/>
              </w:rPr>
            </w:pPr>
          </w:p>
        </w:tc>
        <w:tc>
          <w:tcPr>
            <w:tcW w:w="3186" w:type="dxa"/>
            <w:tcBorders>
              <w:top w:val="single" w:sz="4" w:space="0" w:color="auto"/>
              <w:left w:val="single" w:sz="4" w:space="0" w:color="auto"/>
              <w:bottom w:val="single" w:sz="4" w:space="0" w:color="auto"/>
              <w:right w:val="single" w:sz="4" w:space="0" w:color="auto"/>
            </w:tcBorders>
          </w:tcPr>
          <w:p w14:paraId="5F3651FA" w14:textId="77777777" w:rsidR="00415FFC" w:rsidRPr="00415FFC" w:rsidRDefault="00415FFC" w:rsidP="00415FFC">
            <w:pPr>
              <w:suppressAutoHyphens w:val="0"/>
              <w:spacing w:line="256" w:lineRule="auto"/>
              <w:jc w:val="center"/>
              <w:rPr>
                <w:rFonts w:cs="Arial"/>
                <w:lang w:eastAsia="en-US"/>
              </w:rPr>
            </w:pPr>
          </w:p>
        </w:tc>
        <w:tc>
          <w:tcPr>
            <w:tcW w:w="2059" w:type="dxa"/>
            <w:tcBorders>
              <w:top w:val="single" w:sz="4" w:space="0" w:color="auto"/>
              <w:left w:val="single" w:sz="4" w:space="0" w:color="auto"/>
              <w:bottom w:val="single" w:sz="4" w:space="0" w:color="auto"/>
              <w:right w:val="single" w:sz="4" w:space="0" w:color="auto"/>
            </w:tcBorders>
          </w:tcPr>
          <w:p w14:paraId="41F3CDFE" w14:textId="77777777" w:rsidR="00415FFC" w:rsidRPr="00415FFC" w:rsidRDefault="00415FFC" w:rsidP="00415FFC">
            <w:pPr>
              <w:suppressAutoHyphens w:val="0"/>
              <w:spacing w:line="256" w:lineRule="auto"/>
              <w:jc w:val="both"/>
              <w:rPr>
                <w:rFonts w:cs="Arial"/>
                <w:lang w:eastAsia="en-US"/>
              </w:rPr>
            </w:pPr>
          </w:p>
        </w:tc>
        <w:tc>
          <w:tcPr>
            <w:tcW w:w="2759" w:type="dxa"/>
            <w:tcBorders>
              <w:top w:val="single" w:sz="4" w:space="0" w:color="auto"/>
              <w:left w:val="single" w:sz="4" w:space="0" w:color="auto"/>
              <w:bottom w:val="single" w:sz="4" w:space="0" w:color="auto"/>
              <w:right w:val="single" w:sz="4" w:space="0" w:color="auto"/>
            </w:tcBorders>
          </w:tcPr>
          <w:p w14:paraId="413271E0" w14:textId="77777777" w:rsidR="00415FFC" w:rsidRPr="00415FFC" w:rsidRDefault="00415FFC" w:rsidP="00415FFC">
            <w:pPr>
              <w:suppressAutoHyphens w:val="0"/>
              <w:spacing w:line="256" w:lineRule="auto"/>
              <w:jc w:val="both"/>
              <w:rPr>
                <w:rFonts w:cs="Arial"/>
                <w:lang w:eastAsia="en-US"/>
              </w:rPr>
            </w:pPr>
          </w:p>
          <w:p w14:paraId="474767BB" w14:textId="77777777" w:rsidR="00415FFC" w:rsidRPr="00415FFC" w:rsidRDefault="00415FFC" w:rsidP="00415FFC">
            <w:pPr>
              <w:suppressAutoHyphens w:val="0"/>
              <w:spacing w:line="256" w:lineRule="auto"/>
              <w:jc w:val="both"/>
              <w:rPr>
                <w:rFonts w:cs="Arial"/>
                <w:lang w:eastAsia="en-US"/>
              </w:rPr>
            </w:pPr>
          </w:p>
          <w:p w14:paraId="1963441B" w14:textId="77777777" w:rsidR="00415FFC" w:rsidRPr="00415FFC" w:rsidRDefault="00415FFC" w:rsidP="00415FFC">
            <w:pPr>
              <w:suppressAutoHyphens w:val="0"/>
              <w:spacing w:line="256" w:lineRule="auto"/>
              <w:jc w:val="both"/>
              <w:rPr>
                <w:rFonts w:cs="Arial"/>
                <w:lang w:eastAsia="en-US"/>
              </w:rPr>
            </w:pPr>
          </w:p>
        </w:tc>
      </w:tr>
      <w:tr w:rsidR="00415FFC" w:rsidRPr="00415FFC" w14:paraId="7197510B" w14:textId="77777777" w:rsidTr="00415FFC">
        <w:trPr>
          <w:trHeight w:val="463"/>
        </w:trPr>
        <w:tc>
          <w:tcPr>
            <w:tcW w:w="567" w:type="dxa"/>
            <w:tcBorders>
              <w:top w:val="single" w:sz="4" w:space="0" w:color="auto"/>
              <w:left w:val="single" w:sz="4" w:space="0" w:color="auto"/>
              <w:bottom w:val="single" w:sz="4" w:space="0" w:color="auto"/>
              <w:right w:val="single" w:sz="4" w:space="0" w:color="auto"/>
            </w:tcBorders>
            <w:vAlign w:val="center"/>
            <w:hideMark/>
          </w:tcPr>
          <w:p w14:paraId="643DA010" w14:textId="77777777" w:rsidR="00415FFC" w:rsidRPr="00415FFC" w:rsidRDefault="00415FFC" w:rsidP="00415FFC">
            <w:pPr>
              <w:suppressAutoHyphens w:val="0"/>
              <w:spacing w:line="256" w:lineRule="auto"/>
              <w:jc w:val="center"/>
              <w:rPr>
                <w:rFonts w:cs="Arial"/>
                <w:lang w:eastAsia="en-US"/>
              </w:rPr>
            </w:pPr>
            <w:r w:rsidRPr="00415FFC">
              <w:rPr>
                <w:rFonts w:cs="Arial"/>
                <w:lang w:eastAsia="en-US"/>
              </w:rPr>
              <w:t>3.</w:t>
            </w:r>
          </w:p>
        </w:tc>
        <w:tc>
          <w:tcPr>
            <w:tcW w:w="2268" w:type="dxa"/>
            <w:tcBorders>
              <w:top w:val="single" w:sz="4" w:space="0" w:color="auto"/>
              <w:left w:val="single" w:sz="4" w:space="0" w:color="auto"/>
              <w:bottom w:val="single" w:sz="4" w:space="0" w:color="auto"/>
              <w:right w:val="single" w:sz="4" w:space="0" w:color="auto"/>
            </w:tcBorders>
          </w:tcPr>
          <w:p w14:paraId="2B327F6C" w14:textId="77777777" w:rsidR="00415FFC" w:rsidRPr="00415FFC" w:rsidRDefault="00415FFC" w:rsidP="00415FFC">
            <w:pPr>
              <w:suppressAutoHyphens w:val="0"/>
              <w:spacing w:line="256" w:lineRule="auto"/>
              <w:jc w:val="both"/>
              <w:rPr>
                <w:rFonts w:cs="Arial"/>
                <w:lang w:eastAsia="en-US"/>
              </w:rPr>
            </w:pPr>
          </w:p>
        </w:tc>
        <w:tc>
          <w:tcPr>
            <w:tcW w:w="3186" w:type="dxa"/>
            <w:tcBorders>
              <w:top w:val="single" w:sz="4" w:space="0" w:color="auto"/>
              <w:left w:val="single" w:sz="4" w:space="0" w:color="auto"/>
              <w:bottom w:val="single" w:sz="4" w:space="0" w:color="auto"/>
              <w:right w:val="single" w:sz="4" w:space="0" w:color="auto"/>
            </w:tcBorders>
          </w:tcPr>
          <w:p w14:paraId="4B4F2481" w14:textId="77777777" w:rsidR="00415FFC" w:rsidRPr="00415FFC" w:rsidRDefault="00415FFC" w:rsidP="00415FFC">
            <w:pPr>
              <w:suppressAutoHyphens w:val="0"/>
              <w:spacing w:line="256" w:lineRule="auto"/>
              <w:rPr>
                <w:rFonts w:cs="Arial"/>
                <w:lang w:eastAsia="en-US"/>
              </w:rPr>
            </w:pPr>
          </w:p>
        </w:tc>
        <w:tc>
          <w:tcPr>
            <w:tcW w:w="2059" w:type="dxa"/>
            <w:tcBorders>
              <w:top w:val="single" w:sz="4" w:space="0" w:color="auto"/>
              <w:left w:val="single" w:sz="4" w:space="0" w:color="auto"/>
              <w:bottom w:val="single" w:sz="4" w:space="0" w:color="auto"/>
              <w:right w:val="single" w:sz="4" w:space="0" w:color="auto"/>
            </w:tcBorders>
          </w:tcPr>
          <w:p w14:paraId="363853A3" w14:textId="77777777" w:rsidR="00415FFC" w:rsidRPr="00415FFC" w:rsidRDefault="00415FFC" w:rsidP="00415FFC">
            <w:pPr>
              <w:suppressAutoHyphens w:val="0"/>
              <w:spacing w:line="256" w:lineRule="auto"/>
              <w:jc w:val="both"/>
              <w:rPr>
                <w:rFonts w:cs="Arial"/>
                <w:lang w:eastAsia="en-US"/>
              </w:rPr>
            </w:pPr>
          </w:p>
        </w:tc>
        <w:tc>
          <w:tcPr>
            <w:tcW w:w="2759" w:type="dxa"/>
            <w:tcBorders>
              <w:top w:val="single" w:sz="4" w:space="0" w:color="auto"/>
              <w:left w:val="single" w:sz="4" w:space="0" w:color="auto"/>
              <w:bottom w:val="single" w:sz="4" w:space="0" w:color="auto"/>
              <w:right w:val="single" w:sz="4" w:space="0" w:color="auto"/>
            </w:tcBorders>
          </w:tcPr>
          <w:p w14:paraId="29ED67D6" w14:textId="77777777" w:rsidR="00415FFC" w:rsidRPr="00415FFC" w:rsidRDefault="00415FFC" w:rsidP="00415FFC">
            <w:pPr>
              <w:suppressAutoHyphens w:val="0"/>
              <w:spacing w:line="256" w:lineRule="auto"/>
              <w:jc w:val="both"/>
              <w:rPr>
                <w:rFonts w:cs="Arial"/>
                <w:lang w:eastAsia="en-US"/>
              </w:rPr>
            </w:pPr>
          </w:p>
          <w:p w14:paraId="13B54B7F" w14:textId="77777777" w:rsidR="00415FFC" w:rsidRPr="00415FFC" w:rsidRDefault="00415FFC" w:rsidP="00415FFC">
            <w:pPr>
              <w:suppressAutoHyphens w:val="0"/>
              <w:spacing w:line="256" w:lineRule="auto"/>
              <w:jc w:val="both"/>
              <w:rPr>
                <w:rFonts w:cs="Arial"/>
                <w:lang w:eastAsia="en-US"/>
              </w:rPr>
            </w:pPr>
          </w:p>
          <w:p w14:paraId="2D1DF6F1" w14:textId="77777777" w:rsidR="00415FFC" w:rsidRPr="00415FFC" w:rsidRDefault="00415FFC" w:rsidP="00415FFC">
            <w:pPr>
              <w:suppressAutoHyphens w:val="0"/>
              <w:spacing w:line="256" w:lineRule="auto"/>
              <w:jc w:val="both"/>
              <w:rPr>
                <w:rFonts w:cs="Arial"/>
                <w:lang w:eastAsia="en-US"/>
              </w:rPr>
            </w:pPr>
          </w:p>
        </w:tc>
      </w:tr>
      <w:tr w:rsidR="00415FFC" w:rsidRPr="00415FFC" w14:paraId="3ECA4A90" w14:textId="77777777" w:rsidTr="00415FFC">
        <w:trPr>
          <w:trHeight w:val="463"/>
        </w:trPr>
        <w:tc>
          <w:tcPr>
            <w:tcW w:w="567" w:type="dxa"/>
            <w:tcBorders>
              <w:top w:val="single" w:sz="4" w:space="0" w:color="auto"/>
              <w:left w:val="single" w:sz="4" w:space="0" w:color="auto"/>
              <w:bottom w:val="single" w:sz="4" w:space="0" w:color="auto"/>
              <w:right w:val="single" w:sz="4" w:space="0" w:color="auto"/>
            </w:tcBorders>
            <w:vAlign w:val="center"/>
            <w:hideMark/>
          </w:tcPr>
          <w:p w14:paraId="550CF680" w14:textId="77777777" w:rsidR="00415FFC" w:rsidRPr="00415FFC" w:rsidRDefault="00415FFC" w:rsidP="00415FFC">
            <w:pPr>
              <w:suppressAutoHyphens w:val="0"/>
              <w:spacing w:line="256" w:lineRule="auto"/>
              <w:jc w:val="center"/>
              <w:rPr>
                <w:rFonts w:cs="Arial"/>
                <w:lang w:eastAsia="en-US"/>
              </w:rPr>
            </w:pPr>
            <w:r w:rsidRPr="00415FFC">
              <w:rPr>
                <w:rFonts w:cs="Arial"/>
                <w:lang w:eastAsia="en-US"/>
              </w:rPr>
              <w:t>4.</w:t>
            </w:r>
          </w:p>
        </w:tc>
        <w:tc>
          <w:tcPr>
            <w:tcW w:w="2268" w:type="dxa"/>
            <w:tcBorders>
              <w:top w:val="single" w:sz="4" w:space="0" w:color="auto"/>
              <w:left w:val="single" w:sz="4" w:space="0" w:color="auto"/>
              <w:bottom w:val="single" w:sz="4" w:space="0" w:color="auto"/>
              <w:right w:val="single" w:sz="4" w:space="0" w:color="auto"/>
            </w:tcBorders>
          </w:tcPr>
          <w:p w14:paraId="6D596EBB" w14:textId="77777777" w:rsidR="00415FFC" w:rsidRPr="00415FFC" w:rsidRDefault="00415FFC" w:rsidP="00415FFC">
            <w:pPr>
              <w:suppressAutoHyphens w:val="0"/>
              <w:spacing w:line="256" w:lineRule="auto"/>
              <w:jc w:val="both"/>
              <w:rPr>
                <w:rFonts w:cs="Arial"/>
                <w:lang w:eastAsia="en-US"/>
              </w:rPr>
            </w:pPr>
          </w:p>
        </w:tc>
        <w:tc>
          <w:tcPr>
            <w:tcW w:w="3186" w:type="dxa"/>
            <w:tcBorders>
              <w:top w:val="single" w:sz="4" w:space="0" w:color="auto"/>
              <w:left w:val="single" w:sz="4" w:space="0" w:color="auto"/>
              <w:bottom w:val="single" w:sz="4" w:space="0" w:color="auto"/>
              <w:right w:val="single" w:sz="4" w:space="0" w:color="auto"/>
            </w:tcBorders>
          </w:tcPr>
          <w:p w14:paraId="1AF9DACC" w14:textId="77777777" w:rsidR="00415FFC" w:rsidRPr="00415FFC" w:rsidRDefault="00415FFC" w:rsidP="00415FFC">
            <w:pPr>
              <w:suppressAutoHyphens w:val="0"/>
              <w:spacing w:line="256" w:lineRule="auto"/>
              <w:rPr>
                <w:rFonts w:cs="Arial"/>
                <w:lang w:eastAsia="en-US"/>
              </w:rPr>
            </w:pPr>
          </w:p>
        </w:tc>
        <w:tc>
          <w:tcPr>
            <w:tcW w:w="2059" w:type="dxa"/>
            <w:tcBorders>
              <w:top w:val="single" w:sz="4" w:space="0" w:color="auto"/>
              <w:left w:val="single" w:sz="4" w:space="0" w:color="auto"/>
              <w:bottom w:val="single" w:sz="4" w:space="0" w:color="auto"/>
              <w:right w:val="single" w:sz="4" w:space="0" w:color="auto"/>
            </w:tcBorders>
          </w:tcPr>
          <w:p w14:paraId="7E4B7615" w14:textId="77777777" w:rsidR="00415FFC" w:rsidRPr="00415FFC" w:rsidRDefault="00415FFC" w:rsidP="00415FFC">
            <w:pPr>
              <w:suppressAutoHyphens w:val="0"/>
              <w:spacing w:line="256" w:lineRule="auto"/>
              <w:jc w:val="both"/>
              <w:rPr>
                <w:rFonts w:cs="Arial"/>
                <w:lang w:eastAsia="en-US"/>
              </w:rPr>
            </w:pPr>
          </w:p>
        </w:tc>
        <w:tc>
          <w:tcPr>
            <w:tcW w:w="2759" w:type="dxa"/>
            <w:tcBorders>
              <w:top w:val="single" w:sz="4" w:space="0" w:color="auto"/>
              <w:left w:val="single" w:sz="4" w:space="0" w:color="auto"/>
              <w:bottom w:val="single" w:sz="4" w:space="0" w:color="auto"/>
              <w:right w:val="single" w:sz="4" w:space="0" w:color="auto"/>
            </w:tcBorders>
          </w:tcPr>
          <w:p w14:paraId="2FFE09C0" w14:textId="77777777" w:rsidR="00415FFC" w:rsidRPr="00415FFC" w:rsidRDefault="00415FFC" w:rsidP="00415FFC">
            <w:pPr>
              <w:suppressAutoHyphens w:val="0"/>
              <w:spacing w:line="256" w:lineRule="auto"/>
              <w:jc w:val="both"/>
              <w:rPr>
                <w:rFonts w:cs="Arial"/>
                <w:lang w:eastAsia="en-US"/>
              </w:rPr>
            </w:pPr>
          </w:p>
          <w:p w14:paraId="3FC8E9FC" w14:textId="77777777" w:rsidR="00415FFC" w:rsidRPr="00415FFC" w:rsidRDefault="00415FFC" w:rsidP="00415FFC">
            <w:pPr>
              <w:suppressAutoHyphens w:val="0"/>
              <w:spacing w:line="256" w:lineRule="auto"/>
              <w:jc w:val="both"/>
              <w:rPr>
                <w:rFonts w:cs="Arial"/>
                <w:lang w:eastAsia="en-US"/>
              </w:rPr>
            </w:pPr>
          </w:p>
          <w:p w14:paraId="19C53D38" w14:textId="77777777" w:rsidR="00415FFC" w:rsidRPr="00415FFC" w:rsidRDefault="00415FFC" w:rsidP="00415FFC">
            <w:pPr>
              <w:suppressAutoHyphens w:val="0"/>
              <w:spacing w:line="256" w:lineRule="auto"/>
              <w:jc w:val="both"/>
              <w:rPr>
                <w:rFonts w:cs="Arial"/>
                <w:lang w:eastAsia="en-US"/>
              </w:rPr>
            </w:pPr>
          </w:p>
        </w:tc>
      </w:tr>
      <w:tr w:rsidR="00415FFC" w:rsidRPr="00415FFC" w14:paraId="3724847D" w14:textId="77777777" w:rsidTr="00415FFC">
        <w:trPr>
          <w:trHeight w:val="463"/>
        </w:trPr>
        <w:tc>
          <w:tcPr>
            <w:tcW w:w="567" w:type="dxa"/>
            <w:tcBorders>
              <w:top w:val="single" w:sz="4" w:space="0" w:color="auto"/>
              <w:left w:val="single" w:sz="4" w:space="0" w:color="auto"/>
              <w:bottom w:val="single" w:sz="4" w:space="0" w:color="auto"/>
              <w:right w:val="single" w:sz="4" w:space="0" w:color="auto"/>
            </w:tcBorders>
            <w:vAlign w:val="center"/>
            <w:hideMark/>
          </w:tcPr>
          <w:p w14:paraId="719B3925" w14:textId="77777777" w:rsidR="00415FFC" w:rsidRPr="00415FFC" w:rsidRDefault="00415FFC" w:rsidP="00415FFC">
            <w:pPr>
              <w:suppressAutoHyphens w:val="0"/>
              <w:spacing w:line="256" w:lineRule="auto"/>
              <w:jc w:val="center"/>
              <w:rPr>
                <w:rFonts w:cs="Arial"/>
                <w:lang w:eastAsia="en-US"/>
              </w:rPr>
            </w:pPr>
            <w:r w:rsidRPr="00415FFC">
              <w:rPr>
                <w:rFonts w:cs="Arial"/>
                <w:lang w:eastAsia="en-US"/>
              </w:rPr>
              <w:t>5.</w:t>
            </w:r>
          </w:p>
        </w:tc>
        <w:tc>
          <w:tcPr>
            <w:tcW w:w="2268" w:type="dxa"/>
            <w:tcBorders>
              <w:top w:val="single" w:sz="4" w:space="0" w:color="auto"/>
              <w:left w:val="single" w:sz="4" w:space="0" w:color="auto"/>
              <w:bottom w:val="single" w:sz="4" w:space="0" w:color="auto"/>
              <w:right w:val="single" w:sz="4" w:space="0" w:color="auto"/>
            </w:tcBorders>
          </w:tcPr>
          <w:p w14:paraId="6AEC418A" w14:textId="77777777" w:rsidR="00415FFC" w:rsidRPr="00415FFC" w:rsidRDefault="00415FFC" w:rsidP="00415FFC">
            <w:pPr>
              <w:suppressAutoHyphens w:val="0"/>
              <w:spacing w:line="256" w:lineRule="auto"/>
              <w:jc w:val="both"/>
              <w:rPr>
                <w:rFonts w:cs="Arial"/>
                <w:lang w:eastAsia="en-US"/>
              </w:rPr>
            </w:pPr>
          </w:p>
        </w:tc>
        <w:tc>
          <w:tcPr>
            <w:tcW w:w="3186" w:type="dxa"/>
            <w:tcBorders>
              <w:top w:val="single" w:sz="4" w:space="0" w:color="auto"/>
              <w:left w:val="single" w:sz="4" w:space="0" w:color="auto"/>
              <w:bottom w:val="single" w:sz="4" w:space="0" w:color="auto"/>
              <w:right w:val="single" w:sz="4" w:space="0" w:color="auto"/>
            </w:tcBorders>
          </w:tcPr>
          <w:p w14:paraId="049B4A24" w14:textId="77777777" w:rsidR="00415FFC" w:rsidRPr="00415FFC" w:rsidRDefault="00415FFC" w:rsidP="00415FFC">
            <w:pPr>
              <w:suppressAutoHyphens w:val="0"/>
              <w:spacing w:line="256" w:lineRule="auto"/>
              <w:rPr>
                <w:rFonts w:cs="Arial"/>
                <w:lang w:eastAsia="en-US"/>
              </w:rPr>
            </w:pPr>
          </w:p>
        </w:tc>
        <w:tc>
          <w:tcPr>
            <w:tcW w:w="2059" w:type="dxa"/>
            <w:tcBorders>
              <w:top w:val="single" w:sz="4" w:space="0" w:color="auto"/>
              <w:left w:val="single" w:sz="4" w:space="0" w:color="auto"/>
              <w:bottom w:val="single" w:sz="4" w:space="0" w:color="auto"/>
              <w:right w:val="single" w:sz="4" w:space="0" w:color="auto"/>
            </w:tcBorders>
          </w:tcPr>
          <w:p w14:paraId="5477F60F" w14:textId="77777777" w:rsidR="00415FFC" w:rsidRPr="00415FFC" w:rsidRDefault="00415FFC" w:rsidP="00415FFC">
            <w:pPr>
              <w:suppressAutoHyphens w:val="0"/>
              <w:spacing w:line="256" w:lineRule="auto"/>
              <w:jc w:val="both"/>
              <w:rPr>
                <w:rFonts w:cs="Arial"/>
                <w:lang w:eastAsia="en-US"/>
              </w:rPr>
            </w:pPr>
          </w:p>
        </w:tc>
        <w:tc>
          <w:tcPr>
            <w:tcW w:w="2759" w:type="dxa"/>
            <w:tcBorders>
              <w:top w:val="single" w:sz="4" w:space="0" w:color="auto"/>
              <w:left w:val="single" w:sz="4" w:space="0" w:color="auto"/>
              <w:bottom w:val="single" w:sz="4" w:space="0" w:color="auto"/>
              <w:right w:val="single" w:sz="4" w:space="0" w:color="auto"/>
            </w:tcBorders>
          </w:tcPr>
          <w:p w14:paraId="19277305" w14:textId="77777777" w:rsidR="00415FFC" w:rsidRPr="00415FFC" w:rsidRDefault="00415FFC" w:rsidP="00415FFC">
            <w:pPr>
              <w:suppressAutoHyphens w:val="0"/>
              <w:spacing w:line="256" w:lineRule="auto"/>
              <w:jc w:val="both"/>
              <w:rPr>
                <w:rFonts w:cs="Arial"/>
                <w:lang w:eastAsia="en-US"/>
              </w:rPr>
            </w:pPr>
          </w:p>
          <w:p w14:paraId="19744AEE" w14:textId="77777777" w:rsidR="00415FFC" w:rsidRPr="00415FFC" w:rsidRDefault="00415FFC" w:rsidP="00415FFC">
            <w:pPr>
              <w:suppressAutoHyphens w:val="0"/>
              <w:spacing w:line="256" w:lineRule="auto"/>
              <w:jc w:val="both"/>
              <w:rPr>
                <w:rFonts w:cs="Arial"/>
                <w:lang w:eastAsia="en-US"/>
              </w:rPr>
            </w:pPr>
          </w:p>
          <w:p w14:paraId="1D6B4436" w14:textId="77777777" w:rsidR="00415FFC" w:rsidRPr="00415FFC" w:rsidRDefault="00415FFC" w:rsidP="00415FFC">
            <w:pPr>
              <w:suppressAutoHyphens w:val="0"/>
              <w:spacing w:line="256" w:lineRule="auto"/>
              <w:jc w:val="both"/>
              <w:rPr>
                <w:rFonts w:cs="Arial"/>
                <w:lang w:eastAsia="en-US"/>
              </w:rPr>
            </w:pPr>
          </w:p>
        </w:tc>
      </w:tr>
    </w:tbl>
    <w:p w14:paraId="0EFB8415" w14:textId="77777777" w:rsidR="00415FFC" w:rsidRPr="00415FFC" w:rsidRDefault="00415FFC" w:rsidP="00415FFC">
      <w:pPr>
        <w:suppressAutoHyphens w:val="0"/>
        <w:jc w:val="both"/>
        <w:rPr>
          <w:rFonts w:cs="Arial"/>
          <w:lang w:eastAsia="pl-PL"/>
        </w:rPr>
      </w:pPr>
    </w:p>
    <w:p w14:paraId="6206D6D8" w14:textId="77777777" w:rsidR="00415FFC" w:rsidRPr="00415FFC" w:rsidRDefault="00415FFC" w:rsidP="00415FFC">
      <w:pPr>
        <w:suppressAutoHyphens w:val="0"/>
        <w:rPr>
          <w:rFonts w:cs="Arial"/>
          <w:lang w:eastAsia="pl-PL"/>
        </w:rPr>
      </w:pPr>
    </w:p>
    <w:p w14:paraId="069705C6" w14:textId="40DE7E32" w:rsidR="00027047" w:rsidRPr="00116E84" w:rsidRDefault="009B5ED7" w:rsidP="00027047">
      <w:pPr>
        <w:jc w:val="right"/>
        <w:rPr>
          <w:rFonts w:cs="Arial"/>
          <w:b/>
          <w:bCs/>
        </w:rPr>
      </w:pPr>
      <w:r>
        <w:rPr>
          <w:rFonts w:cs="Arial"/>
          <w:i/>
        </w:rPr>
        <w:br w:type="page"/>
      </w:r>
    </w:p>
    <w:p w14:paraId="569B66FC" w14:textId="6288380E" w:rsidR="0048160A" w:rsidRPr="0048160A" w:rsidRDefault="0048160A" w:rsidP="0048160A">
      <w:pPr>
        <w:suppressAutoHyphens w:val="0"/>
        <w:jc w:val="center"/>
        <w:rPr>
          <w:rFonts w:cs="Arial"/>
          <w:lang w:eastAsia="pl-PL"/>
        </w:rPr>
      </w:pPr>
      <w:r w:rsidRPr="0048160A">
        <w:rPr>
          <w:rFonts w:cs="Arial"/>
          <w:i/>
          <w:lang w:eastAsia="pl-PL"/>
        </w:rPr>
        <w:lastRenderedPageBreak/>
        <w:t xml:space="preserve">                                                                                                 </w:t>
      </w:r>
      <w:r>
        <w:rPr>
          <w:rFonts w:cs="Arial"/>
          <w:i/>
          <w:lang w:eastAsia="pl-PL"/>
        </w:rPr>
        <w:t>Załącznik nr 5</w:t>
      </w:r>
      <w:r w:rsidRPr="0048160A">
        <w:rPr>
          <w:rFonts w:cs="Arial"/>
          <w:i/>
          <w:lang w:eastAsia="pl-PL"/>
        </w:rPr>
        <w:t xml:space="preserve"> do SWZ</w:t>
      </w:r>
    </w:p>
    <w:p w14:paraId="22CAA53E" w14:textId="1BF1FDC8" w:rsidR="0048160A" w:rsidRPr="0048160A" w:rsidRDefault="0048160A" w:rsidP="0048160A">
      <w:pPr>
        <w:keepNext/>
        <w:widowControl w:val="0"/>
        <w:suppressAutoHyphens w:val="0"/>
        <w:autoSpaceDE w:val="0"/>
        <w:autoSpaceDN w:val="0"/>
        <w:adjustRightInd w:val="0"/>
        <w:spacing w:line="276" w:lineRule="auto"/>
        <w:outlineLvl w:val="1"/>
        <w:rPr>
          <w:rFonts w:cs="Arial"/>
          <w:lang w:eastAsia="pl-PL"/>
        </w:rPr>
      </w:pPr>
      <w:r w:rsidRPr="0048160A">
        <w:rPr>
          <w:rFonts w:cs="Arial"/>
          <w:lang w:eastAsia="pl-PL"/>
        </w:rPr>
        <w:t xml:space="preserve">Znak sprawy: </w:t>
      </w:r>
      <w:r>
        <w:rPr>
          <w:rFonts w:cs="Arial"/>
          <w:lang w:eastAsia="pl-PL"/>
        </w:rPr>
        <w:t>IZP.271.5.2023.AM</w:t>
      </w:r>
    </w:p>
    <w:p w14:paraId="5332113E"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42CC4992" w14:textId="1FF31128" w:rsidR="0048160A" w:rsidRPr="0048160A" w:rsidRDefault="0048160A" w:rsidP="0048160A">
      <w:pPr>
        <w:suppressAutoHyphens w:val="0"/>
        <w:autoSpaceDE w:val="0"/>
        <w:autoSpaceDN w:val="0"/>
        <w:adjustRightInd w:val="0"/>
        <w:spacing w:line="276" w:lineRule="auto"/>
        <w:jc w:val="center"/>
        <w:rPr>
          <w:rFonts w:cs="Arial"/>
          <w:b/>
          <w:bCs/>
          <w:lang w:eastAsia="pl-PL"/>
        </w:rPr>
      </w:pPr>
      <w:r>
        <w:rPr>
          <w:rFonts w:cs="Arial"/>
          <w:b/>
          <w:bCs/>
          <w:lang w:eastAsia="pl-PL"/>
        </w:rPr>
        <w:t>Wzór umowy nr ....../2023</w:t>
      </w:r>
    </w:p>
    <w:p w14:paraId="322F3BE8"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591A1343" w14:textId="77777777" w:rsidR="0048160A" w:rsidRPr="0048160A" w:rsidRDefault="0048160A" w:rsidP="0048160A">
      <w:pPr>
        <w:suppressAutoHyphens w:val="0"/>
        <w:spacing w:line="276" w:lineRule="auto"/>
        <w:rPr>
          <w:rFonts w:cs="Arial"/>
          <w:lang w:eastAsia="pl-PL"/>
        </w:rPr>
      </w:pPr>
      <w:r w:rsidRPr="0048160A">
        <w:rPr>
          <w:rFonts w:cs="Arial"/>
          <w:lang w:eastAsia="pl-PL"/>
        </w:rPr>
        <w:t xml:space="preserve">Zawarta w dniu ………………….  w Białym Dunajcu pomiędzy: </w:t>
      </w:r>
    </w:p>
    <w:p w14:paraId="5861E554" w14:textId="77777777" w:rsidR="0048160A" w:rsidRPr="0048160A" w:rsidRDefault="0048160A" w:rsidP="0048160A">
      <w:pPr>
        <w:suppressAutoHyphens w:val="0"/>
        <w:spacing w:line="276" w:lineRule="auto"/>
        <w:rPr>
          <w:rFonts w:cs="Arial"/>
          <w:b/>
          <w:lang w:eastAsia="pl-PL"/>
        </w:rPr>
      </w:pPr>
    </w:p>
    <w:p w14:paraId="3EA7A840" w14:textId="77777777" w:rsidR="0048160A" w:rsidRPr="0048160A" w:rsidRDefault="0048160A" w:rsidP="0048160A">
      <w:pPr>
        <w:suppressAutoHyphens w:val="0"/>
        <w:spacing w:line="276" w:lineRule="auto"/>
        <w:rPr>
          <w:rFonts w:cs="Arial"/>
          <w:lang w:eastAsia="pl-PL"/>
        </w:rPr>
      </w:pPr>
      <w:r w:rsidRPr="0048160A">
        <w:rPr>
          <w:rFonts w:cs="Arial"/>
          <w:b/>
          <w:lang w:eastAsia="pl-PL"/>
        </w:rPr>
        <w:t>Gminą Biały Dunajec</w:t>
      </w:r>
      <w:r w:rsidRPr="0048160A">
        <w:rPr>
          <w:rFonts w:cs="Arial"/>
          <w:lang w:eastAsia="pl-PL"/>
        </w:rPr>
        <w:t>, ul. Jana Pawła II 312, 34 – 425 Biały Dunajec, NIP 736-17-17-680</w:t>
      </w:r>
    </w:p>
    <w:p w14:paraId="40EE65D5" w14:textId="77777777" w:rsidR="0048160A" w:rsidRPr="0048160A" w:rsidRDefault="0048160A" w:rsidP="0048160A">
      <w:pPr>
        <w:suppressAutoHyphens w:val="0"/>
        <w:spacing w:line="276" w:lineRule="auto"/>
        <w:rPr>
          <w:rFonts w:cs="Arial"/>
          <w:lang w:eastAsia="pl-PL"/>
        </w:rPr>
      </w:pPr>
      <w:r w:rsidRPr="0048160A">
        <w:rPr>
          <w:rFonts w:cs="Arial"/>
          <w:lang w:eastAsia="pl-PL"/>
        </w:rPr>
        <w:t xml:space="preserve">reprezentowaną przez Wójta Gminy Biały Dunajec  </w:t>
      </w:r>
      <w:r w:rsidRPr="0048160A">
        <w:rPr>
          <w:rFonts w:cs="Arial"/>
          <w:b/>
          <w:lang w:eastAsia="pl-PL"/>
        </w:rPr>
        <w:t>Andrzeja Jacka Nowaka</w:t>
      </w:r>
      <w:r w:rsidRPr="0048160A">
        <w:rPr>
          <w:rFonts w:cs="Arial"/>
          <w:lang w:eastAsia="pl-PL"/>
        </w:rPr>
        <w:t>,</w:t>
      </w:r>
    </w:p>
    <w:p w14:paraId="14C57A44" w14:textId="77777777" w:rsidR="0048160A" w:rsidRPr="0048160A" w:rsidRDefault="0048160A" w:rsidP="0048160A">
      <w:pPr>
        <w:suppressAutoHyphens w:val="0"/>
        <w:spacing w:line="276" w:lineRule="auto"/>
        <w:rPr>
          <w:rFonts w:cs="Arial"/>
          <w:b/>
          <w:lang w:eastAsia="pl-PL"/>
        </w:rPr>
      </w:pPr>
      <w:r w:rsidRPr="0048160A">
        <w:rPr>
          <w:rFonts w:cs="Arial"/>
          <w:lang w:eastAsia="pl-PL"/>
        </w:rPr>
        <w:t xml:space="preserve">przy kontrasygnacie Skarbnika Gminy Biały Dunajec </w:t>
      </w:r>
      <w:r w:rsidRPr="0048160A">
        <w:rPr>
          <w:rFonts w:cs="Arial"/>
          <w:b/>
          <w:lang w:eastAsia="pl-PL"/>
        </w:rPr>
        <w:t>Anny Wędziarz</w:t>
      </w:r>
    </w:p>
    <w:p w14:paraId="76F04D07" w14:textId="77777777" w:rsidR="0048160A" w:rsidRPr="0048160A" w:rsidRDefault="0048160A" w:rsidP="0048160A">
      <w:pPr>
        <w:suppressAutoHyphens w:val="0"/>
        <w:spacing w:line="276" w:lineRule="auto"/>
        <w:rPr>
          <w:rFonts w:cs="Arial"/>
          <w:lang w:eastAsia="pl-PL"/>
        </w:rPr>
      </w:pPr>
      <w:r w:rsidRPr="0048160A">
        <w:rPr>
          <w:rFonts w:cs="Arial"/>
          <w:lang w:eastAsia="pl-PL"/>
        </w:rPr>
        <w:t>zwaną dalej: „</w:t>
      </w:r>
      <w:r w:rsidRPr="0048160A">
        <w:rPr>
          <w:rFonts w:cs="Arial"/>
          <w:b/>
          <w:lang w:eastAsia="pl-PL"/>
        </w:rPr>
        <w:t>Zamawiającym”</w:t>
      </w:r>
      <w:r w:rsidRPr="0048160A">
        <w:rPr>
          <w:rFonts w:cs="Arial"/>
          <w:b/>
          <w:lang w:eastAsia="pl-PL"/>
        </w:rPr>
        <w:tab/>
      </w:r>
    </w:p>
    <w:p w14:paraId="7BC80CEF" w14:textId="77777777" w:rsidR="0048160A" w:rsidRPr="0048160A" w:rsidRDefault="0048160A" w:rsidP="0048160A">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4A535B8" w14:textId="77777777" w:rsidR="0048160A" w:rsidRPr="0048160A" w:rsidRDefault="0048160A" w:rsidP="0048160A">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48160A">
        <w:rPr>
          <w:rFonts w:cs="Arial"/>
          <w:lang w:eastAsia="pl-PL"/>
        </w:rPr>
        <w:t xml:space="preserve">a </w:t>
      </w:r>
    </w:p>
    <w:p w14:paraId="110AA84B" w14:textId="77777777" w:rsidR="0048160A" w:rsidRPr="0048160A" w:rsidRDefault="0048160A" w:rsidP="0048160A">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48160A">
        <w:rPr>
          <w:rFonts w:cs="Arial"/>
          <w:color w:val="000000"/>
          <w:lang w:eastAsia="pl-PL"/>
        </w:rPr>
        <w:t xml:space="preserve"> ………………………………………………………………………………….., </w:t>
      </w:r>
      <w:r w:rsidRPr="0048160A">
        <w:rPr>
          <w:rFonts w:cs="Arial"/>
          <w:color w:val="000000"/>
          <w:lang w:eastAsia="pl-PL"/>
        </w:rPr>
        <w:br/>
        <w:t xml:space="preserve">adres …………………………………………………, </w:t>
      </w:r>
      <w:r w:rsidRPr="0048160A">
        <w:rPr>
          <w:rFonts w:cs="Arial"/>
          <w:color w:val="000000"/>
          <w:lang w:eastAsia="pl-PL"/>
        </w:rPr>
        <w:br/>
        <w:t>nr NIP: …………………..,* nr REGON: ………………*</w:t>
      </w:r>
    </w:p>
    <w:p w14:paraId="60E6ED8E" w14:textId="77777777" w:rsidR="0048160A" w:rsidRPr="0048160A" w:rsidRDefault="0048160A" w:rsidP="0048160A">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48160A">
        <w:rPr>
          <w:rFonts w:cs="Arial"/>
          <w:color w:val="000000"/>
          <w:lang w:eastAsia="pl-PL"/>
        </w:rPr>
        <w:t>w imieniu której działa ………………………….</w:t>
      </w:r>
    </w:p>
    <w:p w14:paraId="16345627" w14:textId="77777777" w:rsidR="0048160A" w:rsidRPr="0048160A" w:rsidRDefault="0048160A" w:rsidP="0048160A">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48160A">
        <w:rPr>
          <w:rFonts w:cs="Arial"/>
          <w:color w:val="000000"/>
          <w:lang w:eastAsia="pl-PL"/>
        </w:rPr>
        <w:t xml:space="preserve">zwanym dalej </w:t>
      </w:r>
      <w:r w:rsidRPr="0048160A">
        <w:rPr>
          <w:rFonts w:cs="Arial"/>
          <w:b/>
          <w:bCs/>
          <w:color w:val="000000"/>
          <w:lang w:eastAsia="pl-PL"/>
        </w:rPr>
        <w:t>“Wykonawcą”</w:t>
      </w:r>
    </w:p>
    <w:p w14:paraId="70D9C96B" w14:textId="77777777" w:rsidR="0048160A" w:rsidRPr="0048160A" w:rsidRDefault="0048160A" w:rsidP="0048160A">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48160A">
        <w:rPr>
          <w:rFonts w:cs="Arial"/>
          <w:color w:val="000000"/>
          <w:lang w:eastAsia="pl-PL"/>
        </w:rPr>
        <w:t>zwanymi dalej łącznie: „</w:t>
      </w:r>
      <w:r w:rsidRPr="0048160A">
        <w:rPr>
          <w:rFonts w:cs="Arial"/>
          <w:b/>
          <w:color w:val="000000"/>
          <w:lang w:eastAsia="pl-PL"/>
        </w:rPr>
        <w:t>Stronami</w:t>
      </w:r>
      <w:r w:rsidRPr="0048160A">
        <w:rPr>
          <w:rFonts w:cs="Arial"/>
          <w:color w:val="000000"/>
          <w:lang w:eastAsia="pl-PL"/>
        </w:rPr>
        <w:t>” lub pojedynczo: „</w:t>
      </w:r>
      <w:r w:rsidRPr="0048160A">
        <w:rPr>
          <w:rFonts w:cs="Arial"/>
          <w:b/>
          <w:color w:val="000000"/>
          <w:lang w:eastAsia="pl-PL"/>
        </w:rPr>
        <w:t>Stroną</w:t>
      </w:r>
      <w:r w:rsidRPr="0048160A">
        <w:rPr>
          <w:rFonts w:cs="Arial"/>
          <w:color w:val="000000"/>
          <w:lang w:eastAsia="pl-PL"/>
        </w:rPr>
        <w:t>”</w:t>
      </w:r>
    </w:p>
    <w:p w14:paraId="6E10F100" w14:textId="77777777" w:rsidR="0048160A" w:rsidRPr="0048160A" w:rsidRDefault="0048160A" w:rsidP="0048160A">
      <w:pPr>
        <w:suppressAutoHyphens w:val="0"/>
        <w:autoSpaceDE w:val="0"/>
        <w:autoSpaceDN w:val="0"/>
        <w:adjustRightInd w:val="0"/>
        <w:spacing w:line="276" w:lineRule="auto"/>
        <w:rPr>
          <w:rFonts w:cs="Arial"/>
          <w:b/>
          <w:bCs/>
          <w:lang w:eastAsia="pl-PL"/>
        </w:rPr>
      </w:pPr>
    </w:p>
    <w:p w14:paraId="1AFA72D5"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na podstawie dokonanego przez zamawiaj</w:t>
      </w:r>
      <w:r w:rsidRPr="0048160A">
        <w:rPr>
          <w:rFonts w:eastAsia="TimesNewRoman" w:cs="Arial"/>
          <w:lang w:eastAsia="pl-PL"/>
        </w:rPr>
        <w:t>ą</w:t>
      </w:r>
      <w:r w:rsidRPr="0048160A">
        <w:rPr>
          <w:rFonts w:cs="Arial"/>
          <w:lang w:eastAsia="pl-PL"/>
        </w:rPr>
        <w:t>cego wyboru oferty w postępowaniu klasycznym tryb podstawowy bez negocjacji na podstawie art. 275 pkt. 1 ustawy z dnia 11 września 2019 r. - Prawo zamówień publicznych (t.j. Dz. U. z 2019r. poz. 2019) zwanej w dalszej części „ustawą Pzp” o nast</w:t>
      </w:r>
      <w:r w:rsidRPr="0048160A">
        <w:rPr>
          <w:rFonts w:eastAsia="TimesNewRoman" w:cs="Arial"/>
          <w:lang w:eastAsia="pl-PL"/>
        </w:rPr>
        <w:t>ę</w:t>
      </w:r>
      <w:r w:rsidRPr="0048160A">
        <w:rPr>
          <w:rFonts w:cs="Arial"/>
          <w:lang w:eastAsia="pl-PL"/>
        </w:rPr>
        <w:t>puj</w:t>
      </w:r>
      <w:r w:rsidRPr="0048160A">
        <w:rPr>
          <w:rFonts w:eastAsia="TimesNewRoman" w:cs="Arial"/>
          <w:lang w:eastAsia="pl-PL"/>
        </w:rPr>
        <w:t>ą</w:t>
      </w:r>
      <w:r w:rsidRPr="0048160A">
        <w:rPr>
          <w:rFonts w:cs="Arial"/>
          <w:lang w:eastAsia="pl-PL"/>
        </w:rPr>
        <w:t>cej tre</w:t>
      </w:r>
      <w:r w:rsidRPr="0048160A">
        <w:rPr>
          <w:rFonts w:eastAsia="TimesNewRoman" w:cs="Arial"/>
          <w:lang w:eastAsia="pl-PL"/>
        </w:rPr>
        <w:t>ś</w:t>
      </w:r>
      <w:r w:rsidRPr="0048160A">
        <w:rPr>
          <w:rFonts w:cs="Arial"/>
          <w:lang w:eastAsia="pl-PL"/>
        </w:rPr>
        <w:t>ci:</w:t>
      </w:r>
    </w:p>
    <w:p w14:paraId="1514032A"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3BCA150F"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Przedmiot Umowy</w:t>
      </w:r>
    </w:p>
    <w:p w14:paraId="5296C022"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1</w:t>
      </w:r>
    </w:p>
    <w:p w14:paraId="201FE3D1" w14:textId="77777777" w:rsidR="0048160A" w:rsidRPr="0048160A" w:rsidRDefault="0048160A" w:rsidP="0048160A">
      <w:pPr>
        <w:numPr>
          <w:ilvl w:val="3"/>
          <w:numId w:val="31"/>
        </w:numPr>
        <w:suppressAutoHyphens w:val="0"/>
        <w:spacing w:line="276" w:lineRule="auto"/>
        <w:ind w:left="284" w:hanging="284"/>
        <w:contextualSpacing/>
        <w:jc w:val="both"/>
        <w:rPr>
          <w:rFonts w:cs="Arial"/>
          <w:lang w:eastAsia="ar-SA"/>
        </w:rPr>
      </w:pPr>
      <w:r w:rsidRPr="0048160A">
        <w:rPr>
          <w:rFonts w:cs="Arial"/>
          <w:lang w:eastAsia="ar-SA"/>
        </w:rPr>
        <w:t>Przedmiotem zamówienia jest modernizacja drogi gminnej nr 420012K ul. Jana Pawła II w miejscowości Biały Dunajec, Gmina Biały Dunajec na dwóch odcinkach:</w:t>
      </w:r>
    </w:p>
    <w:p w14:paraId="02739701" w14:textId="77777777" w:rsidR="0048160A" w:rsidRPr="0048160A" w:rsidRDefault="0048160A" w:rsidP="0048160A">
      <w:pPr>
        <w:tabs>
          <w:tab w:val="left" w:pos="2880"/>
        </w:tabs>
        <w:jc w:val="both"/>
        <w:rPr>
          <w:rFonts w:cs="Arial"/>
          <w:lang w:eastAsia="ar-SA"/>
        </w:rPr>
      </w:pPr>
      <w:r w:rsidRPr="0048160A">
        <w:rPr>
          <w:rFonts w:cs="Arial"/>
          <w:lang w:eastAsia="ar-SA"/>
        </w:rPr>
        <w:t>odcinek 1 w km 0+405,00 - 1+511,00; L=1106m</w:t>
      </w:r>
    </w:p>
    <w:p w14:paraId="2774BF2E" w14:textId="77777777" w:rsidR="0048160A" w:rsidRPr="0048160A" w:rsidRDefault="0048160A" w:rsidP="0048160A">
      <w:pPr>
        <w:tabs>
          <w:tab w:val="left" w:pos="2880"/>
        </w:tabs>
        <w:jc w:val="both"/>
        <w:rPr>
          <w:rFonts w:cs="Arial"/>
          <w:lang w:eastAsia="ar-SA"/>
        </w:rPr>
      </w:pPr>
      <w:r w:rsidRPr="0048160A">
        <w:rPr>
          <w:rFonts w:cs="Arial"/>
          <w:lang w:eastAsia="ar-SA"/>
        </w:rPr>
        <w:t>odcinek 2 w km 2+068,50 - 2+940,50; L=872m</w:t>
      </w:r>
    </w:p>
    <w:p w14:paraId="44D71BEF" w14:textId="77777777" w:rsidR="0048160A" w:rsidRPr="0048160A" w:rsidRDefault="0048160A" w:rsidP="0048160A">
      <w:pPr>
        <w:tabs>
          <w:tab w:val="left" w:pos="2880"/>
        </w:tabs>
        <w:jc w:val="both"/>
        <w:rPr>
          <w:rFonts w:cs="Arial"/>
          <w:b/>
          <w:lang w:eastAsia="ar-SA"/>
        </w:rPr>
      </w:pPr>
      <w:r w:rsidRPr="0048160A">
        <w:rPr>
          <w:rFonts w:cs="Arial"/>
          <w:b/>
          <w:lang w:eastAsia="ar-SA"/>
        </w:rPr>
        <w:t>Zadanie jest dofinansowane ze środków Rządowego Funduszu Polski Ład: Program Inwestycji Strategicznych.</w:t>
      </w:r>
    </w:p>
    <w:p w14:paraId="0B57709A" w14:textId="77777777" w:rsidR="0048160A" w:rsidRPr="0048160A" w:rsidRDefault="0048160A" w:rsidP="0048160A">
      <w:pPr>
        <w:tabs>
          <w:tab w:val="left" w:pos="2880"/>
        </w:tabs>
        <w:jc w:val="both"/>
        <w:rPr>
          <w:rFonts w:cs="Arial"/>
          <w:b/>
          <w:lang w:eastAsia="ar-SA"/>
        </w:rPr>
      </w:pPr>
    </w:p>
    <w:p w14:paraId="34877014" w14:textId="77777777" w:rsidR="0048160A" w:rsidRPr="0048160A" w:rsidRDefault="0048160A" w:rsidP="0048160A">
      <w:pPr>
        <w:numPr>
          <w:ilvl w:val="3"/>
          <w:numId w:val="31"/>
        </w:numPr>
        <w:tabs>
          <w:tab w:val="left" w:pos="2880"/>
        </w:tabs>
        <w:suppressAutoHyphens w:val="0"/>
        <w:spacing w:line="276" w:lineRule="auto"/>
        <w:ind w:left="284" w:hanging="284"/>
        <w:contextualSpacing/>
        <w:jc w:val="both"/>
        <w:rPr>
          <w:rFonts w:cs="Arial"/>
          <w:b/>
          <w:lang w:eastAsia="ar-SA"/>
        </w:rPr>
      </w:pPr>
      <w:r w:rsidRPr="0048160A">
        <w:rPr>
          <w:rFonts w:cs="Arial"/>
          <w:b/>
          <w:lang w:eastAsia="ar-SA"/>
        </w:rPr>
        <w:t xml:space="preserve"> Zakres inwestycji obejmuje:</w:t>
      </w:r>
    </w:p>
    <w:p w14:paraId="4AE38894" w14:textId="3AC8719D" w:rsidR="0048160A" w:rsidRPr="0048160A" w:rsidRDefault="00A21BC8" w:rsidP="0048160A">
      <w:pPr>
        <w:tabs>
          <w:tab w:val="left" w:pos="2880"/>
        </w:tabs>
        <w:ind w:left="709" w:hanging="425"/>
        <w:jc w:val="both"/>
        <w:rPr>
          <w:rFonts w:cs="Arial"/>
          <w:lang w:eastAsia="ar-SA"/>
        </w:rPr>
      </w:pPr>
      <w:r>
        <w:rPr>
          <w:rFonts w:cs="Arial"/>
          <w:lang w:eastAsia="ar-SA"/>
        </w:rPr>
        <w:t>2.</w:t>
      </w:r>
      <w:bookmarkStart w:id="0" w:name="_GoBack"/>
      <w:bookmarkEnd w:id="0"/>
      <w:r w:rsidR="0048160A" w:rsidRPr="0048160A">
        <w:rPr>
          <w:rFonts w:cs="Arial"/>
          <w:lang w:eastAsia="ar-SA"/>
        </w:rPr>
        <w:t>1. Rozebranie istniejącej nawierzchni chodników i poboczy</w:t>
      </w:r>
    </w:p>
    <w:p w14:paraId="15FB8363" w14:textId="77777777" w:rsidR="0048160A" w:rsidRPr="0048160A" w:rsidRDefault="0048160A" w:rsidP="0048160A">
      <w:pPr>
        <w:tabs>
          <w:tab w:val="left" w:pos="2880"/>
        </w:tabs>
        <w:ind w:left="709" w:hanging="425"/>
        <w:jc w:val="both"/>
        <w:rPr>
          <w:rFonts w:cs="Arial"/>
          <w:lang w:eastAsia="ar-SA"/>
        </w:rPr>
      </w:pPr>
      <w:r w:rsidRPr="0048160A">
        <w:rPr>
          <w:rFonts w:cs="Arial"/>
          <w:lang w:eastAsia="ar-SA"/>
        </w:rPr>
        <w:t>2.2. Frezowanie istniejącej nawierzchni jezdni</w:t>
      </w:r>
    </w:p>
    <w:p w14:paraId="6CEC3CD6" w14:textId="77777777" w:rsidR="0048160A" w:rsidRPr="0048160A" w:rsidRDefault="0048160A" w:rsidP="0048160A">
      <w:pPr>
        <w:tabs>
          <w:tab w:val="left" w:pos="2880"/>
        </w:tabs>
        <w:ind w:left="709" w:hanging="425"/>
        <w:jc w:val="both"/>
        <w:rPr>
          <w:rFonts w:cs="Arial"/>
          <w:lang w:eastAsia="ar-SA"/>
        </w:rPr>
      </w:pPr>
      <w:r w:rsidRPr="0048160A">
        <w:rPr>
          <w:rFonts w:cs="Arial"/>
          <w:lang w:eastAsia="ar-SA"/>
        </w:rPr>
        <w:t>2.3. Rozebranie krawężników i obrzeży</w:t>
      </w:r>
    </w:p>
    <w:p w14:paraId="3DE6CFB5" w14:textId="77777777" w:rsidR="0048160A" w:rsidRPr="0048160A" w:rsidRDefault="0048160A" w:rsidP="0048160A">
      <w:pPr>
        <w:tabs>
          <w:tab w:val="left" w:pos="2880"/>
        </w:tabs>
        <w:ind w:left="709" w:hanging="425"/>
        <w:jc w:val="both"/>
        <w:rPr>
          <w:rFonts w:cs="Arial"/>
          <w:lang w:eastAsia="ar-SA"/>
        </w:rPr>
      </w:pPr>
      <w:r w:rsidRPr="0048160A">
        <w:rPr>
          <w:rFonts w:cs="Arial"/>
          <w:lang w:eastAsia="ar-SA"/>
        </w:rPr>
        <w:t>2.4. Regulacja wysokosciowa istniejacych wpustów, studni rewizyjnych oraz wymiana pojedynczych, zniszczonych studzienek z wpustami ulicznymi</w:t>
      </w:r>
    </w:p>
    <w:p w14:paraId="5ABB373B" w14:textId="77777777" w:rsidR="0048160A" w:rsidRPr="0048160A" w:rsidRDefault="0048160A" w:rsidP="0048160A">
      <w:pPr>
        <w:tabs>
          <w:tab w:val="left" w:pos="2880"/>
        </w:tabs>
        <w:ind w:left="709" w:hanging="425"/>
        <w:jc w:val="both"/>
        <w:rPr>
          <w:rFonts w:cs="Arial"/>
          <w:lang w:eastAsia="ar-SA"/>
        </w:rPr>
      </w:pPr>
      <w:r w:rsidRPr="0048160A">
        <w:rPr>
          <w:rFonts w:cs="Arial"/>
          <w:lang w:eastAsia="ar-SA"/>
        </w:rPr>
        <w:t>2.5. Przełożenie krawężnika granitowego wraz likwidacją nierówności i zapadnięc, ułożenie ścieku z kostki betonowej pomiędzy jezdnią i poboczem utwardzonym, ułożenie obrzeży</w:t>
      </w:r>
    </w:p>
    <w:p w14:paraId="5B42C286" w14:textId="77777777" w:rsidR="0048160A" w:rsidRPr="0048160A" w:rsidRDefault="0048160A" w:rsidP="0048160A">
      <w:pPr>
        <w:tabs>
          <w:tab w:val="left" w:pos="2880"/>
        </w:tabs>
        <w:ind w:left="709" w:hanging="425"/>
        <w:jc w:val="both"/>
        <w:rPr>
          <w:rFonts w:cs="Arial"/>
          <w:lang w:eastAsia="ar-SA"/>
        </w:rPr>
      </w:pPr>
      <w:r w:rsidRPr="0048160A">
        <w:rPr>
          <w:rFonts w:cs="Arial"/>
          <w:lang w:eastAsia="ar-SA"/>
        </w:rPr>
        <w:t>2.6. Odtworzenie nawierzchni jezdni z zastosowaniem wzmacniającej siatki z włókien szklanych 120x120kN</w:t>
      </w:r>
    </w:p>
    <w:p w14:paraId="2B2D84B1" w14:textId="77777777" w:rsidR="0048160A" w:rsidRPr="0048160A" w:rsidRDefault="0048160A" w:rsidP="0048160A">
      <w:pPr>
        <w:tabs>
          <w:tab w:val="left" w:pos="2880"/>
        </w:tabs>
        <w:ind w:left="709" w:hanging="425"/>
        <w:jc w:val="both"/>
        <w:rPr>
          <w:rFonts w:cs="Arial"/>
          <w:lang w:eastAsia="ar-SA"/>
        </w:rPr>
      </w:pPr>
      <w:r w:rsidRPr="0048160A">
        <w:rPr>
          <w:rFonts w:cs="Arial"/>
          <w:lang w:eastAsia="ar-SA"/>
        </w:rPr>
        <w:t>2.7. Odtworzenie nawierzchni chodnika oraz pobocza gruntowego z wykorzystaniem kostki z rozbiórki (przełożenie z uzupełnieniem uszkodzonych elementów).</w:t>
      </w:r>
    </w:p>
    <w:p w14:paraId="0C48575D" w14:textId="77777777" w:rsidR="0048160A" w:rsidRPr="0048160A" w:rsidRDefault="0048160A" w:rsidP="0048160A">
      <w:pPr>
        <w:tabs>
          <w:tab w:val="left" w:pos="2880"/>
        </w:tabs>
        <w:ind w:left="709" w:hanging="425"/>
        <w:jc w:val="both"/>
        <w:rPr>
          <w:rFonts w:cs="Arial"/>
          <w:lang w:eastAsia="ar-SA"/>
        </w:rPr>
      </w:pPr>
    </w:p>
    <w:p w14:paraId="4E4C5530" w14:textId="77777777" w:rsidR="0048160A" w:rsidRPr="0048160A" w:rsidRDefault="0048160A" w:rsidP="0048160A">
      <w:pPr>
        <w:suppressAutoHyphens w:val="0"/>
        <w:spacing w:after="200" w:line="276" w:lineRule="auto"/>
        <w:rPr>
          <w:rFonts w:eastAsia="Arial"/>
          <w:lang w:eastAsia="en-US"/>
        </w:rPr>
      </w:pPr>
      <w:r w:rsidRPr="0048160A">
        <w:rPr>
          <w:rFonts w:eastAsia="Arial"/>
          <w:lang w:eastAsia="en-US"/>
        </w:rPr>
        <w:lastRenderedPageBreak/>
        <w:t xml:space="preserve">3. Podczas prowadzonych prac należy zapewnić dojście i dojazd do sąsiadujacych gruntów, ograniczając do niezbędnego minimum uciążliwości spowodowane pracami budowlanymi. Należy zwrócić szczególna uwagę na wykonanie zasypek uzbrojenia podziemnego z materiału niewysadzinowego oraz ich solidne zagęszczenie (Is=1,0). Jest to warunek konieczny dla wykonania trwałej konstrukcji nawierzchni drogowej. </w:t>
      </w:r>
    </w:p>
    <w:p w14:paraId="616CFA70" w14:textId="77777777" w:rsidR="0048160A" w:rsidRPr="0048160A" w:rsidRDefault="0048160A" w:rsidP="0048160A">
      <w:pPr>
        <w:suppressAutoHyphens w:val="0"/>
        <w:spacing w:after="200" w:line="276" w:lineRule="auto"/>
        <w:rPr>
          <w:rFonts w:eastAsia="Arial"/>
          <w:b/>
          <w:lang w:eastAsia="en-US"/>
        </w:rPr>
      </w:pPr>
      <w:r w:rsidRPr="0048160A">
        <w:rPr>
          <w:rFonts w:eastAsia="Arial"/>
          <w:b/>
          <w:lang w:eastAsia="en-US"/>
        </w:rPr>
        <w:t xml:space="preserve">4. Materiał z frezowania nawierzchni bitumicznej oraz wszystkie materiały nadające się do powtórnego użytku Wykonawca wywiezie z placu budowy w miejsce na terenie Gminy Biały Dunajec wskazane przez Inwestora. </w:t>
      </w:r>
    </w:p>
    <w:p w14:paraId="2CD07906" w14:textId="77777777" w:rsidR="0048160A" w:rsidRPr="0048160A" w:rsidRDefault="0048160A" w:rsidP="0048160A">
      <w:pPr>
        <w:suppressAutoHyphens w:val="0"/>
        <w:spacing w:after="200" w:line="276" w:lineRule="auto"/>
        <w:rPr>
          <w:rFonts w:eastAsia="Arial" w:cs="Arial"/>
          <w:color w:val="000000"/>
          <w:lang w:eastAsia="en-US"/>
        </w:rPr>
      </w:pPr>
      <w:r w:rsidRPr="0048160A">
        <w:rPr>
          <w:rFonts w:eastAsia="Arial" w:cs="Arial"/>
          <w:color w:val="000000"/>
          <w:lang w:eastAsia="en-US"/>
        </w:rPr>
        <w:t>5. Wykonawca w ramach realizacji zadania na własny koszt wykona następujące czynnosci:</w:t>
      </w:r>
    </w:p>
    <w:p w14:paraId="54BFA8F4" w14:textId="77777777" w:rsidR="0048160A" w:rsidRPr="0048160A" w:rsidRDefault="0048160A" w:rsidP="0048160A">
      <w:pPr>
        <w:suppressAutoHyphens w:val="0"/>
        <w:spacing w:after="200" w:line="276" w:lineRule="auto"/>
        <w:ind w:left="426"/>
        <w:rPr>
          <w:rFonts w:eastAsia="Arial" w:cs="Arial"/>
          <w:color w:val="000000"/>
          <w:lang w:eastAsia="en-US"/>
        </w:rPr>
      </w:pPr>
      <w:r w:rsidRPr="0048160A">
        <w:rPr>
          <w:rFonts w:eastAsia="Arial" w:cs="Arial"/>
          <w:color w:val="000000"/>
          <w:lang w:eastAsia="en-US"/>
        </w:rPr>
        <w:t xml:space="preserve">- ustanowi na własny koszt </w:t>
      </w:r>
      <w:r w:rsidRPr="0048160A">
        <w:rPr>
          <w:rFonts w:eastAsia="Arial" w:cs="Arial"/>
          <w:lang w:eastAsia="en-US"/>
        </w:rPr>
        <w:t xml:space="preserve">kierownika budowy oraz kierowników robót w branżach: </w:t>
      </w:r>
      <w:r w:rsidRPr="0048160A">
        <w:rPr>
          <w:rFonts w:eastAsia="Arial" w:cs="Arial"/>
          <w:color w:val="000000"/>
          <w:lang w:eastAsia="en-US"/>
        </w:rPr>
        <w:t>drogowej, instalacji w zakresie sieci  kanalizacyjnych oraz pozostałych niebędnych do prawidłowego wykonania zadania.</w:t>
      </w:r>
    </w:p>
    <w:p w14:paraId="57C1874F" w14:textId="77777777" w:rsidR="0048160A" w:rsidRPr="0048160A" w:rsidRDefault="0048160A" w:rsidP="0048160A">
      <w:pPr>
        <w:suppressAutoHyphens w:val="0"/>
        <w:spacing w:after="200" w:line="276" w:lineRule="auto"/>
        <w:ind w:left="426"/>
        <w:rPr>
          <w:rFonts w:eastAsia="Arial" w:cs="Arial"/>
          <w:color w:val="000000"/>
          <w:lang w:eastAsia="en-US"/>
        </w:rPr>
      </w:pPr>
      <w:r w:rsidRPr="0048160A">
        <w:rPr>
          <w:rFonts w:eastAsia="Arial" w:cs="Arial"/>
          <w:color w:val="000000"/>
          <w:lang w:eastAsia="en-US"/>
        </w:rPr>
        <w:t xml:space="preserve">- zapewnieni pełną obsługę geodezyjnej, niezbędną do zrealizowania inwestycji </w:t>
      </w:r>
    </w:p>
    <w:p w14:paraId="3670C667" w14:textId="77777777" w:rsidR="0048160A" w:rsidRPr="0048160A" w:rsidRDefault="0048160A" w:rsidP="0048160A">
      <w:pPr>
        <w:suppressAutoHyphens w:val="0"/>
        <w:spacing w:after="200" w:line="276" w:lineRule="auto"/>
        <w:ind w:left="426"/>
        <w:rPr>
          <w:rFonts w:eastAsia="Arial" w:cs="Arial"/>
          <w:color w:val="000000"/>
          <w:lang w:eastAsia="en-US"/>
        </w:rPr>
      </w:pPr>
      <w:r w:rsidRPr="0048160A">
        <w:rPr>
          <w:rFonts w:eastAsia="Arial" w:cs="Arial"/>
          <w:color w:val="000000"/>
          <w:lang w:eastAsia="en-US"/>
        </w:rPr>
        <w:t>- zabezpieczenie placu budowy oraz projekt tymczasowej organizacji ruchu.</w:t>
      </w:r>
    </w:p>
    <w:p w14:paraId="09B6DBBD" w14:textId="77777777" w:rsidR="0048160A" w:rsidRPr="0048160A" w:rsidRDefault="0048160A" w:rsidP="0048160A">
      <w:pPr>
        <w:suppressAutoHyphens w:val="0"/>
        <w:spacing w:line="276" w:lineRule="auto"/>
        <w:ind w:left="426"/>
        <w:rPr>
          <w:rFonts w:eastAsia="Arial" w:cs="Arial"/>
          <w:color w:val="000000"/>
          <w:lang w:eastAsia="en-US"/>
        </w:rPr>
      </w:pPr>
    </w:p>
    <w:p w14:paraId="47188F71" w14:textId="552BECDE" w:rsidR="0048160A" w:rsidRPr="0048160A" w:rsidRDefault="0048160A" w:rsidP="0048160A">
      <w:pPr>
        <w:suppressAutoHyphens w:val="0"/>
        <w:autoSpaceDE w:val="0"/>
        <w:autoSpaceDN w:val="0"/>
        <w:adjustRightInd w:val="0"/>
        <w:spacing w:after="160" w:line="259" w:lineRule="auto"/>
        <w:jc w:val="both"/>
        <w:rPr>
          <w:rFonts w:eastAsia="Arial" w:cs="Arial"/>
          <w:lang w:eastAsia="pl-PL"/>
        </w:rPr>
      </w:pPr>
      <w:r>
        <w:rPr>
          <w:rFonts w:eastAsia="Arial" w:cs="Arial"/>
          <w:bCs/>
          <w:iCs/>
          <w:lang w:eastAsia="en-US"/>
        </w:rPr>
        <w:t>6</w:t>
      </w:r>
      <w:r w:rsidRPr="0048160A">
        <w:rPr>
          <w:rFonts w:eastAsia="Arial" w:cs="Arial"/>
          <w:bCs/>
          <w:iCs/>
          <w:lang w:eastAsia="en-US"/>
        </w:rPr>
        <w:t xml:space="preserve">. </w:t>
      </w:r>
      <w:r w:rsidRPr="0048160A">
        <w:rPr>
          <w:rFonts w:eastAsia="Arial" w:cs="Arial"/>
          <w:lang w:eastAsia="pl-PL"/>
        </w:rPr>
        <w:t>Podczas prowadzonych prac należy zapewnić przejazd, ograniczając do niezbędnego minimum uciążliwości spowodowane pracami budowlanymi. Należy zwrócić szczególna uwagę na wykonanie zasypek uzbrojenia podziemnego z materiału niewysadzinowego oraz ich solidne zagęszczenie (Is=1,0). Jest to warunek konieczny dla wykonania trwałej konstrukcji nawierzchni drogowej. Materiały z rozbiórki należy zakwalifikować jako gruz lub materiał nadający się do powtórnego użytku, w uzgodnieniu z Inspektorem Nadzoru. Gruz zostanie wywieziony przez Wykonawcę z placu budowy do miejsca zutylizowania, a materiały nadające się do powtórnego użytku Wykonawca wywiezie z placu budowy w miejsce wskazane przez Inwestora.</w:t>
      </w:r>
    </w:p>
    <w:p w14:paraId="1443BB38" w14:textId="32A84F1F" w:rsidR="0048160A" w:rsidRPr="0048160A" w:rsidRDefault="0048160A" w:rsidP="0048160A">
      <w:pPr>
        <w:suppressAutoHyphens w:val="0"/>
        <w:autoSpaceDE w:val="0"/>
        <w:autoSpaceDN w:val="0"/>
        <w:adjustRightInd w:val="0"/>
        <w:spacing w:line="276" w:lineRule="auto"/>
        <w:jc w:val="both"/>
        <w:rPr>
          <w:rFonts w:cs="Arial"/>
          <w:color w:val="000000"/>
          <w:lang w:eastAsia="pl-PL"/>
        </w:rPr>
      </w:pPr>
      <w:r>
        <w:rPr>
          <w:rFonts w:cs="Arial"/>
          <w:color w:val="000000"/>
          <w:lang w:eastAsia="pl-PL"/>
        </w:rPr>
        <w:t>7</w:t>
      </w:r>
      <w:r w:rsidRPr="0048160A">
        <w:rPr>
          <w:rFonts w:cs="Arial"/>
          <w:color w:val="000000"/>
          <w:lang w:eastAsia="pl-PL"/>
        </w:rPr>
        <w:t>. Zakres przedmiotu zamówienia obejmuje także dokonanie w imieniu Zamawiającego wszelkich niezbędnych uzgodnień oraz uzyskanie zezwoleń gestorów sieci koniecznych do przeprowadzenia prac w/w zakresie .</w:t>
      </w:r>
    </w:p>
    <w:p w14:paraId="05720CAB" w14:textId="77777777" w:rsidR="0048160A" w:rsidRPr="0048160A" w:rsidRDefault="0048160A" w:rsidP="0048160A">
      <w:pPr>
        <w:numPr>
          <w:ilvl w:val="0"/>
          <w:numId w:val="29"/>
        </w:numPr>
        <w:tabs>
          <w:tab w:val="left" w:pos="0"/>
        </w:tabs>
        <w:suppressAutoHyphens w:val="0"/>
        <w:autoSpaceDE w:val="0"/>
        <w:autoSpaceDN w:val="0"/>
        <w:adjustRightInd w:val="0"/>
        <w:spacing w:after="30" w:line="259" w:lineRule="auto"/>
        <w:jc w:val="both"/>
        <w:rPr>
          <w:rFonts w:ascii="Calibri" w:eastAsia="Calibri" w:hAnsi="Calibri" w:cs="Arial"/>
          <w:bCs/>
          <w:iCs/>
          <w:lang w:eastAsia="en-US"/>
        </w:rPr>
      </w:pPr>
      <w:r w:rsidRPr="0048160A">
        <w:rPr>
          <w:rFonts w:cs="Arial"/>
          <w:color w:val="000000"/>
          <w:lang w:eastAsia="pl-PL"/>
        </w:rPr>
        <w:t xml:space="preserve">Należy uzyskać wszelkie niezbędne do realizacji robót decyzje (ostateczne), uzgodnienia </w:t>
      </w:r>
      <w:r w:rsidRPr="0048160A">
        <w:rPr>
          <w:rFonts w:cs="Arial"/>
          <w:color w:val="000000"/>
          <w:lang w:eastAsia="pl-PL"/>
        </w:rPr>
        <w:br/>
        <w:t xml:space="preserve">i zezwolenia przewidziane do wykonania i uzyskania w ramach tego zadania (w tym </w:t>
      </w:r>
      <w:r w:rsidRPr="0048160A">
        <w:rPr>
          <w:rFonts w:eastAsia="Calibri" w:cs="Arial"/>
          <w:bCs/>
          <w:iCs/>
          <w:lang w:eastAsia="en-US"/>
        </w:rPr>
        <w:t>zawiadomienie o zakończeniu budowy z brakiem sprzeciwu lub uzyskaniem ostatecznej decyzji o pozwoleniu na użytkowanie obiektu).</w:t>
      </w:r>
    </w:p>
    <w:p w14:paraId="035CADE1" w14:textId="77777777" w:rsidR="0048160A" w:rsidRPr="0048160A" w:rsidRDefault="0048160A" w:rsidP="0048160A">
      <w:pPr>
        <w:suppressAutoHyphens w:val="0"/>
        <w:autoSpaceDE w:val="0"/>
        <w:autoSpaceDN w:val="0"/>
        <w:adjustRightInd w:val="0"/>
        <w:spacing w:line="276" w:lineRule="auto"/>
        <w:jc w:val="both"/>
        <w:rPr>
          <w:rFonts w:cs="Arial"/>
          <w:color w:val="000000"/>
          <w:lang w:eastAsia="pl-PL"/>
        </w:rPr>
      </w:pPr>
    </w:p>
    <w:p w14:paraId="1587353B" w14:textId="7EC54EE5" w:rsidR="0048160A" w:rsidRPr="0048160A" w:rsidRDefault="0048160A" w:rsidP="0048160A">
      <w:pPr>
        <w:suppressAutoHyphens w:val="0"/>
        <w:spacing w:line="276" w:lineRule="auto"/>
        <w:jc w:val="both"/>
        <w:rPr>
          <w:rFonts w:cs="Arial"/>
          <w:lang w:eastAsia="pl-PL"/>
        </w:rPr>
      </w:pPr>
      <w:r>
        <w:rPr>
          <w:rFonts w:cs="Arial"/>
          <w:lang w:eastAsia="pl-PL"/>
        </w:rPr>
        <w:t>8</w:t>
      </w:r>
      <w:r w:rsidRPr="0048160A">
        <w:rPr>
          <w:rFonts w:cs="Arial"/>
          <w:lang w:eastAsia="pl-PL"/>
        </w:rPr>
        <w:t xml:space="preserve">. Zamawiający oświadcza, iż jest właścicielem/zarządcą i posiada prawo do dysponowania na cel budowlany nieruchomościami, na których realizowana będzie inwestycja. </w:t>
      </w:r>
    </w:p>
    <w:p w14:paraId="7F11DD84" w14:textId="66E99E67" w:rsidR="0048160A" w:rsidRPr="0048160A" w:rsidRDefault="0048160A" w:rsidP="0048160A">
      <w:pPr>
        <w:suppressAutoHyphens w:val="0"/>
        <w:spacing w:line="276" w:lineRule="auto"/>
        <w:jc w:val="both"/>
        <w:rPr>
          <w:rFonts w:eastAsia="Arial" w:cs="Arial"/>
          <w:lang w:eastAsia="en-US"/>
        </w:rPr>
      </w:pPr>
      <w:r>
        <w:rPr>
          <w:rFonts w:eastAsia="Arial" w:cs="Arial"/>
          <w:lang w:eastAsia="en-US"/>
        </w:rPr>
        <w:t>9</w:t>
      </w:r>
      <w:r w:rsidRPr="0048160A">
        <w:rPr>
          <w:rFonts w:eastAsia="Arial" w:cs="Arial"/>
          <w:lang w:eastAsia="en-US"/>
        </w:rPr>
        <w:t xml:space="preserve">. </w:t>
      </w:r>
      <w:r w:rsidRPr="0048160A">
        <w:rPr>
          <w:rFonts w:eastAsia="Calibri" w:cs="Arial"/>
          <w:color w:val="000000"/>
          <w:shd w:val="clear" w:color="auto" w:fill="FFFFFF"/>
          <w:lang w:eastAsia="en-US"/>
        </w:rPr>
        <w:t xml:space="preserve">Jeżeli w opisie przedmiotu zamówienia, dokumentacji projektowej znajduje się odniesienie przedmiotu zamówienia do norm, ocen technicznych, specyfikacji technicznych i systemów referencji technicznych, o których mowa w art. 101 ust. 1 pkt 2 oraz ust. 3 ustawy Pzp, Zamawiający informuje, że dopuszcza wówczas rozwiązania równoważne opisywanym, </w:t>
      </w:r>
      <w:r w:rsidRPr="0048160A">
        <w:rPr>
          <w:rFonts w:eastAsia="Calibri" w:cs="Arial"/>
          <w:color w:val="000000"/>
          <w:shd w:val="clear" w:color="auto" w:fill="FFFFFF"/>
          <w:lang w:eastAsia="en-US"/>
        </w:rPr>
        <w:br/>
        <w:t>a odniesienie takie należy odczytywać wraz z określeniem ,,lub równoważne''</w:t>
      </w:r>
    </w:p>
    <w:p w14:paraId="6B6BFCEC" w14:textId="521233F5" w:rsidR="0048160A" w:rsidRPr="0048160A" w:rsidRDefault="0048160A" w:rsidP="0048160A">
      <w:pPr>
        <w:suppressAutoHyphens w:val="0"/>
        <w:spacing w:line="276" w:lineRule="auto"/>
        <w:jc w:val="both"/>
        <w:rPr>
          <w:rFonts w:cs="Arial"/>
          <w:lang w:eastAsia="pl-PL"/>
        </w:rPr>
      </w:pPr>
      <w:r>
        <w:rPr>
          <w:rFonts w:cs="Arial"/>
          <w:lang w:eastAsia="pl-PL"/>
        </w:rPr>
        <w:t>10</w:t>
      </w:r>
      <w:r w:rsidRPr="0048160A">
        <w:rPr>
          <w:rFonts w:cs="Arial"/>
          <w:lang w:eastAsia="pl-PL"/>
        </w:rPr>
        <w:t xml:space="preserve">. Zakres robót objętych Umową obejmuje również wykonanie przez Wykonawcę wszelkich prac przygotowawczych, związanych z wymogami BHP, organizacją i realizacją Umowy bez </w:t>
      </w:r>
      <w:r w:rsidRPr="0048160A">
        <w:rPr>
          <w:rFonts w:cs="Arial"/>
          <w:lang w:eastAsia="pl-PL"/>
        </w:rPr>
        <w:lastRenderedPageBreak/>
        <w:t>zakłóceń oraz inne prace nieobjęte SWZ, a konieczne do wykonania ze względu na obowiązujące przepisy i sztukę budowlaną.</w:t>
      </w:r>
    </w:p>
    <w:p w14:paraId="28D2E033" w14:textId="435A5855" w:rsidR="0048160A" w:rsidRPr="0048160A" w:rsidRDefault="0048160A" w:rsidP="0048160A">
      <w:pPr>
        <w:numPr>
          <w:ilvl w:val="0"/>
          <w:numId w:val="29"/>
        </w:numPr>
        <w:tabs>
          <w:tab w:val="left" w:pos="0"/>
        </w:tabs>
        <w:suppressAutoHyphens w:val="0"/>
        <w:autoSpaceDE w:val="0"/>
        <w:autoSpaceDN w:val="0"/>
        <w:adjustRightInd w:val="0"/>
        <w:spacing w:after="30" w:line="259" w:lineRule="auto"/>
        <w:jc w:val="both"/>
        <w:rPr>
          <w:rFonts w:eastAsia="Arial" w:cs="Arial"/>
          <w:color w:val="000000"/>
          <w:lang w:eastAsia="en-US"/>
        </w:rPr>
      </w:pPr>
      <w:r>
        <w:rPr>
          <w:rFonts w:eastAsia="Arial" w:cs="Arial"/>
          <w:color w:val="000000"/>
          <w:lang w:eastAsia="en-US"/>
        </w:rPr>
        <w:t>11</w:t>
      </w:r>
      <w:r w:rsidRPr="0048160A">
        <w:rPr>
          <w:rFonts w:eastAsia="Arial" w:cs="Arial"/>
          <w:color w:val="000000"/>
          <w:lang w:eastAsia="en-US"/>
        </w:rPr>
        <w:t>. pozostałe czynności:</w:t>
      </w:r>
    </w:p>
    <w:p w14:paraId="3CEFBEBF" w14:textId="77777777" w:rsidR="0048160A" w:rsidRPr="0048160A" w:rsidRDefault="0048160A" w:rsidP="0048160A">
      <w:pPr>
        <w:numPr>
          <w:ilvl w:val="0"/>
          <w:numId w:val="29"/>
        </w:numPr>
        <w:tabs>
          <w:tab w:val="left" w:pos="0"/>
        </w:tabs>
        <w:suppressAutoHyphens w:val="0"/>
        <w:autoSpaceDE w:val="0"/>
        <w:autoSpaceDN w:val="0"/>
        <w:adjustRightInd w:val="0"/>
        <w:spacing w:after="30" w:line="259" w:lineRule="auto"/>
        <w:jc w:val="both"/>
        <w:rPr>
          <w:rFonts w:eastAsia="Arial" w:cs="Arial"/>
          <w:color w:val="000000"/>
          <w:lang w:eastAsia="en-US"/>
        </w:rPr>
      </w:pPr>
      <w:r w:rsidRPr="0048160A">
        <w:rPr>
          <w:rFonts w:eastAsia="Arial" w:cs="Arial"/>
          <w:color w:val="000000"/>
          <w:lang w:eastAsia="en-US"/>
        </w:rPr>
        <w:t xml:space="preserve">- ustanowienie na koszt Wykonawcy kierownika budowy oraz kierowników robót w branżach: drogowej, instalacyjnej w zakresie sieci, instalacji i urządzeń cieplnych, wodociągowych </w:t>
      </w:r>
      <w:r w:rsidRPr="0048160A">
        <w:rPr>
          <w:rFonts w:eastAsia="Arial" w:cs="Arial"/>
          <w:color w:val="000000"/>
          <w:lang w:eastAsia="en-US"/>
        </w:rPr>
        <w:br/>
        <w:t xml:space="preserve">i kanalizacyjnych; instalacyjnej w zakresie sieci, instalacji i urządzeń elektrycznych </w:t>
      </w:r>
      <w:r w:rsidRPr="0048160A">
        <w:rPr>
          <w:rFonts w:eastAsia="Arial" w:cs="Arial"/>
          <w:color w:val="000000"/>
          <w:lang w:eastAsia="en-US"/>
        </w:rPr>
        <w:br/>
        <w:t xml:space="preserve">i elektroenergetycznych i instalacyjnej w zakresie umożliwiającym kierowanie robotami </w:t>
      </w:r>
      <w:r w:rsidRPr="0048160A">
        <w:rPr>
          <w:rFonts w:eastAsia="Arial" w:cs="Arial"/>
          <w:color w:val="000000"/>
          <w:lang w:eastAsia="en-US"/>
        </w:rPr>
        <w:br/>
        <w:t>w teletechnice przewodowej,</w:t>
      </w:r>
    </w:p>
    <w:p w14:paraId="54758465" w14:textId="77777777" w:rsidR="0048160A" w:rsidRPr="0048160A" w:rsidRDefault="0048160A" w:rsidP="0048160A">
      <w:pPr>
        <w:numPr>
          <w:ilvl w:val="0"/>
          <w:numId w:val="29"/>
        </w:numPr>
        <w:tabs>
          <w:tab w:val="left" w:pos="0"/>
        </w:tabs>
        <w:suppressAutoHyphens w:val="0"/>
        <w:autoSpaceDE w:val="0"/>
        <w:autoSpaceDN w:val="0"/>
        <w:adjustRightInd w:val="0"/>
        <w:spacing w:after="30" w:line="259" w:lineRule="auto"/>
        <w:jc w:val="both"/>
        <w:rPr>
          <w:rFonts w:eastAsia="Arial" w:cs="Arial"/>
          <w:color w:val="000000"/>
          <w:lang w:eastAsia="en-US"/>
        </w:rPr>
      </w:pPr>
      <w:r w:rsidRPr="0048160A">
        <w:rPr>
          <w:rFonts w:eastAsia="Arial" w:cs="Arial"/>
          <w:color w:val="000000"/>
          <w:lang w:eastAsia="en-US"/>
        </w:rPr>
        <w:t xml:space="preserve">- zapewnienie pełnej obsługi geodezyjnej, geologicznej, geotechnicznej i innych niezbędnych do zrealizowania inwestycji </w:t>
      </w:r>
    </w:p>
    <w:p w14:paraId="3B64FCD2" w14:textId="77777777" w:rsidR="0048160A" w:rsidRPr="0048160A" w:rsidRDefault="0048160A" w:rsidP="0048160A">
      <w:pPr>
        <w:numPr>
          <w:ilvl w:val="0"/>
          <w:numId w:val="29"/>
        </w:numPr>
        <w:tabs>
          <w:tab w:val="left" w:pos="0"/>
        </w:tabs>
        <w:suppressAutoHyphens w:val="0"/>
        <w:autoSpaceDE w:val="0"/>
        <w:autoSpaceDN w:val="0"/>
        <w:adjustRightInd w:val="0"/>
        <w:spacing w:after="30" w:line="259" w:lineRule="auto"/>
        <w:jc w:val="both"/>
        <w:rPr>
          <w:rFonts w:eastAsia="Arial" w:cs="Arial"/>
          <w:color w:val="000000"/>
          <w:lang w:eastAsia="en-US"/>
        </w:rPr>
      </w:pPr>
      <w:r w:rsidRPr="0048160A">
        <w:rPr>
          <w:rFonts w:eastAsia="Arial" w:cs="Arial"/>
          <w:color w:val="000000"/>
          <w:lang w:eastAsia="en-US"/>
        </w:rPr>
        <w:t>- zapewnienie tymczasowego zaopatrzenia placu budowy w niezbędne media.</w:t>
      </w:r>
    </w:p>
    <w:p w14:paraId="2C43CDDF" w14:textId="77777777" w:rsidR="0048160A" w:rsidRPr="0048160A" w:rsidRDefault="0048160A" w:rsidP="0048160A">
      <w:pPr>
        <w:numPr>
          <w:ilvl w:val="0"/>
          <w:numId w:val="29"/>
        </w:numPr>
        <w:tabs>
          <w:tab w:val="left" w:pos="0"/>
        </w:tabs>
        <w:suppressAutoHyphens w:val="0"/>
        <w:autoSpaceDE w:val="0"/>
        <w:autoSpaceDN w:val="0"/>
        <w:adjustRightInd w:val="0"/>
        <w:spacing w:after="30" w:line="259" w:lineRule="auto"/>
        <w:jc w:val="both"/>
        <w:rPr>
          <w:rFonts w:eastAsia="Arial" w:cs="Arial"/>
          <w:color w:val="000000"/>
          <w:lang w:eastAsia="en-US"/>
        </w:rPr>
      </w:pPr>
      <w:r w:rsidRPr="0048160A">
        <w:rPr>
          <w:rFonts w:eastAsia="Arial" w:cs="Arial"/>
          <w:color w:val="000000"/>
          <w:lang w:eastAsia="en-US"/>
        </w:rPr>
        <w:t>- uzyskanie stosownych decyzji oraz wykonanie tych decyzji na koszt wykonawcy np.: koszty związane z wyłączeniami w TAURONIE, przy czym koszty związane z wyłączeniami obciążać będą Wykonawcę,</w:t>
      </w:r>
    </w:p>
    <w:p w14:paraId="403DA5B9" w14:textId="77777777" w:rsidR="0048160A" w:rsidRPr="0048160A" w:rsidRDefault="0048160A" w:rsidP="0048160A">
      <w:pPr>
        <w:tabs>
          <w:tab w:val="left" w:pos="0"/>
        </w:tabs>
        <w:suppressAutoHyphens w:val="0"/>
        <w:autoSpaceDE w:val="0"/>
        <w:autoSpaceDN w:val="0"/>
        <w:adjustRightInd w:val="0"/>
        <w:spacing w:after="30"/>
        <w:jc w:val="both"/>
        <w:rPr>
          <w:rFonts w:eastAsia="Arial" w:cs="Arial"/>
          <w:color w:val="000000"/>
          <w:lang w:eastAsia="en-US"/>
        </w:rPr>
      </w:pPr>
      <w:r w:rsidRPr="0048160A">
        <w:rPr>
          <w:rFonts w:eastAsia="Arial" w:cs="Arial"/>
          <w:color w:val="000000"/>
          <w:lang w:eastAsia="en-US"/>
        </w:rPr>
        <w:t>- za realizację robót w pobliżu urządzeń wymagających tych decyzji, innych - niezbędnych przy realizacji zadania;</w:t>
      </w:r>
    </w:p>
    <w:p w14:paraId="180B8F83" w14:textId="7C4E7E22" w:rsidR="0048160A" w:rsidRPr="0048160A" w:rsidRDefault="0048160A" w:rsidP="0048160A">
      <w:pPr>
        <w:suppressAutoHyphens w:val="0"/>
        <w:spacing w:line="276" w:lineRule="auto"/>
        <w:jc w:val="both"/>
        <w:rPr>
          <w:rFonts w:cs="Arial"/>
          <w:iCs/>
          <w:lang w:eastAsia="pl-PL"/>
        </w:rPr>
      </w:pPr>
      <w:r>
        <w:rPr>
          <w:rFonts w:cs="Arial"/>
          <w:lang w:eastAsia="pl-PL"/>
        </w:rPr>
        <w:t>12</w:t>
      </w:r>
      <w:r w:rsidRPr="0048160A">
        <w:rPr>
          <w:rFonts w:cs="Arial"/>
          <w:lang w:eastAsia="pl-PL"/>
        </w:rPr>
        <w:t xml:space="preserve">. </w:t>
      </w:r>
      <w:r w:rsidRPr="0048160A">
        <w:rPr>
          <w:rFonts w:cs="Arial"/>
          <w:iCs/>
          <w:lang w:eastAsia="pl-PL"/>
        </w:rPr>
        <w:t xml:space="preserve">Zamawiający dopuszcza możliwość ograniczenia zakresu rzeczowego przedmiotu umowy, w sytuacji gdy wykonanie danych robót będzie zbędne do prawidłowego, </w:t>
      </w:r>
      <w:r w:rsidRPr="0048160A">
        <w:rPr>
          <w:rFonts w:cs="Arial"/>
          <w:iCs/>
          <w:lang w:eastAsia="pl-PL"/>
        </w:rPr>
        <w:br/>
        <w:t xml:space="preserve">tj. zgodnego z zasadami wiedzy technicznej i obowiązującymi na dzień odbioru robót przepisami, wykonania przedmiotu umowy określonego w </w:t>
      </w:r>
      <w:r w:rsidRPr="0048160A">
        <w:rPr>
          <w:rFonts w:cs="Arial"/>
          <w:lang w:eastAsia="pl-PL"/>
        </w:rPr>
        <w:t xml:space="preserve"> ust. lub zaistniały istotne zmiany okoliczności powodujące, że wykonanie części robót nie leży w interesie Zamawiającego</w:t>
      </w:r>
      <w:r w:rsidRPr="0048160A">
        <w:rPr>
          <w:rFonts w:cs="Arial"/>
          <w:iCs/>
          <w:lang w:eastAsia="pl-PL"/>
        </w:rPr>
        <w:t>. Roboty te będą nazywane robotami zaniechanymi. Maksymalna wartość robót zaniechanych nie przekroczy 5% wartości wynagrodzenia wykonawcy brutto. Zachowana minimalna wartość zamówienia wynosić będzie min. 95% wartości wynagrodzenia wykonawcy brutto.</w:t>
      </w:r>
    </w:p>
    <w:p w14:paraId="0E8D5E3F"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W przypadku rezygnacji z wykonywania części robót przewidzianych w dokumentacji projektowej („robót zaniechanych”) sposób obliczenia wartości tych robót, która będzie pomniejszać wartość wynagrodzenia Wykonawcy, będzie następujący:</w:t>
      </w:r>
    </w:p>
    <w:p w14:paraId="60655F91" w14:textId="77777777" w:rsidR="0048160A" w:rsidRPr="0048160A" w:rsidRDefault="0048160A" w:rsidP="0048160A">
      <w:pPr>
        <w:suppressAutoHyphens w:val="0"/>
        <w:spacing w:line="276" w:lineRule="auto"/>
        <w:jc w:val="both"/>
        <w:rPr>
          <w:rFonts w:cs="Arial"/>
          <w:color w:val="000000"/>
          <w:lang w:eastAsia="pl-PL"/>
        </w:rPr>
      </w:pPr>
      <w:r w:rsidRPr="0048160A">
        <w:rPr>
          <w:rFonts w:cs="Arial"/>
          <w:lang w:eastAsia="pl-PL"/>
        </w:rPr>
        <w:t xml:space="preserve">a/ w przypadku odstąpienia od całego </w:t>
      </w:r>
      <w:r w:rsidRPr="0048160A">
        <w:rPr>
          <w:rFonts w:cs="Arial"/>
          <w:color w:val="000000"/>
          <w:lang w:eastAsia="pl-PL"/>
        </w:rPr>
        <w:t>elementu robót określonego w harmonogramie rzeczowo-finansowym oraz w kosztorysie ofertowym nastąpi odliczenie wartości tego elementu, od ogólnej wartości przedmiotu umowy;</w:t>
      </w:r>
    </w:p>
    <w:p w14:paraId="2C101EDC" w14:textId="77777777" w:rsidR="0048160A" w:rsidRPr="0048160A" w:rsidRDefault="0048160A" w:rsidP="0048160A">
      <w:pPr>
        <w:suppressAutoHyphens w:val="0"/>
        <w:spacing w:line="276" w:lineRule="auto"/>
        <w:jc w:val="both"/>
        <w:rPr>
          <w:rFonts w:cs="Arial"/>
          <w:lang w:eastAsia="pl-PL"/>
        </w:rPr>
      </w:pPr>
      <w:r w:rsidRPr="0048160A">
        <w:rPr>
          <w:rFonts w:cs="Arial"/>
          <w:color w:val="000000"/>
          <w:lang w:eastAsia="pl-PL"/>
        </w:rPr>
        <w:t xml:space="preserve">b/ w przypadku odstąpienia od części robót z danego elementu określonego </w:t>
      </w:r>
      <w:r w:rsidRPr="0048160A">
        <w:rPr>
          <w:rFonts w:cs="Arial"/>
          <w:color w:val="000000"/>
          <w:lang w:eastAsia="pl-PL"/>
        </w:rPr>
        <w:br/>
        <w:t xml:space="preserve">w harmonogramie rzeczowo-finansowym obliczenie niewykonanej części tego elementu nastąpi poprzez ustalenie, </w:t>
      </w:r>
      <w:r w:rsidRPr="0048160A">
        <w:rPr>
          <w:rFonts w:cs="Arial"/>
          <w:lang w:eastAsia="pl-PL"/>
        </w:rPr>
        <w:t xml:space="preserve">tych robót budowlanych na podstawie cen jednostkowych zwartych w kosztorysie ofertowym. Następnie zostanie odliczona wartość niewykonanych robót od ogólnej wartości przedmiotu umowy. </w:t>
      </w:r>
    </w:p>
    <w:p w14:paraId="017CA7F5"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Odliczenie robót zaniechanych, pomniejszających wartość wynagrodzenia Wykonawcy zostanie dokonane na podstawie obmiaru powykonawczego.</w:t>
      </w:r>
    </w:p>
    <w:p w14:paraId="264400CD"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Rezygnacja z wykonania części  robót musi nastąpić na podstawie protokołu konieczności.</w:t>
      </w:r>
    </w:p>
    <w:p w14:paraId="19DF850E" w14:textId="77777777" w:rsidR="0048160A" w:rsidRPr="0048160A" w:rsidRDefault="0048160A" w:rsidP="0048160A">
      <w:pPr>
        <w:suppressAutoHyphens w:val="0"/>
        <w:spacing w:line="276" w:lineRule="auto"/>
        <w:jc w:val="center"/>
        <w:rPr>
          <w:rFonts w:cs="Arial"/>
          <w:b/>
          <w:lang w:eastAsia="pl-PL"/>
        </w:rPr>
      </w:pPr>
      <w:r w:rsidRPr="0048160A">
        <w:rPr>
          <w:rFonts w:cs="Arial"/>
          <w:b/>
          <w:lang w:eastAsia="pl-PL"/>
        </w:rPr>
        <w:t>Materiały</w:t>
      </w:r>
    </w:p>
    <w:p w14:paraId="2F001B21" w14:textId="77777777" w:rsidR="0048160A" w:rsidRPr="0048160A" w:rsidRDefault="0048160A" w:rsidP="0048160A">
      <w:pPr>
        <w:suppressAutoHyphens w:val="0"/>
        <w:spacing w:line="276" w:lineRule="auto"/>
        <w:jc w:val="center"/>
        <w:rPr>
          <w:rFonts w:cs="Arial"/>
          <w:b/>
          <w:lang w:eastAsia="pl-PL"/>
        </w:rPr>
      </w:pPr>
      <w:r w:rsidRPr="0048160A">
        <w:rPr>
          <w:rFonts w:cs="Arial"/>
          <w:b/>
          <w:lang w:eastAsia="pl-PL"/>
        </w:rPr>
        <w:t>§ 2</w:t>
      </w:r>
    </w:p>
    <w:p w14:paraId="321D8330"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1. Wykonanie Przedmiotu Umowy nastąpi w całości z materiałów dostarczonych przez Wykonawcę oraz z użyciem jego maszyn i urządzeń. </w:t>
      </w:r>
    </w:p>
    <w:p w14:paraId="313EA17E"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2. Materiały, o których mowa w ust. 1 powinny odpowiadać, co do jakości wymogom wyrobów dopuszczonych do obrotu i stosowania w budownictwie określonych w art. 10 Ustawy z dnia 7 lipca 1994 r. prawo budowlane (t.j. Dz. U. z 2020 r., poz. 1333 z późn. zm.), </w:t>
      </w:r>
      <w:r w:rsidRPr="0048160A">
        <w:rPr>
          <w:rFonts w:cs="Arial"/>
          <w:lang w:eastAsia="pl-PL"/>
        </w:rPr>
        <w:br/>
        <w:t xml:space="preserve">w ustawie o wyrobach budowlanych z dnia 16 kwietnia 2004r. (Dz. U. z 2020 r. poz. 215 </w:t>
      </w:r>
      <w:r w:rsidRPr="0048160A">
        <w:rPr>
          <w:rFonts w:cs="Arial"/>
          <w:lang w:eastAsia="pl-PL"/>
        </w:rPr>
        <w:br/>
        <w:t xml:space="preserve">z późn. zm.) oraz odpowiadać polskim normom, a także posiadać stosowny atest, być </w:t>
      </w:r>
      <w:r w:rsidRPr="0048160A">
        <w:rPr>
          <w:rFonts w:cs="Arial"/>
          <w:lang w:eastAsia="pl-PL"/>
        </w:rPr>
        <w:lastRenderedPageBreak/>
        <w:t xml:space="preserve">zgodne z poleceniami inspektora nadzoru inwestorskiego i poddawane bieżąco takim testom </w:t>
      </w:r>
      <w:r w:rsidRPr="0048160A">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4AC620D3"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3. Zamawiający dopuszcza wprowadzenie zmiany materiałów lub urządzeń przedstawionych w ofercie przetargowej pod warunkiem, że zmiany te będą korzystne dla Zamawiającego. Będzie to uzależnione od okoliczności: </w:t>
      </w:r>
    </w:p>
    <w:p w14:paraId="2DE609C5" w14:textId="77777777" w:rsidR="0048160A" w:rsidRPr="0048160A" w:rsidRDefault="0048160A" w:rsidP="0048160A">
      <w:pPr>
        <w:suppressAutoHyphens w:val="0"/>
        <w:spacing w:line="276" w:lineRule="auto"/>
        <w:ind w:left="426"/>
        <w:jc w:val="both"/>
        <w:rPr>
          <w:rFonts w:cs="Arial"/>
          <w:lang w:eastAsia="pl-PL"/>
        </w:rPr>
      </w:pPr>
      <w:r w:rsidRPr="0048160A">
        <w:rPr>
          <w:rFonts w:cs="Arial"/>
          <w:lang w:eastAsia="pl-PL"/>
        </w:rPr>
        <w:t xml:space="preserve">1) powodujących obniżenie kosztu ponoszonego przez Zamawiającego na eksploatację </w:t>
      </w:r>
      <w:r w:rsidRPr="0048160A">
        <w:rPr>
          <w:rFonts w:cs="Arial"/>
          <w:lang w:eastAsia="pl-PL"/>
        </w:rPr>
        <w:br/>
        <w:t xml:space="preserve">     i konserwację wykonanego Przedmiotu Umowy, </w:t>
      </w:r>
    </w:p>
    <w:p w14:paraId="6D1194E5" w14:textId="77777777" w:rsidR="0048160A" w:rsidRPr="0048160A" w:rsidRDefault="0048160A" w:rsidP="0048160A">
      <w:pPr>
        <w:suppressAutoHyphens w:val="0"/>
        <w:spacing w:line="276" w:lineRule="auto"/>
        <w:ind w:left="426"/>
        <w:jc w:val="both"/>
        <w:rPr>
          <w:rFonts w:cs="Arial"/>
          <w:lang w:eastAsia="pl-PL"/>
        </w:rPr>
      </w:pPr>
      <w:r w:rsidRPr="0048160A">
        <w:rPr>
          <w:rFonts w:cs="Arial"/>
          <w:lang w:eastAsia="pl-PL"/>
        </w:rPr>
        <w:t xml:space="preserve">2) powodujące poprawienie parametrów technicznych, </w:t>
      </w:r>
    </w:p>
    <w:p w14:paraId="5689F639" w14:textId="77777777" w:rsidR="0048160A" w:rsidRPr="0048160A" w:rsidRDefault="0048160A" w:rsidP="0048160A">
      <w:pPr>
        <w:suppressAutoHyphens w:val="0"/>
        <w:spacing w:line="276" w:lineRule="auto"/>
        <w:ind w:left="426"/>
        <w:jc w:val="both"/>
        <w:rPr>
          <w:rFonts w:cs="Arial"/>
          <w:lang w:eastAsia="pl-PL"/>
        </w:rPr>
      </w:pPr>
      <w:r w:rsidRPr="0048160A">
        <w:rPr>
          <w:rFonts w:cs="Arial"/>
          <w:lang w:eastAsia="pl-PL"/>
        </w:rPr>
        <w:t xml:space="preserve">3) wynikające z aktualizacji rozwiązań z uwagi na postęp technologiczny lub zmiany obowiązujących przepisów. </w:t>
      </w:r>
    </w:p>
    <w:p w14:paraId="05B7CB3E"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Powyższe zmiany są możliwe, jeżeli nie będą naruszać postanowień art. 454 – 455 Ustawy Pzp.</w:t>
      </w:r>
    </w:p>
    <w:p w14:paraId="76FCB787"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4. Dodatkowo możliwa jest zmiana producenta poszczególnych materiałów i urządzeń przedstawionych w ofercie przetargowej pod warunkiem, że zmiana ta nie spowoduje obniżenia parametrów tych materiałów lub urządzeń. </w:t>
      </w:r>
    </w:p>
    <w:p w14:paraId="5819A41D"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5. Zmiany, o których mowa w ust. 3 i 4 niniejszego paragrafu muszą być każdorazowo zatwierdzone przez inspektora nadzoru i Zamawiającego. </w:t>
      </w:r>
    </w:p>
    <w:p w14:paraId="6AB9BFEE"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6. Wykonawca obowiązany jest bez dodatkowego wezwania przed wbudowaniem, dostarczyć Zamawiającemu wszystkie wymagane prawem atesty, certyfikaty i aprobaty techniczne lub inne dokumenty potwierdzające spełnienie warunków art. 10 Ustawy z dnia 7 lipca 1994 r. prawo budowlane (t.j. Dz.U. z 2020 r., poz. 1333 z późn. zm.) na proponowane do zastosowania materiały pod rygorem odmowy przez Zamawiającego zgody na rozpoczęcie robót z wykorzystaniem tych materiałów.</w:t>
      </w:r>
    </w:p>
    <w:p w14:paraId="7304EDAB"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7.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1F1E9BA7"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8.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74462A1C"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9. Wykonawca zobowiązany jest do korzystania z pomocy wykwalifikowanej i posiadającej wymagane uprawnienia kadry inżynierskiej w takim zakresie, w jakim on sam nie posiada odpowiednich kwalifikacji, doświadczenia oraz nie spełnia wymagań fachowości. </w:t>
      </w:r>
    </w:p>
    <w:p w14:paraId="42CA6936"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10.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6A330BF7" w14:textId="77777777" w:rsidR="0048160A" w:rsidRPr="0048160A" w:rsidRDefault="0048160A" w:rsidP="0048160A">
      <w:pPr>
        <w:suppressAutoHyphens w:val="0"/>
        <w:spacing w:line="276" w:lineRule="auto"/>
        <w:jc w:val="center"/>
        <w:rPr>
          <w:rFonts w:cs="Arial"/>
          <w:b/>
          <w:color w:val="000000"/>
          <w:lang w:eastAsia="pl-PL"/>
        </w:rPr>
      </w:pPr>
      <w:r w:rsidRPr="0048160A">
        <w:rPr>
          <w:rFonts w:cs="Arial"/>
          <w:b/>
          <w:color w:val="000000"/>
          <w:lang w:eastAsia="pl-PL"/>
        </w:rPr>
        <w:t>Podwykonawstwo</w:t>
      </w:r>
    </w:p>
    <w:p w14:paraId="435EEA48" w14:textId="77777777" w:rsidR="0048160A" w:rsidRPr="0048160A" w:rsidRDefault="0048160A" w:rsidP="0048160A">
      <w:pPr>
        <w:suppressAutoHyphens w:val="0"/>
        <w:spacing w:line="276" w:lineRule="auto"/>
        <w:jc w:val="center"/>
        <w:rPr>
          <w:rFonts w:cs="Arial"/>
          <w:b/>
          <w:color w:val="000000"/>
          <w:lang w:eastAsia="pl-PL"/>
        </w:rPr>
      </w:pPr>
      <w:r w:rsidRPr="0048160A">
        <w:rPr>
          <w:rFonts w:cs="Arial"/>
          <w:b/>
          <w:color w:val="000000"/>
          <w:lang w:eastAsia="pl-PL"/>
        </w:rPr>
        <w:t>§ 3</w:t>
      </w:r>
    </w:p>
    <w:p w14:paraId="2B4EA70C"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1. Strony dopuszczają możliwość zawarcia przez Wykonawcę umowy dotyczącej Przedmiotu Umowy w zakresie wykonania robót budowlanych, dostaw i usług z Podwykonawcami oraz </w:t>
      </w:r>
      <w:r w:rsidRPr="0048160A">
        <w:rPr>
          <w:rFonts w:cs="Arial"/>
          <w:lang w:eastAsia="pl-PL"/>
        </w:rPr>
        <w:lastRenderedPageBreak/>
        <w:t xml:space="preserve">przez Podwykonawcę z dalszymi Podwykonawcami, którzy w dalszej części Umowy zwani są „Podwykonawcą”. Zawarcie takiej umowy w zakresie wykonania robót budowlanych wymaga uprzedniej zgody akceptacji warunków umowy przez Zamawiającego. Umowa </w:t>
      </w:r>
      <w:r w:rsidRPr="0048160A">
        <w:rPr>
          <w:rFonts w:cs="Arial"/>
          <w:lang w:eastAsia="pl-PL"/>
        </w:rPr>
        <w:br/>
        <w:t>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36B3781"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2. Umowy zawarte z Podwykonawcami nie mogą określać terminu zapłaty wynagrodzenia dłuższego niż 30 dni od daty doręczenia przez Podwykonawcę faktury lub rachunku. </w:t>
      </w:r>
    </w:p>
    <w:p w14:paraId="433CEF8F"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13BF146C"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4. Wykonawca zobowiązany jest do przedłożenia Zamawiającemu projektu umowy </w:t>
      </w:r>
      <w:r w:rsidRPr="0048160A">
        <w:rPr>
          <w:rFonts w:cs="Arial"/>
          <w:lang w:eastAsia="pl-PL"/>
        </w:rPr>
        <w:br/>
        <w:t xml:space="preserve">o podwykonawstwo i/lub dalsze podwykonawstwo, której przedmiotem są roboty budowlane. Jeżeli Zamawiający, w terminie 7 dni od przedstawienia mu projektu umowy </w:t>
      </w:r>
      <w:r w:rsidRPr="0048160A">
        <w:rPr>
          <w:rFonts w:cs="Arial"/>
          <w:lang w:eastAsia="pl-PL"/>
        </w:rPr>
        <w:br/>
        <w:t xml:space="preserve">z Podwykonawcą, wraz z częścią dokumentacji dotyczącą wykonania robót określonych </w:t>
      </w:r>
      <w:r w:rsidRPr="0048160A">
        <w:rPr>
          <w:rFonts w:cs="Arial"/>
          <w:lang w:eastAsia="pl-PL"/>
        </w:rPr>
        <w:br/>
        <w:t xml:space="preserve">w projekcie nie zgłosi na piśmie zastrzeżeń, uważa się, że nie wnosi uwag co do warunków umowy wyraził zgodę na zawarcie tej umowy.  </w:t>
      </w:r>
    </w:p>
    <w:p w14:paraId="247F340D"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7 dni od przedstawienia mu projektu umowy z Podwykonawcą, nie zgłosi na piśmie sprzeciwu, uważa się, że nie wnosi uwag co do warunków umowy wyraził zgodę na zawarcie tej umowy. </w:t>
      </w:r>
    </w:p>
    <w:p w14:paraId="3EFC8EC5"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48160A">
        <w:rPr>
          <w:rFonts w:cs="Arial"/>
          <w:lang w:eastAsia="pl-PL"/>
        </w:rPr>
        <w:br/>
        <w:t xml:space="preserve">w treści przedstawionej umowy ustalono termin zapłaty dłuższy niż 30 dni od daty doręczenia faktury lub rachunku Zamawiający wezwie Wykonawcę do zmiany tej umowy  pod rygorem kary opisanej w § 25 ust 6 pkt 4). </w:t>
      </w:r>
    </w:p>
    <w:p w14:paraId="79FDF04F"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1DF8F140"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724BE31D"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9. Wykonawca ponosi wobec Zamawiającego pełną odpowiedzialność za roboty wykonane  przez Podwykonawców, jak również za ewentualne szkody powstałe w wyniku działań Podwykonawców. </w:t>
      </w:r>
    </w:p>
    <w:p w14:paraId="6454B895"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10. Zasady wynagradzania Podwykonawcy opisano w § 20. </w:t>
      </w:r>
    </w:p>
    <w:p w14:paraId="213A1F72"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11. Wysokość kar umownych z tytułu niewypełnienia przez Wykonawcę obowiązków opisanych w § 4 określono w § 25.  </w:t>
      </w:r>
    </w:p>
    <w:p w14:paraId="4DD520CB" w14:textId="77777777" w:rsidR="0048160A" w:rsidRPr="0048160A" w:rsidRDefault="0048160A" w:rsidP="0048160A">
      <w:pPr>
        <w:suppressAutoHyphens w:val="0"/>
        <w:spacing w:line="276" w:lineRule="auto"/>
        <w:jc w:val="center"/>
        <w:rPr>
          <w:rFonts w:cs="Arial"/>
          <w:b/>
          <w:lang w:eastAsia="pl-PL"/>
        </w:rPr>
      </w:pPr>
      <w:r w:rsidRPr="0048160A">
        <w:rPr>
          <w:rFonts w:cs="Arial"/>
          <w:b/>
          <w:lang w:eastAsia="pl-PL"/>
        </w:rPr>
        <w:t>Obowiązki Wykonawcy</w:t>
      </w:r>
    </w:p>
    <w:p w14:paraId="0457F76C" w14:textId="77777777" w:rsidR="0048160A" w:rsidRPr="0048160A" w:rsidRDefault="0048160A" w:rsidP="0048160A">
      <w:pPr>
        <w:suppressAutoHyphens w:val="0"/>
        <w:spacing w:line="276" w:lineRule="auto"/>
        <w:jc w:val="center"/>
        <w:rPr>
          <w:rFonts w:cs="Arial"/>
          <w:b/>
          <w:lang w:eastAsia="pl-PL"/>
        </w:rPr>
      </w:pPr>
      <w:r w:rsidRPr="0048160A">
        <w:rPr>
          <w:rFonts w:cs="Arial"/>
          <w:b/>
          <w:lang w:eastAsia="pl-PL"/>
        </w:rPr>
        <w:t xml:space="preserve">§ 4 </w:t>
      </w:r>
    </w:p>
    <w:p w14:paraId="3DBB9E63"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1. Do zadań Wykonawcy należy spełnienie wszelkich świadczeń, dokonanie wszelkich nakładów, jak również poczynienie wszelkich przygotowań, które są konieczne bądź </w:t>
      </w:r>
      <w:r w:rsidRPr="0048160A">
        <w:rPr>
          <w:rFonts w:cs="Arial"/>
          <w:lang w:eastAsia="pl-PL"/>
        </w:rPr>
        <w:lastRenderedPageBreak/>
        <w:t xml:space="preserve">potrzebne dla wykonania Przedmiotu Umowy, zgodnie z Umową, Specyfikacją  Warunków Zamówienia oraz złożoną ofertą, które stanowią integralną część nin. Umowy oraz zasadami techniki i sztuki budowlanej w stanie nadającym się do urzędowego odbioru. Roboty budowlane lub związane z wyposażeniem, które nie zostały dokładnie opisane, winny zostać przez Wykonawcę wykonane w sposób odpowiedni dla gospodarczego przeznaczenia Przedmiotu Umowy, zgodnie z zasadami techniki i sztuki budowlanej i Polskimi Normami budowlanymi. </w:t>
      </w:r>
    </w:p>
    <w:p w14:paraId="61B7FFA0"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2. Wykonawca zobowiązuje się w szczególności do: </w:t>
      </w:r>
    </w:p>
    <w:p w14:paraId="6AD677C9"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1) wykonania wszelkich prac zagospodarowania placu budowy niezbędnego do prawidłowego rozpoczęcia i przeprowadzenia prac budowlanych, </w:t>
      </w:r>
    </w:p>
    <w:p w14:paraId="40BE51FB"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605BDCAE"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3) wykonania wszelkich niezbędnych robót przygotowawczych i rozbiórek uwalniających plac budowy od naniesień budowlanych, sieci podziemnych lub zadrzewienia w zależności od potrzeb, </w:t>
      </w:r>
    </w:p>
    <w:p w14:paraId="3F2DD887"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4) dostarczenia, zainstalowania i obsłużenia na terenie placu budowy i poza nim, niezbędnych, tymczasowych urządzeń zabezpieczających, sygnalizujących i ostrzegawczych, </w:t>
      </w:r>
    </w:p>
    <w:p w14:paraId="5CD87A4C"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5) wykonania przedmiotu i zakresu rzeczowego umowy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77D8ABD8"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6) odebrania placu budowy o którym mowa oraz jego odpowiedniego zabezpieczenia, </w:t>
      </w:r>
      <w:r w:rsidRPr="0048160A">
        <w:rPr>
          <w:rFonts w:cs="Arial"/>
          <w:bCs/>
          <w:color w:val="000000"/>
          <w:lang w:eastAsia="pl-PL"/>
        </w:rPr>
        <w:br/>
        <w:t xml:space="preserve">a także dostosowania do potrzeb prac budowlanych, </w:t>
      </w:r>
    </w:p>
    <w:p w14:paraId="4E456F6F"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7) niezwłocznego wykonania robót zabezpieczających nie objętych Umową, jeżeli są one niezbędne ze względu na bezpieczeństwo lub zabezpieczenie przed awarią, </w:t>
      </w:r>
    </w:p>
    <w:p w14:paraId="58D0D9CD"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8) ubezpieczenia swoich i Podwykonawców działań od odpowiedzialności cywilnej względem Zamawiającego lub osób trzecich, w wysokości co najmniej </w:t>
      </w:r>
      <w:r w:rsidRPr="0048160A">
        <w:rPr>
          <w:rFonts w:cs="Arial"/>
          <w:b/>
          <w:bCs/>
          <w:color w:val="000000"/>
          <w:lang w:eastAsia="pl-PL"/>
        </w:rPr>
        <w:t>300 000,00</w:t>
      </w:r>
      <w:r w:rsidRPr="0048160A">
        <w:rPr>
          <w:rFonts w:cs="Arial"/>
          <w:bCs/>
          <w:color w:val="000000"/>
          <w:lang w:eastAsia="pl-PL"/>
        </w:rPr>
        <w:t xml:space="preserve"> PLN: </w:t>
      </w:r>
    </w:p>
    <w:p w14:paraId="5F407D90"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a) okres trwania ubezpieczenia ustala się do terminu zakończenia robót określonego w § 14, </w:t>
      </w:r>
    </w:p>
    <w:p w14:paraId="481DF353"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b) w przypadku wystąpienia wad Przedmiotu Umowy Wykonawca przedłuży okres obowiązywania ubezpieczenia o czas niezbędny do usunięcia wad Przedmiotu Umowy wskazanych w odbiorze końcowym,</w:t>
      </w:r>
    </w:p>
    <w:p w14:paraId="400C9437"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9) zapewnienia obsługi geodezyjnej i geologicznej na etapie realizacji Umowy i po jej wykonaniu, jeżeli jest to niezbędne dla właściwej realizacji Umowy, </w:t>
      </w:r>
    </w:p>
    <w:p w14:paraId="3D9ECC62"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10) spełnienie wszelkich zobowiązań wobec osób trzecich, powstałych w związku </w:t>
      </w:r>
      <w:r w:rsidRPr="0048160A">
        <w:rPr>
          <w:rFonts w:cs="Arial"/>
          <w:bCs/>
          <w:color w:val="000000"/>
          <w:lang w:eastAsia="pl-PL"/>
        </w:rPr>
        <w:br/>
        <w:t>z korzystaniem na cele budowlane z publicznych lub prywatnych dróg, nieruchomości lub urządzeń.</w:t>
      </w:r>
    </w:p>
    <w:p w14:paraId="1013B39B" w14:textId="77777777" w:rsidR="0048160A" w:rsidRPr="0048160A" w:rsidRDefault="0048160A" w:rsidP="0048160A">
      <w:pPr>
        <w:suppressAutoHyphens w:val="0"/>
        <w:autoSpaceDE w:val="0"/>
        <w:autoSpaceDN w:val="0"/>
        <w:adjustRightInd w:val="0"/>
        <w:spacing w:line="276" w:lineRule="auto"/>
        <w:jc w:val="both"/>
        <w:rPr>
          <w:rFonts w:cs="Arial"/>
          <w:bCs/>
          <w:color w:val="000000"/>
          <w:lang w:eastAsia="pl-PL"/>
        </w:rPr>
      </w:pPr>
      <w:r w:rsidRPr="0048160A">
        <w:rPr>
          <w:rFonts w:cs="Arial"/>
          <w:bCs/>
          <w:color w:val="000000"/>
          <w:lang w:eastAsia="pl-PL"/>
        </w:rPr>
        <w:t xml:space="preserve">11) uzyskania i opłacenia wszelkich wymaganych czasowych decyzji i pozwoleń na korzystanie z terenu osób trzecich tj. czasowe zajęcie terenu, prawo przejazdu itp. w związku </w:t>
      </w:r>
      <w:r w:rsidRPr="0048160A">
        <w:rPr>
          <w:rFonts w:cs="Arial"/>
          <w:bCs/>
          <w:color w:val="000000"/>
          <w:lang w:eastAsia="pl-PL"/>
        </w:rPr>
        <w:br/>
        <w:t xml:space="preserve">z podjętymi   i wykonywanymi robotami, </w:t>
      </w:r>
    </w:p>
    <w:p w14:paraId="5EDDF947" w14:textId="77777777" w:rsidR="0048160A" w:rsidRPr="0048160A" w:rsidRDefault="0048160A" w:rsidP="0048160A">
      <w:pPr>
        <w:suppressAutoHyphens w:val="0"/>
        <w:autoSpaceDE w:val="0"/>
        <w:autoSpaceDN w:val="0"/>
        <w:adjustRightInd w:val="0"/>
        <w:spacing w:line="276" w:lineRule="auto"/>
        <w:jc w:val="both"/>
        <w:rPr>
          <w:rFonts w:cs="Arial"/>
          <w:bCs/>
          <w:color w:val="FF0000"/>
          <w:lang w:eastAsia="pl-PL"/>
        </w:rPr>
      </w:pPr>
      <w:r w:rsidRPr="0048160A">
        <w:rPr>
          <w:rFonts w:cs="Arial"/>
          <w:color w:val="000000"/>
          <w:lang w:eastAsia="pl-PL"/>
        </w:rPr>
        <w:t xml:space="preserve">12) przed wbudowaniem oraz na każde żądanie Zamawiającego przedstawienie do akceptacji Zamawiającego niezbędnych dokumentów (atestów, świadectw, certyfikatów </w:t>
      </w:r>
      <w:r w:rsidRPr="0048160A">
        <w:rPr>
          <w:rFonts w:cs="Arial"/>
          <w:color w:val="000000"/>
          <w:lang w:eastAsia="pl-PL"/>
        </w:rPr>
        <w:br/>
        <w:t>i innych dokumentów)</w:t>
      </w:r>
      <w:r w:rsidRPr="0048160A">
        <w:rPr>
          <w:rFonts w:cs="Arial"/>
          <w:bCs/>
          <w:color w:val="FF0000"/>
          <w:lang w:eastAsia="pl-PL"/>
        </w:rPr>
        <w:t xml:space="preserve"> </w:t>
      </w:r>
      <w:r w:rsidRPr="0048160A">
        <w:rPr>
          <w:rFonts w:cs="Arial"/>
          <w:bCs/>
          <w:lang w:eastAsia="pl-PL"/>
        </w:rPr>
        <w:t xml:space="preserve">potwierdzających spełnienie warunków art. 10 Ustawy z dnia 7 lipca 1994 r. prawo budowlane (t.j. Dz. U. z 2020 r., poz. 1333 z późn.zm.) na proponowane do </w:t>
      </w:r>
      <w:r w:rsidRPr="0048160A">
        <w:rPr>
          <w:rFonts w:cs="Arial"/>
          <w:bCs/>
          <w:lang w:eastAsia="pl-PL"/>
        </w:rPr>
        <w:lastRenderedPageBreak/>
        <w:t xml:space="preserve">zastosowania materiały </w:t>
      </w:r>
      <w:r w:rsidRPr="0048160A">
        <w:rPr>
          <w:rFonts w:cs="Arial"/>
          <w:lang w:eastAsia="pl-PL"/>
        </w:rPr>
        <w:t xml:space="preserve">stwierdzających </w:t>
      </w:r>
      <w:r w:rsidRPr="0048160A">
        <w:rPr>
          <w:rFonts w:cs="Arial"/>
          <w:color w:val="000000"/>
          <w:lang w:eastAsia="pl-PL"/>
        </w:rPr>
        <w:t xml:space="preserve">jakość materiałów, wyrobów, elementów i urządzeń przeznaczonych do wbudowania i potwierdzających dopuszczenie do stosowania </w:t>
      </w:r>
      <w:r w:rsidRPr="0048160A">
        <w:rPr>
          <w:rFonts w:cs="Arial"/>
          <w:color w:val="000000"/>
          <w:lang w:eastAsia="pl-PL"/>
        </w:rPr>
        <w:br/>
        <w:t>w budownictwie dla materiałów, wyrobów, elementów i urządzeń używanych przy realizacji przedmiotu Umowy</w:t>
      </w:r>
      <w:r w:rsidRPr="0048160A">
        <w:rPr>
          <w:rFonts w:cs="Arial"/>
          <w:lang w:eastAsia="pl-PL"/>
        </w:rPr>
        <w:t xml:space="preserve">, </w:t>
      </w:r>
      <w:r w:rsidRPr="0048160A">
        <w:rPr>
          <w:rFonts w:cs="Arial"/>
          <w:bCs/>
          <w:lang w:eastAsia="pl-PL"/>
        </w:rPr>
        <w:t xml:space="preserve">pod rygorem odmowy przez Zamawiającego zgody na rozpoczęcie robót z wykorzystaniem tych materiałów. </w:t>
      </w:r>
      <w:r w:rsidRPr="0048160A">
        <w:rPr>
          <w:rFonts w:cs="Arial"/>
          <w:color w:val="000000"/>
          <w:lang w:eastAsia="pl-PL"/>
        </w:rPr>
        <w:t xml:space="preserve">Zamawiający ma prawo w każdym momencie realizacji Przedmiotu Umowy zrezygnować z użytych materiałów, wyrobów, elementów </w:t>
      </w:r>
      <w:r w:rsidRPr="0048160A">
        <w:rPr>
          <w:rFonts w:cs="Arial"/>
          <w:color w:val="000000"/>
          <w:lang w:eastAsia="pl-PL"/>
        </w:rPr>
        <w:br/>
        <w:t>i urządzeń, jeżeli nie będą one zgodne z obowiązującymi przepisami prawa, dokumentacją projektową, 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04B10CF0" w14:textId="77777777" w:rsidR="0048160A" w:rsidRPr="0048160A" w:rsidRDefault="0048160A" w:rsidP="0048160A">
      <w:pPr>
        <w:suppressAutoHyphens w:val="0"/>
        <w:autoSpaceDE w:val="0"/>
        <w:autoSpaceDN w:val="0"/>
        <w:adjustRightInd w:val="0"/>
        <w:spacing w:line="276" w:lineRule="auto"/>
        <w:jc w:val="both"/>
        <w:rPr>
          <w:rFonts w:cs="Arial"/>
          <w:color w:val="000000"/>
          <w:lang w:eastAsia="pl-PL"/>
        </w:rPr>
      </w:pPr>
      <w:r w:rsidRPr="0048160A">
        <w:rPr>
          <w:rFonts w:cs="Arial"/>
          <w:color w:val="000000"/>
          <w:lang w:eastAsia="pl-PL"/>
        </w:rPr>
        <w:t xml:space="preserve">13) bieżące sprzątanie miejsc, na terenie których prowadzone są roboty oraz dróg zaopatrzenia budowy z zanieczyszczeń powstałych w wyniku działania Wykonawcy, jego Podwykonawców, dalszych podwykonawców, w tym usługodawców i dostawców, </w:t>
      </w:r>
      <w:r w:rsidRPr="0048160A">
        <w:rPr>
          <w:rFonts w:cs="Arial"/>
          <w:color w:val="000000"/>
          <w:lang w:eastAsia="pl-PL"/>
        </w:rPr>
        <w:br/>
        <w:t>a w przypadku spowodowania jakichkolwiek uszkodzeń ich natychmiastową naprawę,</w:t>
      </w:r>
    </w:p>
    <w:p w14:paraId="1749F522" w14:textId="77777777" w:rsidR="0048160A" w:rsidRPr="0048160A" w:rsidRDefault="0048160A" w:rsidP="0048160A">
      <w:pPr>
        <w:suppressAutoHyphens w:val="0"/>
        <w:autoSpaceDE w:val="0"/>
        <w:autoSpaceDN w:val="0"/>
        <w:adjustRightInd w:val="0"/>
        <w:spacing w:line="276" w:lineRule="auto"/>
        <w:jc w:val="both"/>
        <w:rPr>
          <w:rFonts w:cs="Arial"/>
          <w:color w:val="000000"/>
          <w:lang w:eastAsia="pl-PL"/>
        </w:rPr>
      </w:pPr>
      <w:r w:rsidRPr="0048160A">
        <w:rPr>
          <w:rFonts w:cs="Arial"/>
          <w:color w:val="000000"/>
          <w:lang w:eastAsia="pl-PL"/>
        </w:rPr>
        <w:t>14) udział w naradach koordynacyjnych, o ile Zamawiający uzna to za konieczne, w celu omówienia postępów robót oraz uwag i problemów, jakie powstały w trakcie realizacji przedmiotu Umowy, w miejscu wskazanym przez Zamawiającego. Terminy i miejsca narad będą ustalane przez Zamawiającego. W każdej naradzie ze strony Wykonawcy ma obowiązek uczestniczyć co najmniej: Kierownik budowy, Kierownicy robót oraz przedstawiciele Wykonawcy oraz wszystkich Podwykonawców lub dalszych podwykonawców upoważnionych do reprezentowania i zaciągania zobowiązań w imieniu Wykonawcy, Podwykonawcy lub dalszego podwykonawcy. Z narady zostanie spisany protokół, który zostanie podpisany przez jej uczestników. W uzasadnionych przypadkach Zamawiający może zwolnić wyżej wskazane osoby z uczestnictwa w naradzie koordynacyjnej,</w:t>
      </w:r>
    </w:p>
    <w:p w14:paraId="0B4DD7B2" w14:textId="77777777" w:rsidR="0048160A" w:rsidRPr="0048160A" w:rsidRDefault="0048160A" w:rsidP="0048160A">
      <w:pPr>
        <w:suppressAutoHyphens w:val="0"/>
        <w:autoSpaceDE w:val="0"/>
        <w:autoSpaceDN w:val="0"/>
        <w:adjustRightInd w:val="0"/>
        <w:spacing w:line="276" w:lineRule="auto"/>
        <w:jc w:val="both"/>
        <w:rPr>
          <w:rFonts w:cs="Arial"/>
          <w:color w:val="000000"/>
          <w:lang w:eastAsia="pl-PL"/>
        </w:rPr>
      </w:pPr>
      <w:r w:rsidRPr="0048160A">
        <w:rPr>
          <w:rFonts w:cs="Arial"/>
          <w:color w:val="000000"/>
          <w:lang w:eastAsia="pl-PL"/>
        </w:rPr>
        <w:t>15) ustalenia z Zamawiającym miejsca odwozu materiałów uzyskanych z rozbiórki,</w:t>
      </w:r>
    </w:p>
    <w:p w14:paraId="44587FEF" w14:textId="77777777" w:rsidR="0048160A" w:rsidRPr="0048160A" w:rsidRDefault="0048160A" w:rsidP="0048160A">
      <w:pPr>
        <w:suppressAutoHyphens w:val="0"/>
        <w:autoSpaceDE w:val="0"/>
        <w:autoSpaceDN w:val="0"/>
        <w:adjustRightInd w:val="0"/>
        <w:spacing w:line="276" w:lineRule="auto"/>
        <w:jc w:val="both"/>
        <w:rPr>
          <w:rFonts w:cs="Arial"/>
          <w:color w:val="000000"/>
          <w:lang w:eastAsia="pl-PL"/>
        </w:rPr>
      </w:pPr>
      <w:r w:rsidRPr="0048160A">
        <w:rPr>
          <w:rFonts w:eastAsia="Arial" w:cs="Arial"/>
          <w:lang w:eastAsia="pl-PL"/>
        </w:rPr>
        <w:t>16) zapewnienie przejazdu, dojścia i dojazdu do budynków, ograniczając do niezbędnego minimum uciążliwości spowodowane pracami budowlanym,</w:t>
      </w:r>
    </w:p>
    <w:p w14:paraId="1230DD7A" w14:textId="77777777" w:rsidR="0048160A" w:rsidRPr="0048160A" w:rsidRDefault="0048160A" w:rsidP="0048160A">
      <w:pPr>
        <w:suppressAutoHyphens w:val="0"/>
        <w:autoSpaceDE w:val="0"/>
        <w:autoSpaceDN w:val="0"/>
        <w:adjustRightInd w:val="0"/>
        <w:spacing w:line="276" w:lineRule="auto"/>
        <w:jc w:val="both"/>
        <w:rPr>
          <w:rFonts w:cs="Arial"/>
          <w:color w:val="000000"/>
          <w:lang w:eastAsia="pl-PL"/>
        </w:rPr>
      </w:pPr>
      <w:r w:rsidRPr="0048160A">
        <w:rPr>
          <w:rFonts w:cs="Arial"/>
          <w:color w:val="000000"/>
          <w:lang w:eastAsia="pl-PL"/>
        </w:rPr>
        <w:t>17) zapewnienie, żeby Kierownik budowy codziennie przebywał i bezpośrednio wykonywał swoje obowiązki na terenie budowy.</w:t>
      </w:r>
    </w:p>
    <w:p w14:paraId="77AD4924" w14:textId="77777777" w:rsidR="0048160A" w:rsidRPr="0048160A" w:rsidRDefault="0048160A" w:rsidP="0048160A">
      <w:pPr>
        <w:suppressAutoHyphens w:val="0"/>
        <w:spacing w:line="276" w:lineRule="auto"/>
        <w:jc w:val="both"/>
        <w:rPr>
          <w:rFonts w:cs="Arial"/>
          <w:color w:val="000000"/>
          <w:lang w:eastAsia="pl-PL"/>
        </w:rPr>
      </w:pPr>
      <w:r w:rsidRPr="0048160A">
        <w:rPr>
          <w:rFonts w:cs="Arial"/>
          <w:lang w:eastAsia="pl-PL"/>
        </w:rPr>
        <w:t>3.</w:t>
      </w:r>
      <w:r w:rsidRPr="0048160A">
        <w:rPr>
          <w:rFonts w:cs="Arial"/>
          <w:color w:val="000000"/>
          <w:lang w:eastAsia="pl-PL"/>
        </w:rPr>
        <w:t xml:space="preserve"> Przedmiot Umowy zostanie oddany Zamawiającemu w stanie nadającym się bezpośrednio do użytkowania zgodnie z przeznaczeniem, po dokonaniu wymaganych prób końcowych </w:t>
      </w:r>
      <w:r w:rsidRPr="0048160A">
        <w:rPr>
          <w:rFonts w:cs="Arial"/>
          <w:color w:val="000000"/>
          <w:lang w:eastAsia="pl-PL"/>
        </w:rPr>
        <w:br/>
        <w:t xml:space="preserve">i odbiorów i po przeprowadzeniu procedur administracyjnych skutkujących możliwością jego użytkowania. </w:t>
      </w:r>
    </w:p>
    <w:p w14:paraId="4DDBD048"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4. Po zakończeniu robót Wykonawca zobowiązany jest uporządkować/zlikwidować plac budowy i przekazać go Zamawiającemu w terminie dokonania odbioru końcowego robót.</w:t>
      </w:r>
    </w:p>
    <w:p w14:paraId="04D22AB5"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5. W przypadku zniszczenia lub uszkodzenia innych elementów budowli lub otoczenia, Wykonawca zobowiązuje się do ich naprawienia i doprowadzenia do stanu poprzedniego na własny koszt. </w:t>
      </w:r>
    </w:p>
    <w:p w14:paraId="0DBD1F59"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6. Wykonawca po zakończeniu robót wywiezie i podda utylizacji wszystkie materiały odpadowe, które nie zostały przekazane Zamawiającemu do ponownego wbudowania, </w:t>
      </w:r>
      <w:r w:rsidRPr="0048160A">
        <w:rPr>
          <w:rFonts w:cs="Arial"/>
          <w:lang w:eastAsia="pl-PL"/>
        </w:rPr>
        <w:br/>
        <w:t xml:space="preserve">w przyjazny dla środowiska sposób na własny koszt. </w:t>
      </w:r>
    </w:p>
    <w:p w14:paraId="2B6858A6"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lastRenderedPageBreak/>
        <w:t>7. Zamawiający wymaga od Wykonawcy udokumentowania sposobu zagospodarowania odpadów powstałych podczas realizacji zadania, jako warunek dokonania odbioru końcowego  zadania.</w:t>
      </w:r>
    </w:p>
    <w:p w14:paraId="5D1D9E70" w14:textId="77777777" w:rsidR="0048160A" w:rsidRPr="0048160A" w:rsidRDefault="0048160A" w:rsidP="0048160A">
      <w:pPr>
        <w:numPr>
          <w:ilvl w:val="0"/>
          <w:numId w:val="30"/>
        </w:numPr>
        <w:tabs>
          <w:tab w:val="left" w:pos="0"/>
        </w:tabs>
        <w:suppressAutoHyphens w:val="0"/>
        <w:autoSpaceDE w:val="0"/>
        <w:autoSpaceDN w:val="0"/>
        <w:adjustRightInd w:val="0"/>
        <w:spacing w:after="30" w:line="276" w:lineRule="auto"/>
        <w:jc w:val="both"/>
        <w:rPr>
          <w:rFonts w:eastAsia="Calibri" w:cs="Arial"/>
          <w:lang w:eastAsia="en-US"/>
        </w:rPr>
      </w:pPr>
      <w:r w:rsidRPr="0048160A">
        <w:rPr>
          <w:rFonts w:eastAsia="Calibri" w:cs="Arial"/>
          <w:lang w:eastAsia="en-US"/>
        </w:rPr>
        <w:t xml:space="preserve">8. Wykonawca zobowiązany jest do obsługi serwisowej zainstalowanych urządzeń </w:t>
      </w:r>
      <w:r w:rsidRPr="0048160A">
        <w:rPr>
          <w:rFonts w:eastAsia="Calibri" w:cs="Arial"/>
          <w:lang w:eastAsia="en-US"/>
        </w:rPr>
        <w:br/>
        <w:t>w zakresie niezbędnym do utrzymania ich właściwiej pracy w okresie udzielonej gwarancji.</w:t>
      </w:r>
    </w:p>
    <w:p w14:paraId="54540920" w14:textId="77777777" w:rsidR="0048160A" w:rsidRPr="0048160A" w:rsidRDefault="0048160A" w:rsidP="0048160A">
      <w:pPr>
        <w:numPr>
          <w:ilvl w:val="0"/>
          <w:numId w:val="30"/>
        </w:numPr>
        <w:tabs>
          <w:tab w:val="left" w:pos="0"/>
        </w:tabs>
        <w:suppressAutoHyphens w:val="0"/>
        <w:autoSpaceDE w:val="0"/>
        <w:autoSpaceDN w:val="0"/>
        <w:adjustRightInd w:val="0"/>
        <w:spacing w:after="30" w:line="276" w:lineRule="auto"/>
        <w:jc w:val="both"/>
        <w:rPr>
          <w:rFonts w:eastAsia="Calibri" w:cs="Arial"/>
          <w:lang w:eastAsia="en-US"/>
        </w:rPr>
      </w:pPr>
      <w:r w:rsidRPr="0048160A">
        <w:rPr>
          <w:rFonts w:eastAsia="Calibri" w:cs="Arial"/>
          <w:lang w:eastAsia="en-US"/>
        </w:rPr>
        <w:t xml:space="preserve">9. Obowiązkiem Wykonawcy jest uczestnictwo w przeglądach gwarancyjnych obiektu zwoływanych w okresie udzielonej gwarancji. Termin przeglądu zostanie ustalony przez Strony. </w:t>
      </w:r>
    </w:p>
    <w:p w14:paraId="36EEF3AE" w14:textId="77777777" w:rsidR="0048160A" w:rsidRPr="0048160A" w:rsidRDefault="0048160A" w:rsidP="0048160A">
      <w:pPr>
        <w:suppressAutoHyphens w:val="0"/>
        <w:spacing w:line="276" w:lineRule="auto"/>
        <w:jc w:val="center"/>
        <w:rPr>
          <w:rFonts w:cs="Arial"/>
          <w:b/>
          <w:lang w:eastAsia="pl-PL"/>
        </w:rPr>
      </w:pPr>
      <w:r w:rsidRPr="0048160A">
        <w:rPr>
          <w:rFonts w:cs="Arial"/>
          <w:b/>
          <w:lang w:eastAsia="pl-PL"/>
        </w:rPr>
        <w:t>§ 5</w:t>
      </w:r>
    </w:p>
    <w:p w14:paraId="08073900"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18225FDD"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6</w:t>
      </w:r>
    </w:p>
    <w:p w14:paraId="79C450DD"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Wykonawca zobowiązuje się w szczególności do: </w:t>
      </w:r>
    </w:p>
    <w:p w14:paraId="7B5F153C"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1) ubezpieczenia swoich i Podwykonawców działań od odpowiedzialności cywilnej względem Zamawiającego lub osób trzecich, w wysokości co najmniej </w:t>
      </w:r>
      <w:r w:rsidRPr="0048160A">
        <w:rPr>
          <w:rFonts w:cs="Arial"/>
          <w:b/>
          <w:bCs/>
          <w:lang w:eastAsia="pl-PL"/>
        </w:rPr>
        <w:t>300 000,00</w:t>
      </w:r>
      <w:r w:rsidRPr="0048160A">
        <w:rPr>
          <w:rFonts w:cs="Arial"/>
          <w:bCs/>
          <w:lang w:eastAsia="pl-PL"/>
        </w:rPr>
        <w:t xml:space="preserve"> PLN: </w:t>
      </w:r>
    </w:p>
    <w:p w14:paraId="09BE8ED1" w14:textId="77777777" w:rsidR="0048160A" w:rsidRPr="0048160A" w:rsidRDefault="0048160A" w:rsidP="0048160A">
      <w:pPr>
        <w:suppressAutoHyphens w:val="0"/>
        <w:autoSpaceDE w:val="0"/>
        <w:autoSpaceDN w:val="0"/>
        <w:adjustRightInd w:val="0"/>
        <w:spacing w:line="276" w:lineRule="auto"/>
        <w:ind w:left="709"/>
        <w:jc w:val="both"/>
        <w:rPr>
          <w:rFonts w:cs="Arial"/>
          <w:bCs/>
          <w:lang w:eastAsia="pl-PL"/>
        </w:rPr>
      </w:pPr>
      <w:r w:rsidRPr="0048160A">
        <w:rPr>
          <w:rFonts w:cs="Arial"/>
          <w:bCs/>
          <w:lang w:eastAsia="pl-PL"/>
        </w:rPr>
        <w:t xml:space="preserve">a) okres trwania ubezpieczenia ustala się co najmniej do terminu zakończenia robót określonego w § 14, </w:t>
      </w:r>
    </w:p>
    <w:p w14:paraId="6E79B0AE" w14:textId="77777777" w:rsidR="0048160A" w:rsidRPr="0048160A" w:rsidRDefault="0048160A" w:rsidP="0048160A">
      <w:pPr>
        <w:suppressAutoHyphens w:val="0"/>
        <w:autoSpaceDE w:val="0"/>
        <w:autoSpaceDN w:val="0"/>
        <w:adjustRightInd w:val="0"/>
        <w:spacing w:line="276" w:lineRule="auto"/>
        <w:ind w:left="709"/>
        <w:jc w:val="both"/>
        <w:rPr>
          <w:rFonts w:cs="Arial"/>
          <w:bCs/>
          <w:lang w:eastAsia="pl-PL"/>
        </w:rPr>
      </w:pPr>
      <w:r w:rsidRPr="0048160A">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4D7BEB5C" w14:textId="77777777" w:rsidR="0048160A" w:rsidRPr="0048160A" w:rsidRDefault="0048160A" w:rsidP="0048160A">
      <w:pPr>
        <w:suppressAutoHyphens w:val="0"/>
        <w:snapToGrid w:val="0"/>
        <w:spacing w:after="120"/>
        <w:ind w:left="284"/>
        <w:jc w:val="both"/>
        <w:rPr>
          <w:rFonts w:cs="Arial"/>
          <w:lang w:eastAsia="pl-PL"/>
        </w:rPr>
      </w:pPr>
      <w:r w:rsidRPr="0048160A">
        <w:rPr>
          <w:rFonts w:cs="Arial"/>
          <w:lang w:eastAsia="pl-PL"/>
        </w:rPr>
        <w:t>2) zapewnienie bezpieczeństwa wszystkich osób w zakresie wynikającym z przepisów, zaleceń oraz wytycznych wydanych w związku ze stanem epidemii i ryzykiem zakażeń wirusem SARS-CoV i zachorowań na COVID-19;</w:t>
      </w:r>
    </w:p>
    <w:p w14:paraId="260114D8" w14:textId="77777777" w:rsidR="0048160A" w:rsidRPr="0048160A" w:rsidRDefault="0048160A" w:rsidP="0048160A">
      <w:pPr>
        <w:suppressAutoHyphens w:val="0"/>
        <w:snapToGrid w:val="0"/>
        <w:spacing w:after="120"/>
        <w:ind w:left="284"/>
        <w:jc w:val="both"/>
        <w:rPr>
          <w:rFonts w:cs="Arial"/>
          <w:lang w:eastAsia="pl-PL"/>
        </w:rPr>
      </w:pPr>
      <w:r w:rsidRPr="0048160A">
        <w:rPr>
          <w:rFonts w:cs="Arial"/>
          <w:lang w:eastAsia="pl-PL"/>
        </w:rPr>
        <w:t>3) przestrzeganie warunków bezpieczeństwa, a także zapewnienia realizacji obowiązków związanych z obowiązującymi przepisami, regulacjami i zaleceniami oraz wytycznymi wydanymi w związku ze stanem epidemii i ryzykiem zakażeń wirusem SARS-CoV</w:t>
      </w:r>
      <w:r w:rsidRPr="0048160A">
        <w:rPr>
          <w:rFonts w:cs="Arial"/>
          <w:lang w:eastAsia="pl-PL"/>
        </w:rPr>
        <w:br/>
        <w:t>i zachorowań na COVID-19;</w:t>
      </w:r>
    </w:p>
    <w:p w14:paraId="128975F1"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7</w:t>
      </w:r>
    </w:p>
    <w:p w14:paraId="3E7E5F5D"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W okresie od przekazania placu budowy do dnia odbioru końcowego Przedmiotu Umowy, Wykonawca odpowiada za prawidłowe utrzymanie terenu budowy. </w:t>
      </w:r>
    </w:p>
    <w:p w14:paraId="111D5133"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2. Dla zapewnienia bezpieczeństwa na terenie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2CC0BFE9"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3. Wykonawca zobowiązuje się strzec mienia znajdującego się na terenie budowy.</w:t>
      </w:r>
    </w:p>
    <w:p w14:paraId="798F11D3"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ABD719"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lastRenderedPageBreak/>
        <w:t xml:space="preserve">5. Wykonawca zobowiązuje się do umożliwienia wstępu inspektorom nadzoru budowlanego, do których należy wykonywanie zadań określonych Ustawą prawo budowlane oraz do udostępnienia danych i informacji ustawą wymaganych. </w:t>
      </w:r>
    </w:p>
    <w:p w14:paraId="5B678EE8"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2EE2364C"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8</w:t>
      </w:r>
    </w:p>
    <w:p w14:paraId="3749C2A6"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Wykonawca ponosi pełną odpowiedzialność wobec Zamawiającego oraz osób trzecich za wszelkie szkody powstałe na placu budowy, w czasie prowadzonych robót, chyba że przepisy szczególne stanowią inaczej. W szczególności Wykonawca ponosi odpowiedzialność za szkody będące następstwem nieszczęśliwych wypadków, dotyczące pracowników i osób trzecich przebywających na terenie budowy oraz za szkody polegające na zniszczeniu lub uszkodzeniu mienia, z przyczyn leżących po stronie Wykonawcy.</w:t>
      </w:r>
    </w:p>
    <w:p w14:paraId="23BD2742"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p>
    <w:p w14:paraId="2A97D75C"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9</w:t>
      </w:r>
    </w:p>
    <w:p w14:paraId="1E2DA9BC"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Wykonawca oświadcza, iż funkcję kierownika budowy będzie pełnić osoba wskazana w   § 30 ust. 3. </w:t>
      </w:r>
    </w:p>
    <w:p w14:paraId="58D54572"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08D61071"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3. Wykonawca ponosi wyłączną odpowiedzialność za: </w:t>
      </w:r>
    </w:p>
    <w:p w14:paraId="1741735B"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1) przeszkolenie zatrudnionych przez siebie osób w zakresie przepisów BHP, </w:t>
      </w:r>
    </w:p>
    <w:p w14:paraId="44F3154B"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2) posiadanie przez te osoby wymaganych badań lekarskich, </w:t>
      </w:r>
    </w:p>
    <w:p w14:paraId="3C84B0AB"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3) przeszkolenie stanowiskowe. </w:t>
      </w:r>
    </w:p>
    <w:p w14:paraId="497A6278"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30 ust.1. </w:t>
      </w:r>
    </w:p>
    <w:p w14:paraId="772060F8"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3034FFF5"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7. Wykonawca oświadcza, że zapoznał się z dokumentami i miejscem prowadzenia robót  oraz że warunki prowadzenia robót są mu znane i je akceptuje </w:t>
      </w:r>
    </w:p>
    <w:p w14:paraId="7C4C2933"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8. Wykonawca zobowiązuje się przestrzegać poleceń inspektora nadzoru inwestorskiego  oraz innych osób sprawujących nadzór ze strony Zamawiającego.</w:t>
      </w:r>
    </w:p>
    <w:p w14:paraId="10D58982"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Obowiązek zatrudnienia pracowników</w:t>
      </w:r>
    </w:p>
    <w:p w14:paraId="6B08FCFE"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10</w:t>
      </w:r>
    </w:p>
    <w:p w14:paraId="52DE8206" w14:textId="77777777" w:rsidR="0048160A" w:rsidRPr="0048160A" w:rsidRDefault="0048160A" w:rsidP="0048160A">
      <w:pPr>
        <w:numPr>
          <w:ilvl w:val="0"/>
          <w:numId w:val="25"/>
        </w:numPr>
        <w:suppressAutoHyphens w:val="0"/>
        <w:spacing w:after="120" w:line="259" w:lineRule="auto"/>
        <w:jc w:val="both"/>
        <w:rPr>
          <w:rFonts w:cs="Arial"/>
          <w:lang w:eastAsia="pl-PL"/>
        </w:rPr>
      </w:pPr>
      <w:r w:rsidRPr="0048160A">
        <w:rPr>
          <w:rFonts w:cs="Arial"/>
          <w:lang w:eastAsia="pl-PL"/>
        </w:rPr>
        <w:t xml:space="preserve">Wykonawca oraz Podwykonawcy (dalsi Podwykonawcy) zobowiązani są do zatrudnienia na podstawie stosunku pracy osoby, które będą wykonywać czynności w zakresie robót: prace budowalne, prace instalacyjne, inne prace osób, które wykonywać będą bezpośrednio czynności związane z wykonywaniem robót, czyli pracowników fizycznych wykonujących czynności polegający na wykonywaniu pracy w sposób określony w art. 22 §n1ustawy z dnia 26 czerwca 1974 r. – Kodeks Pracy (tj. Dz. U. z 2020 r. poz. 1320 </w:t>
      </w:r>
      <w:r w:rsidRPr="0048160A">
        <w:rPr>
          <w:rFonts w:cs="Arial"/>
          <w:lang w:eastAsia="pl-PL"/>
        </w:rPr>
        <w:br/>
        <w:t xml:space="preserve">z późn. zm.). </w:t>
      </w:r>
    </w:p>
    <w:p w14:paraId="3D2F13CB" w14:textId="77777777" w:rsidR="0048160A" w:rsidRPr="0048160A" w:rsidRDefault="0048160A" w:rsidP="0048160A">
      <w:pPr>
        <w:suppressAutoHyphens w:val="0"/>
        <w:spacing w:after="120"/>
        <w:ind w:left="360"/>
        <w:jc w:val="both"/>
        <w:rPr>
          <w:rFonts w:cs="Arial"/>
          <w:lang w:eastAsia="pl-PL"/>
        </w:rPr>
      </w:pPr>
      <w:r w:rsidRPr="0048160A">
        <w:rPr>
          <w:rFonts w:cs="Arial"/>
          <w:lang w:eastAsia="pl-PL"/>
        </w:rPr>
        <w:t xml:space="preserve">Wymóg ten nie dotyczy m.in. osób kierujących robotami budowlanymi. </w:t>
      </w:r>
    </w:p>
    <w:p w14:paraId="52173700" w14:textId="77777777" w:rsidR="0048160A" w:rsidRPr="0048160A" w:rsidRDefault="0048160A" w:rsidP="0048160A">
      <w:pPr>
        <w:numPr>
          <w:ilvl w:val="0"/>
          <w:numId w:val="25"/>
        </w:numPr>
        <w:suppressAutoHyphens w:val="0"/>
        <w:spacing w:after="120" w:line="259" w:lineRule="auto"/>
        <w:jc w:val="both"/>
        <w:rPr>
          <w:rFonts w:cs="Arial"/>
          <w:lang w:eastAsia="pl-PL"/>
        </w:rPr>
      </w:pPr>
      <w:r w:rsidRPr="0048160A">
        <w:rPr>
          <w:rFonts w:cs="Arial"/>
          <w:lang w:eastAsia="pl-PL"/>
        </w:rPr>
        <w:lastRenderedPageBreak/>
        <w:t xml:space="preserve">Sposób weryfikacji zatrudnienia tych osób: Uprawnienia zamawiającego w zakresie kontroli spełniania przez wykonawcę wymagań związanych z zatrudnianiem osób: Celem zweryfikowania niniejszego Zamawiający wymaga złożenie oświadczenia przez wykonawcę o spełnieniu w/w warunku. Zamawiający zastrzega sobie prawo </w:t>
      </w:r>
      <w:r w:rsidRPr="0048160A">
        <w:rPr>
          <w:rFonts w:cs="Arial"/>
          <w:lang w:eastAsia="pl-PL"/>
        </w:rPr>
        <w:br/>
        <w:t>do ponownego złożenia aktualnego oświadczenia przez Wykonawcę na każdym etapie realizacji przedmiotu zamówienia.</w:t>
      </w:r>
    </w:p>
    <w:p w14:paraId="5FA5D630" w14:textId="77777777" w:rsidR="0048160A" w:rsidRPr="0048160A" w:rsidRDefault="0048160A" w:rsidP="0048160A">
      <w:pPr>
        <w:numPr>
          <w:ilvl w:val="0"/>
          <w:numId w:val="25"/>
        </w:numPr>
        <w:suppressAutoHyphens w:val="0"/>
        <w:spacing w:after="120" w:line="259" w:lineRule="auto"/>
        <w:jc w:val="both"/>
        <w:rPr>
          <w:rFonts w:cs="Arial"/>
          <w:lang w:eastAsia="pl-PL"/>
        </w:rPr>
      </w:pPr>
      <w:r w:rsidRPr="0048160A">
        <w:rPr>
          <w:rFonts w:cs="Arial"/>
          <w:lang w:eastAsia="pl-PL"/>
        </w:rPr>
        <w:t>W toku wykonywania Umowy, Wykonawca jest zobowiązany do przedłożenia Zamawiającemu aktualnego oświadczenia, o którym mowa w ust. 2,w terminie przez niego wyznaczonym, lecz nie krótszym niż 5 dni.</w:t>
      </w:r>
    </w:p>
    <w:p w14:paraId="7816CB72" w14:textId="77777777" w:rsidR="0048160A" w:rsidRPr="0048160A" w:rsidRDefault="0048160A" w:rsidP="0048160A">
      <w:pPr>
        <w:numPr>
          <w:ilvl w:val="0"/>
          <w:numId w:val="25"/>
        </w:numPr>
        <w:suppressAutoHyphens w:val="0"/>
        <w:spacing w:after="120" w:line="259" w:lineRule="auto"/>
        <w:jc w:val="both"/>
        <w:rPr>
          <w:rFonts w:cs="Arial"/>
          <w:lang w:eastAsia="pl-PL"/>
        </w:rPr>
      </w:pPr>
      <w:r w:rsidRPr="0048160A">
        <w:rPr>
          <w:rFonts w:cs="Arial"/>
          <w:lang w:eastAsia="pl-PL"/>
        </w:rPr>
        <w:t xml:space="preserve">Niezłożenie przez Wykonawcę dokumentów, o których mowa w ust. 3, w terminie wskazanym przez Zamawiającego, będzie traktowane jako niewypełnienie obowiązku zatrudnienia osób wykonujących Przedmiot Umowy na podstawie stosunku pracy </w:t>
      </w:r>
      <w:r w:rsidRPr="0048160A">
        <w:rPr>
          <w:rFonts w:cs="Arial"/>
          <w:lang w:eastAsia="pl-PL"/>
        </w:rPr>
        <w:br/>
        <w:t xml:space="preserve">w rozumieniu ustawy z dnia 26 czerwca 1974r. – Kodeks Pracy (tj. Dz. U. z 2020 r. poz. 1320 z późn. zm.). </w:t>
      </w:r>
    </w:p>
    <w:p w14:paraId="1D87D6B7" w14:textId="77777777" w:rsidR="0048160A" w:rsidRPr="0048160A" w:rsidRDefault="0048160A" w:rsidP="0048160A">
      <w:pPr>
        <w:numPr>
          <w:ilvl w:val="0"/>
          <w:numId w:val="25"/>
        </w:numPr>
        <w:suppressAutoHyphens w:val="0"/>
        <w:spacing w:after="120" w:line="259" w:lineRule="auto"/>
        <w:jc w:val="both"/>
        <w:rPr>
          <w:rFonts w:cs="Arial"/>
          <w:lang w:eastAsia="pl-PL"/>
        </w:rPr>
      </w:pPr>
      <w:r w:rsidRPr="0048160A">
        <w:rPr>
          <w:rFonts w:cs="Arial"/>
          <w:lang w:eastAsia="pl-PL"/>
        </w:rPr>
        <w:t xml:space="preserve">Zamawiającemu w zakresie kontroli spełnienia przez Wykonawcę wymagań, o których mowa w ust. 3, przysługuje prawo przeprowadzenia kontroli w miejscu wykonywania Przedmiotu umowy. Kontrola może być przeprowadzona bez wcześniejszego uprzedzenia Wykonawcy. </w:t>
      </w:r>
    </w:p>
    <w:p w14:paraId="7F44FF85" w14:textId="77777777" w:rsidR="0048160A" w:rsidRPr="0048160A" w:rsidRDefault="0048160A" w:rsidP="0048160A">
      <w:pPr>
        <w:numPr>
          <w:ilvl w:val="0"/>
          <w:numId w:val="25"/>
        </w:numPr>
        <w:suppressAutoHyphens w:val="0"/>
        <w:spacing w:after="120" w:line="259" w:lineRule="auto"/>
        <w:jc w:val="both"/>
        <w:rPr>
          <w:rFonts w:cs="Arial"/>
          <w:lang w:eastAsia="pl-PL"/>
        </w:rPr>
      </w:pPr>
      <w:r w:rsidRPr="0048160A">
        <w:rPr>
          <w:rFonts w:cs="Arial"/>
          <w:lang w:eastAsia="pl-PL"/>
        </w:rPr>
        <w:t>W przypadku uzasadnionych wątpliwości co do przestrzegania prawa pracy przez Wykonawcę lub Podwykonawcę, Zamawiający może zwrócić się o przeprowadzenie kontroli przez Państwową Inspekcję Pracy.</w:t>
      </w:r>
    </w:p>
    <w:p w14:paraId="150B97BE" w14:textId="77777777" w:rsidR="0048160A" w:rsidRPr="0048160A" w:rsidRDefault="0048160A" w:rsidP="0048160A">
      <w:pPr>
        <w:numPr>
          <w:ilvl w:val="0"/>
          <w:numId w:val="25"/>
        </w:numPr>
        <w:suppressAutoHyphens w:val="0"/>
        <w:spacing w:after="120" w:line="276" w:lineRule="auto"/>
        <w:jc w:val="both"/>
        <w:rPr>
          <w:rFonts w:cs="Arial"/>
          <w:lang w:eastAsia="pl-PL"/>
        </w:rPr>
      </w:pPr>
      <w:r w:rsidRPr="0048160A">
        <w:rPr>
          <w:rFonts w:cs="Arial"/>
          <w:lang w:eastAsia="pl-PL"/>
        </w:rPr>
        <w:t xml:space="preserve">Sankcje z tytułu niespełnienia wymagań związanych z zatrudnianiem osób: </w:t>
      </w:r>
      <w:r w:rsidRPr="0048160A">
        <w:rPr>
          <w:rFonts w:cs="Arial"/>
          <w:lang w:eastAsia="pl-PL"/>
        </w:rPr>
        <w:br/>
        <w:t xml:space="preserve">Za niedopełnienie wymogu zatrudnienia na podst. Umowy o pracę osób wykonujących czynności określonych powyżej Zamawiający przewiduje karę umowną – w wysokości kwoty minimalnego wynagrodzenia za pracę, ustalonego na podstawie przepisów </w:t>
      </w:r>
      <w:r w:rsidRPr="0048160A">
        <w:rPr>
          <w:rFonts w:cs="Arial"/>
          <w:lang w:eastAsia="pl-PL"/>
        </w:rPr>
        <w:br/>
        <w:t>o minimalnym wynagrodzeniu za pracę (obowiązujących na dzień zawarcia niniejszej umowy), za każdą osobę w stosunku do której stwierdzono niedopełnienie obowiązku zatrudnienia na podst. Umowy o pracę.</w:t>
      </w:r>
    </w:p>
    <w:p w14:paraId="78C90267" w14:textId="77777777" w:rsidR="0048160A" w:rsidRPr="0048160A" w:rsidRDefault="0048160A" w:rsidP="0048160A">
      <w:pPr>
        <w:suppressAutoHyphens w:val="0"/>
        <w:spacing w:after="120" w:line="276" w:lineRule="auto"/>
        <w:jc w:val="both"/>
        <w:rPr>
          <w:rFonts w:cs="Arial"/>
          <w:lang w:eastAsia="pl-PL"/>
        </w:rPr>
      </w:pPr>
    </w:p>
    <w:p w14:paraId="526E13F7" w14:textId="77777777" w:rsidR="0048160A" w:rsidRPr="0048160A" w:rsidRDefault="0048160A" w:rsidP="0048160A">
      <w:pPr>
        <w:suppressAutoHyphens w:val="0"/>
        <w:spacing w:after="120" w:line="276" w:lineRule="auto"/>
        <w:jc w:val="both"/>
        <w:rPr>
          <w:rFonts w:cs="Arial"/>
          <w:lang w:eastAsia="pl-PL"/>
        </w:rPr>
      </w:pPr>
    </w:p>
    <w:p w14:paraId="6400CFF5" w14:textId="77777777" w:rsidR="0048160A" w:rsidRPr="0048160A" w:rsidRDefault="0048160A" w:rsidP="0048160A">
      <w:pPr>
        <w:widowControl w:val="0"/>
        <w:suppressAutoHyphens w:val="0"/>
        <w:adjustRightInd w:val="0"/>
        <w:spacing w:line="259" w:lineRule="auto"/>
        <w:ind w:left="357"/>
        <w:jc w:val="center"/>
        <w:textAlignment w:val="baseline"/>
        <w:rPr>
          <w:rFonts w:eastAsia="Calibri" w:cs="Arial"/>
          <w:b/>
          <w:lang w:eastAsia="en-US"/>
        </w:rPr>
      </w:pPr>
      <w:r w:rsidRPr="0048160A">
        <w:rPr>
          <w:rFonts w:eastAsia="Calibri" w:cs="Arial"/>
          <w:b/>
          <w:lang w:eastAsia="en-US"/>
        </w:rPr>
        <w:t>Odpowiedzialność Wykonawcy/Podwykonawcy/dalszego Podwykonawcy</w:t>
      </w:r>
    </w:p>
    <w:p w14:paraId="0E36D30F" w14:textId="77777777" w:rsidR="0048160A" w:rsidRPr="0048160A" w:rsidRDefault="0048160A" w:rsidP="0048160A">
      <w:pPr>
        <w:widowControl w:val="0"/>
        <w:suppressAutoHyphens w:val="0"/>
        <w:adjustRightInd w:val="0"/>
        <w:spacing w:line="259" w:lineRule="auto"/>
        <w:ind w:left="357"/>
        <w:jc w:val="center"/>
        <w:textAlignment w:val="baseline"/>
        <w:rPr>
          <w:rFonts w:eastAsia="Calibri" w:cs="Arial"/>
          <w:b/>
          <w:lang w:eastAsia="en-US"/>
        </w:rPr>
      </w:pPr>
      <w:r w:rsidRPr="0048160A">
        <w:rPr>
          <w:rFonts w:eastAsia="Calibri" w:cs="Arial"/>
          <w:b/>
          <w:lang w:eastAsia="en-US"/>
        </w:rPr>
        <w:t>§ 11</w:t>
      </w:r>
    </w:p>
    <w:p w14:paraId="684B8CE3" w14:textId="77777777" w:rsidR="0048160A" w:rsidRPr="0048160A" w:rsidRDefault="0048160A" w:rsidP="0048160A">
      <w:pPr>
        <w:widowControl w:val="0"/>
        <w:numPr>
          <w:ilvl w:val="3"/>
          <w:numId w:val="22"/>
        </w:numPr>
        <w:tabs>
          <w:tab w:val="num" w:pos="180"/>
        </w:tabs>
        <w:suppressAutoHyphens w:val="0"/>
        <w:adjustRightInd w:val="0"/>
        <w:spacing w:after="120" w:line="259" w:lineRule="auto"/>
        <w:ind w:left="357" w:hanging="357"/>
        <w:jc w:val="both"/>
        <w:textAlignment w:val="baseline"/>
        <w:rPr>
          <w:rFonts w:eastAsia="Calibri" w:cs="Arial"/>
          <w:lang w:eastAsia="en-US"/>
        </w:rPr>
      </w:pPr>
      <w:r w:rsidRPr="0048160A">
        <w:rPr>
          <w:rFonts w:eastAsia="Calibri" w:cs="Arial"/>
          <w:lang w:eastAsia="en-US"/>
        </w:rPr>
        <w:t>Wykonawca może powierzyć wykonanie części zamówienia podwykonawcy.</w:t>
      </w:r>
    </w:p>
    <w:p w14:paraId="3568C146" w14:textId="77777777" w:rsidR="0048160A" w:rsidRPr="0048160A" w:rsidRDefault="0048160A" w:rsidP="0048160A">
      <w:pPr>
        <w:widowControl w:val="0"/>
        <w:numPr>
          <w:ilvl w:val="3"/>
          <w:numId w:val="22"/>
        </w:numPr>
        <w:tabs>
          <w:tab w:val="num" w:pos="180"/>
        </w:tabs>
        <w:suppressAutoHyphens w:val="0"/>
        <w:adjustRightInd w:val="0"/>
        <w:spacing w:after="120" w:line="259" w:lineRule="auto"/>
        <w:ind w:left="357" w:hanging="357"/>
        <w:jc w:val="both"/>
        <w:textAlignment w:val="baseline"/>
        <w:rPr>
          <w:rFonts w:eastAsia="Calibri" w:cs="Arial"/>
          <w:lang w:eastAsia="en-US"/>
        </w:rPr>
      </w:pPr>
      <w:r w:rsidRPr="0048160A">
        <w:rPr>
          <w:rFonts w:eastAsia="Calibri" w:cs="Arial"/>
          <w:lang w:eastAsia="en-U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w:t>
      </w:r>
    </w:p>
    <w:p w14:paraId="0ECB67FC" w14:textId="77777777" w:rsidR="0048160A" w:rsidRPr="0048160A" w:rsidRDefault="0048160A" w:rsidP="0048160A">
      <w:pPr>
        <w:widowControl w:val="0"/>
        <w:numPr>
          <w:ilvl w:val="3"/>
          <w:numId w:val="22"/>
        </w:numPr>
        <w:tabs>
          <w:tab w:val="num" w:pos="180"/>
        </w:tabs>
        <w:suppressAutoHyphens w:val="0"/>
        <w:adjustRightInd w:val="0"/>
        <w:spacing w:after="120" w:line="259" w:lineRule="auto"/>
        <w:ind w:left="357" w:hanging="357"/>
        <w:jc w:val="both"/>
        <w:textAlignment w:val="baseline"/>
        <w:rPr>
          <w:rFonts w:eastAsia="Calibri" w:cs="Arial"/>
          <w:lang w:eastAsia="en-US"/>
        </w:rPr>
      </w:pPr>
      <w:r w:rsidRPr="0048160A">
        <w:rPr>
          <w:rFonts w:eastAsia="Calibri" w:cs="Arial"/>
          <w:lang w:eastAsia="en-US"/>
        </w:rPr>
        <w:t xml:space="preserve">Powierzenie wykonania części zamówienia podwykonawcom nie zwalnia wykonawcy </w:t>
      </w:r>
      <w:r w:rsidRPr="0048160A">
        <w:rPr>
          <w:rFonts w:eastAsia="Calibri" w:cs="Arial"/>
          <w:lang w:eastAsia="en-US"/>
        </w:rPr>
        <w:br/>
        <w:t>z odpowiedzialności za należyte wykonanie tego zamówienia.</w:t>
      </w:r>
    </w:p>
    <w:p w14:paraId="2C60E1F3" w14:textId="77777777" w:rsidR="0048160A" w:rsidRPr="0048160A" w:rsidRDefault="0048160A" w:rsidP="0048160A">
      <w:pPr>
        <w:widowControl w:val="0"/>
        <w:numPr>
          <w:ilvl w:val="3"/>
          <w:numId w:val="22"/>
        </w:numPr>
        <w:tabs>
          <w:tab w:val="num" w:pos="180"/>
        </w:tabs>
        <w:suppressAutoHyphens w:val="0"/>
        <w:adjustRightInd w:val="0"/>
        <w:spacing w:after="120" w:line="259" w:lineRule="auto"/>
        <w:ind w:left="357" w:hanging="357"/>
        <w:jc w:val="both"/>
        <w:textAlignment w:val="baseline"/>
        <w:rPr>
          <w:rFonts w:eastAsia="Calibri" w:cs="Arial"/>
          <w:lang w:eastAsia="en-US"/>
        </w:rPr>
      </w:pPr>
      <w:r w:rsidRPr="0048160A">
        <w:rPr>
          <w:rFonts w:eastAsia="Calibri" w:cs="Arial"/>
          <w:lang w:eastAsia="en-US"/>
        </w:rPr>
        <w:t>W sytuacji gdy Wykonawcy złożyli wspólną ofertę tj. występują w konsorcjum, ponoszą solidarną odpowiedzialność za wykonanie umowy i wniesienie zabezpieczenia należytego wykonania umowy.</w:t>
      </w:r>
    </w:p>
    <w:p w14:paraId="1BC8F1FC" w14:textId="77777777" w:rsidR="0048160A" w:rsidRPr="0048160A" w:rsidRDefault="0048160A" w:rsidP="0048160A">
      <w:pPr>
        <w:widowControl w:val="0"/>
        <w:numPr>
          <w:ilvl w:val="3"/>
          <w:numId w:val="22"/>
        </w:numPr>
        <w:tabs>
          <w:tab w:val="num" w:pos="180"/>
        </w:tabs>
        <w:suppressAutoHyphens w:val="0"/>
        <w:adjustRightInd w:val="0"/>
        <w:spacing w:after="120" w:line="259" w:lineRule="auto"/>
        <w:ind w:left="357" w:hanging="357"/>
        <w:jc w:val="both"/>
        <w:textAlignment w:val="baseline"/>
        <w:rPr>
          <w:rFonts w:eastAsia="Calibri" w:cs="Arial"/>
          <w:lang w:eastAsia="en-US"/>
        </w:rPr>
      </w:pPr>
      <w:r w:rsidRPr="0048160A">
        <w:rPr>
          <w:rFonts w:eastAsia="Calibri" w:cs="Arial"/>
          <w:lang w:eastAsia="en-US"/>
        </w:rPr>
        <w:lastRenderedPageBreak/>
        <w:t xml:space="preserve">Umowa o podwykonawstwo nie może zawierać postanowień kształtujących prawa </w:t>
      </w:r>
      <w:r w:rsidRPr="0048160A">
        <w:rPr>
          <w:rFonts w:eastAsia="Calibri" w:cs="Arial"/>
          <w:lang w:eastAsia="en-US"/>
        </w:rPr>
        <w:br/>
        <w:t xml:space="preserve">i obowiązki podwykonawcy, w zakresie kar umownych oraz postanowień dotyczących warunków wypłaty wynagrodzenia, w sposób dla niego mniej korzystny niż prawa </w:t>
      </w:r>
      <w:r w:rsidRPr="0048160A">
        <w:rPr>
          <w:rFonts w:eastAsia="Calibri" w:cs="Arial"/>
          <w:lang w:eastAsia="en-US"/>
        </w:rPr>
        <w:br/>
        <w:t>i obowiązki wykonawcy, ukształtowane postanowieniami niniejszej Umowy.</w:t>
      </w:r>
    </w:p>
    <w:p w14:paraId="06F807B3"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744C0583"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Obowiązki Zamawiającego</w:t>
      </w:r>
    </w:p>
    <w:p w14:paraId="237C683B"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12</w:t>
      </w:r>
    </w:p>
    <w:p w14:paraId="76B759CD"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Zamawiający zobowiązuje się do: </w:t>
      </w:r>
    </w:p>
    <w:p w14:paraId="72FCFA6A"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przekazania Wykonawcy placu budowy. </w:t>
      </w:r>
    </w:p>
    <w:p w14:paraId="6E1FB8E7"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2) odebrania wykonanych robót, jeżeli nie wystąpią okoliczności opisane w § 18 ust. 2. </w:t>
      </w:r>
    </w:p>
    <w:p w14:paraId="5205749F"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3) sprawdzania faktur wystawionych przez Wykonawcę i wypłacania Wykonawcy należnego wynagrodzenia w terminach określonych w Umowie, </w:t>
      </w:r>
    </w:p>
    <w:p w14:paraId="3657D799"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4) ustanowienia inspektora nadzoru inwestorskiego,</w:t>
      </w:r>
    </w:p>
    <w:p w14:paraId="62F6C845"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306DE80B"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13</w:t>
      </w:r>
    </w:p>
    <w:p w14:paraId="036BB3D5"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Zamawiający ustanawia inspektora nadzoru inwestorskiego wskazanego w § 30 ust. 4. </w:t>
      </w:r>
    </w:p>
    <w:p w14:paraId="55DEB0F1"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2. Inspektor nadzoru wypełnia obowiązki i działa w ramach upoważnień wyszczególnionych  </w:t>
      </w:r>
      <w:r w:rsidRPr="0048160A">
        <w:rPr>
          <w:rFonts w:cs="Arial"/>
          <w:bCs/>
          <w:lang w:eastAsia="pl-PL"/>
        </w:rPr>
        <w:br/>
        <w:t xml:space="preserve">w Umowie i przepisach odrębnych, a w szczególności: </w:t>
      </w:r>
    </w:p>
    <w:p w14:paraId="5B370117"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48160A">
        <w:rPr>
          <w:rFonts w:cs="Arial"/>
          <w:bCs/>
          <w:color w:val="000000"/>
          <w:lang w:eastAsia="pl-PL"/>
        </w:rPr>
        <w:t>(t.j. Dz.U. z 2020 r., poz. 1333 z póź. zm.)</w:t>
      </w:r>
      <w:r w:rsidRPr="0048160A">
        <w:rPr>
          <w:rFonts w:cs="Arial"/>
          <w:bCs/>
          <w:lang w:eastAsia="pl-PL"/>
        </w:rPr>
        <w:t xml:space="preserve">, </w:t>
      </w:r>
    </w:p>
    <w:p w14:paraId="6831ACA4"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2) sprawdza jakość wykonywanych robót oraz zainstalowanych urządzeń i wyposażenia, </w:t>
      </w:r>
      <w:r w:rsidRPr="0048160A">
        <w:rPr>
          <w:rFonts w:cs="Arial"/>
          <w:bCs/>
          <w:lang w:eastAsia="pl-PL"/>
        </w:rPr>
        <w:br/>
        <w:t xml:space="preserve">a także nie dopuszcza do zastosowania urządzeń i wyposażenia niedopuszczonych do obrotu i stosowania w budownictwie, </w:t>
      </w:r>
    </w:p>
    <w:p w14:paraId="54B8EEE3"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3) sprawdza i odbiera roboty zanikające lub ulegające zakryciu, </w:t>
      </w:r>
    </w:p>
    <w:p w14:paraId="55B1561A"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4) uczestniczy w próbach i odbiorach technicznych instalacji, urządzeń technicznych </w:t>
      </w:r>
      <w:r w:rsidRPr="0048160A">
        <w:rPr>
          <w:rFonts w:cs="Arial"/>
          <w:bCs/>
          <w:lang w:eastAsia="pl-PL"/>
        </w:rPr>
        <w:br/>
        <w:t xml:space="preserve">i gotowych elementów, </w:t>
      </w:r>
    </w:p>
    <w:p w14:paraId="0F4102E8"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5) potwierdza faktycznie wykonane roboty i sprawuje nadzór nad usunięciem wad </w:t>
      </w:r>
      <w:r w:rsidRPr="0048160A">
        <w:rPr>
          <w:rFonts w:cs="Arial"/>
          <w:bCs/>
          <w:lang w:eastAsia="pl-PL"/>
        </w:rPr>
        <w:br/>
        <w:t xml:space="preserve">i usterek przez Wykonawcę. </w:t>
      </w:r>
    </w:p>
    <w:p w14:paraId="4C19417E"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6) sprawdza stosowanie przepisów BHP na budowie, w tym w szczególności: </w:t>
      </w:r>
    </w:p>
    <w:p w14:paraId="7FF255FD" w14:textId="77777777" w:rsidR="0048160A" w:rsidRPr="0048160A" w:rsidRDefault="0048160A" w:rsidP="0048160A">
      <w:pPr>
        <w:suppressAutoHyphens w:val="0"/>
        <w:autoSpaceDE w:val="0"/>
        <w:autoSpaceDN w:val="0"/>
        <w:adjustRightInd w:val="0"/>
        <w:spacing w:line="276" w:lineRule="auto"/>
        <w:ind w:left="567"/>
        <w:jc w:val="both"/>
        <w:rPr>
          <w:rFonts w:cs="Arial"/>
          <w:bCs/>
          <w:lang w:eastAsia="pl-PL"/>
        </w:rPr>
      </w:pPr>
      <w:r w:rsidRPr="0048160A">
        <w:rPr>
          <w:rFonts w:cs="Arial"/>
          <w:bCs/>
          <w:lang w:eastAsia="pl-PL"/>
        </w:rPr>
        <w:t xml:space="preserve">a) stosowanie środków ochrony indywidualnej w zakresie odzieży ochronnej – posiadającej naniesiony znak firmowy Wykonawcy lub Podwykonawcy, </w:t>
      </w:r>
    </w:p>
    <w:p w14:paraId="0ED9B53D" w14:textId="77777777" w:rsidR="0048160A" w:rsidRPr="0048160A" w:rsidRDefault="0048160A" w:rsidP="0048160A">
      <w:pPr>
        <w:suppressAutoHyphens w:val="0"/>
        <w:autoSpaceDE w:val="0"/>
        <w:autoSpaceDN w:val="0"/>
        <w:adjustRightInd w:val="0"/>
        <w:spacing w:line="276" w:lineRule="auto"/>
        <w:ind w:left="567"/>
        <w:jc w:val="both"/>
        <w:rPr>
          <w:rFonts w:cs="Arial"/>
          <w:bCs/>
          <w:lang w:eastAsia="pl-PL"/>
        </w:rPr>
      </w:pPr>
      <w:r w:rsidRPr="0048160A">
        <w:rPr>
          <w:rFonts w:cs="Arial"/>
          <w:bCs/>
          <w:lang w:eastAsia="pl-PL"/>
        </w:rPr>
        <w:t xml:space="preserve">b) środków ochrony głowy – kasków ochronnych, </w:t>
      </w:r>
    </w:p>
    <w:p w14:paraId="510A8F0B" w14:textId="77777777" w:rsidR="0048160A" w:rsidRPr="0048160A" w:rsidRDefault="0048160A" w:rsidP="0048160A">
      <w:pPr>
        <w:suppressAutoHyphens w:val="0"/>
        <w:autoSpaceDE w:val="0"/>
        <w:autoSpaceDN w:val="0"/>
        <w:adjustRightInd w:val="0"/>
        <w:spacing w:line="276" w:lineRule="auto"/>
        <w:ind w:left="567"/>
        <w:jc w:val="both"/>
        <w:rPr>
          <w:rFonts w:cs="Arial"/>
          <w:bCs/>
          <w:lang w:eastAsia="pl-PL"/>
        </w:rPr>
      </w:pPr>
      <w:r w:rsidRPr="0048160A">
        <w:rPr>
          <w:rFonts w:cs="Arial"/>
          <w:bCs/>
          <w:lang w:eastAsia="pl-PL"/>
        </w:rPr>
        <w:t xml:space="preserve">c) środków ochrony twarzy i oczu. </w:t>
      </w:r>
    </w:p>
    <w:p w14:paraId="1D1E8771"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48160A">
        <w:rPr>
          <w:rFonts w:cs="Arial"/>
          <w:bCs/>
          <w:lang w:eastAsia="pl-PL"/>
        </w:rPr>
        <w:br/>
        <w:t xml:space="preserve">z Umowy. </w:t>
      </w:r>
    </w:p>
    <w:p w14:paraId="373EC9DA"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ED274D3"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lastRenderedPageBreak/>
        <w:t xml:space="preserve">5. Inspektor nakazuje kierownikowi budowy odsunięcie od pracy pracowników Wykonawcy, </w:t>
      </w:r>
      <w:r w:rsidRPr="0048160A">
        <w:rPr>
          <w:rFonts w:cs="Arial"/>
          <w:bCs/>
          <w:lang w:eastAsia="pl-PL"/>
        </w:rPr>
        <w:br/>
        <w:t>i Podwykonawców, którzy nie stosują przepisów BHP, szczególnie w zakresie ochrony indywidualnej.</w:t>
      </w:r>
    </w:p>
    <w:p w14:paraId="6AD8D18A"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Termin wykonania</w:t>
      </w:r>
    </w:p>
    <w:p w14:paraId="1AEB83F6"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14</w:t>
      </w:r>
    </w:p>
    <w:p w14:paraId="48D503EE" w14:textId="08B2739D" w:rsidR="001724CD" w:rsidRPr="001724CD" w:rsidRDefault="0048160A" w:rsidP="001724CD">
      <w:pPr>
        <w:suppressAutoHyphens w:val="0"/>
        <w:spacing w:after="160" w:line="259" w:lineRule="auto"/>
        <w:jc w:val="both"/>
        <w:rPr>
          <w:rFonts w:cs="Arial"/>
          <w:b/>
          <w:lang w:eastAsia="pl-PL"/>
        </w:rPr>
      </w:pPr>
      <w:r w:rsidRPr="0048160A">
        <w:rPr>
          <w:rFonts w:cs="Arial"/>
          <w:lang w:eastAsia="pl-PL"/>
        </w:rPr>
        <w:t>1. Strony Umowy ustalaj</w:t>
      </w:r>
      <w:r w:rsidRPr="0048160A">
        <w:rPr>
          <w:rFonts w:eastAsia="TimesNewRoman" w:cs="Arial"/>
          <w:lang w:eastAsia="pl-PL"/>
        </w:rPr>
        <w:t>ą</w:t>
      </w:r>
      <w:r w:rsidRPr="0048160A">
        <w:rPr>
          <w:rFonts w:cs="Arial"/>
          <w:lang w:eastAsia="pl-PL"/>
        </w:rPr>
        <w:t xml:space="preserve">, </w:t>
      </w:r>
      <w:r w:rsidRPr="0048160A">
        <w:rPr>
          <w:rFonts w:eastAsia="TimesNewRoman" w:cs="Arial"/>
          <w:lang w:eastAsia="pl-PL"/>
        </w:rPr>
        <w:t>ż</w:t>
      </w:r>
      <w:r w:rsidRPr="0048160A">
        <w:rPr>
          <w:rFonts w:cs="Arial"/>
          <w:lang w:eastAsia="pl-PL"/>
        </w:rPr>
        <w:t>e Przedmiot Umowy zostanie wykonany w terminie:</w:t>
      </w:r>
      <w:r w:rsidRPr="0048160A">
        <w:rPr>
          <w:rFonts w:cs="Arial"/>
          <w:b/>
          <w:lang w:eastAsia="pl-PL"/>
        </w:rPr>
        <w:t xml:space="preserve">  </w:t>
      </w:r>
    </w:p>
    <w:p w14:paraId="2F049442" w14:textId="77777777" w:rsidR="001724CD" w:rsidRPr="001724CD" w:rsidRDefault="001724CD" w:rsidP="001724CD">
      <w:pPr>
        <w:suppressAutoHyphens w:val="0"/>
        <w:spacing w:after="160" w:line="259" w:lineRule="auto"/>
        <w:jc w:val="both"/>
        <w:rPr>
          <w:rFonts w:cs="Arial"/>
          <w:b/>
          <w:lang w:eastAsia="pl-PL"/>
        </w:rPr>
      </w:pPr>
      <w:r w:rsidRPr="001724CD">
        <w:rPr>
          <w:rFonts w:cs="Arial"/>
          <w:b/>
          <w:lang w:eastAsia="pl-PL"/>
        </w:rPr>
        <w:t>•</w:t>
      </w:r>
      <w:r w:rsidRPr="001724CD">
        <w:rPr>
          <w:rFonts w:cs="Arial"/>
          <w:b/>
          <w:lang w:eastAsia="pl-PL"/>
        </w:rPr>
        <w:tab/>
        <w:t>Rozpoczęcie w dniu podpisania umowy.</w:t>
      </w:r>
    </w:p>
    <w:p w14:paraId="0CFC2EF4" w14:textId="77777777" w:rsidR="00755AD6" w:rsidRDefault="001724CD" w:rsidP="001724CD">
      <w:pPr>
        <w:suppressAutoHyphens w:val="0"/>
        <w:spacing w:after="160" w:line="259" w:lineRule="auto"/>
        <w:jc w:val="both"/>
        <w:rPr>
          <w:rFonts w:cs="Arial"/>
          <w:b/>
          <w:lang w:eastAsia="pl-PL"/>
        </w:rPr>
      </w:pPr>
      <w:r w:rsidRPr="001724CD">
        <w:rPr>
          <w:rFonts w:cs="Arial"/>
          <w:b/>
          <w:lang w:eastAsia="pl-PL"/>
        </w:rPr>
        <w:t>•</w:t>
      </w:r>
      <w:r w:rsidRPr="001724CD">
        <w:rPr>
          <w:rFonts w:cs="Arial"/>
          <w:b/>
          <w:lang w:eastAsia="pl-PL"/>
        </w:rPr>
        <w:tab/>
        <w:t xml:space="preserve">Zakończenie robót do dnia  16 października 2023 roku. </w:t>
      </w:r>
    </w:p>
    <w:p w14:paraId="7FEDCC95" w14:textId="77777777" w:rsidR="00755AD6" w:rsidRDefault="00755AD6" w:rsidP="00755AD6">
      <w:pPr>
        <w:suppressAutoHyphens w:val="0"/>
        <w:spacing w:after="160" w:line="259" w:lineRule="auto"/>
        <w:jc w:val="center"/>
        <w:rPr>
          <w:rFonts w:cs="Arial"/>
          <w:b/>
          <w:lang w:eastAsia="pl-PL"/>
        </w:rPr>
      </w:pPr>
    </w:p>
    <w:p w14:paraId="0401382F" w14:textId="41A206DB" w:rsidR="0048160A" w:rsidRPr="0048160A" w:rsidRDefault="0048160A" w:rsidP="00755AD6">
      <w:pPr>
        <w:suppressAutoHyphens w:val="0"/>
        <w:spacing w:after="160" w:line="259" w:lineRule="auto"/>
        <w:jc w:val="center"/>
        <w:rPr>
          <w:rFonts w:cs="Arial"/>
          <w:b/>
          <w:lang w:eastAsia="pl-PL"/>
        </w:rPr>
      </w:pPr>
      <w:r w:rsidRPr="0048160A">
        <w:rPr>
          <w:rFonts w:cs="Arial"/>
          <w:b/>
          <w:lang w:eastAsia="pl-PL"/>
        </w:rPr>
        <w:t>Odbiór robót</w:t>
      </w:r>
    </w:p>
    <w:p w14:paraId="3DD5266F" w14:textId="77777777" w:rsidR="0048160A" w:rsidRPr="0048160A" w:rsidRDefault="0048160A" w:rsidP="00755AD6">
      <w:pPr>
        <w:suppressAutoHyphens w:val="0"/>
        <w:autoSpaceDE w:val="0"/>
        <w:autoSpaceDN w:val="0"/>
        <w:adjustRightInd w:val="0"/>
        <w:spacing w:line="276" w:lineRule="auto"/>
        <w:jc w:val="center"/>
        <w:rPr>
          <w:rFonts w:cs="Arial"/>
          <w:b/>
          <w:lang w:eastAsia="pl-PL"/>
        </w:rPr>
      </w:pPr>
      <w:r w:rsidRPr="0048160A">
        <w:rPr>
          <w:rFonts w:cs="Arial"/>
          <w:b/>
          <w:lang w:eastAsia="pl-PL"/>
        </w:rPr>
        <w:t>§ 15</w:t>
      </w:r>
    </w:p>
    <w:p w14:paraId="3530557A"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Strony ustalają następujące rodzaje odbiorów: </w:t>
      </w:r>
    </w:p>
    <w:p w14:paraId="1A4C0B67"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odbiory robót zanikających i ulegających zakryciu, </w:t>
      </w:r>
    </w:p>
    <w:p w14:paraId="725E3F56"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2. odbiór końcowy, </w:t>
      </w:r>
    </w:p>
    <w:p w14:paraId="24B0CD0A"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3. odbiór częściowy,</w:t>
      </w:r>
    </w:p>
    <w:p w14:paraId="2DB6C9C8"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4. odbiór usunięcia wad, </w:t>
      </w:r>
    </w:p>
    <w:p w14:paraId="5867CCA1"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5. odbiór pogwarancyjny – dokonany nie wcześniej niż 20 dni przed wygaśnięciem obowiązywania gwarancji oraz rękojmi za wady Przedmiotu Umowy.</w:t>
      </w:r>
    </w:p>
    <w:p w14:paraId="21222790"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p>
    <w:p w14:paraId="36548872"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 16</w:t>
      </w:r>
    </w:p>
    <w:p w14:paraId="64033BAD"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Gotowość do odbiorów robót zanikających i ulegających zakryciu Wykonawca zgłasza inspektorowi nadzoru, oraz informuje Zamawiającego. </w:t>
      </w:r>
    </w:p>
    <w:p w14:paraId="6B1559E0"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2. Odbiorów robót zanikających i ulegających zakryciu dokonuje inspektor nadzoru inwestorskiego stwierdzając wykonanie robót i zezwalając na kontynuację dalszych robót </w:t>
      </w:r>
      <w:r w:rsidRPr="0048160A">
        <w:rPr>
          <w:rFonts w:cs="Arial"/>
          <w:lang w:eastAsia="pl-PL"/>
        </w:rPr>
        <w:br/>
        <w:t>w terminie 3 dni roboczych od daty ich zgłoszenia.</w:t>
      </w:r>
    </w:p>
    <w:p w14:paraId="2D25D425"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p>
    <w:p w14:paraId="1F486D54"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 17</w:t>
      </w:r>
    </w:p>
    <w:p w14:paraId="3896F9D8"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Gotowość do odbioru końcowego Wykonawca zgłasza inspektorowi nadzoru, a ponadto informuje pisemnie Zamawiającego. </w:t>
      </w:r>
    </w:p>
    <w:p w14:paraId="12FBB481"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2. Odbiór końcowy dokonywany jest niezwłocznie po potwierdzeniu gotowości Wykonawcy do dokonania odbioru przez inspektora nadzoru, przez komisję powoływaną przez Zamawiającego przy udziale Wykonawcy, kierownika budowy, inspektora nadzoru inwestorskiego. </w:t>
      </w:r>
    </w:p>
    <w:p w14:paraId="5D4874F4"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3. Wykonawca w trakcie czynności odbioru końcowego, w zależności od okoliczności przedstawia: </w:t>
      </w:r>
    </w:p>
    <w:p w14:paraId="3FBBA868"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oświadczenie o niekorzystaniu z Podwykonawców przy wykonywaniu zamówienia, </w:t>
      </w:r>
    </w:p>
    <w:p w14:paraId="1D38699C"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2) dowód dokonania przez Wykonawcę wypłaty wynagrodzenia należnego Podwykonawcom lub jego pisemne wyjaśnienie przyczyn odmowy wypłaty. </w:t>
      </w:r>
    </w:p>
    <w:p w14:paraId="1838589F"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4. Z odbioru końcowego Zamawiający sporządza protokół, który w zależności od zaistnienia poszczególnych okoliczności zawierać będzie: </w:t>
      </w:r>
    </w:p>
    <w:p w14:paraId="44AC8229"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wyszczególnienie dokonanych przez Wykonawcę wypłat wynagrodzenia należnego Podwykonawcom, </w:t>
      </w:r>
    </w:p>
    <w:p w14:paraId="290A33CA"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lastRenderedPageBreak/>
        <w:t xml:space="preserve">2) określenie niewypłaconej do dnia odbioru końcowego, części wynagrodzenia należnego Podwykonawcom określonego na podstawie wyjaśnień zgłoszonych zgodnie z zapisem ust. 3 pkt 2. </w:t>
      </w:r>
    </w:p>
    <w:p w14:paraId="07719E82"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5. Gotowość do odbioru usunięcia wad Wykonawca zgłasza Zamawiającemu na piśmie na 3 dni przed datą gotowości do odbioru usunięcia wad nadających się do usunięcia. </w:t>
      </w:r>
    </w:p>
    <w:p w14:paraId="2CDA97B3"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6. Odbiór usunięcia wad dokonywany jest przez Zamawiającego przy udziale Wykonawcy,  </w:t>
      </w:r>
      <w:r w:rsidRPr="0048160A">
        <w:rPr>
          <w:rFonts w:cs="Arial"/>
          <w:lang w:eastAsia="pl-PL"/>
        </w:rPr>
        <w:br/>
        <w:t xml:space="preserve">w terminie 7 dni roboczych od daty zgłoszenia. </w:t>
      </w:r>
    </w:p>
    <w:p w14:paraId="58FA89E3"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7. W razie zgłoszenia zastrzeżeń do Przedmiotu Umowy przez Zamawiającego, Wykonawca jest zobowiązany do usunięcia usterek w terminie uzgodnionym przez Strony bez dodatkowego wynagrodzenia.</w:t>
      </w:r>
    </w:p>
    <w:p w14:paraId="1E88BDD5"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 18</w:t>
      </w:r>
    </w:p>
    <w:p w14:paraId="7EE74B39"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Przez usterkę strony rozumieją wadę nadającą się do usunięcia. </w:t>
      </w:r>
    </w:p>
    <w:p w14:paraId="0A3DC86A"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2. Jeżeli podczas odbioru robót zanikających bądź ulegających zakryciu, odbioru końcowego zostaną stwierdzone wady lub usterki, Zamawiającemu przysługują następujące uprawnienia: </w:t>
      </w:r>
    </w:p>
    <w:p w14:paraId="7F3E43F9"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48160A">
        <w:rPr>
          <w:rFonts w:cs="Arial"/>
          <w:lang w:eastAsia="pl-PL"/>
        </w:rPr>
        <w:br/>
        <w:t xml:space="preserve">i ryzyko Wykonawcy, </w:t>
      </w:r>
    </w:p>
    <w:p w14:paraId="12C2B3E0"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527B5B23"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3) odstąpić od Umowy – jeżeli wady są istotne tj. uniemożliwiają wykorzystanie Przedmiotu Umowy zgodnie z jego przeznaczeniem w terminie 14 dni od stwierdzenia wad. </w:t>
      </w:r>
    </w:p>
    <w:p w14:paraId="6164217C"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3. Wykonawca zobowiązany jest do zawiadomienia Zamawiającego o usunięciu wad </w:t>
      </w:r>
      <w:r w:rsidRPr="0048160A">
        <w:rPr>
          <w:rFonts w:cs="Arial"/>
          <w:lang w:eastAsia="pl-PL"/>
        </w:rPr>
        <w:br/>
        <w:t>i usterek oraz do żądania wyznaczenia terminu na odbiór zakwestionowanych uprzednio robót, jako wadliwych.</w:t>
      </w:r>
    </w:p>
    <w:p w14:paraId="59656EBB"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Wynagrodzenie</w:t>
      </w:r>
    </w:p>
    <w:p w14:paraId="2355F039"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 19</w:t>
      </w:r>
    </w:p>
    <w:p w14:paraId="7C44EC9A" w14:textId="77777777" w:rsidR="00C43490" w:rsidRPr="00C43490" w:rsidRDefault="00C43490" w:rsidP="00C43490">
      <w:pPr>
        <w:numPr>
          <w:ilvl w:val="0"/>
          <w:numId w:val="18"/>
        </w:numPr>
        <w:suppressAutoHyphens w:val="0"/>
        <w:autoSpaceDE w:val="0"/>
        <w:autoSpaceDN w:val="0"/>
        <w:adjustRightInd w:val="0"/>
        <w:spacing w:after="200" w:line="276" w:lineRule="auto"/>
        <w:ind w:left="284" w:hanging="284"/>
        <w:jc w:val="both"/>
        <w:rPr>
          <w:rFonts w:cs="Arial"/>
          <w:lang w:eastAsia="pl-PL"/>
        </w:rPr>
      </w:pPr>
      <w:r w:rsidRPr="00C43490">
        <w:rPr>
          <w:rFonts w:cs="Arial"/>
          <w:lang w:eastAsia="pl-PL"/>
        </w:rPr>
        <w:t xml:space="preserve">Wykonawca za prawidłowe i terminowe wykonanie całego przedmiotu umowy, zgodnie ze złożoną ofertą Wykonawcy, otrzyma łączną wartość wynagrodzenia kosztorysowe </w:t>
      </w:r>
      <w:r w:rsidRPr="00C43490">
        <w:rPr>
          <w:rFonts w:cs="Arial"/>
          <w:lang w:eastAsia="pl-PL"/>
        </w:rPr>
        <w:br/>
        <w:t>w wysokości :</w:t>
      </w:r>
    </w:p>
    <w:p w14:paraId="7B35BA91"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     ……………. zł netto + …………….. zł VAT razem ……………….. zł brutto.</w:t>
      </w:r>
      <w:r w:rsidRPr="00C43490">
        <w:rPr>
          <w:rFonts w:cs="Arial"/>
          <w:lang w:eastAsia="pl-PL"/>
        </w:rPr>
        <w:br/>
        <w:t xml:space="preserve">     (słownie: …………………………………………………………….) </w:t>
      </w:r>
    </w:p>
    <w:p w14:paraId="574338CC" w14:textId="77777777" w:rsidR="00C43490" w:rsidRPr="00C43490" w:rsidRDefault="00C43490" w:rsidP="00C43490">
      <w:pPr>
        <w:suppressAutoHyphens w:val="0"/>
        <w:autoSpaceDE w:val="0"/>
        <w:autoSpaceDN w:val="0"/>
        <w:adjustRightInd w:val="0"/>
        <w:spacing w:line="276" w:lineRule="auto"/>
        <w:jc w:val="both"/>
        <w:rPr>
          <w:rFonts w:cs="Arial"/>
          <w:lang w:eastAsia="pl-PL"/>
        </w:rPr>
      </w:pPr>
    </w:p>
    <w:p w14:paraId="48E6C825" w14:textId="77777777" w:rsidR="00C43490" w:rsidRPr="00C43490" w:rsidRDefault="00C43490" w:rsidP="00C43490">
      <w:pPr>
        <w:suppressAutoHyphens w:val="0"/>
        <w:autoSpaceDE w:val="0"/>
        <w:autoSpaceDN w:val="0"/>
        <w:adjustRightInd w:val="0"/>
        <w:spacing w:line="276" w:lineRule="auto"/>
        <w:jc w:val="both"/>
        <w:rPr>
          <w:rFonts w:cs="Arial"/>
          <w:color w:val="000000"/>
          <w:lang w:eastAsia="pl-PL"/>
        </w:rPr>
      </w:pPr>
      <w:r w:rsidRPr="00C43490">
        <w:rPr>
          <w:rFonts w:cs="Arial"/>
          <w:color w:val="000000"/>
          <w:lang w:eastAsia="pl-PL"/>
        </w:rPr>
        <w:t xml:space="preserve">2. Rozliczenie umowy nastąpi kosztorysem powykonawczym na podstawie faktycznej ilości wykonanych i odebranych robót. Poszczególne składniki kosztorysu powykonawczego nie będą się różnić od tych które zostały wykazane w kosztorysie ofertowym załączonym do oferty. </w:t>
      </w:r>
    </w:p>
    <w:p w14:paraId="58990BB5" w14:textId="77777777" w:rsidR="00C43490" w:rsidRPr="00C43490" w:rsidRDefault="00C43490" w:rsidP="00C43490">
      <w:pPr>
        <w:suppressAutoHyphens w:val="0"/>
        <w:autoSpaceDE w:val="0"/>
        <w:autoSpaceDN w:val="0"/>
        <w:adjustRightInd w:val="0"/>
        <w:spacing w:line="276" w:lineRule="auto"/>
        <w:jc w:val="both"/>
        <w:rPr>
          <w:rFonts w:cs="Arial"/>
          <w:color w:val="000000"/>
          <w:lang w:eastAsia="pl-PL"/>
        </w:rPr>
      </w:pPr>
    </w:p>
    <w:p w14:paraId="0262F78C" w14:textId="77777777" w:rsidR="00C43490" w:rsidRPr="00C43490" w:rsidRDefault="00C43490" w:rsidP="00C43490">
      <w:pPr>
        <w:suppressAutoHyphens w:val="0"/>
        <w:autoSpaceDE w:val="0"/>
        <w:autoSpaceDN w:val="0"/>
        <w:adjustRightInd w:val="0"/>
        <w:spacing w:line="276" w:lineRule="auto"/>
        <w:jc w:val="both"/>
        <w:rPr>
          <w:rFonts w:cs="Arial"/>
          <w:b/>
          <w:color w:val="000000"/>
          <w:lang w:eastAsia="pl-PL"/>
        </w:rPr>
      </w:pPr>
      <w:r w:rsidRPr="00C43490">
        <w:rPr>
          <w:rFonts w:cs="Arial"/>
          <w:color w:val="000000"/>
          <w:lang w:eastAsia="pl-PL"/>
        </w:rPr>
        <w:t xml:space="preserve">3. </w:t>
      </w:r>
      <w:r w:rsidRPr="00C43490">
        <w:rPr>
          <w:rFonts w:cs="Arial"/>
          <w:b/>
          <w:color w:val="000000"/>
          <w:lang w:eastAsia="pl-PL"/>
        </w:rPr>
        <w:t>Płatności częściowe:</w:t>
      </w:r>
    </w:p>
    <w:p w14:paraId="29BF72B4" w14:textId="77777777" w:rsidR="00C43490" w:rsidRPr="00C43490" w:rsidRDefault="00C43490" w:rsidP="00C43490">
      <w:pPr>
        <w:suppressAutoHyphens w:val="0"/>
        <w:autoSpaceDE w:val="0"/>
        <w:autoSpaceDN w:val="0"/>
        <w:adjustRightInd w:val="0"/>
        <w:spacing w:line="276" w:lineRule="auto"/>
        <w:jc w:val="both"/>
        <w:rPr>
          <w:rFonts w:cs="Arial"/>
          <w:color w:val="000000"/>
          <w:lang w:eastAsia="pl-PL"/>
        </w:rPr>
      </w:pPr>
      <w:r w:rsidRPr="00C43490">
        <w:rPr>
          <w:rFonts w:cs="Arial"/>
          <w:color w:val="000000"/>
          <w:lang w:eastAsia="pl-PL"/>
        </w:rPr>
        <w:t>Zamawiający przewiduje dokonanie płatności częściowych w dwóch transzach o wysokości:</w:t>
      </w:r>
    </w:p>
    <w:p w14:paraId="30A029C0" w14:textId="77777777" w:rsidR="00C43490" w:rsidRPr="00C43490" w:rsidRDefault="00C43490" w:rsidP="00C43490">
      <w:pPr>
        <w:suppressAutoHyphens w:val="0"/>
        <w:autoSpaceDE w:val="0"/>
        <w:autoSpaceDN w:val="0"/>
        <w:adjustRightInd w:val="0"/>
        <w:spacing w:line="276" w:lineRule="auto"/>
        <w:jc w:val="both"/>
        <w:rPr>
          <w:rFonts w:cs="Arial"/>
          <w:color w:val="000000"/>
          <w:lang w:eastAsia="pl-PL"/>
        </w:rPr>
      </w:pPr>
      <w:r w:rsidRPr="00C43490">
        <w:rPr>
          <w:rFonts w:cs="Arial"/>
          <w:color w:val="000000"/>
          <w:lang w:eastAsia="pl-PL"/>
        </w:rPr>
        <w:t xml:space="preserve">- 5% wynagrodzenia brutto – zaliczka przekazana Wykonawcy (faktura zaliczkowa), </w:t>
      </w:r>
    </w:p>
    <w:p w14:paraId="0B6E8ABD" w14:textId="77777777" w:rsidR="00C43490" w:rsidRPr="00C43490" w:rsidRDefault="00C43490" w:rsidP="00C43490">
      <w:pPr>
        <w:suppressAutoHyphens w:val="0"/>
        <w:autoSpaceDE w:val="0"/>
        <w:autoSpaceDN w:val="0"/>
        <w:adjustRightInd w:val="0"/>
        <w:spacing w:line="276" w:lineRule="auto"/>
        <w:jc w:val="both"/>
        <w:rPr>
          <w:rFonts w:cs="Arial"/>
          <w:color w:val="000000"/>
          <w:lang w:eastAsia="pl-PL"/>
        </w:rPr>
      </w:pPr>
      <w:r w:rsidRPr="00C43490">
        <w:rPr>
          <w:rFonts w:cs="Arial"/>
          <w:color w:val="000000"/>
          <w:lang w:eastAsia="pl-PL"/>
        </w:rPr>
        <w:lastRenderedPageBreak/>
        <w:t>- pozostała część wynagrodzenia brutto – płatne po zakończeniu realizacji całego zadania (faktura końcowa).</w:t>
      </w:r>
    </w:p>
    <w:p w14:paraId="2ACD1BED" w14:textId="77777777" w:rsidR="00C43490" w:rsidRPr="00C43490" w:rsidRDefault="00C43490" w:rsidP="00C43490">
      <w:pPr>
        <w:suppressAutoHyphens w:val="0"/>
        <w:autoSpaceDE w:val="0"/>
        <w:autoSpaceDN w:val="0"/>
        <w:adjustRightInd w:val="0"/>
        <w:spacing w:line="276" w:lineRule="auto"/>
        <w:jc w:val="both"/>
        <w:rPr>
          <w:rFonts w:cs="Arial"/>
          <w:color w:val="000000"/>
          <w:lang w:eastAsia="pl-PL"/>
        </w:rPr>
      </w:pPr>
      <w:r w:rsidRPr="00C43490">
        <w:rPr>
          <w:rFonts w:cs="Arial"/>
          <w:color w:val="000000"/>
          <w:lang w:eastAsia="pl-PL"/>
        </w:rPr>
        <w:t>5. Ceny jednostkowe określone przez oferenta w trakcie trwania Umowy nie mogą ulec zmianie.</w:t>
      </w:r>
    </w:p>
    <w:p w14:paraId="19B50D78"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color w:val="000000"/>
          <w:lang w:eastAsia="pl-PL"/>
        </w:rPr>
        <w:t xml:space="preserve">6. </w:t>
      </w:r>
      <w:r w:rsidRPr="00C43490">
        <w:rPr>
          <w:rFonts w:cs="Arial"/>
          <w:lang w:eastAsia="pl-PL"/>
        </w:rPr>
        <w:t xml:space="preserve">Strony postanawiają, że rozliczenie za przedmiot Umowy odbędzie się: </w:t>
      </w:r>
    </w:p>
    <w:p w14:paraId="51D27B2D"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color w:val="000000"/>
          <w:lang w:eastAsia="pl-PL"/>
        </w:rPr>
        <w:t xml:space="preserve">- fakturą końcową po odbiorze końcowym na podstawie </w:t>
      </w:r>
      <w:r w:rsidRPr="00C43490">
        <w:rPr>
          <w:rFonts w:cs="Arial"/>
          <w:lang w:eastAsia="pl-PL"/>
        </w:rPr>
        <w:t>protokołu odbioru końcowego podpisanego przez Zamawiającego.</w:t>
      </w:r>
    </w:p>
    <w:p w14:paraId="12CC4B3C"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426F0720"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8. Zamawiający przeprowadzi procedury opisane w treści art. 447 ust. 2 oraz art. 465 Ustawy Pzp gdy Wykonawca nie przedstawi dowodów w terminie wskazanym w ust. 8. </w:t>
      </w:r>
    </w:p>
    <w:p w14:paraId="387137A8"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6A710A7C"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10. Stawka podatku VAT będzie ustalona zgodnie z przepisami prawa obowiązującymi w dniu wystawienia faktury.</w:t>
      </w:r>
    </w:p>
    <w:p w14:paraId="0DAC2AD1"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11. Wynagrodzenie, o którym mowa w ust. 1 obejmuje wszelkie koszty, związane z realizacją Przedmiotu Umowy, a w szczególności: </w:t>
      </w:r>
    </w:p>
    <w:p w14:paraId="20F33964"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2DED8446"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2) koszty własne Wykonawcy, jak również jego Podwykonawców, </w:t>
      </w:r>
    </w:p>
    <w:p w14:paraId="0BF84E32"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3) wynagrodzenie, o którym mowa w ust.1 zawiera również wszelkie koszty robót </w:t>
      </w:r>
      <w:r w:rsidRPr="00C43490">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4FDC82B2"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12. W przypadku, gdy w robotach objętych fakturą VAT nie brali udziału Podwykonawcy - Wykonawca złoży oświadczenie, że w rozliczanych robotach nie brali oni udziału. </w:t>
      </w:r>
    </w:p>
    <w:p w14:paraId="598EB8C9"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 xml:space="preserve">13. Podstawą wypłaty wynagrodzenia, w przypadku doręczenia faktury końcowej, jest protokół końcowego odbioru robót. </w:t>
      </w:r>
    </w:p>
    <w:p w14:paraId="5353D3DB" w14:textId="77777777" w:rsidR="00C43490" w:rsidRPr="00C43490" w:rsidRDefault="00C43490" w:rsidP="00C43490">
      <w:pPr>
        <w:suppressAutoHyphens w:val="0"/>
        <w:autoSpaceDE w:val="0"/>
        <w:autoSpaceDN w:val="0"/>
        <w:adjustRightInd w:val="0"/>
        <w:spacing w:line="276" w:lineRule="auto"/>
        <w:jc w:val="both"/>
        <w:rPr>
          <w:rFonts w:cs="Arial"/>
          <w:b/>
          <w:lang w:eastAsia="pl-PL"/>
        </w:rPr>
      </w:pPr>
      <w:r w:rsidRPr="00C43490">
        <w:rPr>
          <w:rFonts w:cs="Arial"/>
          <w:lang w:eastAsia="pl-PL"/>
        </w:rPr>
        <w:t xml:space="preserve">14. Za doręczoną uważa się fakturę, która zostanie wystawiona na </w:t>
      </w:r>
      <w:r w:rsidRPr="00C43490">
        <w:rPr>
          <w:rFonts w:cs="Arial"/>
          <w:b/>
          <w:lang w:eastAsia="pl-PL"/>
        </w:rPr>
        <w:t xml:space="preserve">Gminę Biały Dunajec, </w:t>
      </w:r>
    </w:p>
    <w:p w14:paraId="51F3546B"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b/>
          <w:lang w:eastAsia="pl-PL"/>
        </w:rPr>
        <w:t>ul. Jana Pawła II 312, 34-425 Biały Dunajec, NIP 736 17 17 680</w:t>
      </w:r>
      <w:r w:rsidRPr="00C43490">
        <w:rPr>
          <w:rFonts w:cs="Arial"/>
          <w:lang w:eastAsia="pl-PL"/>
        </w:rPr>
        <w:t xml:space="preserve"> i doręczona na adres: Urząd Gminy Biały Dunajec, ul. Jana Pawła II 312, 34-425 Biały Dunajec.</w:t>
      </w:r>
    </w:p>
    <w:p w14:paraId="7EFA813B" w14:textId="77777777" w:rsidR="00C43490" w:rsidRPr="00C43490" w:rsidRDefault="00C43490" w:rsidP="00C43490">
      <w:pPr>
        <w:suppressAutoHyphens w:val="0"/>
        <w:autoSpaceDE w:val="0"/>
        <w:autoSpaceDN w:val="0"/>
        <w:adjustRightInd w:val="0"/>
        <w:spacing w:line="276" w:lineRule="auto"/>
        <w:jc w:val="both"/>
        <w:rPr>
          <w:rFonts w:cs="Arial"/>
          <w:lang w:eastAsia="pl-PL"/>
        </w:rPr>
      </w:pPr>
      <w:r w:rsidRPr="00C43490">
        <w:rPr>
          <w:rFonts w:cs="Arial"/>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6B3CB801" w14:textId="77777777" w:rsidR="00C43490" w:rsidRPr="00C43490" w:rsidRDefault="00C43490" w:rsidP="00C43490">
      <w:pPr>
        <w:suppressAutoHyphens w:val="0"/>
        <w:autoSpaceDE w:val="0"/>
        <w:autoSpaceDN w:val="0"/>
        <w:adjustRightInd w:val="0"/>
        <w:spacing w:line="276" w:lineRule="auto"/>
        <w:jc w:val="both"/>
        <w:rPr>
          <w:rFonts w:cs="Arial"/>
          <w:lang w:eastAsia="pl-PL"/>
        </w:rPr>
      </w:pPr>
    </w:p>
    <w:p w14:paraId="379D8014" w14:textId="77777777" w:rsidR="0048160A" w:rsidRPr="0048160A" w:rsidRDefault="0048160A" w:rsidP="0048160A">
      <w:pPr>
        <w:suppressAutoHyphens w:val="0"/>
        <w:autoSpaceDE w:val="0"/>
        <w:autoSpaceDN w:val="0"/>
        <w:adjustRightInd w:val="0"/>
        <w:spacing w:line="276" w:lineRule="auto"/>
        <w:jc w:val="both"/>
        <w:rPr>
          <w:rFonts w:cs="Arial"/>
          <w:lang w:eastAsia="pl-PL"/>
        </w:rPr>
      </w:pPr>
    </w:p>
    <w:p w14:paraId="30473DFB" w14:textId="77777777" w:rsidR="0048160A" w:rsidRPr="0048160A" w:rsidRDefault="0048160A" w:rsidP="0048160A">
      <w:pPr>
        <w:widowControl w:val="0"/>
        <w:tabs>
          <w:tab w:val="left" w:pos="360"/>
        </w:tabs>
        <w:suppressAutoHyphens w:val="0"/>
        <w:adjustRightInd w:val="0"/>
        <w:spacing w:after="120"/>
        <w:jc w:val="center"/>
        <w:textAlignment w:val="baseline"/>
        <w:rPr>
          <w:rFonts w:cs="Arial"/>
          <w:b/>
          <w:lang w:eastAsia="pl-PL"/>
        </w:rPr>
      </w:pPr>
      <w:r w:rsidRPr="0048160A">
        <w:rPr>
          <w:rFonts w:cs="Arial"/>
          <w:b/>
          <w:lang w:eastAsia="pl-PL"/>
        </w:rPr>
        <w:t xml:space="preserve">Podwykonawcy/dalsi Podwykonawcy </w:t>
      </w:r>
    </w:p>
    <w:p w14:paraId="3821A14C" w14:textId="77777777" w:rsidR="0048160A" w:rsidRPr="0048160A" w:rsidRDefault="0048160A" w:rsidP="0048160A">
      <w:pPr>
        <w:widowControl w:val="0"/>
        <w:tabs>
          <w:tab w:val="left" w:pos="360"/>
        </w:tabs>
        <w:suppressAutoHyphens w:val="0"/>
        <w:adjustRightInd w:val="0"/>
        <w:spacing w:after="120"/>
        <w:jc w:val="center"/>
        <w:textAlignment w:val="baseline"/>
        <w:rPr>
          <w:rFonts w:cs="Arial"/>
          <w:b/>
          <w:lang w:eastAsia="pl-PL"/>
        </w:rPr>
      </w:pPr>
      <w:r w:rsidRPr="0048160A">
        <w:rPr>
          <w:rFonts w:cs="Arial"/>
          <w:b/>
          <w:lang w:eastAsia="pl-PL"/>
        </w:rPr>
        <w:t>§ 20</w:t>
      </w:r>
    </w:p>
    <w:p w14:paraId="7D35B5A6" w14:textId="77777777" w:rsidR="0048160A" w:rsidRPr="0048160A" w:rsidRDefault="0048160A" w:rsidP="0048160A">
      <w:pPr>
        <w:widowControl w:val="0"/>
        <w:numPr>
          <w:ilvl w:val="3"/>
          <w:numId w:val="24"/>
        </w:numPr>
        <w:tabs>
          <w:tab w:val="left"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 xml:space="preserve">Zamawiający dokonuje bezpośredniej zapłaty wymagalnego wynagrodzenia przysługującego podwykonawcy lub dalszemu podwykonawcy, który zawarł zaakceptowaną </w:t>
      </w:r>
      <w:r w:rsidRPr="0048160A">
        <w:rPr>
          <w:rFonts w:cs="Arial"/>
          <w:bCs/>
          <w:lang w:eastAsia="pl-PL"/>
        </w:rPr>
        <w:lastRenderedPageBreak/>
        <w:t>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086A7BB" w14:textId="77777777" w:rsidR="0048160A" w:rsidRPr="0048160A" w:rsidRDefault="0048160A" w:rsidP="0048160A">
      <w:pPr>
        <w:widowControl w:val="0"/>
        <w:numPr>
          <w:ilvl w:val="3"/>
          <w:numId w:val="24"/>
        </w:numPr>
        <w:tabs>
          <w:tab w:val="left"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 xml:space="preserve">Wynagrodzenie, o którym mowa w ust. 1, dotyczy wyłącznie należności powstałych po zaakceptowaniu przez zamawiającego umowy o podwykonawstwo, której przedmiotem są roboty budowlane, lub po przedłożeniu zamawiającemu poświadczonej za zgodność </w:t>
      </w:r>
      <w:r w:rsidRPr="0048160A">
        <w:rPr>
          <w:rFonts w:cs="Arial"/>
          <w:bCs/>
          <w:lang w:eastAsia="pl-PL"/>
        </w:rPr>
        <w:br/>
        <w:t>z oryginałem kopii umowy o podwykonawstwo, której przedmiotem są dostawy lub usługi.</w:t>
      </w:r>
    </w:p>
    <w:p w14:paraId="18DD5F51" w14:textId="77777777" w:rsidR="0048160A" w:rsidRPr="0048160A" w:rsidRDefault="0048160A" w:rsidP="0048160A">
      <w:pPr>
        <w:widowControl w:val="0"/>
        <w:numPr>
          <w:ilvl w:val="3"/>
          <w:numId w:val="24"/>
        </w:numPr>
        <w:tabs>
          <w:tab w:val="left"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Bezpośrednia zapłata obejmuje wyłącznie należne wynagrodzenie, bez odsetek, należnych podwykonawcy lub dalszemu podwykonawcy.</w:t>
      </w:r>
    </w:p>
    <w:p w14:paraId="7F9E6A9B" w14:textId="77777777" w:rsidR="0048160A" w:rsidRPr="0048160A" w:rsidRDefault="0048160A" w:rsidP="0048160A">
      <w:pPr>
        <w:widowControl w:val="0"/>
        <w:numPr>
          <w:ilvl w:val="3"/>
          <w:numId w:val="24"/>
        </w:numPr>
        <w:tabs>
          <w:tab w:val="left"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Zamawiający, przed dokonaniem bezpośredniej zapłaty, umożliwi wykonawcy zgłoszenie, pisemnie, uwag dotyczących zasadności bezpośredniej zapłaty wynagrodzenia podwykonawcy lub dalszemu podwykonawcy. Zamawiający wezwie Wykonawcę do zgłoszenia uwag w terminie 10 dni od doręczenia wezwania. W uwagach nie można powoływać się na potrącenie roszczeń wykonawcy względem podwykonawcy niezwiązanych z realizacją umowy o podwykonawstwo.</w:t>
      </w:r>
    </w:p>
    <w:p w14:paraId="7B6CC7BF" w14:textId="77777777" w:rsidR="0048160A" w:rsidRPr="0048160A" w:rsidRDefault="0048160A" w:rsidP="0048160A">
      <w:pPr>
        <w:widowControl w:val="0"/>
        <w:numPr>
          <w:ilvl w:val="3"/>
          <w:numId w:val="24"/>
        </w:numPr>
        <w:tabs>
          <w:tab w:val="left"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W przypadku zgłoszenia uwag, o których mowa w ust. 4, w terminie wskazanym przez zamawiającego, zamawiający może:</w:t>
      </w:r>
    </w:p>
    <w:p w14:paraId="1737EBF1" w14:textId="77777777" w:rsidR="0048160A" w:rsidRPr="0048160A" w:rsidRDefault="0048160A" w:rsidP="0048160A">
      <w:pPr>
        <w:widowControl w:val="0"/>
        <w:numPr>
          <w:ilvl w:val="1"/>
          <w:numId w:val="23"/>
        </w:numPr>
        <w:tabs>
          <w:tab w:val="num"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nie dokonać bezpośredniej zapłaty wynagrodzenia podwykonawcy lub dalszemu podwykonawcy, jeżeli wykonawca wykaże niezasadność takiej zapłaty albo</w:t>
      </w:r>
    </w:p>
    <w:p w14:paraId="57633246" w14:textId="77777777" w:rsidR="0048160A" w:rsidRPr="0048160A" w:rsidRDefault="0048160A" w:rsidP="0048160A">
      <w:pPr>
        <w:widowControl w:val="0"/>
        <w:numPr>
          <w:ilvl w:val="1"/>
          <w:numId w:val="23"/>
        </w:numPr>
        <w:tabs>
          <w:tab w:val="num"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38C8A57" w14:textId="77777777" w:rsidR="0048160A" w:rsidRPr="0048160A" w:rsidRDefault="0048160A" w:rsidP="0048160A">
      <w:pPr>
        <w:widowControl w:val="0"/>
        <w:numPr>
          <w:ilvl w:val="1"/>
          <w:numId w:val="23"/>
        </w:numPr>
        <w:tabs>
          <w:tab w:val="num"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dokonać bezpośredniej zapłaty wynagrodzenia podwykonawcy lub dalszemu podwykonawcy, jeżeli podwykonawca lub dalszy podwykonawca wykaże zasadność takiej zapłaty.</w:t>
      </w:r>
    </w:p>
    <w:p w14:paraId="11A3D618" w14:textId="77777777" w:rsidR="0048160A" w:rsidRPr="0048160A" w:rsidRDefault="0048160A" w:rsidP="0048160A">
      <w:pPr>
        <w:widowControl w:val="0"/>
        <w:numPr>
          <w:ilvl w:val="3"/>
          <w:numId w:val="24"/>
        </w:numPr>
        <w:tabs>
          <w:tab w:val="left"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W przypadku dokonania bezpośredniej zapłaty podwykonawcy lub dalszemu podwykonawcy zamawiający potrąca kwotę wypłaconego wynagrodzenia z wynagrodzenia należnego wykonawcy.</w:t>
      </w:r>
    </w:p>
    <w:p w14:paraId="555909D2" w14:textId="77777777" w:rsidR="0048160A" w:rsidRPr="0048160A" w:rsidRDefault="0048160A" w:rsidP="0048160A">
      <w:pPr>
        <w:widowControl w:val="0"/>
        <w:numPr>
          <w:ilvl w:val="3"/>
          <w:numId w:val="24"/>
        </w:numPr>
        <w:tabs>
          <w:tab w:val="left"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 xml:space="preserve">Konieczność wielokrotnego dokonywania bezpośredniej zapłaty podwykonawcy lub dalszemu podwykonawcy lub konieczność dokonania bezpośrednich zapłat na sumę większą niż 5% wynagrodzenia określonego w § 19 ust. 1 Umowy może stanowić podstawę do odstąpienia od umowy. </w:t>
      </w:r>
    </w:p>
    <w:p w14:paraId="53DA927B" w14:textId="77777777" w:rsidR="0048160A" w:rsidRPr="0048160A" w:rsidRDefault="0048160A" w:rsidP="0048160A">
      <w:pPr>
        <w:widowControl w:val="0"/>
        <w:numPr>
          <w:ilvl w:val="3"/>
          <w:numId w:val="24"/>
        </w:numPr>
        <w:tabs>
          <w:tab w:val="left" w:pos="284"/>
        </w:tabs>
        <w:suppressAutoHyphens w:val="0"/>
        <w:adjustRightInd w:val="0"/>
        <w:spacing w:after="120" w:line="259" w:lineRule="auto"/>
        <w:ind w:left="0" w:firstLine="0"/>
        <w:contextualSpacing/>
        <w:jc w:val="both"/>
        <w:textAlignment w:val="baseline"/>
        <w:rPr>
          <w:rFonts w:cs="Arial"/>
          <w:bCs/>
          <w:lang w:eastAsia="pl-PL"/>
        </w:rPr>
      </w:pPr>
      <w:r w:rsidRPr="0048160A">
        <w:rPr>
          <w:rFonts w:cs="Arial"/>
          <w:bCs/>
          <w:lang w:eastAsia="pl-PL"/>
        </w:rPr>
        <w:t>Do zasad odpowiedzialności zamawiającego, wykonawcy, podwykonawcy lub dalszego podwykonawcy z tytułu wykonanych robót budowlanych stosuje się przepisy Kodeksu cywilnego, jeżeli przepisy ustawy Prawo zamówień publicznych nie stanowią inaczej.</w:t>
      </w:r>
    </w:p>
    <w:p w14:paraId="033266AF"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 21</w:t>
      </w:r>
    </w:p>
    <w:p w14:paraId="3F99ED90"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 xml:space="preserve">Gwarancja </w:t>
      </w:r>
    </w:p>
    <w:p w14:paraId="0F3B8AAE"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Wykonawca udzieli Zamawiającemu ……….miesięcznej gwarancji na wady fizyczne każdego z elementów Przedmiotu Umowy, licząc od dnia odbioru końcowego całego Przedmiotu Umowy. </w:t>
      </w:r>
    </w:p>
    <w:p w14:paraId="7A43E5C3"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2. Wykonawca ponosi odpowiedzialność z tytułu gwarancji za wady fizyczne zmniejszające wartość użytkową, techniczną i estetyczną wykonanych robót, a także za usunięcie tych wad i usterek ujawnionych w okresie gwarancyjnym. </w:t>
      </w:r>
    </w:p>
    <w:p w14:paraId="19D25EA8"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3. Uprawnienia Zamawiającego z tytułu gwarancji nie uchybiają uprawnieniom przysługującym mu z tytułu rękojmi za wady. </w:t>
      </w:r>
    </w:p>
    <w:p w14:paraId="36860D67"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lastRenderedPageBreak/>
        <w:t>4. Jeżeli wada elementu o dłuższym okresie gwarancji spowodowała uszkodzenie elementu, dla którego okres gwarancji już minął, Wykonawca zobowiązuje się do usunięcia wad w obu elementach.</w:t>
      </w:r>
    </w:p>
    <w:p w14:paraId="4FBCEF00"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5. W razie stwierdzenia przez Zamawiającego wad, okres gwarancji elementów objętych naprawą zostanie wydłużony o okres pomiędzy datą zawiadomienia Wykonawcy </w:t>
      </w:r>
      <w:r w:rsidRPr="0048160A">
        <w:rPr>
          <w:rFonts w:cs="Arial"/>
          <w:lang w:eastAsia="pl-PL"/>
        </w:rPr>
        <w:br/>
        <w:t xml:space="preserve">o stwierdzeniu wady, a datą ich usunięcia. </w:t>
      </w:r>
    </w:p>
    <w:p w14:paraId="1E29B0E3"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6. Jeżeli naprawa wad wyłączyła z możliwości użytkowania inne elementy Przedmiotu Umowy okres gwarancji zostanie wydłużony zgodnie z zapisem ust. 5 również dla tych elementów. </w:t>
      </w:r>
    </w:p>
    <w:p w14:paraId="4073BECB"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7. Wykonawca organizuje na własny koszt przeglądy gwarancyjne i pogwarancyjne </w:t>
      </w:r>
      <w:r w:rsidRPr="0048160A">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336B52C8"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37537EC0"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p>
    <w:p w14:paraId="19325927"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Rękojmia</w:t>
      </w:r>
    </w:p>
    <w:p w14:paraId="3B92F8FF"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 22</w:t>
      </w:r>
    </w:p>
    <w:p w14:paraId="10672196"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Odpowiedzialność Wykonawcy z tytułu rękojmi za wady fizyczne dotyczy wad Przedmiotu Umowy istniejących w czasie dokonywania czynności odbioru oraz wad powstałych po odbiorze, lecz z przyczyn tkwiących w Przedmiocie Umowy w chwili odbioru i wygasa po upływie 36 m-cy od daty dokonania końcowego odbioru Przedmiotu Umowy, </w:t>
      </w:r>
      <w:r w:rsidRPr="0048160A">
        <w:rPr>
          <w:rFonts w:cs="Arial"/>
          <w:lang w:eastAsia="pl-PL"/>
        </w:rPr>
        <w:br/>
        <w:t xml:space="preserve">z zastrzeżeniem ust. 2. </w:t>
      </w:r>
    </w:p>
    <w:p w14:paraId="5F802DE3"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2. Bieg rękojmi ulega zawieszeniu na czas niezbędny do usunięcia wady uniemożliwiającej użytkowanie Przedmiotu Umowy zgodnie z jego przeznaczeniem. </w:t>
      </w:r>
    </w:p>
    <w:p w14:paraId="536D58B9"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3. W okresie obowiązywania rękojmi Wykonawca jest zobowiązany do usunięcia wszelkich wad, jakie wystąpią w okresie trwania rękojmi, do nadzorowania usuwania tych wad oraz ewentualnego dochodzenia roszczeń odszkodowawczych wobec wszystkich uczestniczących w robotach inżynierów, architektów oraz przedsiębiorców. Działania powyższe Wykonawca podejmie  przy wykorzystaniu odpowiedniego personelu fachowego lub rzeczoznawców.</w:t>
      </w:r>
    </w:p>
    <w:p w14:paraId="24F18355"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p>
    <w:p w14:paraId="60480A5A"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Wady</w:t>
      </w:r>
    </w:p>
    <w:p w14:paraId="46C1FA8F" w14:textId="77777777" w:rsidR="0048160A" w:rsidRPr="0048160A" w:rsidRDefault="0048160A" w:rsidP="0048160A">
      <w:pPr>
        <w:suppressAutoHyphens w:val="0"/>
        <w:autoSpaceDE w:val="0"/>
        <w:autoSpaceDN w:val="0"/>
        <w:adjustRightInd w:val="0"/>
        <w:spacing w:line="276" w:lineRule="auto"/>
        <w:jc w:val="center"/>
        <w:rPr>
          <w:rFonts w:cs="Arial"/>
          <w:b/>
          <w:lang w:eastAsia="pl-PL"/>
        </w:rPr>
      </w:pPr>
      <w:r w:rsidRPr="0048160A">
        <w:rPr>
          <w:rFonts w:cs="Arial"/>
          <w:b/>
          <w:lang w:eastAsia="pl-PL"/>
        </w:rPr>
        <w:t>§ 23</w:t>
      </w:r>
    </w:p>
    <w:p w14:paraId="1AB60DF4"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1. O wykryciu wady w okresie obowiązywania gwarancji Zamawiający zawiadomi Wykonawcę w formie pisemnej w terminie 14 dni. </w:t>
      </w:r>
    </w:p>
    <w:p w14:paraId="5542007D"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2. Zamawiający traci uprawnienia z tytułu rękojmi za wady fizyczne, jeżeli nie zawiadomi Wykonawcy o wadzie w ciągu miesiąca od jej wykrycia. </w:t>
      </w:r>
    </w:p>
    <w:p w14:paraId="601993C0"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3. Do zachowania terminów zawiadomienia o wadach przedmiotu umowy wystarczy wysłanie przed upływem tych terminów listu poleconego. </w:t>
      </w:r>
    </w:p>
    <w:p w14:paraId="50460C82"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lastRenderedPageBreak/>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2A5AB650"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5. Termin usunięcia wad określa Zamawiający w uzgodnieniu z Wykonawcą, biorąc pod uwagę niezbędny czas i techniczne możliwości ich usunięcia, pisemnie informując o nich Wykonawcę. </w:t>
      </w:r>
    </w:p>
    <w:p w14:paraId="7510E1CB"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6. Roszczenia z tytułu rękojmi mogą być dochodzone także po upływie terminu rękojmi, jeżeli Zamawiający zgłosił Wykonawcy istnienie wady w okresie rękojmi. </w:t>
      </w:r>
    </w:p>
    <w:p w14:paraId="23B31492"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7. Wady ujawnione w okresie rękojmi będą kwalifikowane przy udziale Stron oraz prawidłowo oceniane pod względem przyczyny ich powstania według stanu na dzień sporządzenia protokołu. </w:t>
      </w:r>
    </w:p>
    <w:p w14:paraId="2828E734"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8. Zamawiający powiadomi Wykonawcę o terminie i miejscu kwalifikacji wad na 7 dni przed dokonaniem oględzin. </w:t>
      </w:r>
    </w:p>
    <w:p w14:paraId="443A7847"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 xml:space="preserve">9. Protokół z komisyjnego zakwalifikowania wad otrzyma Wykonawca bezpośrednio po zakończeniu działania komisji. </w:t>
      </w:r>
    </w:p>
    <w:p w14:paraId="12251316" w14:textId="77777777" w:rsidR="0048160A" w:rsidRPr="0048160A" w:rsidRDefault="0048160A" w:rsidP="0048160A">
      <w:pPr>
        <w:suppressAutoHyphens w:val="0"/>
        <w:autoSpaceDE w:val="0"/>
        <w:autoSpaceDN w:val="0"/>
        <w:adjustRightInd w:val="0"/>
        <w:spacing w:line="276" w:lineRule="auto"/>
        <w:jc w:val="both"/>
        <w:rPr>
          <w:rFonts w:cs="Arial"/>
          <w:lang w:eastAsia="pl-PL"/>
        </w:rPr>
      </w:pPr>
      <w:r w:rsidRPr="0048160A">
        <w:rPr>
          <w:rFonts w:cs="Arial"/>
          <w:lang w:eastAsia="pl-PL"/>
        </w:rPr>
        <w:t>10. Usunięcie wady zostanie protokolarnie odebrane przez Zamawiającego.</w:t>
      </w:r>
    </w:p>
    <w:p w14:paraId="3359FDEC" w14:textId="77777777" w:rsidR="0048160A" w:rsidRPr="0048160A" w:rsidRDefault="0048160A" w:rsidP="0048160A">
      <w:pPr>
        <w:suppressAutoHyphens w:val="0"/>
        <w:jc w:val="center"/>
        <w:rPr>
          <w:rFonts w:cs="Arial"/>
          <w:b/>
          <w:bCs/>
          <w:lang w:eastAsia="pl-PL"/>
        </w:rPr>
      </w:pPr>
    </w:p>
    <w:p w14:paraId="1E6F12CA" w14:textId="77777777" w:rsidR="0048160A" w:rsidRPr="0048160A" w:rsidRDefault="0048160A" w:rsidP="0048160A">
      <w:pPr>
        <w:suppressAutoHyphens w:val="0"/>
        <w:jc w:val="center"/>
        <w:rPr>
          <w:rFonts w:cs="Arial"/>
          <w:b/>
          <w:bCs/>
          <w:lang w:eastAsia="pl-PL"/>
        </w:rPr>
      </w:pPr>
      <w:r w:rsidRPr="0048160A">
        <w:rPr>
          <w:rFonts w:cs="Arial"/>
          <w:b/>
          <w:bCs/>
          <w:lang w:eastAsia="pl-PL"/>
        </w:rPr>
        <w:t xml:space="preserve">Zabezpieczenie należytego wykonania Umowy </w:t>
      </w:r>
    </w:p>
    <w:p w14:paraId="263090DF" w14:textId="77777777" w:rsidR="0048160A" w:rsidRPr="0048160A" w:rsidRDefault="0048160A" w:rsidP="0048160A">
      <w:pPr>
        <w:suppressAutoHyphens w:val="0"/>
        <w:jc w:val="center"/>
        <w:rPr>
          <w:rFonts w:cs="Arial"/>
          <w:b/>
          <w:bCs/>
          <w:lang w:eastAsia="pl-PL"/>
        </w:rPr>
      </w:pPr>
      <w:r w:rsidRPr="0048160A">
        <w:rPr>
          <w:rFonts w:cs="Arial"/>
          <w:b/>
          <w:bCs/>
          <w:lang w:eastAsia="pl-PL"/>
        </w:rPr>
        <w:t>§ 24</w:t>
      </w:r>
    </w:p>
    <w:p w14:paraId="30328B69" w14:textId="77777777" w:rsidR="0048160A" w:rsidRPr="0048160A" w:rsidRDefault="0048160A" w:rsidP="0048160A">
      <w:pPr>
        <w:widowControl w:val="0"/>
        <w:tabs>
          <w:tab w:val="left" w:pos="426"/>
        </w:tabs>
        <w:spacing w:after="120"/>
        <w:ind w:left="284" w:hanging="284"/>
        <w:jc w:val="both"/>
        <w:rPr>
          <w:rFonts w:cs="Arial"/>
          <w:lang w:eastAsia="pl-PL"/>
        </w:rPr>
      </w:pPr>
      <w:r w:rsidRPr="0048160A">
        <w:rPr>
          <w:rFonts w:cs="Arial"/>
          <w:lang w:eastAsia="pl-PL"/>
        </w:rPr>
        <w:t>1.Wykonawca wniósł zabezpieczenie należytego wykonania Przedmiotu Umowy w kwocie (3% wartości umowy brutto)…………………………..…….. w formie …………… Zabezpieczenie służy pokryciu roszczeń z tytułu niewykonania lub nienależytego wykonania umowy.</w:t>
      </w:r>
    </w:p>
    <w:p w14:paraId="1E1B112A" w14:textId="77777777" w:rsidR="0048160A" w:rsidRPr="0048160A" w:rsidRDefault="0048160A" w:rsidP="0048160A">
      <w:pPr>
        <w:widowControl w:val="0"/>
        <w:numPr>
          <w:ilvl w:val="0"/>
          <w:numId w:val="19"/>
        </w:numPr>
        <w:tabs>
          <w:tab w:val="left" w:pos="360"/>
        </w:tabs>
        <w:suppressAutoHyphens w:val="0"/>
        <w:spacing w:after="120" w:line="259" w:lineRule="auto"/>
        <w:jc w:val="both"/>
        <w:rPr>
          <w:rFonts w:cs="Arial"/>
          <w:lang w:eastAsia="pl-PL"/>
        </w:rPr>
      </w:pPr>
      <w:r w:rsidRPr="0048160A">
        <w:rPr>
          <w:rFonts w:cs="Arial"/>
          <w:lang w:eastAsia="pl-PL"/>
        </w:rPr>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0F6E3FD1" w14:textId="77777777" w:rsidR="0048160A" w:rsidRPr="0048160A" w:rsidRDefault="0048160A" w:rsidP="0048160A">
      <w:pPr>
        <w:widowControl w:val="0"/>
        <w:numPr>
          <w:ilvl w:val="0"/>
          <w:numId w:val="19"/>
        </w:numPr>
        <w:tabs>
          <w:tab w:val="left" w:pos="360"/>
        </w:tabs>
        <w:suppressAutoHyphens w:val="0"/>
        <w:spacing w:after="120" w:line="259" w:lineRule="auto"/>
        <w:jc w:val="both"/>
        <w:rPr>
          <w:rFonts w:cs="Arial"/>
          <w:lang w:eastAsia="pl-PL"/>
        </w:rPr>
      </w:pPr>
      <w:r w:rsidRPr="0048160A">
        <w:rPr>
          <w:rFonts w:cs="Arial"/>
          <w:lang w:eastAsia="pl-PL"/>
        </w:rPr>
        <w:t>Zmiana formy zabezpieczenia jest dokonywana z zachowaniem ciągłości zabezpieczenia i bez zmniejszenia jego wysokości.</w:t>
      </w:r>
    </w:p>
    <w:p w14:paraId="1392FA50" w14:textId="77777777" w:rsidR="0048160A" w:rsidRPr="0048160A" w:rsidRDefault="0048160A" w:rsidP="0048160A">
      <w:pPr>
        <w:widowControl w:val="0"/>
        <w:numPr>
          <w:ilvl w:val="0"/>
          <w:numId w:val="19"/>
        </w:numPr>
        <w:tabs>
          <w:tab w:val="left" w:pos="360"/>
        </w:tabs>
        <w:suppressAutoHyphens w:val="0"/>
        <w:spacing w:after="120" w:line="259" w:lineRule="auto"/>
        <w:jc w:val="both"/>
        <w:rPr>
          <w:rFonts w:cs="Arial"/>
          <w:lang w:eastAsia="pl-PL"/>
        </w:rPr>
      </w:pPr>
      <w:r w:rsidRPr="0048160A">
        <w:rPr>
          <w:rFonts w:cs="Arial"/>
          <w:lang w:eastAsia="pl-PL"/>
        </w:rPr>
        <w:t xml:space="preserve">W przypadku nieprzedłużenia lub niewniesienia nowego zabezpieczenia najpóźniej na 30 dni przed upływem terminu ważności dotychczasowego zabezpieczenia wniesionego </w:t>
      </w:r>
      <w:r w:rsidRPr="0048160A">
        <w:rPr>
          <w:rFonts w:cs="Arial"/>
          <w:lang w:eastAsia="pl-PL"/>
        </w:rPr>
        <w:br/>
        <w:t xml:space="preserve">w innej formie niż w pieniądzu, zamawiający zmienia formę na zabezpieczenie </w:t>
      </w:r>
      <w:r w:rsidRPr="0048160A">
        <w:rPr>
          <w:rFonts w:cs="Arial"/>
          <w:lang w:eastAsia="pl-PL"/>
        </w:rPr>
        <w:br/>
        <w:t>w pieniądzu, przez wypłatę kwoty z dotychczasowego zabezpieczenia.</w:t>
      </w:r>
    </w:p>
    <w:p w14:paraId="08998A2F" w14:textId="77777777" w:rsidR="0048160A" w:rsidRPr="0048160A" w:rsidRDefault="0048160A" w:rsidP="0048160A">
      <w:pPr>
        <w:widowControl w:val="0"/>
        <w:numPr>
          <w:ilvl w:val="0"/>
          <w:numId w:val="19"/>
        </w:numPr>
        <w:tabs>
          <w:tab w:val="left" w:pos="360"/>
        </w:tabs>
        <w:suppressAutoHyphens w:val="0"/>
        <w:spacing w:after="120" w:line="259" w:lineRule="auto"/>
        <w:jc w:val="both"/>
        <w:rPr>
          <w:rFonts w:cs="Arial"/>
          <w:lang w:eastAsia="pl-PL"/>
        </w:rPr>
      </w:pPr>
      <w:r w:rsidRPr="0048160A">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0556EC9E" w14:textId="77777777" w:rsidR="0048160A" w:rsidRPr="0048160A" w:rsidRDefault="0048160A" w:rsidP="0048160A">
      <w:pPr>
        <w:widowControl w:val="0"/>
        <w:numPr>
          <w:ilvl w:val="0"/>
          <w:numId w:val="19"/>
        </w:numPr>
        <w:tabs>
          <w:tab w:val="left" w:pos="360"/>
        </w:tabs>
        <w:suppressAutoHyphens w:val="0"/>
        <w:spacing w:after="120" w:line="259" w:lineRule="auto"/>
        <w:jc w:val="both"/>
        <w:rPr>
          <w:rFonts w:cs="Arial"/>
          <w:lang w:eastAsia="pl-PL"/>
        </w:rPr>
      </w:pPr>
      <w:r w:rsidRPr="0048160A">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72C01E12" w14:textId="77777777" w:rsidR="0048160A" w:rsidRPr="0048160A" w:rsidRDefault="0048160A" w:rsidP="0048160A">
      <w:pPr>
        <w:widowControl w:val="0"/>
        <w:numPr>
          <w:ilvl w:val="0"/>
          <w:numId w:val="19"/>
        </w:numPr>
        <w:tabs>
          <w:tab w:val="left" w:pos="360"/>
        </w:tabs>
        <w:suppressAutoHyphens w:val="0"/>
        <w:spacing w:after="120" w:line="259" w:lineRule="auto"/>
        <w:ind w:left="357" w:hanging="357"/>
        <w:jc w:val="both"/>
        <w:rPr>
          <w:rFonts w:cs="Arial"/>
          <w:lang w:eastAsia="pl-PL"/>
        </w:rPr>
      </w:pPr>
      <w:r w:rsidRPr="0048160A">
        <w:rPr>
          <w:rFonts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F4E8CFA" w14:textId="77777777" w:rsidR="0048160A" w:rsidRPr="0048160A" w:rsidRDefault="0048160A" w:rsidP="0048160A">
      <w:pPr>
        <w:widowControl w:val="0"/>
        <w:numPr>
          <w:ilvl w:val="0"/>
          <w:numId w:val="19"/>
        </w:numPr>
        <w:tabs>
          <w:tab w:val="left" w:pos="360"/>
        </w:tabs>
        <w:suppressAutoHyphens w:val="0"/>
        <w:spacing w:after="120" w:line="259" w:lineRule="auto"/>
        <w:ind w:left="357" w:hanging="357"/>
        <w:jc w:val="both"/>
        <w:rPr>
          <w:rFonts w:cs="Arial"/>
          <w:lang w:eastAsia="pl-PL"/>
        </w:rPr>
      </w:pPr>
      <w:r w:rsidRPr="0048160A">
        <w:rPr>
          <w:rFonts w:cs="Arial"/>
          <w:lang w:eastAsia="pl-PL"/>
        </w:rPr>
        <w:t xml:space="preserve">W przypadku wnoszenia zabezpieczenia w formie gwarancji, w treści gwarancji powinny </w:t>
      </w:r>
      <w:r w:rsidRPr="0048160A">
        <w:rPr>
          <w:rFonts w:cs="Arial"/>
          <w:lang w:eastAsia="pl-PL"/>
        </w:rPr>
        <w:lastRenderedPageBreak/>
        <w:t>się znaleźć zapisy, z których będzie wynikać, iż przedmiotowa gwarancja jest nieodwołalna, bezwarunkowa i płatna na pierwsze żądanie Zamawiającego.</w:t>
      </w:r>
    </w:p>
    <w:p w14:paraId="13833727"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2BE78EF6"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Kary umowne płatne przez Wykonawcę</w:t>
      </w:r>
    </w:p>
    <w:p w14:paraId="6D644B41"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25</w:t>
      </w:r>
    </w:p>
    <w:p w14:paraId="3BA7FF4A"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Wykonawca zapłaci Zamawiającemu karę umowną w wysokości 10% wartości wynagrodzenia brutto, określonego w § 19 ust. 1 w przypadku odstąpienia przez Zamawiającego od Umowy z przyczyn leżących po stronie Wykonawcy. </w:t>
      </w:r>
    </w:p>
    <w:p w14:paraId="36F98B55"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2. Wykonawca zapłaci Zamawiającemu karę umowną w wysokości 0,02 % wartości wynagrodzenia brutto z Umowy, za każdy dzień zwłoki, któregokolwiek terminu wskazanego w § 14 Umowy. </w:t>
      </w:r>
    </w:p>
    <w:p w14:paraId="1E63005E"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4. Wykonawca zapłaci Zamawiającemu karę umowną w wysokości 0,02 % wartości wynagrodzenia brutto, za każdy dzień zwłoki w usunięciu wad stwierdzonych w okresie obowiązywania gwarancji lub rękojmi danego zadania, liczony od upływu terminu wyznaczonego na ich usunięcie. </w:t>
      </w:r>
    </w:p>
    <w:p w14:paraId="5711CA5F"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5. Wykonawca zapłaci każdorazowo Zamawiającemu karę umowną w wysokości 0,02 % wartości wynagrodzenia brutto, za niedotrzymanie przez Wykonawcę (wynikłe z okoliczności za które ponosi odpowiedzialność) każdego obowiązku wynikającego z Umowy pomimo wcześniejszego upomnienia ze strony Zamawiającego lub jego przedstawicieli, </w:t>
      </w:r>
      <w:r w:rsidRPr="0048160A">
        <w:rPr>
          <w:rFonts w:cs="Arial"/>
          <w:bCs/>
          <w:lang w:eastAsia="pl-PL"/>
        </w:rPr>
        <w:br/>
        <w:t xml:space="preserve">z zastrzeżeniem ust. 5. </w:t>
      </w:r>
    </w:p>
    <w:p w14:paraId="608D8F80"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6. Wykonawca zapłaci każdorazowo karę umowną w wysokości 5 000,00 PLN za: </w:t>
      </w:r>
    </w:p>
    <w:p w14:paraId="31C71E68"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brak zapłaty lub nieterminową zapłatę Podwykonawcy </w:t>
      </w:r>
    </w:p>
    <w:p w14:paraId="3EE64DC1"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2) nieprzedłożenie do zaakceptowania przez Zamawiającego projektu umowy </w:t>
      </w:r>
      <w:r w:rsidRPr="0048160A">
        <w:rPr>
          <w:rFonts w:cs="Arial"/>
          <w:bCs/>
          <w:lang w:eastAsia="pl-PL"/>
        </w:rPr>
        <w:br/>
        <w:t xml:space="preserve">o podwykonawstwo, której przedmiotem są roboty budowlane lub jej zmiany </w:t>
      </w:r>
    </w:p>
    <w:p w14:paraId="2441B404"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07A3BB33"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4) brak zmiany umowy o podwykonawstwo w zakresie terminu zapłaty. </w:t>
      </w:r>
    </w:p>
    <w:p w14:paraId="2F513A6B"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7. Wykonawca zapłaci każdorazowo Zamawiającemu karę umowną w wysokości 200,00 PLN za niezastosowanie przez pracownika własnego lub pracownika Podwykonawcy </w:t>
      </w:r>
      <w:r w:rsidRPr="0048160A">
        <w:rPr>
          <w:rFonts w:cs="Arial"/>
          <w:bCs/>
          <w:lang w:eastAsia="pl-PL"/>
        </w:rPr>
        <w:br/>
        <w:t xml:space="preserve">na placu budowy środków ochrony indywidualnej, których wymóg stosowania jest określony </w:t>
      </w:r>
      <w:r w:rsidRPr="0048160A">
        <w:rPr>
          <w:rFonts w:cs="Arial"/>
          <w:bCs/>
          <w:lang w:eastAsia="pl-PL"/>
        </w:rPr>
        <w:br/>
        <w:t xml:space="preserve">w obowiązujących przepisach, w szczególności: </w:t>
      </w:r>
    </w:p>
    <w:p w14:paraId="5A3AD8C3"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hełmów ochronnych, </w:t>
      </w:r>
    </w:p>
    <w:p w14:paraId="1E9A8C08"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2) środków ochrony twarzy, </w:t>
      </w:r>
    </w:p>
    <w:p w14:paraId="29FAC48E"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3) środków ochrony ciała przed upadkiem z wysokości, </w:t>
      </w:r>
    </w:p>
    <w:p w14:paraId="14535787"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4) odzieży ochronnej. </w:t>
      </w:r>
    </w:p>
    <w:p w14:paraId="5C5184A6"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8. Wykonawca zapłaci każdorazowo Zamawiającemu karę umowną w wysokości 200,00 PLN za niezastosowanie przez pracownika własnego lub pracownika Podwykonawcy na placu budowy odzieży ochronnej z nadrukiem firmy, w której pracownik jest zatrudniony.</w:t>
      </w:r>
    </w:p>
    <w:p w14:paraId="3E5AAD65" w14:textId="77777777" w:rsidR="0048160A" w:rsidRPr="0048160A" w:rsidRDefault="0048160A" w:rsidP="0048160A">
      <w:pPr>
        <w:suppressAutoHyphens w:val="0"/>
        <w:spacing w:line="276" w:lineRule="auto"/>
        <w:jc w:val="both"/>
        <w:rPr>
          <w:rFonts w:cs="Arial"/>
          <w:lang w:eastAsia="pl-PL"/>
        </w:rPr>
      </w:pPr>
      <w:r w:rsidRPr="0048160A">
        <w:rPr>
          <w:rFonts w:cs="Arial"/>
          <w:bCs/>
          <w:lang w:eastAsia="pl-PL"/>
        </w:rPr>
        <w:t xml:space="preserve">9. Wykonawca zapłaci Zamawiającemu karę, </w:t>
      </w:r>
      <w:r w:rsidRPr="0048160A">
        <w:rPr>
          <w:rFonts w:cs="Arial"/>
          <w:lang w:eastAsia="pl-PL"/>
        </w:rPr>
        <w:t xml:space="preserve">za niedopełnienie wymogu zatrudniania Pracowników wykonujących roboty budowlane w zakresie określonym w SWZ pkt 3.2., na podstawie umowy o pracę w rozumieniu przepisów Kodeksu Pracy – </w:t>
      </w:r>
      <w:r w:rsidRPr="0048160A">
        <w:rPr>
          <w:rFonts w:cs="Arial"/>
          <w:b/>
          <w:lang w:eastAsia="pl-PL"/>
        </w:rPr>
        <w:t xml:space="preserve">w wysokości kwoty minimalnego wynagrodzenia za pracę ustalonego na podstawie przepisów </w:t>
      </w:r>
      <w:r w:rsidRPr="0048160A">
        <w:rPr>
          <w:rFonts w:cs="Arial"/>
          <w:b/>
          <w:lang w:eastAsia="pl-PL"/>
        </w:rPr>
        <w:br/>
        <w:t xml:space="preserve">o minimalnym wynagrodzeniu za pracę (obowiązujących w chwili stwierdzenia przez Zamawiającego niedopełnienia przez Wykonawcę wymogu zatrudniania Pracowników wykonujących roboty budowlane, na podstawie umowy o pracę w rozumieniu </w:t>
      </w:r>
      <w:r w:rsidRPr="0048160A">
        <w:rPr>
          <w:rFonts w:cs="Arial"/>
          <w:b/>
          <w:lang w:eastAsia="pl-PL"/>
        </w:rPr>
        <w:lastRenderedPageBreak/>
        <w:t>przepisów Kodeksu Pracy)</w:t>
      </w:r>
      <w:r w:rsidRPr="0048160A">
        <w:rPr>
          <w:rFonts w:cs="Arial"/>
          <w:lang w:eastAsia="pl-PL"/>
        </w:rPr>
        <w:t xml:space="preserve"> każdorazowo za każdą osobę niezatrudnioną w oparciu </w:t>
      </w:r>
      <w:r w:rsidRPr="0048160A">
        <w:rPr>
          <w:rFonts w:cs="Arial"/>
          <w:lang w:eastAsia="pl-PL"/>
        </w:rPr>
        <w:br/>
        <w:t>o umowę o pracę, a wykonującą czynności wskazane jako obowiązkowe w SWZ.</w:t>
      </w:r>
    </w:p>
    <w:p w14:paraId="37BAD468"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 xml:space="preserve">10. Ustala się limit wysokości kar umownych do wysokości 25% wynagrodzenia brutto, </w:t>
      </w:r>
      <w:r w:rsidRPr="0048160A">
        <w:rPr>
          <w:rFonts w:cs="Arial"/>
          <w:lang w:eastAsia="pl-PL"/>
        </w:rPr>
        <w:br/>
        <w:t xml:space="preserve">o którym mowa w § 19 ust.1 Umowy. </w:t>
      </w:r>
    </w:p>
    <w:p w14:paraId="15737605" w14:textId="77777777" w:rsidR="0048160A" w:rsidRPr="0048160A" w:rsidRDefault="0048160A" w:rsidP="0048160A">
      <w:pPr>
        <w:suppressAutoHyphens w:val="0"/>
        <w:spacing w:line="276" w:lineRule="auto"/>
        <w:jc w:val="both"/>
        <w:rPr>
          <w:rFonts w:cs="Arial"/>
          <w:lang w:eastAsia="pl-PL"/>
        </w:rPr>
      </w:pPr>
      <w:r w:rsidRPr="0048160A">
        <w:rPr>
          <w:rFonts w:cs="Arial"/>
          <w:lang w:eastAsia="pl-PL"/>
        </w:rPr>
        <w:t>11. Wykonawca wyraża zgodę na potrącenie kar umownych z należności wykazanych na fakturach.</w:t>
      </w:r>
    </w:p>
    <w:p w14:paraId="0983684C"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Kary umowne płatne przez Zamawiającego</w:t>
      </w:r>
    </w:p>
    <w:p w14:paraId="1144F438"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26</w:t>
      </w:r>
    </w:p>
    <w:p w14:paraId="1D59BC32"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1. Zamawiający zapłaci Wykonawcy karę umowną w wysokości 10% wartości wynagrodzenia brutto, określonego w § 19 ust. 1, w przypadku odstąpienia przez Wykonawcę od umowy z przyczyn zawinionych przez Zamawiającego.</w:t>
      </w:r>
    </w:p>
    <w:p w14:paraId="16959851"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2. Zamawiający zapłaci Wykonawcy karę umowną w wysokości 0,02 % wartości wynagrodzenia brutto, za każdy dzień zwłoki w rozpoczęciu odpowiednio odbiorów robót zanikających i ulegających zakryciu lub odbioru końcowego.</w:t>
      </w:r>
    </w:p>
    <w:p w14:paraId="04012037"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3. Zamawiający zapłaci Wykonawcy karę umowną w wysokości 0,02% wartości wynagrodzenia  brutto, za każdy dzień zwłoki w rozpoczęciu odbioru pogwarancyjnego zgodnie z wezwaniem Wykonawcy. </w:t>
      </w:r>
    </w:p>
    <w:p w14:paraId="3A3D87B7"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4. Zamawiający zapłaci Wykonawcy kary umowne w terminie 14 dni od daty wystąpienia przez Wykonawcę z żądaniem zapłacenia kary.</w:t>
      </w:r>
    </w:p>
    <w:p w14:paraId="658C57FC"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p>
    <w:p w14:paraId="54185CF3"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p>
    <w:p w14:paraId="45B2C087"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p>
    <w:p w14:paraId="7590C43F"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Odszkodowanie</w:t>
      </w:r>
    </w:p>
    <w:p w14:paraId="4DC5907C"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27</w:t>
      </w:r>
    </w:p>
    <w:p w14:paraId="2F44B898"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7A6A66FF"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5EFE4549"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Zmiany umowy</w:t>
      </w:r>
    </w:p>
    <w:p w14:paraId="5BB4FD13"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28</w:t>
      </w:r>
    </w:p>
    <w:p w14:paraId="495DAFE6" w14:textId="77777777" w:rsidR="0048160A" w:rsidRPr="0048160A" w:rsidRDefault="0048160A" w:rsidP="0048160A">
      <w:pPr>
        <w:tabs>
          <w:tab w:val="left" w:pos="426"/>
        </w:tabs>
        <w:suppressAutoHyphens w:val="0"/>
        <w:autoSpaceDN w:val="0"/>
        <w:spacing w:after="120"/>
        <w:jc w:val="both"/>
        <w:rPr>
          <w:rFonts w:cs="Arial"/>
          <w:color w:val="000000"/>
          <w:lang w:eastAsia="pl-PL"/>
        </w:rPr>
      </w:pPr>
      <w:r w:rsidRPr="0048160A">
        <w:rPr>
          <w:rFonts w:cs="Arial"/>
          <w:lang w:eastAsia="pl-PL"/>
        </w:rPr>
        <w:t xml:space="preserve">1. </w:t>
      </w:r>
      <w:r w:rsidRPr="0048160A">
        <w:rPr>
          <w:rFonts w:cs="Arial"/>
          <w:color w:val="000000"/>
          <w:lang w:eastAsia="pl-PL"/>
        </w:rPr>
        <w:t xml:space="preserve">Zmiana sposobu świadczenia lub/i terminu lub/i wynagrodzenia: zmianę osób skierowanych do realizacji zamówienia, zmiana winna być odpowiednio umotywowana </w:t>
      </w:r>
      <w:r w:rsidRPr="0048160A">
        <w:rPr>
          <w:rFonts w:cs="Arial"/>
          <w:color w:val="000000"/>
          <w:lang w:eastAsia="pl-PL"/>
        </w:rPr>
        <w:br/>
        <w:t>i uzyskać zgodę Zamawiającego; przedstawiona Zamawiającemu w zastępstwie osoba musi posiadać równoważne uprawnienia, doświadczenie i zapewniać równoważny poziom jakości,</w:t>
      </w:r>
    </w:p>
    <w:p w14:paraId="2A31D6E9" w14:textId="77777777" w:rsidR="0048160A" w:rsidRPr="0048160A" w:rsidRDefault="0048160A" w:rsidP="0048160A">
      <w:pPr>
        <w:tabs>
          <w:tab w:val="num" w:pos="4253"/>
          <w:tab w:val="center" w:pos="4536"/>
          <w:tab w:val="right" w:pos="9072"/>
        </w:tabs>
        <w:suppressAutoHyphens w:val="0"/>
        <w:spacing w:after="120"/>
        <w:jc w:val="both"/>
        <w:rPr>
          <w:rFonts w:cs="Arial"/>
          <w:lang w:eastAsia="pl-PL"/>
        </w:rPr>
      </w:pPr>
      <w:r w:rsidRPr="0048160A">
        <w:rPr>
          <w:rFonts w:cs="Arial"/>
          <w:lang w:eastAsia="pl-PL"/>
        </w:rPr>
        <w:t>2. Zamawiający, zgodnie z art. 455 ust. 1 pkt 1 Ustawy, dopuszcza zmianę umowy bez przeprowadzenia nowego postępowania o udzielenie zamówienia:</w:t>
      </w:r>
    </w:p>
    <w:p w14:paraId="550E5FA4" w14:textId="77777777" w:rsidR="0048160A" w:rsidRPr="0048160A" w:rsidRDefault="0048160A" w:rsidP="0048160A">
      <w:pPr>
        <w:numPr>
          <w:ilvl w:val="2"/>
          <w:numId w:val="26"/>
        </w:numPr>
        <w:tabs>
          <w:tab w:val="num" w:pos="0"/>
          <w:tab w:val="left" w:pos="426"/>
        </w:tabs>
        <w:suppressAutoHyphens w:val="0"/>
        <w:autoSpaceDN w:val="0"/>
        <w:spacing w:after="120" w:line="259" w:lineRule="auto"/>
        <w:ind w:left="0" w:firstLine="0"/>
        <w:jc w:val="both"/>
        <w:rPr>
          <w:rFonts w:cs="Arial"/>
          <w:color w:val="000000"/>
          <w:lang w:eastAsia="pl-PL"/>
        </w:rPr>
      </w:pPr>
      <w:r w:rsidRPr="0048160A">
        <w:rPr>
          <w:rFonts w:cs="Arial"/>
          <w:color w:val="000000"/>
          <w:lang w:eastAsia="pl-PL"/>
        </w:rPr>
        <w:t xml:space="preserve">zmianę podwykonawcy wskazanego w ofercie na innego podwykonawcę, jak również powierzenie podwykonawcom innej części zamówienia niż wskazana w ofercie Wykonawcy, za uprzednią zgodą Zamawiającego. </w:t>
      </w:r>
      <w:r w:rsidRPr="0048160A">
        <w:rPr>
          <w:rFonts w:cs="Arial"/>
          <w:lang w:eastAsia="pl-PL"/>
        </w:rPr>
        <w:t>Wprowadzenie Podwykonawcy robót  w przypadku, gdy oferta Wykonawcy nie zawierała wskazania części, którą na etapie realizacji zamówienia zamierza on powierzyć Podwykonawcy;</w:t>
      </w:r>
    </w:p>
    <w:p w14:paraId="2377FCDB" w14:textId="77777777" w:rsidR="0048160A" w:rsidRPr="0048160A" w:rsidRDefault="0048160A" w:rsidP="0048160A">
      <w:pPr>
        <w:numPr>
          <w:ilvl w:val="2"/>
          <w:numId w:val="26"/>
        </w:numPr>
        <w:tabs>
          <w:tab w:val="num" w:pos="0"/>
          <w:tab w:val="left" w:pos="426"/>
        </w:tabs>
        <w:suppressAutoHyphens w:val="0"/>
        <w:autoSpaceDN w:val="0"/>
        <w:spacing w:after="120" w:line="259" w:lineRule="auto"/>
        <w:ind w:left="0" w:firstLine="0"/>
        <w:jc w:val="both"/>
        <w:rPr>
          <w:rFonts w:cs="Arial"/>
          <w:color w:val="000000"/>
          <w:lang w:eastAsia="pl-PL"/>
        </w:rPr>
      </w:pPr>
      <w:r w:rsidRPr="0048160A">
        <w:rPr>
          <w:rFonts w:cs="Arial"/>
          <w:color w:val="000000"/>
          <w:lang w:eastAsia="pl-PL"/>
        </w:rPr>
        <w:t xml:space="preserve">w wyniku Siły Wyższej uniemożliwiającej wykonanie Przedmiotu Umowy zgodnie </w:t>
      </w:r>
      <w:r w:rsidRPr="0048160A">
        <w:rPr>
          <w:rFonts w:cs="Arial"/>
          <w:color w:val="000000"/>
          <w:lang w:eastAsia="pl-PL"/>
        </w:rPr>
        <w:br/>
        <w:t xml:space="preserve">z </w:t>
      </w:r>
      <w:bookmarkStart w:id="1" w:name="_Hlk60934109"/>
      <w:r w:rsidRPr="0048160A">
        <w:rPr>
          <w:rFonts w:cs="Arial"/>
          <w:color w:val="000000"/>
          <w:lang w:eastAsia="pl-PL"/>
        </w:rPr>
        <w:t xml:space="preserve">zasadami określonymi w Umowie. W przypadku wystąpienia Siły Wyższej, Strona dotknięta jej działaniem zobowiązana jest powiadomić drugą Stronę o jej wystąpieniu. </w:t>
      </w:r>
      <w:r w:rsidRPr="0048160A">
        <w:rPr>
          <w:rFonts w:cs="Arial"/>
          <w:color w:val="000000"/>
          <w:lang w:eastAsia="pl-PL"/>
        </w:rPr>
        <w:br/>
        <w:t xml:space="preserve">W zawiadomieniu należy podać również, o ile jest już wiadome, przewidywany termin jej </w:t>
      </w:r>
      <w:r w:rsidRPr="0048160A">
        <w:rPr>
          <w:rFonts w:cs="Arial"/>
          <w:color w:val="000000"/>
          <w:lang w:eastAsia="pl-PL"/>
        </w:rPr>
        <w:lastRenderedPageBreak/>
        <w:t xml:space="preserve">trwania oraz propozycję modyfikacji zapisów Umowy. Umowa może ulec zmianie </w:t>
      </w:r>
      <w:r w:rsidRPr="0048160A">
        <w:rPr>
          <w:rFonts w:cs="Arial"/>
          <w:color w:val="000000"/>
          <w:lang w:eastAsia="pl-PL"/>
        </w:rPr>
        <w:br/>
        <w:t>w zakresie sposobu realizacji umowy, przy czym obowiązkiem Strony jest wskazanie innego sposobu realizacji Przedmiotu Umowy, który umożliwi realizację Umowy, pomimo wystąpienia Siły Wyższej</w:t>
      </w:r>
      <w:bookmarkEnd w:id="1"/>
      <w:r w:rsidRPr="0048160A">
        <w:rPr>
          <w:rFonts w:cs="Arial"/>
          <w:color w:val="000000"/>
          <w:lang w:eastAsia="pl-PL"/>
        </w:rPr>
        <w:t>.</w:t>
      </w:r>
    </w:p>
    <w:p w14:paraId="4D2C3513" w14:textId="77777777" w:rsidR="0048160A" w:rsidRPr="0048160A" w:rsidRDefault="0048160A" w:rsidP="0048160A">
      <w:pPr>
        <w:tabs>
          <w:tab w:val="num" w:pos="0"/>
          <w:tab w:val="left" w:pos="426"/>
        </w:tabs>
        <w:suppressAutoHyphens w:val="0"/>
        <w:autoSpaceDN w:val="0"/>
        <w:spacing w:after="120"/>
        <w:jc w:val="both"/>
        <w:rPr>
          <w:rFonts w:cs="Arial"/>
          <w:color w:val="000000"/>
          <w:lang w:eastAsia="pl-PL"/>
        </w:rPr>
      </w:pPr>
      <w:r w:rsidRPr="0048160A">
        <w:rPr>
          <w:rFonts w:cs="Arial"/>
          <w:color w:val="000000"/>
          <w:lang w:eastAsia="pl-PL"/>
        </w:rPr>
        <w:t xml:space="preserve">Wszelkie opóźnienia i niedotrzymania terminów wynikające z powodu siły wyższej lub </w:t>
      </w:r>
      <w:r w:rsidRPr="0048160A">
        <w:rPr>
          <w:rFonts w:cs="Arial"/>
          <w:color w:val="000000"/>
          <w:lang w:eastAsia="pl-PL"/>
        </w:rPr>
        <w:br/>
        <w:t xml:space="preserve">z powodów wskazanych w ust. 1 nie będą traktowane jako niedotrzymanie obowiązków określonych Umową i nie będą podlegały jakiejkolwiek odpowiedzialności strony za szkodę poniesioną przez drugą stronę. </w:t>
      </w:r>
    </w:p>
    <w:p w14:paraId="33FCF9BD" w14:textId="77777777" w:rsidR="0048160A" w:rsidRPr="0048160A" w:rsidRDefault="0048160A" w:rsidP="0048160A">
      <w:pPr>
        <w:tabs>
          <w:tab w:val="num" w:pos="0"/>
          <w:tab w:val="left" w:pos="426"/>
        </w:tabs>
        <w:suppressAutoHyphens w:val="0"/>
        <w:autoSpaceDN w:val="0"/>
        <w:spacing w:after="120"/>
        <w:jc w:val="both"/>
        <w:rPr>
          <w:rFonts w:cs="Arial"/>
          <w:color w:val="000000"/>
          <w:lang w:eastAsia="pl-PL"/>
        </w:rPr>
      </w:pPr>
      <w:r w:rsidRPr="0048160A">
        <w:rPr>
          <w:rFonts w:cs="Arial"/>
          <w:color w:val="000000"/>
          <w:lang w:eastAsia="pl-PL"/>
        </w:rPr>
        <w:t xml:space="preserve">Pojęcie siły wyższej oznacza wszelkie wydarzenia, istniejące lub mogące zaistnieć </w:t>
      </w:r>
      <w:r w:rsidRPr="0048160A">
        <w:rPr>
          <w:rFonts w:cs="Arial"/>
          <w:color w:val="000000"/>
          <w:lang w:eastAsia="pl-PL"/>
        </w:rPr>
        <w:br/>
        <w:t>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0B05875A" w14:textId="77777777" w:rsidR="0048160A" w:rsidRPr="0048160A" w:rsidRDefault="0048160A" w:rsidP="0048160A">
      <w:pPr>
        <w:numPr>
          <w:ilvl w:val="2"/>
          <w:numId w:val="26"/>
        </w:numPr>
        <w:tabs>
          <w:tab w:val="num" w:pos="0"/>
          <w:tab w:val="left" w:pos="426"/>
        </w:tabs>
        <w:suppressAutoHyphens w:val="0"/>
        <w:autoSpaceDN w:val="0"/>
        <w:spacing w:after="120" w:line="259" w:lineRule="auto"/>
        <w:ind w:left="0" w:firstLine="0"/>
        <w:jc w:val="both"/>
        <w:rPr>
          <w:rFonts w:cs="Arial"/>
          <w:color w:val="000000"/>
          <w:lang w:eastAsia="pl-PL"/>
        </w:rPr>
      </w:pPr>
      <w:r w:rsidRPr="0048160A">
        <w:rPr>
          <w:rFonts w:cs="Arial"/>
          <w:color w:val="000000"/>
          <w:lang w:eastAsia="pl-PL"/>
        </w:rPr>
        <w:t xml:space="preserve">zmiany, których wprowadzenie wynika z kolizji z planowanymi lub równolegle prowadzonymi przez inne podmioty inwestycjami powodującymi uniemożliwienie lub znaczne utrudnienie w prowadzeniu prac objętych umową - w takim przypadku zmiany </w:t>
      </w:r>
      <w:r w:rsidRPr="0048160A">
        <w:rPr>
          <w:rFonts w:cs="Arial"/>
          <w:color w:val="000000"/>
          <w:lang w:eastAsia="pl-PL"/>
        </w:rPr>
        <w:br/>
        <w:t>w Umowie zostaną ograniczone do zmian koniecznych w zakresie niezbędnym  do uniknięcia lub usunięcia tych kolizji. W tym wypadku Strony dopuszczają również zmianę terminu realizacji o czas, w którym wyżej opisane kolizje uniemożliwiają lub w znacznym stopniu utrudniają prowadzenie prac przez Wykonawcę;</w:t>
      </w:r>
    </w:p>
    <w:p w14:paraId="6E264A4E" w14:textId="77777777" w:rsidR="0048160A" w:rsidRPr="0048160A" w:rsidRDefault="0048160A" w:rsidP="0048160A">
      <w:pPr>
        <w:numPr>
          <w:ilvl w:val="2"/>
          <w:numId w:val="26"/>
        </w:numPr>
        <w:tabs>
          <w:tab w:val="num" w:pos="0"/>
          <w:tab w:val="left" w:pos="426"/>
        </w:tabs>
        <w:suppressAutoHyphens w:val="0"/>
        <w:spacing w:after="120" w:line="259" w:lineRule="auto"/>
        <w:ind w:left="0" w:firstLine="0"/>
        <w:jc w:val="both"/>
        <w:rPr>
          <w:rFonts w:cs="Arial"/>
          <w:color w:val="000000"/>
          <w:lang w:eastAsia="pl-PL"/>
        </w:rPr>
      </w:pPr>
      <w:r w:rsidRPr="0048160A">
        <w:rPr>
          <w:rFonts w:cs="Arial"/>
          <w:color w:val="000000"/>
          <w:lang w:eastAsia="pl-PL"/>
        </w:rPr>
        <w:t xml:space="preserve">konieczności zrealizowania jakiejkolwiek części robót, objętych Przedmiotem umowy, przy zastosowaniu odmiennych rozwiązań technicznych lub technologicznych niż wskazane </w:t>
      </w:r>
      <w:r w:rsidRPr="0048160A">
        <w:rPr>
          <w:rFonts w:cs="Arial"/>
          <w:color w:val="000000"/>
          <w:lang w:eastAsia="pl-PL"/>
        </w:rPr>
        <w:br/>
        <w:t xml:space="preserve">w dokumentacji projektowej, a wynikających ze stwierdzonych wad tej dokumentacji. Zmiana sposobu realizacji Przedmiotu umowy będzie adekwatna do konieczności wprowadzenia odmiennych rozwiązań technicznych lub technologicznych.  W tej sytuacji Strony dopuszczają również zmianę wysokości wynagrodzenia, jak również terminu realizacji wynikającą </w:t>
      </w:r>
      <w:r w:rsidRPr="0048160A">
        <w:rPr>
          <w:rFonts w:cs="Arial"/>
          <w:color w:val="000000"/>
          <w:lang w:eastAsia="pl-PL"/>
        </w:rPr>
        <w:br/>
        <w:t xml:space="preserve">z konieczności zastosowania odmiennych rozwiązań technicznych lub technologicznych, jak również z konieczności wprowadzenia zmian w dokumentacji projektowej, </w:t>
      </w:r>
    </w:p>
    <w:p w14:paraId="4DFD7E88" w14:textId="77777777" w:rsidR="0048160A" w:rsidRPr="0048160A" w:rsidRDefault="0048160A" w:rsidP="0048160A">
      <w:pPr>
        <w:numPr>
          <w:ilvl w:val="2"/>
          <w:numId w:val="26"/>
        </w:numPr>
        <w:tabs>
          <w:tab w:val="num" w:pos="0"/>
          <w:tab w:val="left" w:pos="426"/>
        </w:tabs>
        <w:suppressAutoHyphens w:val="0"/>
        <w:spacing w:after="120" w:line="259" w:lineRule="auto"/>
        <w:ind w:left="0" w:firstLine="0"/>
        <w:jc w:val="both"/>
        <w:rPr>
          <w:rFonts w:cs="Arial"/>
          <w:color w:val="000000"/>
          <w:lang w:eastAsia="pl-PL"/>
        </w:rPr>
      </w:pPr>
      <w:r w:rsidRPr="0048160A">
        <w:rPr>
          <w:rFonts w:cs="Arial"/>
          <w:color w:val="000000"/>
          <w:lang w:eastAsia="pl-PL"/>
        </w:rPr>
        <w:t>odbiegających w sposób istotny od przyjętych w dokumentacji projektowej warunków geologicznych, geotechnicznych lub hydrologicznych, rozpoznania terenu w zakresie znalezisk archeologicznych, występowania niewybuchów lub niewypałów. W tej sytuacji Strony dopuszczają również zmianę wysokości wynagrodzenia i zmianę terminu realizacji Umowy, o czas związany koniecznością dostosowania prac do nowych warunków,</w:t>
      </w:r>
    </w:p>
    <w:p w14:paraId="10EC0C56" w14:textId="77777777" w:rsidR="0048160A" w:rsidRPr="0048160A" w:rsidRDefault="0048160A" w:rsidP="0048160A">
      <w:pPr>
        <w:numPr>
          <w:ilvl w:val="2"/>
          <w:numId w:val="26"/>
        </w:numPr>
        <w:tabs>
          <w:tab w:val="num" w:pos="0"/>
          <w:tab w:val="left" w:pos="426"/>
        </w:tabs>
        <w:suppressAutoHyphens w:val="0"/>
        <w:spacing w:after="120" w:line="259" w:lineRule="auto"/>
        <w:ind w:left="0" w:firstLine="0"/>
        <w:jc w:val="both"/>
        <w:rPr>
          <w:rFonts w:cs="Arial"/>
          <w:color w:val="000000"/>
          <w:lang w:eastAsia="pl-PL"/>
        </w:rPr>
      </w:pPr>
      <w:r w:rsidRPr="0048160A">
        <w:rPr>
          <w:rFonts w:cs="Arial"/>
          <w:color w:val="000000"/>
          <w:lang w:eastAsia="pl-PL"/>
        </w:rPr>
        <w:t xml:space="preserve"> odbiegających w sposób istotny od przyjętych w dokumentacji projektowej warunków terenu budowy, w szczególności napotkania niezinwentaryzowanych lub błędnie zinwentaryzowanych sieci, instalacji lub innych obiektów budowlanych. W tej sytuacji Strony </w:t>
      </w:r>
      <w:r w:rsidRPr="0048160A">
        <w:rPr>
          <w:rFonts w:cs="Arial"/>
          <w:bCs/>
          <w:color w:val="000000"/>
          <w:lang w:eastAsia="pl-PL"/>
        </w:rPr>
        <w:t>dopuszczają również zmianę terminu realizacji</w:t>
      </w:r>
      <w:r w:rsidRPr="0048160A">
        <w:rPr>
          <w:rFonts w:cs="Arial"/>
          <w:color w:val="000000"/>
          <w:lang w:eastAsia="pl-PL"/>
        </w:rPr>
        <w:t xml:space="preserve"> umowy i wynagrodzenia, o czas związany z koniecznością dostosowania prac do nowych warunków, </w:t>
      </w:r>
    </w:p>
    <w:p w14:paraId="4AA20C6B" w14:textId="77777777" w:rsidR="0048160A" w:rsidRPr="0048160A" w:rsidRDefault="0048160A" w:rsidP="0048160A">
      <w:pPr>
        <w:numPr>
          <w:ilvl w:val="2"/>
          <w:numId w:val="26"/>
        </w:numPr>
        <w:tabs>
          <w:tab w:val="num" w:pos="0"/>
          <w:tab w:val="left" w:pos="426"/>
        </w:tabs>
        <w:suppressAutoHyphens w:val="0"/>
        <w:spacing w:after="120" w:line="259" w:lineRule="auto"/>
        <w:ind w:left="0" w:firstLine="0"/>
        <w:jc w:val="both"/>
        <w:rPr>
          <w:rFonts w:cs="Arial"/>
          <w:color w:val="000000"/>
          <w:lang w:eastAsia="pl-PL"/>
        </w:rPr>
      </w:pPr>
      <w:r w:rsidRPr="0048160A">
        <w:rPr>
          <w:rFonts w:cs="Arial"/>
          <w:color w:val="000000"/>
          <w:lang w:eastAsia="pl-PL"/>
        </w:rPr>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45C34228" w14:textId="77777777" w:rsidR="0048160A" w:rsidRPr="0048160A" w:rsidRDefault="0048160A" w:rsidP="0048160A">
      <w:pPr>
        <w:numPr>
          <w:ilvl w:val="2"/>
          <w:numId w:val="26"/>
        </w:numPr>
        <w:tabs>
          <w:tab w:val="num" w:pos="0"/>
          <w:tab w:val="left" w:pos="567"/>
        </w:tabs>
        <w:suppressAutoHyphens w:val="0"/>
        <w:autoSpaceDN w:val="0"/>
        <w:spacing w:after="120" w:line="259" w:lineRule="auto"/>
        <w:ind w:left="0" w:firstLine="0"/>
        <w:jc w:val="both"/>
        <w:rPr>
          <w:rFonts w:cs="Arial"/>
          <w:color w:val="000000"/>
          <w:lang w:eastAsia="pl-PL"/>
        </w:rPr>
      </w:pPr>
      <w:r w:rsidRPr="0048160A">
        <w:rPr>
          <w:rFonts w:cs="Arial"/>
          <w:color w:val="000000"/>
          <w:lang w:eastAsia="pl-PL"/>
        </w:rPr>
        <w:lastRenderedPageBreak/>
        <w:t xml:space="preserve">nadzwyczajne warunki atmosferyczne, których Wykonawca nie mógł uwzględnić na etapie składania oferty, ze względu na ich niestandardowy charakter, intensywność oraz długotrwałość występowania, uniemożliwiające realizację Przedmiotu umowy; Wykonawca zobowiązany będzie do udokumentowania takich sytuacji w formie pisemnej.  </w:t>
      </w:r>
      <w:r w:rsidRPr="0048160A">
        <w:rPr>
          <w:rFonts w:cs="Arial"/>
          <w:color w:val="000000"/>
          <w:lang w:eastAsia="pl-PL"/>
        </w:rPr>
        <w:br/>
        <w:t>Za nadzwyczajne warunki atmosferyczne zostaną uznane między innymi sytuacje:</w:t>
      </w:r>
    </w:p>
    <w:p w14:paraId="6ECDD7D6" w14:textId="77777777" w:rsidR="0048160A" w:rsidRPr="0048160A" w:rsidRDefault="0048160A" w:rsidP="0048160A">
      <w:pPr>
        <w:tabs>
          <w:tab w:val="num" w:pos="0"/>
          <w:tab w:val="left" w:pos="567"/>
        </w:tabs>
        <w:suppressAutoHyphens w:val="0"/>
        <w:autoSpaceDN w:val="0"/>
        <w:spacing w:after="120"/>
        <w:jc w:val="both"/>
        <w:rPr>
          <w:rFonts w:cs="Arial"/>
          <w:color w:val="000000"/>
          <w:lang w:eastAsia="pl-PL"/>
        </w:rPr>
      </w:pPr>
      <w:r w:rsidRPr="0048160A">
        <w:rPr>
          <w:rFonts w:cs="Arial"/>
          <w:color w:val="000000"/>
          <w:lang w:eastAsia="pl-PL"/>
        </w:rPr>
        <w:t xml:space="preserve">- niskie temperatury powietrza (tzn.&lt;-15 ̊C w ciągu co najmniej 10 kolejnych dni roboczych, na etapie, na którym mogłoby to skutkować nienależytym wykonaniem robót lub przedłużeniem czasu ich wykonania); </w:t>
      </w:r>
    </w:p>
    <w:p w14:paraId="69DE2EBE" w14:textId="77777777" w:rsidR="0048160A" w:rsidRPr="0048160A" w:rsidRDefault="0048160A" w:rsidP="0048160A">
      <w:pPr>
        <w:tabs>
          <w:tab w:val="num" w:pos="0"/>
          <w:tab w:val="left" w:pos="567"/>
        </w:tabs>
        <w:suppressAutoHyphens w:val="0"/>
        <w:autoSpaceDN w:val="0"/>
        <w:spacing w:after="120"/>
        <w:jc w:val="both"/>
        <w:rPr>
          <w:rFonts w:cs="Arial"/>
          <w:color w:val="000000"/>
          <w:lang w:eastAsia="pl-PL"/>
        </w:rPr>
      </w:pPr>
      <w:r w:rsidRPr="0048160A">
        <w:rPr>
          <w:rFonts w:cs="Arial"/>
          <w:color w:val="000000"/>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0BB40E8F" w14:textId="77777777" w:rsidR="0048160A" w:rsidRPr="0048160A" w:rsidRDefault="0048160A" w:rsidP="0048160A">
      <w:pPr>
        <w:tabs>
          <w:tab w:val="num" w:pos="0"/>
          <w:tab w:val="left" w:pos="567"/>
        </w:tabs>
        <w:suppressAutoHyphens w:val="0"/>
        <w:autoSpaceDN w:val="0"/>
        <w:spacing w:after="120"/>
        <w:jc w:val="both"/>
        <w:rPr>
          <w:rFonts w:cs="Arial"/>
          <w:color w:val="000000"/>
          <w:lang w:eastAsia="pl-PL"/>
        </w:rPr>
      </w:pPr>
      <w:r w:rsidRPr="0048160A">
        <w:rPr>
          <w:rFonts w:cs="Arial"/>
          <w:color w:val="000000"/>
          <w:lang w:eastAsia="pl-PL"/>
        </w:rPr>
        <w:tab/>
        <w:t>Termin zostanie wydłużony, o czas trwania tych nadzwyczajnych warunków atmosferycznych. Do dokumentowania warunków atmosferycznych Strony przyjmują warunki publikowane przez IMGW.</w:t>
      </w:r>
    </w:p>
    <w:p w14:paraId="159F4E22" w14:textId="77777777" w:rsidR="0048160A" w:rsidRPr="0048160A" w:rsidRDefault="0048160A" w:rsidP="0048160A">
      <w:pPr>
        <w:numPr>
          <w:ilvl w:val="2"/>
          <w:numId w:val="26"/>
        </w:numPr>
        <w:tabs>
          <w:tab w:val="num" w:pos="0"/>
          <w:tab w:val="left" w:pos="567"/>
        </w:tabs>
        <w:suppressAutoHyphens w:val="0"/>
        <w:autoSpaceDN w:val="0"/>
        <w:spacing w:after="120" w:line="259" w:lineRule="auto"/>
        <w:ind w:left="0" w:firstLine="0"/>
        <w:jc w:val="both"/>
        <w:rPr>
          <w:rFonts w:cs="Arial"/>
          <w:color w:val="000000"/>
          <w:lang w:eastAsia="pl-PL"/>
        </w:rPr>
      </w:pPr>
      <w:r w:rsidRPr="0048160A">
        <w:rPr>
          <w:rFonts w:cs="Arial"/>
          <w:color w:val="000000"/>
          <w:lang w:eastAsia="pl-PL"/>
        </w:rPr>
        <w:t xml:space="preserve">zmiany będące następstwem działania organów administracji publicznej, </w:t>
      </w:r>
      <w:r w:rsidRPr="0048160A">
        <w:rPr>
          <w:rFonts w:cs="Arial"/>
          <w:color w:val="000000"/>
          <w:lang w:eastAsia="pl-PL"/>
        </w:rPr>
        <w:br/>
        <w:t>w szczególności: przekroczenie zakreślonych przez prawo terminów wydawania przez organy administracji decyzji, zezwoleń, zaniechanie dokonania stosownych czynności przez organy administracji publicznej, które nie są następstwem okoliczności, za które ponosi odpowiedzialność Wykonawca. Wykonawca zobowiązany jest udowodnić wystąpienie wyżej wymienionych przesłanek. Termin zostanie wydłużony o czas przekroczenia przez organ terminów wyznaczonych przez prawo,</w:t>
      </w:r>
    </w:p>
    <w:p w14:paraId="1B851B16" w14:textId="77777777" w:rsidR="0048160A" w:rsidRPr="0048160A" w:rsidRDefault="0048160A" w:rsidP="0048160A">
      <w:pPr>
        <w:numPr>
          <w:ilvl w:val="2"/>
          <w:numId w:val="26"/>
        </w:numPr>
        <w:tabs>
          <w:tab w:val="num" w:pos="0"/>
          <w:tab w:val="left" w:pos="567"/>
        </w:tabs>
        <w:suppressAutoHyphens w:val="0"/>
        <w:autoSpaceDN w:val="0"/>
        <w:spacing w:after="120" w:line="259" w:lineRule="auto"/>
        <w:ind w:left="0" w:firstLine="0"/>
        <w:jc w:val="both"/>
        <w:rPr>
          <w:rFonts w:cs="Arial"/>
          <w:color w:val="000000"/>
          <w:lang w:eastAsia="pl-PL"/>
        </w:rPr>
      </w:pPr>
      <w:r w:rsidRPr="0048160A">
        <w:rPr>
          <w:rFonts w:cs="Arial"/>
          <w:color w:val="000000"/>
          <w:lang w:eastAsia="pl-PL"/>
        </w:rPr>
        <w:t xml:space="preserve">stwierdzone zostaną obiekty podziemne lub podziemne sieci uzbrojenia terenu inne niż wynikające z ewidencji geodezyjnej, bo będzie wymagała odpowiednich zmian </w:t>
      </w:r>
      <w:r w:rsidRPr="0048160A">
        <w:rPr>
          <w:rFonts w:cs="Arial"/>
          <w:color w:val="000000"/>
          <w:lang w:eastAsia="pl-PL"/>
        </w:rPr>
        <w:br/>
        <w:t>w dokumentacji projektowej lub sposobie wykonania robót,</w:t>
      </w:r>
    </w:p>
    <w:p w14:paraId="5C6CDF53" w14:textId="77777777" w:rsidR="0048160A" w:rsidRPr="0048160A" w:rsidRDefault="0048160A" w:rsidP="0048160A">
      <w:pPr>
        <w:numPr>
          <w:ilvl w:val="2"/>
          <w:numId w:val="26"/>
        </w:numPr>
        <w:tabs>
          <w:tab w:val="num" w:pos="0"/>
          <w:tab w:val="left" w:pos="567"/>
        </w:tabs>
        <w:suppressAutoHyphens w:val="0"/>
        <w:autoSpaceDN w:val="0"/>
        <w:spacing w:after="120" w:line="259" w:lineRule="auto"/>
        <w:ind w:left="0" w:firstLine="0"/>
        <w:jc w:val="both"/>
        <w:rPr>
          <w:rFonts w:cs="Arial"/>
          <w:color w:val="000000"/>
          <w:lang w:eastAsia="pl-PL"/>
        </w:rPr>
      </w:pPr>
      <w:r w:rsidRPr="0048160A">
        <w:rPr>
          <w:rFonts w:cs="Arial"/>
          <w:color w:val="000000"/>
          <w:lang w:eastAsia="pl-PL"/>
        </w:rPr>
        <w:t xml:space="preserve">przyczyny, z powodu których będzie zagrożone dotrzymanie terminu zakończenia robót będące następstwem okoliczności, za które odpowiedzialność ponosi Zamawiający, </w:t>
      </w:r>
      <w:r w:rsidRPr="0048160A">
        <w:rPr>
          <w:rFonts w:cs="Arial"/>
          <w:color w:val="000000"/>
          <w:lang w:eastAsia="pl-PL"/>
        </w:rPr>
        <w:br/>
        <w:t>w szczególności będą następstwem nieterminowego przekazania terenu budowy, konieczności zmian dokumentacji projektowej w zakresie, w jakim ww. okoliczności miały lub będą mogły mieć wpływ na dotrzymanie terminu zakończenia robót.</w:t>
      </w:r>
    </w:p>
    <w:p w14:paraId="57C0662B" w14:textId="77777777" w:rsidR="0048160A" w:rsidRPr="0048160A" w:rsidRDefault="0048160A" w:rsidP="0048160A">
      <w:pPr>
        <w:tabs>
          <w:tab w:val="num" w:pos="0"/>
          <w:tab w:val="left" w:pos="567"/>
        </w:tabs>
        <w:suppressAutoHyphens w:val="0"/>
        <w:autoSpaceDN w:val="0"/>
        <w:spacing w:after="120"/>
        <w:jc w:val="both"/>
        <w:rPr>
          <w:rFonts w:cs="Arial"/>
          <w:color w:val="000000"/>
          <w:lang w:eastAsia="pl-PL"/>
        </w:rPr>
      </w:pPr>
      <w:r w:rsidRPr="0048160A">
        <w:rPr>
          <w:rFonts w:cs="Arial"/>
          <w:color w:val="000000"/>
          <w:lang w:eastAsia="pl-PL"/>
        </w:rPr>
        <w:t xml:space="preserve">ł)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0B1C527F" w14:textId="77777777" w:rsidR="0048160A" w:rsidRPr="0048160A" w:rsidRDefault="0048160A" w:rsidP="0048160A">
      <w:pPr>
        <w:tabs>
          <w:tab w:val="num" w:pos="709"/>
          <w:tab w:val="left" w:pos="1418"/>
          <w:tab w:val="num" w:pos="4253"/>
        </w:tabs>
        <w:suppressAutoHyphens w:val="0"/>
        <w:autoSpaceDN w:val="0"/>
        <w:spacing w:after="120"/>
        <w:contextualSpacing/>
        <w:jc w:val="both"/>
        <w:rPr>
          <w:rFonts w:cs="Arial"/>
          <w:color w:val="000000"/>
          <w:lang w:eastAsia="pl-PL"/>
        </w:rPr>
      </w:pPr>
      <w:r w:rsidRPr="0048160A">
        <w:rPr>
          <w:rFonts w:cs="Arial"/>
          <w:color w:val="000000"/>
          <w:lang w:eastAsia="pl-PL"/>
        </w:rPr>
        <w:t xml:space="preserve">3. W przypadkach, o których mowa powyżej w ust. 1, Strona występująca o zmianę postanowień umowy zobowiązana jest do udokumentowania zaistnienia okoliczności, </w:t>
      </w:r>
      <w:r w:rsidRPr="0048160A">
        <w:rPr>
          <w:rFonts w:cs="Arial"/>
          <w:color w:val="000000"/>
          <w:lang w:eastAsia="pl-PL"/>
        </w:rPr>
        <w:br/>
        <w:t xml:space="preserve">o których mowa powyżej. Wniosek o zmianę postanowień umowy musi być sporządzony pisemnie. Druga strona zobowiązana jest do udzielenia odpowiedzi w terminie 7 dni </w:t>
      </w:r>
      <w:r w:rsidRPr="0048160A">
        <w:rPr>
          <w:rFonts w:cs="Arial"/>
          <w:color w:val="000000"/>
          <w:lang w:eastAsia="pl-PL"/>
        </w:rPr>
        <w:br/>
        <w:t xml:space="preserve">od otrzymania wniosku. </w:t>
      </w:r>
    </w:p>
    <w:p w14:paraId="58958191" w14:textId="77777777" w:rsidR="0048160A" w:rsidRPr="0048160A" w:rsidRDefault="0048160A" w:rsidP="0048160A">
      <w:pPr>
        <w:tabs>
          <w:tab w:val="left" w:pos="1418"/>
          <w:tab w:val="num" w:pos="4253"/>
        </w:tabs>
        <w:suppressAutoHyphens w:val="0"/>
        <w:autoSpaceDN w:val="0"/>
        <w:spacing w:after="120"/>
        <w:jc w:val="both"/>
        <w:rPr>
          <w:rFonts w:cs="Arial"/>
          <w:color w:val="000000"/>
          <w:lang w:eastAsia="pl-PL"/>
        </w:rPr>
      </w:pPr>
      <w:r w:rsidRPr="0048160A">
        <w:rPr>
          <w:rFonts w:cs="Arial"/>
          <w:lang w:eastAsia="pl-PL"/>
        </w:rPr>
        <w:t xml:space="preserve">4. W przypadku wystąpienia, okoliczności związanych z wpływem COVID-19 na możliwość prawidłowej i terminowej realizacji Umowy, Strony niezwłocznie, wzajemnie informują się </w:t>
      </w:r>
      <w:r w:rsidRPr="0048160A">
        <w:rPr>
          <w:rFonts w:cs="Arial"/>
          <w:lang w:eastAsia="pl-PL"/>
        </w:rPr>
        <w:br/>
        <w:t>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7A9870B0"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 xml:space="preserve">1) nieobecności pracowników lub osób świadczących pracę za wynagrodzeniem na innej podstawie niż stosunek pracy, które uczestniczą w realizacji Umowy, w ilości </w:t>
      </w:r>
      <w:r w:rsidRPr="0048160A">
        <w:rPr>
          <w:rFonts w:cs="Arial"/>
          <w:lang w:eastAsia="pl-PL"/>
        </w:rPr>
        <w:lastRenderedPageBreak/>
        <w:t>uniemożliwiającej wykonywanie prac zgodnie z harmonogramem;</w:t>
      </w:r>
    </w:p>
    <w:p w14:paraId="4528080C"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 xml:space="preserve">2) decyzji wydanych przez Głównego Inspektora Sanitarnego lub działającego z jego upoważnienia państwowego wojewódzkiego inspektora sanitarnego, w związku </w:t>
      </w:r>
      <w:r w:rsidRPr="0048160A">
        <w:rPr>
          <w:rFonts w:cs="Arial"/>
          <w:lang w:eastAsia="pl-PL"/>
        </w:rPr>
        <w:br/>
        <w:t>z przeciwdziałaniem COVID-19 nakładających na wykonawcę obowiązek podjęcia określonych czynności zapobiegawczych lub kontrolnych;</w:t>
      </w:r>
    </w:p>
    <w:p w14:paraId="2BC994CB"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3) poleceń lub decyzji wydanych przez wojewodów, ministra właściwego do spraw zdrowia lub Prezesa Rady Ministrów, związanych z przeciwdziałaniem COVID-19;</w:t>
      </w:r>
    </w:p>
    <w:p w14:paraId="6F5E00D1" w14:textId="77777777" w:rsidR="0048160A" w:rsidRPr="0048160A" w:rsidRDefault="0048160A" w:rsidP="0048160A">
      <w:pPr>
        <w:widowControl w:val="0"/>
        <w:suppressAutoHyphens w:val="0"/>
        <w:adjustRightInd w:val="0"/>
        <w:spacing w:after="120"/>
        <w:jc w:val="both"/>
        <w:textAlignment w:val="baseline"/>
        <w:rPr>
          <w:rFonts w:cs="Arial"/>
          <w:lang w:eastAsia="pl-PL"/>
        </w:rPr>
      </w:pPr>
      <w:r w:rsidRPr="0048160A">
        <w:rPr>
          <w:rFonts w:cs="Arial"/>
          <w:lang w:eastAsia="pl-PL"/>
        </w:rPr>
        <w:t xml:space="preserve">4) wstrzymania dostaw produktów, komponentów produktu lub materiałów, trudności </w:t>
      </w:r>
      <w:r w:rsidRPr="0048160A">
        <w:rPr>
          <w:rFonts w:cs="Arial"/>
          <w:lang w:eastAsia="pl-PL"/>
        </w:rPr>
        <w:br/>
        <w:t xml:space="preserve">w dostępie do sprzętu lub trudności w realizacji usług transportowych; </w:t>
      </w:r>
    </w:p>
    <w:p w14:paraId="0452404D"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5) innych okoliczności, które uniemożliwiają bądź w istotnym stopniu ograniczają możliwość wykonania umowy;</w:t>
      </w:r>
    </w:p>
    <w:p w14:paraId="62796C83"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6) okoliczności, o których mowa w pkt 1-5, w zakresie w jakim dotyczą one podwykonawcy lub dalszego podwykonawcy.</w:t>
      </w:r>
    </w:p>
    <w:p w14:paraId="6744D3AD" w14:textId="77777777" w:rsidR="0048160A" w:rsidRPr="0048160A" w:rsidRDefault="0048160A" w:rsidP="0048160A">
      <w:pPr>
        <w:widowControl w:val="0"/>
        <w:tabs>
          <w:tab w:val="num" w:pos="4253"/>
        </w:tabs>
        <w:suppressAutoHyphens w:val="0"/>
        <w:adjustRightInd w:val="0"/>
        <w:spacing w:after="120"/>
        <w:jc w:val="both"/>
        <w:textAlignment w:val="baseline"/>
        <w:rPr>
          <w:rFonts w:cs="Arial"/>
          <w:lang w:eastAsia="pl-PL"/>
        </w:rPr>
      </w:pPr>
      <w:r w:rsidRPr="0048160A">
        <w:rPr>
          <w:rFonts w:cs="Arial"/>
          <w:lang w:eastAsia="pl-PL"/>
        </w:rPr>
        <w:t>5. Każda ze stron umowy, może żądać przedstawienia dodatkowych oświadczeń lub dokumentów potwierdzających wpływ okoliczności związanych z wystąpieniem COVID-19 na należyte wykonanie umowy.</w:t>
      </w:r>
    </w:p>
    <w:p w14:paraId="567977E0" w14:textId="77777777" w:rsidR="0048160A" w:rsidRPr="0048160A" w:rsidRDefault="0048160A" w:rsidP="0048160A">
      <w:pPr>
        <w:widowControl w:val="0"/>
        <w:tabs>
          <w:tab w:val="num" w:pos="4253"/>
        </w:tabs>
        <w:suppressAutoHyphens w:val="0"/>
        <w:adjustRightInd w:val="0"/>
        <w:spacing w:after="120"/>
        <w:jc w:val="both"/>
        <w:textAlignment w:val="baseline"/>
        <w:rPr>
          <w:rFonts w:cs="Arial"/>
          <w:lang w:eastAsia="pl-PL"/>
        </w:rPr>
      </w:pPr>
      <w:r w:rsidRPr="0048160A">
        <w:rPr>
          <w:rFonts w:cs="Arial"/>
          <w:lang w:eastAsia="pl-PL"/>
        </w:rPr>
        <w:t xml:space="preserve">6. Strona umowy, na podstawie otrzymanych oświadczeń lub dokumentów, o których mowa </w:t>
      </w:r>
      <w:r w:rsidRPr="0048160A">
        <w:rPr>
          <w:rFonts w:cs="Arial"/>
          <w:lang w:eastAsia="pl-PL"/>
        </w:rPr>
        <w:br/>
        <w:t>w ust.  4-5, w terminie 14 dni od dnia ich otrzymania, przekazuje drugiej stronie swoje stanowisko, wraz z uzasadnieniem, odnośnie do wpływu okoliczności, na należyte jej wykonanie. Jeżeli strona umowy otrzymała kolejne oświadczenia lub dokumenty, termin liczony jest od dnia ich otrzymania.</w:t>
      </w:r>
    </w:p>
    <w:p w14:paraId="0CF8B906" w14:textId="77777777" w:rsidR="0048160A" w:rsidRPr="0048160A" w:rsidRDefault="0048160A" w:rsidP="0048160A">
      <w:pPr>
        <w:widowControl w:val="0"/>
        <w:tabs>
          <w:tab w:val="num" w:pos="4253"/>
        </w:tabs>
        <w:suppressAutoHyphens w:val="0"/>
        <w:adjustRightInd w:val="0"/>
        <w:spacing w:after="120"/>
        <w:jc w:val="both"/>
        <w:textAlignment w:val="baseline"/>
        <w:rPr>
          <w:rFonts w:cs="Arial"/>
          <w:lang w:eastAsia="pl-PL"/>
        </w:rPr>
      </w:pPr>
      <w:r w:rsidRPr="0048160A">
        <w:rPr>
          <w:rFonts w:cs="Arial"/>
          <w:lang w:eastAsia="pl-PL"/>
        </w:rPr>
        <w:t xml:space="preserve">7. Zamawiający, po stwierdzeniu, że okoliczności związane z wystąpieniem COVID-19, </w:t>
      </w:r>
      <w:r w:rsidRPr="0048160A">
        <w:rPr>
          <w:rFonts w:cs="Arial"/>
          <w:lang w:eastAsia="pl-PL"/>
        </w:rPr>
        <w:br/>
        <w:t xml:space="preserve">o których mowa powyżej, faktycznie istotnie wpływają na należyte wykonanie umowy, </w:t>
      </w:r>
      <w:r w:rsidRPr="0048160A">
        <w:rPr>
          <w:rFonts w:cs="Arial"/>
          <w:lang w:eastAsia="pl-PL"/>
        </w:rPr>
        <w:br/>
        <w:t>w uzgodnieniu z wykonawcą dokonuje zmiany umowy, w szczególności przez:</w:t>
      </w:r>
    </w:p>
    <w:p w14:paraId="3CDEDD31"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1) zmianę terminu wykonania umowy lub jej części, lub czasowe zawieszenie wykonywania umowy lub jej części, z tym, że zmiana terminu (wydłużenie) nie może być dłuższe niż czas trwania przeszkody w realizacji umowy,</w:t>
      </w:r>
    </w:p>
    <w:p w14:paraId="4CD87B9D"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 xml:space="preserve">2) zmianę sposobu wykonywania przedmiotu umowy, </w:t>
      </w:r>
    </w:p>
    <w:p w14:paraId="280B1592"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3)zmianę producenta, komponentu produktu lub materiałów, przy czym zastosowanie zamiennika musi zostać uzgodnione z Zamawiającym a zamiennik musi być pod względem swojej specyfikacji równoważny do pierwotnie zaoferowanego.</w:t>
      </w:r>
    </w:p>
    <w:p w14:paraId="4C474C38"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8. W przypadku stwierdzenia, że okoliczności związane z wystąpieniem COVID-19, mogą wpłynąć na należyte wykonanie umowy, Zamawiający, w uzgodnieniu z wykonawcą, może dokonać zmiany umowy zgodnie z ust. 7.</w:t>
      </w:r>
    </w:p>
    <w:p w14:paraId="6643D370"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9. W przypadku dokonania zmiany Umowy, o której mowa w ust. 8,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8.</w:t>
      </w:r>
    </w:p>
    <w:p w14:paraId="53135A62" w14:textId="77777777" w:rsidR="0048160A" w:rsidRPr="0048160A" w:rsidRDefault="0048160A" w:rsidP="0048160A">
      <w:pPr>
        <w:widowControl w:val="0"/>
        <w:tabs>
          <w:tab w:val="num" w:pos="0"/>
        </w:tabs>
        <w:suppressAutoHyphens w:val="0"/>
        <w:adjustRightInd w:val="0"/>
        <w:spacing w:after="120"/>
        <w:jc w:val="both"/>
        <w:textAlignment w:val="baseline"/>
        <w:rPr>
          <w:rFonts w:cs="Arial"/>
          <w:lang w:eastAsia="pl-PL"/>
        </w:rPr>
      </w:pPr>
      <w:r w:rsidRPr="0048160A">
        <w:rPr>
          <w:rFonts w:cs="Arial"/>
          <w:lang w:eastAsia="pl-PL"/>
        </w:rPr>
        <w:t>10. Postanowienia ust. 9 stosuje się do umowy zawartej między podwykonawcą a dalszym podwykonawcą.</w:t>
      </w:r>
    </w:p>
    <w:p w14:paraId="287F549E"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11. Wszelkie zmiany i uzupełnienia niniejszej Umowy mogą być dokonane tylko pod warunkiem zachowania formy pisemnej pod rygorem nieważności. </w:t>
      </w:r>
    </w:p>
    <w:p w14:paraId="37DE0445"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12. Do zmiany informacji kontaktowych, o których mowa w § 30 Umowy nie stosuje się zapisu § 29 ust. 10. </w:t>
      </w:r>
    </w:p>
    <w:p w14:paraId="5B56A0DC"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lastRenderedPageBreak/>
        <w:t xml:space="preserve">13. Zmiana Umowy może nastąpić również w przypadkach określonych w SWZ. </w:t>
      </w:r>
    </w:p>
    <w:p w14:paraId="2565F0F0"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14. Wykonawca nie może dokonywać cesji wierzytelności wynikających z Umowy bez uprzedniej pisemnej zgody Zamawiającego.</w:t>
      </w:r>
    </w:p>
    <w:p w14:paraId="52D8F8EF"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29</w:t>
      </w:r>
    </w:p>
    <w:p w14:paraId="68D2C92E"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1. Zamawiający może odstąpić od umowy:</w:t>
      </w:r>
    </w:p>
    <w:p w14:paraId="797CDA2D"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5CAE2D7"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2) w razie likwidacji działalności Wykonawcy, </w:t>
      </w:r>
    </w:p>
    <w:p w14:paraId="136D1A90"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 xml:space="preserve">3) jeżeli zostanie wydany nakaz zajęcia ruchomości Wykonawcy w toku postępowania egzekucyjnego. </w:t>
      </w:r>
    </w:p>
    <w:p w14:paraId="5BA0D297" w14:textId="77777777" w:rsidR="0048160A" w:rsidRPr="0048160A" w:rsidRDefault="0048160A" w:rsidP="0048160A">
      <w:pPr>
        <w:suppressAutoHyphens w:val="0"/>
        <w:autoSpaceDE w:val="0"/>
        <w:autoSpaceDN w:val="0"/>
        <w:adjustRightInd w:val="0"/>
        <w:spacing w:line="276" w:lineRule="auto"/>
        <w:ind w:left="284"/>
        <w:jc w:val="both"/>
        <w:rPr>
          <w:rFonts w:cs="Arial"/>
          <w:bCs/>
          <w:lang w:eastAsia="pl-PL"/>
        </w:rPr>
      </w:pPr>
      <w:r w:rsidRPr="0048160A">
        <w:rPr>
          <w:rFonts w:cs="Arial"/>
          <w:bCs/>
          <w:lang w:eastAsia="pl-PL"/>
        </w:rPr>
        <w:t>4) jeżeli zachodzi co najmniej jedna z następujących okoliczności:</w:t>
      </w:r>
    </w:p>
    <w:p w14:paraId="43BBC13F" w14:textId="77777777" w:rsidR="0048160A" w:rsidRPr="0048160A" w:rsidRDefault="0048160A" w:rsidP="0048160A">
      <w:pPr>
        <w:suppressAutoHyphens w:val="0"/>
        <w:autoSpaceDE w:val="0"/>
        <w:autoSpaceDN w:val="0"/>
        <w:adjustRightInd w:val="0"/>
        <w:spacing w:line="276" w:lineRule="auto"/>
        <w:ind w:left="567"/>
        <w:jc w:val="both"/>
        <w:rPr>
          <w:rFonts w:cs="Arial"/>
          <w:bCs/>
          <w:lang w:eastAsia="pl-PL"/>
        </w:rPr>
      </w:pPr>
      <w:r w:rsidRPr="0048160A">
        <w:rPr>
          <w:rFonts w:cs="Arial"/>
          <w:bCs/>
          <w:lang w:eastAsia="pl-PL"/>
        </w:rPr>
        <w:t>a) dokonano zmiany umowy z naruszeniem art. 454 i art. 455 Ustawy,</w:t>
      </w:r>
    </w:p>
    <w:p w14:paraId="14F1784A" w14:textId="77777777" w:rsidR="0048160A" w:rsidRPr="0048160A" w:rsidRDefault="0048160A" w:rsidP="0048160A">
      <w:pPr>
        <w:suppressAutoHyphens w:val="0"/>
        <w:autoSpaceDE w:val="0"/>
        <w:autoSpaceDN w:val="0"/>
        <w:adjustRightInd w:val="0"/>
        <w:spacing w:line="276" w:lineRule="auto"/>
        <w:ind w:left="567"/>
        <w:jc w:val="both"/>
        <w:rPr>
          <w:rFonts w:cs="Arial"/>
          <w:bCs/>
          <w:lang w:eastAsia="pl-PL"/>
        </w:rPr>
      </w:pPr>
      <w:r w:rsidRPr="0048160A">
        <w:rPr>
          <w:rFonts w:cs="Arial"/>
          <w:bCs/>
          <w:lang w:eastAsia="pl-PL"/>
        </w:rPr>
        <w:t>b) wykonawca w chwili zawarcia umowy podlegał wykluczeniu na podstawie art. 108 Ustawy,</w:t>
      </w:r>
    </w:p>
    <w:p w14:paraId="0EA05FAA" w14:textId="77777777" w:rsidR="0048160A" w:rsidRPr="0048160A" w:rsidRDefault="0048160A" w:rsidP="0048160A">
      <w:pPr>
        <w:suppressAutoHyphens w:val="0"/>
        <w:autoSpaceDE w:val="0"/>
        <w:autoSpaceDN w:val="0"/>
        <w:adjustRightInd w:val="0"/>
        <w:spacing w:line="276" w:lineRule="auto"/>
        <w:ind w:left="567"/>
        <w:jc w:val="both"/>
        <w:rPr>
          <w:rFonts w:cs="Arial"/>
          <w:bCs/>
          <w:lang w:eastAsia="pl-PL"/>
        </w:rPr>
      </w:pPr>
      <w:r w:rsidRPr="0048160A">
        <w:rPr>
          <w:rFonts w:cs="Arial"/>
          <w:bCs/>
          <w:lang w:eastAsia="pl-PL"/>
        </w:rPr>
        <w:t xml:space="preserve">c) Trybunał Sprawiedliwości Unii Europejskiej stwierdził, w ramach procedury przewidzianej w art. 258 Traktatu o funkcjonowaniu Unii Europejskiej, </w:t>
      </w:r>
      <w:r w:rsidRPr="0048160A">
        <w:rPr>
          <w:rFonts w:cs="Arial"/>
          <w:bCs/>
          <w:lang w:eastAsia="pl-PL"/>
        </w:rPr>
        <w:br/>
        <w:t xml:space="preserve">że Rzeczpospolita Polska uchybiła zobowiązaniom, które ciążą na niej na mocy Traktatów, dyrektywy 2014/24/UE, dyrektywy 2014/25/UE i dyrektywy 2009/81/WE, </w:t>
      </w:r>
      <w:r w:rsidRPr="0048160A">
        <w:rPr>
          <w:rFonts w:cs="Arial"/>
          <w:bCs/>
          <w:lang w:eastAsia="pl-PL"/>
        </w:rPr>
        <w:br/>
        <w:t>z uwagi na to, że zamawiający udzielił zamówienia z naruszeniem prawa Unii Europejskiej.</w:t>
      </w:r>
    </w:p>
    <w:p w14:paraId="3982B9C0"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2. W przypadku, o którym mowa w ust. 1 pkt 4 lit. a, zamawiający odstępuje od umowy </w:t>
      </w:r>
      <w:r w:rsidRPr="0048160A">
        <w:rPr>
          <w:rFonts w:cs="Arial"/>
          <w:bCs/>
          <w:lang w:eastAsia="pl-PL"/>
        </w:rPr>
        <w:br/>
        <w:t>w części, której zmiana dotyczy.</w:t>
      </w:r>
    </w:p>
    <w:p w14:paraId="671CCF0B"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3. W przypadkach, o których mowa w ust. 1, wykonawca może żądać wyłącznie wynagrodzenia należnego z tytułu wykonania części umowy.</w:t>
      </w:r>
    </w:p>
    <w:p w14:paraId="573FC019"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4. Zamawiający może odstąpić od Umowy w całości lub w części w sytuacjach, o których mowa w Umowie oraz, jeżeli:</w:t>
      </w:r>
    </w:p>
    <w:p w14:paraId="43B95686" w14:textId="77777777" w:rsidR="0048160A" w:rsidRPr="0048160A" w:rsidRDefault="0048160A" w:rsidP="0048160A">
      <w:pPr>
        <w:numPr>
          <w:ilvl w:val="0"/>
          <w:numId w:val="28"/>
        </w:numPr>
        <w:suppressAutoHyphens w:val="0"/>
        <w:autoSpaceDE w:val="0"/>
        <w:autoSpaceDN w:val="0"/>
        <w:adjustRightInd w:val="0"/>
        <w:spacing w:after="160" w:line="276" w:lineRule="auto"/>
        <w:ind w:hanging="328"/>
        <w:jc w:val="both"/>
        <w:rPr>
          <w:rFonts w:cs="Arial"/>
          <w:bCs/>
          <w:lang w:eastAsia="pl-PL"/>
        </w:rPr>
      </w:pPr>
      <w:r w:rsidRPr="0048160A">
        <w:rPr>
          <w:rFonts w:cs="Arial"/>
          <w:bCs/>
          <w:lang w:eastAsia="pl-PL"/>
        </w:rPr>
        <w:t>Wykonawca nie rozpoczął prac/robót bez uzasadnionych przyczyn, albo też nie kontynuuje robót z przyczyn leżących po jego stronie, pomimo wezwania Zamawiającego złożonego na piśmie i przerwa ta trwa dłużej niż 21 dni;</w:t>
      </w:r>
    </w:p>
    <w:p w14:paraId="38392B8C" w14:textId="77777777" w:rsidR="0048160A" w:rsidRPr="0048160A" w:rsidRDefault="0048160A" w:rsidP="0048160A">
      <w:pPr>
        <w:numPr>
          <w:ilvl w:val="0"/>
          <w:numId w:val="28"/>
        </w:numPr>
        <w:suppressAutoHyphens w:val="0"/>
        <w:autoSpaceDE w:val="0"/>
        <w:autoSpaceDN w:val="0"/>
        <w:adjustRightInd w:val="0"/>
        <w:spacing w:after="160" w:line="276" w:lineRule="auto"/>
        <w:ind w:hanging="328"/>
        <w:jc w:val="both"/>
        <w:rPr>
          <w:rFonts w:cs="Arial"/>
          <w:bCs/>
          <w:lang w:eastAsia="pl-PL"/>
        </w:rPr>
      </w:pPr>
      <w:r w:rsidRPr="0048160A">
        <w:rPr>
          <w:rFonts w:cs="Arial"/>
          <w:bCs/>
          <w:lang w:eastAsia="pl-PL"/>
        </w:rPr>
        <w:t xml:space="preserve">Wykonawca nie realizuje Przedmiotu Umowy zgodnie z dokumentacją projektową, Umową lub zaleceniami Zamawiającego, wykonuje Przedmiot Umowy wadliwie lub </w:t>
      </w:r>
      <w:r w:rsidRPr="0048160A">
        <w:rPr>
          <w:rFonts w:cs="Arial"/>
          <w:bCs/>
          <w:lang w:eastAsia="pl-PL"/>
        </w:rPr>
        <w:br/>
        <w:t>w sposób niezgodny z postanowieniami Umowy oraz pomimo wezwania Zamawiającego do usunięcia nieprawidłowości, złożonego na piśmie, nie usunie ich w wyznaczonym przez Zamawiającego terminie;</w:t>
      </w:r>
    </w:p>
    <w:p w14:paraId="04485DAC" w14:textId="77777777" w:rsidR="0048160A" w:rsidRPr="0048160A" w:rsidRDefault="0048160A" w:rsidP="0048160A">
      <w:pPr>
        <w:numPr>
          <w:ilvl w:val="0"/>
          <w:numId w:val="28"/>
        </w:numPr>
        <w:suppressAutoHyphens w:val="0"/>
        <w:autoSpaceDE w:val="0"/>
        <w:autoSpaceDN w:val="0"/>
        <w:adjustRightInd w:val="0"/>
        <w:spacing w:after="160" w:line="276" w:lineRule="auto"/>
        <w:ind w:hanging="328"/>
        <w:jc w:val="both"/>
        <w:rPr>
          <w:rFonts w:cs="Arial"/>
          <w:bCs/>
          <w:lang w:eastAsia="pl-PL"/>
        </w:rPr>
      </w:pPr>
      <w:r w:rsidRPr="0048160A">
        <w:rPr>
          <w:rFonts w:cs="Arial"/>
          <w:bCs/>
          <w:lang w:eastAsia="pl-PL"/>
        </w:rPr>
        <w:t xml:space="preserve">Wykonawca nie realizuje Przedmiotu Umowy w sposób prawidłowy, w szczególności </w:t>
      </w:r>
      <w:r w:rsidRPr="0048160A">
        <w:rPr>
          <w:rFonts w:cs="Arial"/>
          <w:bCs/>
          <w:lang w:eastAsia="pl-PL"/>
        </w:rPr>
        <w:br/>
        <w:t>w sytuacji, w której pomimo dwukrotnego przystąpienia do odbioru przez Zamawiającego danego ETAPU, ETAP ten nie nadaje się do odbioru.</w:t>
      </w:r>
    </w:p>
    <w:p w14:paraId="673E51B8" w14:textId="77777777" w:rsidR="0048160A" w:rsidRPr="0048160A" w:rsidRDefault="0048160A" w:rsidP="0048160A">
      <w:pPr>
        <w:suppressAutoHyphens w:val="0"/>
        <w:autoSpaceDE w:val="0"/>
        <w:autoSpaceDN w:val="0"/>
        <w:adjustRightInd w:val="0"/>
        <w:spacing w:line="276" w:lineRule="auto"/>
        <w:ind w:left="284" w:hanging="284"/>
        <w:jc w:val="both"/>
        <w:rPr>
          <w:rFonts w:cs="Arial"/>
          <w:bCs/>
          <w:lang w:eastAsia="pl-PL"/>
        </w:rPr>
      </w:pPr>
      <w:r w:rsidRPr="0048160A">
        <w:rPr>
          <w:rFonts w:cs="Arial"/>
          <w:bCs/>
          <w:lang w:eastAsia="pl-PL"/>
        </w:rPr>
        <w:t>5. W przypadku, o którym mowa w ust. 4 niniejszego paragrafu, Zamawiający może odstąpić od Umowy w terminie 30 dni od powzięcia wiadomości o tych okolicznościach</w:t>
      </w:r>
      <w:r w:rsidRPr="0048160A">
        <w:rPr>
          <w:rFonts w:cs="Arial"/>
          <w:bCs/>
          <w:lang w:eastAsia="pl-PL"/>
        </w:rPr>
        <w:br/>
        <w:t>a Wykonawca może żądać wyłącznie wynagrodzenia należnego z tytułu wykonania części umowy.</w:t>
      </w:r>
    </w:p>
    <w:p w14:paraId="5CD1EF8F" w14:textId="77777777" w:rsidR="0048160A" w:rsidRPr="0048160A" w:rsidRDefault="0048160A" w:rsidP="0048160A">
      <w:pPr>
        <w:suppressAutoHyphens w:val="0"/>
        <w:autoSpaceDE w:val="0"/>
        <w:autoSpaceDN w:val="0"/>
        <w:adjustRightInd w:val="0"/>
        <w:spacing w:line="276" w:lineRule="auto"/>
        <w:ind w:left="284" w:hanging="284"/>
        <w:jc w:val="both"/>
        <w:rPr>
          <w:rFonts w:cs="Arial"/>
          <w:bCs/>
          <w:lang w:eastAsia="pl-PL"/>
        </w:rPr>
      </w:pPr>
      <w:r w:rsidRPr="0048160A">
        <w:rPr>
          <w:rFonts w:cs="Arial"/>
          <w:bCs/>
          <w:lang w:eastAsia="pl-PL"/>
        </w:rPr>
        <w:lastRenderedPageBreak/>
        <w:t xml:space="preserve">6. Wykonawca może odstąpić od Umowy w całości lub w części, jeżeli Zamawiający będzie </w:t>
      </w:r>
      <w:r w:rsidRPr="0048160A">
        <w:rPr>
          <w:rFonts w:cs="Arial"/>
          <w:bCs/>
          <w:lang w:eastAsia="pl-PL"/>
        </w:rPr>
        <w:br/>
        <w:t xml:space="preserve">w zwłoce w zapłacie należnego Wykonawcy wynagrodzenia, w okresie dłuższym niż 30 dni, a pomimo pisemnego wezwania Wykonawcy do zapłaty z wyznaczeniem dodatkowego terminu płatności, wezwanie pozostało bezskuteczne. </w:t>
      </w:r>
    </w:p>
    <w:p w14:paraId="7CE03A7B"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7. Wykonawcy przysługuje prawo odstąpienia od Umowy, gdy Zamawiający odmawia bez</w:t>
      </w:r>
      <w:r w:rsidRPr="0048160A">
        <w:rPr>
          <w:rFonts w:cs="Arial"/>
          <w:bCs/>
          <w:lang w:eastAsia="pl-PL"/>
        </w:rPr>
        <w:br/>
        <w:t xml:space="preserve">     uzasadnionej przyczyny odbioru robót lub odmawia podpisania  protokołu odbioru. </w:t>
      </w:r>
    </w:p>
    <w:p w14:paraId="4130725A"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8. Odstąpienie od Umowy powinno nastąpić w formie pisemnej pod rygorem nieważności</w:t>
      </w:r>
      <w:r w:rsidRPr="0048160A">
        <w:rPr>
          <w:rFonts w:cs="Arial"/>
          <w:bCs/>
          <w:lang w:eastAsia="pl-PL"/>
        </w:rPr>
        <w:br/>
        <w:t xml:space="preserve">     i zawierać uzasadnienie. </w:t>
      </w:r>
    </w:p>
    <w:p w14:paraId="7A9FAF4C"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9. Wykonawca może odstąpić od Umowy w terminie 30 dni od powzięcia wiadomości</w:t>
      </w:r>
      <w:r w:rsidRPr="0048160A">
        <w:rPr>
          <w:rFonts w:cs="Arial"/>
          <w:bCs/>
          <w:lang w:eastAsia="pl-PL"/>
        </w:rPr>
        <w:br/>
        <w:t xml:space="preserve">     o okolicznościach, o których mowa w ust. 6, Wykonawca może żądać wyłącznie</w:t>
      </w:r>
      <w:r w:rsidRPr="0048160A">
        <w:rPr>
          <w:rFonts w:cs="Arial"/>
          <w:bCs/>
          <w:lang w:eastAsia="pl-PL"/>
        </w:rPr>
        <w:br/>
        <w:t xml:space="preserve">      wynagrodzenia należnego z tytułu wykonania części Umowy.</w:t>
      </w:r>
    </w:p>
    <w:p w14:paraId="5B14F72F"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10. Odstąpienie od Umowy jest skuteczne z dniem doręczenia Stronie. Pod rygorem</w:t>
      </w:r>
      <w:r w:rsidRPr="0048160A">
        <w:rPr>
          <w:rFonts w:cs="Arial"/>
          <w:bCs/>
          <w:lang w:eastAsia="pl-PL"/>
        </w:rPr>
        <w:br/>
        <w:t xml:space="preserve">       nieważności musi być dokonane w formie pisemnej oraz musi zawierać uzasadnienie.</w:t>
      </w:r>
    </w:p>
    <w:p w14:paraId="4E5BBA96"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11. W przypadku rozwiązania lub odstąpienia od Umowy, Strony obowiązane są do podjęcia</w:t>
      </w:r>
      <w:r w:rsidRPr="0048160A">
        <w:rPr>
          <w:rFonts w:cs="Arial"/>
          <w:bCs/>
          <w:lang w:eastAsia="pl-PL"/>
        </w:rPr>
        <w:br/>
        <w:t xml:space="preserve">      następujących czynności:</w:t>
      </w:r>
    </w:p>
    <w:p w14:paraId="3011F7A4" w14:textId="77777777" w:rsidR="0048160A" w:rsidRPr="0048160A" w:rsidRDefault="0048160A" w:rsidP="0048160A">
      <w:pPr>
        <w:numPr>
          <w:ilvl w:val="0"/>
          <w:numId w:val="27"/>
        </w:numPr>
        <w:suppressAutoHyphens w:val="0"/>
        <w:autoSpaceDE w:val="0"/>
        <w:autoSpaceDN w:val="0"/>
        <w:adjustRightInd w:val="0"/>
        <w:spacing w:after="160" w:line="276" w:lineRule="auto"/>
        <w:ind w:hanging="328"/>
        <w:jc w:val="both"/>
        <w:rPr>
          <w:rFonts w:cs="Arial"/>
          <w:bCs/>
          <w:lang w:eastAsia="pl-PL"/>
        </w:rPr>
      </w:pPr>
      <w:r w:rsidRPr="0048160A">
        <w:rPr>
          <w:rFonts w:cs="Arial"/>
          <w:bCs/>
          <w:lang w:eastAsia="pl-PL"/>
        </w:rPr>
        <w:t>zabezpieczenia przerwanych robót w zakresie obustronnie uzgodnionym, na koszt Strony, z której przyczyny nastąpiło rozwiązanie lub odstąpienie od Umowy;</w:t>
      </w:r>
    </w:p>
    <w:p w14:paraId="3C561EAD" w14:textId="77777777" w:rsidR="0048160A" w:rsidRPr="0048160A" w:rsidRDefault="0048160A" w:rsidP="0048160A">
      <w:pPr>
        <w:numPr>
          <w:ilvl w:val="0"/>
          <w:numId w:val="27"/>
        </w:numPr>
        <w:suppressAutoHyphens w:val="0"/>
        <w:autoSpaceDE w:val="0"/>
        <w:autoSpaceDN w:val="0"/>
        <w:adjustRightInd w:val="0"/>
        <w:spacing w:after="160" w:line="276" w:lineRule="auto"/>
        <w:ind w:hanging="328"/>
        <w:jc w:val="both"/>
        <w:rPr>
          <w:rFonts w:cs="Arial"/>
          <w:bCs/>
          <w:lang w:eastAsia="pl-PL"/>
        </w:rPr>
      </w:pPr>
      <w:r w:rsidRPr="0048160A">
        <w:rPr>
          <w:rFonts w:cs="Arial"/>
          <w:bCs/>
          <w:lang w:eastAsia="pl-PL"/>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 przystąpienia w tym terminie przez Wykonawcę do sporządzenia szczegółowego protokołu inwentaryzacji robót w toku, Zamawiający ma prawo sporządzić szczegółowy protokół inwentaryzacji robót w toku jednostronnie;</w:t>
      </w:r>
    </w:p>
    <w:p w14:paraId="4EE3B35B" w14:textId="77777777" w:rsidR="0048160A" w:rsidRPr="0048160A" w:rsidRDefault="0048160A" w:rsidP="0048160A">
      <w:pPr>
        <w:numPr>
          <w:ilvl w:val="0"/>
          <w:numId w:val="27"/>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48160A">
        <w:rPr>
          <w:rFonts w:cs="Arial"/>
          <w:bCs/>
          <w:lang w:eastAsia="pl-PL"/>
        </w:rPr>
        <w:t>Wykonawca niezwłocznie usunie z terenu budowy wniesione przez siebie urządzenia zaplecza;</w:t>
      </w:r>
    </w:p>
    <w:p w14:paraId="1064821A" w14:textId="77777777" w:rsidR="0048160A" w:rsidRPr="0048160A" w:rsidRDefault="0048160A" w:rsidP="0048160A">
      <w:pPr>
        <w:numPr>
          <w:ilvl w:val="0"/>
          <w:numId w:val="27"/>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48160A">
        <w:rPr>
          <w:rFonts w:cs="Arial"/>
          <w:bCs/>
          <w:lang w:eastAsia="pl-PL"/>
        </w:rPr>
        <w:t xml:space="preserve">Podpisany przez Zamawiającego protokół inwentaryzacji robót, będzie stanowił podstawę do wystawienia przez Wykonawcę faktury, </w:t>
      </w:r>
    </w:p>
    <w:p w14:paraId="7ADFE354" w14:textId="77777777" w:rsidR="0048160A" w:rsidRPr="0048160A" w:rsidRDefault="0048160A" w:rsidP="0048160A">
      <w:pPr>
        <w:numPr>
          <w:ilvl w:val="0"/>
          <w:numId w:val="27"/>
        </w:numPr>
        <w:tabs>
          <w:tab w:val="clear" w:pos="714"/>
          <w:tab w:val="left" w:pos="720"/>
        </w:tabs>
        <w:suppressAutoHyphens w:val="0"/>
        <w:autoSpaceDE w:val="0"/>
        <w:autoSpaceDN w:val="0"/>
        <w:adjustRightInd w:val="0"/>
        <w:spacing w:after="160" w:line="276" w:lineRule="auto"/>
        <w:ind w:hanging="328"/>
        <w:jc w:val="both"/>
        <w:rPr>
          <w:rFonts w:cs="Arial"/>
          <w:bCs/>
          <w:lang w:eastAsia="pl-PL"/>
        </w:rPr>
      </w:pPr>
      <w:r w:rsidRPr="0048160A">
        <w:rPr>
          <w:rFonts w:cs="Arial"/>
          <w:bCs/>
          <w:lang w:eastAsia="pl-PL"/>
        </w:rPr>
        <w:t xml:space="preserve">koszty poniesione na zabezpieczenie robót oraz wszelkie inne uzasadnione koszty związane z rozwiązaniem lub odstąpieniem od Umowy ponosi i obciążają Stronę, </w:t>
      </w:r>
      <w:r w:rsidRPr="0048160A">
        <w:rPr>
          <w:rFonts w:cs="Arial"/>
          <w:bCs/>
          <w:lang w:eastAsia="pl-PL"/>
        </w:rPr>
        <w:br/>
        <w:t xml:space="preserve">z której przyczyny nastąpiło rozwiązanie lub odstąpienie od Umowy; </w:t>
      </w:r>
    </w:p>
    <w:p w14:paraId="7A20FD15" w14:textId="77777777" w:rsidR="0048160A" w:rsidRPr="0048160A" w:rsidRDefault="0048160A" w:rsidP="0048160A">
      <w:pPr>
        <w:numPr>
          <w:ilvl w:val="0"/>
          <w:numId w:val="27"/>
        </w:numPr>
        <w:suppressAutoHyphens w:val="0"/>
        <w:autoSpaceDE w:val="0"/>
        <w:autoSpaceDN w:val="0"/>
        <w:adjustRightInd w:val="0"/>
        <w:spacing w:after="160" w:line="276" w:lineRule="auto"/>
        <w:ind w:hanging="328"/>
        <w:jc w:val="both"/>
        <w:rPr>
          <w:rFonts w:cs="Arial"/>
          <w:bCs/>
          <w:lang w:eastAsia="pl-PL"/>
        </w:rPr>
      </w:pPr>
      <w:r w:rsidRPr="0048160A">
        <w:rPr>
          <w:rFonts w:cs="Arial"/>
          <w:bCs/>
          <w:lang w:eastAsia="pl-PL"/>
        </w:rPr>
        <w:t xml:space="preserve">Zamawiającemu będą przysługiwać uprawnienia wynikające z gwarancji i rękojmi </w:t>
      </w:r>
      <w:r w:rsidRPr="0048160A">
        <w:rPr>
          <w:rFonts w:cs="Arial"/>
          <w:bCs/>
          <w:lang w:eastAsia="pl-PL"/>
        </w:rPr>
        <w:br/>
        <w:t xml:space="preserve">w odniesieniu do wykonanych przez Wykonawcę prac; bieg okresu gwarancji </w:t>
      </w:r>
      <w:r w:rsidRPr="0048160A">
        <w:rPr>
          <w:rFonts w:cs="Arial"/>
          <w:bCs/>
          <w:lang w:eastAsia="pl-PL"/>
        </w:rPr>
        <w:br/>
        <w:t>i rękojmi liczony będzie od dnia protokolarnego odebrania prac.</w:t>
      </w:r>
    </w:p>
    <w:p w14:paraId="5E99FA4D" w14:textId="77777777" w:rsidR="0048160A" w:rsidRPr="0048160A" w:rsidRDefault="0048160A" w:rsidP="0048160A">
      <w:pPr>
        <w:suppressAutoHyphens w:val="0"/>
        <w:autoSpaceDE w:val="0"/>
        <w:autoSpaceDN w:val="0"/>
        <w:adjustRightInd w:val="0"/>
        <w:spacing w:line="276" w:lineRule="auto"/>
        <w:ind w:left="714"/>
        <w:jc w:val="both"/>
        <w:rPr>
          <w:rFonts w:cs="Arial"/>
          <w:bCs/>
          <w:lang w:eastAsia="pl-PL"/>
        </w:rPr>
      </w:pPr>
    </w:p>
    <w:p w14:paraId="5424368F"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30</w:t>
      </w:r>
    </w:p>
    <w:p w14:paraId="0C4DFCF2"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Wszelka komunikacja związana z realizacją niniejszej Umowy będzie kierowana na poniższe adresy: </w:t>
      </w:r>
    </w:p>
    <w:p w14:paraId="26ED8018"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1. Zamawiający: </w:t>
      </w:r>
    </w:p>
    <w:p w14:paraId="0057EAB2"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1) nazwa:……………………………, </w:t>
      </w:r>
    </w:p>
    <w:p w14:paraId="47D35733"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2) nabywca – faktura Vat:………………………., </w:t>
      </w:r>
    </w:p>
    <w:p w14:paraId="11C523A3"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3) ulica: ……………….., kod miejscowość: ………………., </w:t>
      </w:r>
    </w:p>
    <w:p w14:paraId="52F4D97D"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4) NIP  …………………., Regon …………….., </w:t>
      </w:r>
    </w:p>
    <w:p w14:paraId="16486FDF"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lastRenderedPageBreak/>
        <w:t xml:space="preserve">5) Osoba reprezentująca Zamawiającego – ………….., </w:t>
      </w:r>
    </w:p>
    <w:p w14:paraId="73F88138"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6) Tel. ………………………., e-mail: ……………………….., </w:t>
      </w:r>
    </w:p>
    <w:p w14:paraId="1F823EED" w14:textId="77777777" w:rsidR="0048160A" w:rsidRPr="0048160A" w:rsidRDefault="0048160A" w:rsidP="0048160A">
      <w:pPr>
        <w:suppressAutoHyphens w:val="0"/>
        <w:autoSpaceDE w:val="0"/>
        <w:autoSpaceDN w:val="0"/>
        <w:adjustRightInd w:val="0"/>
        <w:spacing w:line="276" w:lineRule="auto"/>
        <w:rPr>
          <w:rFonts w:cs="Arial"/>
          <w:bCs/>
          <w:lang w:eastAsia="pl-PL"/>
        </w:rPr>
      </w:pPr>
    </w:p>
    <w:p w14:paraId="62B4CE0E"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2. Wykonawca:  </w:t>
      </w:r>
    </w:p>
    <w:p w14:paraId="4D51E59F"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1) Nazwa: ………………………………………….. </w:t>
      </w:r>
    </w:p>
    <w:p w14:paraId="59E2EC3D"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2) ulica: ………………, kod, miejscowość: ………………………………. </w:t>
      </w:r>
    </w:p>
    <w:p w14:paraId="718DB414"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3) NIP ……………………….., Regon ……………………….., </w:t>
      </w:r>
    </w:p>
    <w:p w14:paraId="64424DE3"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4) Osoba reprezentująca Wykonawcę – ………………………….., </w:t>
      </w:r>
    </w:p>
    <w:p w14:paraId="5EB2E996"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5) Tel. …………………….., Fax. ……………………., e-mail ..………………., </w:t>
      </w:r>
    </w:p>
    <w:p w14:paraId="10B7FD75" w14:textId="77777777" w:rsidR="0048160A" w:rsidRPr="0048160A" w:rsidRDefault="0048160A" w:rsidP="0048160A">
      <w:pPr>
        <w:suppressAutoHyphens w:val="0"/>
        <w:autoSpaceDE w:val="0"/>
        <w:autoSpaceDN w:val="0"/>
        <w:adjustRightInd w:val="0"/>
        <w:spacing w:line="276" w:lineRule="auto"/>
        <w:rPr>
          <w:rFonts w:cs="Arial"/>
          <w:bCs/>
          <w:lang w:eastAsia="pl-PL"/>
        </w:rPr>
      </w:pPr>
    </w:p>
    <w:p w14:paraId="7D831C6F"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3. Kierownik Budowy - specjalność drogowej: </w:t>
      </w:r>
    </w:p>
    <w:p w14:paraId="29E6D19A"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1) nazwisko imię: ……………………., </w:t>
      </w:r>
    </w:p>
    <w:p w14:paraId="1703BD6A"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2) ulica: ……………………………….., kod, miejscowość: ………………., </w:t>
      </w:r>
    </w:p>
    <w:p w14:paraId="05865564"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3) tel. ..………………. Fax. ..………………., e-mail: ..……………….  </w:t>
      </w:r>
    </w:p>
    <w:p w14:paraId="0D86948E" w14:textId="77777777" w:rsidR="0048160A" w:rsidRPr="0048160A" w:rsidRDefault="0048160A" w:rsidP="0048160A">
      <w:pPr>
        <w:suppressAutoHyphens w:val="0"/>
        <w:autoSpaceDE w:val="0"/>
        <w:autoSpaceDN w:val="0"/>
        <w:adjustRightInd w:val="0"/>
        <w:spacing w:line="276" w:lineRule="auto"/>
        <w:rPr>
          <w:rFonts w:cs="Arial"/>
          <w:bCs/>
          <w:lang w:eastAsia="pl-PL"/>
        </w:rPr>
      </w:pPr>
    </w:p>
    <w:p w14:paraId="7EFDBA0A"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4. Inspektor nadzoru inwestorskiego: </w:t>
      </w:r>
    </w:p>
    <w:p w14:paraId="66D70326"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1) nazwa: ……………………………………… </w:t>
      </w:r>
    </w:p>
    <w:p w14:paraId="61A0A9D6"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2) ulica: …………………………………………, kod, miejscowość: …………………………, </w:t>
      </w:r>
    </w:p>
    <w:p w14:paraId="6BA05932"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4) Osoba kontaktowa: ……………………….., </w:t>
      </w:r>
    </w:p>
    <w:p w14:paraId="018AC6EF" w14:textId="77777777" w:rsidR="0048160A" w:rsidRPr="0048160A" w:rsidRDefault="0048160A" w:rsidP="0048160A">
      <w:pPr>
        <w:suppressAutoHyphens w:val="0"/>
        <w:autoSpaceDE w:val="0"/>
        <w:autoSpaceDN w:val="0"/>
        <w:adjustRightInd w:val="0"/>
        <w:spacing w:line="276" w:lineRule="auto"/>
        <w:rPr>
          <w:rFonts w:cs="Arial"/>
          <w:bCs/>
          <w:lang w:eastAsia="pl-PL"/>
        </w:rPr>
      </w:pPr>
      <w:r w:rsidRPr="0048160A">
        <w:rPr>
          <w:rFonts w:cs="Arial"/>
          <w:bCs/>
          <w:lang w:eastAsia="pl-PL"/>
        </w:rPr>
        <w:t xml:space="preserve">5) Tel. …………………………….., Fax. ..………………., e-mail: ..……………….  </w:t>
      </w:r>
    </w:p>
    <w:p w14:paraId="43FE645D" w14:textId="77777777" w:rsidR="0048160A" w:rsidRPr="0048160A" w:rsidRDefault="0048160A" w:rsidP="0048160A">
      <w:pPr>
        <w:suppressAutoHyphens w:val="0"/>
        <w:autoSpaceDE w:val="0"/>
        <w:autoSpaceDN w:val="0"/>
        <w:adjustRightInd w:val="0"/>
        <w:spacing w:line="276" w:lineRule="auto"/>
        <w:rPr>
          <w:rFonts w:cs="Arial"/>
          <w:b/>
          <w:bCs/>
          <w:lang w:eastAsia="pl-PL"/>
        </w:rPr>
      </w:pPr>
    </w:p>
    <w:p w14:paraId="115D1DB4"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31</w:t>
      </w:r>
    </w:p>
    <w:p w14:paraId="3C494022"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612E259A"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42656933"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32</w:t>
      </w:r>
    </w:p>
    <w:p w14:paraId="4781A4B7"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1. Wszelkie spory mogące powstać w związku z realizacją niniejszej Umowy będą rozstrzygane przez sądy właściwe miejscowo dla siedziby Zamawiającego. </w:t>
      </w:r>
    </w:p>
    <w:p w14:paraId="5398DC7E"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2. Przed wystąpieniem na drogę sądową Strony ustalają obligatoryjny tryb postępowania polubownego polegający na konieczności sprecyzowania zarzutów wobec jednej ze Stron  na piśmie. </w:t>
      </w:r>
    </w:p>
    <w:p w14:paraId="2A4FA9B6"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3. Druga Strona ma obowiązek udzielenia pisemnej odpowiedzi na pisemne zarzuty Strony je składającej.</w:t>
      </w:r>
    </w:p>
    <w:p w14:paraId="4D2E8016"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 4. Brak odpowiedzi w terminie 14 dni lub odmowa udzielenia odpowiedzi daje podstawę do wystąpienia na drogę sądową.</w:t>
      </w:r>
    </w:p>
    <w:p w14:paraId="0BF4A516"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436DEF58"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33</w:t>
      </w:r>
    </w:p>
    <w:p w14:paraId="6B83DF34"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która jeżeli tylko będzie  to prawnie dopuszczalne – w sposób możliwie bliski odpowiadać będzie temu, co Strony ustaliły  lub temu, co by ustaliły, gdyby zawarły takie postanowienie.  </w:t>
      </w:r>
    </w:p>
    <w:p w14:paraId="3D16BEBC"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p>
    <w:p w14:paraId="2C9FFB0E"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106F09E0"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0EDA9C49"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73AA620D"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p>
    <w:p w14:paraId="6A807C24" w14:textId="77777777" w:rsidR="0048160A" w:rsidRPr="0048160A" w:rsidRDefault="0048160A" w:rsidP="0048160A">
      <w:pPr>
        <w:suppressAutoHyphens w:val="0"/>
        <w:autoSpaceDE w:val="0"/>
        <w:autoSpaceDN w:val="0"/>
        <w:adjustRightInd w:val="0"/>
        <w:spacing w:line="276" w:lineRule="auto"/>
        <w:jc w:val="center"/>
        <w:rPr>
          <w:rFonts w:cs="Arial"/>
          <w:b/>
          <w:bCs/>
          <w:lang w:eastAsia="pl-PL"/>
        </w:rPr>
      </w:pPr>
      <w:r w:rsidRPr="0048160A">
        <w:rPr>
          <w:rFonts w:cs="Arial"/>
          <w:b/>
          <w:bCs/>
          <w:lang w:eastAsia="pl-PL"/>
        </w:rPr>
        <w:t>§ 34</w:t>
      </w:r>
    </w:p>
    <w:p w14:paraId="5E274ED0"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1. Umowę sporządzono w czterech jednobrzmiących egzemplarzach, trzy egzemplarze dla Zamawiającego, a jeden dla Wykonawcy.</w:t>
      </w:r>
    </w:p>
    <w:p w14:paraId="25076452"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2. Spis załączników:</w:t>
      </w:r>
    </w:p>
    <w:p w14:paraId="27A060B4"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1) Specyfikacja warunków zamówienia wraz z załącznikami;</w:t>
      </w:r>
    </w:p>
    <w:p w14:paraId="4EAA94BC"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2) Oferta Wykonawcy;</w:t>
      </w:r>
    </w:p>
    <w:p w14:paraId="0118C4BF"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3) …………………………….</w:t>
      </w:r>
    </w:p>
    <w:p w14:paraId="2E407BB3"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r w:rsidRPr="0048160A">
        <w:rPr>
          <w:rFonts w:cs="Arial"/>
          <w:bCs/>
          <w:lang w:eastAsia="pl-PL"/>
        </w:rPr>
        <w:t>itd</w:t>
      </w:r>
    </w:p>
    <w:p w14:paraId="7AD65139" w14:textId="77777777" w:rsidR="0048160A" w:rsidRPr="0048160A" w:rsidRDefault="0048160A" w:rsidP="0048160A">
      <w:pPr>
        <w:suppressAutoHyphens w:val="0"/>
        <w:autoSpaceDE w:val="0"/>
        <w:autoSpaceDN w:val="0"/>
        <w:adjustRightInd w:val="0"/>
        <w:spacing w:line="276" w:lineRule="auto"/>
        <w:jc w:val="both"/>
        <w:rPr>
          <w:rFonts w:cs="Arial"/>
          <w:bCs/>
          <w:lang w:eastAsia="pl-PL"/>
        </w:rPr>
      </w:pPr>
    </w:p>
    <w:p w14:paraId="0AF70331" w14:textId="77777777" w:rsidR="0048160A" w:rsidRPr="0048160A" w:rsidRDefault="0048160A" w:rsidP="0048160A">
      <w:pPr>
        <w:suppressAutoHyphens w:val="0"/>
        <w:autoSpaceDE w:val="0"/>
        <w:autoSpaceDN w:val="0"/>
        <w:adjustRightInd w:val="0"/>
        <w:spacing w:line="276" w:lineRule="auto"/>
        <w:jc w:val="both"/>
        <w:rPr>
          <w:rFonts w:cs="Arial"/>
          <w:b/>
          <w:bCs/>
          <w:lang w:eastAsia="pl-PL"/>
        </w:rPr>
      </w:pPr>
    </w:p>
    <w:p w14:paraId="414213E4" w14:textId="77777777" w:rsidR="0048160A" w:rsidRPr="0048160A" w:rsidRDefault="0048160A" w:rsidP="0048160A">
      <w:pPr>
        <w:suppressAutoHyphens w:val="0"/>
        <w:autoSpaceDE w:val="0"/>
        <w:autoSpaceDN w:val="0"/>
        <w:adjustRightInd w:val="0"/>
        <w:spacing w:line="276" w:lineRule="auto"/>
        <w:jc w:val="both"/>
        <w:rPr>
          <w:rFonts w:cs="Arial"/>
          <w:b/>
          <w:bCs/>
          <w:lang w:eastAsia="pl-PL"/>
        </w:rPr>
      </w:pPr>
      <w:r w:rsidRPr="0048160A">
        <w:rPr>
          <w:rFonts w:cs="Arial"/>
          <w:b/>
          <w:bCs/>
          <w:lang w:eastAsia="pl-PL"/>
        </w:rPr>
        <w:t xml:space="preserve">Zamawiający: </w:t>
      </w:r>
      <w:r w:rsidRPr="0048160A">
        <w:rPr>
          <w:rFonts w:cs="Arial"/>
          <w:b/>
          <w:bCs/>
          <w:lang w:eastAsia="pl-PL"/>
        </w:rPr>
        <w:tab/>
      </w:r>
      <w:r w:rsidRPr="0048160A">
        <w:rPr>
          <w:rFonts w:cs="Arial"/>
          <w:b/>
          <w:bCs/>
          <w:lang w:eastAsia="pl-PL"/>
        </w:rPr>
        <w:tab/>
      </w:r>
      <w:r w:rsidRPr="0048160A">
        <w:rPr>
          <w:rFonts w:cs="Arial"/>
          <w:b/>
          <w:bCs/>
          <w:lang w:eastAsia="pl-PL"/>
        </w:rPr>
        <w:tab/>
      </w:r>
      <w:r w:rsidRPr="0048160A">
        <w:rPr>
          <w:rFonts w:cs="Arial"/>
          <w:b/>
          <w:bCs/>
          <w:lang w:eastAsia="pl-PL"/>
        </w:rPr>
        <w:tab/>
      </w:r>
      <w:r w:rsidRPr="0048160A">
        <w:rPr>
          <w:rFonts w:cs="Arial"/>
          <w:b/>
          <w:bCs/>
          <w:lang w:eastAsia="pl-PL"/>
        </w:rPr>
        <w:tab/>
      </w:r>
      <w:r w:rsidRPr="0048160A">
        <w:rPr>
          <w:rFonts w:cs="Arial"/>
          <w:b/>
          <w:bCs/>
          <w:lang w:eastAsia="pl-PL"/>
        </w:rPr>
        <w:tab/>
      </w:r>
      <w:r w:rsidRPr="0048160A">
        <w:rPr>
          <w:rFonts w:cs="Arial"/>
          <w:b/>
          <w:bCs/>
          <w:lang w:eastAsia="pl-PL"/>
        </w:rPr>
        <w:tab/>
      </w:r>
      <w:r w:rsidRPr="0048160A">
        <w:rPr>
          <w:rFonts w:cs="Arial"/>
          <w:b/>
          <w:bCs/>
          <w:lang w:eastAsia="pl-PL"/>
        </w:rPr>
        <w:tab/>
        <w:t>Wykonawca:</w:t>
      </w:r>
    </w:p>
    <w:p w14:paraId="4759F7B3" w14:textId="77777777" w:rsidR="00922DC5" w:rsidRDefault="00922DC5" w:rsidP="00922DC5">
      <w:pPr>
        <w:rPr>
          <w:rFonts w:cs="Arial"/>
          <w:b/>
          <w:bCs/>
          <w:i/>
        </w:rPr>
      </w:pPr>
    </w:p>
    <w:p w14:paraId="61807294" w14:textId="77777777" w:rsidR="00922DC5" w:rsidRDefault="00922DC5" w:rsidP="00922DC5">
      <w:pPr>
        <w:rPr>
          <w:rFonts w:cs="Arial"/>
          <w:b/>
          <w:i/>
        </w:rPr>
      </w:pPr>
    </w:p>
    <w:p w14:paraId="17B88ED4" w14:textId="77777777" w:rsidR="00922DC5" w:rsidRDefault="00922DC5" w:rsidP="00922DC5">
      <w:pPr>
        <w:rPr>
          <w:rFonts w:cs="Arial"/>
          <w:b/>
          <w:i/>
        </w:rPr>
      </w:pPr>
    </w:p>
    <w:p w14:paraId="1E4C268C" w14:textId="77777777" w:rsidR="00116E84" w:rsidRDefault="00116E84" w:rsidP="00922DC5"/>
    <w:p w14:paraId="6A6F7FEE" w14:textId="77777777" w:rsidR="00922DC5" w:rsidRPr="00CB0E85" w:rsidRDefault="00922DC5" w:rsidP="00922DC5"/>
    <w:p w14:paraId="528BBAB5" w14:textId="77777777" w:rsidR="00922DC5" w:rsidRDefault="00360BFB" w:rsidP="00922DC5">
      <w:pPr>
        <w:pStyle w:val="Nagwek4"/>
      </w:pPr>
      <w:r>
        <w:rPr>
          <w:rFonts w:ascii="Arial" w:hAnsi="Arial" w:cs="Arial"/>
          <w:b w:val="0"/>
          <w:i/>
          <w:color w:val="auto"/>
        </w:rPr>
        <w:br w:type="page"/>
      </w:r>
      <w:r w:rsidR="00922DC5">
        <w:rPr>
          <w:rFonts w:ascii="Arial" w:hAnsi="Arial" w:cs="Arial"/>
          <w:b w:val="0"/>
          <w:i/>
          <w:color w:val="auto"/>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006456C6" w14:textId="5D04C0C4" w:rsidR="00922DC5" w:rsidRPr="007000E5" w:rsidRDefault="006F3694" w:rsidP="006F3694">
      <w:pPr>
        <w:widowControl w:val="0"/>
        <w:ind w:left="142" w:right="-569" w:hanging="142"/>
        <w:jc w:val="center"/>
        <w:rPr>
          <w:rFonts w:cs="Arial"/>
          <w:b/>
          <w:bCs/>
          <w:sz w:val="18"/>
          <w:szCs w:val="18"/>
          <w:lang w:eastAsia="pl-PL"/>
        </w:rPr>
      </w:pPr>
      <w:r w:rsidRPr="006F3694">
        <w:rPr>
          <w:b/>
          <w:sz w:val="24"/>
          <w:szCs w:val="24"/>
        </w:rPr>
        <w:t>„Modernizacja drogi rolniczej w Gminie Biały Dunajec o nazwie lokalnej „Do Jona””</w:t>
      </w: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(t.j.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(t.j.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21262178" w14:textId="77777777" w:rsidR="00922DC5" w:rsidRPr="007000E5" w:rsidRDefault="00922DC5" w:rsidP="00922DC5">
      <w:pPr>
        <w:tabs>
          <w:tab w:val="left" w:pos="1272"/>
        </w:tabs>
        <w:suppressAutoHyphens w:val="0"/>
        <w:rPr>
          <w:rFonts w:cs="Arial"/>
          <w:sz w:val="18"/>
          <w:szCs w:val="18"/>
          <w:lang w:eastAsia="pl-PL"/>
        </w:rPr>
      </w:pPr>
    </w:p>
    <w:p w14:paraId="4EDEC026" w14:textId="77777777" w:rsidR="00922DC5" w:rsidRPr="007000E5" w:rsidRDefault="00922DC5" w:rsidP="00922DC5">
      <w:pPr>
        <w:rPr>
          <w:rFonts w:eastAsia="Tahoma" w:cs="Arial"/>
          <w:bCs/>
          <w:kern w:val="1"/>
          <w:sz w:val="20"/>
          <w:szCs w:val="20"/>
        </w:rPr>
      </w:pPr>
    </w:p>
    <w:p w14:paraId="527E5D8D" w14:textId="77777777" w:rsidR="00922DC5" w:rsidRDefault="00922DC5" w:rsidP="00922DC5">
      <w:pPr>
        <w:rPr>
          <w:rFonts w:eastAsia="Tahoma" w:cs="Arial"/>
          <w:bCs/>
          <w:kern w:val="1"/>
        </w:rPr>
      </w:pPr>
      <w:r w:rsidRPr="007000E5">
        <w:rPr>
          <w:rFonts w:eastAsia="Tahoma" w:cs="Arial"/>
          <w:bCs/>
          <w:kern w:val="1"/>
        </w:rPr>
        <w:t>Data: ........................</w:t>
      </w:r>
      <w:r w:rsidRPr="007000E5">
        <w:rPr>
          <w:rFonts w:eastAsia="Tahoma" w:cs="Arial"/>
          <w:bCs/>
          <w:kern w:val="1"/>
        </w:rPr>
        <w:tab/>
      </w:r>
    </w:p>
    <w:p w14:paraId="75AE9E4A" w14:textId="2FCFDD5D" w:rsidR="00922DC5" w:rsidRPr="00FA065A" w:rsidRDefault="00360BFB" w:rsidP="00FA065A">
      <w:pPr>
        <w:jc w:val="right"/>
        <w:rPr>
          <w:rFonts w:eastAsia="Tahoma" w:cs="Arial"/>
          <w:bCs/>
          <w:kern w:val="1"/>
        </w:rPr>
      </w:pPr>
      <w:r>
        <w:rPr>
          <w:rFonts w:eastAsia="Tahoma" w:cs="Arial"/>
          <w:bCs/>
          <w:kern w:val="1"/>
        </w:rPr>
        <w:br w:type="page"/>
      </w:r>
      <w:r w:rsidR="00922DC5" w:rsidRPr="00102FE1">
        <w:rPr>
          <w:rFonts w:eastAsia="Calibri" w:cs="Arial"/>
          <w:i/>
          <w:sz w:val="20"/>
          <w:szCs w:val="20"/>
          <w:lang w:eastAsia="en-US"/>
        </w:rPr>
        <w:lastRenderedPageBreak/>
        <w:t xml:space="preserve">  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392884AC" w14:textId="77777777" w:rsidR="00922DC5" w:rsidRPr="007000E5" w:rsidRDefault="00922DC5" w:rsidP="00922DC5">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8"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3) określone w art. 21 RODO prawo sprzeciwu wobec przetwarzania danych osobowych, a to z uwagi na fakt, że podstawą prawną przetwarzania danych osobowych jest art. 6 ust. 1 lit.c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na którego/ych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Pzp.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044F55BA" w14:textId="4CF52324"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 xml:space="preserve">Oświadczam, że następujący/e podmiot/y, będący/e podwykonawcą/ami: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ustawy Pzp.</w:t>
      </w:r>
    </w:p>
    <w:p w14:paraId="72987D2F" w14:textId="77777777" w:rsidR="004E2AE8" w:rsidRPr="004E2AE8" w:rsidRDefault="004E2AE8" w:rsidP="00BE0BF4">
      <w:pPr>
        <w:spacing w:after="160" w:line="360" w:lineRule="auto"/>
        <w:rPr>
          <w:rFonts w:eastAsia="Calibri" w:cs="Arial"/>
          <w:b/>
          <w:bCs/>
          <w:lang w:eastAsia="en-US"/>
        </w:rPr>
      </w:pPr>
    </w:p>
    <w:p w14:paraId="5F077240" w14:textId="77777777" w:rsidR="00751216" w:rsidRDefault="00751216"/>
    <w:p w14:paraId="6F94096F" w14:textId="77777777" w:rsidR="009466C5" w:rsidRDefault="009466C5"/>
    <w:p w14:paraId="1D3AC9DB" w14:textId="77777777" w:rsidR="009466C5" w:rsidRDefault="009466C5"/>
    <w:p w14:paraId="735EAB00" w14:textId="77777777" w:rsidR="009466C5" w:rsidRDefault="009466C5"/>
    <w:p w14:paraId="11D3140B" w14:textId="77777777" w:rsidR="009466C5" w:rsidRDefault="009466C5"/>
    <w:p w14:paraId="69B492FB" w14:textId="77777777" w:rsidR="009466C5" w:rsidRDefault="009466C5"/>
    <w:p w14:paraId="4F778EBC" w14:textId="77777777" w:rsidR="009466C5" w:rsidRDefault="009466C5"/>
    <w:p w14:paraId="38AB9D30" w14:textId="77777777" w:rsidR="009466C5" w:rsidRDefault="009466C5"/>
    <w:p w14:paraId="2AB9FA94" w14:textId="77777777" w:rsidR="009466C5" w:rsidRDefault="009466C5"/>
    <w:p w14:paraId="3BCEC5D3" w14:textId="77777777" w:rsidR="009466C5" w:rsidRDefault="009466C5"/>
    <w:p w14:paraId="06880320" w14:textId="77777777" w:rsidR="009466C5" w:rsidRDefault="009466C5"/>
    <w:p w14:paraId="2AECA371" w14:textId="77777777" w:rsidR="009466C5" w:rsidRDefault="009466C5"/>
    <w:p w14:paraId="5346DE19" w14:textId="77777777" w:rsidR="009466C5" w:rsidRDefault="009466C5"/>
    <w:p w14:paraId="60C339D3" w14:textId="77777777" w:rsidR="009466C5" w:rsidRDefault="009466C5"/>
    <w:p w14:paraId="3C8E3E33" w14:textId="77777777" w:rsidR="009466C5" w:rsidRDefault="009466C5"/>
    <w:p w14:paraId="37F50F9B" w14:textId="77777777" w:rsidR="009466C5" w:rsidRDefault="009466C5"/>
    <w:p w14:paraId="4F64886C" w14:textId="77777777" w:rsidR="009466C5" w:rsidRDefault="009466C5"/>
    <w:p w14:paraId="5ED26C47" w14:textId="77777777" w:rsidR="009466C5" w:rsidRDefault="009466C5"/>
    <w:p w14:paraId="4990BFDA" w14:textId="77777777" w:rsidR="009466C5" w:rsidRDefault="009466C5"/>
    <w:p w14:paraId="511CE2CA" w14:textId="77777777" w:rsidR="009466C5" w:rsidRDefault="009466C5"/>
    <w:p w14:paraId="5C353BFE" w14:textId="77777777" w:rsidR="009466C5" w:rsidRDefault="009466C5"/>
    <w:p w14:paraId="014B6C99" w14:textId="77777777" w:rsidR="009466C5" w:rsidRDefault="009466C5"/>
    <w:p w14:paraId="4591DD95" w14:textId="77777777" w:rsidR="009466C5" w:rsidRDefault="009466C5"/>
    <w:p w14:paraId="07EE7938" w14:textId="77777777" w:rsidR="009466C5" w:rsidRDefault="009466C5"/>
    <w:p w14:paraId="62AD2159" w14:textId="77777777" w:rsidR="009466C5" w:rsidRDefault="009466C5"/>
    <w:sectPr w:rsidR="009466C5" w:rsidSect="001550BF">
      <w:footerReference w:type="default" r:id="rId9"/>
      <w:footerReference w:type="first" r:id="rId10"/>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FEC9" w14:textId="77777777" w:rsidR="00AF333E" w:rsidRDefault="00AF333E">
      <w:r>
        <w:separator/>
      </w:r>
    </w:p>
  </w:endnote>
  <w:endnote w:type="continuationSeparator" w:id="0">
    <w:p w14:paraId="1990287D" w14:textId="77777777" w:rsidR="00AF333E" w:rsidRDefault="00AF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B529" w14:textId="77777777" w:rsidR="00AF333E" w:rsidRPr="0016671E" w:rsidRDefault="00AF333E" w:rsidP="0016671E">
    <w:pPr>
      <w:pBdr>
        <w:bottom w:val="single" w:sz="6" w:space="1" w:color="auto"/>
      </w:pBdr>
      <w:tabs>
        <w:tab w:val="left" w:pos="1485"/>
      </w:tabs>
      <w:suppressAutoHyphens w:val="0"/>
      <w:rPr>
        <w:rFonts w:eastAsia="Arial" w:cs="Arial"/>
        <w:sz w:val="20"/>
        <w:szCs w:val="20"/>
        <w:lang w:eastAsia="en-US"/>
      </w:rPr>
    </w:pPr>
  </w:p>
  <w:p w14:paraId="771A60CC" w14:textId="77777777" w:rsidR="00AF333E" w:rsidRPr="00FE1F42" w:rsidRDefault="00AF333E" w:rsidP="00FE1F42">
    <w:pPr>
      <w:pBdr>
        <w:bottom w:val="single" w:sz="6" w:space="1" w:color="auto"/>
      </w:pBdr>
      <w:tabs>
        <w:tab w:val="left" w:pos="1485"/>
      </w:tabs>
      <w:suppressAutoHyphens w:val="0"/>
      <w:rPr>
        <w:rFonts w:eastAsia="Arial" w:cs="Arial"/>
        <w:sz w:val="20"/>
        <w:szCs w:val="20"/>
        <w:lang w:eastAsia="en-US"/>
      </w:rPr>
    </w:pPr>
  </w:p>
  <w:p w14:paraId="4A005983" w14:textId="77777777" w:rsidR="00AF333E" w:rsidRPr="00FE1F42" w:rsidRDefault="00AF333E"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Adam Matyga</w:t>
    </w:r>
    <w:r w:rsidRPr="00FE1F42">
      <w:rPr>
        <w:rFonts w:cs="Arial"/>
        <w:sz w:val="14"/>
        <w:szCs w:val="14"/>
      </w:rPr>
      <w:t xml:space="preserve"> – Inspektor ds. Inwestycji i Zamówień publicznych</w:t>
    </w:r>
  </w:p>
  <w:p w14:paraId="0A76C38B" w14:textId="73C9B79C" w:rsidR="00AF333E" w:rsidRPr="00FE1F42" w:rsidRDefault="00AF333E"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tel. 18 20-795-21 | e-mail: przetarg</w:t>
    </w:r>
    <w:r w:rsidR="00BA7891">
      <w:rPr>
        <w:rFonts w:cs="Arial"/>
        <w:sz w:val="14"/>
        <w:szCs w:val="14"/>
        <w:lang w:val="en-US"/>
      </w:rPr>
      <w:t>i@bialydunajec.com.pl. | Pokój 215</w:t>
    </w:r>
  </w:p>
  <w:p w14:paraId="093873E1" w14:textId="77777777" w:rsidR="00AF333E" w:rsidRPr="00FE1F42" w:rsidRDefault="00AF333E"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A21BC8">
      <w:rPr>
        <w:rFonts w:cs="Arial"/>
        <w:noProof/>
        <w:sz w:val="14"/>
        <w:szCs w:val="14"/>
      </w:rPr>
      <w:t>8</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A21BC8">
      <w:rPr>
        <w:rFonts w:cs="Arial"/>
        <w:noProof/>
        <w:sz w:val="14"/>
        <w:szCs w:val="14"/>
      </w:rPr>
      <w:t>37</w:t>
    </w:r>
    <w:r w:rsidRPr="00FE1F42">
      <w:rPr>
        <w:rFonts w:cs="Arial"/>
        <w:sz w:val="14"/>
        <w:szCs w:val="14"/>
      </w:rPr>
      <w:fldChar w:fldCharType="end"/>
    </w:r>
  </w:p>
  <w:p w14:paraId="75B01E40" w14:textId="77777777" w:rsidR="00AF333E" w:rsidRDefault="00AF333E" w:rsidP="0016671E">
    <w:pPr>
      <w:tabs>
        <w:tab w:val="center" w:pos="4536"/>
        <w:tab w:val="right" w:pos="9072"/>
      </w:tabs>
      <w:suppressAutoHyphens w:val="0"/>
      <w:rPr>
        <w:rFonts w:eastAsia="Arial"/>
        <w:lang w:eastAsia="en-US"/>
      </w:rPr>
    </w:pPr>
  </w:p>
  <w:p w14:paraId="427ABEEF" w14:textId="77777777" w:rsidR="00AF333E" w:rsidRPr="0016671E" w:rsidRDefault="00AF333E" w:rsidP="0016671E">
    <w:pPr>
      <w:tabs>
        <w:tab w:val="center" w:pos="4536"/>
        <w:tab w:val="right" w:pos="9072"/>
      </w:tabs>
      <w:suppressAutoHyphens w:val="0"/>
      <w:rPr>
        <w:rFonts w:eastAsia="Arial"/>
        <w:lang w:eastAsia="en-US"/>
      </w:rPr>
    </w:pPr>
  </w:p>
  <w:p w14:paraId="00857D3B" w14:textId="77777777" w:rsidR="00AF333E" w:rsidRDefault="00AF333E">
    <w:pPr>
      <w:pStyle w:val="Stopka"/>
      <w:tabs>
        <w:tab w:val="left" w:pos="1485"/>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6844" w14:textId="77777777" w:rsidR="00AF333E" w:rsidRPr="00692ADB" w:rsidRDefault="00AF333E">
    <w:pPr>
      <w:pStyle w:val="Stopka"/>
      <w:tabs>
        <w:tab w:val="left" w:pos="735"/>
        <w:tab w:val="left" w:pos="14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E0A" w14:textId="77777777" w:rsidR="00AF333E" w:rsidRDefault="00AF333E">
      <w:r>
        <w:separator/>
      </w:r>
    </w:p>
  </w:footnote>
  <w:footnote w:type="continuationSeparator" w:id="0">
    <w:p w14:paraId="7239D244" w14:textId="77777777" w:rsidR="00AF333E" w:rsidRDefault="00AF3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nsid w:val="02384FD4"/>
    <w:multiLevelType w:val="multilevel"/>
    <w:tmpl w:val="8AF0A59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1880BD0"/>
    <w:multiLevelType w:val="multilevel"/>
    <w:tmpl w:val="54C0AFDE"/>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8">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4988814"/>
    <w:multiLevelType w:val="hybridMultilevel"/>
    <w:tmpl w:val="D1FD73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3">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7">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 w:numId="4">
    <w:abstractNumId w:val="4"/>
  </w:num>
  <w:num w:numId="5">
    <w:abstractNumId w:val="7"/>
  </w:num>
  <w:num w:numId="6">
    <w:abstractNumId w:val="35"/>
  </w:num>
  <w:num w:numId="7">
    <w:abstractNumId w:val="44"/>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43"/>
  </w:num>
  <w:num w:numId="19">
    <w:abstractNumId w:val="38"/>
  </w:num>
  <w:num w:numId="20">
    <w:abstractNumId w:val="33"/>
  </w:num>
  <w:num w:numId="21">
    <w:abstractNumId w:val="31"/>
  </w:num>
  <w:num w:numId="22">
    <w:abstractNumId w:val="36"/>
  </w:num>
  <w:num w:numId="23">
    <w:abstractNumId w:val="39"/>
  </w:num>
  <w:num w:numId="24">
    <w:abstractNumId w:val="40"/>
  </w:num>
  <w:num w:numId="25">
    <w:abstractNumId w:val="42"/>
  </w:num>
  <w:num w:numId="26">
    <w:abstractNumId w:val="47"/>
  </w:num>
  <w:num w:numId="27">
    <w:abstractNumId w:val="32"/>
  </w:num>
  <w:num w:numId="28">
    <w:abstractNumId w:val="46"/>
  </w:num>
  <w:num w:numId="29">
    <w:abstractNumId w:val="41"/>
  </w:num>
  <w:num w:numId="30">
    <w:abstractNumId w:val="34"/>
  </w:num>
  <w:num w:numId="3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BA"/>
    <w:rsid w:val="00005B68"/>
    <w:rsid w:val="00007A34"/>
    <w:rsid w:val="00011406"/>
    <w:rsid w:val="000126C6"/>
    <w:rsid w:val="000245A1"/>
    <w:rsid w:val="00027047"/>
    <w:rsid w:val="00031C1D"/>
    <w:rsid w:val="0003732D"/>
    <w:rsid w:val="00042536"/>
    <w:rsid w:val="0005099C"/>
    <w:rsid w:val="00070CA2"/>
    <w:rsid w:val="00070DF5"/>
    <w:rsid w:val="00085733"/>
    <w:rsid w:val="000943FA"/>
    <w:rsid w:val="00094D6A"/>
    <w:rsid w:val="00097EE7"/>
    <w:rsid w:val="000A180E"/>
    <w:rsid w:val="000B4227"/>
    <w:rsid w:val="000C32E3"/>
    <w:rsid w:val="000E241A"/>
    <w:rsid w:val="000E519F"/>
    <w:rsid w:val="0010180F"/>
    <w:rsid w:val="00102C9C"/>
    <w:rsid w:val="00102FE1"/>
    <w:rsid w:val="00106DA7"/>
    <w:rsid w:val="00116E84"/>
    <w:rsid w:val="0012167B"/>
    <w:rsid w:val="001268D7"/>
    <w:rsid w:val="001550BF"/>
    <w:rsid w:val="00161F16"/>
    <w:rsid w:val="00163847"/>
    <w:rsid w:val="0016671E"/>
    <w:rsid w:val="001724CD"/>
    <w:rsid w:val="00174F30"/>
    <w:rsid w:val="00177069"/>
    <w:rsid w:val="00185521"/>
    <w:rsid w:val="001A3002"/>
    <w:rsid w:val="001A418D"/>
    <w:rsid w:val="001A4AD9"/>
    <w:rsid w:val="001B4C8E"/>
    <w:rsid w:val="001C0E61"/>
    <w:rsid w:val="001E0D00"/>
    <w:rsid w:val="001E2D74"/>
    <w:rsid w:val="001E438C"/>
    <w:rsid w:val="001F5C22"/>
    <w:rsid w:val="00200BA5"/>
    <w:rsid w:val="002042A9"/>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B1C"/>
    <w:rsid w:val="002B4C78"/>
    <w:rsid w:val="002B6073"/>
    <w:rsid w:val="002C5DF3"/>
    <w:rsid w:val="002E1FE2"/>
    <w:rsid w:val="002E343E"/>
    <w:rsid w:val="002E4DB7"/>
    <w:rsid w:val="002F117B"/>
    <w:rsid w:val="002F286F"/>
    <w:rsid w:val="002F78F2"/>
    <w:rsid w:val="00307E5C"/>
    <w:rsid w:val="00310C54"/>
    <w:rsid w:val="0032268D"/>
    <w:rsid w:val="00330A9B"/>
    <w:rsid w:val="0035351F"/>
    <w:rsid w:val="00360BFB"/>
    <w:rsid w:val="00362DD7"/>
    <w:rsid w:val="00363095"/>
    <w:rsid w:val="00365B1D"/>
    <w:rsid w:val="0038788F"/>
    <w:rsid w:val="003A049C"/>
    <w:rsid w:val="003B45B7"/>
    <w:rsid w:val="003C6F29"/>
    <w:rsid w:val="003C779D"/>
    <w:rsid w:val="003E1EFC"/>
    <w:rsid w:val="003E3C6E"/>
    <w:rsid w:val="003E48C2"/>
    <w:rsid w:val="003F2C0E"/>
    <w:rsid w:val="003F424F"/>
    <w:rsid w:val="003F72D3"/>
    <w:rsid w:val="004044B4"/>
    <w:rsid w:val="004078A0"/>
    <w:rsid w:val="004105A7"/>
    <w:rsid w:val="00415FFC"/>
    <w:rsid w:val="00421254"/>
    <w:rsid w:val="00421F70"/>
    <w:rsid w:val="004313A2"/>
    <w:rsid w:val="0043684B"/>
    <w:rsid w:val="00442C57"/>
    <w:rsid w:val="00450FD9"/>
    <w:rsid w:val="004512E9"/>
    <w:rsid w:val="0045297F"/>
    <w:rsid w:val="00456906"/>
    <w:rsid w:val="00456C8E"/>
    <w:rsid w:val="004728C0"/>
    <w:rsid w:val="00472E25"/>
    <w:rsid w:val="00473EAA"/>
    <w:rsid w:val="0048160A"/>
    <w:rsid w:val="00483F77"/>
    <w:rsid w:val="004844C6"/>
    <w:rsid w:val="00484A1D"/>
    <w:rsid w:val="004854EF"/>
    <w:rsid w:val="00486B8A"/>
    <w:rsid w:val="004A07CA"/>
    <w:rsid w:val="004A2CB0"/>
    <w:rsid w:val="004A74A5"/>
    <w:rsid w:val="004B37BD"/>
    <w:rsid w:val="004C5498"/>
    <w:rsid w:val="004C6DC0"/>
    <w:rsid w:val="004D03EA"/>
    <w:rsid w:val="004D3500"/>
    <w:rsid w:val="004D4B09"/>
    <w:rsid w:val="004D6BD5"/>
    <w:rsid w:val="004E2AE8"/>
    <w:rsid w:val="00502174"/>
    <w:rsid w:val="00502489"/>
    <w:rsid w:val="00507189"/>
    <w:rsid w:val="0051410C"/>
    <w:rsid w:val="00514675"/>
    <w:rsid w:val="00530EA2"/>
    <w:rsid w:val="00532D64"/>
    <w:rsid w:val="00534B97"/>
    <w:rsid w:val="00543507"/>
    <w:rsid w:val="005457B6"/>
    <w:rsid w:val="00550333"/>
    <w:rsid w:val="005718DD"/>
    <w:rsid w:val="005736F4"/>
    <w:rsid w:val="005744D5"/>
    <w:rsid w:val="00575D68"/>
    <w:rsid w:val="005968FB"/>
    <w:rsid w:val="005A2E74"/>
    <w:rsid w:val="005B5978"/>
    <w:rsid w:val="005C6E19"/>
    <w:rsid w:val="005D2CFE"/>
    <w:rsid w:val="005F3102"/>
    <w:rsid w:val="005F36FA"/>
    <w:rsid w:val="005F6989"/>
    <w:rsid w:val="005F7E43"/>
    <w:rsid w:val="006016FE"/>
    <w:rsid w:val="00606D78"/>
    <w:rsid w:val="006100F3"/>
    <w:rsid w:val="00615585"/>
    <w:rsid w:val="00617BA0"/>
    <w:rsid w:val="00622070"/>
    <w:rsid w:val="0063307D"/>
    <w:rsid w:val="00636990"/>
    <w:rsid w:val="006468F9"/>
    <w:rsid w:val="0065704B"/>
    <w:rsid w:val="00662BE1"/>
    <w:rsid w:val="00664424"/>
    <w:rsid w:val="006652F6"/>
    <w:rsid w:val="00676E08"/>
    <w:rsid w:val="00677BD7"/>
    <w:rsid w:val="006839D0"/>
    <w:rsid w:val="00692ADB"/>
    <w:rsid w:val="00694FB0"/>
    <w:rsid w:val="0069619A"/>
    <w:rsid w:val="006A17DD"/>
    <w:rsid w:val="006A24EF"/>
    <w:rsid w:val="006B331A"/>
    <w:rsid w:val="006B5236"/>
    <w:rsid w:val="006C15E4"/>
    <w:rsid w:val="006C4573"/>
    <w:rsid w:val="006C7A7D"/>
    <w:rsid w:val="006D3073"/>
    <w:rsid w:val="006D5AE0"/>
    <w:rsid w:val="006E6F37"/>
    <w:rsid w:val="006F3694"/>
    <w:rsid w:val="007000E5"/>
    <w:rsid w:val="007205E5"/>
    <w:rsid w:val="00743C94"/>
    <w:rsid w:val="00747ED3"/>
    <w:rsid w:val="00751216"/>
    <w:rsid w:val="007514D9"/>
    <w:rsid w:val="00755AD6"/>
    <w:rsid w:val="00793A47"/>
    <w:rsid w:val="00794F3A"/>
    <w:rsid w:val="007A10E8"/>
    <w:rsid w:val="007B55BA"/>
    <w:rsid w:val="007C49D5"/>
    <w:rsid w:val="007D204F"/>
    <w:rsid w:val="007D7D4B"/>
    <w:rsid w:val="007E01CC"/>
    <w:rsid w:val="007E4B4A"/>
    <w:rsid w:val="007F29D5"/>
    <w:rsid w:val="007F3BD7"/>
    <w:rsid w:val="0080032B"/>
    <w:rsid w:val="008310AC"/>
    <w:rsid w:val="00835B5C"/>
    <w:rsid w:val="0084432F"/>
    <w:rsid w:val="00854C23"/>
    <w:rsid w:val="008665FB"/>
    <w:rsid w:val="00866877"/>
    <w:rsid w:val="008824CF"/>
    <w:rsid w:val="008920A6"/>
    <w:rsid w:val="008950BE"/>
    <w:rsid w:val="00895E1E"/>
    <w:rsid w:val="008A24DB"/>
    <w:rsid w:val="008A53FC"/>
    <w:rsid w:val="008C478C"/>
    <w:rsid w:val="008D7598"/>
    <w:rsid w:val="008E066D"/>
    <w:rsid w:val="009019A3"/>
    <w:rsid w:val="009046C9"/>
    <w:rsid w:val="00907806"/>
    <w:rsid w:val="009132E3"/>
    <w:rsid w:val="00914A60"/>
    <w:rsid w:val="0091647D"/>
    <w:rsid w:val="009222B2"/>
    <w:rsid w:val="00922DC5"/>
    <w:rsid w:val="00926E8F"/>
    <w:rsid w:val="00937A46"/>
    <w:rsid w:val="0094336D"/>
    <w:rsid w:val="009466C5"/>
    <w:rsid w:val="00960062"/>
    <w:rsid w:val="00966017"/>
    <w:rsid w:val="00976D41"/>
    <w:rsid w:val="00976D72"/>
    <w:rsid w:val="00976F06"/>
    <w:rsid w:val="00980A4A"/>
    <w:rsid w:val="00983985"/>
    <w:rsid w:val="00990BCD"/>
    <w:rsid w:val="0099515C"/>
    <w:rsid w:val="00995CA2"/>
    <w:rsid w:val="009A7879"/>
    <w:rsid w:val="009A7AEC"/>
    <w:rsid w:val="009B206D"/>
    <w:rsid w:val="009B5ED7"/>
    <w:rsid w:val="009E3ED1"/>
    <w:rsid w:val="009F10D3"/>
    <w:rsid w:val="009F1248"/>
    <w:rsid w:val="009F1BC0"/>
    <w:rsid w:val="009F4530"/>
    <w:rsid w:val="00A0453E"/>
    <w:rsid w:val="00A1172D"/>
    <w:rsid w:val="00A13391"/>
    <w:rsid w:val="00A1394F"/>
    <w:rsid w:val="00A14B32"/>
    <w:rsid w:val="00A17A55"/>
    <w:rsid w:val="00A21BC8"/>
    <w:rsid w:val="00A371F2"/>
    <w:rsid w:val="00A37640"/>
    <w:rsid w:val="00A37D29"/>
    <w:rsid w:val="00A37E4D"/>
    <w:rsid w:val="00A406C6"/>
    <w:rsid w:val="00A4117A"/>
    <w:rsid w:val="00A418F8"/>
    <w:rsid w:val="00A45AB3"/>
    <w:rsid w:val="00A51FC3"/>
    <w:rsid w:val="00A64A30"/>
    <w:rsid w:val="00A66D76"/>
    <w:rsid w:val="00A670CA"/>
    <w:rsid w:val="00A67B7A"/>
    <w:rsid w:val="00A709A2"/>
    <w:rsid w:val="00A76412"/>
    <w:rsid w:val="00A90D4C"/>
    <w:rsid w:val="00AA0812"/>
    <w:rsid w:val="00AA7B50"/>
    <w:rsid w:val="00AB280A"/>
    <w:rsid w:val="00AB3206"/>
    <w:rsid w:val="00AB4550"/>
    <w:rsid w:val="00AC6E0A"/>
    <w:rsid w:val="00AC7112"/>
    <w:rsid w:val="00AD25C8"/>
    <w:rsid w:val="00AD30E3"/>
    <w:rsid w:val="00AD76A3"/>
    <w:rsid w:val="00AF333E"/>
    <w:rsid w:val="00AF7019"/>
    <w:rsid w:val="00B04490"/>
    <w:rsid w:val="00B048B7"/>
    <w:rsid w:val="00B07AC9"/>
    <w:rsid w:val="00B07FC7"/>
    <w:rsid w:val="00B124F0"/>
    <w:rsid w:val="00B27C3F"/>
    <w:rsid w:val="00B30D11"/>
    <w:rsid w:val="00B320D6"/>
    <w:rsid w:val="00B42964"/>
    <w:rsid w:val="00B7495B"/>
    <w:rsid w:val="00B84264"/>
    <w:rsid w:val="00B85C4F"/>
    <w:rsid w:val="00B86980"/>
    <w:rsid w:val="00B905A6"/>
    <w:rsid w:val="00BA69B3"/>
    <w:rsid w:val="00BA7891"/>
    <w:rsid w:val="00BB08D6"/>
    <w:rsid w:val="00BB58A8"/>
    <w:rsid w:val="00BD07A7"/>
    <w:rsid w:val="00BE08EF"/>
    <w:rsid w:val="00BE0BF4"/>
    <w:rsid w:val="00BE6AA4"/>
    <w:rsid w:val="00BF4C68"/>
    <w:rsid w:val="00BF674C"/>
    <w:rsid w:val="00C12697"/>
    <w:rsid w:val="00C148D3"/>
    <w:rsid w:val="00C226F5"/>
    <w:rsid w:val="00C23AB4"/>
    <w:rsid w:val="00C25052"/>
    <w:rsid w:val="00C34BAC"/>
    <w:rsid w:val="00C37CE8"/>
    <w:rsid w:val="00C43490"/>
    <w:rsid w:val="00C50ACB"/>
    <w:rsid w:val="00C55FD1"/>
    <w:rsid w:val="00C65C88"/>
    <w:rsid w:val="00C76400"/>
    <w:rsid w:val="00C849D6"/>
    <w:rsid w:val="00C90B9C"/>
    <w:rsid w:val="00C93603"/>
    <w:rsid w:val="00CA577A"/>
    <w:rsid w:val="00CB0021"/>
    <w:rsid w:val="00CB0E85"/>
    <w:rsid w:val="00CC0ADB"/>
    <w:rsid w:val="00CC16B0"/>
    <w:rsid w:val="00CD7E1F"/>
    <w:rsid w:val="00CE69B5"/>
    <w:rsid w:val="00CF79FC"/>
    <w:rsid w:val="00D006A1"/>
    <w:rsid w:val="00D03863"/>
    <w:rsid w:val="00D10662"/>
    <w:rsid w:val="00D16A02"/>
    <w:rsid w:val="00D23EA5"/>
    <w:rsid w:val="00D30188"/>
    <w:rsid w:val="00D30515"/>
    <w:rsid w:val="00D32BFB"/>
    <w:rsid w:val="00D40377"/>
    <w:rsid w:val="00D55AFA"/>
    <w:rsid w:val="00D62363"/>
    <w:rsid w:val="00D63EAD"/>
    <w:rsid w:val="00D75BFA"/>
    <w:rsid w:val="00D761F7"/>
    <w:rsid w:val="00D805B6"/>
    <w:rsid w:val="00D84075"/>
    <w:rsid w:val="00D86853"/>
    <w:rsid w:val="00D93A98"/>
    <w:rsid w:val="00DA14F9"/>
    <w:rsid w:val="00DA27EB"/>
    <w:rsid w:val="00DA41B1"/>
    <w:rsid w:val="00DA7006"/>
    <w:rsid w:val="00DB7741"/>
    <w:rsid w:val="00DC1CE5"/>
    <w:rsid w:val="00DC3ACA"/>
    <w:rsid w:val="00DC4F56"/>
    <w:rsid w:val="00DD0EEE"/>
    <w:rsid w:val="00DD47F7"/>
    <w:rsid w:val="00DE2993"/>
    <w:rsid w:val="00DE6D34"/>
    <w:rsid w:val="00DE7472"/>
    <w:rsid w:val="00DF7314"/>
    <w:rsid w:val="00E04567"/>
    <w:rsid w:val="00E074F0"/>
    <w:rsid w:val="00E41B3D"/>
    <w:rsid w:val="00E45FE0"/>
    <w:rsid w:val="00E508DD"/>
    <w:rsid w:val="00E60E90"/>
    <w:rsid w:val="00E61549"/>
    <w:rsid w:val="00E638A1"/>
    <w:rsid w:val="00E81379"/>
    <w:rsid w:val="00E81CFE"/>
    <w:rsid w:val="00E83D4B"/>
    <w:rsid w:val="00EA09AF"/>
    <w:rsid w:val="00EB0616"/>
    <w:rsid w:val="00EB2963"/>
    <w:rsid w:val="00EC4A02"/>
    <w:rsid w:val="00ED38C7"/>
    <w:rsid w:val="00ED5C32"/>
    <w:rsid w:val="00EE4420"/>
    <w:rsid w:val="00EE4673"/>
    <w:rsid w:val="00EF723E"/>
    <w:rsid w:val="00F010AE"/>
    <w:rsid w:val="00F020AD"/>
    <w:rsid w:val="00F0383C"/>
    <w:rsid w:val="00F04E65"/>
    <w:rsid w:val="00F1549D"/>
    <w:rsid w:val="00F165AE"/>
    <w:rsid w:val="00F27B30"/>
    <w:rsid w:val="00F33052"/>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8947">
      <w:bodyDiv w:val="1"/>
      <w:marLeft w:val="0"/>
      <w:marRight w:val="0"/>
      <w:marTop w:val="0"/>
      <w:marBottom w:val="0"/>
      <w:divBdr>
        <w:top w:val="none" w:sz="0" w:space="0" w:color="auto"/>
        <w:left w:val="none" w:sz="0" w:space="0" w:color="auto"/>
        <w:bottom w:val="none" w:sz="0" w:space="0" w:color="auto"/>
        <w:right w:val="none" w:sz="0" w:space="0" w:color="auto"/>
      </w:divBdr>
    </w:div>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01%20Przetargi\02%20Przetargi\iod@dunajec.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Template>
  <TotalTime>271</TotalTime>
  <Pages>37</Pages>
  <Words>12907</Words>
  <Characters>77443</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90170</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Andrzej</cp:lastModifiedBy>
  <cp:revision>114</cp:revision>
  <cp:lastPrinted>2022-06-28T12:02:00Z</cp:lastPrinted>
  <dcterms:created xsi:type="dcterms:W3CDTF">2022-01-26T12:44:00Z</dcterms:created>
  <dcterms:modified xsi:type="dcterms:W3CDTF">2023-02-16T11:27:00Z</dcterms:modified>
</cp:coreProperties>
</file>