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40" w:rsidRDefault="00FB7740" w:rsidP="00FB7740">
      <w:pPr>
        <w:spacing w:line="240" w:lineRule="auto"/>
        <w:jc w:val="center"/>
        <w:rPr>
          <w:rFonts w:ascii="Times New Roman" w:hAnsi="Times New Roman" w:cs="Arial Narrow"/>
          <w:b/>
          <w:sz w:val="24"/>
          <w:szCs w:val="24"/>
        </w:rPr>
      </w:pPr>
      <w:r w:rsidRPr="00ED3966">
        <w:rPr>
          <w:rFonts w:ascii="Times New Roman" w:hAnsi="Times New Roman" w:cs="Arial Narrow"/>
          <w:b/>
          <w:sz w:val="24"/>
          <w:szCs w:val="24"/>
        </w:rPr>
        <w:t>ZAPYTANIE OFERTOWE</w:t>
      </w:r>
    </w:p>
    <w:p w:rsidR="00FB7740" w:rsidRDefault="00304FF7" w:rsidP="00FB7740">
      <w:pPr>
        <w:spacing w:line="240" w:lineRule="auto"/>
        <w:jc w:val="center"/>
        <w:rPr>
          <w:rFonts w:ascii="Times New Roman" w:hAnsi="Times New Roman" w:cs="Arial Narrow"/>
          <w:b/>
          <w:sz w:val="24"/>
          <w:szCs w:val="24"/>
        </w:rPr>
      </w:pPr>
      <w:r>
        <w:rPr>
          <w:rFonts w:ascii="Times New Roman" w:hAnsi="Times New Roman" w:cs="Arial Narrow"/>
          <w:b/>
          <w:sz w:val="24"/>
          <w:szCs w:val="24"/>
        </w:rPr>
        <w:t>Nr sprawy: 0</w:t>
      </w:r>
      <w:r w:rsidR="004A328F">
        <w:rPr>
          <w:rFonts w:ascii="Times New Roman" w:hAnsi="Times New Roman" w:cs="Arial Narrow"/>
          <w:b/>
          <w:sz w:val="24"/>
          <w:szCs w:val="24"/>
        </w:rPr>
        <w:t>0</w:t>
      </w:r>
      <w:r w:rsidR="00FB7740">
        <w:rPr>
          <w:rFonts w:ascii="Times New Roman" w:hAnsi="Times New Roman" w:cs="Arial Narrow"/>
          <w:b/>
          <w:sz w:val="24"/>
          <w:szCs w:val="24"/>
        </w:rPr>
        <w:t>1</w:t>
      </w:r>
      <w:r w:rsidR="005C1541">
        <w:rPr>
          <w:rFonts w:ascii="Times New Roman" w:hAnsi="Times New Roman" w:cs="Arial Narrow"/>
          <w:b/>
          <w:sz w:val="24"/>
          <w:szCs w:val="24"/>
        </w:rPr>
        <w:t>Z/2024</w:t>
      </w:r>
    </w:p>
    <w:p w:rsidR="00FB7740" w:rsidRPr="00E912C1" w:rsidRDefault="00FB7740" w:rsidP="00FB7740">
      <w:pPr>
        <w:spacing w:line="240" w:lineRule="auto"/>
        <w:jc w:val="both"/>
        <w:rPr>
          <w:rFonts w:ascii="Times New Roman" w:hAnsi="Times New Roman" w:cs="Arial Narrow"/>
          <w:b/>
          <w:sz w:val="24"/>
          <w:szCs w:val="24"/>
        </w:rPr>
      </w:pPr>
      <w:r w:rsidRPr="0075723E">
        <w:rPr>
          <w:rFonts w:ascii="Times New Roman" w:hAnsi="Times New Roman"/>
          <w:sz w:val="24"/>
          <w:szCs w:val="24"/>
          <w:shd w:val="clear" w:color="auto" w:fill="FFFFFF"/>
        </w:rPr>
        <w:t>„Szpital Powiatowy we Wrześni” Sp. z o.o.</w:t>
      </w:r>
      <w:r w:rsidRPr="0075723E">
        <w:rPr>
          <w:rFonts w:ascii="Times New Roman" w:hAnsi="Times New Roman"/>
          <w:sz w:val="24"/>
          <w:szCs w:val="24"/>
        </w:rPr>
        <w:t xml:space="preserve"> w restrukturyzacji</w:t>
      </w:r>
      <w:r w:rsidRPr="0075723E">
        <w:rPr>
          <w:rFonts w:ascii="Times New Roman" w:hAnsi="Times New Roman"/>
          <w:sz w:val="24"/>
          <w:szCs w:val="24"/>
          <w:shd w:val="clear" w:color="auto" w:fill="FFFFFF"/>
        </w:rPr>
        <w:t xml:space="preserve">, ul. </w:t>
      </w:r>
      <w:r>
        <w:rPr>
          <w:rFonts w:ascii="Times New Roman" w:hAnsi="Times New Roman"/>
          <w:sz w:val="24"/>
          <w:szCs w:val="24"/>
        </w:rPr>
        <w:t>Słowackiego 2, 62-</w:t>
      </w:r>
      <w:r w:rsidRPr="0075723E">
        <w:rPr>
          <w:rFonts w:ascii="Times New Roman" w:hAnsi="Times New Roman"/>
          <w:sz w:val="24"/>
          <w:szCs w:val="24"/>
        </w:rPr>
        <w:t>300 Września zaprasza do złożenia oferty zgodnie z niniejszym zapytaniem ofertowym.</w:t>
      </w:r>
    </w:p>
    <w:p w:rsidR="00FB7740" w:rsidRDefault="00FB7740" w:rsidP="00FB7740">
      <w:pPr>
        <w:pStyle w:val="Normalny1"/>
        <w:spacing w:after="0" w:line="240" w:lineRule="auto"/>
        <w:jc w:val="both"/>
        <w:rPr>
          <w:rFonts w:ascii="Times New Roman" w:hAnsi="Times New Roman" w:cs="Times New Roman"/>
          <w:sz w:val="24"/>
          <w:szCs w:val="24"/>
        </w:rPr>
      </w:pPr>
    </w:p>
    <w:p w:rsidR="00FB7740" w:rsidRPr="0075723E" w:rsidRDefault="00FB7740" w:rsidP="00FB7740">
      <w:pPr>
        <w:pStyle w:val="Normalny1"/>
        <w:spacing w:after="0" w:line="240" w:lineRule="auto"/>
        <w:jc w:val="both"/>
        <w:rPr>
          <w:rFonts w:ascii="Times New Roman" w:hAnsi="Times New Roman" w:cs="Times New Roman"/>
          <w:sz w:val="24"/>
          <w:szCs w:val="24"/>
        </w:rPr>
      </w:pPr>
      <w:r w:rsidRPr="0075723E">
        <w:rPr>
          <w:rFonts w:ascii="Times New Roman" w:hAnsi="Times New Roman" w:cs="Times New Roman"/>
          <w:sz w:val="24"/>
          <w:szCs w:val="24"/>
        </w:rPr>
        <w:t>Zamówienie dotyczy realizacji zadania o wartości poniżej 130 000 zł</w:t>
      </w:r>
      <w:r>
        <w:rPr>
          <w:rFonts w:ascii="Times New Roman" w:hAnsi="Times New Roman" w:cs="Times New Roman"/>
          <w:sz w:val="24"/>
          <w:szCs w:val="24"/>
        </w:rPr>
        <w:t xml:space="preserve"> netto</w:t>
      </w:r>
      <w:r w:rsidRPr="0075723E">
        <w:rPr>
          <w:rFonts w:ascii="Times New Roman" w:hAnsi="Times New Roman" w:cs="Times New Roman"/>
          <w:sz w:val="24"/>
          <w:szCs w:val="24"/>
        </w:rPr>
        <w:t xml:space="preserve"> i jest udzielane zgodnie z zachowaniem zasady konkurencyjności i zasadą przejrzystości. </w:t>
      </w:r>
    </w:p>
    <w:p w:rsidR="00FB7740" w:rsidRPr="0075723E" w:rsidRDefault="00FB7740" w:rsidP="00FB7740">
      <w:pPr>
        <w:pStyle w:val="Normalny1"/>
        <w:spacing w:before="120" w:after="0" w:line="240" w:lineRule="auto"/>
        <w:jc w:val="both"/>
        <w:rPr>
          <w:rFonts w:ascii="Times New Roman" w:hAnsi="Times New Roman" w:cs="Times New Roman"/>
          <w:sz w:val="24"/>
          <w:szCs w:val="24"/>
        </w:rPr>
      </w:pPr>
      <w:r w:rsidRPr="0075723E">
        <w:rPr>
          <w:rFonts w:ascii="Times New Roman" w:hAnsi="Times New Roman" w:cs="Times New Roman"/>
          <w:sz w:val="24"/>
          <w:szCs w:val="24"/>
        </w:rPr>
        <w:t>Zamówienie nie podlega przepisom ustawy z dnia 11 września 2019</w:t>
      </w:r>
      <w:r>
        <w:rPr>
          <w:rFonts w:ascii="Times New Roman" w:hAnsi="Times New Roman" w:cs="Times New Roman"/>
          <w:sz w:val="24"/>
          <w:szCs w:val="24"/>
        </w:rPr>
        <w:t xml:space="preserve"> </w:t>
      </w:r>
      <w:r w:rsidRPr="0075723E">
        <w:rPr>
          <w:rFonts w:ascii="Times New Roman" w:hAnsi="Times New Roman" w:cs="Times New Roman"/>
          <w:sz w:val="24"/>
          <w:szCs w:val="24"/>
        </w:rPr>
        <w:t>r. – Prawo zam</w:t>
      </w:r>
      <w:r>
        <w:rPr>
          <w:rFonts w:ascii="Times New Roman" w:hAnsi="Times New Roman" w:cs="Times New Roman"/>
          <w:sz w:val="24"/>
          <w:szCs w:val="24"/>
        </w:rPr>
        <w:t>ówień publicznych (Dz. U. z 202</w:t>
      </w:r>
      <w:r w:rsidR="00297996">
        <w:rPr>
          <w:rFonts w:ascii="Times New Roman" w:hAnsi="Times New Roman" w:cs="Times New Roman"/>
          <w:sz w:val="24"/>
          <w:szCs w:val="24"/>
        </w:rPr>
        <w:t>3</w:t>
      </w:r>
      <w:r>
        <w:rPr>
          <w:rFonts w:ascii="Times New Roman" w:hAnsi="Times New Roman" w:cs="Times New Roman"/>
          <w:sz w:val="24"/>
          <w:szCs w:val="24"/>
        </w:rPr>
        <w:t xml:space="preserve"> r. poz. 1</w:t>
      </w:r>
      <w:r w:rsidR="00297996">
        <w:rPr>
          <w:rFonts w:ascii="Times New Roman" w:hAnsi="Times New Roman" w:cs="Times New Roman"/>
          <w:sz w:val="24"/>
          <w:szCs w:val="24"/>
        </w:rPr>
        <w:t>605</w:t>
      </w:r>
      <w:r>
        <w:rPr>
          <w:rFonts w:ascii="Times New Roman" w:hAnsi="Times New Roman" w:cs="Times New Roman"/>
          <w:sz w:val="24"/>
          <w:szCs w:val="24"/>
        </w:rPr>
        <w:t xml:space="preserve"> z późn. zm.)</w:t>
      </w:r>
      <w:r w:rsidRPr="0075723E">
        <w:rPr>
          <w:rFonts w:ascii="Times New Roman" w:hAnsi="Times New Roman" w:cs="Times New Roman"/>
          <w:sz w:val="24"/>
          <w:szCs w:val="24"/>
        </w:rPr>
        <w:t xml:space="preserve"> z uwagi na fakt, iż jego wartość jest mniejsza od kwoty wskazanej w art. 2 ust. 1 pkt. 1.</w:t>
      </w:r>
    </w:p>
    <w:p w:rsidR="006B0445" w:rsidRPr="006B0445" w:rsidRDefault="006B0445" w:rsidP="006B0445">
      <w:pPr>
        <w:autoSpaceDE w:val="0"/>
        <w:spacing w:after="60" w:line="21" w:lineRule="atLeast"/>
        <w:jc w:val="both"/>
        <w:rPr>
          <w:rFonts w:ascii="Times New Roman" w:hAnsi="Times New Roman"/>
          <w:color w:val="000000"/>
          <w:sz w:val="24"/>
          <w:szCs w:val="24"/>
        </w:rPr>
      </w:pPr>
    </w:p>
    <w:p w:rsidR="00FB7740" w:rsidRPr="005A01EA" w:rsidRDefault="00FB7740" w:rsidP="00FB7740">
      <w:pPr>
        <w:jc w:val="both"/>
        <w:rPr>
          <w:rFonts w:ascii="Times New Roman" w:hAnsi="Times New Roman"/>
          <w:b/>
          <w:sz w:val="24"/>
          <w:szCs w:val="24"/>
        </w:rPr>
      </w:pPr>
      <w:r w:rsidRPr="00FB7740">
        <w:rPr>
          <w:rFonts w:ascii="Times New Roman" w:hAnsi="Times New Roman"/>
          <w:b/>
          <w:sz w:val="24"/>
          <w:szCs w:val="24"/>
        </w:rPr>
        <w:t>Tytuł zamówienia: „</w:t>
      </w:r>
      <w:r w:rsidR="00B317A0">
        <w:rPr>
          <w:rFonts w:ascii="Times New Roman" w:hAnsi="Times New Roman"/>
          <w:b/>
          <w:sz w:val="24"/>
          <w:szCs w:val="24"/>
        </w:rPr>
        <w:t xml:space="preserve">Wykonanie </w:t>
      </w:r>
      <w:r w:rsidR="009A28DB">
        <w:rPr>
          <w:rFonts w:ascii="Times New Roman" w:hAnsi="Times New Roman"/>
          <w:b/>
          <w:sz w:val="24"/>
          <w:szCs w:val="24"/>
        </w:rPr>
        <w:t>dokumentacji projektowej wraz z uzyskaniem pozwolenia na budowę na przebudowę Centralnej Sterylizatorni „Szpitala Powiatowego we Wrześni” Sp. z o.o.</w:t>
      </w:r>
      <w:r w:rsidRPr="00FB7740">
        <w:rPr>
          <w:rFonts w:ascii="Times New Roman" w:hAnsi="Times New Roman"/>
          <w:b/>
          <w:sz w:val="24"/>
          <w:szCs w:val="24"/>
        </w:rPr>
        <w:t>”</w:t>
      </w:r>
    </w:p>
    <w:p w:rsidR="00FB7740" w:rsidRPr="00ED3966" w:rsidRDefault="00FB7740" w:rsidP="00FB7740">
      <w:pPr>
        <w:pStyle w:val="Akapitzlist10"/>
        <w:widowControl/>
        <w:numPr>
          <w:ilvl w:val="0"/>
          <w:numId w:val="2"/>
        </w:numPr>
        <w:tabs>
          <w:tab w:val="clear" w:pos="-1416"/>
          <w:tab w:val="num" w:pos="-2124"/>
          <w:tab w:val="num" w:pos="708"/>
        </w:tabs>
        <w:spacing w:after="120"/>
        <w:ind w:left="360"/>
        <w:jc w:val="both"/>
        <w:rPr>
          <w:rFonts w:cs="Arial Narrow"/>
          <w:b/>
        </w:rPr>
      </w:pPr>
      <w:r w:rsidRPr="00ED3966">
        <w:rPr>
          <w:rFonts w:cs="Arial Narrow"/>
          <w:b/>
          <w:u w:val="single"/>
        </w:rPr>
        <w:t>Rodzaj zamówienia:</w:t>
      </w:r>
      <w:r w:rsidRPr="00ED3966">
        <w:rPr>
          <w:rFonts w:cs="Arial Narrow"/>
          <w:b/>
        </w:rPr>
        <w:t xml:space="preserve"> </w:t>
      </w:r>
      <w:r w:rsidR="009A28DB">
        <w:rPr>
          <w:rFonts w:cs="Arial Narrow"/>
        </w:rPr>
        <w:t>usługa</w:t>
      </w:r>
    </w:p>
    <w:p w:rsidR="009A28DB" w:rsidRPr="009A28DB" w:rsidRDefault="00FB7740" w:rsidP="009A28DB">
      <w:pPr>
        <w:pStyle w:val="Akapitzlist10"/>
        <w:widowControl/>
        <w:numPr>
          <w:ilvl w:val="0"/>
          <w:numId w:val="2"/>
        </w:numPr>
        <w:tabs>
          <w:tab w:val="clear" w:pos="-1416"/>
          <w:tab w:val="num" w:pos="-2124"/>
          <w:tab w:val="num" w:pos="708"/>
        </w:tabs>
        <w:spacing w:before="120" w:after="120"/>
        <w:ind w:left="360"/>
        <w:jc w:val="both"/>
        <w:rPr>
          <w:rFonts w:cs="Arial"/>
        </w:rPr>
      </w:pPr>
      <w:r w:rsidRPr="00ED3966">
        <w:rPr>
          <w:rFonts w:cs="Arial Narrow"/>
          <w:b/>
          <w:u w:val="single"/>
        </w:rPr>
        <w:t>Opis przedmiotu zamówienia:</w:t>
      </w:r>
    </w:p>
    <w:p w:rsidR="009A28DB" w:rsidRDefault="009A28DB" w:rsidP="007F3BF1">
      <w:pPr>
        <w:pStyle w:val="Akapitzlist10"/>
        <w:widowControl/>
        <w:numPr>
          <w:ilvl w:val="0"/>
          <w:numId w:val="21"/>
        </w:numPr>
        <w:spacing w:before="120" w:after="120"/>
        <w:jc w:val="both"/>
        <w:rPr>
          <w:rFonts w:cs="Times New Roman"/>
        </w:rPr>
      </w:pPr>
      <w:r w:rsidRPr="009A28DB">
        <w:rPr>
          <w:rFonts w:cs="Times New Roman"/>
        </w:rPr>
        <w:t>Przedmiotem zamówienia jest o</w:t>
      </w:r>
      <w:r w:rsidRPr="009A28DB">
        <w:rPr>
          <w:rFonts w:cs="Times New Roman"/>
          <w:shd w:val="clear" w:color="auto" w:fill="FFFFFF"/>
        </w:rPr>
        <w:t xml:space="preserve">pracowanie dokumentacji projektowej </w:t>
      </w:r>
      <w:r w:rsidRPr="009A28DB">
        <w:rPr>
          <w:rFonts w:cs="Times New Roman"/>
          <w:b/>
        </w:rPr>
        <w:t>wraz z uzyskaniem pozwolenia na budowę na przebudowę Centralnej Sterylizatorni „Szpitala Powiatowego we Wrześni” Sp. z o.o.</w:t>
      </w:r>
      <w:r w:rsidR="008349D1">
        <w:rPr>
          <w:rFonts w:cs="Times New Roman"/>
          <w:b/>
        </w:rPr>
        <w:t xml:space="preserve"> oraz pełnienie nadzoru autorskiego nad realizacją inwestycji.</w:t>
      </w:r>
    </w:p>
    <w:p w:rsidR="009A28DB" w:rsidRPr="00FA1760" w:rsidRDefault="009A28DB" w:rsidP="00D47DC5">
      <w:pPr>
        <w:pStyle w:val="Akapitzlist10"/>
        <w:widowControl/>
        <w:numPr>
          <w:ilvl w:val="0"/>
          <w:numId w:val="21"/>
        </w:numPr>
        <w:jc w:val="both"/>
        <w:rPr>
          <w:rFonts w:cs="Times New Roman"/>
        </w:rPr>
      </w:pPr>
      <w:r w:rsidRPr="00FA1760">
        <w:rPr>
          <w:rFonts w:cs="Times New Roman"/>
          <w:shd w:val="clear" w:color="auto" w:fill="FFFFFF"/>
        </w:rPr>
        <w:t xml:space="preserve">Przedmiot zamówienia obejmuje: </w:t>
      </w:r>
    </w:p>
    <w:p w:rsidR="0098410A" w:rsidRPr="0098410A" w:rsidRDefault="0098410A" w:rsidP="00A523AA">
      <w:pPr>
        <w:numPr>
          <w:ilvl w:val="0"/>
          <w:numId w:val="3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w:t>
      </w:r>
      <w:r w:rsidRPr="0098410A">
        <w:rPr>
          <w:rFonts w:ascii="Times New Roman" w:hAnsi="Times New Roman"/>
          <w:sz w:val="24"/>
          <w:szCs w:val="24"/>
        </w:rPr>
        <w:t xml:space="preserve"> </w:t>
      </w:r>
      <w:r w:rsidR="002B1512">
        <w:rPr>
          <w:rFonts w:ascii="Times New Roman" w:hAnsi="Times New Roman"/>
          <w:sz w:val="24"/>
          <w:szCs w:val="24"/>
        </w:rPr>
        <w:t xml:space="preserve">dokumentacji projektowej </w:t>
      </w:r>
      <w:r w:rsidRPr="0098410A">
        <w:rPr>
          <w:rFonts w:ascii="Times New Roman" w:hAnsi="Times New Roman"/>
          <w:sz w:val="24"/>
          <w:szCs w:val="24"/>
        </w:rPr>
        <w:t xml:space="preserve">niezbędnych prac adaptacyjnych i budowlanych przystosowujących pomieszczenia w budynku </w:t>
      </w:r>
      <w:r w:rsidRPr="001B61B8">
        <w:rPr>
          <w:rFonts w:ascii="Times New Roman" w:hAnsi="Times New Roman"/>
          <w:sz w:val="24"/>
          <w:szCs w:val="24"/>
        </w:rPr>
        <w:t xml:space="preserve">nr </w:t>
      </w:r>
      <w:r w:rsidR="001B61B8" w:rsidRPr="001B61B8">
        <w:rPr>
          <w:rFonts w:ascii="Times New Roman" w:hAnsi="Times New Roman"/>
          <w:sz w:val="24"/>
          <w:szCs w:val="24"/>
        </w:rPr>
        <w:t>C</w:t>
      </w:r>
      <w:r w:rsidRPr="0098410A">
        <w:rPr>
          <w:rFonts w:ascii="Times New Roman" w:hAnsi="Times New Roman"/>
          <w:sz w:val="24"/>
          <w:szCs w:val="24"/>
        </w:rPr>
        <w:t>;</w:t>
      </w:r>
    </w:p>
    <w:p w:rsidR="0098410A" w:rsidRPr="0098410A" w:rsidRDefault="0098410A" w:rsidP="00A523AA">
      <w:pPr>
        <w:numPr>
          <w:ilvl w:val="0"/>
          <w:numId w:val="3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w:t>
      </w:r>
      <w:r w:rsidRPr="0098410A">
        <w:rPr>
          <w:rFonts w:ascii="Times New Roman" w:hAnsi="Times New Roman"/>
          <w:sz w:val="24"/>
          <w:szCs w:val="24"/>
        </w:rPr>
        <w:t xml:space="preserve"> </w:t>
      </w:r>
      <w:r w:rsidR="002B1512">
        <w:rPr>
          <w:rFonts w:ascii="Times New Roman" w:hAnsi="Times New Roman"/>
          <w:sz w:val="24"/>
          <w:szCs w:val="24"/>
        </w:rPr>
        <w:t xml:space="preserve">dokumentacji projektowej </w:t>
      </w:r>
      <w:r w:rsidRPr="0098410A">
        <w:rPr>
          <w:rFonts w:ascii="Times New Roman" w:hAnsi="Times New Roman"/>
          <w:sz w:val="24"/>
          <w:szCs w:val="24"/>
        </w:rPr>
        <w:t>niezbędnych prac instalacyjnych;</w:t>
      </w:r>
    </w:p>
    <w:p w:rsidR="0098410A" w:rsidRPr="0098410A" w:rsidRDefault="002B1512" w:rsidP="00A523AA">
      <w:pPr>
        <w:numPr>
          <w:ilvl w:val="0"/>
          <w:numId w:val="3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 dokumentacji projektowej k</w:t>
      </w:r>
      <w:r w:rsidR="0098410A">
        <w:rPr>
          <w:rFonts w:ascii="Times New Roman" w:hAnsi="Times New Roman"/>
          <w:sz w:val="24"/>
          <w:szCs w:val="24"/>
        </w:rPr>
        <w:t>ompleksowe</w:t>
      </w:r>
      <w:r>
        <w:rPr>
          <w:rFonts w:ascii="Times New Roman" w:hAnsi="Times New Roman"/>
          <w:sz w:val="24"/>
          <w:szCs w:val="24"/>
        </w:rPr>
        <w:t>go</w:t>
      </w:r>
      <w:r w:rsidR="0098410A" w:rsidRPr="0098410A">
        <w:rPr>
          <w:rFonts w:ascii="Times New Roman" w:hAnsi="Times New Roman"/>
          <w:sz w:val="24"/>
          <w:szCs w:val="24"/>
        </w:rPr>
        <w:t xml:space="preserve"> wyposażeni</w:t>
      </w:r>
      <w:r>
        <w:rPr>
          <w:rFonts w:ascii="Times New Roman" w:hAnsi="Times New Roman"/>
          <w:sz w:val="24"/>
          <w:szCs w:val="24"/>
        </w:rPr>
        <w:t>a</w:t>
      </w:r>
      <w:r w:rsidR="0098410A" w:rsidRPr="0098410A">
        <w:rPr>
          <w:rFonts w:ascii="Times New Roman" w:hAnsi="Times New Roman"/>
          <w:sz w:val="24"/>
          <w:szCs w:val="24"/>
        </w:rPr>
        <w:t xml:space="preserve"> Centralnej Sterylizatorni w urządzenia technologiczne i niezbędny sprzęt;</w:t>
      </w:r>
    </w:p>
    <w:p w:rsidR="0098410A" w:rsidRDefault="002B1512" w:rsidP="00A523AA">
      <w:pPr>
        <w:numPr>
          <w:ilvl w:val="0"/>
          <w:numId w:val="3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 dokumentacji projektowej k</w:t>
      </w:r>
      <w:r w:rsidR="0098410A">
        <w:rPr>
          <w:rFonts w:ascii="Times New Roman" w:hAnsi="Times New Roman"/>
          <w:sz w:val="24"/>
          <w:szCs w:val="24"/>
        </w:rPr>
        <w:t>ompleksowe</w:t>
      </w:r>
      <w:r>
        <w:rPr>
          <w:rFonts w:ascii="Times New Roman" w:hAnsi="Times New Roman"/>
          <w:sz w:val="24"/>
          <w:szCs w:val="24"/>
        </w:rPr>
        <w:t>go</w:t>
      </w:r>
      <w:r w:rsidR="0098410A" w:rsidRPr="0098410A">
        <w:rPr>
          <w:rFonts w:ascii="Times New Roman" w:hAnsi="Times New Roman"/>
          <w:sz w:val="24"/>
          <w:szCs w:val="24"/>
        </w:rPr>
        <w:t xml:space="preserve"> wyposażeni</w:t>
      </w:r>
      <w:r>
        <w:rPr>
          <w:rFonts w:ascii="Times New Roman" w:hAnsi="Times New Roman"/>
          <w:sz w:val="24"/>
          <w:szCs w:val="24"/>
        </w:rPr>
        <w:t>a</w:t>
      </w:r>
      <w:r w:rsidR="0098410A" w:rsidRPr="0098410A">
        <w:rPr>
          <w:rFonts w:ascii="Times New Roman" w:hAnsi="Times New Roman"/>
          <w:sz w:val="24"/>
          <w:szCs w:val="24"/>
        </w:rPr>
        <w:t xml:space="preserve"> Ce</w:t>
      </w:r>
      <w:r w:rsidR="008349D1">
        <w:rPr>
          <w:rFonts w:ascii="Times New Roman" w:hAnsi="Times New Roman"/>
          <w:sz w:val="24"/>
          <w:szCs w:val="24"/>
        </w:rPr>
        <w:t>ntralnej Sterylizatorni w meble;</w:t>
      </w:r>
    </w:p>
    <w:p w:rsidR="008349D1" w:rsidRPr="00382225" w:rsidRDefault="008349D1" w:rsidP="00A523AA">
      <w:pPr>
        <w:numPr>
          <w:ilvl w:val="0"/>
          <w:numId w:val="3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sidRPr="00382225">
        <w:rPr>
          <w:rFonts w:ascii="Times New Roman" w:hAnsi="Times New Roman"/>
          <w:sz w:val="24"/>
          <w:szCs w:val="24"/>
        </w:rPr>
        <w:t xml:space="preserve">Pełnienie nadzoru autorskiego nad realizacją inwestycji. </w:t>
      </w:r>
    </w:p>
    <w:p w:rsidR="0098410A" w:rsidRDefault="0098410A" w:rsidP="0098410A">
      <w:pPr>
        <w:pStyle w:val="Akapitzlist10"/>
        <w:widowControl/>
        <w:numPr>
          <w:ilvl w:val="0"/>
          <w:numId w:val="21"/>
        </w:numPr>
        <w:spacing w:before="120" w:after="120"/>
        <w:jc w:val="both"/>
        <w:rPr>
          <w:rFonts w:cs="Times New Roman"/>
          <w:shd w:val="clear" w:color="auto" w:fill="FFFFFF"/>
        </w:rPr>
      </w:pPr>
      <w:r>
        <w:rPr>
          <w:rFonts w:cs="Times New Roman"/>
          <w:shd w:val="clear" w:color="auto" w:fill="FFFFFF"/>
        </w:rPr>
        <w:t xml:space="preserve">Podstawą opracowania dokumentacji jest posiadana przez Zamawiającego koncepcja Centralnej Sterylizatorni, która stanowi </w:t>
      </w:r>
      <w:r w:rsidRPr="00F83C55">
        <w:rPr>
          <w:rFonts w:cs="Times New Roman"/>
          <w:b/>
          <w:shd w:val="clear" w:color="auto" w:fill="FFFFFF"/>
        </w:rPr>
        <w:t xml:space="preserve">załącznik nr </w:t>
      </w:r>
      <w:r w:rsidR="00F83C55" w:rsidRPr="00F83C55">
        <w:rPr>
          <w:rFonts w:cs="Times New Roman"/>
          <w:b/>
          <w:shd w:val="clear" w:color="auto" w:fill="FFFFFF"/>
        </w:rPr>
        <w:t>2</w:t>
      </w:r>
      <w:r>
        <w:rPr>
          <w:rFonts w:cs="Times New Roman"/>
          <w:shd w:val="clear" w:color="auto" w:fill="FFFFFF"/>
        </w:rPr>
        <w:t xml:space="preserve"> do zapytania ofertowego.</w:t>
      </w:r>
    </w:p>
    <w:p w:rsidR="0098410A" w:rsidRPr="009A28DB" w:rsidRDefault="0098410A" w:rsidP="0098410A">
      <w:pPr>
        <w:pStyle w:val="Akapitzlist10"/>
        <w:widowControl/>
        <w:numPr>
          <w:ilvl w:val="0"/>
          <w:numId w:val="21"/>
        </w:numPr>
        <w:spacing w:before="120" w:after="120"/>
        <w:jc w:val="both"/>
        <w:rPr>
          <w:rFonts w:cs="Times New Roman"/>
          <w:shd w:val="clear" w:color="auto" w:fill="FFFFFF"/>
        </w:rPr>
      </w:pPr>
      <w:r w:rsidRPr="009A28DB">
        <w:rPr>
          <w:rFonts w:cs="Times New Roman"/>
          <w:shd w:val="clear" w:color="auto" w:fill="FFFFFF"/>
        </w:rPr>
        <w:t xml:space="preserve">Wykonawca zobowiązany jest opracować komplet dokumentacji z należytą starannością, zgodnie z obowiązującymi normami i zasadami wiedzy technicznej, </w:t>
      </w:r>
      <w:r w:rsidR="00B96A04">
        <w:rPr>
          <w:rFonts w:cs="Times New Roman"/>
          <w:shd w:val="clear" w:color="auto" w:fill="FFFFFF"/>
        </w:rPr>
        <w:t xml:space="preserve">obowiązującymi przepisami, </w:t>
      </w:r>
      <w:r w:rsidRPr="009A28DB">
        <w:rPr>
          <w:rFonts w:cs="Times New Roman"/>
          <w:shd w:val="clear" w:color="auto" w:fill="FFFFFF"/>
        </w:rPr>
        <w:t xml:space="preserve">w oparciu o założenia wstępne, niezbędne uzgodnienia, </w:t>
      </w:r>
      <w:r w:rsidR="00B96A04">
        <w:rPr>
          <w:rFonts w:cs="Times New Roman"/>
          <w:shd w:val="clear" w:color="auto" w:fill="FFFFFF"/>
        </w:rPr>
        <w:t xml:space="preserve">wizje, przy uwzględnieniu konieczności uzyskania niezbędnych decyzji, map, </w:t>
      </w:r>
      <w:r w:rsidRPr="009A28DB">
        <w:rPr>
          <w:rFonts w:cs="Times New Roman"/>
          <w:shd w:val="clear" w:color="auto" w:fill="FFFFFF"/>
        </w:rPr>
        <w:t>zezwole</w:t>
      </w:r>
      <w:r w:rsidR="00B96A04">
        <w:rPr>
          <w:rFonts w:cs="Times New Roman"/>
          <w:shd w:val="clear" w:color="auto" w:fill="FFFFFF"/>
        </w:rPr>
        <w:t>ń i warunków wydanych</w:t>
      </w:r>
      <w:r w:rsidRPr="009A28DB">
        <w:rPr>
          <w:rFonts w:cs="Times New Roman"/>
          <w:shd w:val="clear" w:color="auto" w:fill="FFFFFF"/>
        </w:rPr>
        <w:t xml:space="preserve"> przez stosowne instytucje, oraz bieżące konsultacje z Zamawiającym. </w:t>
      </w:r>
    </w:p>
    <w:p w:rsidR="0098410A" w:rsidRPr="0098410A" w:rsidRDefault="0098410A" w:rsidP="0098410A">
      <w:pPr>
        <w:pStyle w:val="Akapitzlist10"/>
        <w:widowControl/>
        <w:numPr>
          <w:ilvl w:val="0"/>
          <w:numId w:val="21"/>
        </w:numPr>
        <w:spacing w:before="120" w:after="120"/>
        <w:jc w:val="both"/>
        <w:rPr>
          <w:rFonts w:cs="Times New Roman"/>
          <w:shd w:val="clear" w:color="auto" w:fill="FFFFFF"/>
        </w:rPr>
      </w:pPr>
      <w:r w:rsidRPr="0098410A">
        <w:rPr>
          <w:rFonts w:cs="Times New Roman"/>
          <w:shd w:val="clear" w:color="auto" w:fill="FFFFFF"/>
        </w:rPr>
        <w:t xml:space="preserve">Wszystkie opracowania projektowe musza posiadać niezbędne opinie, uzgodnienia i sprawdzenia projektowe w zakresie wynikającym z przepisów oraz pozytywną opinię właściwych jednostek stwierdzających jej wewnętrzne skoordynowanie. Koszt </w:t>
      </w:r>
      <w:r w:rsidRPr="0098410A">
        <w:rPr>
          <w:rFonts w:cs="Times New Roman"/>
          <w:shd w:val="clear" w:color="auto" w:fill="FFFFFF"/>
        </w:rPr>
        <w:lastRenderedPageBreak/>
        <w:t>wszystkich opinii technicznych dotyczących zakresu opracowania ponosi wykonawca – należy je uwzględnić w cenie oferty.</w:t>
      </w:r>
    </w:p>
    <w:p w:rsidR="00FA1760" w:rsidRPr="00FA1760" w:rsidRDefault="0098410A" w:rsidP="00D47DC5">
      <w:pPr>
        <w:pStyle w:val="Akapitzlist10"/>
        <w:widowControl/>
        <w:numPr>
          <w:ilvl w:val="0"/>
          <w:numId w:val="21"/>
        </w:numPr>
        <w:jc w:val="both"/>
        <w:rPr>
          <w:rFonts w:cs="Times New Roman"/>
          <w:shd w:val="clear" w:color="auto" w:fill="FFFFFF"/>
        </w:rPr>
      </w:pPr>
      <w:r w:rsidRPr="0098410A">
        <w:rPr>
          <w:rFonts w:cs="Times New Roman"/>
        </w:rPr>
        <w:t>Wykonawca zobowiązuje się opracować projekt budowlany zgodnie                       z</w:t>
      </w:r>
      <w:r w:rsidR="00FA1760">
        <w:rPr>
          <w:rFonts w:cs="Times New Roman"/>
        </w:rPr>
        <w:t xml:space="preserve"> </w:t>
      </w:r>
      <w:r w:rsidRPr="0098410A">
        <w:rPr>
          <w:rFonts w:cs="Times New Roman"/>
        </w:rPr>
        <w:t>obowiązującymi w</w:t>
      </w:r>
      <w:r w:rsidR="00FA1760">
        <w:rPr>
          <w:rFonts w:cs="Times New Roman"/>
        </w:rPr>
        <w:t xml:space="preserve"> tym zakresie przepisami prawa</w:t>
      </w:r>
      <w:r w:rsidR="00EC19EE">
        <w:rPr>
          <w:rFonts w:cs="Times New Roman"/>
        </w:rPr>
        <w:t>, m. in.</w:t>
      </w:r>
      <w:r w:rsidR="00FA1760">
        <w:rPr>
          <w:rFonts w:cs="Times New Roman"/>
        </w:rPr>
        <w:t>:</w:t>
      </w:r>
    </w:p>
    <w:p w:rsidR="0098410A" w:rsidRPr="0098410A" w:rsidRDefault="00FA1760" w:rsidP="00A523AA">
      <w:pPr>
        <w:pStyle w:val="Akapitzlist10"/>
        <w:widowControl/>
        <w:numPr>
          <w:ilvl w:val="0"/>
          <w:numId w:val="36"/>
        </w:numPr>
        <w:jc w:val="both"/>
        <w:rPr>
          <w:rFonts w:cs="Times New Roman"/>
          <w:shd w:val="clear" w:color="auto" w:fill="FFFFFF"/>
        </w:rPr>
      </w:pPr>
      <w:r w:rsidRPr="00FA1760">
        <w:rPr>
          <w:rFonts w:cs="Times New Roman"/>
        </w:rPr>
        <w:t>ustawą z dnia 07 lipca 1994</w:t>
      </w:r>
      <w:r w:rsidR="00D47DC5">
        <w:rPr>
          <w:rFonts w:cs="Times New Roman"/>
        </w:rPr>
        <w:t xml:space="preserve"> </w:t>
      </w:r>
      <w:r w:rsidRPr="00FA1760">
        <w:rPr>
          <w:rFonts w:cs="Times New Roman"/>
        </w:rPr>
        <w:t xml:space="preserve">r. </w:t>
      </w:r>
      <w:r>
        <w:rPr>
          <w:rFonts w:cs="Times New Roman"/>
          <w:shd w:val="clear" w:color="auto" w:fill="FFFFFF"/>
        </w:rPr>
        <w:t xml:space="preserve"> </w:t>
      </w:r>
      <w:r w:rsidRPr="00FA1760">
        <w:rPr>
          <w:rFonts w:cs="Times New Roman"/>
          <w:shd w:val="clear" w:color="auto" w:fill="FFFFFF"/>
        </w:rPr>
        <w:t>Prawo budowlane. (Dz. U. z 2023 r., poz. 682 z późn. zm.)</w:t>
      </w:r>
      <w:r w:rsidR="0098410A" w:rsidRPr="0098410A">
        <w:rPr>
          <w:rFonts w:cs="Times New Roman"/>
        </w:rPr>
        <w:t xml:space="preserve"> z uwzględnieniem, iż inwestycja będzie realizowana na obiekcie czynnym i sposób realizacji inwestycji pozwoli na zacho</w:t>
      </w:r>
      <w:r>
        <w:rPr>
          <w:rFonts w:cs="Times New Roman"/>
        </w:rPr>
        <w:t>wanie ciągłości pracy Szpitala,</w:t>
      </w:r>
    </w:p>
    <w:p w:rsidR="008911A5" w:rsidRPr="001B61B8" w:rsidRDefault="008911A5" w:rsidP="008911A5">
      <w:pPr>
        <w:pStyle w:val="Akapitzlist10"/>
        <w:widowControl/>
        <w:numPr>
          <w:ilvl w:val="0"/>
          <w:numId w:val="36"/>
        </w:numPr>
        <w:jc w:val="both"/>
        <w:rPr>
          <w:rFonts w:cs="Times New Roman"/>
          <w:shd w:val="clear" w:color="auto" w:fill="FFFFFF"/>
        </w:rPr>
      </w:pPr>
      <w:r w:rsidRPr="001B61B8">
        <w:rPr>
          <w:rFonts w:cs="Times New Roman"/>
        </w:rPr>
        <w:t>ustawą z dnia 15 kwietnia 2011 r. o działalności leczniczej (Dz. U.</w:t>
      </w:r>
      <w:r w:rsidR="00530BC6">
        <w:rPr>
          <w:rFonts w:cs="Times New Roman"/>
        </w:rPr>
        <w:t xml:space="preserve"> z 2023r. poz. 991 z późn. zm.),</w:t>
      </w:r>
    </w:p>
    <w:p w:rsidR="0098410A" w:rsidRPr="00382225" w:rsidRDefault="008911A5" w:rsidP="00A523AA">
      <w:pPr>
        <w:pStyle w:val="Akapitzlist10"/>
        <w:widowControl/>
        <w:numPr>
          <w:ilvl w:val="0"/>
          <w:numId w:val="36"/>
        </w:numPr>
        <w:jc w:val="both"/>
        <w:rPr>
          <w:rFonts w:cs="Times New Roman"/>
          <w:shd w:val="clear" w:color="auto" w:fill="FFFFFF"/>
        </w:rPr>
      </w:pPr>
      <w:r>
        <w:rPr>
          <w:rFonts w:cs="Times New Roman"/>
          <w:lang w:eastAsia="ar-SA"/>
        </w:rPr>
        <w:t xml:space="preserve">Rozporządzeniem Ministra Zdrowia z dnia 26 marca 2019r. w sprawie szczegółowych wymagań, jakim powinny odpowiadać pomieszczenia i urządzenia podmiotu wykonującego działalność leczniczą </w:t>
      </w:r>
      <w:r w:rsidR="0098410A" w:rsidRPr="001B61B8">
        <w:rPr>
          <w:rFonts w:cs="Times New Roman"/>
          <w:lang w:eastAsia="ar-SA"/>
        </w:rPr>
        <w:t>(Dz.</w:t>
      </w:r>
      <w:r w:rsidR="00FA1760" w:rsidRPr="001B61B8">
        <w:rPr>
          <w:rFonts w:cs="Times New Roman"/>
          <w:lang w:eastAsia="ar-SA"/>
        </w:rPr>
        <w:t xml:space="preserve"> </w:t>
      </w:r>
      <w:r w:rsidR="0098410A" w:rsidRPr="001B61B8">
        <w:rPr>
          <w:rFonts w:cs="Times New Roman"/>
          <w:lang w:eastAsia="ar-SA"/>
        </w:rPr>
        <w:t xml:space="preserve">U. </w:t>
      </w:r>
      <w:r w:rsidR="00FA1760" w:rsidRPr="001B61B8">
        <w:rPr>
          <w:rFonts w:cs="Times New Roman"/>
          <w:lang w:eastAsia="ar-SA"/>
        </w:rPr>
        <w:t>z 2022</w:t>
      </w:r>
      <w:r>
        <w:rPr>
          <w:rFonts w:cs="Times New Roman"/>
          <w:lang w:eastAsia="ar-SA"/>
        </w:rPr>
        <w:t xml:space="preserve"> r., poz. </w:t>
      </w:r>
      <w:r w:rsidR="00FA1760" w:rsidRPr="001B61B8">
        <w:rPr>
          <w:rFonts w:cs="Times New Roman"/>
          <w:lang w:eastAsia="ar-SA"/>
        </w:rPr>
        <w:t>40</w:t>
      </w:r>
      <w:r w:rsidR="00382225">
        <w:rPr>
          <w:rFonts w:cs="Times New Roman"/>
          <w:lang w:eastAsia="ar-SA"/>
        </w:rPr>
        <w:t>2),</w:t>
      </w:r>
    </w:p>
    <w:p w:rsidR="00382225" w:rsidRPr="001B61B8" w:rsidRDefault="00382225" w:rsidP="00A523AA">
      <w:pPr>
        <w:pStyle w:val="Akapitzlist10"/>
        <w:widowControl/>
        <w:numPr>
          <w:ilvl w:val="0"/>
          <w:numId w:val="36"/>
        </w:numPr>
        <w:jc w:val="both"/>
        <w:rPr>
          <w:rFonts w:cs="Times New Roman"/>
          <w:shd w:val="clear" w:color="auto" w:fill="FFFFFF"/>
        </w:rPr>
      </w:pPr>
      <w:r>
        <w:rPr>
          <w:rFonts w:cs="Times New Roman"/>
          <w:lang w:eastAsia="ar-SA"/>
        </w:rPr>
        <w:t>Rozporządzeniem Ministra Rozwoju i Technologii z dnia 20 grudnia 2021r. w sprawie szczegółowego zakresu i formy dokumentacji projektowej, specyfikacji technicznych wykonania i odbioru robót budowlanych oraz programu funkcjonalno-użytkowego (Dz. U. z 2021r. poz. 2454).</w:t>
      </w:r>
    </w:p>
    <w:p w:rsidR="0098410A" w:rsidRPr="0098410A" w:rsidRDefault="0098410A" w:rsidP="00FA1760">
      <w:pPr>
        <w:pStyle w:val="Akapitzlist10"/>
        <w:widowControl/>
        <w:numPr>
          <w:ilvl w:val="0"/>
          <w:numId w:val="21"/>
        </w:numPr>
        <w:spacing w:before="120"/>
        <w:jc w:val="both"/>
        <w:rPr>
          <w:rFonts w:cs="Times New Roman"/>
          <w:shd w:val="clear" w:color="auto" w:fill="FFFFFF"/>
        </w:rPr>
      </w:pPr>
      <w:r w:rsidRPr="0098410A">
        <w:rPr>
          <w:rFonts w:cs="Times New Roman"/>
        </w:rPr>
        <w:t>W ramach zamówienia Wykonawca jest zobowiązany:</w:t>
      </w:r>
    </w:p>
    <w:p w:rsidR="0098410A" w:rsidRPr="0098410A" w:rsidRDefault="0098410A" w:rsidP="00A523AA">
      <w:pPr>
        <w:pStyle w:val="Tekstpodstawowy"/>
        <w:widowControl/>
        <w:numPr>
          <w:ilvl w:val="0"/>
          <w:numId w:val="35"/>
        </w:numPr>
        <w:suppressAutoHyphens w:val="0"/>
        <w:spacing w:after="0"/>
        <w:jc w:val="both"/>
        <w:rPr>
          <w:rFonts w:cs="Times New Roman"/>
        </w:rPr>
      </w:pPr>
      <w:r w:rsidRPr="0098410A">
        <w:rPr>
          <w:rFonts w:cs="Times New Roman"/>
        </w:rPr>
        <w:t>Wykonać następujące opracowania: projekt budowlany; projekt wykonawczy; specyfikacje technicznego wykonania i odbioru robót;</w:t>
      </w:r>
    </w:p>
    <w:p w:rsidR="0098410A" w:rsidRPr="0098410A" w:rsidRDefault="0098410A" w:rsidP="00A523AA">
      <w:pPr>
        <w:pStyle w:val="Tekstpodstawowy"/>
        <w:widowControl/>
        <w:numPr>
          <w:ilvl w:val="0"/>
          <w:numId w:val="35"/>
        </w:numPr>
        <w:suppressAutoHyphens w:val="0"/>
        <w:spacing w:after="0"/>
        <w:jc w:val="both"/>
        <w:rPr>
          <w:rFonts w:cs="Times New Roman"/>
        </w:rPr>
      </w:pPr>
      <w:r w:rsidRPr="0098410A">
        <w:rPr>
          <w:rFonts w:cs="Times New Roman"/>
        </w:rPr>
        <w:t>Opracować kosztorys inwestorski i przedmiar robót;</w:t>
      </w:r>
    </w:p>
    <w:p w:rsidR="0098410A" w:rsidRPr="0098410A" w:rsidRDefault="0098410A" w:rsidP="00A523AA">
      <w:pPr>
        <w:pStyle w:val="Tekstpodstawowy"/>
        <w:widowControl/>
        <w:numPr>
          <w:ilvl w:val="0"/>
          <w:numId w:val="35"/>
        </w:numPr>
        <w:suppressAutoHyphens w:val="0"/>
        <w:spacing w:after="0"/>
        <w:jc w:val="both"/>
        <w:rPr>
          <w:rFonts w:cs="Times New Roman"/>
        </w:rPr>
      </w:pPr>
      <w:r w:rsidRPr="0098410A">
        <w:rPr>
          <w:rFonts w:cs="Times New Roman"/>
        </w:rPr>
        <w:t>Złożyć wniosek i uzyskać pozwolenia na budowę.</w:t>
      </w:r>
    </w:p>
    <w:p w:rsidR="00FA1760" w:rsidRPr="00FA1760" w:rsidRDefault="0098410A" w:rsidP="0098410A">
      <w:pPr>
        <w:pStyle w:val="Tekstpodstawowy"/>
        <w:widowControl/>
        <w:numPr>
          <w:ilvl w:val="0"/>
          <w:numId w:val="21"/>
        </w:numPr>
        <w:suppressAutoHyphens w:val="0"/>
        <w:spacing w:before="120"/>
        <w:jc w:val="both"/>
        <w:rPr>
          <w:rFonts w:cs="Times New Roman"/>
        </w:rPr>
      </w:pPr>
      <w:r w:rsidRPr="00FA1760">
        <w:rPr>
          <w:rFonts w:cs="Times New Roman"/>
        </w:rPr>
        <w:t xml:space="preserve">Projekt budowlany, projekt wykonawczy, specyfikacje technicznego wykonania i odbioru robót oraz kosztorysy powinny być dostarczone do siedziby Zamawiającego </w:t>
      </w:r>
      <w:r w:rsidR="00FA1760" w:rsidRPr="00FA1760">
        <w:t xml:space="preserve">w czterech egzemplarzach (wersja papierowa) oraz w dwóch egzemplarzach na nośniku CD w formacie </w:t>
      </w:r>
      <w:proofErr w:type="spellStart"/>
      <w:r w:rsidR="00FA1760" w:rsidRPr="00FA1760">
        <w:t>pdf</w:t>
      </w:r>
      <w:proofErr w:type="spellEnd"/>
      <w:r w:rsidR="00FA1760" w:rsidRPr="00FA1760">
        <w:t>.</w:t>
      </w:r>
      <w:r w:rsidR="001B61B8">
        <w:t xml:space="preserve">, </w:t>
      </w:r>
      <w:proofErr w:type="spellStart"/>
      <w:r w:rsidR="001B61B8">
        <w:t>dwg</w:t>
      </w:r>
      <w:proofErr w:type="spellEnd"/>
      <w:r w:rsidR="001B61B8">
        <w:t>.</w:t>
      </w:r>
      <w:r w:rsidR="00FA1760" w:rsidRPr="00FA1760">
        <w:t xml:space="preserve"> (wersja elektroniczna) oraz pliki edytowalne </w:t>
      </w:r>
      <w:proofErr w:type="spellStart"/>
      <w:r w:rsidR="00FA1760" w:rsidRPr="00FA1760">
        <w:t>docx</w:t>
      </w:r>
      <w:proofErr w:type="spellEnd"/>
      <w:r w:rsidR="00FA1760" w:rsidRPr="00FA1760">
        <w:t xml:space="preserve">. (część tekstowa) lub </w:t>
      </w:r>
      <w:proofErr w:type="spellStart"/>
      <w:r w:rsidR="00FA1760" w:rsidRPr="00FA1760">
        <w:t>xls</w:t>
      </w:r>
      <w:proofErr w:type="spellEnd"/>
      <w:r w:rsidR="00FA1760" w:rsidRPr="00FA1760">
        <w:t xml:space="preserve">. (część tabelaryczna, zestawienia). </w:t>
      </w:r>
    </w:p>
    <w:p w:rsidR="009A28DB" w:rsidRPr="00FA1760" w:rsidRDefault="0098410A" w:rsidP="00FA1760">
      <w:pPr>
        <w:pStyle w:val="Tekstpodstawowy"/>
        <w:widowControl/>
        <w:numPr>
          <w:ilvl w:val="0"/>
          <w:numId w:val="21"/>
        </w:numPr>
        <w:suppressAutoHyphens w:val="0"/>
        <w:spacing w:before="120"/>
        <w:jc w:val="both"/>
        <w:rPr>
          <w:rFonts w:cs="Times New Roman"/>
        </w:rPr>
      </w:pPr>
      <w:r w:rsidRPr="00FA1760">
        <w:rPr>
          <w:rFonts w:cs="Times New Roman"/>
        </w:rPr>
        <w:t xml:space="preserve">Wskazane jest, aby Wykonawca dokonał wizji lokalnej na miejscu, w celu zapoznania się ze stanem istniejącym dotyczącym przedmiotu zamówienia. </w:t>
      </w:r>
    </w:p>
    <w:p w:rsidR="009A28DB" w:rsidRPr="00382225" w:rsidRDefault="009A28DB" w:rsidP="007F3BF1">
      <w:pPr>
        <w:pStyle w:val="Akapitzlist10"/>
        <w:widowControl/>
        <w:numPr>
          <w:ilvl w:val="0"/>
          <w:numId w:val="21"/>
        </w:numPr>
        <w:spacing w:before="120" w:after="120"/>
        <w:jc w:val="both"/>
        <w:rPr>
          <w:rFonts w:cs="Times New Roman"/>
          <w:shd w:val="clear" w:color="auto" w:fill="FFFFFF"/>
        </w:rPr>
      </w:pPr>
      <w:r w:rsidRPr="00382225">
        <w:rPr>
          <w:rFonts w:cs="Times New Roman"/>
          <w:shd w:val="clear" w:color="auto" w:fill="FFFFFF"/>
        </w:rPr>
        <w:t xml:space="preserve">Wykonawca zobowiązany będzie do przeniesienia majątkowych praw autorskich oraz świadczenia nadzoru autorskiego przez okres realizacji inwestycji. </w:t>
      </w:r>
    </w:p>
    <w:p w:rsidR="009A28DB" w:rsidRPr="001B61B8" w:rsidRDefault="009A28DB" w:rsidP="007F3BF1">
      <w:pPr>
        <w:pStyle w:val="Akapitzlist10"/>
        <w:widowControl/>
        <w:numPr>
          <w:ilvl w:val="0"/>
          <w:numId w:val="21"/>
        </w:numPr>
        <w:spacing w:before="120" w:after="120"/>
        <w:jc w:val="both"/>
        <w:rPr>
          <w:rFonts w:cs="Times New Roman"/>
          <w:shd w:val="clear" w:color="auto" w:fill="FFFFFF"/>
        </w:rPr>
      </w:pPr>
      <w:r w:rsidRPr="001B61B8">
        <w:rPr>
          <w:rFonts w:cs="Times New Roman"/>
          <w:shd w:val="clear" w:color="auto" w:fill="FFFFFF"/>
        </w:rPr>
        <w:t>W przypadku użycia w dokumentacji określeń wskazujące na typ, znaki towarowe lub pochodzenie przedmiotu zamówienia czy jeżeli przedmiot zamówienia opisany jest przez odniesienie do norm, europejskich ocen technicznych, aprobat, specyfikacji technicznych i systemów referencji technicznych należy odczytywać je wraz z wyrazami lub równoważne. Nazwy własne są przykładowe, określają klasę produktu i służą ustaleniu standardu – nie wskazują na konkretny wyrób lub konkretnego producenta. Wykonawca oferując przedmiot równoważny do opisanego w specyfikacji jest zobowiązany zachować równoważność w zakresie parametrów użytkowych, funkcjonalnych, gabarytowych i jakościowych, które muszą być na poziomie nie niższym od parametrów wskazanych przez Zamawiającego. Ciężar udowodnienia, że oferowane artykuły są równoważne w stosunku do wymagań określonych przez Zamawiającego spoczywa na składającym ofertę.</w:t>
      </w:r>
    </w:p>
    <w:p w:rsidR="00416565" w:rsidRPr="00F83C55" w:rsidRDefault="00416565" w:rsidP="0090424E">
      <w:pPr>
        <w:pStyle w:val="Akapitzlist10"/>
        <w:widowControl/>
        <w:numPr>
          <w:ilvl w:val="0"/>
          <w:numId w:val="21"/>
        </w:numPr>
        <w:spacing w:before="120"/>
        <w:jc w:val="both"/>
        <w:rPr>
          <w:rFonts w:cs="Times New Roman"/>
          <w:shd w:val="clear" w:color="auto" w:fill="FFFFFF"/>
        </w:rPr>
      </w:pPr>
      <w:r w:rsidRPr="00F83C55">
        <w:rPr>
          <w:rFonts w:cs="Times New Roman"/>
          <w:shd w:val="clear" w:color="auto" w:fill="FFFFFF"/>
        </w:rPr>
        <w:lastRenderedPageBreak/>
        <w:t>Zamawiający wymaga spełnienia warunku dotyczącego zd</w:t>
      </w:r>
      <w:r w:rsidR="00F83C55">
        <w:rPr>
          <w:rFonts w:cs="Times New Roman"/>
          <w:shd w:val="clear" w:color="auto" w:fill="FFFFFF"/>
        </w:rPr>
        <w:t>olności technicznej i zawodowej, w</w:t>
      </w:r>
      <w:r w:rsidRPr="00F83C55">
        <w:rPr>
          <w:rFonts w:cs="Times New Roman"/>
          <w:shd w:val="clear" w:color="auto" w:fill="FFFFFF"/>
        </w:rPr>
        <w:t xml:space="preserve">arunek ten zostanie spełniony jeżeli Wykonawca wykaże, że: </w:t>
      </w:r>
    </w:p>
    <w:p w:rsidR="00F83C55" w:rsidRPr="00F83C55" w:rsidRDefault="00F83C55" w:rsidP="00A523AA">
      <w:pPr>
        <w:pStyle w:val="Tekstpodstawowy"/>
        <w:widowControl/>
        <w:numPr>
          <w:ilvl w:val="0"/>
          <w:numId w:val="37"/>
        </w:numPr>
        <w:suppressAutoHyphens w:val="0"/>
        <w:spacing w:after="0"/>
        <w:jc w:val="both"/>
        <w:rPr>
          <w:rFonts w:cs="Times New Roman"/>
          <w:bCs/>
        </w:rPr>
      </w:pPr>
      <w:r>
        <w:rPr>
          <w:rFonts w:cs="Times New Roman"/>
          <w:bCs/>
        </w:rPr>
        <w:t>dysponuje</w:t>
      </w:r>
      <w:r w:rsidRPr="00F83C55">
        <w:rPr>
          <w:rFonts w:cs="Times New Roman"/>
          <w:bCs/>
        </w:rPr>
        <w:t xml:space="preserve"> </w:t>
      </w:r>
      <w:r w:rsidRPr="00F83C55">
        <w:rPr>
          <w:rFonts w:cs="Times New Roman"/>
          <w:b/>
        </w:rPr>
        <w:t>osobą projektanta</w:t>
      </w:r>
      <w:r w:rsidRPr="00F83C55">
        <w:rPr>
          <w:rFonts w:cs="Times New Roman"/>
        </w:rPr>
        <w:t xml:space="preserve"> </w:t>
      </w:r>
      <w:r w:rsidRPr="00F83C55">
        <w:rPr>
          <w:rFonts w:cs="Times New Roman"/>
          <w:b/>
        </w:rPr>
        <w:t xml:space="preserve">legitymującego się posiadaniem uprawnień budowlanych do projektowania                           w </w:t>
      </w:r>
      <w:r>
        <w:rPr>
          <w:rFonts w:cs="Times New Roman"/>
          <w:b/>
        </w:rPr>
        <w:t xml:space="preserve">specjalności </w:t>
      </w:r>
      <w:r w:rsidRPr="00F83C55">
        <w:rPr>
          <w:rFonts w:cs="Times New Roman"/>
          <w:b/>
        </w:rPr>
        <w:t>architektonicznej bez ograniczeń lub konstrukcyjno-budowlanej lub inne równoważne</w:t>
      </w:r>
      <w:r w:rsidRPr="00F83C55">
        <w:rPr>
          <w:rFonts w:cs="Times New Roman"/>
        </w:rPr>
        <w:t xml:space="preserve">, w rozumieniu ustawy z dnia 7 lipca 1994 r. Prawo budowlane </w:t>
      </w:r>
      <w:r w:rsidRPr="00FA1760">
        <w:rPr>
          <w:rFonts w:cs="Times New Roman"/>
          <w:shd w:val="clear" w:color="auto" w:fill="FFFFFF"/>
        </w:rPr>
        <w:t>(Dz. U. z 2023 r., poz. 682 z późn. zm.)</w:t>
      </w:r>
      <w:r w:rsidRPr="00F83C55">
        <w:rPr>
          <w:rFonts w:cs="Times New Roman"/>
        </w:rPr>
        <w:t xml:space="preserve"> oraz Rozporządzeni</w:t>
      </w:r>
      <w:r>
        <w:rPr>
          <w:rFonts w:cs="Times New Roman"/>
        </w:rPr>
        <w:t>a</w:t>
      </w:r>
      <w:r w:rsidRPr="00F83C55">
        <w:rPr>
          <w:rFonts w:cs="Times New Roman"/>
        </w:rPr>
        <w:t xml:space="preserve"> Min</w:t>
      </w:r>
      <w:r>
        <w:rPr>
          <w:rFonts w:cs="Times New Roman"/>
        </w:rPr>
        <w:t xml:space="preserve">istra Inwestycji i Rozwoju z dnia 29 kwietnia </w:t>
      </w:r>
      <w:r w:rsidRPr="00F83C55">
        <w:rPr>
          <w:rFonts w:cs="Times New Roman"/>
        </w:rPr>
        <w:t>2019 r. w sprawie przygotowania zawodowego do wykonywania samodzielnych funkcji technicznych w budownictwie (Dz.</w:t>
      </w:r>
      <w:r>
        <w:rPr>
          <w:rFonts w:cs="Times New Roman"/>
        </w:rPr>
        <w:t xml:space="preserve"> </w:t>
      </w:r>
      <w:r w:rsidRPr="00F83C55">
        <w:rPr>
          <w:rFonts w:cs="Times New Roman"/>
        </w:rPr>
        <w:t xml:space="preserve">U. z 2019 r. poz. 831) oraz posiadającego minimum </w:t>
      </w:r>
      <w:r w:rsidRPr="00F83C55">
        <w:rPr>
          <w:rFonts w:cs="Times New Roman"/>
          <w:b/>
        </w:rPr>
        <w:t xml:space="preserve">2-letnie doświadczenie </w:t>
      </w:r>
      <w:r w:rsidRPr="00F83C55">
        <w:rPr>
          <w:rFonts w:cs="Times New Roman"/>
        </w:rPr>
        <w:t>w projektowaniu w specjalności architektonicznej bez ograniczeń lub konstrukcyjno-budowlanej lub inne równoważne.</w:t>
      </w:r>
    </w:p>
    <w:p w:rsidR="00416565" w:rsidRPr="00A05101" w:rsidRDefault="00416565" w:rsidP="00A523AA">
      <w:pPr>
        <w:pStyle w:val="Tekstpodstawowy"/>
        <w:widowControl/>
        <w:numPr>
          <w:ilvl w:val="0"/>
          <w:numId w:val="37"/>
        </w:numPr>
        <w:suppressAutoHyphens w:val="0"/>
        <w:spacing w:after="0"/>
        <w:jc w:val="both"/>
        <w:rPr>
          <w:rFonts w:cs="Times New Roman"/>
          <w:b/>
          <w:bCs/>
        </w:rPr>
      </w:pPr>
      <w:r w:rsidRPr="004947A4">
        <w:rPr>
          <w:rFonts w:cs="Times New Roman"/>
          <w:shd w:val="clear" w:color="auto" w:fill="FFFFFF"/>
        </w:rPr>
        <w:t xml:space="preserve">w okresie ostatnich 3 lat przed upływem terminu składania ofert, a jeżeli okres prowadzenia działalności jest krótszy to w tym okresie, wykonał i prawidłowo ukończył przynajmniej 1 usługę polegającą na wykonaniu dokumentacji projektowej (projekt budowlany), </w:t>
      </w:r>
      <w:r w:rsidRPr="00A05101">
        <w:rPr>
          <w:rFonts w:cs="Times New Roman"/>
          <w:b/>
          <w:shd w:val="clear" w:color="auto" w:fill="FFFFFF"/>
        </w:rPr>
        <w:t xml:space="preserve">obejmującą budowę/przebudowę/ modernizację oddziału szpitalnego o podwyższonym reżimie sanitarnym np. centralna </w:t>
      </w:r>
      <w:proofErr w:type="spellStart"/>
      <w:r w:rsidRPr="00A05101">
        <w:rPr>
          <w:rFonts w:cs="Times New Roman"/>
          <w:b/>
          <w:shd w:val="clear" w:color="auto" w:fill="FFFFFF"/>
        </w:rPr>
        <w:t>sterylizatornia</w:t>
      </w:r>
      <w:proofErr w:type="spellEnd"/>
      <w:r w:rsidRPr="00A05101">
        <w:rPr>
          <w:rFonts w:cs="Times New Roman"/>
          <w:b/>
          <w:shd w:val="clear" w:color="auto" w:fill="FFFFFF"/>
        </w:rPr>
        <w:t xml:space="preserve"> lub blok operacyjny o wartości zamówienia nie mniejszej niż 40 000 zł brutto. </w:t>
      </w:r>
    </w:p>
    <w:p w:rsidR="00416565" w:rsidRPr="00416565" w:rsidRDefault="00416565" w:rsidP="007F3BF1">
      <w:pPr>
        <w:pStyle w:val="Akapitzlist10"/>
        <w:widowControl/>
        <w:numPr>
          <w:ilvl w:val="0"/>
          <w:numId w:val="21"/>
        </w:numPr>
        <w:spacing w:before="120" w:after="120"/>
        <w:jc w:val="both"/>
        <w:rPr>
          <w:rFonts w:cs="Times New Roman"/>
          <w:shd w:val="clear" w:color="auto" w:fill="FFFFFF"/>
        </w:rPr>
      </w:pPr>
      <w:r w:rsidRPr="00416565">
        <w:rPr>
          <w:rFonts w:cs="Times New Roman"/>
          <w:shd w:val="clear" w:color="auto" w:fill="FFFFFF"/>
        </w:rP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9A28DB" w:rsidRPr="009A28DB" w:rsidRDefault="00FB7740" w:rsidP="007F3BF1">
      <w:pPr>
        <w:pStyle w:val="Akapitzlist10"/>
        <w:widowControl/>
        <w:numPr>
          <w:ilvl w:val="0"/>
          <w:numId w:val="21"/>
        </w:numPr>
        <w:spacing w:before="120" w:after="120"/>
        <w:jc w:val="both"/>
        <w:rPr>
          <w:rFonts w:cs="Times New Roman"/>
          <w:shd w:val="clear" w:color="auto" w:fill="FFFFFF"/>
        </w:rPr>
      </w:pPr>
      <w:r w:rsidRPr="009A28DB">
        <w:t>Termin płatnoś</w:t>
      </w:r>
      <w:r w:rsidR="009A28DB" w:rsidRPr="009A28DB">
        <w:t>ci należności za usługę wynosi 6</w:t>
      </w:r>
      <w:r w:rsidRPr="009A28DB">
        <w:t>0 dni od dostarczenia faktury VAT do siedziby Zamawiającego.</w:t>
      </w:r>
    </w:p>
    <w:p w:rsidR="00FB7740" w:rsidRPr="00382225" w:rsidRDefault="00FB7740" w:rsidP="007F3BF1">
      <w:pPr>
        <w:pStyle w:val="Akapitzlist10"/>
        <w:widowControl/>
        <w:numPr>
          <w:ilvl w:val="0"/>
          <w:numId w:val="21"/>
        </w:numPr>
        <w:spacing w:before="120" w:after="120"/>
        <w:jc w:val="both"/>
        <w:rPr>
          <w:rFonts w:cs="Times New Roman"/>
          <w:shd w:val="clear" w:color="auto" w:fill="FFFFFF"/>
        </w:rPr>
      </w:pPr>
      <w:r w:rsidRPr="00382225">
        <w:t>Oznaczenie wg Wspólnego Słownika Zamówień (</w:t>
      </w:r>
      <w:r w:rsidRPr="00382225">
        <w:rPr>
          <w:shd w:val="clear" w:color="auto" w:fill="FFFFFF"/>
        </w:rPr>
        <w:t>Kod CPV</w:t>
      </w:r>
      <w:r w:rsidRPr="00382225">
        <w:t>) –</w:t>
      </w:r>
      <w:r w:rsidR="00724028" w:rsidRPr="00382225">
        <w:t xml:space="preserve"> </w:t>
      </w:r>
      <w:r w:rsidR="009A28DB" w:rsidRPr="00382225">
        <w:rPr>
          <w:rFonts w:cs="Times New Roman"/>
          <w:shd w:val="clear" w:color="auto" w:fill="FFFFFF"/>
        </w:rPr>
        <w:t>71320000-7</w:t>
      </w:r>
      <w:r w:rsidR="00724028" w:rsidRPr="00382225">
        <w:rPr>
          <w:rFonts w:cs="Times New Roman"/>
        </w:rPr>
        <w:t xml:space="preserve">– </w:t>
      </w:r>
      <w:r w:rsidR="009A28DB" w:rsidRPr="00382225">
        <w:rPr>
          <w:rFonts w:cs="Times New Roman"/>
        </w:rPr>
        <w:t>usługi inżynieryjne w zakresie projektowania, 71220000-6 – usługi pr</w:t>
      </w:r>
      <w:r w:rsidR="004947A4" w:rsidRPr="00382225">
        <w:rPr>
          <w:rFonts w:cs="Times New Roman"/>
        </w:rPr>
        <w:t>ojektowania architektonicznego, 71248000-8 – nadzór nad projektem i dokumenta</w:t>
      </w:r>
      <w:r w:rsidR="00C05D7D" w:rsidRPr="00382225">
        <w:rPr>
          <w:rFonts w:cs="Times New Roman"/>
        </w:rPr>
        <w:t>c</w:t>
      </w:r>
      <w:r w:rsidR="004947A4" w:rsidRPr="00382225">
        <w:rPr>
          <w:rFonts w:cs="Times New Roman"/>
        </w:rPr>
        <w:t>ją.</w:t>
      </w:r>
    </w:p>
    <w:p w:rsidR="00416565" w:rsidRDefault="00FB7740" w:rsidP="00FB7740">
      <w:pPr>
        <w:pStyle w:val="Akapitzlist"/>
        <w:widowControl/>
        <w:numPr>
          <w:ilvl w:val="0"/>
          <w:numId w:val="2"/>
        </w:numPr>
        <w:tabs>
          <w:tab w:val="clear" w:pos="-1416"/>
          <w:tab w:val="num" w:pos="-2124"/>
          <w:tab w:val="num" w:pos="708"/>
        </w:tabs>
        <w:spacing w:before="120" w:after="150"/>
        <w:ind w:left="360"/>
        <w:jc w:val="both"/>
        <w:rPr>
          <w:rFonts w:cs="Arial Narrow"/>
        </w:rPr>
      </w:pPr>
      <w:r w:rsidRPr="00FB7740">
        <w:rPr>
          <w:rFonts w:cs="Arial Narrow"/>
          <w:b/>
          <w:u w:val="single"/>
        </w:rPr>
        <w:t>Termin wykonania zamówieni</w:t>
      </w:r>
      <w:r w:rsidRPr="00FB7740">
        <w:rPr>
          <w:rFonts w:cs="Arial Narrow"/>
          <w:u w:val="single"/>
        </w:rPr>
        <w:t>a</w:t>
      </w:r>
      <w:r w:rsidRPr="002008F3">
        <w:rPr>
          <w:rFonts w:cs="Arial Narrow"/>
        </w:rPr>
        <w:t>:</w:t>
      </w:r>
      <w:r w:rsidR="002008F3" w:rsidRPr="002008F3">
        <w:rPr>
          <w:rFonts w:cs="Arial Narrow"/>
        </w:rPr>
        <w:t xml:space="preserve"> </w:t>
      </w:r>
    </w:p>
    <w:p w:rsidR="00416565" w:rsidRPr="00382225" w:rsidRDefault="00416565" w:rsidP="00F02032">
      <w:pPr>
        <w:pStyle w:val="Akapitzlist"/>
        <w:numPr>
          <w:ilvl w:val="0"/>
          <w:numId w:val="43"/>
        </w:numPr>
        <w:spacing w:before="120" w:after="150"/>
        <w:jc w:val="both"/>
        <w:rPr>
          <w:shd w:val="clear" w:color="auto" w:fill="FFFFFF"/>
        </w:rPr>
      </w:pPr>
      <w:r w:rsidRPr="00382225">
        <w:rPr>
          <w:shd w:val="clear" w:color="auto" w:fill="FFFFFF"/>
        </w:rPr>
        <w:t>Opraco</w:t>
      </w:r>
      <w:r w:rsidR="00F83C55" w:rsidRPr="00382225">
        <w:rPr>
          <w:shd w:val="clear" w:color="auto" w:fill="FFFFFF"/>
        </w:rPr>
        <w:t xml:space="preserve">wanie dokumentacji projektowej </w:t>
      </w:r>
      <w:r w:rsidR="00C05D7D" w:rsidRPr="00382225">
        <w:rPr>
          <w:shd w:val="clear" w:color="auto" w:fill="FFFFFF"/>
        </w:rPr>
        <w:t xml:space="preserve">w terminie do </w:t>
      </w:r>
      <w:r w:rsidR="00ED1A93">
        <w:rPr>
          <w:shd w:val="clear" w:color="auto" w:fill="FFFFFF"/>
        </w:rPr>
        <w:t>120</w:t>
      </w:r>
      <w:r w:rsidRPr="00382225">
        <w:rPr>
          <w:shd w:val="clear" w:color="auto" w:fill="FFFFFF"/>
        </w:rPr>
        <w:t xml:space="preserve"> dni od daty zawarcia umowy.</w:t>
      </w:r>
    </w:p>
    <w:p w:rsidR="00C05D7D" w:rsidRPr="00382225" w:rsidRDefault="00C05D7D" w:rsidP="00F02032">
      <w:pPr>
        <w:pStyle w:val="NormalnyWeb2"/>
        <w:numPr>
          <w:ilvl w:val="0"/>
          <w:numId w:val="43"/>
        </w:numPr>
        <w:spacing w:before="0" w:after="0" w:line="276" w:lineRule="auto"/>
        <w:jc w:val="both"/>
      </w:pPr>
      <w:r w:rsidRPr="00382225">
        <w:t>Po dokonaniu odbioru dokumentacji Wykonawca  niezwłocznie wystąpi w imieniu Zamawiającego z wnioskiem o wydanie pozwolenia na budowę.</w:t>
      </w:r>
    </w:p>
    <w:p w:rsidR="00FB7740" w:rsidRPr="00F0698B" w:rsidRDefault="00FB7740" w:rsidP="00FB7740">
      <w:pPr>
        <w:pStyle w:val="Akapitzlist10"/>
        <w:widowControl/>
        <w:numPr>
          <w:ilvl w:val="0"/>
          <w:numId w:val="2"/>
        </w:numPr>
        <w:tabs>
          <w:tab w:val="clear" w:pos="-1416"/>
          <w:tab w:val="num" w:pos="-2124"/>
          <w:tab w:val="num" w:pos="708"/>
        </w:tabs>
        <w:spacing w:after="120"/>
        <w:ind w:left="360"/>
        <w:jc w:val="both"/>
        <w:rPr>
          <w:rFonts w:cs="Arial Narrow"/>
        </w:rPr>
      </w:pPr>
      <w:r w:rsidRPr="00E84875">
        <w:rPr>
          <w:rFonts w:cs="Arial Narrow"/>
          <w:b/>
          <w:u w:val="single"/>
        </w:rPr>
        <w:t>Opis sposobu obliczania ceny:</w:t>
      </w:r>
    </w:p>
    <w:p w:rsidR="00901C17" w:rsidRPr="00901C17" w:rsidRDefault="00901C17" w:rsidP="005C43B8">
      <w:pPr>
        <w:pStyle w:val="NormalnyWeb"/>
        <w:widowControl/>
        <w:numPr>
          <w:ilvl w:val="0"/>
          <w:numId w:val="16"/>
        </w:numPr>
        <w:suppressAutoHyphens w:val="0"/>
        <w:spacing w:before="0" w:after="0"/>
        <w:ind w:left="714" w:hanging="357"/>
        <w:jc w:val="both"/>
      </w:pPr>
      <w:r w:rsidRPr="00901C17">
        <w:t xml:space="preserve">Cenę należy ustalić na podstawie kalkulacji biorąc pod uwagę przedmiot zamówienia. Cenę należy podać w formie ryczałtu. W związku z powyższym cena oferty musi zawierać wszelkie koszty niezbędne do zrealizowania zamówienia wynikające wprost z dokumentacji projektowo- kosztorysowej, jak również w niej nieujęte, a bez których nie można wykonać zamówienia. </w:t>
      </w:r>
    </w:p>
    <w:p w:rsidR="003A0E57" w:rsidRDefault="003A0E57" w:rsidP="005C43B8">
      <w:pPr>
        <w:pStyle w:val="NormalnyWeb"/>
        <w:widowControl/>
        <w:numPr>
          <w:ilvl w:val="0"/>
          <w:numId w:val="16"/>
        </w:numPr>
        <w:suppressAutoHyphens w:val="0"/>
        <w:spacing w:before="0" w:after="0"/>
        <w:ind w:left="714" w:hanging="357"/>
      </w:pPr>
      <w:r w:rsidRPr="003A0E57">
        <w:t>W ofercie należy podać cenę brutto zamówienia, z dokładnością do dwóch miejsc po przecinku – za całość przedmiotu zamówienia.</w:t>
      </w:r>
    </w:p>
    <w:p w:rsidR="003A0E57" w:rsidRPr="003A0E57" w:rsidRDefault="003A0E57" w:rsidP="005C43B8">
      <w:pPr>
        <w:pStyle w:val="NormalnyWeb"/>
        <w:widowControl/>
        <w:numPr>
          <w:ilvl w:val="0"/>
          <w:numId w:val="16"/>
        </w:numPr>
        <w:suppressAutoHyphens w:val="0"/>
        <w:spacing w:before="0" w:after="0" w:line="276" w:lineRule="auto"/>
      </w:pPr>
      <w:r w:rsidRPr="003A0E57">
        <w:t>Cena winna być wyrażona cyframi w złotych polskich oraz słownie.</w:t>
      </w:r>
    </w:p>
    <w:p w:rsidR="00FB7740" w:rsidRPr="004746C9" w:rsidRDefault="00FB7740" w:rsidP="005C43B8">
      <w:pPr>
        <w:pStyle w:val="rozdzia"/>
        <w:numPr>
          <w:ilvl w:val="0"/>
          <w:numId w:val="16"/>
        </w:numPr>
        <w:rPr>
          <w:rFonts w:ascii="Times New Roman" w:hAnsi="Times New Roman" w:cs="Times New Roman"/>
          <w:b w:val="0"/>
          <w:bCs w:val="0"/>
          <w:sz w:val="24"/>
          <w:szCs w:val="24"/>
        </w:rPr>
      </w:pPr>
      <w:r w:rsidRPr="004746C9">
        <w:rPr>
          <w:rFonts w:ascii="Times New Roman" w:hAnsi="Times New Roman" w:cs="Arial Narrow"/>
          <w:b w:val="0"/>
          <w:sz w:val="24"/>
          <w:szCs w:val="24"/>
        </w:rPr>
        <w:lastRenderedPageBreak/>
        <w:t>Cena może być tylko jedna.</w:t>
      </w:r>
    </w:p>
    <w:p w:rsidR="00FB7740" w:rsidRPr="00916525" w:rsidRDefault="00FB7740" w:rsidP="005C43B8">
      <w:pPr>
        <w:pStyle w:val="rozdzia"/>
        <w:numPr>
          <w:ilvl w:val="0"/>
          <w:numId w:val="16"/>
        </w:numPr>
        <w:rPr>
          <w:rFonts w:ascii="Times New Roman" w:hAnsi="Times New Roman" w:cs="Times New Roman"/>
          <w:b w:val="0"/>
          <w:bCs w:val="0"/>
          <w:sz w:val="24"/>
          <w:szCs w:val="24"/>
        </w:rPr>
      </w:pPr>
      <w:r w:rsidRPr="004746C9">
        <w:rPr>
          <w:rFonts w:ascii="Times New Roman" w:hAnsi="Times New Roman" w:cs="Arial Narrow"/>
          <w:b w:val="0"/>
          <w:sz w:val="24"/>
          <w:szCs w:val="24"/>
        </w:rP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FB7740" w:rsidRPr="003338A8" w:rsidRDefault="00FB7740" w:rsidP="00FB7740">
      <w:pPr>
        <w:pStyle w:val="Akapitzlist10"/>
        <w:widowControl/>
        <w:numPr>
          <w:ilvl w:val="0"/>
          <w:numId w:val="2"/>
        </w:numPr>
        <w:tabs>
          <w:tab w:val="clear" w:pos="-1416"/>
          <w:tab w:val="num" w:pos="-2124"/>
          <w:tab w:val="num" w:pos="708"/>
        </w:tabs>
        <w:spacing w:before="120" w:after="120"/>
        <w:ind w:left="360"/>
        <w:jc w:val="both"/>
        <w:rPr>
          <w:rFonts w:cs="Arial Narrow"/>
          <w:b/>
        </w:rPr>
      </w:pPr>
      <w:r>
        <w:rPr>
          <w:rFonts w:cs="Arial Narrow"/>
          <w:b/>
          <w:u w:val="single"/>
        </w:rPr>
        <w:t>Kryterium</w:t>
      </w:r>
      <w:r w:rsidRPr="00ED3966">
        <w:rPr>
          <w:rFonts w:cs="Arial Narrow"/>
          <w:b/>
          <w:u w:val="single"/>
        </w:rPr>
        <w:t xml:space="preserve"> wyboru oferty:</w:t>
      </w:r>
    </w:p>
    <w:p w:rsidR="00FB7740" w:rsidRPr="00525152" w:rsidRDefault="00FB7740" w:rsidP="00883537">
      <w:pPr>
        <w:pStyle w:val="Akapitzlist10"/>
        <w:widowControl/>
        <w:numPr>
          <w:ilvl w:val="0"/>
          <w:numId w:val="14"/>
        </w:numPr>
        <w:ind w:left="720"/>
        <w:jc w:val="both"/>
        <w:rPr>
          <w:rFonts w:cs="Arial Narrow"/>
          <w:b/>
          <w:u w:val="single"/>
        </w:rPr>
      </w:pPr>
      <w:r w:rsidRPr="00ED3966">
        <w:rPr>
          <w:rFonts w:cs="Arial Narrow"/>
        </w:rPr>
        <w:t xml:space="preserve">Oferty zostaną ocenione przez Zamawiającego </w:t>
      </w:r>
      <w:r>
        <w:rPr>
          <w:rFonts w:cs="Arial Narrow"/>
        </w:rPr>
        <w:t>w oparciu o następujące kryterium:</w:t>
      </w:r>
    </w:p>
    <w:p w:rsidR="00F02032" w:rsidRPr="00E61959" w:rsidRDefault="00F02032" w:rsidP="001B61B8">
      <w:pPr>
        <w:pStyle w:val="Akapitzlist10"/>
        <w:ind w:left="0"/>
        <w:jc w:val="both"/>
        <w:rPr>
          <w:rFonts w:cs="Arial Narrow"/>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2409"/>
        <w:gridCol w:w="1591"/>
      </w:tblGrid>
      <w:tr w:rsidR="00FB7740" w:rsidRPr="0026174C" w:rsidTr="00FB7740">
        <w:trPr>
          <w:jc w:val="center"/>
        </w:trPr>
        <w:tc>
          <w:tcPr>
            <w:tcW w:w="1185"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tabs>
                <w:tab w:val="left" w:pos="0"/>
              </w:tabs>
              <w:spacing w:after="0" w:line="240" w:lineRule="auto"/>
              <w:rPr>
                <w:rFonts w:ascii="Times New Roman" w:hAnsi="Times New Roman"/>
                <w:b/>
                <w:bCs/>
                <w:color w:val="000000"/>
                <w:spacing w:val="-3"/>
                <w:sz w:val="24"/>
                <w:szCs w:val="24"/>
              </w:rPr>
            </w:pPr>
            <w:r w:rsidRPr="002254D1">
              <w:rPr>
                <w:rFonts w:ascii="Times New Roman" w:hAnsi="Times New Roman"/>
                <w:b/>
                <w:bCs/>
                <w:color w:val="000000"/>
                <w:spacing w:val="-3"/>
                <w:sz w:val="24"/>
                <w:szCs w:val="24"/>
              </w:rPr>
              <w:t>Lp.</w:t>
            </w:r>
          </w:p>
        </w:tc>
        <w:tc>
          <w:tcPr>
            <w:tcW w:w="2409"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center"/>
              <w:rPr>
                <w:rFonts w:ascii="Times New Roman" w:hAnsi="Times New Roman"/>
                <w:b/>
                <w:bCs/>
                <w:color w:val="000000"/>
                <w:spacing w:val="-3"/>
                <w:sz w:val="24"/>
                <w:szCs w:val="24"/>
              </w:rPr>
            </w:pPr>
            <w:r w:rsidRPr="002254D1">
              <w:rPr>
                <w:rFonts w:ascii="Times New Roman" w:hAnsi="Times New Roman"/>
                <w:b/>
                <w:bCs/>
                <w:color w:val="000000"/>
                <w:spacing w:val="-3"/>
                <w:sz w:val="24"/>
                <w:szCs w:val="24"/>
              </w:rPr>
              <w:t>KRYTERIUM</w:t>
            </w:r>
          </w:p>
        </w:tc>
        <w:tc>
          <w:tcPr>
            <w:tcW w:w="1591"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center"/>
              <w:rPr>
                <w:rFonts w:ascii="Times New Roman" w:hAnsi="Times New Roman"/>
                <w:b/>
                <w:bCs/>
                <w:color w:val="000000"/>
                <w:spacing w:val="-3"/>
                <w:sz w:val="24"/>
                <w:szCs w:val="24"/>
              </w:rPr>
            </w:pPr>
            <w:r w:rsidRPr="002254D1">
              <w:rPr>
                <w:rFonts w:ascii="Times New Roman" w:hAnsi="Times New Roman"/>
                <w:b/>
                <w:bCs/>
                <w:color w:val="000000"/>
                <w:spacing w:val="-3"/>
                <w:sz w:val="24"/>
                <w:szCs w:val="24"/>
              </w:rPr>
              <w:t>WAGA</w:t>
            </w:r>
          </w:p>
        </w:tc>
      </w:tr>
      <w:tr w:rsidR="00FB7740" w:rsidRPr="0026174C" w:rsidTr="00FB7740">
        <w:trPr>
          <w:jc w:val="center"/>
        </w:trPr>
        <w:tc>
          <w:tcPr>
            <w:tcW w:w="1185"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both"/>
              <w:rPr>
                <w:rFonts w:ascii="Times New Roman" w:hAnsi="Times New Roman"/>
                <w:b/>
                <w:color w:val="000000"/>
                <w:spacing w:val="-3"/>
                <w:sz w:val="24"/>
                <w:szCs w:val="24"/>
              </w:rPr>
            </w:pPr>
            <w:r w:rsidRPr="002254D1">
              <w:rPr>
                <w:rFonts w:ascii="Times New Roman" w:hAnsi="Times New Roman"/>
                <w:b/>
                <w:color w:val="000000"/>
                <w:spacing w:val="-3"/>
                <w:sz w:val="24"/>
                <w:szCs w:val="24"/>
              </w:rPr>
              <w:t xml:space="preserve">1. </w:t>
            </w:r>
          </w:p>
        </w:tc>
        <w:tc>
          <w:tcPr>
            <w:tcW w:w="2409"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center"/>
              <w:rPr>
                <w:rFonts w:ascii="Times New Roman" w:hAnsi="Times New Roman"/>
                <w:b/>
                <w:bCs/>
                <w:color w:val="000000"/>
                <w:spacing w:val="-3"/>
                <w:sz w:val="24"/>
                <w:szCs w:val="24"/>
              </w:rPr>
            </w:pPr>
            <w:r w:rsidRPr="002254D1">
              <w:rPr>
                <w:rFonts w:ascii="Times New Roman" w:hAnsi="Times New Roman"/>
                <w:b/>
                <w:bCs/>
                <w:color w:val="000000"/>
                <w:spacing w:val="-3"/>
                <w:sz w:val="24"/>
                <w:szCs w:val="24"/>
              </w:rPr>
              <w:t>CENA BRUTTO</w:t>
            </w:r>
          </w:p>
        </w:tc>
        <w:tc>
          <w:tcPr>
            <w:tcW w:w="1591"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10</w:t>
            </w:r>
            <w:r w:rsidRPr="002254D1">
              <w:rPr>
                <w:rFonts w:ascii="Times New Roman" w:hAnsi="Times New Roman"/>
                <w:b/>
                <w:bCs/>
                <w:color w:val="000000"/>
                <w:spacing w:val="-3"/>
                <w:sz w:val="24"/>
                <w:szCs w:val="24"/>
              </w:rPr>
              <w:t>0%</w:t>
            </w:r>
          </w:p>
        </w:tc>
      </w:tr>
      <w:tr w:rsidR="00FB7740" w:rsidRPr="0026174C" w:rsidTr="00FB7740">
        <w:trPr>
          <w:jc w:val="center"/>
        </w:trPr>
        <w:tc>
          <w:tcPr>
            <w:tcW w:w="1185"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both"/>
              <w:rPr>
                <w:rFonts w:ascii="Times New Roman" w:hAnsi="Times New Roman"/>
                <w:b/>
                <w:bCs/>
                <w:color w:val="000000"/>
                <w:spacing w:val="-3"/>
                <w:sz w:val="24"/>
                <w:szCs w:val="24"/>
              </w:rPr>
            </w:pPr>
            <w:r w:rsidRPr="002254D1">
              <w:rPr>
                <w:rFonts w:ascii="Times New Roman" w:hAnsi="Times New Roman"/>
                <w:b/>
                <w:bCs/>
                <w:color w:val="000000"/>
                <w:spacing w:val="-3"/>
                <w:sz w:val="24"/>
                <w:szCs w:val="24"/>
              </w:rPr>
              <w:t>RAZEM</w:t>
            </w:r>
          </w:p>
        </w:tc>
        <w:tc>
          <w:tcPr>
            <w:tcW w:w="2409"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center"/>
              <w:rPr>
                <w:rFonts w:ascii="Times New Roman" w:hAnsi="Times New Roman"/>
                <w:b/>
                <w:bCs/>
                <w:color w:val="000000"/>
                <w:spacing w:val="-3"/>
                <w:sz w:val="24"/>
                <w:szCs w:val="24"/>
              </w:rPr>
            </w:pPr>
            <w:proofErr w:type="spellStart"/>
            <w:r w:rsidRPr="002254D1">
              <w:rPr>
                <w:rFonts w:ascii="Times New Roman" w:hAnsi="Times New Roman"/>
                <w:b/>
                <w:bCs/>
                <w:color w:val="000000"/>
                <w:spacing w:val="-3"/>
                <w:sz w:val="24"/>
                <w:szCs w:val="24"/>
              </w:rPr>
              <w:t>xxxxxxxxxxx</w:t>
            </w:r>
            <w:proofErr w:type="spellEnd"/>
          </w:p>
        </w:tc>
        <w:tc>
          <w:tcPr>
            <w:tcW w:w="1591"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center"/>
              <w:rPr>
                <w:rFonts w:ascii="Times New Roman" w:hAnsi="Times New Roman"/>
                <w:b/>
                <w:bCs/>
                <w:color w:val="000000"/>
                <w:spacing w:val="-3"/>
                <w:sz w:val="24"/>
                <w:szCs w:val="24"/>
              </w:rPr>
            </w:pPr>
            <w:r w:rsidRPr="002254D1">
              <w:rPr>
                <w:rFonts w:ascii="Times New Roman" w:hAnsi="Times New Roman"/>
                <w:b/>
                <w:bCs/>
                <w:color w:val="000000"/>
                <w:spacing w:val="-3"/>
                <w:sz w:val="24"/>
                <w:szCs w:val="24"/>
              </w:rPr>
              <w:t>100%</w:t>
            </w:r>
          </w:p>
        </w:tc>
      </w:tr>
    </w:tbl>
    <w:p w:rsidR="00FB7740" w:rsidRPr="00207BE5" w:rsidRDefault="00FB7740" w:rsidP="00FB7740">
      <w:pPr>
        <w:pStyle w:val="Akapitzlist10"/>
        <w:ind w:left="0"/>
        <w:jc w:val="both"/>
        <w:rPr>
          <w:rFonts w:cs="Arial Narrow"/>
        </w:rPr>
      </w:pPr>
    </w:p>
    <w:p w:rsidR="00FB7740" w:rsidRPr="00916525" w:rsidRDefault="00FB7740" w:rsidP="00883537">
      <w:pPr>
        <w:pStyle w:val="Akapitzlist10"/>
        <w:widowControl/>
        <w:numPr>
          <w:ilvl w:val="0"/>
          <w:numId w:val="14"/>
        </w:numPr>
        <w:spacing w:after="120"/>
        <w:ind w:left="720"/>
        <w:jc w:val="both"/>
        <w:rPr>
          <w:rFonts w:cs="Arial Narrow"/>
        </w:rPr>
      </w:pPr>
      <w:r w:rsidRPr="00ED3966">
        <w:rPr>
          <w:rFonts w:cs="Arial Narrow"/>
          <w:b/>
          <w:u w:val="single"/>
        </w:rPr>
        <w:t>Cena ofertowa brutto</w:t>
      </w:r>
      <w:r w:rsidRPr="00ED3966">
        <w:rPr>
          <w:rFonts w:cs="Arial Narrow"/>
        </w:rPr>
        <w:t xml:space="preserve"> za wykonanie przedmiotu zamówienia.</w:t>
      </w:r>
    </w:p>
    <w:p w:rsidR="00FB7740" w:rsidRDefault="00FB7740" w:rsidP="003A0E57">
      <w:pPr>
        <w:pStyle w:val="Akapitzlist10"/>
        <w:ind w:left="708"/>
        <w:jc w:val="both"/>
        <w:rPr>
          <w:rFonts w:cs="Arial Narrow"/>
        </w:rPr>
      </w:pPr>
      <w:r w:rsidRPr="00ED3966">
        <w:rPr>
          <w:rFonts w:cs="Arial Narrow"/>
        </w:rPr>
        <w:t>Cena to wartość wyrażona w jednostkach pieniężnych uwzględniająca podatek VAT oraz podatek akcyzowy, jeżeli na podstawie odrębnych przepisów sprzedaż podlega obciążeniu podatkiem VAT oraz podatkiem akcyzowym.</w:t>
      </w:r>
    </w:p>
    <w:p w:rsidR="0090424E" w:rsidRPr="00ED3966" w:rsidRDefault="0090424E" w:rsidP="0090424E">
      <w:pPr>
        <w:pStyle w:val="Akapitzlist10"/>
        <w:ind w:left="0"/>
        <w:jc w:val="both"/>
        <w:rPr>
          <w:rFonts w:cs="Arial Narrow"/>
        </w:rPr>
      </w:pPr>
    </w:p>
    <w:p w:rsidR="00FB7740" w:rsidRPr="00916525" w:rsidRDefault="00FB7740" w:rsidP="00883537">
      <w:pPr>
        <w:pStyle w:val="Bezodstpw"/>
        <w:numPr>
          <w:ilvl w:val="0"/>
          <w:numId w:val="14"/>
        </w:numPr>
        <w:suppressAutoHyphens/>
        <w:spacing w:after="120"/>
        <w:ind w:left="720"/>
        <w:jc w:val="both"/>
        <w:rPr>
          <w:rFonts w:ascii="Times New Roman" w:hAnsi="Times New Roman" w:cs="Times New Roman"/>
          <w:sz w:val="24"/>
          <w:szCs w:val="24"/>
        </w:rPr>
      </w:pPr>
      <w:r w:rsidRPr="00166D57">
        <w:rPr>
          <w:rFonts w:ascii="Times New Roman" w:hAnsi="Times New Roman" w:cs="Times New Roman"/>
          <w:sz w:val="24"/>
          <w:szCs w:val="24"/>
        </w:rPr>
        <w:t>Punkty prz</w:t>
      </w:r>
      <w:r>
        <w:rPr>
          <w:rFonts w:ascii="Times New Roman" w:hAnsi="Times New Roman" w:cs="Times New Roman"/>
          <w:sz w:val="24"/>
          <w:szCs w:val="24"/>
        </w:rPr>
        <w:t xml:space="preserve">yznawane za kryterium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p w:rsidR="00FB7740" w:rsidRPr="00ED3966" w:rsidRDefault="00FB7740" w:rsidP="00883537">
      <w:pPr>
        <w:pStyle w:val="Akapitzlist10"/>
        <w:widowControl/>
        <w:numPr>
          <w:ilvl w:val="0"/>
          <w:numId w:val="15"/>
        </w:numPr>
        <w:ind w:left="1068"/>
        <w:jc w:val="both"/>
        <w:rPr>
          <w:rFonts w:cs="Arial Narrow"/>
        </w:rPr>
      </w:pPr>
      <w:r w:rsidRPr="00ED3966">
        <w:rPr>
          <w:rFonts w:cs="Arial Narrow"/>
        </w:rPr>
        <w:t>Ofe</w:t>
      </w:r>
      <w:r>
        <w:rPr>
          <w:rFonts w:cs="Arial Narrow"/>
        </w:rPr>
        <w:t xml:space="preserve">rta z najniższą ceną otrzyma 100 </w:t>
      </w:r>
      <w:r w:rsidRPr="00ED3966">
        <w:rPr>
          <w:rFonts w:cs="Arial Narrow"/>
        </w:rPr>
        <w:t>pkt., inne pro</w:t>
      </w:r>
      <w:r>
        <w:rPr>
          <w:rFonts w:cs="Arial Narrow"/>
        </w:rPr>
        <w:t>porcjonalnie mniej według wzoru:</w:t>
      </w:r>
    </w:p>
    <w:p w:rsidR="00DE14EA" w:rsidRPr="00ED3966" w:rsidRDefault="00DE14EA" w:rsidP="00FB7740">
      <w:pPr>
        <w:pStyle w:val="Akapitzlist10"/>
        <w:ind w:left="0"/>
        <w:jc w:val="both"/>
        <w:rPr>
          <w:rFonts w:cs="Arial Narrow"/>
        </w:rPr>
      </w:pPr>
    </w:p>
    <w:p w:rsidR="00FB7740" w:rsidRPr="00ED3966" w:rsidRDefault="00FB7740" w:rsidP="00FB7740">
      <w:pPr>
        <w:pStyle w:val="Akapitzlist10"/>
        <w:ind w:left="1776"/>
        <w:jc w:val="both"/>
        <w:rPr>
          <w:rFonts w:cs="Arial Narrow"/>
        </w:rPr>
      </w:pPr>
      <w:r w:rsidRPr="00ED3966">
        <w:rPr>
          <w:rFonts w:cs="Arial Narrow"/>
        </w:rPr>
        <w:t xml:space="preserve">   </w:t>
      </w:r>
      <w:r>
        <w:rPr>
          <w:rFonts w:cs="Arial Narrow"/>
        </w:rPr>
        <w:tab/>
        <w:t xml:space="preserve">           </w:t>
      </w:r>
      <w:r>
        <w:rPr>
          <w:rFonts w:cs="Arial Narrow"/>
        </w:rPr>
        <w:tab/>
        <w:t xml:space="preserve">       </w:t>
      </w:r>
      <w:r>
        <w:rPr>
          <w:rFonts w:cs="Arial Narrow"/>
        </w:rPr>
        <w:tab/>
        <w:t xml:space="preserve">     </w:t>
      </w:r>
      <w:r w:rsidRPr="00ED3966">
        <w:rPr>
          <w:rFonts w:cs="Arial Narrow"/>
        </w:rPr>
        <w:t>najniższa cena brutto</w:t>
      </w:r>
    </w:p>
    <w:p w:rsidR="00FB7740" w:rsidRPr="00ED3966" w:rsidRDefault="00FB7740" w:rsidP="00FB7740">
      <w:pPr>
        <w:pStyle w:val="Akapitzlist10"/>
        <w:ind w:left="12" w:firstLine="696"/>
        <w:jc w:val="both"/>
        <w:rPr>
          <w:rFonts w:cs="Arial Narrow"/>
        </w:rPr>
      </w:pPr>
      <w:r w:rsidRPr="00ED3966">
        <w:rPr>
          <w:rFonts w:cs="Arial Narrow"/>
        </w:rPr>
        <w:t xml:space="preserve">Ocena punktowa </w:t>
      </w:r>
      <w:r w:rsidRPr="00ED3966">
        <w:rPr>
          <w:rFonts w:cs="Arial Narrow"/>
          <w:b/>
          <w:bCs/>
        </w:rPr>
        <w:t xml:space="preserve">(C) </w:t>
      </w:r>
      <w:r w:rsidRPr="00ED3966">
        <w:rPr>
          <w:rFonts w:cs="Arial Narrow"/>
        </w:rPr>
        <w:t>= -------------------------------------------</w:t>
      </w:r>
      <w:r>
        <w:rPr>
          <w:rFonts w:cs="Arial Narrow"/>
        </w:rPr>
        <w:t>------</w:t>
      </w:r>
      <w:r w:rsidRPr="00ED3966">
        <w:rPr>
          <w:rFonts w:cs="Arial Narrow"/>
        </w:rPr>
        <w:t xml:space="preserve"> x </w:t>
      </w:r>
      <w:r>
        <w:rPr>
          <w:rFonts w:cs="Arial Narrow"/>
        </w:rPr>
        <w:t>10</w:t>
      </w:r>
      <w:r w:rsidRPr="00ED3966">
        <w:rPr>
          <w:rFonts w:cs="Arial Narrow"/>
        </w:rPr>
        <w:t>0 %</w:t>
      </w:r>
    </w:p>
    <w:p w:rsidR="00FB7740" w:rsidRDefault="00FB7740" w:rsidP="00FB7740">
      <w:pPr>
        <w:pStyle w:val="Akapitzlist10"/>
        <w:shd w:val="clear" w:color="auto" w:fill="FFFFFF"/>
        <w:tabs>
          <w:tab w:val="left" w:pos="715"/>
        </w:tabs>
        <w:ind w:left="0"/>
        <w:jc w:val="both"/>
        <w:rPr>
          <w:rFonts w:cs="Arial Narrow"/>
        </w:rPr>
      </w:pPr>
      <w:r w:rsidRPr="00ED3966">
        <w:rPr>
          <w:rFonts w:cs="Arial Narrow"/>
        </w:rPr>
        <w:t xml:space="preserve">                                       </w:t>
      </w:r>
      <w:r w:rsidR="00DE14EA">
        <w:rPr>
          <w:rFonts w:cs="Arial Narrow"/>
        </w:rPr>
        <w:tab/>
      </w:r>
      <w:r w:rsidR="00DE14EA">
        <w:rPr>
          <w:rFonts w:cs="Arial Narrow"/>
        </w:rPr>
        <w:tab/>
      </w:r>
      <w:r>
        <w:rPr>
          <w:rFonts w:cs="Arial Narrow"/>
        </w:rPr>
        <w:t xml:space="preserve"> </w:t>
      </w:r>
      <w:r w:rsidRPr="00ED3966">
        <w:rPr>
          <w:rFonts w:cs="Arial Narrow"/>
        </w:rPr>
        <w:t>cena brutto badanej oferty</w:t>
      </w:r>
    </w:p>
    <w:p w:rsidR="00DD415D" w:rsidRPr="00EF26DC" w:rsidRDefault="00DD415D" w:rsidP="00DD415D">
      <w:pPr>
        <w:pStyle w:val="Nagwek1"/>
        <w:keepNext w:val="0"/>
        <w:numPr>
          <w:ilvl w:val="0"/>
          <w:numId w:val="2"/>
        </w:numPr>
        <w:tabs>
          <w:tab w:val="clear" w:pos="-1416"/>
          <w:tab w:val="num" w:pos="-2124"/>
          <w:tab w:val="num" w:pos="708"/>
        </w:tabs>
        <w:spacing w:before="200" w:line="240" w:lineRule="auto"/>
        <w:ind w:left="360"/>
        <w:jc w:val="both"/>
        <w:rPr>
          <w:rFonts w:ascii="Times New Roman" w:hAnsi="Times New Roman"/>
          <w:sz w:val="24"/>
          <w:szCs w:val="24"/>
          <w:u w:val="single"/>
        </w:rPr>
      </w:pPr>
      <w:r w:rsidRPr="00EF26DC">
        <w:rPr>
          <w:rFonts w:ascii="Times New Roman" w:hAnsi="Times New Roman"/>
          <w:sz w:val="24"/>
          <w:szCs w:val="24"/>
          <w:u w:val="single"/>
        </w:rPr>
        <w:t>Informacje o sposobie porozumiewania się zamawiającego z Wykonawcami</w:t>
      </w:r>
    </w:p>
    <w:p w:rsidR="00DD415D" w:rsidRPr="00EF26DC"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r w:rsidRPr="00EF26DC">
        <w:rPr>
          <w:rFonts w:ascii="Times New Roman" w:hAnsi="Times New Roman"/>
          <w:b w:val="0"/>
          <w:i w:val="0"/>
          <w:sz w:val="24"/>
          <w:szCs w:val="24"/>
        </w:rPr>
        <w:t>W niniejszym postępowaniu komunikacja Zamawiającego z Wykonawcami odbywa się przy użyciu środków komunikacji elektronicznej, za pośrednictwem:</w:t>
      </w:r>
    </w:p>
    <w:p w:rsidR="00DD415D" w:rsidRPr="00EF26DC" w:rsidRDefault="00DD415D" w:rsidP="00A523AA">
      <w:pPr>
        <w:pStyle w:val="Nagwek2"/>
        <w:keepNext w:val="0"/>
        <w:widowControl/>
        <w:numPr>
          <w:ilvl w:val="0"/>
          <w:numId w:val="24"/>
        </w:numPr>
        <w:suppressAutoHyphens w:val="0"/>
        <w:spacing w:before="0"/>
        <w:ind w:left="1080"/>
        <w:jc w:val="both"/>
        <w:rPr>
          <w:rFonts w:ascii="Times New Roman" w:hAnsi="Times New Roman"/>
          <w:b w:val="0"/>
          <w:i w:val="0"/>
          <w:sz w:val="24"/>
          <w:szCs w:val="24"/>
        </w:rPr>
      </w:pPr>
      <w:r w:rsidRPr="00EF26DC">
        <w:rPr>
          <w:rFonts w:ascii="Times New Roman" w:hAnsi="Times New Roman"/>
          <w:b w:val="0"/>
          <w:i w:val="0"/>
          <w:sz w:val="24"/>
          <w:szCs w:val="24"/>
        </w:rPr>
        <w:t xml:space="preserve">Platformy </w:t>
      </w:r>
      <w:proofErr w:type="spellStart"/>
      <w:r w:rsidRPr="00EF26DC">
        <w:rPr>
          <w:rFonts w:ascii="Times New Roman" w:hAnsi="Times New Roman"/>
          <w:b w:val="0"/>
          <w:i w:val="0"/>
          <w:sz w:val="24"/>
          <w:szCs w:val="24"/>
        </w:rPr>
        <w:t>on-line</w:t>
      </w:r>
      <w:proofErr w:type="spellEnd"/>
      <w:r w:rsidRPr="00EF26DC">
        <w:rPr>
          <w:rFonts w:ascii="Times New Roman" w:hAnsi="Times New Roman"/>
          <w:b w:val="0"/>
          <w:i w:val="0"/>
          <w:sz w:val="24"/>
          <w:szCs w:val="24"/>
        </w:rPr>
        <w:t xml:space="preserve"> działającej pod adresem </w:t>
      </w:r>
      <w:hyperlink r:id="rId8"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w:t>
      </w:r>
    </w:p>
    <w:p w:rsidR="00DD415D" w:rsidRPr="00EF26DC" w:rsidRDefault="00DD415D" w:rsidP="00A523AA">
      <w:pPr>
        <w:pStyle w:val="Nagwek2"/>
        <w:keepNext w:val="0"/>
        <w:widowControl/>
        <w:numPr>
          <w:ilvl w:val="0"/>
          <w:numId w:val="24"/>
        </w:numPr>
        <w:suppressAutoHyphens w:val="0"/>
        <w:spacing w:before="0"/>
        <w:ind w:left="1080"/>
        <w:jc w:val="both"/>
        <w:rPr>
          <w:rFonts w:ascii="Times New Roman" w:hAnsi="Times New Roman"/>
          <w:b w:val="0"/>
          <w:i w:val="0"/>
          <w:sz w:val="24"/>
          <w:szCs w:val="24"/>
        </w:rPr>
      </w:pPr>
      <w:r w:rsidRPr="00EF26DC">
        <w:rPr>
          <w:rFonts w:ascii="Times New Roman" w:hAnsi="Times New Roman"/>
          <w:b w:val="0"/>
          <w:i w:val="0"/>
          <w:sz w:val="24"/>
          <w:szCs w:val="24"/>
        </w:rPr>
        <w:t xml:space="preserve">poczty elektronicznej:  </w:t>
      </w:r>
      <w:hyperlink r:id="rId9" w:history="1">
        <w:r w:rsidRPr="00EF26DC">
          <w:rPr>
            <w:rStyle w:val="Hipercze"/>
            <w:rFonts w:ascii="Times New Roman" w:hAnsi="Times New Roman"/>
            <w:b w:val="0"/>
            <w:i w:val="0"/>
            <w:sz w:val="24"/>
            <w:szCs w:val="24"/>
          </w:rPr>
          <w:t>ezawiska@szpitalwrzesnia.home.pl</w:t>
        </w:r>
      </w:hyperlink>
      <w:r w:rsidRPr="00EF26DC">
        <w:rPr>
          <w:rFonts w:ascii="Times New Roman" w:hAnsi="Times New Roman"/>
          <w:b w:val="0"/>
          <w:i w:val="0"/>
          <w:sz w:val="24"/>
          <w:szCs w:val="24"/>
        </w:rPr>
        <w:t xml:space="preserve">, (z zastrzeżeniem, iż oferta oraz wszystkie dokumenty na wezwanie Zamawiającego należy przekazać  wyłącznie za pomocą powyższej Platformy). </w:t>
      </w:r>
    </w:p>
    <w:p w:rsidR="00DD415D"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bookmarkStart w:id="0" w:name="_Hlk37863747"/>
      <w:r w:rsidRPr="00EF26DC">
        <w:rPr>
          <w:rFonts w:ascii="Times New Roman" w:hAnsi="Times New Roman"/>
          <w:b w:val="0"/>
          <w:i w:val="0"/>
          <w:sz w:val="24"/>
          <w:szCs w:val="24"/>
        </w:rPr>
        <w:t>Korzystanie z Platformy przez Wykonawcę jest bezpłatne</w:t>
      </w:r>
      <w:bookmarkEnd w:id="0"/>
      <w:r w:rsidRPr="00EF26DC">
        <w:rPr>
          <w:rFonts w:ascii="Times New Roman" w:hAnsi="Times New Roman"/>
          <w:b w:val="0"/>
          <w:i w:val="0"/>
          <w:sz w:val="24"/>
          <w:szCs w:val="24"/>
        </w:rPr>
        <w:t>.</w:t>
      </w:r>
      <w:bookmarkStart w:id="1" w:name="_Hlk37863788"/>
    </w:p>
    <w:p w:rsidR="00DD415D" w:rsidRPr="00FB7740"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r w:rsidRPr="00FB7740">
        <w:rPr>
          <w:rFonts w:ascii="Times New Roman" w:hAnsi="Times New Roman"/>
          <w:b w:val="0"/>
          <w:i w:val="0"/>
          <w:sz w:val="24"/>
          <w:szCs w:val="24"/>
        </w:rPr>
        <w:t>Na Platformie postępowanie prowadzone jest pod nazwą:</w:t>
      </w:r>
      <w:r w:rsidRPr="00FB7740">
        <w:rPr>
          <w:rFonts w:ascii="Times New Roman" w:hAnsi="Times New Roman"/>
          <w:i w:val="0"/>
          <w:sz w:val="24"/>
          <w:szCs w:val="24"/>
        </w:rPr>
        <w:t xml:space="preserve"> </w:t>
      </w:r>
      <w:bookmarkStart w:id="2" w:name="_Hlk37863807"/>
      <w:bookmarkEnd w:id="1"/>
      <w:r w:rsidRPr="00DD415D">
        <w:rPr>
          <w:rFonts w:ascii="Times New Roman" w:hAnsi="Times New Roman"/>
          <w:i w:val="0"/>
          <w:sz w:val="24"/>
          <w:szCs w:val="24"/>
        </w:rPr>
        <w:t>„Wykonanie dokumentacji projektowej wraz z uzyskaniem pozwolenia na budowę na przebudowę Centralnej Sterylizatorni „Szpitala Powiatowego we Wrześni” Sp. z o.o.”</w:t>
      </w:r>
    </w:p>
    <w:p w:rsidR="00DD415D" w:rsidRPr="00FB7740"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r w:rsidRPr="00FB7740">
        <w:rPr>
          <w:rFonts w:ascii="Times New Roman" w:hAnsi="Times New Roman"/>
          <w:b w:val="0"/>
          <w:i w:val="0"/>
          <w:sz w:val="24"/>
          <w:szCs w:val="24"/>
        </w:rPr>
        <w:t xml:space="preserve">Wykonawca przystępując do postępowania o udzielenie zamówienia publicznego, akceptuje warunki korzystania z Platformy określone w Regulaminie zamieszczonym na stronie internetowej </w:t>
      </w:r>
      <w:hyperlink r:id="rId10" w:history="1">
        <w:r w:rsidRPr="00FB7740">
          <w:rPr>
            <w:rStyle w:val="Hipercze"/>
            <w:rFonts w:ascii="Times New Roman" w:hAnsi="Times New Roman"/>
            <w:b w:val="0"/>
            <w:i w:val="0"/>
            <w:sz w:val="24"/>
            <w:szCs w:val="24"/>
          </w:rPr>
          <w:t>www.platformazakupowa.pl</w:t>
        </w:r>
      </w:hyperlink>
      <w:r w:rsidRPr="00FB7740">
        <w:rPr>
          <w:rFonts w:ascii="Times New Roman" w:hAnsi="Times New Roman"/>
          <w:b w:val="0"/>
          <w:i w:val="0"/>
          <w:sz w:val="24"/>
          <w:szCs w:val="24"/>
        </w:rPr>
        <w:t xml:space="preserve"> oraz uznaje go za wiążący</w:t>
      </w:r>
      <w:bookmarkEnd w:id="2"/>
      <w:r w:rsidRPr="00FB7740">
        <w:rPr>
          <w:rFonts w:ascii="Times New Roman" w:hAnsi="Times New Roman"/>
          <w:b w:val="0"/>
          <w:i w:val="0"/>
          <w:sz w:val="24"/>
          <w:szCs w:val="24"/>
        </w:rPr>
        <w:t>.</w:t>
      </w:r>
    </w:p>
    <w:p w:rsidR="00DD415D" w:rsidRPr="00EF26DC"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bookmarkStart w:id="3" w:name="_Hlk37863841"/>
      <w:r w:rsidRPr="00EF26DC">
        <w:rPr>
          <w:rFonts w:ascii="Times New Roman" w:hAnsi="Times New Roman"/>
          <w:b w:val="0"/>
          <w:i w:val="0"/>
          <w:sz w:val="24"/>
          <w:szCs w:val="24"/>
        </w:rPr>
        <w:lastRenderedPageBreak/>
        <w:t>Wykonawca zamierzający wziąć udział w postępowaniu musi posiadać konto na Platformie</w:t>
      </w:r>
      <w:bookmarkEnd w:id="3"/>
      <w:r w:rsidRPr="00EF26DC">
        <w:rPr>
          <w:rFonts w:ascii="Times New Roman" w:hAnsi="Times New Roman"/>
          <w:b w:val="0"/>
          <w:i w:val="0"/>
          <w:sz w:val="24"/>
          <w:szCs w:val="24"/>
        </w:rPr>
        <w:t>.</w:t>
      </w:r>
    </w:p>
    <w:p w:rsidR="00DD415D" w:rsidRPr="00EF26DC"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bookmarkStart w:id="4" w:name="_Hlk37937004"/>
      <w:r w:rsidRPr="00EF26DC">
        <w:rPr>
          <w:rFonts w:ascii="Times New Roman" w:hAnsi="Times New Roman"/>
          <w:b w:val="0"/>
          <w:i w:val="0"/>
          <w:sz w:val="24"/>
          <w:szCs w:val="24"/>
        </w:rPr>
        <w:t>Zamawiający określa następujące wymagania sprzętowo – aplikacyjne pozwalające na korzystanie z Platformy</w:t>
      </w:r>
      <w:bookmarkEnd w:id="4"/>
      <w:r w:rsidRPr="00EF26DC">
        <w:rPr>
          <w:rFonts w:ascii="Times New Roman" w:hAnsi="Times New Roman"/>
          <w:b w:val="0"/>
          <w:i w:val="0"/>
          <w:sz w:val="24"/>
          <w:szCs w:val="24"/>
        </w:rPr>
        <w:t>:</w:t>
      </w:r>
    </w:p>
    <w:p w:rsidR="00DD415D" w:rsidRPr="00EF26DC" w:rsidRDefault="00DD415D" w:rsidP="00A523AA">
      <w:pPr>
        <w:pStyle w:val="Nagwek2"/>
        <w:keepNext w:val="0"/>
        <w:widowControl/>
        <w:numPr>
          <w:ilvl w:val="0"/>
          <w:numId w:val="25"/>
        </w:numPr>
        <w:suppressAutoHyphens w:val="0"/>
        <w:spacing w:before="0"/>
        <w:ind w:left="1080"/>
        <w:jc w:val="both"/>
        <w:rPr>
          <w:rFonts w:ascii="Times New Roman" w:hAnsi="Times New Roman"/>
          <w:b w:val="0"/>
          <w:i w:val="0"/>
          <w:sz w:val="24"/>
          <w:szCs w:val="24"/>
        </w:rPr>
      </w:pPr>
      <w:bookmarkStart w:id="5" w:name="_Hlk37937034"/>
      <w:r w:rsidRPr="00EF26DC">
        <w:rPr>
          <w:rFonts w:ascii="Times New Roman" w:hAnsi="Times New Roman"/>
          <w:b w:val="0"/>
          <w:i w:val="0"/>
          <w:sz w:val="24"/>
          <w:szCs w:val="24"/>
        </w:rPr>
        <w:t>stały dostęp do sieci Internet</w:t>
      </w:r>
      <w:bookmarkEnd w:id="5"/>
      <w:r w:rsidRPr="00EF26DC">
        <w:rPr>
          <w:rFonts w:ascii="Times New Roman" w:hAnsi="Times New Roman"/>
          <w:b w:val="0"/>
          <w:i w:val="0"/>
          <w:sz w:val="24"/>
          <w:szCs w:val="24"/>
        </w:rPr>
        <w:t>,</w:t>
      </w:r>
    </w:p>
    <w:p w:rsidR="00DD415D" w:rsidRPr="00EF26DC" w:rsidRDefault="00DD415D" w:rsidP="00A523AA">
      <w:pPr>
        <w:pStyle w:val="Akapitzlist"/>
        <w:widowControl/>
        <w:numPr>
          <w:ilvl w:val="0"/>
          <w:numId w:val="25"/>
        </w:numPr>
        <w:suppressAutoHyphens w:val="0"/>
        <w:spacing w:after="60" w:line="259" w:lineRule="auto"/>
        <w:ind w:left="1080"/>
        <w:contextualSpacing/>
        <w:jc w:val="both"/>
        <w:outlineLvl w:val="1"/>
        <w:rPr>
          <w:b/>
          <w:bCs/>
          <w:iCs/>
        </w:rPr>
      </w:pPr>
      <w:bookmarkStart w:id="6" w:name="_Hlk37937050"/>
      <w:r w:rsidRPr="00EF26DC">
        <w:rPr>
          <w:bCs/>
          <w:iCs/>
        </w:rPr>
        <w:t>posiadanie dowolnej i aktywnej skrzynki poczty elektronicznej (e-mail)</w:t>
      </w:r>
      <w:bookmarkEnd w:id="6"/>
      <w:r w:rsidRPr="00EF26DC">
        <w:rPr>
          <w:bCs/>
          <w:iCs/>
        </w:rPr>
        <w:t>,</w:t>
      </w:r>
    </w:p>
    <w:p w:rsidR="00DD415D" w:rsidRPr="00EF26DC" w:rsidRDefault="00DD415D" w:rsidP="00A523AA">
      <w:pPr>
        <w:numPr>
          <w:ilvl w:val="0"/>
          <w:numId w:val="25"/>
        </w:numPr>
        <w:spacing w:after="60" w:line="240" w:lineRule="auto"/>
        <w:ind w:left="1080"/>
        <w:jc w:val="both"/>
        <w:outlineLvl w:val="1"/>
        <w:rPr>
          <w:rFonts w:ascii="Times New Roman" w:hAnsi="Times New Roman"/>
          <w:bCs/>
          <w:iCs/>
          <w:sz w:val="24"/>
          <w:szCs w:val="24"/>
        </w:rPr>
      </w:pPr>
      <w:bookmarkStart w:id="7" w:name="_Hlk37937074"/>
      <w:r w:rsidRPr="00EF26DC">
        <w:rPr>
          <w:rFonts w:ascii="Times New Roman" w:hAnsi="Times New Roman"/>
          <w:sz w:val="24"/>
          <w:szCs w:val="24"/>
        </w:rPr>
        <w:t>komputer z zainstalowanym systemem operacyjnym Windows 7 (lub nowszym) albo Linux</w:t>
      </w:r>
      <w:bookmarkEnd w:id="7"/>
      <w:r w:rsidRPr="00EF26DC">
        <w:rPr>
          <w:rFonts w:ascii="Times New Roman" w:hAnsi="Times New Roman"/>
          <w:bCs/>
          <w:iCs/>
          <w:sz w:val="24"/>
          <w:szCs w:val="24"/>
        </w:rPr>
        <w:t>,</w:t>
      </w:r>
    </w:p>
    <w:p w:rsidR="00DD415D" w:rsidRPr="00EF26DC" w:rsidRDefault="00DD415D" w:rsidP="00A523AA">
      <w:pPr>
        <w:numPr>
          <w:ilvl w:val="0"/>
          <w:numId w:val="25"/>
        </w:numPr>
        <w:spacing w:after="60" w:line="240" w:lineRule="auto"/>
        <w:ind w:left="1080"/>
        <w:jc w:val="both"/>
        <w:outlineLvl w:val="1"/>
        <w:rPr>
          <w:rFonts w:ascii="Times New Roman" w:hAnsi="Times New Roman"/>
          <w:bCs/>
          <w:iCs/>
          <w:sz w:val="24"/>
          <w:szCs w:val="24"/>
        </w:rPr>
      </w:pPr>
      <w:bookmarkStart w:id="8" w:name="_Hlk37937092"/>
      <w:r w:rsidRPr="00EF26DC">
        <w:rPr>
          <w:rFonts w:ascii="Times New Roman" w:hAnsi="Times New Roman"/>
          <w:bCs/>
          <w:iCs/>
          <w:sz w:val="24"/>
          <w:szCs w:val="24"/>
        </w:rPr>
        <w:t>zainstalowana dowolna przeglądarka internetowa</w:t>
      </w:r>
      <w:r w:rsidRPr="00EF26D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EF26DC">
        <w:rPr>
          <w:rFonts w:ascii="Times New Roman" w:hAnsi="Times New Roman"/>
          <w:sz w:val="24"/>
          <w:szCs w:val="24"/>
        </w:rPr>
        <w:t>Mozilla</w:t>
      </w:r>
      <w:proofErr w:type="spellEnd"/>
      <w:r w:rsidRPr="00EF26DC">
        <w:rPr>
          <w:rFonts w:ascii="Times New Roman" w:hAnsi="Times New Roman"/>
          <w:sz w:val="24"/>
          <w:szCs w:val="24"/>
        </w:rPr>
        <w:t xml:space="preserve"> </w:t>
      </w:r>
      <w:proofErr w:type="spellStart"/>
      <w:r w:rsidRPr="00EF26DC">
        <w:rPr>
          <w:rFonts w:ascii="Times New Roman" w:hAnsi="Times New Roman"/>
          <w:sz w:val="24"/>
          <w:szCs w:val="24"/>
        </w:rPr>
        <w:t>Firefox</w:t>
      </w:r>
      <w:proofErr w:type="spellEnd"/>
      <w:r w:rsidRPr="00EF26DC">
        <w:rPr>
          <w:rFonts w:ascii="Times New Roman" w:hAnsi="Times New Roman"/>
          <w:sz w:val="24"/>
          <w:szCs w:val="24"/>
        </w:rPr>
        <w:t>, Google Chrome, Opera)</w:t>
      </w:r>
      <w:bookmarkEnd w:id="8"/>
      <w:r w:rsidRPr="00EF26DC">
        <w:rPr>
          <w:rFonts w:ascii="Times New Roman" w:hAnsi="Times New Roman"/>
          <w:bCs/>
          <w:iCs/>
          <w:sz w:val="24"/>
          <w:szCs w:val="24"/>
        </w:rPr>
        <w:t>,</w:t>
      </w:r>
    </w:p>
    <w:p w:rsidR="00DD415D" w:rsidRPr="00EF26DC" w:rsidRDefault="00DD415D" w:rsidP="00A523AA">
      <w:pPr>
        <w:pStyle w:val="Nagwek2"/>
        <w:keepNext w:val="0"/>
        <w:widowControl/>
        <w:numPr>
          <w:ilvl w:val="0"/>
          <w:numId w:val="25"/>
        </w:numPr>
        <w:suppressAutoHyphens w:val="0"/>
        <w:spacing w:before="0"/>
        <w:ind w:left="1080"/>
        <w:jc w:val="both"/>
        <w:rPr>
          <w:rFonts w:ascii="Times New Roman" w:hAnsi="Times New Roman"/>
          <w:b w:val="0"/>
          <w:i w:val="0"/>
          <w:sz w:val="24"/>
          <w:szCs w:val="24"/>
        </w:rPr>
      </w:pPr>
      <w:bookmarkStart w:id="9" w:name="_Hlk37937106"/>
      <w:r w:rsidRPr="00EF26DC">
        <w:rPr>
          <w:rFonts w:ascii="Times New Roman" w:hAnsi="Times New Roman"/>
          <w:b w:val="0"/>
          <w:i w:val="0"/>
          <w:sz w:val="24"/>
          <w:szCs w:val="24"/>
        </w:rPr>
        <w:t xml:space="preserve">włączona obsługa </w:t>
      </w:r>
      <w:proofErr w:type="spellStart"/>
      <w:r w:rsidRPr="00EF26DC">
        <w:rPr>
          <w:rFonts w:ascii="Times New Roman" w:hAnsi="Times New Roman"/>
          <w:b w:val="0"/>
          <w:i w:val="0"/>
          <w:sz w:val="24"/>
          <w:szCs w:val="24"/>
        </w:rPr>
        <w:t>JavaScript</w:t>
      </w:r>
      <w:proofErr w:type="spellEnd"/>
      <w:r w:rsidRPr="00EF26DC">
        <w:rPr>
          <w:rFonts w:ascii="Times New Roman" w:hAnsi="Times New Roman"/>
          <w:b w:val="0"/>
          <w:i w:val="0"/>
          <w:sz w:val="24"/>
          <w:szCs w:val="24"/>
        </w:rPr>
        <w:t xml:space="preserve"> oraz </w:t>
      </w:r>
      <w:proofErr w:type="spellStart"/>
      <w:r w:rsidRPr="00EF26DC">
        <w:rPr>
          <w:rFonts w:ascii="Times New Roman" w:hAnsi="Times New Roman"/>
          <w:b w:val="0"/>
          <w:i w:val="0"/>
          <w:sz w:val="24"/>
          <w:szCs w:val="24"/>
        </w:rPr>
        <w:t>Cookies</w:t>
      </w:r>
      <w:bookmarkEnd w:id="9"/>
      <w:proofErr w:type="spellEnd"/>
      <w:r w:rsidRPr="00EF26DC">
        <w:rPr>
          <w:rFonts w:ascii="Times New Roman" w:hAnsi="Times New Roman"/>
          <w:b w:val="0"/>
          <w:i w:val="0"/>
          <w:sz w:val="24"/>
          <w:szCs w:val="24"/>
        </w:rPr>
        <w:t>.</w:t>
      </w:r>
    </w:p>
    <w:p w:rsidR="00DD415D" w:rsidRPr="00EF26DC"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r w:rsidRPr="00EF26DC">
        <w:rPr>
          <w:rFonts w:ascii="Times New Roman" w:hAnsi="Times New Roman"/>
          <w:b w:val="0"/>
          <w:i w:val="0"/>
          <w:sz w:val="24"/>
          <w:szCs w:val="24"/>
        </w:rPr>
        <w:t xml:space="preserve">Zamawiający dopuszcza następujący format przesyłanych danych: pliki o wielkości do 20 MB w formatach: </w:t>
      </w:r>
      <w:proofErr w:type="spellStart"/>
      <w:r w:rsidRPr="00EF26DC">
        <w:rPr>
          <w:rFonts w:ascii="Times New Roman" w:hAnsi="Times New Roman"/>
          <w:b w:val="0"/>
          <w:i w:val="0"/>
          <w:sz w:val="24"/>
          <w:szCs w:val="24"/>
        </w:rPr>
        <w:t>.pd</w:t>
      </w:r>
      <w:proofErr w:type="spellEnd"/>
      <w:r w:rsidRPr="00EF26DC">
        <w:rPr>
          <w:rFonts w:ascii="Times New Roman" w:hAnsi="Times New Roman"/>
          <w:b w:val="0"/>
          <w:i w:val="0"/>
          <w:sz w:val="24"/>
          <w:szCs w:val="24"/>
        </w:rPr>
        <w:t>f, .</w:t>
      </w:r>
      <w:proofErr w:type="spellStart"/>
      <w:r w:rsidRPr="00EF26DC">
        <w:rPr>
          <w:rFonts w:ascii="Times New Roman" w:hAnsi="Times New Roman"/>
          <w:b w:val="0"/>
          <w:i w:val="0"/>
          <w:sz w:val="24"/>
          <w:szCs w:val="24"/>
        </w:rPr>
        <w:t>doc</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docx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xlsx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xml</w:t>
      </w:r>
      <w:proofErr w:type="spellEnd"/>
      <w:r w:rsidRPr="00EF26DC">
        <w:rPr>
          <w:rFonts w:ascii="Times New Roman" w:hAnsi="Times New Roman"/>
          <w:b w:val="0"/>
          <w:i w:val="0"/>
          <w:sz w:val="24"/>
          <w:szCs w:val="24"/>
        </w:rPr>
        <w:t>.</w:t>
      </w:r>
    </w:p>
    <w:p w:rsidR="00DD415D"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bookmarkStart w:id="10" w:name="_Hlk37937156"/>
      <w:r w:rsidRPr="00EF26DC">
        <w:rPr>
          <w:rFonts w:ascii="Times New Roman" w:hAnsi="Times New Roman"/>
          <w:b w:val="0"/>
          <w:i w:val="0"/>
          <w:sz w:val="24"/>
          <w:szCs w:val="24"/>
        </w:rPr>
        <w:t xml:space="preserve">Zamawiający określa następujące informacje na temat kodowania i czasu odbioru </w:t>
      </w:r>
      <w:r w:rsidRPr="00FB7740">
        <w:rPr>
          <w:rFonts w:ascii="Times New Roman" w:hAnsi="Times New Roman"/>
          <w:b w:val="0"/>
          <w:i w:val="0"/>
          <w:sz w:val="24"/>
          <w:szCs w:val="24"/>
        </w:rPr>
        <w:t>danych</w:t>
      </w:r>
      <w:bookmarkEnd w:id="10"/>
      <w:r w:rsidRPr="00FB7740">
        <w:rPr>
          <w:rFonts w:ascii="Times New Roman" w:hAnsi="Times New Roman"/>
          <w:b w:val="0"/>
          <w:i w:val="0"/>
          <w:sz w:val="24"/>
          <w:szCs w:val="24"/>
        </w:rPr>
        <w:t>:</w:t>
      </w:r>
      <w:bookmarkStart w:id="11" w:name="_Hlk37937178"/>
    </w:p>
    <w:p w:rsidR="00DD415D" w:rsidRPr="00DF2BB4" w:rsidRDefault="00DD415D" w:rsidP="00A523AA">
      <w:pPr>
        <w:pStyle w:val="Nagwek2"/>
        <w:keepNext w:val="0"/>
        <w:widowControl/>
        <w:numPr>
          <w:ilvl w:val="0"/>
          <w:numId w:val="26"/>
        </w:numPr>
        <w:suppressAutoHyphens w:val="0"/>
        <w:spacing w:before="0"/>
        <w:jc w:val="both"/>
        <w:rPr>
          <w:rFonts w:ascii="Times New Roman" w:hAnsi="Times New Roman"/>
          <w:b w:val="0"/>
          <w:i w:val="0"/>
          <w:sz w:val="24"/>
          <w:szCs w:val="24"/>
        </w:rPr>
      </w:pPr>
      <w:r w:rsidRPr="00DF2BB4">
        <w:rPr>
          <w:rFonts w:ascii="Times New Roman" w:hAnsi="Times New Roman"/>
          <w:b w:val="0"/>
          <w:i w:val="0"/>
          <w:sz w:val="24"/>
          <w:szCs w:val="24"/>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11"/>
      <w:r w:rsidRPr="00DF2BB4">
        <w:rPr>
          <w:rFonts w:ascii="Times New Roman" w:hAnsi="Times New Roman"/>
          <w:b w:val="0"/>
          <w:i w:val="0"/>
          <w:sz w:val="24"/>
          <w:szCs w:val="24"/>
        </w:rPr>
        <w:t>;</w:t>
      </w:r>
    </w:p>
    <w:p w:rsidR="00DD415D" w:rsidRPr="00FB7740" w:rsidRDefault="00DD415D" w:rsidP="00A523AA">
      <w:pPr>
        <w:pStyle w:val="Akapitzlist"/>
        <w:widowControl/>
        <w:numPr>
          <w:ilvl w:val="0"/>
          <w:numId w:val="26"/>
        </w:numPr>
        <w:suppressAutoHyphens w:val="0"/>
        <w:spacing w:after="60"/>
        <w:jc w:val="both"/>
        <w:outlineLvl w:val="1"/>
        <w:rPr>
          <w:rFonts w:cs="Times New Roman"/>
          <w:b/>
          <w:bCs/>
          <w:iCs/>
        </w:rPr>
      </w:pPr>
      <w:bookmarkStart w:id="12" w:name="_Hlk37937196"/>
      <w:r w:rsidRPr="00FB7740">
        <w:rPr>
          <w:rFonts w:cs="Times New Roman"/>
          <w:bCs/>
          <w:iCs/>
        </w:rPr>
        <w:t>oznaczenie czasu odbioru danych przez Platformę stanowi przyporządkowaną do dokumentu elektronicznego datę oraz dokładny czas (</w:t>
      </w:r>
      <w:proofErr w:type="spellStart"/>
      <w:r w:rsidRPr="00FB7740">
        <w:rPr>
          <w:rFonts w:cs="Times New Roman"/>
          <w:bCs/>
          <w:iCs/>
        </w:rPr>
        <w:t>hh:mm:ss</w:t>
      </w:r>
      <w:proofErr w:type="spellEnd"/>
      <w:r w:rsidRPr="00FB7740">
        <w:rPr>
          <w:rFonts w:cs="Times New Roman"/>
          <w:bCs/>
          <w:iCs/>
        </w:rPr>
        <w:t>), widoczne przy  wysłanym dokumencie w kolumnie ”Data przesłania”</w:t>
      </w:r>
      <w:bookmarkEnd w:id="12"/>
      <w:r w:rsidRPr="00FB7740">
        <w:rPr>
          <w:rFonts w:cs="Times New Roman"/>
          <w:bCs/>
          <w:iCs/>
        </w:rPr>
        <w:t>;</w:t>
      </w:r>
    </w:p>
    <w:p w:rsidR="00DD415D" w:rsidRPr="00FB7740" w:rsidRDefault="00DD415D" w:rsidP="00A523AA">
      <w:pPr>
        <w:pStyle w:val="Nagwek4"/>
        <w:keepLines w:val="0"/>
        <w:numPr>
          <w:ilvl w:val="0"/>
          <w:numId w:val="26"/>
        </w:numPr>
        <w:spacing w:before="0" w:after="60" w:line="240" w:lineRule="auto"/>
        <w:jc w:val="both"/>
        <w:rPr>
          <w:rFonts w:ascii="Times New Roman" w:hAnsi="Times New Roman" w:cs="Times New Roman"/>
          <w:b w:val="0"/>
          <w:i w:val="0"/>
          <w:color w:val="auto"/>
          <w:sz w:val="24"/>
          <w:szCs w:val="24"/>
        </w:rPr>
      </w:pPr>
      <w:bookmarkStart w:id="13" w:name="_Hlk37937220"/>
      <w:r w:rsidRPr="00FB7740">
        <w:rPr>
          <w:rFonts w:ascii="Times New Roman" w:hAnsi="Times New Roman" w:cs="Times New Roman"/>
          <w:b w:val="0"/>
          <w:i w:val="0"/>
          <w:color w:val="auto"/>
          <w:sz w:val="24"/>
          <w:szCs w:val="24"/>
        </w:rPr>
        <w:t>o terminie przesłania decyduje czas pełnego przeprocesowania transakcji pliku na Platformie</w:t>
      </w:r>
      <w:bookmarkEnd w:id="13"/>
      <w:r w:rsidRPr="00FB7740">
        <w:rPr>
          <w:rFonts w:ascii="Times New Roman" w:hAnsi="Times New Roman" w:cs="Times New Roman"/>
          <w:b w:val="0"/>
          <w:i w:val="0"/>
          <w:color w:val="auto"/>
          <w:sz w:val="24"/>
          <w:szCs w:val="24"/>
        </w:rPr>
        <w:t>.</w:t>
      </w:r>
    </w:p>
    <w:p w:rsidR="00DD415D" w:rsidRPr="00EF26DC"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bookmarkStart w:id="14" w:name="_Hlk37864389"/>
      <w:r w:rsidRPr="00EF26DC">
        <w:rPr>
          <w:rFonts w:ascii="Times New Roman" w:hAnsi="Times New Roman"/>
          <w:b w:val="0"/>
          <w:i w:val="0"/>
          <w:sz w:val="24"/>
          <w:szCs w:val="24"/>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14"/>
    </w:p>
    <w:p w:rsidR="00DD415D" w:rsidRPr="00DD415D" w:rsidRDefault="00DD415D" w:rsidP="00A523AA">
      <w:pPr>
        <w:pStyle w:val="Nagwek2"/>
        <w:keepNext w:val="0"/>
        <w:widowControl/>
        <w:numPr>
          <w:ilvl w:val="0"/>
          <w:numId w:val="23"/>
        </w:numPr>
        <w:suppressAutoHyphens w:val="0"/>
        <w:spacing w:before="0" w:after="200"/>
        <w:ind w:left="720"/>
        <w:jc w:val="both"/>
        <w:rPr>
          <w:rFonts w:ascii="Times New Roman" w:hAnsi="Times New Roman"/>
          <w:b w:val="0"/>
          <w:i w:val="0"/>
          <w:sz w:val="24"/>
          <w:szCs w:val="24"/>
        </w:rPr>
      </w:pPr>
      <w:bookmarkStart w:id="15" w:name="_Hlk37938680"/>
      <w:r w:rsidRPr="00EF26DC">
        <w:rPr>
          <w:rFonts w:ascii="Times New Roman" w:hAnsi="Times New Roman"/>
          <w:b w:val="0"/>
          <w:i w:val="0"/>
          <w:sz w:val="24"/>
          <w:szCs w:val="24"/>
        </w:rPr>
        <w:t>Postępowanie o udzielenie zamówienia prowadzi się w języku polskim. Dokumenty sporządzone w języku obcym są składane wraz z tłumaczeniem na język polski</w:t>
      </w:r>
      <w:bookmarkEnd w:id="15"/>
      <w:r w:rsidRPr="00EF26DC">
        <w:rPr>
          <w:rFonts w:ascii="Times New Roman" w:hAnsi="Times New Roman"/>
          <w:b w:val="0"/>
          <w:i w:val="0"/>
          <w:sz w:val="24"/>
          <w:szCs w:val="24"/>
        </w:rPr>
        <w:t>.</w:t>
      </w:r>
    </w:p>
    <w:p w:rsidR="00FB7740" w:rsidRPr="003338A8" w:rsidRDefault="00FB7740" w:rsidP="00FB7740">
      <w:pPr>
        <w:pStyle w:val="Akapitzlist10"/>
        <w:widowControl/>
        <w:numPr>
          <w:ilvl w:val="0"/>
          <w:numId w:val="2"/>
        </w:numPr>
        <w:tabs>
          <w:tab w:val="clear" w:pos="-1416"/>
          <w:tab w:val="num" w:pos="-2124"/>
          <w:tab w:val="num" w:pos="708"/>
        </w:tabs>
        <w:spacing w:before="200" w:after="120"/>
        <w:ind w:left="360"/>
        <w:jc w:val="both"/>
        <w:rPr>
          <w:rFonts w:cs="Arial Narrow"/>
          <w:b/>
        </w:rPr>
      </w:pPr>
      <w:r w:rsidRPr="00E61959">
        <w:rPr>
          <w:rFonts w:cs="Arial Narrow"/>
          <w:b/>
          <w:u w:val="single"/>
        </w:rPr>
        <w:t>Sposób przygotowania oferty</w:t>
      </w:r>
    </w:p>
    <w:p w:rsidR="00FB7740" w:rsidRPr="00636D18" w:rsidRDefault="00FB7740" w:rsidP="00FC50FD">
      <w:pPr>
        <w:numPr>
          <w:ilvl w:val="0"/>
          <w:numId w:val="3"/>
        </w:numPr>
        <w:suppressAutoHyphens/>
        <w:spacing w:after="0" w:line="240" w:lineRule="auto"/>
        <w:ind w:left="720"/>
        <w:jc w:val="both"/>
        <w:rPr>
          <w:rFonts w:ascii="Times New Roman" w:hAnsi="Times New Roman" w:cs="Arial Narrow"/>
          <w:sz w:val="24"/>
          <w:szCs w:val="24"/>
        </w:rPr>
      </w:pPr>
      <w:r w:rsidRPr="00636D18">
        <w:rPr>
          <w:rFonts w:ascii="Times New Roman" w:hAnsi="Times New Roman"/>
          <w:sz w:val="24"/>
          <w:szCs w:val="24"/>
        </w:rPr>
        <w:t>Wykonawca może złożyć tylko jedną ofertę.</w:t>
      </w:r>
      <w:r w:rsidRPr="00636D18">
        <w:rPr>
          <w:rFonts w:ascii="Times New Roman" w:hAnsi="Times New Roman" w:cs="Arial Narrow"/>
          <w:sz w:val="24"/>
          <w:szCs w:val="24"/>
        </w:rPr>
        <w:t xml:space="preserve"> </w:t>
      </w:r>
    </w:p>
    <w:p w:rsidR="00FB7740" w:rsidRPr="00636D18" w:rsidRDefault="00FB7740" w:rsidP="00FC50FD">
      <w:pPr>
        <w:numPr>
          <w:ilvl w:val="0"/>
          <w:numId w:val="3"/>
        </w:numPr>
        <w:suppressAutoHyphens/>
        <w:spacing w:after="0" w:line="240" w:lineRule="auto"/>
        <w:ind w:left="720"/>
        <w:jc w:val="both"/>
        <w:rPr>
          <w:rFonts w:ascii="Times New Roman" w:hAnsi="Times New Roman" w:cs="Arial Narrow"/>
          <w:sz w:val="24"/>
          <w:szCs w:val="24"/>
        </w:rPr>
      </w:pPr>
      <w:r w:rsidRPr="00636D18">
        <w:rPr>
          <w:rFonts w:ascii="Times New Roman" w:hAnsi="Times New Roman"/>
          <w:sz w:val="24"/>
          <w:szCs w:val="24"/>
        </w:rPr>
        <w:t>Tre</w:t>
      </w:r>
      <w:r w:rsidRPr="00636D18">
        <w:rPr>
          <w:rFonts w:ascii="Times New Roman" w:eastAsia="TimesNewRoman" w:hAnsi="Times New Roman"/>
          <w:sz w:val="24"/>
          <w:szCs w:val="24"/>
        </w:rPr>
        <w:t xml:space="preserve">ść </w:t>
      </w:r>
      <w:r w:rsidRPr="00636D18">
        <w:rPr>
          <w:rFonts w:ascii="Times New Roman" w:hAnsi="Times New Roman"/>
          <w:sz w:val="24"/>
          <w:szCs w:val="24"/>
        </w:rPr>
        <w:t>oferty musi być zgodna z warunkami zamówienia określonymi w niniejszym Zapytaniu Ofertowym.</w:t>
      </w:r>
      <w:bookmarkStart w:id="16" w:name="_Hlk37866068"/>
    </w:p>
    <w:p w:rsidR="00FB7740" w:rsidRPr="00636D18" w:rsidRDefault="00FB7740" w:rsidP="00FC50FD">
      <w:pPr>
        <w:numPr>
          <w:ilvl w:val="0"/>
          <w:numId w:val="3"/>
        </w:numPr>
        <w:suppressAutoHyphens/>
        <w:spacing w:after="0" w:line="240" w:lineRule="auto"/>
        <w:ind w:left="720"/>
        <w:jc w:val="both"/>
        <w:rPr>
          <w:rFonts w:ascii="Times New Roman" w:hAnsi="Times New Roman"/>
          <w:sz w:val="24"/>
          <w:szCs w:val="24"/>
        </w:rPr>
      </w:pPr>
      <w:r w:rsidRPr="00636D18">
        <w:rPr>
          <w:rFonts w:ascii="Times New Roman" w:hAnsi="Times New Roman"/>
          <w:sz w:val="24"/>
          <w:szCs w:val="24"/>
        </w:rPr>
        <w:t>Oferta oraz pozostałe oświadczenia i dokumenty, dla których Zamawiający określił wzory w formie formularzy, powinny być sporządzone zgodnie z tymi wzorami</w:t>
      </w:r>
      <w:bookmarkEnd w:id="16"/>
      <w:r w:rsidRPr="00636D18">
        <w:rPr>
          <w:rFonts w:ascii="Times New Roman" w:hAnsi="Times New Roman"/>
          <w:sz w:val="24"/>
          <w:szCs w:val="24"/>
        </w:rPr>
        <w:t>.</w:t>
      </w:r>
    </w:p>
    <w:p w:rsidR="00FB7740" w:rsidRPr="00636D18" w:rsidRDefault="00FB7740" w:rsidP="00FC50FD">
      <w:pPr>
        <w:numPr>
          <w:ilvl w:val="0"/>
          <w:numId w:val="3"/>
        </w:numPr>
        <w:suppressAutoHyphens/>
        <w:spacing w:after="0" w:line="240" w:lineRule="auto"/>
        <w:ind w:left="720"/>
        <w:jc w:val="both"/>
        <w:rPr>
          <w:rFonts w:ascii="Times New Roman" w:hAnsi="Times New Roman"/>
          <w:sz w:val="24"/>
          <w:szCs w:val="24"/>
        </w:rPr>
      </w:pPr>
      <w:r w:rsidRPr="00636D18">
        <w:rPr>
          <w:rFonts w:ascii="Times New Roman" w:hAnsi="Times New Roman"/>
          <w:sz w:val="24"/>
          <w:szCs w:val="24"/>
        </w:rPr>
        <w:t xml:space="preserve">Do przygotowania oferty zaleca się wykorzystanie wzorów formularzy przygotowanych przez Zamawiającego. W przypadku, gdy </w:t>
      </w:r>
      <w:r w:rsidR="00DF2BB4">
        <w:rPr>
          <w:rFonts w:ascii="Times New Roman" w:hAnsi="Times New Roman"/>
          <w:sz w:val="24"/>
          <w:szCs w:val="24"/>
        </w:rPr>
        <w:t xml:space="preserve">Wykonawca nie będzie korzystał </w:t>
      </w:r>
      <w:r w:rsidRPr="00636D18">
        <w:rPr>
          <w:rFonts w:ascii="Times New Roman" w:hAnsi="Times New Roman"/>
          <w:sz w:val="24"/>
          <w:szCs w:val="24"/>
        </w:rPr>
        <w:t>z przygotowanego przez Zamawiającego wzoru, w treści oferty należy zamieścić wszystkie informacje wymagane we wzorze.</w:t>
      </w:r>
    </w:p>
    <w:p w:rsidR="00FB7740" w:rsidRPr="00636D18" w:rsidRDefault="00FB7740" w:rsidP="00FC50FD">
      <w:pPr>
        <w:numPr>
          <w:ilvl w:val="0"/>
          <w:numId w:val="3"/>
        </w:numPr>
        <w:suppressAutoHyphens/>
        <w:spacing w:after="0" w:line="240" w:lineRule="auto"/>
        <w:ind w:left="720"/>
        <w:jc w:val="both"/>
        <w:rPr>
          <w:rFonts w:ascii="Times New Roman" w:hAnsi="Times New Roman"/>
          <w:sz w:val="24"/>
          <w:szCs w:val="24"/>
        </w:rPr>
      </w:pPr>
      <w:r w:rsidRPr="00636D18">
        <w:rPr>
          <w:rFonts w:ascii="Times New Roman" w:hAnsi="Times New Roman"/>
          <w:sz w:val="24"/>
          <w:szCs w:val="24"/>
        </w:rPr>
        <w:lastRenderedPageBreak/>
        <w:t>Oferta musi być podpisana przez osoby upoważnione do reprezentowania Wykonawcy (Wykonawców wspólnie ubiegających się o udzielenie zamówienia).</w:t>
      </w:r>
      <w:bookmarkStart w:id="17" w:name="_Hlk37839542"/>
      <w:bookmarkStart w:id="18" w:name="_Hlk37866106"/>
    </w:p>
    <w:p w:rsidR="00FB7740" w:rsidRPr="00636D18" w:rsidRDefault="00FB7740" w:rsidP="00FC50FD">
      <w:pPr>
        <w:numPr>
          <w:ilvl w:val="0"/>
          <w:numId w:val="3"/>
        </w:numPr>
        <w:suppressAutoHyphens/>
        <w:spacing w:after="0" w:line="240" w:lineRule="auto"/>
        <w:ind w:left="720"/>
        <w:jc w:val="both"/>
        <w:rPr>
          <w:rFonts w:ascii="Times New Roman" w:hAnsi="Times New Roman"/>
          <w:sz w:val="24"/>
          <w:szCs w:val="24"/>
        </w:rPr>
      </w:pPr>
      <w:r w:rsidRPr="00636D18">
        <w:rPr>
          <w:rFonts w:ascii="Times New Roman" w:hAnsi="Times New Roman"/>
          <w:sz w:val="24"/>
          <w:szCs w:val="24"/>
        </w:rPr>
        <w:t>W przypadku gdy ofertę podpisuje pełnomocnik, do oferty należy dołączyć ORYGINAŁ lub kopię poświadczoną notarialnie, pełnomocnictwa udzielonego osobie podpisującej ofertę przez osobę prawnie upoważnioną do reprezentowania Wykonawcy.</w:t>
      </w:r>
    </w:p>
    <w:p w:rsidR="003A0E57" w:rsidRDefault="00FB7740" w:rsidP="003A0E57">
      <w:pPr>
        <w:numPr>
          <w:ilvl w:val="0"/>
          <w:numId w:val="3"/>
        </w:numPr>
        <w:suppressAutoHyphens/>
        <w:spacing w:after="0" w:line="240" w:lineRule="auto"/>
        <w:ind w:left="720"/>
        <w:jc w:val="both"/>
        <w:rPr>
          <w:rFonts w:ascii="Times New Roman" w:hAnsi="Times New Roman"/>
          <w:sz w:val="24"/>
          <w:szCs w:val="24"/>
        </w:rPr>
      </w:pPr>
      <w:r w:rsidRPr="00636D18">
        <w:rPr>
          <w:rFonts w:ascii="Times New Roman" w:hAnsi="Times New Roman"/>
          <w:sz w:val="24"/>
          <w:szCs w:val="24"/>
        </w:rPr>
        <w:t xml:space="preserve">Oferta wraz ze stanowiącymi jej integralną część załącznikami musi być sporządzona </w:t>
      </w:r>
      <w:r w:rsidRPr="00636D18">
        <w:rPr>
          <w:rFonts w:ascii="Times New Roman" w:hAnsi="Times New Roman"/>
          <w:sz w:val="24"/>
          <w:szCs w:val="24"/>
        </w:rPr>
        <w:br/>
        <w:t xml:space="preserve">w języku polskim i złożona pod rygorem nieważności w formie elektronicznej, podpisana kwalifikowanym podpisem elektronicznym, </w:t>
      </w:r>
      <w:bookmarkEnd w:id="17"/>
      <w:bookmarkEnd w:id="18"/>
      <w:r w:rsidRPr="00636D18">
        <w:rPr>
          <w:rFonts w:ascii="Times New Roman" w:hAnsi="Times New Roman"/>
          <w:sz w:val="24"/>
          <w:szCs w:val="24"/>
        </w:rPr>
        <w:t>podpisem zaufanym lub podpisem osobistym. Dopuszczalna jest również forma dokumentu w postaci – skanu dokumentu (oferta musi być podpisana w sposób umożliwiający identyfikację osoby podpisującej, podpis lub podpisy muszą być czytelne lub opatrzone pieczęciami imiennymi).</w:t>
      </w:r>
    </w:p>
    <w:p w:rsidR="003A0E57" w:rsidRDefault="003A0E57" w:rsidP="003A0E57">
      <w:pPr>
        <w:numPr>
          <w:ilvl w:val="0"/>
          <w:numId w:val="3"/>
        </w:numPr>
        <w:suppressAutoHyphens/>
        <w:spacing w:after="0" w:line="240" w:lineRule="auto"/>
        <w:ind w:left="720"/>
        <w:jc w:val="both"/>
        <w:rPr>
          <w:rFonts w:ascii="Times New Roman" w:hAnsi="Times New Roman"/>
          <w:sz w:val="24"/>
          <w:szCs w:val="24"/>
        </w:rPr>
      </w:pPr>
      <w:r w:rsidRPr="003A0E57">
        <w:rPr>
          <w:rFonts w:ascii="Times New Roman" w:hAnsi="Times New Roman"/>
          <w:bCs/>
          <w:sz w:val="24"/>
          <w:szCs w:val="24"/>
        </w:rPr>
        <w:t>Integralną część oferty</w:t>
      </w:r>
      <w:r w:rsidRPr="003A0E57">
        <w:rPr>
          <w:rFonts w:ascii="Times New Roman" w:hAnsi="Times New Roman"/>
          <w:sz w:val="24"/>
          <w:szCs w:val="24"/>
        </w:rPr>
        <w:t xml:space="preserve"> stanowią Załączniki do Zapytania Ofertowego.</w:t>
      </w:r>
    </w:p>
    <w:p w:rsidR="003A0E57" w:rsidRPr="00DD415D" w:rsidRDefault="00DD415D" w:rsidP="00DD415D">
      <w:pPr>
        <w:pStyle w:val="Akapitzlist"/>
        <w:widowControl/>
        <w:numPr>
          <w:ilvl w:val="0"/>
          <w:numId w:val="3"/>
        </w:numPr>
        <w:suppressAutoHyphens w:val="0"/>
        <w:spacing w:after="200" w:line="276" w:lineRule="auto"/>
        <w:ind w:left="720"/>
        <w:contextualSpacing/>
        <w:jc w:val="both"/>
      </w:pPr>
      <w:r w:rsidRPr="00636D18">
        <w:t xml:space="preserve">Wykonawca składa ofertę za pośrednictwem Platformy Zakupowej. Instrukcje dla Wykonawcy dostępne są na Platformie Zakupowej pod adresem: </w:t>
      </w:r>
      <w:hyperlink r:id="rId11" w:history="1">
        <w:r w:rsidRPr="00636D18">
          <w:rPr>
            <w:rStyle w:val="Hipercze"/>
          </w:rPr>
          <w:t>https://platformazakupowa.pl</w:t>
        </w:r>
      </w:hyperlink>
      <w:r w:rsidRPr="00636D18">
        <w:t xml:space="preserve">. </w:t>
      </w:r>
    </w:p>
    <w:p w:rsidR="00FB7740" w:rsidRPr="003A0E57" w:rsidRDefault="00FB7740" w:rsidP="00FB7740">
      <w:pPr>
        <w:pStyle w:val="Akapitzlist10"/>
        <w:widowControl/>
        <w:numPr>
          <w:ilvl w:val="0"/>
          <w:numId w:val="2"/>
        </w:numPr>
        <w:tabs>
          <w:tab w:val="clear" w:pos="-1416"/>
          <w:tab w:val="num" w:pos="-2124"/>
          <w:tab w:val="num" w:pos="708"/>
        </w:tabs>
        <w:spacing w:after="120"/>
        <w:ind w:left="360"/>
        <w:jc w:val="both"/>
        <w:rPr>
          <w:rFonts w:cs="Arial Narrow"/>
          <w:b/>
        </w:rPr>
      </w:pPr>
      <w:r w:rsidRPr="00E61959">
        <w:rPr>
          <w:rFonts w:cs="Arial Narrow"/>
          <w:b/>
          <w:u w:val="single"/>
        </w:rPr>
        <w:t>Miejsce, termin i sposób składania oferty:</w:t>
      </w:r>
    </w:p>
    <w:p w:rsidR="00DD415D" w:rsidRDefault="00DD415D" w:rsidP="00A523AA">
      <w:pPr>
        <w:pStyle w:val="Nagwek2"/>
        <w:keepNext w:val="0"/>
        <w:widowControl/>
        <w:numPr>
          <w:ilvl w:val="0"/>
          <w:numId w:val="27"/>
        </w:numPr>
        <w:suppressAutoHyphens w:val="0"/>
        <w:spacing w:before="120" w:after="0"/>
        <w:ind w:left="720"/>
        <w:jc w:val="both"/>
        <w:rPr>
          <w:rFonts w:ascii="Times New Roman" w:hAnsi="Times New Roman"/>
          <w:b w:val="0"/>
          <w:i w:val="0"/>
          <w:sz w:val="24"/>
          <w:szCs w:val="24"/>
        </w:rPr>
      </w:pPr>
      <w:r w:rsidRPr="00EF26DC">
        <w:rPr>
          <w:rFonts w:ascii="Times New Roman" w:hAnsi="Times New Roman"/>
          <w:b w:val="0"/>
          <w:i w:val="0"/>
          <w:sz w:val="24"/>
          <w:szCs w:val="24"/>
        </w:rPr>
        <w:t xml:space="preserve">Oferty należy złożyć w terminie do dnia </w:t>
      </w:r>
      <w:r w:rsidR="006041F6">
        <w:rPr>
          <w:rFonts w:ascii="Times New Roman" w:hAnsi="Times New Roman"/>
          <w:i w:val="0"/>
          <w:sz w:val="24"/>
          <w:szCs w:val="24"/>
        </w:rPr>
        <w:t>18.01.</w:t>
      </w:r>
      <w:r w:rsidR="00382225">
        <w:rPr>
          <w:rFonts w:ascii="Times New Roman" w:hAnsi="Times New Roman"/>
          <w:i w:val="0"/>
          <w:sz w:val="24"/>
          <w:szCs w:val="24"/>
        </w:rPr>
        <w:t>2024</w:t>
      </w:r>
      <w:r w:rsidRPr="00EF26DC">
        <w:rPr>
          <w:rFonts w:ascii="Times New Roman" w:hAnsi="Times New Roman"/>
          <w:i w:val="0"/>
          <w:sz w:val="24"/>
          <w:szCs w:val="24"/>
        </w:rPr>
        <w:t>r. do godz. 10:00</w:t>
      </w:r>
      <w:r w:rsidRPr="00EF26DC">
        <w:rPr>
          <w:rFonts w:ascii="Times New Roman" w:hAnsi="Times New Roman"/>
          <w:b w:val="0"/>
          <w:i w:val="0"/>
          <w:color w:val="FF0000"/>
          <w:sz w:val="24"/>
          <w:szCs w:val="24"/>
        </w:rPr>
        <w:t xml:space="preserve"> </w:t>
      </w:r>
      <w:r w:rsidRPr="00EF26DC">
        <w:rPr>
          <w:rFonts w:ascii="Times New Roman" w:hAnsi="Times New Roman"/>
          <w:b w:val="0"/>
          <w:i w:val="0"/>
          <w:sz w:val="24"/>
          <w:szCs w:val="24"/>
        </w:rPr>
        <w:t xml:space="preserve">przy użyciu Platformy pod adresem: </w:t>
      </w:r>
      <w:hyperlink r:id="rId12"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 xml:space="preserve"> w zakładce „Oferty" zgodnie z instrukcjami wyświetlanymi na Platformie Zakupowej.</w:t>
      </w:r>
    </w:p>
    <w:p w:rsidR="003A0E57" w:rsidRPr="00DD415D" w:rsidRDefault="00DD415D" w:rsidP="00A523AA">
      <w:pPr>
        <w:pStyle w:val="Nagwek2"/>
        <w:keepNext w:val="0"/>
        <w:widowControl/>
        <w:numPr>
          <w:ilvl w:val="0"/>
          <w:numId w:val="27"/>
        </w:numPr>
        <w:suppressAutoHyphens w:val="0"/>
        <w:spacing w:before="0" w:after="200"/>
        <w:ind w:left="720"/>
        <w:jc w:val="both"/>
        <w:rPr>
          <w:rFonts w:ascii="Times New Roman" w:hAnsi="Times New Roman"/>
          <w:b w:val="0"/>
          <w:i w:val="0"/>
          <w:sz w:val="24"/>
          <w:szCs w:val="24"/>
        </w:rPr>
      </w:pPr>
      <w:r w:rsidRPr="00EF26DC">
        <w:rPr>
          <w:rFonts w:ascii="Times New Roman" w:hAnsi="Times New Roman"/>
          <w:b w:val="0"/>
          <w:i w:val="0"/>
          <w:sz w:val="24"/>
          <w:szCs w:val="24"/>
        </w:rPr>
        <w:t xml:space="preserve">Otwarcie ofert nastąpi w dniu </w:t>
      </w:r>
      <w:r w:rsidR="006041F6">
        <w:rPr>
          <w:rFonts w:ascii="Times New Roman" w:hAnsi="Times New Roman"/>
          <w:i w:val="0"/>
          <w:sz w:val="24"/>
          <w:szCs w:val="24"/>
        </w:rPr>
        <w:t>18.01.</w:t>
      </w:r>
      <w:r w:rsidR="00382225">
        <w:rPr>
          <w:rFonts w:ascii="Times New Roman" w:hAnsi="Times New Roman"/>
          <w:i w:val="0"/>
          <w:sz w:val="24"/>
          <w:szCs w:val="24"/>
        </w:rPr>
        <w:t>2024</w:t>
      </w:r>
      <w:r w:rsidRPr="00EF26DC">
        <w:rPr>
          <w:rFonts w:ascii="Times New Roman" w:hAnsi="Times New Roman"/>
          <w:i w:val="0"/>
          <w:sz w:val="24"/>
          <w:szCs w:val="24"/>
        </w:rPr>
        <w:t>r. o godz. 10:15</w:t>
      </w:r>
      <w:r w:rsidRPr="00EF26DC">
        <w:rPr>
          <w:rFonts w:ascii="Times New Roman" w:hAnsi="Times New Roman"/>
          <w:b w:val="0"/>
          <w:i w:val="0"/>
          <w:sz w:val="24"/>
          <w:szCs w:val="24"/>
        </w:rPr>
        <w:t xml:space="preserve">, za pośrednictwem Platformy, poprzez użycie aplikacji do szyfrowania ofert dostępnej na stronie </w:t>
      </w:r>
      <w:hyperlink r:id="rId13" w:history="1">
        <w:r w:rsidRPr="00EF26DC">
          <w:rPr>
            <w:rStyle w:val="Hipercze"/>
            <w:rFonts w:ascii="Times New Roman" w:hAnsi="Times New Roman"/>
            <w:b w:val="0"/>
            <w:i w:val="0"/>
            <w:sz w:val="24"/>
            <w:szCs w:val="24"/>
          </w:rPr>
          <w:t>https://platformazakupowa.pl</w:t>
        </w:r>
      </w:hyperlink>
      <w:r w:rsidRPr="00EF26DC">
        <w:rPr>
          <w:rFonts w:ascii="Times New Roman" w:hAnsi="Times New Roman"/>
          <w:b w:val="0"/>
          <w:i w:val="0"/>
          <w:sz w:val="24"/>
          <w:szCs w:val="24"/>
        </w:rPr>
        <w:t xml:space="preserve">. </w:t>
      </w:r>
    </w:p>
    <w:p w:rsidR="00FB7740" w:rsidRPr="003338A8" w:rsidRDefault="00FB7740" w:rsidP="00FB7740">
      <w:pPr>
        <w:pStyle w:val="Akapitzlist10"/>
        <w:widowControl/>
        <w:numPr>
          <w:ilvl w:val="0"/>
          <w:numId w:val="2"/>
        </w:numPr>
        <w:tabs>
          <w:tab w:val="clear" w:pos="-1416"/>
          <w:tab w:val="num" w:pos="-2124"/>
          <w:tab w:val="num" w:pos="708"/>
        </w:tabs>
        <w:spacing w:after="120"/>
        <w:ind w:left="360"/>
        <w:jc w:val="both"/>
        <w:rPr>
          <w:rFonts w:cs="Arial Narrow"/>
          <w:b/>
        </w:rPr>
      </w:pPr>
      <w:r w:rsidRPr="00ED3966">
        <w:rPr>
          <w:rFonts w:cs="Arial Narrow"/>
          <w:b/>
          <w:u w:val="single"/>
        </w:rPr>
        <w:t xml:space="preserve">Oświadczenia i dokumenty, które należy dołączyć do oferty: </w:t>
      </w:r>
    </w:p>
    <w:p w:rsidR="00FB7740" w:rsidRPr="000254A1" w:rsidRDefault="00FB7740" w:rsidP="00FC50FD">
      <w:pPr>
        <w:pStyle w:val="Akapitzlist10"/>
        <w:widowControl/>
        <w:numPr>
          <w:ilvl w:val="0"/>
          <w:numId w:val="4"/>
        </w:numPr>
        <w:ind w:left="720"/>
        <w:jc w:val="both"/>
        <w:rPr>
          <w:rFonts w:cs="Arial Narrow"/>
        </w:rPr>
      </w:pPr>
      <w:r w:rsidRPr="00ED3966">
        <w:rPr>
          <w:rFonts w:cs="Arial Narrow"/>
        </w:rPr>
        <w:t xml:space="preserve">Formularz ofertowy – </w:t>
      </w:r>
      <w:r w:rsidRPr="00ED3966">
        <w:rPr>
          <w:rFonts w:cs="Arial Narrow"/>
          <w:b/>
        </w:rPr>
        <w:t xml:space="preserve">Załącznik nr </w:t>
      </w:r>
      <w:r w:rsidR="008A1C98">
        <w:rPr>
          <w:rFonts w:cs="Arial Narrow"/>
          <w:b/>
        </w:rPr>
        <w:t>1</w:t>
      </w:r>
    </w:p>
    <w:p w:rsidR="00FB7740" w:rsidRPr="00ED3966" w:rsidRDefault="00FB7740" w:rsidP="00FC50FD">
      <w:pPr>
        <w:pStyle w:val="Akapitzlist10"/>
        <w:widowControl/>
        <w:numPr>
          <w:ilvl w:val="0"/>
          <w:numId w:val="4"/>
        </w:numPr>
        <w:ind w:left="720"/>
        <w:jc w:val="both"/>
        <w:rPr>
          <w:rFonts w:cs="Arial Narrow"/>
        </w:rPr>
      </w:pPr>
      <w:r w:rsidRPr="00ED3966">
        <w:rPr>
          <w:rFonts w:cs="Arial Narrow"/>
        </w:rPr>
        <w:t>Aktualny odpis z właściwego rejestru lub z centralnej ewidencji i informacji o działalności gospodarczej, w przypadku:</w:t>
      </w:r>
    </w:p>
    <w:p w:rsidR="00FB7740" w:rsidRPr="00ED3966" w:rsidRDefault="00FB7740" w:rsidP="00FC50FD">
      <w:pPr>
        <w:numPr>
          <w:ilvl w:val="0"/>
          <w:numId w:val="5"/>
        </w:numPr>
        <w:suppressAutoHyphens/>
        <w:spacing w:after="0" w:line="240" w:lineRule="auto"/>
        <w:ind w:left="1068"/>
        <w:jc w:val="both"/>
        <w:rPr>
          <w:rFonts w:ascii="Times New Roman" w:hAnsi="Times New Roman" w:cs="Arial Narrow"/>
          <w:sz w:val="24"/>
          <w:szCs w:val="24"/>
        </w:rPr>
      </w:pPr>
      <w:r w:rsidRPr="00ED3966">
        <w:rPr>
          <w:rFonts w:ascii="Times New Roman" w:hAnsi="Times New Roman" w:cs="Arial Narrow"/>
          <w:sz w:val="24"/>
          <w:szCs w:val="24"/>
        </w:rPr>
        <w:t>podmiotów 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prawn</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jak i spółek prawa handlowego nieposiadaj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prawnej – </w:t>
      </w:r>
      <w:r w:rsidRPr="00E61959">
        <w:rPr>
          <w:rFonts w:ascii="Times New Roman" w:hAnsi="Times New Roman" w:cs="Arial Narrow"/>
          <w:b/>
          <w:sz w:val="24"/>
          <w:szCs w:val="24"/>
        </w:rPr>
        <w:t>wyciąg z Krajowego Rejestru Sądowego</w:t>
      </w:r>
      <w:r w:rsidRPr="00ED3966">
        <w:rPr>
          <w:rFonts w:ascii="Times New Roman" w:hAnsi="Times New Roman" w:cs="Arial Narrow"/>
          <w:sz w:val="24"/>
          <w:szCs w:val="24"/>
        </w:rPr>
        <w:t>,</w:t>
      </w:r>
    </w:p>
    <w:p w:rsidR="00FB7740" w:rsidRPr="00ED3966" w:rsidRDefault="00FB7740" w:rsidP="00FC50FD">
      <w:pPr>
        <w:numPr>
          <w:ilvl w:val="0"/>
          <w:numId w:val="5"/>
        </w:numPr>
        <w:suppressAutoHyphens/>
        <w:spacing w:after="0" w:line="240" w:lineRule="auto"/>
        <w:ind w:left="1068"/>
        <w:jc w:val="both"/>
        <w:rPr>
          <w:rFonts w:ascii="Times New Roman" w:hAnsi="Times New Roman" w:cs="Arial Narrow"/>
          <w:sz w:val="24"/>
          <w:szCs w:val="24"/>
        </w:rPr>
      </w:pPr>
      <w:r w:rsidRPr="00ED3966">
        <w:rPr>
          <w:rFonts w:ascii="Times New Roman" w:hAnsi="Times New Roman" w:cs="Arial Narrow"/>
          <w:sz w:val="24"/>
          <w:szCs w:val="24"/>
        </w:rPr>
        <w:t>osób fizycznych wykonuj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działalno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gospodarcz</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 xml:space="preserve">- </w:t>
      </w:r>
      <w:r w:rsidRPr="00E61959">
        <w:rPr>
          <w:rFonts w:ascii="Times New Roman" w:hAnsi="Times New Roman" w:cs="Arial Narrow"/>
          <w:b/>
          <w:sz w:val="24"/>
          <w:szCs w:val="24"/>
        </w:rPr>
        <w:t>zaświadczenie o wpisie do rejestru CEIDG</w:t>
      </w:r>
      <w:r w:rsidRPr="00ED3966">
        <w:rPr>
          <w:rFonts w:ascii="Times New Roman" w:hAnsi="Times New Roman" w:cs="Arial Narrow"/>
          <w:sz w:val="24"/>
          <w:szCs w:val="24"/>
        </w:rPr>
        <w:t xml:space="preserve"> (Centralna Ewidencja i Informacja o 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ci Gospodarczej),</w:t>
      </w:r>
    </w:p>
    <w:p w:rsidR="00FB7740" w:rsidRPr="00ED3966" w:rsidRDefault="00FB7740" w:rsidP="00FC50FD">
      <w:pPr>
        <w:numPr>
          <w:ilvl w:val="0"/>
          <w:numId w:val="5"/>
        </w:numPr>
        <w:suppressAutoHyphens/>
        <w:spacing w:after="0" w:line="240" w:lineRule="auto"/>
        <w:ind w:left="1068"/>
        <w:jc w:val="both"/>
        <w:rPr>
          <w:rFonts w:ascii="Times New Roman" w:hAnsi="Times New Roman" w:cs="Arial Narrow"/>
          <w:sz w:val="24"/>
          <w:szCs w:val="24"/>
        </w:rPr>
      </w:pPr>
      <w:r w:rsidRPr="00ED3966">
        <w:rPr>
          <w:rFonts w:ascii="Times New Roman" w:hAnsi="Times New Roman" w:cs="Arial Narrow"/>
          <w:sz w:val="24"/>
          <w:szCs w:val="24"/>
        </w:rPr>
        <w:t>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prowadzonej w formie spółki cywilnej – </w:t>
      </w:r>
      <w:r w:rsidRPr="00E61959">
        <w:rPr>
          <w:rFonts w:ascii="Times New Roman" w:hAnsi="Times New Roman" w:cs="Arial Narrow"/>
          <w:b/>
          <w:sz w:val="24"/>
          <w:szCs w:val="24"/>
        </w:rPr>
        <w:t>umowa spółki cywilnej oraz zaświadczenie o wpisie do ewidencji działalności gospodarczej każdego ze wspólników</w:t>
      </w:r>
      <w:r>
        <w:rPr>
          <w:rFonts w:ascii="Times New Roman" w:hAnsi="Times New Roman" w:cs="Arial Narrow"/>
          <w:sz w:val="24"/>
          <w:szCs w:val="24"/>
        </w:rPr>
        <w:t>,</w:t>
      </w:r>
    </w:p>
    <w:p w:rsidR="00FB7740" w:rsidRPr="00ED3966" w:rsidRDefault="00FB7740" w:rsidP="00FC50FD">
      <w:pPr>
        <w:numPr>
          <w:ilvl w:val="0"/>
          <w:numId w:val="5"/>
        </w:numPr>
        <w:suppressAutoHyphens/>
        <w:spacing w:after="0" w:line="240" w:lineRule="auto"/>
        <w:ind w:left="1068"/>
        <w:jc w:val="both"/>
        <w:rPr>
          <w:rFonts w:ascii="Times New Roman" w:hAnsi="Times New Roman" w:cs="Arial Narrow"/>
          <w:sz w:val="24"/>
          <w:szCs w:val="24"/>
        </w:rPr>
      </w:pPr>
      <w:r>
        <w:rPr>
          <w:rFonts w:ascii="Times New Roman" w:hAnsi="Times New Roman" w:cs="Arial Narrow"/>
          <w:sz w:val="24"/>
          <w:szCs w:val="24"/>
        </w:rPr>
        <w:t>j</w:t>
      </w:r>
      <w:r w:rsidRPr="00ED3966">
        <w:rPr>
          <w:rFonts w:ascii="Times New Roman" w:hAnsi="Times New Roman" w:cs="Arial Narrow"/>
          <w:sz w:val="24"/>
          <w:szCs w:val="24"/>
        </w:rPr>
        <w:t xml:space="preserve">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Pr="00ED3966">
        <w:rPr>
          <w:rFonts w:ascii="Times New Roman" w:hAnsi="Times New Roman" w:cs="Arial Narrow"/>
          <w:sz w:val="24"/>
          <w:szCs w:val="24"/>
        </w:rPr>
        <w:lastRenderedPageBreak/>
        <w:t xml:space="preserve">administracyjnym albo organem samorządu zawodowego lub gospodarczego właściwym ze względu na siedzibę lub miejsce zamieszkania wykonawcy lub miejsce zamieszkania tej osoby.  </w:t>
      </w:r>
    </w:p>
    <w:p w:rsidR="00FB7740" w:rsidRDefault="00FB7740" w:rsidP="00FB7740">
      <w:pPr>
        <w:pStyle w:val="NormalnyWeb1"/>
        <w:tabs>
          <w:tab w:val="left" w:pos="720"/>
        </w:tabs>
        <w:spacing w:before="0" w:after="0" w:line="240" w:lineRule="auto"/>
        <w:ind w:left="1135" w:right="-1"/>
        <w:jc w:val="both"/>
        <w:rPr>
          <w:rFonts w:cs="Arial Narrow"/>
          <w:b/>
        </w:rPr>
      </w:pPr>
      <w:r w:rsidRPr="00E61959">
        <w:rPr>
          <w:rFonts w:cs="Arial Narrow"/>
          <w:b/>
        </w:rPr>
        <w:t xml:space="preserve">Dokumenty, o których mowa powyżej,  powinny być wystawione nie wcześniej niż 6 miesięcy przed upływem terminu składania ofert. </w:t>
      </w:r>
    </w:p>
    <w:p w:rsidR="00FB7DFF" w:rsidRDefault="00FB7740" w:rsidP="00FB7DFF">
      <w:pPr>
        <w:pStyle w:val="Akapitzlist10"/>
        <w:widowControl/>
        <w:numPr>
          <w:ilvl w:val="0"/>
          <w:numId w:val="4"/>
        </w:numPr>
        <w:ind w:left="720"/>
        <w:jc w:val="both"/>
        <w:rPr>
          <w:rFonts w:cs="Arial Narrow"/>
          <w:b/>
        </w:rPr>
      </w:pPr>
      <w:r w:rsidRPr="00ED3966">
        <w:rPr>
          <w:rFonts w:cs="Arial Narrow"/>
        </w:rPr>
        <w:t>Pełnomocnictwo do podpisania ofert (oryginał lub kopia potwierdzona za zgodność z oryginałem przez notariusza) względnie do podpisania innych dokumentów składanych wraz z ofertą, o ile prawo d</w:t>
      </w:r>
      <w:r w:rsidRPr="00F24ADC">
        <w:rPr>
          <w:rFonts w:cs="Arial Narrow"/>
        </w:rPr>
        <w:t>o ich podpisania nie wynika z innych dokumentów złożonych wraz z ofertą.</w:t>
      </w:r>
    </w:p>
    <w:p w:rsidR="00FB7DFF" w:rsidRPr="00A13C37" w:rsidRDefault="00416565" w:rsidP="00FB7DFF">
      <w:pPr>
        <w:pStyle w:val="Akapitzlist10"/>
        <w:widowControl/>
        <w:numPr>
          <w:ilvl w:val="0"/>
          <w:numId w:val="4"/>
        </w:numPr>
        <w:ind w:left="720"/>
        <w:jc w:val="both"/>
        <w:rPr>
          <w:rStyle w:val="Pogrubienie"/>
          <w:rFonts w:cs="Arial Narrow"/>
          <w:bCs w:val="0"/>
        </w:rPr>
      </w:pPr>
      <w:r w:rsidRPr="00A13C37">
        <w:rPr>
          <w:rStyle w:val="Pogrubienie"/>
          <w:rFonts w:cs="Times New Roman"/>
          <w:bdr w:val="none" w:sz="0" w:space="0" w:color="auto" w:frame="1"/>
          <w:shd w:val="clear" w:color="auto" w:fill="FFFFFF"/>
        </w:rPr>
        <w:t xml:space="preserve">W </w:t>
      </w:r>
      <w:r w:rsidR="00FB7DFF" w:rsidRPr="00A13C37">
        <w:rPr>
          <w:rStyle w:val="Pogrubienie"/>
          <w:rFonts w:cs="Times New Roman"/>
          <w:bdr w:val="none" w:sz="0" w:space="0" w:color="auto" w:frame="1"/>
          <w:shd w:val="clear" w:color="auto" w:fill="FFFFFF"/>
        </w:rPr>
        <w:t>zakresie spełniania warunków udziału w postępowaniu</w:t>
      </w:r>
      <w:r w:rsidRPr="00A13C37">
        <w:rPr>
          <w:rStyle w:val="Pogrubienie"/>
          <w:rFonts w:cs="Times New Roman"/>
          <w:bdr w:val="none" w:sz="0" w:space="0" w:color="auto" w:frame="1"/>
          <w:shd w:val="clear" w:color="auto" w:fill="FFFFFF"/>
        </w:rPr>
        <w:t>:</w:t>
      </w:r>
    </w:p>
    <w:p w:rsidR="00416565" w:rsidRPr="00F02032" w:rsidRDefault="00416565" w:rsidP="00A523AA">
      <w:pPr>
        <w:pStyle w:val="Akapitzlist10"/>
        <w:widowControl/>
        <w:numPr>
          <w:ilvl w:val="0"/>
          <w:numId w:val="22"/>
        </w:numPr>
        <w:jc w:val="both"/>
        <w:rPr>
          <w:rFonts w:cs="Arial Narrow"/>
          <w:b/>
        </w:rPr>
      </w:pPr>
      <w:r w:rsidRPr="00F02032">
        <w:rPr>
          <w:rFonts w:cs="Times New Roman"/>
          <w:shd w:val="clear" w:color="auto" w:fill="FFFFFF"/>
        </w:rPr>
        <w:t>wykaz min. 1 usługi wykonanej,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w:t>
      </w:r>
      <w:r w:rsidR="00FB7DFF" w:rsidRPr="00F02032">
        <w:rPr>
          <w:rFonts w:cs="Times New Roman"/>
          <w:shd w:val="clear" w:color="auto" w:fill="FFFFFF"/>
        </w:rPr>
        <w:t>działu w postępowaniu (</w:t>
      </w:r>
      <w:r w:rsidR="00FB7DFF" w:rsidRPr="00F02032">
        <w:rPr>
          <w:rFonts w:cs="Times New Roman"/>
          <w:b/>
          <w:shd w:val="clear" w:color="auto" w:fill="FFFFFF"/>
        </w:rPr>
        <w:t>zał</w:t>
      </w:r>
      <w:r w:rsidR="00F83C55" w:rsidRPr="00F02032">
        <w:rPr>
          <w:rFonts w:cs="Times New Roman"/>
          <w:b/>
          <w:shd w:val="clear" w:color="auto" w:fill="FFFFFF"/>
        </w:rPr>
        <w:t>ącznik</w:t>
      </w:r>
      <w:r w:rsidR="00FB7DFF" w:rsidRPr="00F02032">
        <w:rPr>
          <w:rFonts w:cs="Times New Roman"/>
          <w:b/>
          <w:shd w:val="clear" w:color="auto" w:fill="FFFFFF"/>
        </w:rPr>
        <w:t xml:space="preserve"> nr </w:t>
      </w:r>
      <w:r w:rsidR="00F83C55" w:rsidRPr="00F02032">
        <w:rPr>
          <w:rFonts w:cs="Times New Roman"/>
          <w:b/>
          <w:shd w:val="clear" w:color="auto" w:fill="FFFFFF"/>
        </w:rPr>
        <w:t>3</w:t>
      </w:r>
      <w:r w:rsidRPr="00F02032">
        <w:rPr>
          <w:rFonts w:cs="Times New Roman"/>
          <w:shd w:val="clear" w:color="auto" w:fill="FFFFFF"/>
        </w:rPr>
        <w:t xml:space="preserve">); </w:t>
      </w:r>
    </w:p>
    <w:p w:rsidR="00F83C55" w:rsidRPr="00F02032" w:rsidRDefault="00FB7DFF" w:rsidP="00F02032">
      <w:pPr>
        <w:pStyle w:val="Akapitzlist10"/>
        <w:widowControl/>
        <w:numPr>
          <w:ilvl w:val="0"/>
          <w:numId w:val="22"/>
        </w:numPr>
        <w:spacing w:after="160"/>
        <w:jc w:val="both"/>
        <w:rPr>
          <w:rFonts w:cs="Times New Roman"/>
          <w:b/>
        </w:rPr>
      </w:pPr>
      <w:r w:rsidRPr="00D47DC5">
        <w:rPr>
          <w:rFonts w:cs="Times New Roman"/>
          <w:shd w:val="clear" w:color="auto" w:fill="FFFFFF"/>
        </w:rPr>
        <w:t>wykaz osób (</w:t>
      </w:r>
      <w:r w:rsidRPr="00D47DC5">
        <w:rPr>
          <w:rFonts w:cs="Times New Roman"/>
          <w:b/>
          <w:shd w:val="clear" w:color="auto" w:fill="FFFFFF"/>
        </w:rPr>
        <w:t>zał</w:t>
      </w:r>
      <w:r w:rsidR="00F83C55" w:rsidRPr="00D47DC5">
        <w:rPr>
          <w:rFonts w:cs="Times New Roman"/>
          <w:b/>
          <w:shd w:val="clear" w:color="auto" w:fill="FFFFFF"/>
        </w:rPr>
        <w:t>ącznik</w:t>
      </w:r>
      <w:r w:rsidRPr="00D47DC5">
        <w:rPr>
          <w:rFonts w:cs="Times New Roman"/>
          <w:b/>
          <w:shd w:val="clear" w:color="auto" w:fill="FFFFFF"/>
        </w:rPr>
        <w:t xml:space="preserve"> nr </w:t>
      </w:r>
      <w:r w:rsidR="00F83C55" w:rsidRPr="00D47DC5">
        <w:rPr>
          <w:rFonts w:cs="Times New Roman"/>
          <w:b/>
          <w:shd w:val="clear" w:color="auto" w:fill="FFFFFF"/>
        </w:rPr>
        <w:t>4</w:t>
      </w:r>
      <w:r w:rsidR="00416565" w:rsidRPr="00D47DC5">
        <w:rPr>
          <w:rFonts w:cs="Times New Roman"/>
          <w:shd w:val="clear" w:color="auto" w:fill="FFFFFF"/>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F83C55" w:rsidRPr="00D47DC5">
        <w:rPr>
          <w:rFonts w:cs="Times New Roman"/>
          <w:shd w:val="clear" w:color="auto" w:fill="FFFFFF"/>
        </w:rPr>
        <w:t>.</w:t>
      </w:r>
    </w:p>
    <w:p w:rsidR="00E5387E" w:rsidRPr="00E5387E" w:rsidRDefault="00E5387E" w:rsidP="00E5387E">
      <w:pPr>
        <w:pStyle w:val="Akapitzlist10"/>
        <w:widowControl/>
        <w:numPr>
          <w:ilvl w:val="0"/>
          <w:numId w:val="2"/>
        </w:numPr>
        <w:tabs>
          <w:tab w:val="clear" w:pos="-1416"/>
          <w:tab w:val="num" w:pos="-2124"/>
          <w:tab w:val="num" w:pos="708"/>
        </w:tabs>
        <w:spacing w:after="120"/>
        <w:ind w:left="360"/>
        <w:jc w:val="both"/>
        <w:rPr>
          <w:rFonts w:cs="Times New Roman"/>
          <w:b/>
          <w:u w:val="single"/>
        </w:rPr>
      </w:pPr>
      <w:r w:rsidRPr="00E5387E">
        <w:rPr>
          <w:rFonts w:cs="Times New Roman"/>
          <w:b/>
          <w:u w:val="single"/>
        </w:rPr>
        <w:t>Klauzula informacyjna RODO dla kontrahentów „Szpitala Powiatowego we Wrześni” Sp. z. o.o. w restrukturyzacji:</w:t>
      </w:r>
    </w:p>
    <w:p w:rsidR="00E5387E" w:rsidRPr="008A6EC2" w:rsidRDefault="00E5387E" w:rsidP="00883537">
      <w:pPr>
        <w:pStyle w:val="NormalnyWeb"/>
        <w:widowControl/>
        <w:numPr>
          <w:ilvl w:val="0"/>
          <w:numId w:val="9"/>
        </w:numPr>
        <w:spacing w:before="0" w:after="0" w:line="252" w:lineRule="auto"/>
        <w:ind w:hanging="357"/>
        <w:jc w:val="both"/>
      </w:pPr>
      <w:r w:rsidRPr="008A6EC2">
        <w:rPr>
          <w:bCs/>
        </w:rPr>
        <w:t>Administratorem Pani/Pana danych osobowych jest</w:t>
      </w:r>
      <w:r w:rsidRPr="008A6EC2">
        <w:t> </w:t>
      </w:r>
      <w:r w:rsidRPr="008A6EC2">
        <w:rPr>
          <w:bCs/>
        </w:rPr>
        <w:t xml:space="preserve"> „Szpital Powiatowy we Wrześni” Sp. z o.o. w restrukturyzacji, ul. Słowackiego 2, 62-300 Września, Tel. 61 43 70 590, e-mail: </w:t>
      </w:r>
      <w:hyperlink r:id="rId14" w:history="1">
        <w:r w:rsidRPr="008A6EC2">
          <w:rPr>
            <w:rStyle w:val="Hipercze"/>
            <w:bCs/>
          </w:rPr>
          <w:t>sekretariat@szpitalwrzesnia.home.pl</w:t>
        </w:r>
      </w:hyperlink>
      <w:r w:rsidRPr="008A6EC2">
        <w:rPr>
          <w:bCs/>
        </w:rPr>
        <w:t xml:space="preserve"> </w:t>
      </w:r>
      <w:r w:rsidRPr="008A6EC2">
        <w:t>zwany dalej Administratorem lub Szpitalem.</w:t>
      </w:r>
    </w:p>
    <w:p w:rsidR="00E5387E" w:rsidRPr="008A6EC2" w:rsidRDefault="00E5387E" w:rsidP="00883537">
      <w:pPr>
        <w:pStyle w:val="NormalnyWeb"/>
        <w:widowControl/>
        <w:numPr>
          <w:ilvl w:val="0"/>
          <w:numId w:val="9"/>
        </w:numPr>
        <w:spacing w:before="0" w:after="0" w:line="252" w:lineRule="auto"/>
        <w:ind w:hanging="357"/>
        <w:jc w:val="both"/>
      </w:pPr>
      <w:r w:rsidRPr="008A6EC2">
        <w:t xml:space="preserve">Z Administratorem można się skontaktować pisząc lub telefonując na wskazane wyżej adres i nr telefonu oraz za pośrednictwem powołanego inspektora ochrony danych, pisząc na adres e-mail: </w:t>
      </w:r>
      <w:hyperlink r:id="rId15" w:history="1">
        <w:r w:rsidRPr="008A6EC2">
          <w:rPr>
            <w:rStyle w:val="Hipercze"/>
          </w:rPr>
          <w:t>iod@szpitalwrzesnia.home.pl</w:t>
        </w:r>
      </w:hyperlink>
      <w:r w:rsidRPr="008A6EC2">
        <w:t>.</w:t>
      </w:r>
    </w:p>
    <w:p w:rsidR="00E5387E" w:rsidRPr="008A6EC2" w:rsidRDefault="00E5387E" w:rsidP="00883537">
      <w:pPr>
        <w:pStyle w:val="NormalnyWeb"/>
        <w:widowControl/>
        <w:numPr>
          <w:ilvl w:val="0"/>
          <w:numId w:val="9"/>
        </w:numPr>
        <w:spacing w:before="0" w:after="0" w:line="252" w:lineRule="auto"/>
        <w:ind w:hanging="357"/>
        <w:jc w:val="both"/>
      </w:pPr>
      <w:r w:rsidRPr="008A6EC2">
        <w:rPr>
          <w:bCs/>
        </w:rPr>
        <w:t xml:space="preserve">Administrator przetwarza Pani/ Pana dane osobowe należące do kategorii </w:t>
      </w:r>
      <w:r w:rsidRPr="008A6EC2">
        <w:t>podstawowych danych identyfikacyjnych:</w:t>
      </w:r>
    </w:p>
    <w:p w:rsidR="00E5387E" w:rsidRPr="008A6EC2" w:rsidRDefault="00E5387E" w:rsidP="00883537">
      <w:pPr>
        <w:pStyle w:val="NormalnyWeb"/>
        <w:widowControl/>
        <w:numPr>
          <w:ilvl w:val="0"/>
          <w:numId w:val="6"/>
        </w:numPr>
        <w:tabs>
          <w:tab w:val="clear" w:pos="720"/>
          <w:tab w:val="num" w:pos="1080"/>
        </w:tabs>
        <w:suppressAutoHyphens w:val="0"/>
        <w:spacing w:before="0" w:after="0" w:line="252" w:lineRule="auto"/>
        <w:ind w:left="1080" w:hanging="357"/>
        <w:jc w:val="both"/>
      </w:pPr>
      <w:r w:rsidRPr="008A6EC2">
        <w:t>imię i nazwisko, nazwa, NIP, REGON,</w:t>
      </w:r>
    </w:p>
    <w:p w:rsidR="00E5387E" w:rsidRPr="008A6EC2" w:rsidRDefault="00E5387E" w:rsidP="00883537">
      <w:pPr>
        <w:pStyle w:val="NormalnyWeb"/>
        <w:widowControl/>
        <w:numPr>
          <w:ilvl w:val="0"/>
          <w:numId w:val="6"/>
        </w:numPr>
        <w:tabs>
          <w:tab w:val="clear" w:pos="720"/>
          <w:tab w:val="num" w:pos="1080"/>
        </w:tabs>
        <w:suppressAutoHyphens w:val="0"/>
        <w:spacing w:before="0" w:after="0" w:line="252" w:lineRule="auto"/>
        <w:ind w:left="1080" w:hanging="357"/>
        <w:jc w:val="both"/>
      </w:pPr>
      <w:r w:rsidRPr="008A6EC2">
        <w:lastRenderedPageBreak/>
        <w:t>dane dotyczące zamieszkania lub siedziby (adres),</w:t>
      </w:r>
    </w:p>
    <w:p w:rsidR="00E5387E" w:rsidRPr="008A6EC2" w:rsidRDefault="00E5387E" w:rsidP="00883537">
      <w:pPr>
        <w:numPr>
          <w:ilvl w:val="0"/>
          <w:numId w:val="6"/>
        </w:numPr>
        <w:tabs>
          <w:tab w:val="clear" w:pos="720"/>
          <w:tab w:val="num" w:pos="1080"/>
        </w:tabs>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dane umożliwiające bezpośredni kontakt (adres e-mail, numery telefonu),</w:t>
      </w:r>
    </w:p>
    <w:p w:rsidR="00E5387E" w:rsidRPr="008A6EC2" w:rsidRDefault="00E5387E" w:rsidP="00883537">
      <w:pPr>
        <w:numPr>
          <w:ilvl w:val="0"/>
          <w:numId w:val="6"/>
        </w:numPr>
        <w:tabs>
          <w:tab w:val="clear" w:pos="720"/>
          <w:tab w:val="num" w:pos="1080"/>
        </w:tabs>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dane rozliczeniowe (numer rachunku bankowego).</w:t>
      </w:r>
    </w:p>
    <w:p w:rsidR="00E5387E" w:rsidRPr="008A6EC2" w:rsidRDefault="00E5387E" w:rsidP="00883537">
      <w:pPr>
        <w:pStyle w:val="Akapitzlist"/>
        <w:widowControl/>
        <w:numPr>
          <w:ilvl w:val="0"/>
          <w:numId w:val="9"/>
        </w:numPr>
        <w:suppressAutoHyphens w:val="0"/>
        <w:spacing w:line="252" w:lineRule="auto"/>
        <w:ind w:hanging="357"/>
        <w:contextualSpacing/>
        <w:jc w:val="both"/>
        <w:rPr>
          <w:rFonts w:cs="Times New Roman"/>
        </w:rPr>
      </w:pPr>
      <w:r w:rsidRPr="008A6EC2">
        <w:rPr>
          <w:rFonts w:cs="Times New Roman"/>
        </w:rPr>
        <w:t>Administrator przetwarzać Pani/ Pana dane osobowe w następujących celach związanych z:</w:t>
      </w:r>
    </w:p>
    <w:p w:rsidR="00E5387E" w:rsidRPr="008A6EC2" w:rsidRDefault="00E5387E" w:rsidP="00883537">
      <w:pPr>
        <w:numPr>
          <w:ilvl w:val="0"/>
          <w:numId w:val="7"/>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 xml:space="preserve">zawarciem i wykonaniem umowy – w myśl art. 6 ust. 1 lit. b) RODO; </w:t>
      </w:r>
    </w:p>
    <w:p w:rsidR="00E5387E" w:rsidRPr="008A6EC2" w:rsidRDefault="00E5387E" w:rsidP="00883537">
      <w:pPr>
        <w:numPr>
          <w:ilvl w:val="0"/>
          <w:numId w:val="7"/>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 xml:space="preserve">prowadzeniem ksiąg rachunkowych i dokumentacji podatkowej – w celu wypełnienia obowiązku prawnego w myśl art. 6 ust. 1 lit. c) RODO w zw. z art. 74 ust. 2 ustawy z dnia 29 września 1994 r. o rachunkowości; </w:t>
      </w:r>
    </w:p>
    <w:p w:rsidR="00E5387E" w:rsidRPr="008A6EC2" w:rsidRDefault="00E5387E" w:rsidP="00883537">
      <w:pPr>
        <w:numPr>
          <w:ilvl w:val="0"/>
          <w:numId w:val="7"/>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ustaleniem, dochodzeniem lub obroną roszczeń - na podstawie prawnie uzasadnionego interesu administratora danych w myśl art. 6 ust. 1 lit. f) RODO;</w:t>
      </w:r>
    </w:p>
    <w:p w:rsidR="00E5387E" w:rsidRPr="008A6EC2" w:rsidRDefault="00E5387E" w:rsidP="00883537">
      <w:pPr>
        <w:numPr>
          <w:ilvl w:val="0"/>
          <w:numId w:val="7"/>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archiwizacją – w celu wypełnienia obowiązku prawnego w myśl art. 6 ust. 1 lit. c) RODO w zw. z art. 5 ustawy z dnia 14 lipca 1983 r. o narodowym zasobie archiwalnym i archiwach.</w:t>
      </w:r>
    </w:p>
    <w:p w:rsidR="00E5387E" w:rsidRPr="008A6EC2" w:rsidRDefault="00E5387E" w:rsidP="00883537">
      <w:pPr>
        <w:pStyle w:val="NormalnyWeb"/>
        <w:widowControl/>
        <w:numPr>
          <w:ilvl w:val="0"/>
          <w:numId w:val="9"/>
        </w:numPr>
        <w:spacing w:before="0" w:after="0" w:line="252" w:lineRule="auto"/>
        <w:ind w:hanging="357"/>
        <w:jc w:val="both"/>
      </w:pPr>
      <w:r w:rsidRPr="008A6EC2">
        <w:rPr>
          <w:bCs/>
        </w:rPr>
        <w:t xml:space="preserve">Podanie przez Panią/Pana danych osobowych do ww. celów jest dobrowolne, </w:t>
      </w:r>
      <w:r w:rsidRPr="008A6EC2">
        <w:t>jednak że ich niepodanie będzie skutkowało niemożnością zawarcia umowy przez Administratora.</w:t>
      </w:r>
    </w:p>
    <w:p w:rsidR="00E5387E" w:rsidRPr="008A6EC2" w:rsidRDefault="00E5387E" w:rsidP="00883537">
      <w:pPr>
        <w:pStyle w:val="Akapitzlist"/>
        <w:widowControl/>
        <w:numPr>
          <w:ilvl w:val="0"/>
          <w:numId w:val="9"/>
        </w:numPr>
        <w:suppressAutoHyphens w:val="0"/>
        <w:spacing w:line="252" w:lineRule="auto"/>
        <w:ind w:hanging="357"/>
        <w:contextualSpacing/>
        <w:jc w:val="both"/>
        <w:rPr>
          <w:rFonts w:cs="Times New Roman"/>
        </w:rPr>
      </w:pPr>
      <w:r w:rsidRPr="008A6EC2">
        <w:rPr>
          <w:rFonts w:cs="Times New Roman"/>
        </w:rPr>
        <w:t xml:space="preserve">Pani/Pana dane osobowe mogą zostać ujawnione: </w:t>
      </w:r>
    </w:p>
    <w:p w:rsidR="00E5387E" w:rsidRPr="008A6EC2" w:rsidRDefault="00E5387E" w:rsidP="00883537">
      <w:pPr>
        <w:numPr>
          <w:ilvl w:val="0"/>
          <w:numId w:val="8"/>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 xml:space="preserve">pracownikom i współpracownikom Szpitala posiadającym upoważnienie do przetwarzania danych osobowych Kontrahentów w związku z wykonywaniem przez nich obowiązków służbowych; </w:t>
      </w:r>
    </w:p>
    <w:p w:rsidR="00E5387E" w:rsidRPr="008A6EC2" w:rsidRDefault="00E5387E" w:rsidP="00883537">
      <w:pPr>
        <w:numPr>
          <w:ilvl w:val="0"/>
          <w:numId w:val="8"/>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 xml:space="preserve">dostawcom usług technicznych i organizacyjnych dla Szpitala (w szczególności dostawcom i podmiotom wyspecjalizowanym w zapewnianiu obsługi technicznej systemów teleinformatycznych); </w:t>
      </w:r>
    </w:p>
    <w:p w:rsidR="00E5387E" w:rsidRPr="008A6EC2" w:rsidRDefault="00E5387E" w:rsidP="00883537">
      <w:pPr>
        <w:numPr>
          <w:ilvl w:val="0"/>
          <w:numId w:val="8"/>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podmiotom uprawnionym na podstawie przepisów prawa.</w:t>
      </w:r>
    </w:p>
    <w:p w:rsidR="00E5387E" w:rsidRPr="008A6EC2" w:rsidRDefault="00E5387E" w:rsidP="00883537">
      <w:pPr>
        <w:pStyle w:val="Akapitzlist"/>
        <w:widowControl/>
        <w:numPr>
          <w:ilvl w:val="0"/>
          <w:numId w:val="9"/>
        </w:numPr>
        <w:suppressAutoHyphens w:val="0"/>
        <w:spacing w:line="252" w:lineRule="auto"/>
        <w:ind w:hanging="357"/>
        <w:contextualSpacing/>
        <w:jc w:val="both"/>
        <w:rPr>
          <w:rFonts w:cs="Times New Roman"/>
        </w:rPr>
      </w:pPr>
      <w:r w:rsidRPr="008A6EC2">
        <w:rPr>
          <w:rFonts w:cs="Times New Roman"/>
        </w:rPr>
        <w:t>Powyższe będzie miało na celu jedynie realizację obowiązków ustawowych lub prawidłową realizację zawartej umowy.</w:t>
      </w:r>
    </w:p>
    <w:p w:rsidR="00E5387E" w:rsidRPr="008A6EC2" w:rsidRDefault="00E5387E" w:rsidP="00883537">
      <w:pPr>
        <w:pStyle w:val="NormalnyWeb"/>
        <w:widowControl/>
        <w:numPr>
          <w:ilvl w:val="0"/>
          <w:numId w:val="9"/>
        </w:numPr>
        <w:spacing w:before="0" w:after="0" w:line="252" w:lineRule="auto"/>
        <w:ind w:hanging="357"/>
        <w:jc w:val="both"/>
      </w:pPr>
      <w:r w:rsidRPr="008A6EC2">
        <w:t xml:space="preserve">Posiadane przez nas Pani/Pana dane osobowe w celu ich przetwarzania w całości zostały nam udostępnione przez Panią/Pana w związku ze złożeniem oferty lub zawarciem umowy. Wszelkie posiadane przez nas dane pochodzą od Pani/Pana. </w:t>
      </w:r>
    </w:p>
    <w:p w:rsidR="00E5387E" w:rsidRPr="008A6EC2" w:rsidRDefault="00E5387E" w:rsidP="00883537">
      <w:pPr>
        <w:pStyle w:val="NormalnyWeb"/>
        <w:widowControl/>
        <w:numPr>
          <w:ilvl w:val="0"/>
          <w:numId w:val="9"/>
        </w:numPr>
        <w:spacing w:before="0" w:after="0" w:line="252" w:lineRule="auto"/>
        <w:ind w:hanging="357"/>
        <w:jc w:val="both"/>
      </w:pPr>
      <w:r w:rsidRPr="008A6EC2">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8A6EC2">
        <w:rPr>
          <w:bCs/>
        </w:rPr>
        <w:t xml:space="preserve"> </w:t>
      </w:r>
    </w:p>
    <w:p w:rsidR="00E5387E" w:rsidRPr="008A6EC2" w:rsidRDefault="00E5387E" w:rsidP="00883537">
      <w:pPr>
        <w:pStyle w:val="NormalnyWeb"/>
        <w:widowControl/>
        <w:numPr>
          <w:ilvl w:val="0"/>
          <w:numId w:val="9"/>
        </w:numPr>
        <w:spacing w:before="0" w:after="0" w:line="252" w:lineRule="auto"/>
        <w:ind w:hanging="357"/>
        <w:jc w:val="both"/>
      </w:pPr>
      <w:r w:rsidRPr="008A6EC2">
        <w:t>W każdej chwili przysługuje Pani/Panu prawo do wycofania zgody na przetwarzanie Pani/Pana danych osobowych, ale cofnięcie zgody nie wpływa na zgodność z prawem przetwarzania, którego dokonano zgodnie z prawem, przed jej wycofaniem.</w:t>
      </w:r>
    </w:p>
    <w:p w:rsidR="00E5387E" w:rsidRPr="008A6EC2" w:rsidRDefault="00E5387E" w:rsidP="00883537">
      <w:pPr>
        <w:pStyle w:val="NormalnyWeb"/>
        <w:widowControl/>
        <w:numPr>
          <w:ilvl w:val="0"/>
          <w:numId w:val="9"/>
        </w:numPr>
        <w:spacing w:before="0" w:after="0" w:line="252" w:lineRule="auto"/>
        <w:ind w:hanging="357"/>
        <w:jc w:val="both"/>
        <w:rPr>
          <w:bCs/>
        </w:rPr>
      </w:pPr>
      <w:r w:rsidRPr="008A6EC2">
        <w:rPr>
          <w:color w:val="222222"/>
        </w:rPr>
        <w:lastRenderedPageBreak/>
        <w:t xml:space="preserve">Pani/Pana </w:t>
      </w:r>
      <w:r w:rsidRPr="008A6EC2">
        <w:rPr>
          <w:bCs/>
        </w:rPr>
        <w:t xml:space="preserve">dane osobowe nie będą przekazywane do państw znajdujących się poza Europejskim Obszarem Gospodarczym. </w:t>
      </w:r>
    </w:p>
    <w:p w:rsidR="00E5387E" w:rsidRPr="008A6EC2" w:rsidRDefault="00E5387E" w:rsidP="00883537">
      <w:pPr>
        <w:pStyle w:val="NormalnyWeb"/>
        <w:widowControl/>
        <w:numPr>
          <w:ilvl w:val="0"/>
          <w:numId w:val="9"/>
        </w:numPr>
        <w:spacing w:before="0" w:after="0" w:line="252" w:lineRule="auto"/>
        <w:ind w:hanging="357"/>
        <w:jc w:val="both"/>
      </w:pPr>
      <w:r w:rsidRPr="008A6EC2">
        <w:rPr>
          <w:bCs/>
        </w:rPr>
        <w:t>Administrator nie będzie stosował wobec Pani/Pana zautomatyzowanego podejmowania decyzji, w tym profilowania.</w:t>
      </w:r>
    </w:p>
    <w:p w:rsidR="00E5387E" w:rsidRPr="008A6EC2" w:rsidRDefault="00E5387E" w:rsidP="00883537">
      <w:pPr>
        <w:pStyle w:val="NormalnyWeb"/>
        <w:widowControl/>
        <w:numPr>
          <w:ilvl w:val="0"/>
          <w:numId w:val="9"/>
        </w:numPr>
        <w:spacing w:before="0" w:after="0" w:line="252" w:lineRule="auto"/>
        <w:ind w:hanging="357"/>
        <w:jc w:val="both"/>
      </w:pPr>
      <w:r w:rsidRPr="008A6EC2">
        <w:t xml:space="preserve">Przysługuje Pani/Panu dostępu do swoich danych osobowych, ich sprostowania, prawo ograniczenia przetwarzania i prawo przenoszenia danych. </w:t>
      </w:r>
    </w:p>
    <w:p w:rsidR="00E5387E" w:rsidRPr="00E5387E" w:rsidRDefault="00E5387E" w:rsidP="00883537">
      <w:pPr>
        <w:pStyle w:val="NormalnyWeb"/>
        <w:widowControl/>
        <w:numPr>
          <w:ilvl w:val="0"/>
          <w:numId w:val="9"/>
        </w:numPr>
        <w:spacing w:before="0" w:after="100" w:line="252" w:lineRule="auto"/>
        <w:ind w:hanging="357"/>
        <w:jc w:val="both"/>
      </w:pPr>
      <w:r w:rsidRPr="008A6EC2">
        <w:t>Przysługuje Pani/Panu prawo wniesienia skargi do organu nadzorczego, tj. Prezesa Urzędu Ochrony Danych</w:t>
      </w:r>
      <w:r w:rsidRPr="004D72C1">
        <w:t xml:space="preserve"> . </w:t>
      </w:r>
    </w:p>
    <w:p w:rsidR="00F02032" w:rsidRPr="00D35DBF" w:rsidRDefault="00F02032" w:rsidP="00F02032">
      <w:pPr>
        <w:pStyle w:val="Akapitzlist10"/>
        <w:widowControl/>
        <w:numPr>
          <w:ilvl w:val="0"/>
          <w:numId w:val="2"/>
        </w:numPr>
        <w:tabs>
          <w:tab w:val="clear" w:pos="-1416"/>
          <w:tab w:val="num" w:pos="-2124"/>
          <w:tab w:val="num" w:pos="708"/>
        </w:tabs>
        <w:spacing w:after="100"/>
        <w:ind w:left="360"/>
        <w:jc w:val="both"/>
        <w:rPr>
          <w:rFonts w:cs="Arial Narrow"/>
          <w:b/>
        </w:rPr>
      </w:pPr>
      <w:r w:rsidRPr="00E90E8D">
        <w:t>Zamawiający zastrzega sobie możliwość  przeprowadzenia negocjacji po rozpatrzeniu złożonych ofert z wybranymi Wykonawcami.</w:t>
      </w:r>
    </w:p>
    <w:p w:rsidR="00FB7740" w:rsidRPr="00F02032" w:rsidRDefault="00FB7740" w:rsidP="00FB7740">
      <w:pPr>
        <w:pStyle w:val="Akapitzlist10"/>
        <w:widowControl/>
        <w:numPr>
          <w:ilvl w:val="0"/>
          <w:numId w:val="2"/>
        </w:numPr>
        <w:tabs>
          <w:tab w:val="clear" w:pos="-1416"/>
          <w:tab w:val="num" w:pos="-2124"/>
          <w:tab w:val="num" w:pos="708"/>
        </w:tabs>
        <w:spacing w:after="100"/>
        <w:ind w:left="360"/>
        <w:jc w:val="both"/>
        <w:rPr>
          <w:rFonts w:cs="Arial Narrow"/>
          <w:b/>
        </w:rPr>
      </w:pPr>
      <w:r>
        <w:rPr>
          <w:rFonts w:cs="Arial Narrow"/>
        </w:rPr>
        <w:t>Zapytanie ofertowe nie jest postępowaniem o udzielenie zamówienia publicznego w rozumieniu ustawy Prawo zamówień publicznych i możliwa jest zmiana lub odwołanie zapytania bez podania przyczyny.</w:t>
      </w:r>
    </w:p>
    <w:p w:rsidR="00E5387E" w:rsidRDefault="00FB7740" w:rsidP="00E5387E">
      <w:pPr>
        <w:pStyle w:val="Akapitzlist10"/>
        <w:widowControl/>
        <w:numPr>
          <w:ilvl w:val="0"/>
          <w:numId w:val="2"/>
        </w:numPr>
        <w:tabs>
          <w:tab w:val="clear" w:pos="-1416"/>
          <w:tab w:val="num" w:pos="-2124"/>
          <w:tab w:val="num" w:pos="708"/>
        </w:tabs>
        <w:spacing w:after="100"/>
        <w:ind w:left="360"/>
        <w:jc w:val="both"/>
        <w:rPr>
          <w:rFonts w:cs="Arial Narrow"/>
          <w:b/>
        </w:rPr>
      </w:pPr>
      <w:r>
        <w:rPr>
          <w:rFonts w:cs="Arial Narrow"/>
        </w:rPr>
        <w:t>Niniejsze zapytanie nie stanowi oferty zawarcia umowy w rozumieniu Kodeksu cywilnego.</w:t>
      </w:r>
    </w:p>
    <w:p w:rsidR="00E5387E" w:rsidRPr="00E5387E" w:rsidRDefault="00E5387E" w:rsidP="00E5387E">
      <w:pPr>
        <w:pStyle w:val="Akapitzlist10"/>
        <w:widowControl/>
        <w:numPr>
          <w:ilvl w:val="0"/>
          <w:numId w:val="2"/>
        </w:numPr>
        <w:tabs>
          <w:tab w:val="clear" w:pos="-1416"/>
          <w:tab w:val="num" w:pos="-2124"/>
          <w:tab w:val="num" w:pos="708"/>
        </w:tabs>
        <w:spacing w:after="100"/>
        <w:ind w:left="360"/>
        <w:jc w:val="both"/>
        <w:rPr>
          <w:rFonts w:cs="Arial Narrow"/>
          <w:b/>
        </w:rPr>
      </w:pPr>
      <w:r w:rsidRPr="00E5387E">
        <w:rPr>
          <w:rFonts w:cs="Arial Narrow"/>
        </w:rPr>
        <w:t>W sprawie zamówienia należy kontaktować się z przedstawicielem Zamawiającego:</w:t>
      </w:r>
    </w:p>
    <w:p w:rsidR="00901C17" w:rsidRDefault="00E5387E" w:rsidP="00883537">
      <w:pPr>
        <w:pStyle w:val="Akapitzlist10"/>
        <w:widowControl/>
        <w:numPr>
          <w:ilvl w:val="0"/>
          <w:numId w:val="10"/>
        </w:numPr>
        <w:jc w:val="both"/>
        <w:rPr>
          <w:rFonts w:cs="Arial Narrow"/>
        </w:rPr>
      </w:pPr>
      <w:r w:rsidRPr="00901C17">
        <w:rPr>
          <w:rFonts w:cs="Arial Narrow"/>
        </w:rPr>
        <w:t>W sprawach merytorycznych –</w:t>
      </w:r>
      <w:r w:rsidR="00901C17">
        <w:rPr>
          <w:rFonts w:cs="Arial Narrow"/>
        </w:rPr>
        <w:t xml:space="preserve"> </w:t>
      </w:r>
      <w:r w:rsidR="00047099">
        <w:rPr>
          <w:rFonts w:cs="Arial Narrow"/>
        </w:rPr>
        <w:t xml:space="preserve">Stefania Przybylska, Tel. 61 43 70 574, </w:t>
      </w:r>
      <w:hyperlink r:id="rId16" w:history="1">
        <w:r w:rsidR="00047099" w:rsidRPr="00147AA6">
          <w:rPr>
            <w:rStyle w:val="Hipercze"/>
            <w:rFonts w:cs="Arial Narrow"/>
          </w:rPr>
          <w:t>sprzybylska@szpitalwrzesnia.home.pl</w:t>
        </w:r>
      </w:hyperlink>
      <w:r w:rsidR="00047099">
        <w:rPr>
          <w:rFonts w:cs="Arial Narrow"/>
        </w:rPr>
        <w:t xml:space="preserve">, </w:t>
      </w:r>
    </w:p>
    <w:p w:rsidR="00E5387E" w:rsidRPr="00901C17" w:rsidRDefault="00E5387E" w:rsidP="00883537">
      <w:pPr>
        <w:pStyle w:val="Akapitzlist10"/>
        <w:widowControl/>
        <w:numPr>
          <w:ilvl w:val="0"/>
          <w:numId w:val="10"/>
        </w:numPr>
        <w:jc w:val="both"/>
        <w:rPr>
          <w:rFonts w:cs="Arial Narrow"/>
        </w:rPr>
      </w:pPr>
      <w:r w:rsidRPr="00901C17">
        <w:rPr>
          <w:rFonts w:cs="Arial Narrow"/>
        </w:rPr>
        <w:t xml:space="preserve">W sprawach formalno – prawnych – Ewelina </w:t>
      </w:r>
      <w:r w:rsidR="000B7127">
        <w:rPr>
          <w:rFonts w:cs="Arial Narrow"/>
        </w:rPr>
        <w:t>Pasternak</w:t>
      </w:r>
      <w:r w:rsidRPr="00901C17">
        <w:rPr>
          <w:rFonts w:cs="Arial Narrow"/>
        </w:rPr>
        <w:t xml:space="preserve">, Tel. 61 43 70 537, </w:t>
      </w:r>
      <w:hyperlink r:id="rId17" w:history="1">
        <w:r w:rsidRPr="00170581">
          <w:rPr>
            <w:rStyle w:val="Hipercze"/>
            <w:rFonts w:cs="Arial Narrow"/>
          </w:rPr>
          <w:t>e</w:t>
        </w:r>
        <w:r w:rsidRPr="00901C17">
          <w:rPr>
            <w:rStyle w:val="Hipercze"/>
            <w:rFonts w:cs="Arial Narrow"/>
          </w:rPr>
          <w:t>zawiska@szpitalwrzesnia.home.pl</w:t>
        </w:r>
      </w:hyperlink>
      <w:r>
        <w:rPr>
          <w:rFonts w:cs="Arial Narrow"/>
        </w:rPr>
        <w:t>.</w:t>
      </w:r>
      <w:r w:rsidRPr="00901C17">
        <w:rPr>
          <w:rFonts w:cs="Arial Narrow"/>
        </w:rPr>
        <w:t xml:space="preserve"> </w:t>
      </w:r>
    </w:p>
    <w:p w:rsidR="00FB7740" w:rsidRPr="00901C17" w:rsidRDefault="00FB7740" w:rsidP="00FB7740">
      <w:pPr>
        <w:pStyle w:val="Akapitzlist10"/>
        <w:ind w:left="0"/>
        <w:jc w:val="both"/>
        <w:rPr>
          <w:rFonts w:cs="Arial Narrow"/>
        </w:rPr>
      </w:pPr>
    </w:p>
    <w:p w:rsidR="00FB7740" w:rsidRPr="00ED3966" w:rsidRDefault="00E5387E" w:rsidP="00E5387E">
      <w:pPr>
        <w:pStyle w:val="Normalny1"/>
        <w:spacing w:after="0" w:line="240" w:lineRule="auto"/>
        <w:jc w:val="both"/>
        <w:rPr>
          <w:rFonts w:ascii="Times New Roman" w:hAnsi="Times New Roman" w:cs="Arial Narrow"/>
          <w:color w:val="auto"/>
          <w:sz w:val="24"/>
          <w:szCs w:val="24"/>
        </w:rPr>
      </w:pPr>
      <w:r>
        <w:rPr>
          <w:rFonts w:ascii="Times New Roman" w:hAnsi="Times New Roman" w:cs="Arial Narrow"/>
          <w:b/>
          <w:color w:val="auto"/>
          <w:sz w:val="24"/>
          <w:szCs w:val="24"/>
        </w:rPr>
        <w:t>Załąc</w:t>
      </w:r>
      <w:r w:rsidR="00FB7740" w:rsidRPr="00ED3966">
        <w:rPr>
          <w:rFonts w:ascii="Times New Roman" w:hAnsi="Times New Roman" w:cs="Arial Narrow"/>
          <w:b/>
          <w:color w:val="auto"/>
          <w:sz w:val="24"/>
          <w:szCs w:val="24"/>
        </w:rPr>
        <w:t>zniki do zapytania ofertowego:</w:t>
      </w:r>
    </w:p>
    <w:p w:rsidR="00FB7740" w:rsidRDefault="00FB7740" w:rsidP="00E5387E">
      <w:pPr>
        <w:pStyle w:val="Normalny1"/>
        <w:spacing w:after="0" w:line="240" w:lineRule="auto"/>
        <w:jc w:val="both"/>
        <w:rPr>
          <w:rFonts w:ascii="Times New Roman" w:hAnsi="Times New Roman" w:cs="Arial Narrow"/>
          <w:bCs/>
          <w:color w:val="auto"/>
          <w:sz w:val="24"/>
          <w:szCs w:val="24"/>
        </w:rPr>
      </w:pPr>
      <w:r w:rsidRPr="00ED3966">
        <w:rPr>
          <w:rFonts w:ascii="Times New Roman" w:hAnsi="Times New Roman" w:cs="Arial Narrow"/>
          <w:color w:val="auto"/>
          <w:sz w:val="24"/>
          <w:szCs w:val="24"/>
        </w:rPr>
        <w:t xml:space="preserve">Załącznik nr 1 – </w:t>
      </w:r>
      <w:r w:rsidR="008A1C98">
        <w:rPr>
          <w:rFonts w:ascii="Times New Roman" w:hAnsi="Times New Roman" w:cs="Arial Narrow"/>
          <w:bCs/>
          <w:color w:val="auto"/>
          <w:sz w:val="24"/>
          <w:szCs w:val="24"/>
        </w:rPr>
        <w:t>Formularz ofertowy</w:t>
      </w:r>
    </w:p>
    <w:p w:rsidR="00047099" w:rsidRDefault="00047099" w:rsidP="00E5387E">
      <w:pPr>
        <w:pStyle w:val="Normalny1"/>
        <w:spacing w:after="0" w:line="240" w:lineRule="auto"/>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w:t>
      </w:r>
      <w:r w:rsidR="00F83C55">
        <w:rPr>
          <w:rFonts w:ascii="Times New Roman" w:hAnsi="Times New Roman" w:cs="Arial Narrow"/>
          <w:bCs/>
          <w:color w:val="auto"/>
          <w:sz w:val="24"/>
          <w:szCs w:val="24"/>
        </w:rPr>
        <w:t>r 2 – Koncepcja</w:t>
      </w:r>
    </w:p>
    <w:p w:rsidR="00F83C55" w:rsidRDefault="00F83C55" w:rsidP="00F83C55">
      <w:pPr>
        <w:pStyle w:val="Normalny1"/>
        <w:spacing w:after="0" w:line="240" w:lineRule="auto"/>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3 – Wykaz usług</w:t>
      </w:r>
    </w:p>
    <w:p w:rsidR="00F83C55" w:rsidRPr="00F83C55" w:rsidRDefault="00F83C55" w:rsidP="00E5387E">
      <w:pPr>
        <w:pStyle w:val="Normalny1"/>
        <w:spacing w:after="0" w:line="240" w:lineRule="auto"/>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4 – Wykaz osób</w:t>
      </w:r>
    </w:p>
    <w:p w:rsidR="00FB7740" w:rsidRDefault="00FB7740" w:rsidP="00E5387E">
      <w:pPr>
        <w:pStyle w:val="Normalny1"/>
        <w:spacing w:after="0" w:line="240" w:lineRule="auto"/>
        <w:jc w:val="both"/>
        <w:rPr>
          <w:rFonts w:ascii="Times New Roman" w:hAnsi="Times New Roman" w:cs="Arial Narrow"/>
          <w:bCs/>
          <w:color w:val="auto"/>
          <w:sz w:val="24"/>
          <w:szCs w:val="24"/>
        </w:rPr>
      </w:pPr>
      <w:r>
        <w:rPr>
          <w:rFonts w:ascii="Times New Roman" w:hAnsi="Times New Roman" w:cs="Arial Narrow"/>
          <w:bCs/>
          <w:color w:val="auto"/>
          <w:sz w:val="24"/>
          <w:szCs w:val="24"/>
        </w:rPr>
        <w:t xml:space="preserve">Załącznik nr </w:t>
      </w:r>
      <w:r w:rsidR="00F83C55">
        <w:rPr>
          <w:rFonts w:ascii="Times New Roman" w:hAnsi="Times New Roman" w:cs="Arial Narrow"/>
          <w:bCs/>
          <w:color w:val="auto"/>
          <w:sz w:val="24"/>
          <w:szCs w:val="24"/>
        </w:rPr>
        <w:t>5</w:t>
      </w:r>
      <w:r>
        <w:rPr>
          <w:rFonts w:ascii="Times New Roman" w:hAnsi="Times New Roman" w:cs="Arial Narrow"/>
          <w:bCs/>
          <w:color w:val="auto"/>
          <w:sz w:val="24"/>
          <w:szCs w:val="24"/>
        </w:rPr>
        <w:t xml:space="preserve"> – </w:t>
      </w:r>
      <w:r w:rsidRPr="00ED3966">
        <w:rPr>
          <w:rFonts w:ascii="Times New Roman" w:hAnsi="Times New Roman" w:cs="Arial Narrow"/>
          <w:bCs/>
          <w:color w:val="auto"/>
          <w:sz w:val="24"/>
          <w:szCs w:val="24"/>
        </w:rPr>
        <w:t>Projekt umowy</w:t>
      </w:r>
    </w:p>
    <w:p w:rsidR="00FB7740" w:rsidRPr="00FB7740" w:rsidRDefault="00FB7740" w:rsidP="00FB7740">
      <w:pPr>
        <w:jc w:val="both"/>
        <w:rPr>
          <w:b/>
          <w:color w:val="FF0000"/>
          <w:lang w:val="de-DE"/>
        </w:rPr>
      </w:pPr>
    </w:p>
    <w:p w:rsidR="000254A1" w:rsidRDefault="000254A1" w:rsidP="008A6EC2">
      <w:pPr>
        <w:jc w:val="right"/>
        <w:rPr>
          <w:rFonts w:ascii="Times New Roman" w:hAnsi="Times New Roman"/>
          <w:b/>
          <w:sz w:val="24"/>
          <w:szCs w:val="24"/>
        </w:rPr>
      </w:pPr>
    </w:p>
    <w:p w:rsidR="000254A1" w:rsidRDefault="000254A1" w:rsidP="008A6EC2">
      <w:pPr>
        <w:jc w:val="right"/>
        <w:rPr>
          <w:rFonts w:ascii="Times New Roman" w:hAnsi="Times New Roman"/>
          <w:b/>
          <w:sz w:val="24"/>
          <w:szCs w:val="24"/>
        </w:rPr>
      </w:pPr>
    </w:p>
    <w:p w:rsidR="000254A1" w:rsidRDefault="000254A1" w:rsidP="008A6EC2">
      <w:pPr>
        <w:jc w:val="right"/>
        <w:rPr>
          <w:rFonts w:ascii="Times New Roman" w:hAnsi="Times New Roman"/>
          <w:b/>
          <w:sz w:val="24"/>
          <w:szCs w:val="24"/>
        </w:rPr>
      </w:pPr>
    </w:p>
    <w:p w:rsidR="000254A1" w:rsidRDefault="000254A1" w:rsidP="008A6EC2">
      <w:pPr>
        <w:jc w:val="right"/>
        <w:rPr>
          <w:rFonts w:ascii="Times New Roman" w:hAnsi="Times New Roman"/>
          <w:b/>
          <w:sz w:val="24"/>
          <w:szCs w:val="24"/>
        </w:rPr>
      </w:pPr>
    </w:p>
    <w:p w:rsidR="000254A1" w:rsidRDefault="000254A1" w:rsidP="008A6EC2">
      <w:pPr>
        <w:jc w:val="right"/>
        <w:rPr>
          <w:rFonts w:ascii="Times New Roman" w:hAnsi="Times New Roman"/>
          <w:b/>
          <w:sz w:val="24"/>
          <w:szCs w:val="24"/>
        </w:rPr>
      </w:pPr>
    </w:p>
    <w:p w:rsidR="000254A1" w:rsidRDefault="000254A1" w:rsidP="008A6EC2">
      <w:pPr>
        <w:jc w:val="right"/>
        <w:rPr>
          <w:rFonts w:ascii="Times New Roman" w:hAnsi="Times New Roman"/>
          <w:b/>
          <w:sz w:val="24"/>
          <w:szCs w:val="24"/>
        </w:rPr>
      </w:pPr>
    </w:p>
    <w:p w:rsidR="000254A1" w:rsidRDefault="000254A1" w:rsidP="008A6EC2">
      <w:pPr>
        <w:jc w:val="right"/>
        <w:rPr>
          <w:rFonts w:ascii="Times New Roman" w:hAnsi="Times New Roman"/>
          <w:b/>
          <w:sz w:val="24"/>
          <w:szCs w:val="24"/>
        </w:rPr>
      </w:pPr>
    </w:p>
    <w:p w:rsidR="00D47DC5" w:rsidRDefault="00D47DC5" w:rsidP="00530BC6">
      <w:pPr>
        <w:rPr>
          <w:rFonts w:ascii="Times New Roman" w:hAnsi="Times New Roman"/>
          <w:b/>
          <w:sz w:val="24"/>
          <w:szCs w:val="24"/>
        </w:rPr>
      </w:pPr>
    </w:p>
    <w:p w:rsidR="00F02032" w:rsidRDefault="00F02032" w:rsidP="00530BC6">
      <w:pPr>
        <w:rPr>
          <w:rFonts w:ascii="Times New Roman" w:hAnsi="Times New Roman"/>
          <w:b/>
          <w:sz w:val="24"/>
          <w:szCs w:val="24"/>
        </w:rPr>
      </w:pPr>
    </w:p>
    <w:p w:rsidR="006B0445" w:rsidRDefault="006B0445" w:rsidP="008A6EC2">
      <w:pPr>
        <w:jc w:val="right"/>
        <w:rPr>
          <w:rFonts w:ascii="Times New Roman" w:hAnsi="Times New Roman"/>
          <w:b/>
          <w:sz w:val="24"/>
          <w:szCs w:val="24"/>
        </w:rPr>
      </w:pPr>
      <w:r w:rsidRPr="008A6EC2">
        <w:rPr>
          <w:rFonts w:ascii="Times New Roman" w:hAnsi="Times New Roman"/>
          <w:b/>
          <w:sz w:val="24"/>
          <w:szCs w:val="24"/>
        </w:rPr>
        <w:lastRenderedPageBreak/>
        <w:t xml:space="preserve">Załącznik nr 1 </w:t>
      </w:r>
    </w:p>
    <w:p w:rsidR="00D1160A" w:rsidRDefault="00D1160A" w:rsidP="00D1160A">
      <w:pPr>
        <w:pStyle w:val="Akapitzlist10"/>
        <w:jc w:val="center"/>
        <w:rPr>
          <w:rFonts w:cs="Arial Narrow"/>
          <w:b/>
        </w:rPr>
      </w:pPr>
    </w:p>
    <w:p w:rsidR="00D1160A" w:rsidRDefault="00D1160A" w:rsidP="00D1160A">
      <w:pPr>
        <w:pStyle w:val="Akapitzlist10"/>
        <w:jc w:val="center"/>
        <w:rPr>
          <w:rFonts w:cs="Arial Narrow"/>
          <w:b/>
        </w:rPr>
      </w:pPr>
      <w:r w:rsidRPr="00ED3966">
        <w:rPr>
          <w:rFonts w:cs="Arial Narrow"/>
          <w:b/>
        </w:rPr>
        <w:t>FORMULARZ OFERTOWY</w:t>
      </w:r>
    </w:p>
    <w:p w:rsidR="00D1160A" w:rsidRDefault="00D1160A" w:rsidP="00D1160A">
      <w:pPr>
        <w:pStyle w:val="Akapitzlist10"/>
        <w:jc w:val="center"/>
        <w:rPr>
          <w:rFonts w:cs="Arial Narrow"/>
          <w:b/>
        </w:rPr>
      </w:pPr>
    </w:p>
    <w:p w:rsidR="00D1160A" w:rsidRDefault="00D1160A" w:rsidP="00D1160A">
      <w:pPr>
        <w:spacing w:after="100"/>
        <w:jc w:val="both"/>
        <w:rPr>
          <w:rFonts w:ascii="Times New Roman" w:hAnsi="Times New Roman"/>
          <w:color w:val="000000"/>
          <w:sz w:val="24"/>
          <w:szCs w:val="24"/>
        </w:rPr>
      </w:pPr>
      <w:r w:rsidRPr="00E83C5A">
        <w:rPr>
          <w:rFonts w:ascii="Times New Roman" w:hAnsi="Times New Roman"/>
          <w:color w:val="000000"/>
          <w:sz w:val="24"/>
          <w:szCs w:val="24"/>
          <w:shd w:val="clear" w:color="auto" w:fill="FFFFFF"/>
        </w:rPr>
        <w:t>„Szpital Powiatowy we Wrześni” Sp. z o.o.</w:t>
      </w:r>
      <w:r w:rsidRPr="00E83C5A">
        <w:rPr>
          <w:rFonts w:ascii="Times New Roman" w:hAnsi="Times New Roman"/>
          <w:sz w:val="24"/>
          <w:szCs w:val="24"/>
        </w:rPr>
        <w:t xml:space="preserve"> w restrukturyzacji </w:t>
      </w:r>
      <w:r w:rsidRPr="00E83C5A">
        <w:rPr>
          <w:rFonts w:ascii="Times New Roman" w:hAnsi="Times New Roman"/>
          <w:color w:val="000000"/>
          <w:sz w:val="24"/>
          <w:szCs w:val="24"/>
          <w:shd w:val="clear" w:color="auto" w:fill="FFFFFF"/>
        </w:rPr>
        <w:t xml:space="preserve">, ul. </w:t>
      </w:r>
      <w:r w:rsidR="00E7555B">
        <w:rPr>
          <w:rFonts w:ascii="Times New Roman" w:hAnsi="Times New Roman"/>
          <w:color w:val="000000"/>
          <w:sz w:val="24"/>
          <w:szCs w:val="24"/>
        </w:rPr>
        <w:t>Słowackiego 2, 62-</w:t>
      </w:r>
      <w:r w:rsidRPr="00E83C5A">
        <w:rPr>
          <w:rFonts w:ascii="Times New Roman" w:hAnsi="Times New Roman"/>
          <w:color w:val="000000"/>
          <w:sz w:val="24"/>
          <w:szCs w:val="24"/>
        </w:rPr>
        <w:t>300 Września,</w:t>
      </w:r>
      <w:r>
        <w:rPr>
          <w:rFonts w:ascii="Times New Roman" w:hAnsi="Times New Roman"/>
          <w:color w:val="000000"/>
          <w:sz w:val="24"/>
          <w:szCs w:val="24"/>
        </w:rPr>
        <w:t xml:space="preserve"> </w:t>
      </w:r>
    </w:p>
    <w:p w:rsidR="00D1160A" w:rsidRDefault="00D1160A" w:rsidP="00D1160A">
      <w:pPr>
        <w:spacing w:after="100"/>
        <w:jc w:val="both"/>
        <w:rPr>
          <w:rFonts w:ascii="Times New Roman" w:hAnsi="Times New Roman"/>
          <w:color w:val="000000"/>
          <w:sz w:val="24"/>
          <w:szCs w:val="24"/>
        </w:rPr>
      </w:pPr>
      <w:r w:rsidRPr="00E83C5A">
        <w:rPr>
          <w:rFonts w:ascii="Times New Roman" w:hAnsi="Times New Roman"/>
          <w:color w:val="000000"/>
          <w:sz w:val="24"/>
          <w:szCs w:val="24"/>
          <w:shd w:val="clear" w:color="auto" w:fill="FFFFFF"/>
        </w:rPr>
        <w:t xml:space="preserve">adres internetowej: </w:t>
      </w:r>
      <w:hyperlink r:id="rId18" w:history="1">
        <w:r w:rsidRPr="00E83C5A">
          <w:rPr>
            <w:rStyle w:val="Hipercze"/>
            <w:rFonts w:ascii="Times New Roman" w:hAnsi="Times New Roman"/>
            <w:sz w:val="24"/>
            <w:szCs w:val="24"/>
            <w:shd w:val="clear" w:color="auto" w:fill="FFFFFF"/>
          </w:rPr>
          <w:t>www.szpitalwrzesnia.home.pl</w:t>
        </w:r>
      </w:hyperlink>
      <w:r w:rsidRPr="00E83C5A">
        <w:rPr>
          <w:rFonts w:ascii="Times New Roman" w:hAnsi="Times New Roman"/>
          <w:sz w:val="24"/>
          <w:szCs w:val="24"/>
        </w:rPr>
        <w:t>,</w:t>
      </w:r>
      <w:r>
        <w:rPr>
          <w:rFonts w:ascii="Times New Roman" w:hAnsi="Times New Roman"/>
          <w:color w:val="000000"/>
          <w:sz w:val="24"/>
          <w:szCs w:val="24"/>
        </w:rPr>
        <w:t xml:space="preserve"> </w:t>
      </w:r>
    </w:p>
    <w:p w:rsidR="00D1160A" w:rsidRPr="00D1160A" w:rsidRDefault="00D1160A" w:rsidP="00D1160A">
      <w:pPr>
        <w:spacing w:after="100"/>
        <w:jc w:val="both"/>
        <w:rPr>
          <w:rFonts w:ascii="Times New Roman" w:hAnsi="Times New Roman"/>
          <w:color w:val="000000"/>
          <w:sz w:val="24"/>
          <w:szCs w:val="24"/>
        </w:rPr>
      </w:pPr>
      <w:r w:rsidRPr="00E83C5A">
        <w:rPr>
          <w:rFonts w:ascii="Times New Roman" w:hAnsi="Times New Roman"/>
          <w:color w:val="000000"/>
          <w:sz w:val="24"/>
          <w:szCs w:val="24"/>
          <w:shd w:val="clear" w:color="auto" w:fill="FFFFFF"/>
        </w:rPr>
        <w:t xml:space="preserve">e-mail: </w:t>
      </w:r>
      <w:hyperlink r:id="rId19" w:history="1">
        <w:r w:rsidRPr="00E83C5A">
          <w:rPr>
            <w:rStyle w:val="Hipercze"/>
            <w:rFonts w:ascii="Times New Roman" w:hAnsi="Times New Roman"/>
            <w:sz w:val="24"/>
            <w:szCs w:val="24"/>
          </w:rPr>
          <w:t>sekretariat@szpitalwrzesnia.home.pl</w:t>
        </w:r>
      </w:hyperlink>
      <w:r w:rsidRPr="00E83C5A">
        <w:rPr>
          <w:rFonts w:ascii="Times New Roman" w:hAnsi="Times New Roman"/>
          <w:sz w:val="24"/>
          <w:szCs w:val="24"/>
        </w:rPr>
        <w:t>,</w:t>
      </w:r>
      <w:r w:rsidRPr="00E83C5A">
        <w:rPr>
          <w:rFonts w:ascii="Times New Roman" w:hAnsi="Times New Roman"/>
          <w:color w:val="000000"/>
          <w:sz w:val="24"/>
          <w:szCs w:val="24"/>
        </w:rPr>
        <w:t xml:space="preserve"> </w:t>
      </w:r>
    </w:p>
    <w:p w:rsidR="00D1160A" w:rsidRPr="00E83C5A" w:rsidRDefault="00D1160A" w:rsidP="00D1160A">
      <w:pPr>
        <w:widowControl w:val="0"/>
        <w:autoSpaceDE w:val="0"/>
        <w:spacing w:after="100" w:line="360" w:lineRule="auto"/>
        <w:ind w:right="-283"/>
        <w:jc w:val="both"/>
        <w:rPr>
          <w:rFonts w:ascii="Times New Roman" w:hAnsi="Times New Roman"/>
          <w:b/>
          <w:bCs/>
          <w:color w:val="000000"/>
          <w:sz w:val="24"/>
          <w:szCs w:val="24"/>
        </w:rPr>
      </w:pPr>
      <w:r w:rsidRPr="00E83C5A">
        <w:rPr>
          <w:rFonts w:ascii="Times New Roman" w:hAnsi="Times New Roman"/>
          <w:color w:val="000000"/>
          <w:sz w:val="24"/>
          <w:szCs w:val="24"/>
          <w:shd w:val="clear" w:color="auto" w:fill="FFFFFF"/>
        </w:rPr>
        <w:t>godziny urzędowania 07:30 - 15:0</w:t>
      </w:r>
      <w:r w:rsidRPr="00E83C5A">
        <w:rPr>
          <w:rFonts w:ascii="Times New Roman" w:hAnsi="Times New Roman"/>
          <w:color w:val="000000"/>
          <w:sz w:val="24"/>
          <w:szCs w:val="24"/>
        </w:rPr>
        <w:t xml:space="preserve">5, </w:t>
      </w:r>
      <w:r w:rsidRPr="00E83C5A">
        <w:rPr>
          <w:rFonts w:ascii="Times New Roman" w:hAnsi="Times New Roman"/>
          <w:color w:val="000000"/>
          <w:sz w:val="24"/>
          <w:szCs w:val="24"/>
          <w:shd w:val="clear" w:color="auto" w:fill="FFFFFF"/>
        </w:rPr>
        <w:t>telefon/</w:t>
      </w:r>
      <w:proofErr w:type="spellStart"/>
      <w:r w:rsidRPr="00E83C5A">
        <w:rPr>
          <w:rFonts w:ascii="Times New Roman" w:hAnsi="Times New Roman"/>
          <w:color w:val="000000"/>
          <w:sz w:val="24"/>
          <w:szCs w:val="24"/>
          <w:shd w:val="clear" w:color="auto" w:fill="FFFFFF"/>
        </w:rPr>
        <w:t>fax</w:t>
      </w:r>
      <w:proofErr w:type="spellEnd"/>
      <w:r w:rsidRPr="00E83C5A">
        <w:rPr>
          <w:rFonts w:ascii="Times New Roman" w:hAnsi="Times New Roman"/>
          <w:color w:val="000000"/>
          <w:sz w:val="24"/>
          <w:szCs w:val="24"/>
          <w:shd w:val="clear" w:color="auto" w:fill="FFFFFF"/>
        </w:rPr>
        <w:t xml:space="preserve"> (0-61) </w:t>
      </w:r>
      <w:r w:rsidRPr="00E83C5A">
        <w:rPr>
          <w:rFonts w:ascii="Times New Roman" w:hAnsi="Times New Roman"/>
          <w:color w:val="000000"/>
          <w:sz w:val="24"/>
          <w:szCs w:val="24"/>
        </w:rPr>
        <w:t>43 70 590 / 43 79 730.</w:t>
      </w:r>
    </w:p>
    <w:tbl>
      <w:tblPr>
        <w:tblW w:w="941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5"/>
        <w:gridCol w:w="4845"/>
      </w:tblGrid>
      <w:tr w:rsidR="00D1160A" w:rsidRPr="00173B9A" w:rsidTr="008A1C98">
        <w:trPr>
          <w:trHeight w:val="657"/>
          <w:jc w:val="right"/>
        </w:trPr>
        <w:tc>
          <w:tcPr>
            <w:tcW w:w="9410" w:type="dxa"/>
            <w:gridSpan w:val="2"/>
            <w:shd w:val="clear" w:color="auto" w:fill="auto"/>
            <w:vAlign w:val="center"/>
          </w:tcPr>
          <w:p w:rsidR="00D1160A" w:rsidRPr="00173B9A" w:rsidRDefault="00D1160A" w:rsidP="004617CD">
            <w:pPr>
              <w:rPr>
                <w:rFonts w:ascii="Times New Roman" w:hAnsi="Times New Roman"/>
                <w:b/>
                <w:iCs/>
                <w:sz w:val="24"/>
                <w:szCs w:val="24"/>
              </w:rPr>
            </w:pPr>
            <w:r w:rsidRPr="00173B9A">
              <w:rPr>
                <w:rFonts w:ascii="Times New Roman" w:hAnsi="Times New Roman"/>
                <w:b/>
                <w:iCs/>
                <w:sz w:val="24"/>
                <w:szCs w:val="24"/>
              </w:rPr>
              <w:t>A. Dane Wykonawcy</w:t>
            </w:r>
          </w:p>
        </w:tc>
      </w:tr>
      <w:tr w:rsidR="00D1160A" w:rsidRPr="00173B9A" w:rsidTr="008A1C98">
        <w:trPr>
          <w:trHeight w:val="754"/>
          <w:jc w:val="right"/>
        </w:trPr>
        <w:tc>
          <w:tcPr>
            <w:tcW w:w="4565" w:type="dxa"/>
            <w:shd w:val="clear" w:color="auto" w:fill="auto"/>
            <w:vAlign w:val="center"/>
          </w:tcPr>
          <w:p w:rsidR="00D1160A" w:rsidRPr="00173B9A" w:rsidRDefault="00D1160A" w:rsidP="004617CD">
            <w:pPr>
              <w:pStyle w:val="Tekstpodstawowy"/>
              <w:rPr>
                <w:rFonts w:cs="Times New Roman"/>
                <w:b/>
                <w:iCs/>
              </w:rPr>
            </w:pPr>
            <w:r w:rsidRPr="00173B9A">
              <w:rPr>
                <w:rFonts w:cs="Times New Roman"/>
                <w:b/>
                <w:iCs/>
              </w:rPr>
              <w:t xml:space="preserve">Nazwa </w:t>
            </w:r>
            <w:r w:rsidRPr="00173B9A">
              <w:rPr>
                <w:rFonts w:cs="Times New Roman"/>
                <w:b/>
              </w:rPr>
              <w:t>albo imię i nazwisko</w:t>
            </w:r>
          </w:p>
        </w:tc>
        <w:tc>
          <w:tcPr>
            <w:tcW w:w="4845" w:type="dxa"/>
            <w:shd w:val="clear" w:color="auto" w:fill="auto"/>
          </w:tcPr>
          <w:p w:rsidR="00D1160A" w:rsidRPr="00173B9A" w:rsidRDefault="00D1160A" w:rsidP="004617CD">
            <w:pPr>
              <w:rPr>
                <w:rFonts w:ascii="Times New Roman" w:hAnsi="Times New Roman"/>
                <w:b/>
                <w:iCs/>
                <w:sz w:val="24"/>
                <w:szCs w:val="24"/>
              </w:rPr>
            </w:pPr>
          </w:p>
        </w:tc>
      </w:tr>
      <w:tr w:rsidR="00D1160A" w:rsidRPr="00173B9A" w:rsidTr="008A1C98">
        <w:trPr>
          <w:trHeight w:val="754"/>
          <w:jc w:val="right"/>
        </w:trPr>
        <w:tc>
          <w:tcPr>
            <w:tcW w:w="4565" w:type="dxa"/>
            <w:shd w:val="clear" w:color="auto" w:fill="auto"/>
            <w:vAlign w:val="center"/>
          </w:tcPr>
          <w:p w:rsidR="00D1160A" w:rsidRPr="00173B9A" w:rsidRDefault="00D1160A" w:rsidP="004617CD">
            <w:pPr>
              <w:rPr>
                <w:rFonts w:ascii="Times New Roman" w:hAnsi="Times New Roman"/>
                <w:iCs/>
                <w:sz w:val="24"/>
                <w:szCs w:val="24"/>
              </w:rPr>
            </w:pPr>
            <w:r w:rsidRPr="00173B9A">
              <w:rPr>
                <w:rFonts w:ascii="Times New Roman" w:hAnsi="Times New Roman"/>
                <w:sz w:val="24"/>
                <w:szCs w:val="24"/>
              </w:rPr>
              <w:t xml:space="preserve">Siedziba albo miejsce zamieszkania i adres </w:t>
            </w:r>
          </w:p>
        </w:tc>
        <w:tc>
          <w:tcPr>
            <w:tcW w:w="4845" w:type="dxa"/>
            <w:shd w:val="clear" w:color="auto" w:fill="auto"/>
          </w:tcPr>
          <w:p w:rsidR="00D1160A" w:rsidRPr="00173B9A" w:rsidRDefault="00D1160A" w:rsidP="004617CD">
            <w:pPr>
              <w:rPr>
                <w:rFonts w:ascii="Times New Roman" w:hAnsi="Times New Roman"/>
                <w:b/>
                <w:iCs/>
                <w:sz w:val="24"/>
                <w:szCs w:val="24"/>
              </w:rPr>
            </w:pPr>
          </w:p>
        </w:tc>
      </w:tr>
      <w:tr w:rsidR="00D1160A" w:rsidRPr="00173B9A" w:rsidTr="008A1C98">
        <w:trPr>
          <w:trHeight w:val="754"/>
          <w:jc w:val="right"/>
        </w:trPr>
        <w:tc>
          <w:tcPr>
            <w:tcW w:w="4565" w:type="dxa"/>
            <w:shd w:val="clear" w:color="auto" w:fill="auto"/>
            <w:vAlign w:val="center"/>
          </w:tcPr>
          <w:p w:rsidR="00D1160A" w:rsidRPr="00173B9A" w:rsidRDefault="00D1160A" w:rsidP="004617CD">
            <w:pPr>
              <w:rPr>
                <w:rFonts w:ascii="Times New Roman" w:hAnsi="Times New Roman"/>
                <w:sz w:val="24"/>
                <w:szCs w:val="24"/>
              </w:rPr>
            </w:pPr>
            <w:r w:rsidRPr="00173B9A">
              <w:rPr>
                <w:rFonts w:ascii="Times New Roman" w:hAnsi="Times New Roman"/>
                <w:iCs/>
                <w:sz w:val="24"/>
                <w:szCs w:val="24"/>
              </w:rPr>
              <w:t>NIP, REGON, KRS , kapitał zakładowy</w:t>
            </w:r>
          </w:p>
        </w:tc>
        <w:tc>
          <w:tcPr>
            <w:tcW w:w="4845" w:type="dxa"/>
            <w:shd w:val="clear" w:color="auto" w:fill="auto"/>
          </w:tcPr>
          <w:p w:rsidR="008A1C98" w:rsidRPr="008A1C98" w:rsidRDefault="008A1C98" w:rsidP="008A1C98">
            <w:pPr>
              <w:spacing w:after="0"/>
              <w:rPr>
                <w:rFonts w:ascii="Times New Roman" w:hAnsi="Times New Roman"/>
                <w:iCs/>
                <w:sz w:val="24"/>
                <w:szCs w:val="24"/>
              </w:rPr>
            </w:pPr>
            <w:r w:rsidRPr="008A1C98">
              <w:rPr>
                <w:rFonts w:ascii="Times New Roman" w:hAnsi="Times New Roman"/>
                <w:iCs/>
                <w:sz w:val="24"/>
                <w:szCs w:val="24"/>
              </w:rPr>
              <w:t>NIP …………………………………</w:t>
            </w:r>
          </w:p>
          <w:p w:rsidR="008A1C98" w:rsidRPr="008A1C98" w:rsidRDefault="008A1C98" w:rsidP="008A1C98">
            <w:pPr>
              <w:spacing w:after="0"/>
              <w:rPr>
                <w:rFonts w:ascii="Times New Roman" w:hAnsi="Times New Roman"/>
                <w:iCs/>
                <w:sz w:val="24"/>
                <w:szCs w:val="24"/>
              </w:rPr>
            </w:pPr>
            <w:r w:rsidRPr="008A1C98">
              <w:rPr>
                <w:rFonts w:ascii="Times New Roman" w:hAnsi="Times New Roman"/>
                <w:iCs/>
                <w:sz w:val="24"/>
                <w:szCs w:val="24"/>
              </w:rPr>
              <w:t>REGON ……………………………</w:t>
            </w:r>
          </w:p>
          <w:p w:rsidR="008A1C98" w:rsidRPr="008A1C98" w:rsidRDefault="008A1C98" w:rsidP="008A1C98">
            <w:pPr>
              <w:spacing w:after="0"/>
              <w:rPr>
                <w:rFonts w:ascii="Times New Roman" w:hAnsi="Times New Roman"/>
                <w:iCs/>
                <w:sz w:val="24"/>
                <w:szCs w:val="24"/>
              </w:rPr>
            </w:pPr>
            <w:r w:rsidRPr="008A1C98">
              <w:rPr>
                <w:rFonts w:ascii="Times New Roman" w:hAnsi="Times New Roman"/>
                <w:iCs/>
                <w:sz w:val="24"/>
                <w:szCs w:val="24"/>
              </w:rPr>
              <w:t>KRS ………………………………..</w:t>
            </w:r>
          </w:p>
          <w:p w:rsidR="00D1160A" w:rsidRPr="00173B9A" w:rsidRDefault="008A1C98" w:rsidP="008A1C98">
            <w:pPr>
              <w:spacing w:after="0"/>
              <w:rPr>
                <w:rFonts w:ascii="Times New Roman" w:hAnsi="Times New Roman"/>
                <w:b/>
                <w:iCs/>
                <w:sz w:val="24"/>
                <w:szCs w:val="24"/>
              </w:rPr>
            </w:pPr>
            <w:r w:rsidRPr="008A1C98">
              <w:rPr>
                <w:rFonts w:ascii="Times New Roman" w:hAnsi="Times New Roman"/>
                <w:iCs/>
                <w:sz w:val="24"/>
                <w:szCs w:val="24"/>
              </w:rPr>
              <w:t>Kapitał zakładowy………………….</w:t>
            </w:r>
          </w:p>
        </w:tc>
      </w:tr>
      <w:tr w:rsidR="00D1160A" w:rsidRPr="00173B9A" w:rsidTr="008A1C98">
        <w:trPr>
          <w:trHeight w:val="754"/>
          <w:jc w:val="right"/>
        </w:trPr>
        <w:tc>
          <w:tcPr>
            <w:tcW w:w="4565" w:type="dxa"/>
            <w:shd w:val="clear" w:color="auto" w:fill="auto"/>
            <w:vAlign w:val="center"/>
          </w:tcPr>
          <w:p w:rsidR="00D1160A" w:rsidRPr="00173B9A" w:rsidRDefault="00D1160A" w:rsidP="004617CD">
            <w:pPr>
              <w:rPr>
                <w:rFonts w:ascii="Times New Roman" w:hAnsi="Times New Roman"/>
                <w:iCs/>
                <w:sz w:val="24"/>
                <w:szCs w:val="24"/>
              </w:rPr>
            </w:pPr>
            <w:r w:rsidRPr="00173B9A">
              <w:rPr>
                <w:rFonts w:ascii="Times New Roman" w:hAnsi="Times New Roman"/>
                <w:bCs/>
                <w:snapToGrid w:val="0"/>
                <w:sz w:val="24"/>
                <w:szCs w:val="24"/>
                <w:lang w:val="en-US"/>
              </w:rPr>
              <w:t xml:space="preserve">Bank, </w:t>
            </w:r>
            <w:proofErr w:type="spellStart"/>
            <w:r w:rsidRPr="00173B9A">
              <w:rPr>
                <w:rFonts w:ascii="Times New Roman" w:hAnsi="Times New Roman"/>
                <w:bCs/>
                <w:snapToGrid w:val="0"/>
                <w:sz w:val="24"/>
                <w:szCs w:val="24"/>
                <w:lang w:val="en-US"/>
              </w:rPr>
              <w:t>numer</w:t>
            </w:r>
            <w:proofErr w:type="spellEnd"/>
            <w:r w:rsidRPr="00173B9A">
              <w:rPr>
                <w:rFonts w:ascii="Times New Roman" w:hAnsi="Times New Roman"/>
                <w:bCs/>
                <w:snapToGrid w:val="0"/>
                <w:sz w:val="24"/>
                <w:szCs w:val="24"/>
                <w:lang w:val="en-US"/>
              </w:rPr>
              <w:t xml:space="preserve"> </w:t>
            </w:r>
            <w:proofErr w:type="spellStart"/>
            <w:r w:rsidRPr="00173B9A">
              <w:rPr>
                <w:rFonts w:ascii="Times New Roman" w:hAnsi="Times New Roman"/>
                <w:bCs/>
                <w:snapToGrid w:val="0"/>
                <w:sz w:val="24"/>
                <w:szCs w:val="24"/>
                <w:lang w:val="en-US"/>
              </w:rPr>
              <w:t>konta</w:t>
            </w:r>
            <w:proofErr w:type="spellEnd"/>
          </w:p>
        </w:tc>
        <w:tc>
          <w:tcPr>
            <w:tcW w:w="4845" w:type="dxa"/>
            <w:shd w:val="clear" w:color="auto" w:fill="auto"/>
          </w:tcPr>
          <w:p w:rsidR="00D1160A" w:rsidRPr="00173B9A" w:rsidRDefault="00D1160A" w:rsidP="004617CD">
            <w:pPr>
              <w:rPr>
                <w:rFonts w:ascii="Times New Roman" w:hAnsi="Times New Roman"/>
                <w:b/>
                <w:iCs/>
                <w:sz w:val="24"/>
                <w:szCs w:val="24"/>
              </w:rPr>
            </w:pPr>
          </w:p>
        </w:tc>
      </w:tr>
      <w:tr w:rsidR="008A1C98" w:rsidRPr="00173B9A" w:rsidTr="008A1C98">
        <w:trPr>
          <w:trHeight w:val="616"/>
          <w:jc w:val="right"/>
        </w:trPr>
        <w:tc>
          <w:tcPr>
            <w:tcW w:w="4565" w:type="dxa"/>
            <w:shd w:val="clear" w:color="auto" w:fill="auto"/>
            <w:vAlign w:val="center"/>
          </w:tcPr>
          <w:p w:rsidR="008A1C98" w:rsidRPr="008A1C98" w:rsidRDefault="008A1C98" w:rsidP="008A1C98">
            <w:pPr>
              <w:spacing w:after="0"/>
              <w:rPr>
                <w:rFonts w:ascii="Times New Roman" w:hAnsi="Times New Roman"/>
                <w:bCs/>
                <w:iCs/>
                <w:sz w:val="24"/>
                <w:szCs w:val="24"/>
              </w:rPr>
            </w:pPr>
            <w:r w:rsidRPr="008A1C98">
              <w:rPr>
                <w:rFonts w:ascii="Times New Roman" w:hAnsi="Times New Roman"/>
                <w:bCs/>
                <w:iCs/>
                <w:sz w:val="24"/>
                <w:szCs w:val="24"/>
              </w:rPr>
              <w:t>Nr telefonu do kontaktu z Zamawiającym</w:t>
            </w:r>
          </w:p>
        </w:tc>
        <w:tc>
          <w:tcPr>
            <w:tcW w:w="4845" w:type="dxa"/>
            <w:shd w:val="clear" w:color="auto" w:fill="auto"/>
          </w:tcPr>
          <w:p w:rsidR="008A1C98" w:rsidRPr="00173B9A" w:rsidRDefault="008A1C98" w:rsidP="004617CD">
            <w:pPr>
              <w:rPr>
                <w:rFonts w:ascii="Times New Roman" w:hAnsi="Times New Roman"/>
                <w:b/>
                <w:iCs/>
                <w:sz w:val="24"/>
                <w:szCs w:val="24"/>
              </w:rPr>
            </w:pPr>
          </w:p>
        </w:tc>
      </w:tr>
      <w:tr w:rsidR="008A1C98" w:rsidRPr="00173B9A" w:rsidTr="008A1C98">
        <w:trPr>
          <w:trHeight w:val="754"/>
          <w:jc w:val="right"/>
        </w:trPr>
        <w:tc>
          <w:tcPr>
            <w:tcW w:w="4565" w:type="dxa"/>
            <w:shd w:val="clear" w:color="auto" w:fill="auto"/>
            <w:vAlign w:val="center"/>
          </w:tcPr>
          <w:p w:rsidR="008A1C98" w:rsidRPr="00173B9A" w:rsidRDefault="008A1C98" w:rsidP="004617CD">
            <w:pPr>
              <w:rPr>
                <w:rFonts w:ascii="Times New Roman" w:hAnsi="Times New Roman"/>
                <w:iCs/>
                <w:sz w:val="24"/>
                <w:szCs w:val="24"/>
              </w:rPr>
            </w:pPr>
            <w:r w:rsidRPr="00173B9A">
              <w:rPr>
                <w:rFonts w:ascii="Times New Roman" w:hAnsi="Times New Roman"/>
                <w:bCs/>
                <w:iCs/>
                <w:sz w:val="24"/>
                <w:szCs w:val="24"/>
              </w:rPr>
              <w:t>Adres poczty elektronicznej (e-mail) do korespondencji z Zamawiającym</w:t>
            </w:r>
          </w:p>
        </w:tc>
        <w:tc>
          <w:tcPr>
            <w:tcW w:w="4845" w:type="dxa"/>
            <w:shd w:val="clear" w:color="auto" w:fill="auto"/>
          </w:tcPr>
          <w:p w:rsidR="008A1C98" w:rsidRPr="00173B9A" w:rsidRDefault="008A1C98" w:rsidP="004617CD">
            <w:pPr>
              <w:rPr>
                <w:rFonts w:ascii="Times New Roman" w:hAnsi="Times New Roman"/>
                <w:b/>
                <w:iCs/>
                <w:sz w:val="24"/>
                <w:szCs w:val="24"/>
              </w:rPr>
            </w:pPr>
          </w:p>
        </w:tc>
      </w:tr>
      <w:tr w:rsidR="008A1C98" w:rsidRPr="00173B9A" w:rsidTr="008A1C98">
        <w:trPr>
          <w:trHeight w:val="754"/>
          <w:jc w:val="right"/>
        </w:trPr>
        <w:tc>
          <w:tcPr>
            <w:tcW w:w="4565" w:type="dxa"/>
            <w:shd w:val="clear" w:color="auto" w:fill="auto"/>
            <w:vAlign w:val="center"/>
          </w:tcPr>
          <w:p w:rsidR="008A1C98" w:rsidRPr="00173B9A" w:rsidRDefault="008A1C98" w:rsidP="004617CD">
            <w:pPr>
              <w:rPr>
                <w:rFonts w:ascii="Times New Roman" w:hAnsi="Times New Roman"/>
                <w:iCs/>
                <w:sz w:val="24"/>
                <w:szCs w:val="24"/>
              </w:rPr>
            </w:pPr>
            <w:r w:rsidRPr="00173B9A">
              <w:rPr>
                <w:rFonts w:ascii="Times New Roman" w:hAnsi="Times New Roman"/>
                <w:iCs/>
                <w:sz w:val="24"/>
                <w:szCs w:val="24"/>
              </w:rPr>
              <w:t>Osoba upoważniona do reprezentacji Wykonawcy/ów i podpisująca ofertę (imię i nazwisko)</w:t>
            </w:r>
          </w:p>
        </w:tc>
        <w:tc>
          <w:tcPr>
            <w:tcW w:w="4845" w:type="dxa"/>
            <w:shd w:val="clear" w:color="auto" w:fill="auto"/>
          </w:tcPr>
          <w:p w:rsidR="008A1C98" w:rsidRPr="00173B9A" w:rsidRDefault="008A1C98" w:rsidP="004617CD">
            <w:pPr>
              <w:rPr>
                <w:rFonts w:ascii="Times New Roman" w:hAnsi="Times New Roman"/>
                <w:b/>
                <w:iCs/>
                <w:sz w:val="24"/>
                <w:szCs w:val="24"/>
              </w:rPr>
            </w:pPr>
          </w:p>
        </w:tc>
      </w:tr>
      <w:tr w:rsidR="008A1C98" w:rsidRPr="00173B9A" w:rsidTr="008A1C98">
        <w:trPr>
          <w:trHeight w:val="754"/>
          <w:jc w:val="right"/>
        </w:trPr>
        <w:tc>
          <w:tcPr>
            <w:tcW w:w="4565" w:type="dxa"/>
            <w:tcBorders>
              <w:bottom w:val="single" w:sz="4" w:space="0" w:color="auto"/>
            </w:tcBorders>
            <w:shd w:val="clear" w:color="auto" w:fill="auto"/>
            <w:vAlign w:val="center"/>
          </w:tcPr>
          <w:p w:rsidR="008A1C98" w:rsidRPr="00173B9A" w:rsidRDefault="008A1C98" w:rsidP="004617CD">
            <w:pPr>
              <w:rPr>
                <w:rFonts w:ascii="Times New Roman" w:hAnsi="Times New Roman"/>
                <w:iCs/>
                <w:sz w:val="24"/>
                <w:szCs w:val="24"/>
              </w:rPr>
            </w:pPr>
            <w:r w:rsidRPr="00173B9A">
              <w:rPr>
                <w:rFonts w:ascii="Times New Roman" w:hAnsi="Times New Roman"/>
                <w:iCs/>
                <w:sz w:val="24"/>
                <w:szCs w:val="24"/>
              </w:rPr>
              <w:t>Osoba do kontaktu ze strony Wykonawcy w trakcie realizacji zamówienia (imię i nazwisko, adres poczty elektronicznej, numer telefonu)</w:t>
            </w:r>
          </w:p>
        </w:tc>
        <w:tc>
          <w:tcPr>
            <w:tcW w:w="4845" w:type="dxa"/>
            <w:shd w:val="clear" w:color="auto" w:fill="auto"/>
          </w:tcPr>
          <w:p w:rsidR="008A1C98" w:rsidRPr="00173B9A" w:rsidRDefault="008A1C98" w:rsidP="004617CD">
            <w:pPr>
              <w:rPr>
                <w:rFonts w:ascii="Times New Roman" w:hAnsi="Times New Roman"/>
                <w:b/>
                <w:iCs/>
                <w:sz w:val="24"/>
                <w:szCs w:val="24"/>
              </w:rPr>
            </w:pPr>
          </w:p>
        </w:tc>
      </w:tr>
      <w:tr w:rsidR="008A1C98" w:rsidRPr="00173B9A" w:rsidTr="008A1C98">
        <w:trPr>
          <w:trHeight w:val="754"/>
          <w:jc w:val="right"/>
        </w:trPr>
        <w:tc>
          <w:tcPr>
            <w:tcW w:w="4565" w:type="dxa"/>
            <w:tcBorders>
              <w:bottom w:val="single" w:sz="4" w:space="0" w:color="auto"/>
            </w:tcBorders>
            <w:shd w:val="clear" w:color="auto" w:fill="auto"/>
            <w:vAlign w:val="center"/>
          </w:tcPr>
          <w:p w:rsidR="008A1C98" w:rsidRPr="00173B9A" w:rsidRDefault="008A1C98" w:rsidP="004617CD">
            <w:pPr>
              <w:rPr>
                <w:rFonts w:ascii="Times New Roman" w:hAnsi="Times New Roman"/>
                <w:iCs/>
                <w:sz w:val="24"/>
                <w:szCs w:val="24"/>
              </w:rPr>
            </w:pPr>
            <w:r w:rsidRPr="00173B9A">
              <w:rPr>
                <w:rFonts w:ascii="Times New Roman" w:hAnsi="Times New Roman"/>
                <w:iCs/>
                <w:sz w:val="24"/>
                <w:szCs w:val="24"/>
              </w:rPr>
              <w:t>Adres email, na które składane będą reklamacje</w:t>
            </w:r>
          </w:p>
        </w:tc>
        <w:tc>
          <w:tcPr>
            <w:tcW w:w="4845" w:type="dxa"/>
            <w:shd w:val="clear" w:color="auto" w:fill="auto"/>
          </w:tcPr>
          <w:p w:rsidR="008A1C98" w:rsidRPr="00173B9A" w:rsidRDefault="008A1C98" w:rsidP="004617CD">
            <w:pPr>
              <w:rPr>
                <w:rFonts w:ascii="Times New Roman" w:hAnsi="Times New Roman"/>
                <w:b/>
                <w:iCs/>
                <w:sz w:val="24"/>
                <w:szCs w:val="24"/>
              </w:rPr>
            </w:pPr>
          </w:p>
        </w:tc>
      </w:tr>
      <w:tr w:rsidR="008A1C98" w:rsidRPr="00173B9A" w:rsidTr="008A1C98">
        <w:trPr>
          <w:trHeight w:val="835"/>
          <w:jc w:val="right"/>
        </w:trPr>
        <w:tc>
          <w:tcPr>
            <w:tcW w:w="9410" w:type="dxa"/>
            <w:gridSpan w:val="2"/>
            <w:shd w:val="clear" w:color="auto" w:fill="auto"/>
          </w:tcPr>
          <w:p w:rsidR="008A1C98" w:rsidRPr="00A924D1" w:rsidRDefault="008A1C98" w:rsidP="004617CD">
            <w:pPr>
              <w:rPr>
                <w:rFonts w:ascii="Times New Roman" w:hAnsi="Times New Roman"/>
                <w:b/>
                <w:iCs/>
                <w:sz w:val="24"/>
                <w:szCs w:val="24"/>
              </w:rPr>
            </w:pPr>
            <w:r w:rsidRPr="00A924D1">
              <w:rPr>
                <w:rFonts w:ascii="Times New Roman" w:hAnsi="Times New Roman"/>
                <w:b/>
                <w:iCs/>
                <w:sz w:val="24"/>
                <w:szCs w:val="24"/>
              </w:rPr>
              <w:lastRenderedPageBreak/>
              <w:t>B. Oferowany przedmiot zamówienia</w:t>
            </w:r>
          </w:p>
          <w:p w:rsidR="00F83C55" w:rsidRDefault="008A1C98" w:rsidP="00CB4351">
            <w:pPr>
              <w:jc w:val="both"/>
              <w:rPr>
                <w:rStyle w:val="Pogrubienie"/>
                <w:rFonts w:ascii="Times New Roman" w:hAnsi="Times New Roman"/>
                <w:b w:val="0"/>
                <w:sz w:val="24"/>
                <w:szCs w:val="24"/>
              </w:rPr>
            </w:pPr>
            <w:r w:rsidRPr="00A924D1">
              <w:rPr>
                <w:rFonts w:ascii="Times New Roman" w:hAnsi="Times New Roman"/>
                <w:sz w:val="24"/>
                <w:szCs w:val="24"/>
              </w:rPr>
              <w:t xml:space="preserve">Zobowiązuje się wykonać przedmiot zamówienia: </w:t>
            </w:r>
            <w:r w:rsidR="00047099" w:rsidRPr="00FB7740">
              <w:rPr>
                <w:rFonts w:ascii="Times New Roman" w:hAnsi="Times New Roman"/>
                <w:b/>
                <w:sz w:val="24"/>
                <w:szCs w:val="24"/>
              </w:rPr>
              <w:t>„</w:t>
            </w:r>
            <w:r w:rsidR="00CB4351">
              <w:rPr>
                <w:rFonts w:ascii="Times New Roman" w:hAnsi="Times New Roman"/>
                <w:b/>
                <w:sz w:val="24"/>
                <w:szCs w:val="24"/>
              </w:rPr>
              <w:t>Wykonanie dokumentacji projektowej wraz z uzyskaniem pozwolenia na budowę na przebudowę Centralnej Sterylizatorni „Szpitala Powiatowego we Wrześni” Sp. z o.o.</w:t>
            </w:r>
            <w:r w:rsidR="00047099" w:rsidRPr="00FB7740">
              <w:rPr>
                <w:rFonts w:ascii="Times New Roman" w:hAnsi="Times New Roman"/>
                <w:b/>
                <w:sz w:val="24"/>
                <w:szCs w:val="24"/>
              </w:rPr>
              <w:t>”</w:t>
            </w:r>
            <w:r w:rsidRPr="00D1160A">
              <w:rPr>
                <w:rFonts w:ascii="Times New Roman" w:hAnsi="Times New Roman"/>
                <w:b/>
                <w:sz w:val="24"/>
                <w:szCs w:val="24"/>
              </w:rPr>
              <w:t xml:space="preserve"> </w:t>
            </w:r>
            <w:r w:rsidRPr="00E7555B">
              <w:rPr>
                <w:rStyle w:val="Pogrubienie"/>
                <w:rFonts w:ascii="Times New Roman" w:hAnsi="Times New Roman"/>
                <w:b w:val="0"/>
                <w:sz w:val="24"/>
                <w:szCs w:val="24"/>
              </w:rPr>
              <w:t>za następującą cenę:</w:t>
            </w:r>
          </w:p>
          <w:p w:rsidR="00F83C55" w:rsidRPr="00F83C55" w:rsidRDefault="00F83C55" w:rsidP="00CB4351">
            <w:pPr>
              <w:jc w:val="both"/>
              <w:rPr>
                <w:rFonts w:ascii="Times New Roman" w:hAnsi="Times New Roman"/>
                <w:bCs/>
                <w:sz w:val="24"/>
                <w:szCs w:val="24"/>
              </w:rPr>
            </w:pPr>
          </w:p>
          <w:p w:rsidR="00047099" w:rsidRPr="00A924D1" w:rsidRDefault="00047099" w:rsidP="00047099">
            <w:pPr>
              <w:tabs>
                <w:tab w:val="left" w:pos="510"/>
                <w:tab w:val="left" w:pos="680"/>
                <w:tab w:val="left" w:pos="793"/>
                <w:tab w:val="left" w:pos="2154"/>
                <w:tab w:val="left" w:pos="2381"/>
                <w:tab w:val="left" w:pos="3742"/>
                <w:tab w:val="left" w:pos="4082"/>
              </w:tabs>
              <w:spacing w:after="100"/>
              <w:jc w:val="both"/>
              <w:rPr>
                <w:rFonts w:ascii="Times New Roman" w:hAnsi="Times New Roman"/>
                <w:sz w:val="24"/>
                <w:szCs w:val="24"/>
              </w:rPr>
            </w:pPr>
            <w:r w:rsidRPr="00A924D1">
              <w:rPr>
                <w:rFonts w:ascii="Times New Roman" w:hAnsi="Times New Roman"/>
                <w:sz w:val="24"/>
                <w:szCs w:val="24"/>
              </w:rPr>
              <w:t>Wartość netto:................................................................................................................PLN</w:t>
            </w:r>
          </w:p>
          <w:p w:rsidR="00047099" w:rsidRPr="00A924D1" w:rsidRDefault="00047099" w:rsidP="00047099">
            <w:pPr>
              <w:tabs>
                <w:tab w:val="left" w:pos="510"/>
                <w:tab w:val="left" w:pos="680"/>
                <w:tab w:val="left" w:pos="793"/>
                <w:tab w:val="left" w:pos="2154"/>
                <w:tab w:val="left" w:pos="2381"/>
                <w:tab w:val="left" w:pos="3742"/>
                <w:tab w:val="left" w:pos="4082"/>
              </w:tabs>
              <w:spacing w:after="100"/>
              <w:jc w:val="both"/>
              <w:rPr>
                <w:rFonts w:ascii="Times New Roman" w:hAnsi="Times New Roman"/>
                <w:sz w:val="24"/>
                <w:szCs w:val="24"/>
              </w:rPr>
            </w:pPr>
            <w:r w:rsidRPr="00A924D1">
              <w:rPr>
                <w:rFonts w:ascii="Times New Roman" w:hAnsi="Times New Roman"/>
                <w:sz w:val="24"/>
                <w:szCs w:val="24"/>
              </w:rPr>
              <w:t>Słownie: ..................................................................................................................</w:t>
            </w:r>
          </w:p>
          <w:p w:rsidR="00047099" w:rsidRDefault="00047099" w:rsidP="00047099">
            <w:pPr>
              <w:tabs>
                <w:tab w:val="left" w:pos="510"/>
                <w:tab w:val="left" w:pos="680"/>
                <w:tab w:val="left" w:pos="793"/>
                <w:tab w:val="left" w:pos="2154"/>
                <w:tab w:val="left" w:pos="2381"/>
                <w:tab w:val="left" w:pos="3742"/>
                <w:tab w:val="left" w:pos="4082"/>
              </w:tabs>
              <w:spacing w:after="100"/>
              <w:jc w:val="both"/>
              <w:rPr>
                <w:rFonts w:ascii="Times New Roman" w:hAnsi="Times New Roman"/>
                <w:sz w:val="24"/>
                <w:szCs w:val="24"/>
              </w:rPr>
            </w:pPr>
            <w:r>
              <w:rPr>
                <w:rFonts w:ascii="Times New Roman" w:hAnsi="Times New Roman"/>
                <w:sz w:val="24"/>
                <w:szCs w:val="24"/>
              </w:rPr>
              <w:t>Wartość VAT (….%) …………………………………….…………………………..PLN</w:t>
            </w:r>
          </w:p>
          <w:p w:rsidR="00047099" w:rsidRPr="00A924D1" w:rsidRDefault="00047099" w:rsidP="00047099">
            <w:pPr>
              <w:tabs>
                <w:tab w:val="left" w:pos="510"/>
                <w:tab w:val="left" w:pos="680"/>
                <w:tab w:val="left" w:pos="793"/>
                <w:tab w:val="left" w:pos="2154"/>
                <w:tab w:val="left" w:pos="2381"/>
                <w:tab w:val="left" w:pos="3742"/>
                <w:tab w:val="left" w:pos="4082"/>
              </w:tabs>
              <w:spacing w:after="100"/>
              <w:jc w:val="both"/>
              <w:rPr>
                <w:rFonts w:ascii="Times New Roman" w:hAnsi="Times New Roman"/>
                <w:sz w:val="24"/>
                <w:szCs w:val="24"/>
              </w:rPr>
            </w:pPr>
            <w:r w:rsidRPr="00A924D1">
              <w:rPr>
                <w:rFonts w:ascii="Times New Roman" w:hAnsi="Times New Roman"/>
                <w:sz w:val="24"/>
                <w:szCs w:val="24"/>
              </w:rPr>
              <w:t>Wartość brutto: .............................................................................................................PLN</w:t>
            </w:r>
          </w:p>
          <w:p w:rsidR="000B1E48" w:rsidRPr="00047099" w:rsidRDefault="00047099" w:rsidP="004617CD">
            <w:pPr>
              <w:tabs>
                <w:tab w:val="left" w:pos="510"/>
                <w:tab w:val="left" w:pos="680"/>
                <w:tab w:val="left" w:pos="793"/>
                <w:tab w:val="left" w:pos="2154"/>
                <w:tab w:val="left" w:pos="2381"/>
                <w:tab w:val="left" w:pos="3742"/>
                <w:tab w:val="left" w:pos="4082"/>
              </w:tabs>
              <w:spacing w:after="100"/>
              <w:jc w:val="both"/>
              <w:rPr>
                <w:rFonts w:ascii="Times New Roman" w:hAnsi="Times New Roman"/>
                <w:sz w:val="24"/>
                <w:szCs w:val="24"/>
              </w:rPr>
            </w:pPr>
            <w:r w:rsidRPr="00A924D1">
              <w:rPr>
                <w:rFonts w:ascii="Times New Roman" w:hAnsi="Times New Roman"/>
                <w:sz w:val="24"/>
                <w:szCs w:val="24"/>
              </w:rPr>
              <w:t>Słownie: ..................................................................................................................</w:t>
            </w:r>
          </w:p>
        </w:tc>
      </w:tr>
      <w:tr w:rsidR="008A1C98" w:rsidRPr="00173B9A" w:rsidTr="008A1C98">
        <w:trPr>
          <w:jc w:val="right"/>
        </w:trPr>
        <w:tc>
          <w:tcPr>
            <w:tcW w:w="9410" w:type="dxa"/>
            <w:gridSpan w:val="2"/>
            <w:shd w:val="clear" w:color="auto" w:fill="auto"/>
          </w:tcPr>
          <w:p w:rsidR="008A1C98" w:rsidRPr="00173B9A" w:rsidRDefault="008A1C98" w:rsidP="004617CD">
            <w:pPr>
              <w:spacing w:after="0"/>
              <w:jc w:val="both"/>
              <w:rPr>
                <w:rFonts w:ascii="Times New Roman" w:hAnsi="Times New Roman"/>
                <w:b/>
                <w:iCs/>
                <w:sz w:val="24"/>
                <w:szCs w:val="24"/>
              </w:rPr>
            </w:pPr>
            <w:r w:rsidRPr="00173B9A">
              <w:rPr>
                <w:rFonts w:ascii="Times New Roman" w:hAnsi="Times New Roman"/>
                <w:b/>
                <w:iCs/>
                <w:sz w:val="24"/>
                <w:szCs w:val="24"/>
              </w:rPr>
              <w:t>C. Oświadczenia</w:t>
            </w:r>
          </w:p>
          <w:p w:rsidR="008A1C98" w:rsidRPr="00173B9A" w:rsidRDefault="008A1C98" w:rsidP="00883537">
            <w:pPr>
              <w:numPr>
                <w:ilvl w:val="0"/>
                <w:numId w:val="11"/>
              </w:numPr>
              <w:spacing w:after="0" w:line="240" w:lineRule="auto"/>
              <w:ind w:left="426"/>
              <w:jc w:val="both"/>
              <w:rPr>
                <w:rFonts w:ascii="Times New Roman" w:hAnsi="Times New Roman"/>
                <w:b/>
                <w:iCs/>
                <w:sz w:val="24"/>
                <w:szCs w:val="24"/>
              </w:rPr>
            </w:pPr>
            <w:r>
              <w:rPr>
                <w:rFonts w:ascii="Times New Roman" w:hAnsi="Times New Roman"/>
                <w:iCs/>
                <w:sz w:val="24"/>
                <w:szCs w:val="24"/>
              </w:rPr>
              <w:t xml:space="preserve">zapoznałem się z zapytaniem ofertowym, nie wnoszę do niego </w:t>
            </w:r>
            <w:r w:rsidRPr="00173B9A">
              <w:rPr>
                <w:rFonts w:ascii="Times New Roman" w:hAnsi="Times New Roman"/>
                <w:iCs/>
                <w:sz w:val="24"/>
                <w:szCs w:val="24"/>
              </w:rPr>
              <w:t xml:space="preserve"> zastrzeżeń  oraz uzyskałem informacje niezbędne do przygotowania oferty,</w:t>
            </w:r>
          </w:p>
          <w:p w:rsidR="008A1C98" w:rsidRPr="00173B9A" w:rsidRDefault="008A1C98" w:rsidP="00883537">
            <w:pPr>
              <w:numPr>
                <w:ilvl w:val="0"/>
                <w:numId w:val="11"/>
              </w:numPr>
              <w:spacing w:after="0" w:line="240" w:lineRule="auto"/>
              <w:ind w:left="426"/>
              <w:jc w:val="both"/>
              <w:rPr>
                <w:rFonts w:ascii="Times New Roman" w:hAnsi="Times New Roman"/>
                <w:b/>
                <w:iCs/>
                <w:sz w:val="24"/>
                <w:szCs w:val="24"/>
              </w:rPr>
            </w:pPr>
            <w:r w:rsidRPr="00173B9A">
              <w:rPr>
                <w:rFonts w:ascii="Times New Roman" w:hAnsi="Times New Roman" w:cs="Arial Narrow"/>
                <w:sz w:val="24"/>
                <w:szCs w:val="24"/>
              </w:rPr>
              <w:t>posiadam/my wszelkie niezbędne uprawnienia w zakresie wykonywania przedmiotu umowy</w:t>
            </w:r>
            <w:r>
              <w:rPr>
                <w:rFonts w:ascii="Times New Roman" w:hAnsi="Times New Roman" w:cs="Arial Narrow"/>
                <w:sz w:val="24"/>
                <w:szCs w:val="24"/>
              </w:rPr>
              <w:t>,</w:t>
            </w:r>
          </w:p>
          <w:p w:rsidR="008A1C98" w:rsidRPr="00173B9A" w:rsidRDefault="008A1C98" w:rsidP="00883537">
            <w:pPr>
              <w:numPr>
                <w:ilvl w:val="0"/>
                <w:numId w:val="11"/>
              </w:numPr>
              <w:spacing w:after="0" w:line="240" w:lineRule="auto"/>
              <w:ind w:left="426"/>
              <w:jc w:val="both"/>
              <w:rPr>
                <w:rFonts w:ascii="Times New Roman" w:hAnsi="Times New Roman"/>
                <w:b/>
                <w:iCs/>
                <w:sz w:val="24"/>
                <w:szCs w:val="24"/>
              </w:rPr>
            </w:pPr>
            <w:r w:rsidRPr="00173B9A">
              <w:rPr>
                <w:rFonts w:ascii="Times New Roman" w:hAnsi="Times New Roman"/>
                <w:iCs/>
                <w:sz w:val="24"/>
                <w:szCs w:val="24"/>
              </w:rPr>
              <w:t>w cenie oferty zostały wliczone wszelkie koszty związane z realizacją zamówienia.</w:t>
            </w:r>
          </w:p>
        </w:tc>
      </w:tr>
      <w:tr w:rsidR="008A1C98" w:rsidRPr="00173B9A" w:rsidTr="008A1C98">
        <w:trPr>
          <w:jc w:val="right"/>
        </w:trPr>
        <w:tc>
          <w:tcPr>
            <w:tcW w:w="9410" w:type="dxa"/>
            <w:gridSpan w:val="2"/>
            <w:shd w:val="clear" w:color="auto" w:fill="auto"/>
          </w:tcPr>
          <w:p w:rsidR="008A1C98" w:rsidRPr="00173B9A" w:rsidRDefault="008A1C98" w:rsidP="004617CD">
            <w:pPr>
              <w:spacing w:after="0"/>
              <w:jc w:val="both"/>
              <w:rPr>
                <w:rFonts w:ascii="Times New Roman" w:hAnsi="Times New Roman"/>
                <w:b/>
                <w:iCs/>
                <w:sz w:val="24"/>
                <w:szCs w:val="24"/>
              </w:rPr>
            </w:pPr>
            <w:r w:rsidRPr="00173B9A">
              <w:rPr>
                <w:rFonts w:ascii="Times New Roman" w:hAnsi="Times New Roman"/>
                <w:b/>
                <w:iCs/>
                <w:sz w:val="24"/>
                <w:szCs w:val="24"/>
              </w:rPr>
              <w:t>D. Zobowiązanie w przypadku przyznania zamówienia</w:t>
            </w:r>
          </w:p>
          <w:p w:rsidR="008A1C98" w:rsidRPr="00173B9A" w:rsidRDefault="008A1C98" w:rsidP="00883537">
            <w:pPr>
              <w:numPr>
                <w:ilvl w:val="0"/>
                <w:numId w:val="12"/>
              </w:numPr>
              <w:tabs>
                <w:tab w:val="left" w:pos="426"/>
              </w:tabs>
              <w:suppressAutoHyphens/>
              <w:spacing w:after="0" w:line="240" w:lineRule="auto"/>
              <w:ind w:left="426"/>
              <w:jc w:val="both"/>
              <w:rPr>
                <w:rFonts w:ascii="Times New Roman" w:hAnsi="Times New Roman"/>
                <w:b/>
                <w:iCs/>
                <w:sz w:val="24"/>
                <w:szCs w:val="24"/>
              </w:rPr>
            </w:pPr>
            <w:r w:rsidRPr="00173B9A">
              <w:rPr>
                <w:rFonts w:ascii="Times New Roman" w:hAnsi="Times New Roman"/>
                <w:iCs/>
                <w:sz w:val="24"/>
                <w:szCs w:val="24"/>
              </w:rPr>
              <w:t xml:space="preserve">akceptuję proponowany przez Zamawiającego projekt umowy, </w:t>
            </w:r>
          </w:p>
          <w:p w:rsidR="008A1C98" w:rsidRPr="00173B9A" w:rsidRDefault="008A1C98" w:rsidP="00883537">
            <w:pPr>
              <w:numPr>
                <w:ilvl w:val="0"/>
                <w:numId w:val="12"/>
              </w:numPr>
              <w:tabs>
                <w:tab w:val="left" w:pos="426"/>
              </w:tabs>
              <w:suppressAutoHyphens/>
              <w:spacing w:after="0" w:line="240" w:lineRule="auto"/>
              <w:ind w:left="426"/>
              <w:jc w:val="both"/>
              <w:rPr>
                <w:rFonts w:ascii="Times New Roman" w:hAnsi="Times New Roman"/>
                <w:b/>
                <w:iCs/>
              </w:rPr>
            </w:pPr>
            <w:r w:rsidRPr="00173B9A">
              <w:rPr>
                <w:rFonts w:ascii="Times New Roman" w:hAnsi="Times New Roman"/>
                <w:iCs/>
                <w:sz w:val="24"/>
                <w:szCs w:val="24"/>
              </w:rPr>
              <w:t>zobowiązuję się do zawarcia umowy w miejscu i terminie wskazanym przez Zamawiającego.</w:t>
            </w:r>
            <w:r w:rsidRPr="00173B9A">
              <w:rPr>
                <w:rFonts w:ascii="Times New Roman" w:hAnsi="Times New Roman"/>
                <w:iCs/>
              </w:rPr>
              <w:t xml:space="preserve"> </w:t>
            </w:r>
          </w:p>
        </w:tc>
      </w:tr>
      <w:tr w:rsidR="008A1C98" w:rsidRPr="00173B9A" w:rsidTr="008A1C98">
        <w:trPr>
          <w:trHeight w:val="551"/>
          <w:jc w:val="right"/>
        </w:trPr>
        <w:tc>
          <w:tcPr>
            <w:tcW w:w="9410" w:type="dxa"/>
            <w:gridSpan w:val="2"/>
            <w:shd w:val="clear" w:color="auto" w:fill="auto"/>
          </w:tcPr>
          <w:p w:rsidR="008A1C98" w:rsidRPr="00173B9A" w:rsidRDefault="008A1C98" w:rsidP="004617CD">
            <w:pPr>
              <w:spacing w:after="0"/>
              <w:jc w:val="both"/>
              <w:rPr>
                <w:rFonts w:ascii="Times New Roman" w:hAnsi="Times New Roman"/>
                <w:b/>
                <w:bCs/>
                <w:iCs/>
                <w:sz w:val="24"/>
                <w:szCs w:val="24"/>
              </w:rPr>
            </w:pPr>
            <w:r>
              <w:rPr>
                <w:rFonts w:ascii="Times New Roman" w:hAnsi="Times New Roman"/>
                <w:b/>
                <w:iCs/>
                <w:sz w:val="24"/>
                <w:szCs w:val="24"/>
              </w:rPr>
              <w:t>E</w:t>
            </w:r>
            <w:r w:rsidRPr="00173B9A">
              <w:rPr>
                <w:rFonts w:ascii="Times New Roman" w:hAnsi="Times New Roman"/>
                <w:b/>
                <w:iCs/>
                <w:sz w:val="24"/>
                <w:szCs w:val="24"/>
              </w:rPr>
              <w:t xml:space="preserve">. </w:t>
            </w:r>
            <w:r w:rsidRPr="00173B9A">
              <w:rPr>
                <w:rFonts w:ascii="Times New Roman" w:hAnsi="Times New Roman"/>
                <w:b/>
                <w:bCs/>
                <w:iCs/>
                <w:sz w:val="24"/>
                <w:szCs w:val="24"/>
              </w:rPr>
              <w:t xml:space="preserve">Aktualne na dzień składania ofert oświadczenie o niepodleganiu wykluczeniu                                        </w:t>
            </w:r>
          </w:p>
          <w:p w:rsidR="008A1C98" w:rsidRPr="00173B9A" w:rsidRDefault="008A1C98" w:rsidP="004617CD">
            <w:pPr>
              <w:spacing w:after="0"/>
              <w:contextualSpacing/>
              <w:jc w:val="both"/>
              <w:rPr>
                <w:rFonts w:ascii="Times New Roman" w:hAnsi="Times New Roman"/>
                <w:iCs/>
                <w:sz w:val="24"/>
                <w:szCs w:val="24"/>
              </w:rPr>
            </w:pPr>
            <w:r w:rsidRPr="00173B9A">
              <w:rPr>
                <w:rFonts w:ascii="Times New Roman" w:hAnsi="Times New Roman"/>
                <w:iCs/>
                <w:sz w:val="24"/>
                <w:szCs w:val="24"/>
              </w:rPr>
              <w:t xml:space="preserve">Oświadczam, że na dzień składania </w:t>
            </w:r>
            <w:r w:rsidRPr="00173B9A">
              <w:rPr>
                <w:rFonts w:ascii="Times New Roman" w:hAnsi="Times New Roman"/>
                <w:b/>
                <w:iCs/>
                <w:sz w:val="24"/>
                <w:szCs w:val="24"/>
                <w:u w:val="single"/>
              </w:rPr>
              <w:t>ofert podlegam / nie podlegam*</w:t>
            </w:r>
            <w:r w:rsidRPr="00173B9A">
              <w:rPr>
                <w:rFonts w:ascii="Times New Roman" w:hAnsi="Times New Roman"/>
                <w:iCs/>
                <w:sz w:val="24"/>
                <w:szCs w:val="24"/>
              </w:rPr>
              <w:t xml:space="preserve"> wykluczeniu z postępowania </w:t>
            </w:r>
            <w:r w:rsidRPr="00173B9A">
              <w:rPr>
                <w:rFonts w:ascii="Times New Roman" w:hAnsi="Times New Roman"/>
                <w:sz w:val="24"/>
                <w:szCs w:val="24"/>
              </w:rPr>
              <w:t>na podstawie art. 7 ust. 1 ustawy z dnia 13 kwietnia 2022 r. o szczególnych rozwiązaniach w zakresie przeciwdziałania wspierania agresji na Ukrainę oraz służących ochronie bezpiecz</w:t>
            </w:r>
            <w:r>
              <w:rPr>
                <w:rFonts w:ascii="Times New Roman" w:hAnsi="Times New Roman"/>
                <w:sz w:val="24"/>
                <w:szCs w:val="24"/>
              </w:rPr>
              <w:t>eństwa narodowego (Dz. U. z 2023</w:t>
            </w:r>
            <w:r w:rsidR="00D47DC5">
              <w:rPr>
                <w:rFonts w:ascii="Times New Roman" w:hAnsi="Times New Roman"/>
                <w:sz w:val="24"/>
                <w:szCs w:val="24"/>
              </w:rPr>
              <w:t xml:space="preserve"> </w:t>
            </w:r>
            <w:r w:rsidRPr="00173B9A">
              <w:rPr>
                <w:rFonts w:ascii="Times New Roman" w:hAnsi="Times New Roman"/>
                <w:sz w:val="24"/>
                <w:szCs w:val="24"/>
              </w:rPr>
              <w:t xml:space="preserve">r. poz. </w:t>
            </w:r>
            <w:r>
              <w:rPr>
                <w:rFonts w:ascii="Times New Roman" w:hAnsi="Times New Roman"/>
                <w:sz w:val="24"/>
                <w:szCs w:val="24"/>
              </w:rPr>
              <w:t>1</w:t>
            </w:r>
            <w:r w:rsidR="00CA129E">
              <w:rPr>
                <w:rFonts w:ascii="Times New Roman" w:hAnsi="Times New Roman"/>
                <w:sz w:val="24"/>
                <w:szCs w:val="24"/>
              </w:rPr>
              <w:t>03</w:t>
            </w:r>
            <w:r>
              <w:rPr>
                <w:rFonts w:ascii="Times New Roman" w:hAnsi="Times New Roman"/>
                <w:sz w:val="24"/>
                <w:szCs w:val="24"/>
              </w:rPr>
              <w:t xml:space="preserve"> z późn. zm.</w:t>
            </w:r>
            <w:r w:rsidRPr="00173B9A">
              <w:rPr>
                <w:rFonts w:ascii="Times New Roman" w:hAnsi="Times New Roman"/>
                <w:sz w:val="24"/>
                <w:szCs w:val="24"/>
              </w:rPr>
              <w:t>).</w:t>
            </w:r>
          </w:p>
          <w:p w:rsidR="008A1C98" w:rsidRPr="00173B9A" w:rsidRDefault="008A1C98" w:rsidP="004617CD">
            <w:pPr>
              <w:spacing w:after="0"/>
              <w:jc w:val="both"/>
              <w:rPr>
                <w:iCs/>
                <w:sz w:val="24"/>
                <w:szCs w:val="24"/>
              </w:rPr>
            </w:pPr>
            <w:r w:rsidRPr="00173B9A">
              <w:rPr>
                <w:rFonts w:ascii="Times New Roman" w:hAnsi="Times New Roman"/>
                <w:iCs/>
                <w:sz w:val="24"/>
                <w:szCs w:val="24"/>
              </w:rPr>
              <w:t>*niepotrzebne skreślić</w:t>
            </w:r>
          </w:p>
        </w:tc>
      </w:tr>
      <w:tr w:rsidR="008A1C98" w:rsidRPr="00173B9A" w:rsidTr="008A1C98">
        <w:trPr>
          <w:trHeight w:val="551"/>
          <w:jc w:val="right"/>
        </w:trPr>
        <w:tc>
          <w:tcPr>
            <w:tcW w:w="9410" w:type="dxa"/>
            <w:gridSpan w:val="2"/>
            <w:shd w:val="clear" w:color="auto" w:fill="auto"/>
          </w:tcPr>
          <w:p w:rsidR="008A1C98" w:rsidRPr="00173B9A" w:rsidRDefault="008A1C98" w:rsidP="004617CD">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F</w:t>
            </w:r>
            <w:r w:rsidRPr="00173B9A">
              <w:rPr>
                <w:rFonts w:ascii="Times New Roman" w:hAnsi="Times New Roman" w:cs="Times New Roman"/>
                <w:b/>
                <w:bCs/>
                <w:iCs/>
                <w:sz w:val="24"/>
                <w:szCs w:val="24"/>
              </w:rPr>
              <w:t>. Z</w:t>
            </w:r>
            <w:r w:rsidRPr="00173B9A">
              <w:rPr>
                <w:rFonts w:ascii="Times New Roman" w:hAnsi="Times New Roman" w:cs="Times New Roman"/>
                <w:b/>
                <w:sz w:val="24"/>
                <w:szCs w:val="24"/>
              </w:rPr>
              <w:t xml:space="preserve">amówienie zrealizujemy: </w:t>
            </w:r>
            <w:r w:rsidRPr="00173B9A">
              <w:rPr>
                <w:rFonts w:ascii="Times New Roman" w:hAnsi="Times New Roman" w:cs="Times New Roman"/>
                <w:sz w:val="24"/>
                <w:szCs w:val="24"/>
              </w:rPr>
              <w:t>sami / z udziałem podwykonawców*</w:t>
            </w:r>
          </w:p>
          <w:p w:rsidR="008A1C98" w:rsidRPr="00173B9A" w:rsidRDefault="008A1C98" w:rsidP="004617CD">
            <w:pPr>
              <w:pStyle w:val="Zwykytekst1"/>
              <w:tabs>
                <w:tab w:val="left" w:pos="360"/>
              </w:tabs>
              <w:spacing w:line="360" w:lineRule="auto"/>
              <w:rPr>
                <w:rFonts w:ascii="Times New Roman" w:hAnsi="Times New Roman" w:cs="Times New Roman"/>
                <w:sz w:val="24"/>
                <w:szCs w:val="24"/>
              </w:rPr>
            </w:pPr>
            <w:r w:rsidRPr="00173B9A">
              <w:rPr>
                <w:rFonts w:ascii="Times New Roman" w:hAnsi="Times New Roman" w:cs="Times New Roman"/>
                <w:sz w:val="24"/>
                <w:szCs w:val="24"/>
              </w:rPr>
              <w:t>………………………………………………………………………………………..</w:t>
            </w:r>
          </w:p>
          <w:p w:rsidR="008A1C98" w:rsidRPr="00173B9A" w:rsidRDefault="008A1C98" w:rsidP="004617CD">
            <w:pPr>
              <w:jc w:val="both"/>
              <w:rPr>
                <w:rFonts w:ascii="Times New Roman" w:hAnsi="Times New Roman"/>
                <w:b/>
                <w:iCs/>
              </w:rPr>
            </w:pPr>
            <w:r w:rsidRPr="00173B9A">
              <w:rPr>
                <w:rFonts w:ascii="Times New Roman" w:hAnsi="Times New Roman"/>
                <w:i/>
              </w:rPr>
              <w:t>(rodzaj i zakres zamówienia, które Wykonawca powierzy podwykonawcom)</w:t>
            </w:r>
          </w:p>
        </w:tc>
      </w:tr>
      <w:tr w:rsidR="008A1C98" w:rsidRPr="00173B9A" w:rsidTr="008A1C98">
        <w:trPr>
          <w:jc w:val="right"/>
        </w:trPr>
        <w:tc>
          <w:tcPr>
            <w:tcW w:w="9410" w:type="dxa"/>
            <w:gridSpan w:val="2"/>
            <w:shd w:val="clear" w:color="auto" w:fill="auto"/>
          </w:tcPr>
          <w:p w:rsidR="008A1C98" w:rsidRPr="00E83C5A" w:rsidRDefault="008A1C98" w:rsidP="004617CD">
            <w:pPr>
              <w:spacing w:after="0"/>
              <w:jc w:val="both"/>
              <w:rPr>
                <w:rFonts w:ascii="Times New Roman" w:hAnsi="Times New Roman"/>
                <w:b/>
                <w:sz w:val="24"/>
                <w:szCs w:val="24"/>
              </w:rPr>
            </w:pPr>
            <w:r w:rsidRPr="00E83C5A">
              <w:rPr>
                <w:rFonts w:ascii="Times New Roman" w:hAnsi="Times New Roman"/>
                <w:b/>
                <w:iCs/>
                <w:sz w:val="24"/>
                <w:szCs w:val="24"/>
              </w:rPr>
              <w:t xml:space="preserve">G. Oświadczenie </w:t>
            </w:r>
            <w:r w:rsidRPr="00E83C5A">
              <w:rPr>
                <w:rFonts w:ascii="Times New Roman" w:hAnsi="Times New Roman"/>
                <w:b/>
                <w:sz w:val="24"/>
                <w:szCs w:val="24"/>
              </w:rPr>
              <w:t xml:space="preserve">w zakresie wypełnienia obowiązków informacyjnych przewidzianych w art. 13 lub art. 14 RODO </w:t>
            </w:r>
          </w:p>
          <w:p w:rsidR="008A1C98" w:rsidRPr="00173B9A" w:rsidRDefault="008A1C98" w:rsidP="004617CD">
            <w:pPr>
              <w:pStyle w:val="Tekstprzypisudolnego"/>
              <w:jc w:val="both"/>
              <w:rPr>
                <w:b/>
                <w:iCs/>
                <w:sz w:val="24"/>
                <w:szCs w:val="24"/>
              </w:rPr>
            </w:pPr>
            <w:r w:rsidRPr="00173B9A">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8A1C98" w:rsidRPr="00173B9A" w:rsidTr="008A1C98">
        <w:trPr>
          <w:jc w:val="right"/>
        </w:trPr>
        <w:tc>
          <w:tcPr>
            <w:tcW w:w="9410" w:type="dxa"/>
            <w:gridSpan w:val="2"/>
            <w:shd w:val="clear" w:color="auto" w:fill="auto"/>
          </w:tcPr>
          <w:p w:rsidR="008A1C98" w:rsidRPr="00173B9A" w:rsidRDefault="008A1C98" w:rsidP="004617CD">
            <w:pPr>
              <w:spacing w:after="0"/>
              <w:rPr>
                <w:rFonts w:ascii="Times New Roman" w:hAnsi="Times New Roman"/>
                <w:b/>
                <w:sz w:val="24"/>
                <w:szCs w:val="24"/>
              </w:rPr>
            </w:pPr>
            <w:r>
              <w:rPr>
                <w:rFonts w:ascii="Times New Roman" w:hAnsi="Times New Roman"/>
                <w:b/>
                <w:sz w:val="24"/>
                <w:szCs w:val="24"/>
              </w:rPr>
              <w:t>H</w:t>
            </w:r>
            <w:r w:rsidRPr="00173B9A">
              <w:rPr>
                <w:rFonts w:ascii="Times New Roman" w:hAnsi="Times New Roman"/>
                <w:b/>
                <w:sz w:val="24"/>
                <w:szCs w:val="24"/>
              </w:rPr>
              <w:t>. Oświadczenie dotyczące podanych informacji</w:t>
            </w:r>
          </w:p>
          <w:p w:rsidR="00F83C55" w:rsidRPr="00F83C55" w:rsidRDefault="008A1C98" w:rsidP="004617CD">
            <w:pPr>
              <w:jc w:val="both"/>
              <w:rPr>
                <w:rFonts w:ascii="Times New Roman" w:hAnsi="Times New Roman"/>
                <w:sz w:val="24"/>
                <w:szCs w:val="24"/>
              </w:rPr>
            </w:pPr>
            <w:r w:rsidRPr="00173B9A">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r w:rsidR="008A1C98" w:rsidRPr="00173B9A" w:rsidTr="008A1C98">
        <w:trPr>
          <w:jc w:val="right"/>
        </w:trPr>
        <w:tc>
          <w:tcPr>
            <w:tcW w:w="9410" w:type="dxa"/>
            <w:gridSpan w:val="2"/>
            <w:shd w:val="clear" w:color="auto" w:fill="auto"/>
          </w:tcPr>
          <w:p w:rsidR="008A1C98" w:rsidRPr="00173B9A" w:rsidRDefault="008A1C98" w:rsidP="004617CD">
            <w:pPr>
              <w:spacing w:after="0"/>
              <w:jc w:val="both"/>
              <w:rPr>
                <w:rFonts w:ascii="Times New Roman" w:hAnsi="Times New Roman"/>
                <w:b/>
                <w:iCs/>
                <w:sz w:val="24"/>
                <w:szCs w:val="24"/>
              </w:rPr>
            </w:pPr>
            <w:r>
              <w:rPr>
                <w:rFonts w:ascii="Times New Roman" w:hAnsi="Times New Roman"/>
                <w:b/>
                <w:iCs/>
                <w:sz w:val="24"/>
                <w:szCs w:val="24"/>
              </w:rPr>
              <w:lastRenderedPageBreak/>
              <w:t>I</w:t>
            </w:r>
            <w:r w:rsidRPr="00173B9A">
              <w:rPr>
                <w:rFonts w:ascii="Times New Roman" w:hAnsi="Times New Roman"/>
                <w:b/>
                <w:iCs/>
                <w:sz w:val="24"/>
                <w:szCs w:val="24"/>
              </w:rPr>
              <w:t>. Spis treści</w:t>
            </w:r>
          </w:p>
          <w:p w:rsidR="008A1C98" w:rsidRPr="00173B9A" w:rsidRDefault="008A1C98" w:rsidP="004617CD">
            <w:pPr>
              <w:spacing w:after="0"/>
              <w:jc w:val="both"/>
              <w:rPr>
                <w:rFonts w:ascii="Times New Roman" w:hAnsi="Times New Roman"/>
                <w:iCs/>
                <w:sz w:val="24"/>
                <w:szCs w:val="24"/>
              </w:rPr>
            </w:pPr>
            <w:r w:rsidRPr="00173B9A">
              <w:rPr>
                <w:rFonts w:ascii="Times New Roman" w:hAnsi="Times New Roman"/>
                <w:iCs/>
                <w:sz w:val="24"/>
                <w:szCs w:val="24"/>
              </w:rPr>
              <w:t>Integralną część oferty stanowią następujące dokumenty:</w:t>
            </w:r>
          </w:p>
          <w:p w:rsidR="008A1C98" w:rsidRPr="00173B9A" w:rsidRDefault="008A1C98" w:rsidP="004617CD">
            <w:pPr>
              <w:spacing w:after="0"/>
              <w:jc w:val="both"/>
              <w:rPr>
                <w:rFonts w:ascii="Times New Roman" w:hAnsi="Times New Roman"/>
                <w:iCs/>
                <w:sz w:val="24"/>
                <w:szCs w:val="24"/>
              </w:rPr>
            </w:pPr>
            <w:r w:rsidRPr="00173B9A">
              <w:rPr>
                <w:rFonts w:ascii="Times New Roman" w:hAnsi="Times New Roman"/>
                <w:iCs/>
                <w:sz w:val="24"/>
                <w:szCs w:val="24"/>
              </w:rPr>
              <w:t>1/ ...............................................................................................</w:t>
            </w:r>
          </w:p>
          <w:p w:rsidR="008A1C98" w:rsidRPr="00173B9A" w:rsidRDefault="008A1C98" w:rsidP="004617CD">
            <w:pPr>
              <w:spacing w:after="0"/>
              <w:jc w:val="both"/>
              <w:rPr>
                <w:rFonts w:ascii="Times New Roman" w:hAnsi="Times New Roman"/>
                <w:iCs/>
                <w:sz w:val="24"/>
                <w:szCs w:val="24"/>
              </w:rPr>
            </w:pPr>
            <w:r w:rsidRPr="00173B9A">
              <w:rPr>
                <w:rFonts w:ascii="Times New Roman" w:hAnsi="Times New Roman"/>
                <w:iCs/>
                <w:sz w:val="24"/>
                <w:szCs w:val="24"/>
              </w:rPr>
              <w:t>2/ ...............................................................................................</w:t>
            </w:r>
          </w:p>
          <w:p w:rsidR="008A1C98" w:rsidRPr="00E83C5A" w:rsidRDefault="008A1C98" w:rsidP="004617CD">
            <w:pPr>
              <w:spacing w:after="0"/>
              <w:jc w:val="both"/>
              <w:rPr>
                <w:rFonts w:ascii="Times New Roman" w:hAnsi="Times New Roman"/>
                <w:iCs/>
                <w:sz w:val="24"/>
                <w:szCs w:val="24"/>
              </w:rPr>
            </w:pPr>
            <w:r w:rsidRPr="00173B9A">
              <w:rPr>
                <w:rFonts w:ascii="Times New Roman" w:hAnsi="Times New Roman"/>
                <w:iCs/>
                <w:sz w:val="24"/>
                <w:szCs w:val="24"/>
              </w:rPr>
              <w:t>3/ ...............................................................................................</w:t>
            </w:r>
          </w:p>
        </w:tc>
      </w:tr>
    </w:tbl>
    <w:p w:rsidR="00D1160A" w:rsidRDefault="00D1160A" w:rsidP="00D1160A">
      <w:pPr>
        <w:pStyle w:val="NormalnyWeb1"/>
        <w:spacing w:before="0" w:after="0" w:line="276" w:lineRule="auto"/>
        <w:jc w:val="both"/>
        <w:rPr>
          <w:rFonts w:cs="Arial Narrow"/>
        </w:rPr>
      </w:pPr>
    </w:p>
    <w:p w:rsidR="00D1160A" w:rsidRDefault="00D1160A" w:rsidP="00D1160A">
      <w:pPr>
        <w:pStyle w:val="NormalnyWeb1"/>
        <w:spacing w:before="0" w:after="0" w:line="276" w:lineRule="auto"/>
        <w:jc w:val="both"/>
        <w:rPr>
          <w:rFonts w:cs="Arial Narrow"/>
        </w:rPr>
      </w:pPr>
    </w:p>
    <w:p w:rsidR="00D1160A" w:rsidRDefault="00D1160A" w:rsidP="00D1160A">
      <w:pPr>
        <w:pStyle w:val="NormalnyWeb1"/>
        <w:spacing w:before="0" w:after="0" w:line="276" w:lineRule="auto"/>
        <w:jc w:val="both"/>
        <w:rPr>
          <w:rFonts w:cs="Arial Narrow"/>
        </w:rPr>
      </w:pPr>
    </w:p>
    <w:p w:rsidR="00D1160A" w:rsidRDefault="00D1160A" w:rsidP="00D1160A">
      <w:pPr>
        <w:pStyle w:val="NormalnyWeb1"/>
        <w:spacing w:before="0" w:after="0" w:line="276" w:lineRule="auto"/>
        <w:jc w:val="both"/>
        <w:rPr>
          <w:rFonts w:cs="Arial Narrow"/>
        </w:rPr>
      </w:pPr>
    </w:p>
    <w:p w:rsidR="00D1160A" w:rsidRDefault="00D1160A" w:rsidP="00D1160A">
      <w:pPr>
        <w:pStyle w:val="NormalnyWeb1"/>
        <w:spacing w:before="0" w:after="0" w:line="276" w:lineRule="auto"/>
        <w:jc w:val="both"/>
        <w:rPr>
          <w:rFonts w:cs="Arial Narrow"/>
        </w:rPr>
      </w:pPr>
    </w:p>
    <w:p w:rsidR="00D1160A" w:rsidRPr="00173B9A" w:rsidRDefault="00D1160A" w:rsidP="00D1160A">
      <w:pPr>
        <w:widowControl w:val="0"/>
        <w:adjustRightInd w:val="0"/>
        <w:spacing w:after="0"/>
        <w:jc w:val="both"/>
        <w:textAlignment w:val="baseline"/>
        <w:rPr>
          <w:rFonts w:ascii="Times New Roman" w:hAnsi="Times New Roman"/>
          <w:i/>
        </w:rPr>
      </w:pPr>
      <w:r w:rsidRPr="00173B9A">
        <w:rPr>
          <w:rFonts w:ascii="Times New Roman" w:hAnsi="Times New Roman"/>
          <w:i/>
        </w:rPr>
        <w:t>...........</w:t>
      </w:r>
      <w:r>
        <w:rPr>
          <w:rFonts w:ascii="Times New Roman" w:hAnsi="Times New Roman"/>
          <w:i/>
        </w:rPr>
        <w:t>............................</w:t>
      </w:r>
      <w:r>
        <w:rPr>
          <w:rFonts w:ascii="Times New Roman" w:hAnsi="Times New Roman"/>
          <w:i/>
        </w:rPr>
        <w:tab/>
      </w:r>
      <w:r>
        <w:rPr>
          <w:rFonts w:ascii="Times New Roman" w:hAnsi="Times New Roman"/>
          <w:i/>
        </w:rPr>
        <w:tab/>
      </w:r>
      <w:r w:rsidRPr="00173B9A">
        <w:rPr>
          <w:rFonts w:ascii="Times New Roman" w:hAnsi="Times New Roman"/>
          <w:i/>
        </w:rPr>
        <w:t xml:space="preserve">……….…………………………………………………………… </w:t>
      </w:r>
    </w:p>
    <w:p w:rsidR="00D1160A" w:rsidRPr="00173B9A" w:rsidRDefault="00D1160A" w:rsidP="00D1160A">
      <w:pPr>
        <w:widowControl w:val="0"/>
        <w:adjustRightInd w:val="0"/>
        <w:spacing w:after="0"/>
        <w:textAlignment w:val="baseline"/>
        <w:rPr>
          <w:rFonts w:ascii="Times New Roman" w:hAnsi="Times New Roman"/>
          <w:b/>
          <w:bCs/>
          <w:sz w:val="18"/>
          <w:szCs w:val="18"/>
        </w:rPr>
      </w:pPr>
      <w:r w:rsidRPr="00173B9A">
        <w:rPr>
          <w:rFonts w:ascii="Times New Roman" w:hAnsi="Times New Roman"/>
          <w:i/>
          <w:sz w:val="18"/>
          <w:szCs w:val="18"/>
          <w:vertAlign w:val="superscript"/>
        </w:rPr>
        <w:t xml:space="preserve">    </w:t>
      </w:r>
      <w:r w:rsidRPr="00173B9A">
        <w:rPr>
          <w:rFonts w:ascii="Times New Roman" w:hAnsi="Times New Roman"/>
          <w:i/>
          <w:sz w:val="18"/>
          <w:szCs w:val="18"/>
        </w:rPr>
        <w:t xml:space="preserve">(miejscowość, data)                      </w:t>
      </w:r>
      <w:r>
        <w:rPr>
          <w:rFonts w:ascii="Times New Roman" w:hAnsi="Times New Roman"/>
          <w:i/>
          <w:sz w:val="18"/>
          <w:szCs w:val="18"/>
        </w:rPr>
        <w:t xml:space="preserve">         </w:t>
      </w:r>
      <w:r w:rsidRPr="00173B9A">
        <w:rPr>
          <w:rFonts w:ascii="Times New Roman" w:hAnsi="Times New Roman"/>
          <w:i/>
          <w:sz w:val="18"/>
          <w:szCs w:val="18"/>
        </w:rPr>
        <w:t xml:space="preserve">   </w:t>
      </w:r>
      <w:r w:rsidRPr="00173B9A">
        <w:rPr>
          <w:rFonts w:ascii="Times New Roman" w:hAnsi="Times New Roman"/>
          <w:i/>
          <w:iCs/>
          <w:sz w:val="18"/>
          <w:szCs w:val="18"/>
        </w:rPr>
        <w:t>(imię, nazwisko i podpis osoby/ osób uprawnionych do reprezentacji Wykonawcy</w:t>
      </w:r>
      <w:r w:rsidRPr="00173B9A">
        <w:rPr>
          <w:rFonts w:ascii="Times New Roman" w:hAnsi="Times New Roman"/>
          <w:b/>
          <w:sz w:val="18"/>
          <w:szCs w:val="18"/>
        </w:rPr>
        <w:t>)</w:t>
      </w:r>
      <w:r w:rsidRPr="00173B9A">
        <w:rPr>
          <w:rFonts w:ascii="Times New Roman" w:hAnsi="Times New Roman"/>
          <w:sz w:val="18"/>
          <w:szCs w:val="18"/>
        </w:rPr>
        <w:t xml:space="preserve">                        </w:t>
      </w:r>
    </w:p>
    <w:p w:rsidR="00D1160A" w:rsidRPr="008A6EC2" w:rsidRDefault="00D1160A" w:rsidP="008A6EC2">
      <w:pPr>
        <w:jc w:val="right"/>
        <w:rPr>
          <w:rFonts w:ascii="Times New Roman" w:hAnsi="Times New Roman"/>
          <w:b/>
          <w:sz w:val="24"/>
          <w:szCs w:val="24"/>
        </w:rPr>
      </w:pPr>
    </w:p>
    <w:p w:rsidR="00D1160A" w:rsidRDefault="00D1160A" w:rsidP="008A1C98">
      <w:pPr>
        <w:tabs>
          <w:tab w:val="left" w:pos="1200"/>
          <w:tab w:val="right" w:pos="7920"/>
        </w:tabs>
        <w:rPr>
          <w:rFonts w:ascii="Times New Roman" w:hAnsi="Times New Roman"/>
          <w:b/>
          <w:bCs/>
          <w:color w:val="000000"/>
          <w:sz w:val="24"/>
          <w:szCs w:val="24"/>
          <w:u w:val="single"/>
        </w:rPr>
      </w:pPr>
    </w:p>
    <w:p w:rsidR="00047099" w:rsidRDefault="00047099" w:rsidP="008A1C98">
      <w:pPr>
        <w:tabs>
          <w:tab w:val="left" w:pos="1200"/>
          <w:tab w:val="right" w:pos="7920"/>
        </w:tabs>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F83C55" w:rsidRDefault="00F83C55" w:rsidP="00047099">
      <w:pPr>
        <w:tabs>
          <w:tab w:val="left" w:pos="1200"/>
          <w:tab w:val="right" w:pos="7920"/>
        </w:tabs>
        <w:jc w:val="right"/>
        <w:rPr>
          <w:rFonts w:ascii="Times New Roman" w:hAnsi="Times New Roman"/>
          <w:b/>
          <w:bCs/>
          <w:sz w:val="24"/>
          <w:szCs w:val="24"/>
        </w:rPr>
      </w:pPr>
    </w:p>
    <w:p w:rsidR="00A05A5C" w:rsidRDefault="006B0445" w:rsidP="00047099">
      <w:pPr>
        <w:tabs>
          <w:tab w:val="left" w:pos="1200"/>
          <w:tab w:val="right" w:pos="7920"/>
        </w:tabs>
        <w:jc w:val="right"/>
        <w:rPr>
          <w:rFonts w:ascii="Times New Roman" w:hAnsi="Times New Roman"/>
          <w:b/>
          <w:sz w:val="24"/>
          <w:szCs w:val="24"/>
        </w:rPr>
      </w:pPr>
      <w:r w:rsidRPr="00D1160A">
        <w:rPr>
          <w:rFonts w:ascii="Times New Roman" w:hAnsi="Times New Roman"/>
          <w:b/>
          <w:bCs/>
          <w:sz w:val="24"/>
          <w:szCs w:val="24"/>
        </w:rPr>
        <w:lastRenderedPageBreak/>
        <w:t>Załącznik nr 2</w:t>
      </w:r>
    </w:p>
    <w:p w:rsidR="00A05A5C" w:rsidRDefault="00CB4351" w:rsidP="00047099">
      <w:pPr>
        <w:autoSpaceDE w:val="0"/>
        <w:jc w:val="center"/>
        <w:rPr>
          <w:rFonts w:ascii="Times New Roman" w:hAnsi="Times New Roman"/>
          <w:b/>
          <w:sz w:val="24"/>
          <w:szCs w:val="24"/>
        </w:rPr>
      </w:pPr>
      <w:r>
        <w:rPr>
          <w:rFonts w:ascii="Times New Roman" w:hAnsi="Times New Roman"/>
          <w:b/>
          <w:sz w:val="24"/>
          <w:szCs w:val="24"/>
        </w:rPr>
        <w:t>KONCEPCJA CENTRALNEJ STERYLIZATORNI</w:t>
      </w:r>
    </w:p>
    <w:p w:rsidR="00047099" w:rsidRDefault="00047099" w:rsidP="00047099">
      <w:pPr>
        <w:tabs>
          <w:tab w:val="left" w:pos="1200"/>
          <w:tab w:val="right" w:pos="7920"/>
        </w:tabs>
        <w:jc w:val="center"/>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7B6B64" w:rsidRDefault="007B6B64" w:rsidP="00D47DC5">
      <w:pPr>
        <w:tabs>
          <w:tab w:val="left" w:pos="1200"/>
          <w:tab w:val="right" w:pos="7920"/>
        </w:tabs>
        <w:rPr>
          <w:rFonts w:ascii="Times New Roman" w:hAnsi="Times New Roman"/>
          <w:b/>
          <w:bCs/>
          <w:sz w:val="24"/>
          <w:szCs w:val="24"/>
        </w:rPr>
      </w:pPr>
    </w:p>
    <w:p w:rsidR="001412D3" w:rsidRDefault="001412D3" w:rsidP="001412D3">
      <w:pPr>
        <w:tabs>
          <w:tab w:val="left" w:pos="1200"/>
          <w:tab w:val="right" w:pos="7920"/>
        </w:tabs>
        <w:jc w:val="right"/>
        <w:rPr>
          <w:rFonts w:ascii="Times New Roman" w:hAnsi="Times New Roman"/>
          <w:b/>
          <w:bCs/>
          <w:sz w:val="24"/>
          <w:szCs w:val="24"/>
        </w:rPr>
      </w:pPr>
      <w:r>
        <w:rPr>
          <w:rFonts w:ascii="Times New Roman" w:hAnsi="Times New Roman"/>
          <w:b/>
          <w:bCs/>
          <w:sz w:val="24"/>
          <w:szCs w:val="24"/>
        </w:rPr>
        <w:lastRenderedPageBreak/>
        <w:t>Załącznik nr 3</w:t>
      </w:r>
    </w:p>
    <w:p w:rsidR="001412D3" w:rsidRPr="001412D3" w:rsidRDefault="001412D3" w:rsidP="001412D3">
      <w:pPr>
        <w:pStyle w:val="Nagwek2"/>
        <w:jc w:val="center"/>
        <w:rPr>
          <w:rFonts w:ascii="Times New Roman" w:hAnsi="Times New Roman"/>
          <w:i w:val="0"/>
          <w:sz w:val="24"/>
          <w:szCs w:val="24"/>
        </w:rPr>
      </w:pPr>
      <w:r w:rsidRPr="001412D3">
        <w:rPr>
          <w:rFonts w:ascii="Times New Roman" w:hAnsi="Times New Roman"/>
          <w:i w:val="0"/>
          <w:sz w:val="24"/>
          <w:szCs w:val="24"/>
        </w:rPr>
        <w:t>WYKAZ USŁUG</w:t>
      </w:r>
    </w:p>
    <w:p w:rsidR="001412D3" w:rsidRPr="001412D3" w:rsidRDefault="001412D3" w:rsidP="001412D3">
      <w:pPr>
        <w:rPr>
          <w:rFonts w:ascii="Times New Roman" w:hAnsi="Times New Roman"/>
          <w:sz w:val="24"/>
          <w:szCs w:val="24"/>
        </w:rPr>
      </w:pPr>
    </w:p>
    <w:p w:rsidR="001412D3" w:rsidRDefault="001412D3" w:rsidP="001412D3">
      <w:pPr>
        <w:spacing w:after="240"/>
        <w:jc w:val="both"/>
        <w:rPr>
          <w:rFonts w:ascii="Times New Roman" w:hAnsi="Times New Roman"/>
          <w:b/>
          <w:sz w:val="24"/>
          <w:szCs w:val="24"/>
        </w:rPr>
      </w:pPr>
      <w:r w:rsidRPr="001412D3">
        <w:rPr>
          <w:rFonts w:ascii="Times New Roman" w:hAnsi="Times New Roman"/>
          <w:sz w:val="24"/>
          <w:szCs w:val="24"/>
        </w:rPr>
        <w:t>Składając ofertę w postępowaniu o udzielenie zamówienia na</w:t>
      </w:r>
      <w:r>
        <w:rPr>
          <w:rFonts w:ascii="Times New Roman" w:hAnsi="Times New Roman"/>
          <w:sz w:val="24"/>
          <w:szCs w:val="24"/>
        </w:rPr>
        <w:t xml:space="preserve"> </w:t>
      </w:r>
      <w:r w:rsidRPr="00FB7740">
        <w:rPr>
          <w:rFonts w:ascii="Times New Roman" w:hAnsi="Times New Roman"/>
          <w:b/>
          <w:sz w:val="24"/>
          <w:szCs w:val="24"/>
        </w:rPr>
        <w:t>„</w:t>
      </w:r>
      <w:r>
        <w:rPr>
          <w:rFonts w:ascii="Times New Roman" w:hAnsi="Times New Roman"/>
          <w:b/>
          <w:sz w:val="24"/>
          <w:szCs w:val="24"/>
        </w:rPr>
        <w:t>Wykonanie dokumentacji projektowej wraz z uzyskaniem pozwolenia na budowę na przebudowę Centralnej Sterylizatorni „Szpitala Powiatowego we Wrześni” Sp. z o.o.</w:t>
      </w:r>
      <w:r w:rsidRPr="00FB7740">
        <w:rPr>
          <w:rFonts w:ascii="Times New Roman" w:hAnsi="Times New Roman"/>
          <w:b/>
          <w:sz w:val="24"/>
          <w:szCs w:val="24"/>
        </w:rPr>
        <w:t>”</w:t>
      </w:r>
    </w:p>
    <w:p w:rsidR="001412D3" w:rsidRPr="001412D3" w:rsidRDefault="001412D3" w:rsidP="001412D3">
      <w:pPr>
        <w:spacing w:after="240"/>
        <w:jc w:val="both"/>
        <w:rPr>
          <w:rFonts w:ascii="Times New Roman" w:hAnsi="Times New Roman"/>
          <w:sz w:val="24"/>
          <w:szCs w:val="24"/>
        </w:rPr>
      </w:pPr>
    </w:p>
    <w:p w:rsidR="001412D3" w:rsidRPr="001412D3" w:rsidRDefault="001412D3" w:rsidP="001412D3">
      <w:pPr>
        <w:widowControl w:val="0"/>
        <w:adjustRightInd w:val="0"/>
        <w:spacing w:after="240" w:line="360" w:lineRule="atLeast"/>
        <w:jc w:val="both"/>
        <w:textAlignment w:val="baseline"/>
        <w:rPr>
          <w:rFonts w:ascii="Times New Roman" w:hAnsi="Times New Roman"/>
          <w:b/>
          <w:sz w:val="24"/>
          <w:szCs w:val="24"/>
        </w:rPr>
      </w:pPr>
      <w:r w:rsidRPr="001412D3">
        <w:rPr>
          <w:rFonts w:ascii="Times New Roman" w:hAnsi="Times New Roman"/>
          <w:sz w:val="24"/>
          <w:szCs w:val="24"/>
        </w:rPr>
        <w:t>OŚWIADCZAM(Y), że: wykonałem (wykonaliśmy) następujące usługi:</w:t>
      </w:r>
    </w:p>
    <w:tbl>
      <w:tblPr>
        <w:tblpPr w:leftFromText="141" w:rightFromText="141" w:vertAnchor="text" w:horzAnchor="margin" w:tblpY="147"/>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1559"/>
        <w:gridCol w:w="2268"/>
        <w:gridCol w:w="2551"/>
      </w:tblGrid>
      <w:tr w:rsidR="001412D3" w:rsidRPr="001412D3" w:rsidTr="00A05101">
        <w:trPr>
          <w:trHeight w:val="740"/>
        </w:trPr>
        <w:tc>
          <w:tcPr>
            <w:tcW w:w="2764" w:type="dxa"/>
            <w:vAlign w:val="center"/>
          </w:tcPr>
          <w:p w:rsidR="001412D3" w:rsidRPr="001412D3" w:rsidRDefault="001412D3" w:rsidP="001412D3">
            <w:pPr>
              <w:pStyle w:val="Nagwek"/>
              <w:tabs>
                <w:tab w:val="clear" w:pos="4536"/>
                <w:tab w:val="clear" w:pos="9072"/>
              </w:tabs>
              <w:jc w:val="center"/>
              <w:rPr>
                <w:rFonts w:ascii="Times New Roman" w:hAnsi="Times New Roman"/>
                <w:sz w:val="24"/>
                <w:szCs w:val="24"/>
              </w:rPr>
            </w:pPr>
            <w:r w:rsidRPr="001412D3">
              <w:rPr>
                <w:rFonts w:ascii="Times New Roman" w:hAnsi="Times New Roman"/>
                <w:sz w:val="24"/>
                <w:szCs w:val="24"/>
              </w:rPr>
              <w:t>Przedmiot</w:t>
            </w:r>
          </w:p>
        </w:tc>
        <w:tc>
          <w:tcPr>
            <w:tcW w:w="1559" w:type="dxa"/>
            <w:vAlign w:val="center"/>
          </w:tcPr>
          <w:p w:rsidR="001412D3" w:rsidRPr="001412D3" w:rsidRDefault="001412D3" w:rsidP="001412D3">
            <w:pPr>
              <w:pStyle w:val="Nagwek"/>
              <w:tabs>
                <w:tab w:val="clear" w:pos="4536"/>
                <w:tab w:val="clear" w:pos="9072"/>
              </w:tabs>
              <w:jc w:val="center"/>
              <w:rPr>
                <w:rFonts w:ascii="Times New Roman" w:hAnsi="Times New Roman"/>
                <w:sz w:val="24"/>
                <w:szCs w:val="24"/>
              </w:rPr>
            </w:pPr>
            <w:r w:rsidRPr="001412D3">
              <w:rPr>
                <w:rFonts w:ascii="Times New Roman" w:hAnsi="Times New Roman"/>
                <w:sz w:val="24"/>
                <w:szCs w:val="24"/>
              </w:rPr>
              <w:t>Wartość</w:t>
            </w:r>
          </w:p>
        </w:tc>
        <w:tc>
          <w:tcPr>
            <w:tcW w:w="2268" w:type="dxa"/>
            <w:tcBorders>
              <w:bottom w:val="nil"/>
            </w:tcBorders>
            <w:vAlign w:val="center"/>
          </w:tcPr>
          <w:p w:rsidR="001412D3" w:rsidRPr="001412D3" w:rsidRDefault="001412D3" w:rsidP="001412D3">
            <w:pPr>
              <w:jc w:val="center"/>
              <w:rPr>
                <w:rFonts w:ascii="Times New Roman" w:hAnsi="Times New Roman"/>
                <w:sz w:val="24"/>
                <w:szCs w:val="24"/>
              </w:rPr>
            </w:pPr>
            <w:r w:rsidRPr="001412D3">
              <w:rPr>
                <w:rFonts w:ascii="Times New Roman" w:hAnsi="Times New Roman"/>
                <w:sz w:val="24"/>
                <w:szCs w:val="24"/>
              </w:rPr>
              <w:t>Data wykonania</w:t>
            </w:r>
          </w:p>
          <w:p w:rsidR="001412D3" w:rsidRPr="001412D3" w:rsidRDefault="001412D3" w:rsidP="001412D3">
            <w:pPr>
              <w:jc w:val="center"/>
              <w:rPr>
                <w:rFonts w:ascii="Times New Roman" w:hAnsi="Times New Roman"/>
                <w:sz w:val="24"/>
                <w:szCs w:val="24"/>
              </w:rPr>
            </w:pPr>
            <w:r w:rsidRPr="001412D3">
              <w:rPr>
                <w:rFonts w:ascii="Times New Roman" w:hAnsi="Times New Roman"/>
                <w:sz w:val="24"/>
                <w:szCs w:val="24"/>
              </w:rPr>
              <w:t>(data rozpoczęcia - data zakończenia)</w:t>
            </w:r>
          </w:p>
        </w:tc>
        <w:tc>
          <w:tcPr>
            <w:tcW w:w="2551" w:type="dxa"/>
            <w:vAlign w:val="center"/>
          </w:tcPr>
          <w:p w:rsidR="001412D3" w:rsidRPr="001412D3" w:rsidRDefault="001412D3" w:rsidP="001412D3">
            <w:pPr>
              <w:jc w:val="center"/>
              <w:rPr>
                <w:rFonts w:ascii="Times New Roman" w:hAnsi="Times New Roman"/>
                <w:sz w:val="24"/>
                <w:szCs w:val="24"/>
              </w:rPr>
            </w:pPr>
            <w:r w:rsidRPr="001412D3">
              <w:rPr>
                <w:rFonts w:ascii="Times New Roman" w:hAnsi="Times New Roman"/>
                <w:sz w:val="24"/>
                <w:szCs w:val="24"/>
              </w:rPr>
              <w:t>Podmioty, na rzecz których usługi zostały wykonane lub są wykonywane</w:t>
            </w:r>
          </w:p>
        </w:tc>
      </w:tr>
      <w:tr w:rsidR="001412D3" w:rsidRPr="001412D3" w:rsidTr="00A05101">
        <w:trPr>
          <w:trHeight w:val="765"/>
        </w:trPr>
        <w:tc>
          <w:tcPr>
            <w:tcW w:w="2764" w:type="dxa"/>
          </w:tcPr>
          <w:p w:rsidR="001412D3" w:rsidRPr="001412D3" w:rsidRDefault="001412D3" w:rsidP="001412D3">
            <w:pPr>
              <w:rPr>
                <w:rFonts w:ascii="Times New Roman" w:hAnsi="Times New Roman"/>
                <w:sz w:val="24"/>
                <w:szCs w:val="24"/>
              </w:rPr>
            </w:pPr>
          </w:p>
        </w:tc>
        <w:tc>
          <w:tcPr>
            <w:tcW w:w="1559" w:type="dxa"/>
          </w:tcPr>
          <w:p w:rsidR="001412D3" w:rsidRPr="001412D3" w:rsidRDefault="001412D3" w:rsidP="001412D3">
            <w:pPr>
              <w:rPr>
                <w:rFonts w:ascii="Times New Roman" w:hAnsi="Times New Roman"/>
                <w:sz w:val="24"/>
                <w:szCs w:val="24"/>
              </w:rPr>
            </w:pPr>
          </w:p>
        </w:tc>
        <w:tc>
          <w:tcPr>
            <w:tcW w:w="2268" w:type="dxa"/>
          </w:tcPr>
          <w:p w:rsidR="001412D3" w:rsidRPr="001412D3" w:rsidRDefault="001412D3" w:rsidP="001412D3">
            <w:pPr>
              <w:rPr>
                <w:rFonts w:ascii="Times New Roman" w:hAnsi="Times New Roman"/>
                <w:sz w:val="24"/>
                <w:szCs w:val="24"/>
              </w:rPr>
            </w:pPr>
          </w:p>
          <w:p w:rsidR="001412D3" w:rsidRPr="001412D3" w:rsidRDefault="001412D3" w:rsidP="001412D3">
            <w:pPr>
              <w:rPr>
                <w:rFonts w:ascii="Times New Roman" w:hAnsi="Times New Roman"/>
                <w:sz w:val="24"/>
                <w:szCs w:val="24"/>
              </w:rPr>
            </w:pPr>
          </w:p>
          <w:p w:rsidR="001412D3" w:rsidRPr="001412D3" w:rsidRDefault="001412D3" w:rsidP="001412D3">
            <w:pPr>
              <w:rPr>
                <w:rFonts w:ascii="Times New Roman" w:hAnsi="Times New Roman"/>
                <w:sz w:val="24"/>
                <w:szCs w:val="24"/>
              </w:rPr>
            </w:pPr>
          </w:p>
        </w:tc>
        <w:tc>
          <w:tcPr>
            <w:tcW w:w="2551" w:type="dxa"/>
          </w:tcPr>
          <w:p w:rsidR="001412D3" w:rsidRPr="001412D3" w:rsidRDefault="001412D3" w:rsidP="001412D3">
            <w:pPr>
              <w:rPr>
                <w:rFonts w:ascii="Times New Roman" w:hAnsi="Times New Roman"/>
                <w:sz w:val="24"/>
                <w:szCs w:val="24"/>
              </w:rPr>
            </w:pPr>
          </w:p>
        </w:tc>
      </w:tr>
    </w:tbl>
    <w:p w:rsidR="001412D3" w:rsidRPr="001412D3" w:rsidRDefault="001412D3" w:rsidP="001412D3">
      <w:pPr>
        <w:rPr>
          <w:rFonts w:ascii="Times New Roman" w:hAnsi="Times New Roman"/>
          <w:sz w:val="24"/>
          <w:szCs w:val="24"/>
        </w:rPr>
      </w:pPr>
    </w:p>
    <w:p w:rsidR="001412D3" w:rsidRPr="001412D3" w:rsidRDefault="001412D3" w:rsidP="001412D3">
      <w:pPr>
        <w:jc w:val="both"/>
        <w:rPr>
          <w:rFonts w:ascii="Times New Roman" w:hAnsi="Times New Roman"/>
          <w:sz w:val="24"/>
          <w:szCs w:val="24"/>
        </w:rPr>
      </w:pPr>
      <w:r w:rsidRPr="001412D3">
        <w:rPr>
          <w:rFonts w:ascii="Times New Roman" w:hAnsi="Times New Roman"/>
          <w:sz w:val="24"/>
          <w:szCs w:val="24"/>
        </w:rPr>
        <w:t>Do wykazu należy dołączyć dowody</w:t>
      </w:r>
      <w:r w:rsidRPr="001412D3">
        <w:rPr>
          <w:rFonts w:ascii="Times New Roman" w:hAnsi="Times New Roman"/>
          <w:sz w:val="24"/>
          <w:szCs w:val="24"/>
          <w:vertAlign w:val="superscript"/>
        </w:rPr>
        <w:t>1)</w:t>
      </w:r>
      <w:r w:rsidRPr="001412D3">
        <w:rPr>
          <w:rFonts w:ascii="Times New Roman" w:hAnsi="Times New Roman"/>
          <w:sz w:val="24"/>
          <w:szCs w:val="24"/>
        </w:rPr>
        <w:t xml:space="preserve"> potwierdzające, że usługi zostały wykonane lub są wykonywane należycie.</w:t>
      </w:r>
    </w:p>
    <w:p w:rsidR="001412D3" w:rsidRPr="001412D3" w:rsidRDefault="001412D3" w:rsidP="001412D3">
      <w:pPr>
        <w:ind w:left="-567"/>
        <w:jc w:val="both"/>
        <w:rPr>
          <w:rFonts w:ascii="Times New Roman" w:hAnsi="Times New Roman"/>
        </w:rPr>
      </w:pPr>
    </w:p>
    <w:p w:rsidR="001412D3" w:rsidRDefault="001412D3" w:rsidP="001412D3">
      <w:pPr>
        <w:rPr>
          <w:rFonts w:ascii="Times New Roman" w:hAnsi="Times New Roman"/>
        </w:rPr>
      </w:pPr>
    </w:p>
    <w:p w:rsidR="001412D3" w:rsidRDefault="001412D3" w:rsidP="001412D3">
      <w:pPr>
        <w:rPr>
          <w:rFonts w:ascii="Times New Roman" w:hAnsi="Times New Roman"/>
        </w:rPr>
      </w:pPr>
    </w:p>
    <w:p w:rsidR="001412D3" w:rsidRPr="001412D3" w:rsidRDefault="001412D3" w:rsidP="001412D3">
      <w:pPr>
        <w:rPr>
          <w:rFonts w:ascii="Times New Roman" w:hAnsi="Times New Roman"/>
        </w:rPr>
      </w:pPr>
    </w:p>
    <w:p w:rsidR="001412D3" w:rsidRPr="00173B9A" w:rsidRDefault="001412D3" w:rsidP="001412D3">
      <w:pPr>
        <w:widowControl w:val="0"/>
        <w:adjustRightInd w:val="0"/>
        <w:spacing w:after="0"/>
        <w:jc w:val="both"/>
        <w:textAlignment w:val="baseline"/>
        <w:rPr>
          <w:rFonts w:ascii="Times New Roman" w:hAnsi="Times New Roman"/>
          <w:i/>
        </w:rPr>
      </w:pPr>
      <w:r w:rsidRPr="00173B9A">
        <w:rPr>
          <w:rFonts w:ascii="Times New Roman" w:hAnsi="Times New Roman"/>
          <w:i/>
        </w:rPr>
        <w:t>...........</w:t>
      </w:r>
      <w:r>
        <w:rPr>
          <w:rFonts w:ascii="Times New Roman" w:hAnsi="Times New Roman"/>
          <w:i/>
        </w:rPr>
        <w:t>............................</w:t>
      </w:r>
      <w:r>
        <w:rPr>
          <w:rFonts w:ascii="Times New Roman" w:hAnsi="Times New Roman"/>
          <w:i/>
        </w:rPr>
        <w:tab/>
      </w:r>
      <w:r>
        <w:rPr>
          <w:rFonts w:ascii="Times New Roman" w:hAnsi="Times New Roman"/>
          <w:i/>
        </w:rPr>
        <w:tab/>
      </w:r>
      <w:r w:rsidRPr="00173B9A">
        <w:rPr>
          <w:rFonts w:ascii="Times New Roman" w:hAnsi="Times New Roman"/>
          <w:i/>
        </w:rPr>
        <w:t xml:space="preserve">……….…………………………………………………………… </w:t>
      </w:r>
    </w:p>
    <w:p w:rsidR="001412D3" w:rsidRPr="00173B9A" w:rsidRDefault="001412D3" w:rsidP="001412D3">
      <w:pPr>
        <w:widowControl w:val="0"/>
        <w:adjustRightInd w:val="0"/>
        <w:spacing w:after="0"/>
        <w:textAlignment w:val="baseline"/>
        <w:rPr>
          <w:rFonts w:ascii="Times New Roman" w:hAnsi="Times New Roman"/>
          <w:b/>
          <w:bCs/>
          <w:sz w:val="18"/>
          <w:szCs w:val="18"/>
        </w:rPr>
      </w:pPr>
      <w:r w:rsidRPr="00173B9A">
        <w:rPr>
          <w:rFonts w:ascii="Times New Roman" w:hAnsi="Times New Roman"/>
          <w:i/>
          <w:sz w:val="18"/>
          <w:szCs w:val="18"/>
          <w:vertAlign w:val="superscript"/>
        </w:rPr>
        <w:t xml:space="preserve">    </w:t>
      </w:r>
      <w:r w:rsidRPr="00173B9A">
        <w:rPr>
          <w:rFonts w:ascii="Times New Roman" w:hAnsi="Times New Roman"/>
          <w:i/>
          <w:sz w:val="18"/>
          <w:szCs w:val="18"/>
        </w:rPr>
        <w:t xml:space="preserve">(miejscowość, data)                      </w:t>
      </w:r>
      <w:r>
        <w:rPr>
          <w:rFonts w:ascii="Times New Roman" w:hAnsi="Times New Roman"/>
          <w:i/>
          <w:sz w:val="18"/>
          <w:szCs w:val="18"/>
        </w:rPr>
        <w:t xml:space="preserve">         </w:t>
      </w:r>
      <w:r w:rsidRPr="00173B9A">
        <w:rPr>
          <w:rFonts w:ascii="Times New Roman" w:hAnsi="Times New Roman"/>
          <w:i/>
          <w:sz w:val="18"/>
          <w:szCs w:val="18"/>
        </w:rPr>
        <w:t xml:space="preserve">   </w:t>
      </w:r>
      <w:r w:rsidRPr="00173B9A">
        <w:rPr>
          <w:rFonts w:ascii="Times New Roman" w:hAnsi="Times New Roman"/>
          <w:i/>
          <w:iCs/>
          <w:sz w:val="18"/>
          <w:szCs w:val="18"/>
        </w:rPr>
        <w:t>(imię, nazwisko i podpis osoby/ osób uprawnionych do reprezentacji Wykonawcy</w:t>
      </w:r>
      <w:r w:rsidRPr="00173B9A">
        <w:rPr>
          <w:rFonts w:ascii="Times New Roman" w:hAnsi="Times New Roman"/>
          <w:b/>
          <w:sz w:val="18"/>
          <w:szCs w:val="18"/>
        </w:rPr>
        <w:t>)</w:t>
      </w:r>
      <w:r w:rsidRPr="00173B9A">
        <w:rPr>
          <w:rFonts w:ascii="Times New Roman" w:hAnsi="Times New Roman"/>
          <w:sz w:val="18"/>
          <w:szCs w:val="18"/>
        </w:rPr>
        <w:t xml:space="preserve">                        </w:t>
      </w:r>
    </w:p>
    <w:p w:rsidR="001412D3" w:rsidRPr="001412D3" w:rsidRDefault="001412D3" w:rsidP="001412D3">
      <w:pPr>
        <w:rPr>
          <w:rFonts w:ascii="Times New Roman" w:hAnsi="Times New Roman"/>
          <w:vertAlign w:val="superscript"/>
        </w:rPr>
      </w:pPr>
    </w:p>
    <w:p w:rsidR="001412D3" w:rsidRDefault="001412D3" w:rsidP="001412D3">
      <w:pPr>
        <w:ind w:right="-428" w:firstLine="284"/>
        <w:rPr>
          <w:rFonts w:ascii="Times New Roman" w:hAnsi="Times New Roman"/>
        </w:rPr>
      </w:pPr>
    </w:p>
    <w:p w:rsidR="001412D3" w:rsidRPr="001412D3" w:rsidRDefault="001412D3" w:rsidP="001412D3">
      <w:pPr>
        <w:ind w:right="-428" w:firstLine="284"/>
        <w:rPr>
          <w:rFonts w:ascii="Times New Roman" w:hAnsi="Times New Roman"/>
        </w:rPr>
      </w:pPr>
    </w:p>
    <w:p w:rsidR="001412D3" w:rsidRPr="001412D3" w:rsidRDefault="001412D3" w:rsidP="001412D3">
      <w:pPr>
        <w:ind w:left="-142" w:right="-428"/>
        <w:jc w:val="both"/>
        <w:rPr>
          <w:rFonts w:ascii="Times New Roman" w:hAnsi="Times New Roman"/>
          <w:sz w:val="16"/>
          <w:szCs w:val="16"/>
        </w:rPr>
      </w:pPr>
      <w:r w:rsidRPr="001412D3">
        <w:rPr>
          <w:rFonts w:ascii="Times New Roman" w:hAnsi="Times New Roman"/>
          <w:sz w:val="16"/>
          <w:szCs w:val="16"/>
          <w:vertAlign w:val="superscript"/>
        </w:rPr>
        <w:t xml:space="preserve">1)  </w:t>
      </w:r>
      <w:r w:rsidRPr="001412D3">
        <w:rPr>
          <w:rFonts w:ascii="Times New Roman" w:hAnsi="Times New Roman"/>
          <w:sz w:val="16"/>
          <w:szCs w:val="16"/>
        </w:rPr>
        <w:t xml:space="preserve">Stosownie do postanowień §9 ust. 1 pkt. 2 </w:t>
      </w:r>
      <w:r w:rsidRPr="001412D3">
        <w:rPr>
          <w:rFonts w:ascii="Times New Roman" w:hAnsi="Times New Roman"/>
          <w:i/>
          <w:sz w:val="16"/>
          <w:szCs w:val="16"/>
        </w:rPr>
        <w:t>Ministra Rozwoju, Pracy i Technologii z dnia 23 grudnia 2020 r. w sprawie podmiotowych środków dowodowych oraz innych dokumentów lub oświadczeń, jakich może żądać zamawiający od wykonawcy</w:t>
      </w:r>
      <w:r w:rsidRPr="001412D3">
        <w:rPr>
          <w:rFonts w:ascii="Times New Roman" w:hAnsi="Times New Roman"/>
          <w:sz w:val="16"/>
          <w:szCs w:val="16"/>
        </w:rPr>
        <w:t>, dowodami tymi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 .</w:t>
      </w:r>
    </w:p>
    <w:p w:rsidR="001412D3" w:rsidRPr="00094BCD" w:rsidRDefault="001412D3" w:rsidP="001412D3">
      <w:pPr>
        <w:tabs>
          <w:tab w:val="left" w:pos="1200"/>
          <w:tab w:val="right" w:pos="7920"/>
        </w:tabs>
        <w:jc w:val="right"/>
        <w:rPr>
          <w:rFonts w:ascii="Times New Roman" w:hAnsi="Times New Roman"/>
          <w:b/>
          <w:bCs/>
          <w:sz w:val="24"/>
          <w:szCs w:val="24"/>
        </w:rPr>
      </w:pPr>
      <w:r>
        <w:rPr>
          <w:rFonts w:ascii="Times New Roman" w:hAnsi="Times New Roman"/>
          <w:b/>
          <w:bCs/>
          <w:sz w:val="24"/>
          <w:szCs w:val="24"/>
        </w:rPr>
        <w:lastRenderedPageBreak/>
        <w:t>Załącznik nr 4</w:t>
      </w:r>
    </w:p>
    <w:p w:rsidR="001412D3" w:rsidRPr="001412D3" w:rsidRDefault="001412D3" w:rsidP="001412D3">
      <w:pPr>
        <w:pStyle w:val="Nagwek4"/>
        <w:jc w:val="center"/>
        <w:rPr>
          <w:rFonts w:ascii="Times New Roman" w:hAnsi="Times New Roman" w:cs="Times New Roman"/>
          <w:i w:val="0"/>
          <w:color w:val="auto"/>
          <w:sz w:val="24"/>
          <w:szCs w:val="24"/>
        </w:rPr>
      </w:pPr>
      <w:r w:rsidRPr="001412D3">
        <w:rPr>
          <w:rFonts w:ascii="Times New Roman" w:hAnsi="Times New Roman" w:cs="Times New Roman"/>
          <w:i w:val="0"/>
          <w:color w:val="auto"/>
          <w:sz w:val="24"/>
          <w:szCs w:val="24"/>
        </w:rPr>
        <w:t>WYKAZ OSÓB</w:t>
      </w:r>
    </w:p>
    <w:p w:rsidR="001412D3" w:rsidRPr="001412D3" w:rsidRDefault="001412D3" w:rsidP="001412D3">
      <w:pPr>
        <w:pStyle w:val="Tekstpodstawowy2"/>
        <w:spacing w:line="240" w:lineRule="auto"/>
      </w:pPr>
    </w:p>
    <w:p w:rsidR="001412D3" w:rsidRPr="001412D3" w:rsidRDefault="001412D3" w:rsidP="001412D3">
      <w:pPr>
        <w:pStyle w:val="Tekstpodstawowy2"/>
        <w:spacing w:line="240" w:lineRule="auto"/>
      </w:pPr>
    </w:p>
    <w:p w:rsidR="001412D3" w:rsidRDefault="001412D3" w:rsidP="001412D3">
      <w:pPr>
        <w:spacing w:after="240"/>
        <w:jc w:val="both"/>
        <w:rPr>
          <w:rFonts w:ascii="Times New Roman" w:hAnsi="Times New Roman"/>
          <w:b/>
          <w:sz w:val="24"/>
          <w:szCs w:val="24"/>
        </w:rPr>
      </w:pPr>
      <w:r w:rsidRPr="001412D3">
        <w:rPr>
          <w:rFonts w:ascii="Times New Roman" w:hAnsi="Times New Roman"/>
          <w:sz w:val="24"/>
          <w:szCs w:val="24"/>
        </w:rPr>
        <w:t>Składając ofertę w postępowaniu o udzielenie zamówienia na</w:t>
      </w:r>
      <w:r>
        <w:rPr>
          <w:rFonts w:ascii="Times New Roman" w:hAnsi="Times New Roman"/>
          <w:sz w:val="24"/>
          <w:szCs w:val="24"/>
        </w:rPr>
        <w:t xml:space="preserve"> </w:t>
      </w:r>
      <w:r w:rsidRPr="00FB7740">
        <w:rPr>
          <w:rFonts w:ascii="Times New Roman" w:hAnsi="Times New Roman"/>
          <w:b/>
          <w:sz w:val="24"/>
          <w:szCs w:val="24"/>
        </w:rPr>
        <w:t>„</w:t>
      </w:r>
      <w:r>
        <w:rPr>
          <w:rFonts w:ascii="Times New Roman" w:hAnsi="Times New Roman"/>
          <w:b/>
          <w:sz w:val="24"/>
          <w:szCs w:val="24"/>
        </w:rPr>
        <w:t>Wykonanie dokumentacji projektowej wraz z uzyskaniem pozwolenia na budowę na przebudowę Centralnej Sterylizatorni „Szpitala Powiatowego we Wrześni” Sp. z o.o.</w:t>
      </w:r>
      <w:r w:rsidRPr="00FB7740">
        <w:rPr>
          <w:rFonts w:ascii="Times New Roman" w:hAnsi="Times New Roman"/>
          <w:b/>
          <w:sz w:val="24"/>
          <w:szCs w:val="24"/>
        </w:rPr>
        <w:t>”</w:t>
      </w:r>
    </w:p>
    <w:p w:rsidR="001412D3" w:rsidRPr="001412D3" w:rsidRDefault="001412D3" w:rsidP="001412D3">
      <w:pPr>
        <w:jc w:val="both"/>
        <w:rPr>
          <w:rFonts w:ascii="Times New Roman" w:hAnsi="Times New Roman"/>
          <w:sz w:val="24"/>
          <w:szCs w:val="24"/>
        </w:rPr>
      </w:pPr>
    </w:p>
    <w:p w:rsidR="001412D3" w:rsidRDefault="001412D3" w:rsidP="001412D3">
      <w:pPr>
        <w:pStyle w:val="Tekstpodstawowy2"/>
        <w:spacing w:line="240" w:lineRule="auto"/>
        <w:jc w:val="both"/>
      </w:pPr>
      <w:r w:rsidRPr="001412D3">
        <w:t>OŚWIADCZAM(Y), że w wykonaniu niniejszego zamówieni</w:t>
      </w:r>
      <w:r>
        <w:t xml:space="preserve">a będą uczestniczyć następujące </w:t>
      </w:r>
      <w:r w:rsidRPr="001412D3">
        <w:t>osoby:</w:t>
      </w:r>
    </w:p>
    <w:p w:rsidR="001412D3" w:rsidRPr="001412D3" w:rsidRDefault="001412D3" w:rsidP="001412D3">
      <w:pPr>
        <w:pStyle w:val="Tekstpodstawowy2"/>
        <w:spacing w:line="240" w:lineRule="auto"/>
        <w:jc w:val="both"/>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04"/>
        <w:gridCol w:w="1996"/>
        <w:gridCol w:w="1996"/>
        <w:gridCol w:w="1996"/>
        <w:gridCol w:w="1996"/>
      </w:tblGrid>
      <w:tr w:rsidR="001412D3" w:rsidRPr="001412D3" w:rsidTr="00A05101">
        <w:trPr>
          <w:cantSplit/>
          <w:trHeight w:val="600"/>
        </w:trPr>
        <w:tc>
          <w:tcPr>
            <w:tcW w:w="1304" w:type="dxa"/>
            <w:vAlign w:val="center"/>
          </w:tcPr>
          <w:p w:rsidR="001412D3" w:rsidRPr="001412D3" w:rsidRDefault="001412D3" w:rsidP="00CB0C31">
            <w:pPr>
              <w:jc w:val="center"/>
              <w:rPr>
                <w:rFonts w:ascii="Times New Roman" w:hAnsi="Times New Roman"/>
                <w:sz w:val="24"/>
                <w:szCs w:val="24"/>
              </w:rPr>
            </w:pPr>
            <w:r w:rsidRPr="001412D3">
              <w:rPr>
                <w:rFonts w:ascii="Times New Roman" w:hAnsi="Times New Roman"/>
                <w:sz w:val="24"/>
                <w:szCs w:val="24"/>
              </w:rPr>
              <w:t>Imię i Nazwisko</w:t>
            </w:r>
          </w:p>
        </w:tc>
        <w:tc>
          <w:tcPr>
            <w:tcW w:w="1996" w:type="dxa"/>
            <w:vAlign w:val="center"/>
          </w:tcPr>
          <w:p w:rsidR="001412D3" w:rsidRPr="001412D3" w:rsidRDefault="001412D3" w:rsidP="00CB0C31">
            <w:pPr>
              <w:pStyle w:val="Nagwek"/>
              <w:tabs>
                <w:tab w:val="clear" w:pos="4536"/>
                <w:tab w:val="clear" w:pos="9072"/>
              </w:tabs>
              <w:jc w:val="center"/>
              <w:rPr>
                <w:rFonts w:ascii="Times New Roman" w:hAnsi="Times New Roman"/>
                <w:sz w:val="24"/>
                <w:szCs w:val="24"/>
              </w:rPr>
            </w:pPr>
            <w:r w:rsidRPr="001412D3">
              <w:rPr>
                <w:rFonts w:ascii="Times New Roman" w:hAnsi="Times New Roman"/>
                <w:sz w:val="24"/>
                <w:szCs w:val="24"/>
              </w:rPr>
              <w:t>Kwalifikacje zawodowe – niezbędne do wykonania zamówienia</w:t>
            </w:r>
          </w:p>
        </w:tc>
        <w:tc>
          <w:tcPr>
            <w:tcW w:w="1996" w:type="dxa"/>
            <w:vAlign w:val="center"/>
          </w:tcPr>
          <w:p w:rsidR="001412D3" w:rsidRPr="001412D3" w:rsidRDefault="001412D3" w:rsidP="00CB0C31">
            <w:pPr>
              <w:pStyle w:val="Nagwek"/>
              <w:tabs>
                <w:tab w:val="clear" w:pos="4536"/>
                <w:tab w:val="clear" w:pos="9072"/>
              </w:tabs>
              <w:jc w:val="center"/>
              <w:rPr>
                <w:rFonts w:ascii="Times New Roman" w:hAnsi="Times New Roman"/>
                <w:sz w:val="24"/>
                <w:szCs w:val="24"/>
              </w:rPr>
            </w:pPr>
            <w:r w:rsidRPr="001412D3">
              <w:rPr>
                <w:rFonts w:ascii="Times New Roman" w:hAnsi="Times New Roman"/>
                <w:sz w:val="24"/>
                <w:szCs w:val="24"/>
              </w:rPr>
              <w:t>Doświadczenie zawodowe – niezbędne do wykonania zamówienia</w:t>
            </w:r>
          </w:p>
        </w:tc>
        <w:tc>
          <w:tcPr>
            <w:tcW w:w="1996" w:type="dxa"/>
            <w:vAlign w:val="center"/>
          </w:tcPr>
          <w:p w:rsidR="001412D3" w:rsidRPr="001412D3" w:rsidRDefault="001412D3" w:rsidP="00CB0C31">
            <w:pPr>
              <w:jc w:val="center"/>
              <w:rPr>
                <w:rFonts w:ascii="Times New Roman" w:hAnsi="Times New Roman"/>
                <w:sz w:val="24"/>
                <w:szCs w:val="24"/>
              </w:rPr>
            </w:pPr>
            <w:r w:rsidRPr="001412D3">
              <w:rPr>
                <w:rFonts w:ascii="Times New Roman" w:hAnsi="Times New Roman"/>
                <w:sz w:val="24"/>
                <w:szCs w:val="24"/>
              </w:rPr>
              <w:t>Zakres wykonywanych czynności</w:t>
            </w:r>
          </w:p>
        </w:tc>
        <w:tc>
          <w:tcPr>
            <w:tcW w:w="1996" w:type="dxa"/>
            <w:vAlign w:val="center"/>
          </w:tcPr>
          <w:p w:rsidR="001412D3" w:rsidRPr="001412D3" w:rsidRDefault="001412D3" w:rsidP="00CB0C31">
            <w:pPr>
              <w:jc w:val="center"/>
              <w:rPr>
                <w:rFonts w:ascii="Times New Roman" w:hAnsi="Times New Roman"/>
                <w:sz w:val="24"/>
                <w:szCs w:val="24"/>
              </w:rPr>
            </w:pPr>
            <w:r w:rsidRPr="001412D3">
              <w:rPr>
                <w:rFonts w:ascii="Times New Roman" w:hAnsi="Times New Roman"/>
                <w:sz w:val="24"/>
                <w:szCs w:val="24"/>
              </w:rPr>
              <w:t>Informacja o podstawie do dysponowania tymi osobami</w:t>
            </w:r>
          </w:p>
        </w:tc>
      </w:tr>
      <w:tr w:rsidR="001412D3" w:rsidRPr="001412D3" w:rsidTr="00A05101">
        <w:trPr>
          <w:cantSplit/>
          <w:trHeight w:hRule="exact" w:val="580"/>
        </w:trPr>
        <w:tc>
          <w:tcPr>
            <w:tcW w:w="1304"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r>
      <w:tr w:rsidR="001412D3" w:rsidRPr="001412D3" w:rsidTr="00A05101">
        <w:trPr>
          <w:cantSplit/>
          <w:trHeight w:hRule="exact" w:val="580"/>
        </w:trPr>
        <w:tc>
          <w:tcPr>
            <w:tcW w:w="1304"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r>
    </w:tbl>
    <w:p w:rsidR="001412D3" w:rsidRPr="001412D3" w:rsidRDefault="001412D3" w:rsidP="001412D3">
      <w:pPr>
        <w:pStyle w:val="Tekstpodstawowy2"/>
        <w:spacing w:line="240" w:lineRule="auto"/>
      </w:pPr>
    </w:p>
    <w:p w:rsidR="001412D3" w:rsidRDefault="001412D3" w:rsidP="001412D3">
      <w:pPr>
        <w:pStyle w:val="Tekstpodstawowy2"/>
        <w:spacing w:line="240" w:lineRule="auto"/>
      </w:pPr>
    </w:p>
    <w:p w:rsidR="001412D3" w:rsidRDefault="001412D3" w:rsidP="001412D3">
      <w:pPr>
        <w:pStyle w:val="Tekstpodstawowy2"/>
        <w:spacing w:line="240" w:lineRule="auto"/>
      </w:pPr>
    </w:p>
    <w:p w:rsidR="001412D3" w:rsidRDefault="001412D3" w:rsidP="001412D3">
      <w:pPr>
        <w:pStyle w:val="Tekstpodstawowy2"/>
        <w:spacing w:line="240" w:lineRule="auto"/>
      </w:pPr>
    </w:p>
    <w:p w:rsidR="001412D3" w:rsidRPr="00A82413" w:rsidRDefault="001412D3" w:rsidP="001412D3">
      <w:pPr>
        <w:pStyle w:val="Tekstpodstawowy2"/>
        <w:spacing w:line="240" w:lineRule="auto"/>
      </w:pPr>
    </w:p>
    <w:p w:rsidR="001412D3" w:rsidRPr="00173B9A" w:rsidRDefault="001412D3" w:rsidP="001412D3">
      <w:pPr>
        <w:widowControl w:val="0"/>
        <w:adjustRightInd w:val="0"/>
        <w:spacing w:after="0"/>
        <w:jc w:val="both"/>
        <w:textAlignment w:val="baseline"/>
        <w:rPr>
          <w:rFonts w:ascii="Times New Roman" w:hAnsi="Times New Roman"/>
          <w:i/>
        </w:rPr>
      </w:pPr>
      <w:r w:rsidRPr="00173B9A">
        <w:rPr>
          <w:rFonts w:ascii="Times New Roman" w:hAnsi="Times New Roman"/>
          <w:i/>
        </w:rPr>
        <w:t>...........</w:t>
      </w:r>
      <w:r>
        <w:rPr>
          <w:rFonts w:ascii="Times New Roman" w:hAnsi="Times New Roman"/>
          <w:i/>
        </w:rPr>
        <w:t>............................</w:t>
      </w:r>
      <w:r>
        <w:rPr>
          <w:rFonts w:ascii="Times New Roman" w:hAnsi="Times New Roman"/>
          <w:i/>
        </w:rPr>
        <w:tab/>
      </w:r>
      <w:r>
        <w:rPr>
          <w:rFonts w:ascii="Times New Roman" w:hAnsi="Times New Roman"/>
          <w:i/>
        </w:rPr>
        <w:tab/>
      </w:r>
      <w:r w:rsidRPr="00173B9A">
        <w:rPr>
          <w:rFonts w:ascii="Times New Roman" w:hAnsi="Times New Roman"/>
          <w:i/>
        </w:rPr>
        <w:t xml:space="preserve">……….…………………………………………………………… </w:t>
      </w:r>
    </w:p>
    <w:p w:rsidR="001412D3" w:rsidRPr="00173B9A" w:rsidRDefault="001412D3" w:rsidP="001412D3">
      <w:pPr>
        <w:widowControl w:val="0"/>
        <w:adjustRightInd w:val="0"/>
        <w:spacing w:after="0"/>
        <w:textAlignment w:val="baseline"/>
        <w:rPr>
          <w:rFonts w:ascii="Times New Roman" w:hAnsi="Times New Roman"/>
          <w:b/>
          <w:bCs/>
          <w:sz w:val="18"/>
          <w:szCs w:val="18"/>
        </w:rPr>
      </w:pPr>
      <w:r w:rsidRPr="00173B9A">
        <w:rPr>
          <w:rFonts w:ascii="Times New Roman" w:hAnsi="Times New Roman"/>
          <w:i/>
          <w:sz w:val="18"/>
          <w:szCs w:val="18"/>
          <w:vertAlign w:val="superscript"/>
        </w:rPr>
        <w:t xml:space="preserve">    </w:t>
      </w:r>
      <w:r w:rsidRPr="00173B9A">
        <w:rPr>
          <w:rFonts w:ascii="Times New Roman" w:hAnsi="Times New Roman"/>
          <w:i/>
          <w:sz w:val="18"/>
          <w:szCs w:val="18"/>
        </w:rPr>
        <w:t xml:space="preserve">(miejscowość, data)                      </w:t>
      </w:r>
      <w:r>
        <w:rPr>
          <w:rFonts w:ascii="Times New Roman" w:hAnsi="Times New Roman"/>
          <w:i/>
          <w:sz w:val="18"/>
          <w:szCs w:val="18"/>
        </w:rPr>
        <w:t xml:space="preserve">         </w:t>
      </w:r>
      <w:r w:rsidRPr="00173B9A">
        <w:rPr>
          <w:rFonts w:ascii="Times New Roman" w:hAnsi="Times New Roman"/>
          <w:i/>
          <w:sz w:val="18"/>
          <w:szCs w:val="18"/>
        </w:rPr>
        <w:t xml:space="preserve">   </w:t>
      </w:r>
      <w:r w:rsidRPr="00173B9A">
        <w:rPr>
          <w:rFonts w:ascii="Times New Roman" w:hAnsi="Times New Roman"/>
          <w:i/>
          <w:iCs/>
          <w:sz w:val="18"/>
          <w:szCs w:val="18"/>
        </w:rPr>
        <w:t>(imię, nazwisko i podpis osoby/ osób uprawnionych do reprezentacji Wykonawcy</w:t>
      </w:r>
      <w:r w:rsidRPr="00173B9A">
        <w:rPr>
          <w:rFonts w:ascii="Times New Roman" w:hAnsi="Times New Roman"/>
          <w:b/>
          <w:sz w:val="18"/>
          <w:szCs w:val="18"/>
        </w:rPr>
        <w:t>)</w:t>
      </w:r>
      <w:r w:rsidRPr="00173B9A">
        <w:rPr>
          <w:rFonts w:ascii="Times New Roman" w:hAnsi="Times New Roman"/>
          <w:sz w:val="18"/>
          <w:szCs w:val="18"/>
        </w:rPr>
        <w:t xml:space="preserve">                        </w:t>
      </w:r>
    </w:p>
    <w:p w:rsidR="001412D3" w:rsidRDefault="001412D3" w:rsidP="007C722D">
      <w:pPr>
        <w:tabs>
          <w:tab w:val="left" w:pos="1200"/>
          <w:tab w:val="right" w:pos="7920"/>
        </w:tabs>
        <w:jc w:val="right"/>
        <w:rPr>
          <w:rFonts w:ascii="Times New Roman" w:hAnsi="Times New Roman"/>
          <w:b/>
          <w:bCs/>
          <w:sz w:val="24"/>
          <w:szCs w:val="24"/>
        </w:rPr>
      </w:pPr>
    </w:p>
    <w:p w:rsidR="001412D3" w:rsidRDefault="001412D3" w:rsidP="007C722D">
      <w:pPr>
        <w:tabs>
          <w:tab w:val="left" w:pos="1200"/>
          <w:tab w:val="right" w:pos="7920"/>
        </w:tabs>
        <w:jc w:val="right"/>
        <w:rPr>
          <w:rFonts w:ascii="Times New Roman" w:hAnsi="Times New Roman"/>
          <w:b/>
          <w:bCs/>
          <w:sz w:val="24"/>
          <w:szCs w:val="24"/>
        </w:rPr>
      </w:pPr>
    </w:p>
    <w:p w:rsidR="001412D3" w:rsidRDefault="001412D3" w:rsidP="007C722D">
      <w:pPr>
        <w:tabs>
          <w:tab w:val="left" w:pos="1200"/>
          <w:tab w:val="right" w:pos="7920"/>
        </w:tabs>
        <w:jc w:val="right"/>
        <w:rPr>
          <w:rFonts w:ascii="Times New Roman" w:hAnsi="Times New Roman"/>
          <w:b/>
          <w:bCs/>
          <w:sz w:val="24"/>
          <w:szCs w:val="24"/>
        </w:rPr>
      </w:pPr>
    </w:p>
    <w:p w:rsidR="001412D3" w:rsidRDefault="001412D3" w:rsidP="007C722D">
      <w:pPr>
        <w:tabs>
          <w:tab w:val="left" w:pos="1200"/>
          <w:tab w:val="right" w:pos="7920"/>
        </w:tabs>
        <w:jc w:val="right"/>
        <w:rPr>
          <w:rFonts w:ascii="Times New Roman" w:hAnsi="Times New Roman"/>
          <w:b/>
          <w:bCs/>
          <w:sz w:val="24"/>
          <w:szCs w:val="24"/>
        </w:rPr>
      </w:pPr>
    </w:p>
    <w:p w:rsidR="001412D3" w:rsidRDefault="001412D3" w:rsidP="007C722D">
      <w:pPr>
        <w:tabs>
          <w:tab w:val="left" w:pos="1200"/>
          <w:tab w:val="right" w:pos="7920"/>
        </w:tabs>
        <w:jc w:val="right"/>
        <w:rPr>
          <w:rFonts w:ascii="Times New Roman" w:hAnsi="Times New Roman"/>
          <w:b/>
          <w:bCs/>
          <w:sz w:val="24"/>
          <w:szCs w:val="24"/>
        </w:rPr>
      </w:pPr>
    </w:p>
    <w:p w:rsidR="001412D3" w:rsidRDefault="001412D3" w:rsidP="007C722D">
      <w:pPr>
        <w:tabs>
          <w:tab w:val="left" w:pos="1200"/>
          <w:tab w:val="right" w:pos="7920"/>
        </w:tabs>
        <w:jc w:val="right"/>
        <w:rPr>
          <w:rFonts w:ascii="Times New Roman" w:hAnsi="Times New Roman"/>
          <w:b/>
          <w:bCs/>
          <w:sz w:val="24"/>
          <w:szCs w:val="24"/>
        </w:rPr>
      </w:pPr>
    </w:p>
    <w:p w:rsidR="001412D3" w:rsidRDefault="001412D3" w:rsidP="007C722D">
      <w:pPr>
        <w:tabs>
          <w:tab w:val="left" w:pos="1200"/>
          <w:tab w:val="right" w:pos="7920"/>
        </w:tabs>
        <w:jc w:val="right"/>
        <w:rPr>
          <w:rFonts w:ascii="Times New Roman" w:hAnsi="Times New Roman"/>
          <w:b/>
          <w:bCs/>
          <w:sz w:val="24"/>
          <w:szCs w:val="24"/>
        </w:rPr>
      </w:pPr>
    </w:p>
    <w:p w:rsidR="00DF2BB4" w:rsidRPr="00094BCD" w:rsidRDefault="001412D3" w:rsidP="007C722D">
      <w:pPr>
        <w:tabs>
          <w:tab w:val="left" w:pos="1200"/>
          <w:tab w:val="right" w:pos="7920"/>
        </w:tabs>
        <w:jc w:val="right"/>
        <w:rPr>
          <w:rFonts w:ascii="Times New Roman" w:hAnsi="Times New Roman"/>
          <w:b/>
          <w:bCs/>
          <w:sz w:val="24"/>
          <w:szCs w:val="24"/>
        </w:rPr>
      </w:pPr>
      <w:r>
        <w:rPr>
          <w:rFonts w:ascii="Times New Roman" w:hAnsi="Times New Roman"/>
          <w:b/>
          <w:bCs/>
          <w:sz w:val="24"/>
          <w:szCs w:val="24"/>
        </w:rPr>
        <w:lastRenderedPageBreak/>
        <w:t>Załącznik nr 5</w:t>
      </w:r>
    </w:p>
    <w:p w:rsidR="00094BCD" w:rsidRPr="00094BCD" w:rsidRDefault="00701624" w:rsidP="00094BCD">
      <w:pPr>
        <w:tabs>
          <w:tab w:val="left" w:pos="1200"/>
          <w:tab w:val="right" w:pos="7920"/>
        </w:tabs>
        <w:jc w:val="center"/>
        <w:rPr>
          <w:rFonts w:ascii="Times New Roman" w:hAnsi="Times New Roman"/>
          <w:b/>
          <w:bCs/>
          <w:sz w:val="24"/>
          <w:szCs w:val="24"/>
        </w:rPr>
      </w:pPr>
      <w:r w:rsidRPr="00094BCD">
        <w:rPr>
          <w:rFonts w:ascii="Times New Roman" w:hAnsi="Times New Roman"/>
          <w:b/>
          <w:bCs/>
          <w:sz w:val="24"/>
          <w:szCs w:val="24"/>
        </w:rPr>
        <w:t>PROJE</w:t>
      </w:r>
      <w:r w:rsidR="00DF2BB4" w:rsidRPr="00094BCD">
        <w:rPr>
          <w:rFonts w:ascii="Times New Roman" w:hAnsi="Times New Roman"/>
          <w:b/>
          <w:bCs/>
          <w:sz w:val="24"/>
          <w:szCs w:val="24"/>
        </w:rPr>
        <w:t>K</w:t>
      </w:r>
      <w:r w:rsidRPr="00094BCD">
        <w:rPr>
          <w:rFonts w:ascii="Times New Roman" w:hAnsi="Times New Roman"/>
          <w:b/>
          <w:bCs/>
          <w:sz w:val="24"/>
          <w:szCs w:val="24"/>
        </w:rPr>
        <w:t>T</w:t>
      </w:r>
      <w:r w:rsidR="00DF2BB4" w:rsidRPr="00094BCD">
        <w:rPr>
          <w:rFonts w:ascii="Times New Roman" w:hAnsi="Times New Roman"/>
          <w:b/>
          <w:bCs/>
          <w:sz w:val="24"/>
          <w:szCs w:val="24"/>
        </w:rPr>
        <w:t xml:space="preserve"> UMOWY</w:t>
      </w:r>
    </w:p>
    <w:p w:rsidR="00094BCD" w:rsidRPr="00530BC6" w:rsidRDefault="00094BCD" w:rsidP="00094BCD">
      <w:pPr>
        <w:spacing w:after="0"/>
        <w:jc w:val="center"/>
        <w:rPr>
          <w:rFonts w:ascii="Times New Roman" w:hAnsi="Times New Roman"/>
          <w:sz w:val="24"/>
          <w:szCs w:val="24"/>
        </w:rPr>
      </w:pPr>
      <w:r w:rsidRPr="00530BC6">
        <w:rPr>
          <w:rFonts w:ascii="Times New Roman" w:hAnsi="Times New Roman"/>
          <w:sz w:val="24"/>
          <w:szCs w:val="24"/>
        </w:rPr>
        <w:t>§ 1</w:t>
      </w:r>
    </w:p>
    <w:p w:rsidR="00094BCD" w:rsidRPr="00530BC6" w:rsidRDefault="00094BCD" w:rsidP="00094BCD">
      <w:pPr>
        <w:pStyle w:val="Nagwek3"/>
        <w:spacing w:before="0" w:after="0" w:line="240" w:lineRule="auto"/>
        <w:ind w:left="0"/>
        <w:jc w:val="both"/>
        <w:rPr>
          <w:rFonts w:cs="Times New Roman"/>
          <w:b w:val="0"/>
          <w:sz w:val="24"/>
          <w:szCs w:val="24"/>
        </w:rPr>
      </w:pPr>
      <w:r w:rsidRPr="00530BC6">
        <w:rPr>
          <w:rFonts w:cs="Times New Roman"/>
          <w:b w:val="0"/>
          <w:sz w:val="24"/>
          <w:szCs w:val="24"/>
        </w:rPr>
        <w:tab/>
        <w:t xml:space="preserve">Podstawą do zawarcia niniejszej umowy jest rezultat zapytania ofertowego na </w:t>
      </w:r>
      <w:r w:rsidRPr="00530BC6">
        <w:rPr>
          <w:rFonts w:cs="Times New Roman"/>
          <w:sz w:val="24"/>
          <w:szCs w:val="24"/>
        </w:rPr>
        <w:t>„</w:t>
      </w:r>
      <w:r w:rsidR="004074E2" w:rsidRPr="00530BC6">
        <w:rPr>
          <w:rFonts w:cs="Times New Roman"/>
          <w:sz w:val="24"/>
          <w:szCs w:val="24"/>
        </w:rPr>
        <w:t>Wykonanie dokumentacji projektowej wraz z uzyskaniem pozwolenia na budowę na przebudowę Centralnej Sterylizatorni „Szpitala Powiatowego we Wrześni” Sp. z o.o.</w:t>
      </w:r>
      <w:r w:rsidRPr="00530BC6">
        <w:rPr>
          <w:rFonts w:cs="Times New Roman"/>
          <w:sz w:val="24"/>
          <w:szCs w:val="24"/>
        </w:rPr>
        <w:t>”</w:t>
      </w:r>
      <w:r w:rsidRPr="00530BC6">
        <w:rPr>
          <w:rFonts w:cs="Times New Roman"/>
          <w:b w:val="0"/>
          <w:sz w:val="24"/>
          <w:szCs w:val="24"/>
        </w:rPr>
        <w:t>.</w:t>
      </w:r>
    </w:p>
    <w:p w:rsidR="00094BCD" w:rsidRPr="00530BC6" w:rsidRDefault="00094BCD" w:rsidP="00094BCD">
      <w:pPr>
        <w:spacing w:after="0" w:line="240" w:lineRule="auto"/>
        <w:jc w:val="center"/>
        <w:rPr>
          <w:rFonts w:ascii="Times New Roman" w:hAnsi="Times New Roman"/>
          <w:b/>
          <w:sz w:val="24"/>
          <w:szCs w:val="24"/>
        </w:rPr>
      </w:pPr>
    </w:p>
    <w:p w:rsidR="00094BCD" w:rsidRPr="00530BC6" w:rsidRDefault="00094BCD" w:rsidP="00094BCD">
      <w:pPr>
        <w:spacing w:after="0" w:line="240" w:lineRule="auto"/>
        <w:jc w:val="center"/>
        <w:rPr>
          <w:rFonts w:ascii="Times New Roman" w:hAnsi="Times New Roman"/>
          <w:sz w:val="24"/>
          <w:szCs w:val="24"/>
        </w:rPr>
      </w:pPr>
      <w:r w:rsidRPr="00530BC6">
        <w:rPr>
          <w:rFonts w:ascii="Times New Roman" w:hAnsi="Times New Roman"/>
          <w:sz w:val="24"/>
          <w:szCs w:val="24"/>
        </w:rPr>
        <w:t>§ 2</w:t>
      </w:r>
    </w:p>
    <w:p w:rsidR="00094BCD" w:rsidRPr="00530BC6" w:rsidRDefault="004074E2" w:rsidP="007F3BF1">
      <w:pPr>
        <w:pStyle w:val="Akapitzlist"/>
        <w:numPr>
          <w:ilvl w:val="0"/>
          <w:numId w:val="17"/>
        </w:numPr>
        <w:jc w:val="both"/>
        <w:rPr>
          <w:rFonts w:cs="Times New Roman"/>
        </w:rPr>
      </w:pPr>
      <w:r w:rsidRPr="00530BC6">
        <w:rPr>
          <w:rFonts w:cs="Times New Roman"/>
        </w:rPr>
        <w:t>Przedmiotem zamówienia jest</w:t>
      </w:r>
      <w:r w:rsidR="00094BCD" w:rsidRPr="00530BC6">
        <w:rPr>
          <w:rFonts w:cs="Times New Roman"/>
        </w:rPr>
        <w:t>:</w:t>
      </w:r>
    </w:p>
    <w:p w:rsidR="00BB6867" w:rsidRPr="0098410A" w:rsidRDefault="00BB6867" w:rsidP="00BB6867">
      <w:pPr>
        <w:numPr>
          <w:ilvl w:val="0"/>
          <w:numId w:val="4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w:t>
      </w:r>
      <w:r w:rsidRPr="0098410A">
        <w:rPr>
          <w:rFonts w:ascii="Times New Roman" w:hAnsi="Times New Roman"/>
          <w:sz w:val="24"/>
          <w:szCs w:val="24"/>
        </w:rPr>
        <w:t xml:space="preserve"> </w:t>
      </w:r>
      <w:r>
        <w:rPr>
          <w:rFonts w:ascii="Times New Roman" w:hAnsi="Times New Roman"/>
          <w:sz w:val="24"/>
          <w:szCs w:val="24"/>
        </w:rPr>
        <w:t xml:space="preserve">dokumentacji projektowej </w:t>
      </w:r>
      <w:r w:rsidRPr="0098410A">
        <w:rPr>
          <w:rFonts w:ascii="Times New Roman" w:hAnsi="Times New Roman"/>
          <w:sz w:val="24"/>
          <w:szCs w:val="24"/>
        </w:rPr>
        <w:t xml:space="preserve">niezbędnych prac adaptacyjnych i budowlanych przystosowujących pomieszczenia w budynku </w:t>
      </w:r>
      <w:r w:rsidRPr="001B61B8">
        <w:rPr>
          <w:rFonts w:ascii="Times New Roman" w:hAnsi="Times New Roman"/>
          <w:sz w:val="24"/>
          <w:szCs w:val="24"/>
        </w:rPr>
        <w:t>nr C</w:t>
      </w:r>
      <w:r w:rsidRPr="0098410A">
        <w:rPr>
          <w:rFonts w:ascii="Times New Roman" w:hAnsi="Times New Roman"/>
          <w:sz w:val="24"/>
          <w:szCs w:val="24"/>
        </w:rPr>
        <w:t>;</w:t>
      </w:r>
    </w:p>
    <w:p w:rsidR="00BB6867" w:rsidRPr="0098410A" w:rsidRDefault="00BB6867" w:rsidP="00BB6867">
      <w:pPr>
        <w:numPr>
          <w:ilvl w:val="0"/>
          <w:numId w:val="4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w:t>
      </w:r>
      <w:r w:rsidRPr="0098410A">
        <w:rPr>
          <w:rFonts w:ascii="Times New Roman" w:hAnsi="Times New Roman"/>
          <w:sz w:val="24"/>
          <w:szCs w:val="24"/>
        </w:rPr>
        <w:t xml:space="preserve"> </w:t>
      </w:r>
      <w:r>
        <w:rPr>
          <w:rFonts w:ascii="Times New Roman" w:hAnsi="Times New Roman"/>
          <w:sz w:val="24"/>
          <w:szCs w:val="24"/>
        </w:rPr>
        <w:t xml:space="preserve">dokumentacji projektowej </w:t>
      </w:r>
      <w:r w:rsidRPr="0098410A">
        <w:rPr>
          <w:rFonts w:ascii="Times New Roman" w:hAnsi="Times New Roman"/>
          <w:sz w:val="24"/>
          <w:szCs w:val="24"/>
        </w:rPr>
        <w:t>niezbędnych prac instalacyjnych;</w:t>
      </w:r>
    </w:p>
    <w:p w:rsidR="00BB6867" w:rsidRPr="0098410A" w:rsidRDefault="00BB6867" w:rsidP="00BB6867">
      <w:pPr>
        <w:numPr>
          <w:ilvl w:val="0"/>
          <w:numId w:val="4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 dokumentacji projektowej kompleksowego</w:t>
      </w:r>
      <w:r w:rsidRPr="0098410A">
        <w:rPr>
          <w:rFonts w:ascii="Times New Roman" w:hAnsi="Times New Roman"/>
          <w:sz w:val="24"/>
          <w:szCs w:val="24"/>
        </w:rPr>
        <w:t xml:space="preserve"> wyposażeni</w:t>
      </w:r>
      <w:r>
        <w:rPr>
          <w:rFonts w:ascii="Times New Roman" w:hAnsi="Times New Roman"/>
          <w:sz w:val="24"/>
          <w:szCs w:val="24"/>
        </w:rPr>
        <w:t>a</w:t>
      </w:r>
      <w:r w:rsidRPr="0098410A">
        <w:rPr>
          <w:rFonts w:ascii="Times New Roman" w:hAnsi="Times New Roman"/>
          <w:sz w:val="24"/>
          <w:szCs w:val="24"/>
        </w:rPr>
        <w:t xml:space="preserve"> Centralnej Sterylizatorni w urządzenia technologiczne i niezbędny sprzęt;</w:t>
      </w:r>
    </w:p>
    <w:p w:rsidR="00BB6867" w:rsidRDefault="00BB6867" w:rsidP="00BB6867">
      <w:pPr>
        <w:numPr>
          <w:ilvl w:val="0"/>
          <w:numId w:val="4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 dokumentacji projektowej kompleksowego</w:t>
      </w:r>
      <w:r w:rsidRPr="0098410A">
        <w:rPr>
          <w:rFonts w:ascii="Times New Roman" w:hAnsi="Times New Roman"/>
          <w:sz w:val="24"/>
          <w:szCs w:val="24"/>
        </w:rPr>
        <w:t xml:space="preserve"> wyposażeni</w:t>
      </w:r>
      <w:r>
        <w:rPr>
          <w:rFonts w:ascii="Times New Roman" w:hAnsi="Times New Roman"/>
          <w:sz w:val="24"/>
          <w:szCs w:val="24"/>
        </w:rPr>
        <w:t>a</w:t>
      </w:r>
      <w:r w:rsidRPr="0098410A">
        <w:rPr>
          <w:rFonts w:ascii="Times New Roman" w:hAnsi="Times New Roman"/>
          <w:sz w:val="24"/>
          <w:szCs w:val="24"/>
        </w:rPr>
        <w:t xml:space="preserve"> Ce</w:t>
      </w:r>
      <w:r>
        <w:rPr>
          <w:rFonts w:ascii="Times New Roman" w:hAnsi="Times New Roman"/>
          <w:sz w:val="24"/>
          <w:szCs w:val="24"/>
        </w:rPr>
        <w:t>ntralnej Sterylizatorni w meble;</w:t>
      </w:r>
    </w:p>
    <w:p w:rsidR="00BB6867" w:rsidRPr="00382225" w:rsidRDefault="00BB6867" w:rsidP="00BB6867">
      <w:pPr>
        <w:numPr>
          <w:ilvl w:val="0"/>
          <w:numId w:val="4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sidRPr="00382225">
        <w:rPr>
          <w:rFonts w:ascii="Times New Roman" w:hAnsi="Times New Roman"/>
          <w:sz w:val="24"/>
          <w:szCs w:val="24"/>
        </w:rPr>
        <w:t xml:space="preserve">Pełnienie nadzoru autorskiego nad realizacją inwestycji. </w:t>
      </w:r>
    </w:p>
    <w:p w:rsidR="007B6B64" w:rsidRPr="00530BC6" w:rsidRDefault="00A0259E" w:rsidP="007B6B64">
      <w:pPr>
        <w:pStyle w:val="Akapitzlist"/>
        <w:numPr>
          <w:ilvl w:val="0"/>
          <w:numId w:val="17"/>
        </w:numPr>
        <w:ind w:hanging="357"/>
        <w:jc w:val="both"/>
        <w:rPr>
          <w:rFonts w:cs="Times New Roman"/>
        </w:rPr>
      </w:pPr>
      <w:r w:rsidRPr="00530BC6">
        <w:rPr>
          <w:rFonts w:cs="Times New Roman"/>
        </w:rPr>
        <w:t>Wszystkie roboty wchodzące w zakres przedmiotu zamówienia należy wykonać zgodnie z obowiązującymi przepisami oraz z zasadami sztuki budowlanej, stosować materiały i wyroby budowlane zgodne z obowiązującymi normami i posiadające ważne atesty i aprobaty dopuszczające do stosowania.</w:t>
      </w:r>
    </w:p>
    <w:p w:rsidR="007B6B64" w:rsidRPr="00530BC6" w:rsidRDefault="007B6B64" w:rsidP="007B6B64">
      <w:pPr>
        <w:pStyle w:val="Akapitzlist"/>
        <w:numPr>
          <w:ilvl w:val="0"/>
          <w:numId w:val="17"/>
        </w:numPr>
        <w:ind w:hanging="357"/>
        <w:jc w:val="both"/>
        <w:rPr>
          <w:rFonts w:cs="Times New Roman"/>
        </w:rPr>
      </w:pPr>
      <w:r w:rsidRPr="00530BC6">
        <w:rPr>
          <w:rFonts w:cs="Times New Roman"/>
        </w:rPr>
        <w:t>Wykonawca zobowiązuje się opracować projekt budowlany zgodnie                       z</w:t>
      </w:r>
      <w:r w:rsidR="00220BE7" w:rsidRPr="00530BC6">
        <w:rPr>
          <w:rFonts w:cs="Times New Roman"/>
        </w:rPr>
        <w:t xml:space="preserve"> </w:t>
      </w:r>
      <w:r w:rsidRPr="00530BC6">
        <w:rPr>
          <w:rFonts w:cs="Times New Roman"/>
        </w:rPr>
        <w:t>obowiązującymi w tym zakresie przepisami prawa</w:t>
      </w:r>
      <w:r w:rsidR="00EC19EE" w:rsidRPr="00530BC6">
        <w:rPr>
          <w:rFonts w:cs="Times New Roman"/>
        </w:rPr>
        <w:t>, m. in.</w:t>
      </w:r>
      <w:r w:rsidRPr="00530BC6">
        <w:rPr>
          <w:rFonts w:cs="Times New Roman"/>
        </w:rPr>
        <w:t>:</w:t>
      </w:r>
    </w:p>
    <w:p w:rsidR="007B6B64" w:rsidRPr="00530BC6" w:rsidRDefault="007B6B64" w:rsidP="00A523AA">
      <w:pPr>
        <w:pStyle w:val="Akapitzlist10"/>
        <w:widowControl/>
        <w:numPr>
          <w:ilvl w:val="0"/>
          <w:numId w:val="38"/>
        </w:numPr>
        <w:ind w:hanging="357"/>
        <w:jc w:val="both"/>
        <w:rPr>
          <w:rFonts w:cs="Times New Roman"/>
          <w:shd w:val="clear" w:color="auto" w:fill="FFFFFF"/>
        </w:rPr>
      </w:pPr>
      <w:r w:rsidRPr="00530BC6">
        <w:rPr>
          <w:rFonts w:cs="Times New Roman"/>
        </w:rPr>
        <w:t xml:space="preserve">ustawą z dnia 07 lipca 1994r. </w:t>
      </w:r>
      <w:r w:rsidRPr="00530BC6">
        <w:rPr>
          <w:rFonts w:cs="Times New Roman"/>
          <w:shd w:val="clear" w:color="auto" w:fill="FFFFFF"/>
        </w:rPr>
        <w:t xml:space="preserve"> Prawo budowlane. (Dz. U. z 2023 r., poz. 682 z późn. zm.)</w:t>
      </w:r>
      <w:r w:rsidRPr="00530BC6">
        <w:rPr>
          <w:rFonts w:cs="Times New Roman"/>
        </w:rPr>
        <w:t xml:space="preserve"> z uwzględnieniem, iż inwestycja będzie realizowana na obiekcie czynnym i sposób realizacji inwestycji pozwoli na zachowanie ciągłości pracy Szpitala.,</w:t>
      </w:r>
    </w:p>
    <w:p w:rsidR="008911A5" w:rsidRPr="00530BC6" w:rsidRDefault="008911A5" w:rsidP="008911A5">
      <w:pPr>
        <w:pStyle w:val="Akapitzlist10"/>
        <w:widowControl/>
        <w:numPr>
          <w:ilvl w:val="0"/>
          <w:numId w:val="38"/>
        </w:numPr>
        <w:jc w:val="both"/>
        <w:rPr>
          <w:rFonts w:cs="Times New Roman"/>
          <w:shd w:val="clear" w:color="auto" w:fill="FFFFFF"/>
        </w:rPr>
      </w:pPr>
      <w:r w:rsidRPr="00530BC6">
        <w:rPr>
          <w:rFonts w:cs="Times New Roman"/>
        </w:rPr>
        <w:t>ustawą z dnia 15 kwietnia 2011 r. o działalności leczniczej (Dz. U. z 2023r. poz. 991 z późn. zm.).</w:t>
      </w:r>
    </w:p>
    <w:p w:rsidR="008911A5" w:rsidRPr="00382225" w:rsidRDefault="008911A5" w:rsidP="008911A5">
      <w:pPr>
        <w:pStyle w:val="Akapitzlist10"/>
        <w:widowControl/>
        <w:numPr>
          <w:ilvl w:val="0"/>
          <w:numId w:val="38"/>
        </w:numPr>
        <w:jc w:val="both"/>
        <w:rPr>
          <w:rFonts w:cs="Times New Roman"/>
          <w:shd w:val="clear" w:color="auto" w:fill="FFFFFF"/>
        </w:rPr>
      </w:pPr>
      <w:r w:rsidRPr="00530BC6">
        <w:rPr>
          <w:rFonts w:cs="Times New Roman"/>
          <w:lang w:eastAsia="ar-SA"/>
        </w:rPr>
        <w:t>Rozporządzeniem Ministra Zdrowia z dnia 26 marca 2019r. w sprawie szczegółowych wymagań, jakim powinny odpowiadać pomieszczenia i urządzenia podmiotu wykonującego działalność lecznic</w:t>
      </w:r>
      <w:r w:rsidR="00382225">
        <w:rPr>
          <w:rFonts w:cs="Times New Roman"/>
          <w:lang w:eastAsia="ar-SA"/>
        </w:rPr>
        <w:t>zą (Dz. U. z 2022 r., poz. 402),</w:t>
      </w:r>
    </w:p>
    <w:p w:rsidR="00382225" w:rsidRPr="00382225" w:rsidRDefault="00382225" w:rsidP="00382225">
      <w:pPr>
        <w:pStyle w:val="Akapitzlist10"/>
        <w:widowControl/>
        <w:numPr>
          <w:ilvl w:val="0"/>
          <w:numId w:val="38"/>
        </w:numPr>
        <w:jc w:val="both"/>
        <w:rPr>
          <w:rFonts w:cs="Times New Roman"/>
          <w:shd w:val="clear" w:color="auto" w:fill="FFFFFF"/>
        </w:rPr>
      </w:pPr>
      <w:r>
        <w:rPr>
          <w:rFonts w:cs="Times New Roman"/>
          <w:lang w:eastAsia="ar-SA"/>
        </w:rPr>
        <w:t>Rozporządzeniem Ministra Rozwoju i Technologii z dnia 20 grudnia 2021r. w sprawie szczegółowego zakresu i formy dokumentacji projektowej, specyfikacji technicznych wykonania i odbioru robót budowlanych oraz programu funkcjonalno-użytkowego (Dz. U. z 2021r. poz. 2454).</w:t>
      </w:r>
    </w:p>
    <w:p w:rsidR="007B6B64" w:rsidRPr="00530BC6" w:rsidRDefault="007B6B64" w:rsidP="007B6B64">
      <w:pPr>
        <w:pStyle w:val="Akapitzlist10"/>
        <w:widowControl/>
        <w:numPr>
          <w:ilvl w:val="0"/>
          <w:numId w:val="17"/>
        </w:numPr>
        <w:ind w:hanging="357"/>
        <w:jc w:val="both"/>
        <w:rPr>
          <w:rFonts w:cs="Times New Roman"/>
          <w:shd w:val="clear" w:color="auto" w:fill="FFFFFF"/>
        </w:rPr>
      </w:pPr>
      <w:r w:rsidRPr="00530BC6">
        <w:rPr>
          <w:rFonts w:cs="Times New Roman"/>
        </w:rPr>
        <w:t>W ramach zamówienia Wykonawca jest zobowiązany:</w:t>
      </w:r>
    </w:p>
    <w:p w:rsidR="007B6B64" w:rsidRPr="00530BC6" w:rsidRDefault="007B6B64" w:rsidP="00A523AA">
      <w:pPr>
        <w:pStyle w:val="Tekstpodstawowy"/>
        <w:widowControl/>
        <w:numPr>
          <w:ilvl w:val="0"/>
          <w:numId w:val="39"/>
        </w:numPr>
        <w:suppressAutoHyphens w:val="0"/>
        <w:spacing w:after="0"/>
        <w:ind w:hanging="357"/>
        <w:jc w:val="both"/>
        <w:rPr>
          <w:rFonts w:cs="Times New Roman"/>
        </w:rPr>
      </w:pPr>
      <w:r w:rsidRPr="00530BC6">
        <w:rPr>
          <w:rFonts w:cs="Times New Roman"/>
        </w:rPr>
        <w:t>Wykonać następujące opracowania: projekt budowlany; projekt wykonawczy; specyfikacje technicznego wykonania i odbioru robót;</w:t>
      </w:r>
    </w:p>
    <w:p w:rsidR="007B6B64" w:rsidRPr="00530BC6" w:rsidRDefault="007B6B64" w:rsidP="00A523AA">
      <w:pPr>
        <w:pStyle w:val="Tekstpodstawowy"/>
        <w:widowControl/>
        <w:numPr>
          <w:ilvl w:val="0"/>
          <w:numId w:val="39"/>
        </w:numPr>
        <w:suppressAutoHyphens w:val="0"/>
        <w:spacing w:after="0"/>
        <w:ind w:hanging="357"/>
        <w:jc w:val="both"/>
        <w:rPr>
          <w:rFonts w:cs="Times New Roman"/>
        </w:rPr>
      </w:pPr>
      <w:r w:rsidRPr="00530BC6">
        <w:rPr>
          <w:rFonts w:cs="Times New Roman"/>
        </w:rPr>
        <w:t>Opracować kosztorys inwestorski i przedmiar robót;</w:t>
      </w:r>
    </w:p>
    <w:p w:rsidR="007B6B64" w:rsidRPr="00530BC6" w:rsidRDefault="007B6B64" w:rsidP="00A523AA">
      <w:pPr>
        <w:pStyle w:val="Tekstpodstawowy"/>
        <w:widowControl/>
        <w:numPr>
          <w:ilvl w:val="0"/>
          <w:numId w:val="39"/>
        </w:numPr>
        <w:suppressAutoHyphens w:val="0"/>
        <w:spacing w:after="0"/>
        <w:ind w:hanging="357"/>
        <w:jc w:val="both"/>
        <w:rPr>
          <w:rFonts w:cs="Times New Roman"/>
        </w:rPr>
      </w:pPr>
      <w:r w:rsidRPr="00530BC6">
        <w:rPr>
          <w:rFonts w:cs="Times New Roman"/>
        </w:rPr>
        <w:t>Złożyć wniosek i uzyskać pozwolenia na budowę.</w:t>
      </w:r>
    </w:p>
    <w:p w:rsidR="00A0259E" w:rsidRPr="00530BC6" w:rsidRDefault="00A0259E" w:rsidP="007B6B64">
      <w:pPr>
        <w:pStyle w:val="Kolorowalistaakcent11"/>
        <w:numPr>
          <w:ilvl w:val="0"/>
          <w:numId w:val="17"/>
        </w:numPr>
        <w:spacing w:after="0" w:line="240" w:lineRule="auto"/>
        <w:ind w:hanging="357"/>
        <w:jc w:val="both"/>
        <w:rPr>
          <w:rFonts w:ascii="Times New Roman" w:hAnsi="Times New Roman"/>
          <w:sz w:val="24"/>
          <w:szCs w:val="24"/>
        </w:rPr>
      </w:pPr>
      <w:r w:rsidRPr="00530BC6">
        <w:rPr>
          <w:rFonts w:ascii="Times New Roman" w:hAnsi="Times New Roman"/>
          <w:sz w:val="24"/>
          <w:szCs w:val="24"/>
        </w:rPr>
        <w:t>Wykonawca zobowiązany jest do bieżącego uzgadniania prac projektowych i uzyskiwania akceptacji Zamawiającego oraz do przedłożenia Zamawiającemu opracowanej dokumentacji projektowej do zatwierdzenia, w terminie umożliwiającym wprowadzenie ewentualnych zmian do projektu.</w:t>
      </w:r>
    </w:p>
    <w:p w:rsidR="007B6B64" w:rsidRDefault="007B6B64" w:rsidP="007B6B64">
      <w:pPr>
        <w:pStyle w:val="Akapitzlist"/>
        <w:widowControl/>
        <w:numPr>
          <w:ilvl w:val="0"/>
          <w:numId w:val="17"/>
        </w:numPr>
        <w:suppressAutoHyphens w:val="0"/>
        <w:contextualSpacing/>
        <w:jc w:val="both"/>
        <w:rPr>
          <w:rFonts w:cs="Times New Roman"/>
        </w:rPr>
      </w:pPr>
      <w:r w:rsidRPr="00530BC6">
        <w:rPr>
          <w:rFonts w:cs="Times New Roman"/>
        </w:rPr>
        <w:lastRenderedPageBreak/>
        <w:t>Wykonawca oświadcza, że dysponuje wiedzą, doświadczeniem zawodowym oraz odpowiednimi zasobami technicznymi oraz osobami niezbędnymi do prawidłowego i terminowego wykonania umowy.</w:t>
      </w:r>
    </w:p>
    <w:p w:rsidR="001E74B3" w:rsidRPr="00382225" w:rsidRDefault="001E74B3" w:rsidP="007B6B64">
      <w:pPr>
        <w:pStyle w:val="Akapitzlist"/>
        <w:widowControl/>
        <w:numPr>
          <w:ilvl w:val="0"/>
          <w:numId w:val="17"/>
        </w:numPr>
        <w:suppressAutoHyphens w:val="0"/>
        <w:contextualSpacing/>
        <w:jc w:val="both"/>
        <w:rPr>
          <w:rFonts w:cs="Times New Roman"/>
        </w:rPr>
      </w:pPr>
      <w:r w:rsidRPr="00382225">
        <w:rPr>
          <w:rFonts w:cs="Times New Roman"/>
        </w:rPr>
        <w:t xml:space="preserve">Zamawiający zastrzega sobie możliwość żądania od Wykonawcy wykonania aktualizacji kosztorysów, </w:t>
      </w:r>
      <w:r w:rsidR="0095624D" w:rsidRPr="00382225">
        <w:rPr>
          <w:rFonts w:cs="Times New Roman"/>
        </w:rPr>
        <w:t>polegającej na dostosowaniu poziomu cen kosztorysów inwestorskich do poziomu cen obowiązujących na dzień publikacji postępowania przetargowego na wykonanie robót budowlanych, w ciągu 3 lat od daty przekazania dokumentacji Zamawiającemu.</w:t>
      </w:r>
    </w:p>
    <w:p w:rsidR="00502198" w:rsidRDefault="007B6B64" w:rsidP="007B6B64">
      <w:pPr>
        <w:pStyle w:val="Tekstpodstawowy"/>
        <w:widowControl/>
        <w:numPr>
          <w:ilvl w:val="0"/>
          <w:numId w:val="17"/>
        </w:numPr>
        <w:suppressAutoHyphens w:val="0"/>
        <w:spacing w:after="0"/>
        <w:jc w:val="both"/>
        <w:rPr>
          <w:rFonts w:cs="Times New Roman"/>
        </w:rPr>
      </w:pPr>
      <w:r w:rsidRPr="00530BC6">
        <w:rPr>
          <w:rFonts w:cs="Times New Roman"/>
        </w:rPr>
        <w:t xml:space="preserve">Wykonawca przekaże Zamawiającemu opracowanie w czterech egzemplarzach (wersja papierowa) oraz w dwóch egzemplarzach na nośniku CD w formacie </w:t>
      </w:r>
      <w:proofErr w:type="spellStart"/>
      <w:r w:rsidRPr="00530BC6">
        <w:rPr>
          <w:rFonts w:cs="Times New Roman"/>
        </w:rPr>
        <w:t>pdf</w:t>
      </w:r>
      <w:proofErr w:type="spellEnd"/>
      <w:r w:rsidRPr="00530BC6">
        <w:rPr>
          <w:rFonts w:cs="Times New Roman"/>
        </w:rPr>
        <w:t xml:space="preserve">. (wersja elektroniczna) oraz pliki edytowalne </w:t>
      </w:r>
      <w:proofErr w:type="spellStart"/>
      <w:r w:rsidRPr="00530BC6">
        <w:rPr>
          <w:rFonts w:cs="Times New Roman"/>
        </w:rPr>
        <w:t>docx</w:t>
      </w:r>
      <w:proofErr w:type="spellEnd"/>
      <w:r w:rsidRPr="00530BC6">
        <w:rPr>
          <w:rFonts w:cs="Times New Roman"/>
        </w:rPr>
        <w:t xml:space="preserve">. (część tekstowa) lub </w:t>
      </w:r>
      <w:proofErr w:type="spellStart"/>
      <w:r w:rsidRPr="00530BC6">
        <w:rPr>
          <w:rFonts w:cs="Times New Roman"/>
        </w:rPr>
        <w:t>xls</w:t>
      </w:r>
      <w:proofErr w:type="spellEnd"/>
      <w:r w:rsidRPr="00530BC6">
        <w:rPr>
          <w:rFonts w:cs="Times New Roman"/>
        </w:rPr>
        <w:t xml:space="preserve">. (część tabelaryczna, zestawienia). </w:t>
      </w:r>
    </w:p>
    <w:p w:rsidR="00530BC6" w:rsidRPr="00530BC6" w:rsidRDefault="00530BC6" w:rsidP="00530BC6">
      <w:pPr>
        <w:pStyle w:val="Tekstpodstawowy"/>
        <w:widowControl/>
        <w:suppressAutoHyphens w:val="0"/>
        <w:spacing w:after="0"/>
        <w:ind w:left="360"/>
        <w:jc w:val="both"/>
        <w:rPr>
          <w:rFonts w:cs="Times New Roman"/>
        </w:rPr>
      </w:pPr>
    </w:p>
    <w:p w:rsidR="00094BCD" w:rsidRPr="00530BC6" w:rsidRDefault="00094BCD" w:rsidP="00094BCD">
      <w:pPr>
        <w:spacing w:after="0" w:line="240" w:lineRule="auto"/>
        <w:jc w:val="center"/>
        <w:rPr>
          <w:rFonts w:ascii="Times New Roman" w:hAnsi="Times New Roman"/>
          <w:sz w:val="24"/>
          <w:szCs w:val="24"/>
        </w:rPr>
      </w:pPr>
      <w:r w:rsidRPr="00530BC6">
        <w:rPr>
          <w:rFonts w:ascii="Times New Roman" w:hAnsi="Times New Roman"/>
          <w:sz w:val="24"/>
          <w:szCs w:val="24"/>
        </w:rPr>
        <w:t>§ 3</w:t>
      </w:r>
    </w:p>
    <w:p w:rsidR="00502198" w:rsidRPr="00530BC6" w:rsidRDefault="00502198" w:rsidP="00711F9F">
      <w:pPr>
        <w:pStyle w:val="NormalnyWeb2"/>
        <w:numPr>
          <w:ilvl w:val="0"/>
          <w:numId w:val="28"/>
        </w:numPr>
        <w:spacing w:before="0" w:after="0" w:line="240" w:lineRule="auto"/>
        <w:ind w:left="357" w:hanging="357"/>
        <w:jc w:val="both"/>
      </w:pPr>
      <w:r w:rsidRPr="00ED1A93">
        <w:t xml:space="preserve">Wykonawca  zobowiązuje się wykonać dokumentację projektową </w:t>
      </w:r>
      <w:r w:rsidRPr="00ED1A93">
        <w:br/>
        <w:t xml:space="preserve">w terminie do </w:t>
      </w:r>
      <w:r w:rsidR="00ED1A93" w:rsidRPr="00ED1A93">
        <w:t>120</w:t>
      </w:r>
      <w:r w:rsidRPr="00ED1A93">
        <w:t xml:space="preserve"> dni licząc od dnia </w:t>
      </w:r>
      <w:r w:rsidR="00ED1A93" w:rsidRPr="00ED1A93">
        <w:t>zawarcia</w:t>
      </w:r>
      <w:r w:rsidRPr="00ED1A93">
        <w:t xml:space="preserve"> umowy. W tym terminie Wykonawca przekaże Zamawiającemu w jego siedzibie, kompletną dokumentację projektową</w:t>
      </w:r>
      <w:r w:rsidRPr="00530BC6">
        <w:t>.</w:t>
      </w:r>
    </w:p>
    <w:p w:rsidR="00502198" w:rsidRPr="00530BC6" w:rsidRDefault="00502198" w:rsidP="00711F9F">
      <w:pPr>
        <w:pStyle w:val="NormalnyWeb2"/>
        <w:numPr>
          <w:ilvl w:val="0"/>
          <w:numId w:val="28"/>
        </w:numPr>
        <w:spacing w:before="0" w:after="0" w:line="240" w:lineRule="auto"/>
        <w:ind w:left="357" w:hanging="357"/>
        <w:jc w:val="both"/>
      </w:pPr>
      <w:r w:rsidRPr="00530BC6">
        <w:t xml:space="preserve">Odbiór prac projektowych odbędzie się </w:t>
      </w:r>
      <w:r w:rsidR="00220BE7" w:rsidRPr="00530BC6">
        <w:t>na podstawie protokołu odbioru.</w:t>
      </w:r>
    </w:p>
    <w:p w:rsidR="00502198" w:rsidRPr="00530BC6" w:rsidRDefault="00502198" w:rsidP="00711F9F">
      <w:pPr>
        <w:pStyle w:val="NormalnyWeb2"/>
        <w:numPr>
          <w:ilvl w:val="0"/>
          <w:numId w:val="28"/>
        </w:numPr>
        <w:spacing w:before="0" w:after="0" w:line="240" w:lineRule="auto"/>
        <w:ind w:left="357" w:hanging="357"/>
        <w:jc w:val="both"/>
      </w:pPr>
      <w:r w:rsidRPr="00530BC6">
        <w:t>Po dokonaniu odbioru dokumentacji Wykonawca  niezwłocznie wystąpi w imieniu Zamawiającego z wnioskiem o wydanie pozwolenia na budowę.</w:t>
      </w:r>
    </w:p>
    <w:p w:rsidR="00502198" w:rsidRPr="00530BC6" w:rsidRDefault="00502198" w:rsidP="00711F9F">
      <w:pPr>
        <w:pStyle w:val="NormalnyWeb2"/>
        <w:numPr>
          <w:ilvl w:val="0"/>
          <w:numId w:val="28"/>
        </w:numPr>
        <w:spacing w:before="0" w:after="0" w:line="240" w:lineRule="auto"/>
        <w:ind w:left="357" w:hanging="357"/>
        <w:jc w:val="both"/>
      </w:pPr>
      <w:r w:rsidRPr="00530BC6">
        <w:t>Datę podpisania przez Zamawiającego protokołu, o którym mowa w § 3 ust. 2, traktuje się jako datę wykonania i odbioru dokumentacji projektowej.</w:t>
      </w:r>
    </w:p>
    <w:p w:rsidR="00502198" w:rsidRPr="00530BC6" w:rsidRDefault="00502198" w:rsidP="00711F9F">
      <w:pPr>
        <w:pStyle w:val="NormalnyWeb2"/>
        <w:numPr>
          <w:ilvl w:val="0"/>
          <w:numId w:val="28"/>
        </w:numPr>
        <w:spacing w:before="0" w:after="0" w:line="240" w:lineRule="auto"/>
        <w:ind w:left="357" w:hanging="357"/>
        <w:jc w:val="both"/>
      </w:pPr>
      <w:r w:rsidRPr="00530BC6">
        <w:t>Do dokumentacji Wykonawca Zamówienia załączy wykaz opracowanej dokumentacji projektowej oraz pisemne oświadczenie, że jest wykonana zgodnie z umową, obowiązującymi przepisami i kompletna z punktu widzenia celu, któremu ma służyć.</w:t>
      </w:r>
    </w:p>
    <w:p w:rsidR="00502198" w:rsidRPr="00530BC6" w:rsidRDefault="00502198" w:rsidP="00711F9F">
      <w:pPr>
        <w:pStyle w:val="NormalnyWeb2"/>
        <w:numPr>
          <w:ilvl w:val="0"/>
          <w:numId w:val="28"/>
        </w:numPr>
        <w:spacing w:before="0" w:after="0" w:line="240" w:lineRule="auto"/>
        <w:ind w:left="357" w:hanging="357"/>
        <w:jc w:val="both"/>
      </w:pPr>
      <w:r w:rsidRPr="00530BC6">
        <w:t>Zamawiający na podstawie niniejszej umowy uprawniony jest do powielenia dokumentacji projektowej dla potrzeb wyboru wykonawcy robót.</w:t>
      </w:r>
    </w:p>
    <w:p w:rsidR="007C722D" w:rsidRPr="00530BC6" w:rsidRDefault="007C722D" w:rsidP="00094BCD">
      <w:pPr>
        <w:spacing w:after="0" w:line="240" w:lineRule="auto"/>
        <w:jc w:val="both"/>
        <w:rPr>
          <w:rFonts w:ascii="Times New Roman" w:hAnsi="Times New Roman"/>
          <w:sz w:val="24"/>
          <w:szCs w:val="24"/>
        </w:rPr>
      </w:pPr>
    </w:p>
    <w:p w:rsidR="00094BCD" w:rsidRDefault="00094BCD" w:rsidP="00094BCD">
      <w:pPr>
        <w:spacing w:after="0" w:line="240" w:lineRule="auto"/>
        <w:jc w:val="center"/>
        <w:rPr>
          <w:rFonts w:ascii="Times New Roman" w:hAnsi="Times New Roman"/>
          <w:sz w:val="24"/>
          <w:szCs w:val="24"/>
        </w:rPr>
      </w:pPr>
      <w:r w:rsidRPr="00530BC6">
        <w:rPr>
          <w:rFonts w:ascii="Times New Roman" w:hAnsi="Times New Roman"/>
          <w:sz w:val="24"/>
          <w:szCs w:val="24"/>
        </w:rPr>
        <w:t>§ 4</w:t>
      </w:r>
    </w:p>
    <w:p w:rsidR="006E7E18" w:rsidRPr="00ED1A93" w:rsidRDefault="006E7E18" w:rsidP="006E7E18">
      <w:pPr>
        <w:pStyle w:val="Akapitzlist"/>
        <w:numPr>
          <w:ilvl w:val="0"/>
          <w:numId w:val="45"/>
        </w:numPr>
        <w:jc w:val="both"/>
      </w:pPr>
      <w:r w:rsidRPr="00ED1A93">
        <w:t xml:space="preserve">Wykonawca będzie zobowiązany do pełnienia nadzoru autorskiego w zakresie, o którym mowa w ustawie z dnia 7 lipca 1994 r. Prawo budowlane. </w:t>
      </w:r>
    </w:p>
    <w:p w:rsidR="006E7E18" w:rsidRPr="00ED1A93" w:rsidRDefault="006E7E18" w:rsidP="006E7E18">
      <w:pPr>
        <w:pStyle w:val="Akapitzlist"/>
        <w:numPr>
          <w:ilvl w:val="0"/>
          <w:numId w:val="45"/>
        </w:numPr>
        <w:jc w:val="both"/>
      </w:pPr>
      <w:r w:rsidRPr="00ED1A93">
        <w:t xml:space="preserve">W ramach nadzoru autorskiego Wykonawca zobowiązany jest do: </w:t>
      </w:r>
    </w:p>
    <w:p w:rsidR="006E7E18" w:rsidRPr="00ED1A93" w:rsidRDefault="006E7E18" w:rsidP="00A05101">
      <w:pPr>
        <w:pStyle w:val="Akapitzlist"/>
        <w:numPr>
          <w:ilvl w:val="0"/>
          <w:numId w:val="49"/>
        </w:numPr>
        <w:jc w:val="both"/>
      </w:pPr>
      <w:r w:rsidRPr="00ED1A93">
        <w:t xml:space="preserve">wydawania opinii w przypadku zaproponowania przez potencjalnego Wykonawcę robót budowlanych w ofercie przetargowej materiałów lub urządzeń „równoważnych”, tzn. o parametrach nie gorszych niż przedstawione w zamawianej niniejszą umową dokumentacji projektowo – kosztorysowej. Wykonawca zobowiązuje się do wydania na etapie analizy ofert i na wniosek Zamawiającego pisemnej opinii na temat parametrów tych materiałów lub urządzeń, </w:t>
      </w:r>
    </w:p>
    <w:p w:rsidR="006E7E18" w:rsidRPr="00ED1A93" w:rsidRDefault="006E7E18" w:rsidP="00A05101">
      <w:pPr>
        <w:pStyle w:val="Akapitzlist"/>
        <w:numPr>
          <w:ilvl w:val="0"/>
          <w:numId w:val="49"/>
        </w:numPr>
        <w:jc w:val="both"/>
      </w:pPr>
      <w:r w:rsidRPr="00ED1A93">
        <w:t>pełnienia nadzoru w toku realizacji robót budowlanych nad zgodnością rozwiązań technicznych, materiałowych i użytkowych z dokumentacją projektową,</w:t>
      </w:r>
    </w:p>
    <w:p w:rsidR="006E7E18" w:rsidRPr="00ED1A93" w:rsidRDefault="006E7E18" w:rsidP="00A05101">
      <w:pPr>
        <w:pStyle w:val="Akapitzlist"/>
        <w:numPr>
          <w:ilvl w:val="0"/>
          <w:numId w:val="49"/>
        </w:numPr>
        <w:jc w:val="both"/>
      </w:pPr>
      <w:r w:rsidRPr="00ED1A93">
        <w:t xml:space="preserve">uzupełniania szczegółów dokumentacji projektowo-kosztorysowej oraz wyjaśniania Wykonawcy robót budowlanych wątpliwości powstałych w toku realizacji tych robót, </w:t>
      </w:r>
    </w:p>
    <w:p w:rsidR="006E7E18" w:rsidRPr="00ED1A93" w:rsidRDefault="006E7E18" w:rsidP="00A05101">
      <w:pPr>
        <w:pStyle w:val="Akapitzlist"/>
        <w:numPr>
          <w:ilvl w:val="0"/>
          <w:numId w:val="49"/>
        </w:numPr>
        <w:jc w:val="both"/>
      </w:pPr>
      <w:r w:rsidRPr="00ED1A93">
        <w:t xml:space="preserve">udział w naradach technicznych, uzgadniania możliwości wprowadzania rozwiązań zamiennych w stosunku do przewidzianych w dokumentacji projektowej, zgłaszanych przez kierownika budowy lub inspektora nadzoru Zamawiającego oraz uzgadniania ich z organami uprawnionymi do zatwierdzania projektów (w przypadku, gdy jest to </w:t>
      </w:r>
      <w:r w:rsidRPr="00ED1A93">
        <w:lastRenderedPageBreak/>
        <w:t xml:space="preserve">konieczne), </w:t>
      </w:r>
    </w:p>
    <w:p w:rsidR="006E7E18" w:rsidRPr="00ED1A93" w:rsidRDefault="006E7E18" w:rsidP="00A05101">
      <w:pPr>
        <w:pStyle w:val="Akapitzlist"/>
        <w:numPr>
          <w:ilvl w:val="0"/>
          <w:numId w:val="49"/>
        </w:numPr>
        <w:jc w:val="both"/>
      </w:pPr>
      <w:r w:rsidRPr="00ED1A93">
        <w:t xml:space="preserve">udział w odbiorze poszczególnych istotnych części robót budowlanych oraz w odbiorze końcowym poszczególnych etapów inwestycji, </w:t>
      </w:r>
    </w:p>
    <w:p w:rsidR="006E7E18" w:rsidRPr="00ED1A93" w:rsidRDefault="006E7E18" w:rsidP="00A05101">
      <w:pPr>
        <w:pStyle w:val="Akapitzlist"/>
        <w:numPr>
          <w:ilvl w:val="0"/>
          <w:numId w:val="49"/>
        </w:numPr>
        <w:jc w:val="both"/>
      </w:pPr>
      <w:r w:rsidRPr="00ED1A93">
        <w:t xml:space="preserve">współudział w wykonaniu przez Wykonawcę robót budowlanych dokumentacji powykonawczej uwzględniającej wszystkie zmiany wprowadzone do dokumentacji projektowo-kosztorysowej w trakcie realizacji. </w:t>
      </w:r>
    </w:p>
    <w:p w:rsidR="006E7E18" w:rsidRPr="00ED1A93" w:rsidRDefault="006E7E18" w:rsidP="006E7E18">
      <w:pPr>
        <w:pStyle w:val="Akapitzlist"/>
        <w:numPr>
          <w:ilvl w:val="0"/>
          <w:numId w:val="45"/>
        </w:numPr>
        <w:jc w:val="both"/>
      </w:pPr>
      <w:r w:rsidRPr="00ED1A93">
        <w:t xml:space="preserve">Wszelkie zmiany, aktualizacje rozwiązań projektowych, muszą być potwierdzone przez Wykonawcę dokumentacji projektowej poprzez wpisy do dziennika budowy. </w:t>
      </w:r>
    </w:p>
    <w:p w:rsidR="006E7E18" w:rsidRPr="00A05101" w:rsidRDefault="006E7E18" w:rsidP="006E7E18">
      <w:pPr>
        <w:pStyle w:val="Akapitzlist"/>
        <w:numPr>
          <w:ilvl w:val="0"/>
          <w:numId w:val="45"/>
        </w:numPr>
        <w:jc w:val="both"/>
        <w:rPr>
          <w:color w:val="FF0000"/>
        </w:rPr>
      </w:pPr>
      <w:r w:rsidRPr="00ED1A93">
        <w:t>Każdorazowo wykonując czynności nadzoru autorskiego, projektant zobowiązany jest swoją obecność odnotować w dzienniku budowy. Przyjmuje się, że liczba pobytów projektanta (-ów) na budowie wynikać będzie z uzasadnionych potrzeb określonych każdorazowo przez Zamawiającego lub występującego w jego imieniu inspektora nadzoru inwestorskiego.</w:t>
      </w:r>
    </w:p>
    <w:p w:rsidR="006E7E18" w:rsidRDefault="006E7E18" w:rsidP="006E7E18">
      <w:pPr>
        <w:spacing w:after="0" w:line="240" w:lineRule="auto"/>
        <w:jc w:val="both"/>
        <w:rPr>
          <w:rFonts w:ascii="Times New Roman" w:hAnsi="Times New Roman"/>
          <w:sz w:val="24"/>
          <w:szCs w:val="24"/>
        </w:rPr>
      </w:pPr>
    </w:p>
    <w:p w:rsidR="0090210E" w:rsidRDefault="0090210E" w:rsidP="0090210E">
      <w:pPr>
        <w:spacing w:after="0" w:line="240" w:lineRule="auto"/>
        <w:jc w:val="center"/>
        <w:rPr>
          <w:rFonts w:ascii="Times New Roman" w:hAnsi="Times New Roman"/>
          <w:sz w:val="24"/>
          <w:szCs w:val="24"/>
        </w:rPr>
      </w:pPr>
      <w:r>
        <w:rPr>
          <w:rFonts w:ascii="Times New Roman" w:hAnsi="Times New Roman"/>
          <w:sz w:val="24"/>
          <w:szCs w:val="24"/>
        </w:rPr>
        <w:t>§ 5</w:t>
      </w:r>
    </w:p>
    <w:p w:rsidR="0090210E" w:rsidRPr="00530BC6" w:rsidRDefault="0090210E" w:rsidP="0090210E">
      <w:pPr>
        <w:pStyle w:val="Akapitzlist"/>
        <w:widowControl/>
        <w:numPr>
          <w:ilvl w:val="0"/>
          <w:numId w:val="31"/>
        </w:numPr>
        <w:jc w:val="both"/>
        <w:rPr>
          <w:rFonts w:cs="Times New Roman"/>
        </w:rPr>
      </w:pPr>
      <w:r w:rsidRPr="00530BC6">
        <w:rPr>
          <w:rFonts w:cs="Times New Roman"/>
        </w:rPr>
        <w:t xml:space="preserve">Wykonawca przeniesie na Zamawiającego autorskie prawa majątkowe do </w:t>
      </w:r>
      <w:r w:rsidRPr="00530BC6">
        <w:rPr>
          <w:rFonts w:cs="Times New Roman"/>
          <w:b/>
        </w:rPr>
        <w:t>dokumentacji projektowej na przebudowę Centralnej Sterylizatorni.</w:t>
      </w:r>
    </w:p>
    <w:p w:rsidR="0090210E" w:rsidRPr="00530BC6" w:rsidRDefault="0090210E" w:rsidP="0090210E">
      <w:pPr>
        <w:pStyle w:val="Akapitzlist"/>
        <w:widowControl/>
        <w:numPr>
          <w:ilvl w:val="0"/>
          <w:numId w:val="31"/>
        </w:numPr>
        <w:jc w:val="both"/>
        <w:rPr>
          <w:rFonts w:cs="Times New Roman"/>
        </w:rPr>
      </w:pPr>
      <w:r w:rsidRPr="00530BC6">
        <w:rPr>
          <w:rFonts w:cs="Times New Roman"/>
        </w:rPr>
        <w:t>Przeniesienie praw autorskich następuje z chwilą zapłaty wynagrodzenia, o którym mo</w:t>
      </w:r>
      <w:r w:rsidR="00ED1A93">
        <w:rPr>
          <w:rFonts w:cs="Times New Roman"/>
        </w:rPr>
        <w:t xml:space="preserve">wa w § 6 ust. </w:t>
      </w:r>
      <w:r w:rsidR="0090424E">
        <w:rPr>
          <w:rFonts w:cs="Times New Roman"/>
        </w:rPr>
        <w:t>2</w:t>
      </w:r>
      <w:r w:rsidR="00ED1A93">
        <w:rPr>
          <w:rFonts w:cs="Times New Roman"/>
        </w:rPr>
        <w:t xml:space="preserve"> pkt. 1 i 2.</w:t>
      </w:r>
    </w:p>
    <w:p w:rsidR="0090210E" w:rsidRPr="00530BC6" w:rsidRDefault="0090210E" w:rsidP="0090210E">
      <w:pPr>
        <w:pStyle w:val="Akapitzlist"/>
        <w:widowControl/>
        <w:numPr>
          <w:ilvl w:val="0"/>
          <w:numId w:val="31"/>
        </w:numPr>
        <w:jc w:val="both"/>
        <w:rPr>
          <w:rFonts w:cs="Times New Roman"/>
        </w:rPr>
      </w:pPr>
      <w:r w:rsidRPr="00530BC6">
        <w:rPr>
          <w:rFonts w:cs="Times New Roman"/>
        </w:rPr>
        <w:t xml:space="preserve">Skuteczne przeniesienie praw autorskich (zapłacenie należności) uprawnia Zamawiającego do rozporządzania </w:t>
      </w:r>
      <w:r w:rsidRPr="00530BC6">
        <w:rPr>
          <w:rFonts w:cs="Times New Roman"/>
          <w:b/>
        </w:rPr>
        <w:t>dokumentacją projektową na przebudowę Centralnej Sterylizatorni.</w:t>
      </w:r>
    </w:p>
    <w:p w:rsidR="0090210E" w:rsidRPr="00530BC6" w:rsidRDefault="0090210E" w:rsidP="0090210E">
      <w:pPr>
        <w:pStyle w:val="Akapitzlist"/>
        <w:widowControl/>
        <w:numPr>
          <w:ilvl w:val="0"/>
          <w:numId w:val="31"/>
        </w:numPr>
        <w:jc w:val="both"/>
        <w:rPr>
          <w:rFonts w:cs="Times New Roman"/>
        </w:rPr>
      </w:pPr>
      <w:r w:rsidRPr="00530BC6">
        <w:rPr>
          <w:rFonts w:cs="Times New Roman"/>
        </w:rPr>
        <w:t>Wykonawca przenosi na Zamawiającego, w ramach wynagrodzeni</w:t>
      </w:r>
      <w:r w:rsidR="0090424E">
        <w:rPr>
          <w:rFonts w:cs="Times New Roman"/>
        </w:rPr>
        <w:t>a, o którym mowa w § 6</w:t>
      </w:r>
      <w:r w:rsidRPr="00530BC6">
        <w:rPr>
          <w:rFonts w:cs="Times New Roman"/>
        </w:rPr>
        <w:t xml:space="preserve"> Umowy autorskie prawa majątkowe do powstałego w wyniku wykonania niniejszej Umowy opracowania – utworu z chwilą jego przejęcia i zapłaty na następujących polach eksploatacji:</w:t>
      </w:r>
    </w:p>
    <w:p w:rsidR="0090210E" w:rsidRPr="00530BC6" w:rsidRDefault="0090210E" w:rsidP="0090210E">
      <w:pPr>
        <w:pStyle w:val="Akapitzlist"/>
        <w:widowControl/>
        <w:numPr>
          <w:ilvl w:val="0"/>
          <w:numId w:val="32"/>
        </w:numPr>
        <w:jc w:val="both"/>
        <w:rPr>
          <w:rFonts w:cs="Times New Roman"/>
          <w:b/>
        </w:rPr>
      </w:pPr>
      <w:r w:rsidRPr="00530BC6">
        <w:rPr>
          <w:rFonts w:cs="Times New Roman"/>
        </w:rPr>
        <w:t>w zakresie jego utrwalania i zwielokrotniania – wytwarzanie dowolną techniką egzemplarzy utworu, w tym techniką drukarską, reprograficzną, fotograficzną, elektroniczną, zapisu magnetycznego oraz techniką cyfrową;</w:t>
      </w:r>
    </w:p>
    <w:p w:rsidR="0090210E" w:rsidRPr="00530BC6" w:rsidRDefault="0090210E" w:rsidP="0090210E">
      <w:pPr>
        <w:pStyle w:val="Akapitzlist"/>
        <w:widowControl/>
        <w:numPr>
          <w:ilvl w:val="0"/>
          <w:numId w:val="32"/>
        </w:numPr>
        <w:jc w:val="both"/>
        <w:rPr>
          <w:rFonts w:cs="Times New Roman"/>
          <w:b/>
        </w:rPr>
      </w:pPr>
      <w:r w:rsidRPr="00530BC6">
        <w:rPr>
          <w:rFonts w:cs="Times New Roman"/>
        </w:rPr>
        <w:t>w zakresie obrotu jego oryginałem lub egzemplarzami na których go utrwalono – wprowadzenie do obrotu, najem, użyczenia, dzierżawa oraz uprawnienia do cesji praw;</w:t>
      </w:r>
    </w:p>
    <w:p w:rsidR="0090210E" w:rsidRPr="00530BC6" w:rsidRDefault="0090210E" w:rsidP="0090210E">
      <w:pPr>
        <w:pStyle w:val="Akapitzlist"/>
        <w:widowControl/>
        <w:numPr>
          <w:ilvl w:val="0"/>
          <w:numId w:val="32"/>
        </w:numPr>
        <w:jc w:val="both"/>
        <w:rPr>
          <w:rFonts w:cs="Times New Roman"/>
          <w:b/>
        </w:rPr>
      </w:pPr>
      <w:r w:rsidRPr="00530BC6">
        <w:rPr>
          <w:rFonts w:cs="Times New Roman"/>
        </w:rPr>
        <w:t xml:space="preserve">w zakresie jego publikacji (m.in. w </w:t>
      </w:r>
      <w:proofErr w:type="spellStart"/>
      <w:r w:rsidRPr="00530BC6">
        <w:rPr>
          <w:rFonts w:cs="Times New Roman"/>
        </w:rPr>
        <w:t>internecie</w:t>
      </w:r>
      <w:proofErr w:type="spellEnd"/>
      <w:r w:rsidRPr="00530BC6">
        <w:rPr>
          <w:rFonts w:cs="Times New Roman"/>
        </w:rPr>
        <w:t xml:space="preserve"> i publikacjach własnych Zamawiającego) oraz wprowadzania do pamięci komputera całości lub fragmentów utworu w celu publikacji. Wykonawca udziela zgody by czynności opisane powyżej były dokonywane przez Zamawiającego lub osobę trzecią, w tym działającą w jego imieniu, a także wyraża zgodę na każdorazowe przetwarzanie utworu, jego tłumaczenie, przystosowania, zmiany układu lub wprowadzenie innych zmian;</w:t>
      </w:r>
    </w:p>
    <w:p w:rsidR="0090210E" w:rsidRPr="00530BC6" w:rsidRDefault="0090210E" w:rsidP="0090210E">
      <w:pPr>
        <w:pStyle w:val="Akapitzlist"/>
        <w:widowControl/>
        <w:numPr>
          <w:ilvl w:val="0"/>
          <w:numId w:val="32"/>
        </w:numPr>
        <w:jc w:val="both"/>
        <w:rPr>
          <w:rFonts w:cs="Times New Roman"/>
          <w:b/>
        </w:rPr>
      </w:pPr>
      <w:r w:rsidRPr="00530BC6">
        <w:rPr>
          <w:rFonts w:cs="Times New Roman"/>
        </w:rPr>
        <w:t>w zakresie jego rozpowszechniania w sposób inny niż określony powyżej – publiczne wykonanie, wystawienie.</w:t>
      </w:r>
    </w:p>
    <w:p w:rsidR="0090210E" w:rsidRPr="00530BC6" w:rsidRDefault="0090210E" w:rsidP="0090210E">
      <w:pPr>
        <w:pStyle w:val="Akapitzlist"/>
        <w:widowControl/>
        <w:numPr>
          <w:ilvl w:val="0"/>
          <w:numId w:val="31"/>
        </w:numPr>
        <w:jc w:val="both"/>
        <w:rPr>
          <w:rFonts w:cs="Times New Roman"/>
        </w:rPr>
      </w:pPr>
      <w:r w:rsidRPr="00530BC6">
        <w:rPr>
          <w:rFonts w:cs="Times New Roman"/>
        </w:rPr>
        <w:t xml:space="preserve">Wykonawca wyraża niniejszym nieodwołaną zgodę na dokonywanie przez Zamawiającego oraz inne podmioty działające na zlecenie Zamawiającego wszelkich zmian i modyfikacji w powstałym przedmiocie Umowy i w tym zakresie zobowiązuje się nie korzystać z przysługujących mu autorskich praw osobistych do przedmiotu Umowy, w tym w szczególności prawa do nadzoru nad korzystaniem z utworu oraz nienaruszalności </w:t>
      </w:r>
      <w:r w:rsidRPr="00530BC6">
        <w:rPr>
          <w:rFonts w:cs="Times New Roman"/>
        </w:rPr>
        <w:lastRenderedPageBreak/>
        <w:t>jego treści i formy. Wykonawca ma prawo pozostawić u siebie utrwalone powstałe opracowanie (utwór – przedmiot Umowy) jedyni do celów własnej dokumentacji.</w:t>
      </w:r>
    </w:p>
    <w:p w:rsidR="0090210E" w:rsidRPr="00530BC6" w:rsidRDefault="0090210E" w:rsidP="0090210E">
      <w:pPr>
        <w:pStyle w:val="Akapitzlist"/>
        <w:widowControl/>
        <w:numPr>
          <w:ilvl w:val="0"/>
          <w:numId w:val="31"/>
        </w:numPr>
        <w:jc w:val="both"/>
        <w:rPr>
          <w:rFonts w:cs="Times New Roman"/>
        </w:rPr>
      </w:pPr>
      <w:r w:rsidRPr="00530BC6">
        <w:rPr>
          <w:rFonts w:cs="Times New Roman"/>
        </w:rPr>
        <w:t>Autorskie prawa majątkowe przeniesione zostają bez ograniczenia co do terminu, czasu,</w:t>
      </w:r>
      <w:r w:rsidRPr="00530BC6">
        <w:rPr>
          <w:rFonts w:cs="Times New Roman"/>
        </w:rPr>
        <w:br/>
        <w:t>terytorium i ilości egzemplarzy, na wymienionych w ust. 1 polach eksploatacji.</w:t>
      </w:r>
    </w:p>
    <w:p w:rsidR="0090210E" w:rsidRPr="00530BC6" w:rsidRDefault="0090210E" w:rsidP="0090210E">
      <w:pPr>
        <w:pStyle w:val="Akapitzlist"/>
        <w:widowControl/>
        <w:numPr>
          <w:ilvl w:val="0"/>
          <w:numId w:val="31"/>
        </w:numPr>
        <w:jc w:val="both"/>
        <w:rPr>
          <w:rFonts w:cs="Times New Roman"/>
        </w:rPr>
      </w:pPr>
      <w:r w:rsidRPr="00530BC6">
        <w:rPr>
          <w:rFonts w:cs="Times New Roman"/>
        </w:rPr>
        <w:t>Wykonawca oświadcza, że wraz z przeniesieniem majątkowych praw autorskich przenosi na Zamawiającego również wyłączne prawo zezwolenia na wykonywanie zależnego prawa autorskiego do przedmiotu Umowy.</w:t>
      </w:r>
    </w:p>
    <w:p w:rsidR="0090210E" w:rsidRPr="00530BC6" w:rsidRDefault="0090210E" w:rsidP="0090210E">
      <w:pPr>
        <w:pStyle w:val="Akapitzlist"/>
        <w:widowControl/>
        <w:numPr>
          <w:ilvl w:val="0"/>
          <w:numId w:val="31"/>
        </w:numPr>
        <w:jc w:val="both"/>
        <w:rPr>
          <w:rFonts w:cs="Times New Roman"/>
        </w:rPr>
      </w:pPr>
      <w:r w:rsidRPr="00530BC6">
        <w:rPr>
          <w:rFonts w:cs="Times New Roman"/>
        </w:rPr>
        <w:t>Wykonawca oświadcza, że utwór powstały w wyniku wykonania niniejszej Umowy nie będzie naruszać praw własności intelektualnej osób trzecich, w szczególności majątkowych praw autorskich oraz nie będzie obciążony żadnymi wadami prawnymi, szczególnie prawami strony trzeciej.</w:t>
      </w:r>
    </w:p>
    <w:p w:rsidR="0090210E" w:rsidRPr="00530BC6" w:rsidRDefault="0090210E" w:rsidP="0090210E">
      <w:pPr>
        <w:pStyle w:val="Akapitzlist"/>
        <w:widowControl/>
        <w:numPr>
          <w:ilvl w:val="0"/>
          <w:numId w:val="31"/>
        </w:numPr>
        <w:jc w:val="both"/>
        <w:rPr>
          <w:rFonts w:cs="Times New Roman"/>
        </w:rPr>
      </w:pPr>
      <w:r w:rsidRPr="00530BC6">
        <w:rPr>
          <w:rFonts w:cs="Times New Roman"/>
        </w:rPr>
        <w:t>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rsidR="0090210E" w:rsidRDefault="0090210E" w:rsidP="0090210E">
      <w:pPr>
        <w:spacing w:after="0" w:line="240" w:lineRule="auto"/>
        <w:jc w:val="center"/>
        <w:rPr>
          <w:rFonts w:ascii="Times New Roman" w:hAnsi="Times New Roman"/>
          <w:sz w:val="24"/>
          <w:szCs w:val="24"/>
        </w:rPr>
      </w:pPr>
    </w:p>
    <w:p w:rsidR="0090210E" w:rsidRPr="00530BC6" w:rsidRDefault="0090210E" w:rsidP="0090210E">
      <w:pPr>
        <w:spacing w:after="0" w:line="240" w:lineRule="auto"/>
        <w:jc w:val="center"/>
        <w:rPr>
          <w:rFonts w:ascii="Times New Roman" w:hAnsi="Times New Roman"/>
          <w:sz w:val="24"/>
          <w:szCs w:val="24"/>
        </w:rPr>
      </w:pPr>
      <w:r w:rsidRPr="00530BC6">
        <w:rPr>
          <w:rFonts w:ascii="Times New Roman" w:hAnsi="Times New Roman"/>
          <w:sz w:val="24"/>
          <w:szCs w:val="24"/>
        </w:rPr>
        <w:t>§ 6</w:t>
      </w:r>
    </w:p>
    <w:p w:rsidR="00502198" w:rsidRPr="00530BC6" w:rsidRDefault="00502198" w:rsidP="00A523AA">
      <w:pPr>
        <w:pStyle w:val="Akapitzlist"/>
        <w:widowControl/>
        <w:numPr>
          <w:ilvl w:val="0"/>
          <w:numId w:val="29"/>
        </w:numPr>
        <w:jc w:val="both"/>
        <w:rPr>
          <w:rFonts w:cs="Times New Roman"/>
          <w:b/>
        </w:rPr>
      </w:pPr>
      <w:r w:rsidRPr="00530BC6">
        <w:rPr>
          <w:rFonts w:cs="Times New Roman"/>
        </w:rPr>
        <w:t>Za wykonanie usługi określonej w § 1 niniejszej Umowy Zamawiający zapłaci Wykonawcy wynagrodzenie w wysokości …………. zł netto, ………… zł brutto (słownie: ……………………………… …../100).</w:t>
      </w:r>
    </w:p>
    <w:p w:rsidR="00EC19EE" w:rsidRPr="00530BC6" w:rsidRDefault="00EC19EE" w:rsidP="00EC19EE">
      <w:pPr>
        <w:pStyle w:val="NormalnyWeb3"/>
        <w:numPr>
          <w:ilvl w:val="0"/>
          <w:numId w:val="29"/>
        </w:numPr>
        <w:spacing w:before="0" w:after="0" w:line="276" w:lineRule="auto"/>
        <w:jc w:val="both"/>
      </w:pPr>
      <w:r w:rsidRPr="00530BC6">
        <w:t>Ustala się następujące transze płatności wynagrodzenia umownego:</w:t>
      </w:r>
    </w:p>
    <w:p w:rsidR="00EC19EE" w:rsidRPr="00530BC6" w:rsidRDefault="0090210E" w:rsidP="00EC19EE">
      <w:pPr>
        <w:pStyle w:val="NormalnyWeb3"/>
        <w:numPr>
          <w:ilvl w:val="0"/>
          <w:numId w:val="41"/>
        </w:numPr>
        <w:spacing w:before="0" w:after="0" w:line="276" w:lineRule="auto"/>
        <w:jc w:val="both"/>
      </w:pPr>
      <w:r>
        <w:t>6</w:t>
      </w:r>
      <w:r w:rsidR="00EC19EE" w:rsidRPr="00530BC6">
        <w:t>0 % kwoty wynagrodzenia, tj. ………….. zł brutto zostanie zapłacon</w:t>
      </w:r>
      <w:r w:rsidR="00A13C37" w:rsidRPr="00530BC6">
        <w:t>e</w:t>
      </w:r>
      <w:r w:rsidR="00EC19EE" w:rsidRPr="00530BC6">
        <w:t xml:space="preserve"> po przekazaniu kompletnej dokumentacji i dokonaniu jej odbioru przez Zamawiającego,</w:t>
      </w:r>
    </w:p>
    <w:p w:rsidR="00EC19EE" w:rsidRDefault="0090210E" w:rsidP="00EC19EE">
      <w:pPr>
        <w:pStyle w:val="NormalnyWeb3"/>
        <w:numPr>
          <w:ilvl w:val="0"/>
          <w:numId w:val="41"/>
        </w:numPr>
        <w:spacing w:before="0" w:after="0" w:line="276" w:lineRule="auto"/>
        <w:jc w:val="both"/>
      </w:pPr>
      <w:r>
        <w:t>3</w:t>
      </w:r>
      <w:r w:rsidR="00EC19EE" w:rsidRPr="00530BC6">
        <w:t>0 % kwoty wynagrodzenia, tj. ………….. zł brutto zostanie zapłacon</w:t>
      </w:r>
      <w:r w:rsidR="00A13C37" w:rsidRPr="00530BC6">
        <w:t>e</w:t>
      </w:r>
      <w:r w:rsidR="00EC19EE" w:rsidRPr="00530BC6">
        <w:t xml:space="preserve"> po uzyskaniu pr</w:t>
      </w:r>
      <w:r>
        <w:t>awomocnego pozwolenia na budowę,</w:t>
      </w:r>
    </w:p>
    <w:p w:rsidR="0090210E" w:rsidRPr="00530BC6" w:rsidRDefault="0090210E" w:rsidP="00EC19EE">
      <w:pPr>
        <w:pStyle w:val="NormalnyWeb3"/>
        <w:numPr>
          <w:ilvl w:val="0"/>
          <w:numId w:val="41"/>
        </w:numPr>
        <w:spacing w:before="0" w:after="0" w:line="276" w:lineRule="auto"/>
        <w:jc w:val="both"/>
      </w:pPr>
      <w:r>
        <w:t>1</w:t>
      </w:r>
      <w:r w:rsidRPr="00530BC6">
        <w:t>0 % kwoty wynagrodzenia, tj. ………….. zł brutto zostanie zapłacone</w:t>
      </w:r>
      <w:r>
        <w:t xml:space="preserve"> po zakończeniu inwestycji, tj. po wypełnieniu pełnienia obowiązku nadzoru autorskiego.</w:t>
      </w:r>
    </w:p>
    <w:p w:rsidR="00502198" w:rsidRPr="00530BC6" w:rsidRDefault="00502198" w:rsidP="00A523AA">
      <w:pPr>
        <w:numPr>
          <w:ilvl w:val="0"/>
          <w:numId w:val="29"/>
        </w:numPr>
        <w:overflowPunct w:val="0"/>
        <w:autoSpaceDE w:val="0"/>
        <w:spacing w:after="0" w:line="240" w:lineRule="auto"/>
        <w:jc w:val="both"/>
        <w:textAlignment w:val="baseline"/>
        <w:rPr>
          <w:rFonts w:ascii="Times New Roman" w:hAnsi="Times New Roman"/>
          <w:sz w:val="24"/>
          <w:szCs w:val="24"/>
        </w:rPr>
      </w:pPr>
      <w:r w:rsidRPr="00530BC6">
        <w:rPr>
          <w:rFonts w:ascii="Times New Roman" w:hAnsi="Times New Roman"/>
          <w:sz w:val="24"/>
          <w:szCs w:val="24"/>
        </w:rPr>
        <w:t xml:space="preserve">Wykonawca może przesłać fakturę w formie elektronicznej na adres </w:t>
      </w:r>
      <w:hyperlink r:id="rId20" w:history="1">
        <w:r w:rsidRPr="00530BC6">
          <w:rPr>
            <w:rStyle w:val="Hipercze"/>
            <w:rFonts w:ascii="Times New Roman" w:hAnsi="Times New Roman"/>
            <w:sz w:val="24"/>
            <w:szCs w:val="24"/>
          </w:rPr>
          <w:t>www.brokerinfinite.efaktura.gov.pl</w:t>
        </w:r>
      </w:hyperlink>
      <w:r w:rsidRPr="00530BC6">
        <w:rPr>
          <w:rFonts w:ascii="Times New Roman" w:hAnsi="Times New Roman"/>
          <w:sz w:val="24"/>
          <w:szCs w:val="24"/>
        </w:rPr>
        <w:t xml:space="preserve">, nazwa podmiotu „Szpital Powiatowy we Wrześni” Sp. z o.o. w restrukturyzacji lub na adres poczty elektronicznej Zamawiającego </w:t>
      </w:r>
      <w:hyperlink r:id="rId21" w:history="1">
        <w:r w:rsidRPr="00530BC6">
          <w:rPr>
            <w:rStyle w:val="Hipercze"/>
            <w:rFonts w:ascii="Times New Roman" w:hAnsi="Times New Roman"/>
            <w:sz w:val="24"/>
            <w:szCs w:val="24"/>
          </w:rPr>
          <w:t>sekretariat@szpitalwrzesnia.home.pl</w:t>
        </w:r>
      </w:hyperlink>
      <w:r w:rsidRPr="00530BC6">
        <w:rPr>
          <w:rFonts w:ascii="Times New Roman" w:hAnsi="Times New Roman"/>
          <w:sz w:val="24"/>
          <w:szCs w:val="24"/>
        </w:rPr>
        <w:t>.</w:t>
      </w:r>
    </w:p>
    <w:p w:rsidR="00502198" w:rsidRPr="00530BC6" w:rsidRDefault="00502198" w:rsidP="00A523AA">
      <w:pPr>
        <w:pStyle w:val="Akapitzlist"/>
        <w:widowControl/>
        <w:numPr>
          <w:ilvl w:val="0"/>
          <w:numId w:val="29"/>
        </w:numPr>
        <w:jc w:val="both"/>
        <w:rPr>
          <w:rFonts w:cs="Times New Roman"/>
          <w:b/>
        </w:rPr>
      </w:pPr>
      <w:r w:rsidRPr="00530BC6">
        <w:rPr>
          <w:rFonts w:cs="Times New Roman"/>
        </w:rPr>
        <w:t>Wynagrodzenie za przedmiot zamówienia obejmuje wszystkie koszty związane z wykonaniem i odbiorem przedmiotu zamówienia i innych świadczeń niezbędnych do prawidłowego wykonania przedmiotu zamówienia, w tym w szczególności wszelkie koszty wskazane w zapytaniu ofertowym. Wykonawca nie może wykorzystywać rozbieżności, błędów lub opuszczeń między dokumentami stanowiącymi zapytanie ofertowe, do wystąpienia wobec Zamawiającego o dodatkowe wynagrodzenie. Wszystkie elementy składające się na opis przedmiotu zamówienia, w tym dokumentacje branżowe, należy rozpatrywać jako część kompletu dokumentacji w jej wzajemnych zależnościach.</w:t>
      </w:r>
    </w:p>
    <w:p w:rsidR="00502198" w:rsidRPr="00530BC6" w:rsidRDefault="00502198" w:rsidP="00A523AA">
      <w:pPr>
        <w:pStyle w:val="Akapitzlist"/>
        <w:widowControl/>
        <w:numPr>
          <w:ilvl w:val="0"/>
          <w:numId w:val="29"/>
        </w:numPr>
        <w:jc w:val="both"/>
        <w:rPr>
          <w:rFonts w:cs="Times New Roman"/>
          <w:b/>
        </w:rPr>
      </w:pPr>
      <w:r w:rsidRPr="00530BC6">
        <w:rPr>
          <w:rFonts w:cs="Times New Roman"/>
        </w:rPr>
        <w:lastRenderedPageBreak/>
        <w:t>Należność wskazana w ust. 1 będzie płatna z konta Zamawiającego na konto Wykonawcy w terminie do 60 dni od daty wpływu prawidłowo wystawionej faktury/rachunku.</w:t>
      </w:r>
    </w:p>
    <w:p w:rsidR="00502198" w:rsidRPr="00530BC6" w:rsidRDefault="00502198" w:rsidP="00A523AA">
      <w:pPr>
        <w:pStyle w:val="Akapitzlist"/>
        <w:widowControl/>
        <w:numPr>
          <w:ilvl w:val="0"/>
          <w:numId w:val="29"/>
        </w:numPr>
        <w:jc w:val="both"/>
        <w:rPr>
          <w:rFonts w:cs="Times New Roman"/>
          <w:b/>
        </w:rPr>
      </w:pPr>
      <w:r w:rsidRPr="00530BC6">
        <w:rPr>
          <w:rFonts w:cs="Times New Roman"/>
        </w:rPr>
        <w:t>Zamawiający oświadcza, że jest płatnikiem podatku VAT.</w:t>
      </w:r>
    </w:p>
    <w:p w:rsidR="00094BCD" w:rsidRPr="00530BC6" w:rsidRDefault="00094BCD" w:rsidP="00094BCD">
      <w:pPr>
        <w:pStyle w:val="Akapitzlist"/>
        <w:ind w:left="0"/>
        <w:jc w:val="both"/>
        <w:rPr>
          <w:rFonts w:cs="Times New Roman"/>
        </w:rPr>
      </w:pPr>
    </w:p>
    <w:p w:rsidR="00502198" w:rsidRPr="00530BC6" w:rsidRDefault="00094BCD" w:rsidP="00502198">
      <w:pPr>
        <w:spacing w:after="0" w:line="240" w:lineRule="auto"/>
        <w:jc w:val="center"/>
        <w:rPr>
          <w:rFonts w:ascii="Times New Roman" w:hAnsi="Times New Roman"/>
          <w:sz w:val="24"/>
          <w:szCs w:val="24"/>
        </w:rPr>
      </w:pPr>
      <w:r w:rsidRPr="00530BC6">
        <w:rPr>
          <w:rFonts w:ascii="Times New Roman" w:hAnsi="Times New Roman"/>
          <w:sz w:val="24"/>
          <w:szCs w:val="24"/>
        </w:rPr>
        <w:t xml:space="preserve">§ </w:t>
      </w:r>
      <w:r w:rsidR="0090210E">
        <w:rPr>
          <w:rFonts w:ascii="Times New Roman" w:hAnsi="Times New Roman"/>
          <w:sz w:val="24"/>
          <w:szCs w:val="24"/>
        </w:rPr>
        <w:t>7</w:t>
      </w:r>
    </w:p>
    <w:p w:rsidR="00502198" w:rsidRPr="00530BC6" w:rsidRDefault="00502198" w:rsidP="00711F9F">
      <w:pPr>
        <w:pStyle w:val="NormalnyWeb2"/>
        <w:numPr>
          <w:ilvl w:val="0"/>
          <w:numId w:val="30"/>
        </w:numPr>
        <w:spacing w:before="0" w:after="0" w:line="240" w:lineRule="auto"/>
        <w:ind w:left="357" w:hanging="357"/>
        <w:jc w:val="both"/>
      </w:pPr>
      <w:r w:rsidRPr="00530BC6">
        <w:t>Do kierowania pracami projektowymi stanowiącymi przed</w:t>
      </w:r>
      <w:r w:rsidR="007B6B64" w:rsidRPr="00530BC6">
        <w:t>miot umowy ze strony Wykonawcy  wyznacza się</w:t>
      </w:r>
      <w:r w:rsidRPr="00530BC6">
        <w:t xml:space="preserve"> </w:t>
      </w:r>
      <w:r w:rsidRPr="00530BC6">
        <w:rPr>
          <w:bCs/>
          <w:color w:val="000000"/>
        </w:rPr>
        <w:t xml:space="preserve">…………………., tel. …………………, e-mail: </w:t>
      </w:r>
      <w:r w:rsidRPr="00530BC6">
        <w:rPr>
          <w:bCs/>
        </w:rPr>
        <w:t>………………………</w:t>
      </w:r>
    </w:p>
    <w:p w:rsidR="00530BC6" w:rsidRPr="0095624D" w:rsidRDefault="00502198" w:rsidP="00711F9F">
      <w:pPr>
        <w:pStyle w:val="NormalnyWeb2"/>
        <w:numPr>
          <w:ilvl w:val="0"/>
          <w:numId w:val="30"/>
        </w:numPr>
        <w:spacing w:before="0" w:after="0" w:line="240" w:lineRule="auto"/>
        <w:ind w:left="357" w:hanging="357"/>
        <w:jc w:val="both"/>
      </w:pPr>
      <w:r w:rsidRPr="00530BC6">
        <w:t>Jako koordynatora Zamawiającego w zakresie realizacji obowiązków wynikających z niniejszej umowy wyznacza się ……………………</w:t>
      </w:r>
      <w:r w:rsidRPr="00530BC6">
        <w:rPr>
          <w:bCs/>
        </w:rPr>
        <w:t xml:space="preserve">, </w:t>
      </w:r>
      <w:r w:rsidR="00220BE7" w:rsidRPr="00530BC6">
        <w:rPr>
          <w:bCs/>
        </w:rPr>
        <w:t>t</w:t>
      </w:r>
      <w:r w:rsidRPr="00530BC6">
        <w:rPr>
          <w:bCs/>
        </w:rPr>
        <w:t>el. …………………., e-mail: …………………….</w:t>
      </w:r>
      <w:r w:rsidRPr="00530BC6">
        <w:t xml:space="preserve">  </w:t>
      </w:r>
    </w:p>
    <w:p w:rsidR="007C722D" w:rsidRPr="00530BC6" w:rsidRDefault="007C722D" w:rsidP="00094BCD">
      <w:pPr>
        <w:spacing w:after="0" w:line="240" w:lineRule="auto"/>
        <w:jc w:val="both"/>
        <w:rPr>
          <w:rFonts w:ascii="Times New Roman" w:hAnsi="Times New Roman"/>
          <w:sz w:val="24"/>
          <w:szCs w:val="24"/>
        </w:rPr>
      </w:pPr>
    </w:p>
    <w:p w:rsidR="00094BCD" w:rsidRPr="00530BC6" w:rsidRDefault="0090210E" w:rsidP="00094BCD">
      <w:pPr>
        <w:spacing w:after="0" w:line="240" w:lineRule="auto"/>
        <w:jc w:val="center"/>
        <w:rPr>
          <w:rFonts w:ascii="Times New Roman" w:hAnsi="Times New Roman"/>
          <w:sz w:val="24"/>
          <w:szCs w:val="24"/>
        </w:rPr>
      </w:pPr>
      <w:r>
        <w:rPr>
          <w:rFonts w:ascii="Times New Roman" w:hAnsi="Times New Roman"/>
          <w:sz w:val="24"/>
          <w:szCs w:val="24"/>
        </w:rPr>
        <w:t>§ 8</w:t>
      </w:r>
    </w:p>
    <w:p w:rsidR="00386B2C" w:rsidRPr="00ED1A93" w:rsidRDefault="00386B2C" w:rsidP="00A523AA">
      <w:pPr>
        <w:numPr>
          <w:ilvl w:val="0"/>
          <w:numId w:val="33"/>
        </w:numPr>
        <w:suppressAutoHyphens/>
        <w:spacing w:after="0" w:line="240" w:lineRule="auto"/>
        <w:jc w:val="both"/>
        <w:rPr>
          <w:rFonts w:ascii="Times New Roman" w:hAnsi="Times New Roman"/>
          <w:sz w:val="24"/>
          <w:szCs w:val="24"/>
        </w:rPr>
      </w:pPr>
      <w:r w:rsidRPr="00ED1A93">
        <w:rPr>
          <w:rFonts w:ascii="Times New Roman" w:hAnsi="Times New Roman"/>
          <w:sz w:val="24"/>
          <w:szCs w:val="24"/>
        </w:rPr>
        <w:t>Wykonawca</w:t>
      </w:r>
      <w:r w:rsidR="00ED1A93">
        <w:rPr>
          <w:rFonts w:ascii="Times New Roman" w:hAnsi="Times New Roman"/>
          <w:sz w:val="24"/>
          <w:szCs w:val="24"/>
        </w:rPr>
        <w:t xml:space="preserve"> udziela 36</w:t>
      </w:r>
      <w:r w:rsidRPr="00ED1A93">
        <w:rPr>
          <w:rFonts w:ascii="Times New Roman" w:hAnsi="Times New Roman"/>
          <w:sz w:val="24"/>
          <w:szCs w:val="24"/>
        </w:rPr>
        <w:t xml:space="preserve"> miesięcznej gwarancji.</w:t>
      </w:r>
    </w:p>
    <w:p w:rsidR="00105527" w:rsidRPr="00ED1A93" w:rsidRDefault="00105527" w:rsidP="00A523AA">
      <w:pPr>
        <w:pStyle w:val="NormalnyWeb2"/>
        <w:numPr>
          <w:ilvl w:val="0"/>
          <w:numId w:val="33"/>
        </w:numPr>
        <w:spacing w:before="0" w:after="0" w:line="240" w:lineRule="auto"/>
        <w:jc w:val="both"/>
      </w:pPr>
      <w:r w:rsidRPr="00ED1A93">
        <w:t xml:space="preserve">Wykonawca jest odpowiedzialny względem Zamawiającego za wady fizyczne i prawne dokumentacji projektowej zmniejszające jej wartość lub użyteczność na potrzeby realizacji inwestycji. </w:t>
      </w:r>
    </w:p>
    <w:p w:rsidR="00105527" w:rsidRPr="00ED1A93" w:rsidRDefault="00105527" w:rsidP="00A523AA">
      <w:pPr>
        <w:pStyle w:val="NormalnyWeb2"/>
        <w:numPr>
          <w:ilvl w:val="0"/>
          <w:numId w:val="33"/>
        </w:numPr>
        <w:spacing w:before="0" w:after="0" w:line="240" w:lineRule="auto"/>
        <w:jc w:val="both"/>
      </w:pPr>
      <w:r w:rsidRPr="00ED1A93">
        <w:t xml:space="preserve">Wykonawca jest odpowiedzialny z tytułu rękojmi za wady fizyczne lub prawne dokumentacji projektowej istniejące w czasie odbioru oraz za wady powstałe, ujawnione po odbiorze. </w:t>
      </w:r>
    </w:p>
    <w:p w:rsidR="00105527" w:rsidRPr="00ED1A93" w:rsidRDefault="00105527" w:rsidP="00A523AA">
      <w:pPr>
        <w:pStyle w:val="NormalnyWeb2"/>
        <w:numPr>
          <w:ilvl w:val="0"/>
          <w:numId w:val="33"/>
        </w:numPr>
        <w:spacing w:before="0" w:after="0" w:line="240" w:lineRule="auto"/>
        <w:jc w:val="both"/>
      </w:pPr>
      <w:r w:rsidRPr="00ED1A93">
        <w:t xml:space="preserve">Wykonawca  jest odpowiedzialny w szczególności za rozwiązania dokumentacji projektowej niezgodne z przepisami, w tym techniczno-budowlanymi i Polskimi Normami. </w:t>
      </w:r>
    </w:p>
    <w:p w:rsidR="00386B2C" w:rsidRPr="00ED1A93" w:rsidRDefault="00386B2C" w:rsidP="00A523AA">
      <w:pPr>
        <w:numPr>
          <w:ilvl w:val="0"/>
          <w:numId w:val="33"/>
        </w:numPr>
        <w:suppressAutoHyphens/>
        <w:spacing w:after="0" w:line="240" w:lineRule="auto"/>
        <w:jc w:val="both"/>
        <w:rPr>
          <w:rFonts w:ascii="Times New Roman" w:hAnsi="Times New Roman"/>
          <w:sz w:val="24"/>
          <w:szCs w:val="24"/>
        </w:rPr>
      </w:pPr>
      <w:r w:rsidRPr="00ED1A93">
        <w:rPr>
          <w:rFonts w:ascii="Times New Roman" w:hAnsi="Times New Roman"/>
          <w:sz w:val="24"/>
          <w:szCs w:val="24"/>
        </w:rPr>
        <w:t>Zamawiający powiadomi niezwłocznie Wykonawcę o wystąpieniu wad w przedmiocie umowy objętym gwarancją i rękojmią, a Wykonawca zobowiązuje się do ich usunięcia w terminie wskazanym przez  Zamawiającego.</w:t>
      </w:r>
    </w:p>
    <w:p w:rsidR="00386B2C" w:rsidRPr="00ED1A93" w:rsidRDefault="00386B2C" w:rsidP="00A523AA">
      <w:pPr>
        <w:numPr>
          <w:ilvl w:val="0"/>
          <w:numId w:val="33"/>
        </w:numPr>
        <w:suppressAutoHyphens/>
        <w:spacing w:after="0" w:line="240" w:lineRule="auto"/>
        <w:jc w:val="both"/>
        <w:rPr>
          <w:rFonts w:ascii="Times New Roman" w:hAnsi="Times New Roman"/>
          <w:sz w:val="24"/>
          <w:szCs w:val="24"/>
        </w:rPr>
      </w:pPr>
      <w:r w:rsidRPr="00ED1A93">
        <w:rPr>
          <w:rFonts w:ascii="Times New Roman" w:hAnsi="Times New Roman"/>
          <w:sz w:val="24"/>
          <w:szCs w:val="24"/>
        </w:rPr>
        <w:t>Bieg terminu rękojmi</w:t>
      </w:r>
      <w:r w:rsidR="00ED1A93" w:rsidRPr="00ED1A93">
        <w:rPr>
          <w:rFonts w:ascii="Times New Roman" w:hAnsi="Times New Roman"/>
          <w:sz w:val="24"/>
          <w:szCs w:val="24"/>
        </w:rPr>
        <w:t xml:space="preserve"> i gwarancji</w:t>
      </w:r>
      <w:r w:rsidRPr="00ED1A93">
        <w:rPr>
          <w:rFonts w:ascii="Times New Roman" w:hAnsi="Times New Roman"/>
          <w:sz w:val="24"/>
          <w:szCs w:val="24"/>
        </w:rPr>
        <w:t xml:space="preserve"> rozpo</w:t>
      </w:r>
      <w:r w:rsidR="0051119D" w:rsidRPr="00ED1A93">
        <w:rPr>
          <w:rFonts w:ascii="Times New Roman" w:hAnsi="Times New Roman"/>
          <w:sz w:val="24"/>
          <w:szCs w:val="24"/>
        </w:rPr>
        <w:t xml:space="preserve">czyna się w dniu następnym, po </w:t>
      </w:r>
      <w:r w:rsidRPr="00ED1A93">
        <w:rPr>
          <w:rFonts w:ascii="Times New Roman" w:hAnsi="Times New Roman"/>
          <w:sz w:val="24"/>
          <w:szCs w:val="24"/>
        </w:rPr>
        <w:t>bezusterkowym odbiorze przedmiotu umowy.</w:t>
      </w:r>
    </w:p>
    <w:p w:rsidR="00386B2C" w:rsidRPr="00ED1A93" w:rsidRDefault="00386B2C" w:rsidP="00A523AA">
      <w:pPr>
        <w:numPr>
          <w:ilvl w:val="0"/>
          <w:numId w:val="33"/>
        </w:numPr>
        <w:suppressAutoHyphens/>
        <w:spacing w:after="0" w:line="240" w:lineRule="auto"/>
        <w:jc w:val="both"/>
        <w:rPr>
          <w:rFonts w:ascii="Times New Roman" w:hAnsi="Times New Roman"/>
          <w:sz w:val="24"/>
          <w:szCs w:val="24"/>
        </w:rPr>
      </w:pPr>
      <w:r w:rsidRPr="00ED1A93">
        <w:rPr>
          <w:rFonts w:ascii="Times New Roman" w:hAnsi="Times New Roman"/>
          <w:sz w:val="24"/>
          <w:szCs w:val="24"/>
        </w:rPr>
        <w:t xml:space="preserve">W okresie gwarancji i rękojmi Wykonawca zobowiązany jest do usunięcia ujawnionych wad w terminie wyznaczonym przez Zamawiającego. Do usunięcia ujawnionych wad Wykonawca zobowiązany jest przystąpić w terminie 7 dni licząc od dnia ich zgłoszenia przez Zamawiającego. </w:t>
      </w:r>
    </w:p>
    <w:p w:rsidR="00386B2C" w:rsidRPr="00ED1A93" w:rsidRDefault="00386B2C" w:rsidP="00A523AA">
      <w:pPr>
        <w:numPr>
          <w:ilvl w:val="0"/>
          <w:numId w:val="33"/>
        </w:numPr>
        <w:suppressAutoHyphens/>
        <w:spacing w:after="0" w:line="240" w:lineRule="auto"/>
        <w:jc w:val="both"/>
        <w:rPr>
          <w:rFonts w:ascii="Times New Roman" w:hAnsi="Times New Roman"/>
          <w:sz w:val="24"/>
          <w:szCs w:val="24"/>
        </w:rPr>
      </w:pPr>
      <w:r w:rsidRPr="00ED1A93">
        <w:rPr>
          <w:rFonts w:ascii="Times New Roman" w:hAnsi="Times New Roman"/>
          <w:sz w:val="24"/>
          <w:szCs w:val="24"/>
        </w:rPr>
        <w:t>W przypadku, gdy Wykonawca odmówi usunięcia wad lub nie usunie ich w wyznaczonym przez Zamawiającego terminie lub z okoliczności wynika, że nie zdoła on usunąć wad w wyznaczonym terminie, Zamawiający ma prawo zlecić usunięcie tych wad osobie trzeciej na koszt Wykonawcy. Wykonanie tych robót nie zwalnia Wykonawcy z odpowiedzialności z tytułu gwarancji i rękojmi. Zamawiający będzie dochodził od Wykonawcy zwrotu poniesionych  kosztów.  Termin gwarancji ulega przedłużeniu o czas, w którym wada była usuwana.</w:t>
      </w:r>
    </w:p>
    <w:p w:rsidR="0053425E" w:rsidRPr="00711F9F" w:rsidRDefault="00386B2C" w:rsidP="00105527">
      <w:pPr>
        <w:numPr>
          <w:ilvl w:val="0"/>
          <w:numId w:val="33"/>
        </w:numPr>
        <w:suppressAutoHyphens/>
        <w:spacing w:after="0" w:line="240" w:lineRule="auto"/>
        <w:jc w:val="both"/>
        <w:rPr>
          <w:rFonts w:ascii="Times New Roman" w:hAnsi="Times New Roman"/>
          <w:sz w:val="24"/>
          <w:szCs w:val="24"/>
        </w:rPr>
      </w:pPr>
      <w:r w:rsidRPr="00ED1A93">
        <w:rPr>
          <w:rFonts w:ascii="Times New Roman" w:hAnsi="Times New Roman"/>
          <w:sz w:val="24"/>
          <w:szCs w:val="24"/>
        </w:rPr>
        <w:t>Pomimo wygaśnięcia gwarancji lub rękojmi, Wykonawca jest zobowiązany usunąć wady, które zostały zgłoszone przez Zamawiającego w okresie trwania gwarancji lub rękojmi.</w:t>
      </w:r>
    </w:p>
    <w:p w:rsidR="00382225" w:rsidRDefault="00382225" w:rsidP="0053425E">
      <w:pPr>
        <w:spacing w:after="0"/>
        <w:jc w:val="center"/>
        <w:rPr>
          <w:rFonts w:ascii="Times New Roman" w:hAnsi="Times New Roman"/>
          <w:sz w:val="24"/>
          <w:szCs w:val="24"/>
        </w:rPr>
      </w:pPr>
    </w:p>
    <w:p w:rsidR="0053425E" w:rsidRPr="00530BC6" w:rsidRDefault="0090210E" w:rsidP="0053425E">
      <w:pPr>
        <w:spacing w:after="0"/>
        <w:jc w:val="center"/>
        <w:rPr>
          <w:rFonts w:ascii="Times New Roman" w:hAnsi="Times New Roman"/>
          <w:sz w:val="24"/>
          <w:szCs w:val="24"/>
        </w:rPr>
      </w:pPr>
      <w:r>
        <w:rPr>
          <w:rFonts w:ascii="Times New Roman" w:hAnsi="Times New Roman"/>
          <w:sz w:val="24"/>
          <w:szCs w:val="24"/>
        </w:rPr>
        <w:t>§ 9</w:t>
      </w:r>
    </w:p>
    <w:p w:rsidR="00094BCD" w:rsidRPr="00530BC6" w:rsidRDefault="00094BCD" w:rsidP="007F3BF1">
      <w:pPr>
        <w:pStyle w:val="Akapitzlist"/>
        <w:numPr>
          <w:ilvl w:val="0"/>
          <w:numId w:val="19"/>
        </w:numPr>
        <w:rPr>
          <w:rFonts w:cs="Times New Roman"/>
        </w:rPr>
      </w:pPr>
      <w:r w:rsidRPr="00530BC6">
        <w:rPr>
          <w:rFonts w:cs="Times New Roman"/>
        </w:rPr>
        <w:t xml:space="preserve">Strony ustalają poniższe kary umowne kary umowne: </w:t>
      </w:r>
    </w:p>
    <w:p w:rsidR="0053425E" w:rsidRPr="00530BC6" w:rsidRDefault="00094BCD" w:rsidP="007F3BF1">
      <w:pPr>
        <w:pStyle w:val="Akapitzlist"/>
        <w:numPr>
          <w:ilvl w:val="0"/>
          <w:numId w:val="20"/>
        </w:numPr>
        <w:jc w:val="both"/>
        <w:rPr>
          <w:rFonts w:cs="Times New Roman"/>
        </w:rPr>
      </w:pPr>
      <w:r w:rsidRPr="00530BC6">
        <w:rPr>
          <w:rFonts w:cs="Times New Roman"/>
        </w:rPr>
        <w:t xml:space="preserve">Wykonawca zapłaci Zamawiającemu kary umowne w przypadku zwłoki w wykonaniu przedmiotu umowy lub zwłoki w usunięciu wad i usterek ujawnionych w czasie </w:t>
      </w:r>
      <w:r w:rsidRPr="00530BC6">
        <w:rPr>
          <w:rFonts w:cs="Times New Roman"/>
        </w:rPr>
        <w:lastRenderedPageBreak/>
        <w:t>odbioru robót, a także w  okresie rękoj</w:t>
      </w:r>
      <w:r w:rsidR="0053425E" w:rsidRPr="00530BC6">
        <w:rPr>
          <w:rFonts w:cs="Times New Roman"/>
        </w:rPr>
        <w:t>mi i gwarancji - w wysokości 0,3</w:t>
      </w:r>
      <w:r w:rsidRPr="00530BC6">
        <w:rPr>
          <w:rFonts w:cs="Times New Roman"/>
        </w:rPr>
        <w:t xml:space="preserve"> %</w:t>
      </w:r>
      <w:r w:rsidR="00723676" w:rsidRPr="00530BC6">
        <w:rPr>
          <w:rFonts w:cs="Times New Roman"/>
        </w:rPr>
        <w:t xml:space="preserve"> </w:t>
      </w:r>
      <w:r w:rsidRPr="00530BC6">
        <w:rPr>
          <w:rFonts w:cs="Times New Roman"/>
        </w:rPr>
        <w:t xml:space="preserve">wynagrodzenia umownego brutto  określonego w § </w:t>
      </w:r>
      <w:r w:rsidR="00A05101">
        <w:rPr>
          <w:rFonts w:cs="Times New Roman"/>
        </w:rPr>
        <w:t>6</w:t>
      </w:r>
      <w:r w:rsidRPr="00530BC6">
        <w:rPr>
          <w:rFonts w:cs="Times New Roman"/>
        </w:rPr>
        <w:t xml:space="preserve"> ust. 1 umowy za każdy dzień zwłoki, </w:t>
      </w:r>
    </w:p>
    <w:p w:rsidR="0053425E" w:rsidRPr="00A05101" w:rsidRDefault="0053425E" w:rsidP="00A05101">
      <w:pPr>
        <w:pStyle w:val="Akapitzlist"/>
        <w:numPr>
          <w:ilvl w:val="0"/>
          <w:numId w:val="20"/>
        </w:numPr>
        <w:jc w:val="both"/>
        <w:rPr>
          <w:rFonts w:cs="Times New Roman"/>
        </w:rPr>
      </w:pPr>
      <w:r w:rsidRPr="00530BC6">
        <w:rPr>
          <w:color w:val="000000"/>
        </w:rPr>
        <w:t xml:space="preserve">W przypadku </w:t>
      </w:r>
      <w:r w:rsidR="00ED1A93">
        <w:rPr>
          <w:color w:val="000000"/>
        </w:rPr>
        <w:t>zwłoki</w:t>
      </w:r>
      <w:r w:rsidRPr="00530BC6">
        <w:rPr>
          <w:color w:val="000000"/>
        </w:rPr>
        <w:t xml:space="preserve"> Wykonawcy  w usuwaniu</w:t>
      </w:r>
      <w:r w:rsidRPr="00530BC6">
        <w:t xml:space="preserve"> wad przedmiotu umowy, Zamawiającemu przysługuje prawo zastosowania kary umownej w wysokości 0,2% </w:t>
      </w:r>
      <w:r w:rsidR="00A05101" w:rsidRPr="00530BC6">
        <w:rPr>
          <w:rFonts w:cs="Times New Roman"/>
        </w:rPr>
        <w:t>kwoty brut</w:t>
      </w:r>
      <w:r w:rsidR="00A05101">
        <w:rPr>
          <w:rFonts w:cs="Times New Roman"/>
        </w:rPr>
        <w:t>to , o której mowa w § 6 ust. 1 umowy,</w:t>
      </w:r>
    </w:p>
    <w:p w:rsidR="00094BCD" w:rsidRPr="00530BC6" w:rsidRDefault="0053425E" w:rsidP="007F3BF1">
      <w:pPr>
        <w:pStyle w:val="NormalnyWeb2"/>
        <w:numPr>
          <w:ilvl w:val="0"/>
          <w:numId w:val="20"/>
        </w:numPr>
        <w:spacing w:before="0" w:after="0" w:line="276" w:lineRule="auto"/>
        <w:jc w:val="both"/>
      </w:pPr>
      <w:r w:rsidRPr="00530BC6">
        <w:t>W przypadku niekompletności lub poprawek dokumentacji objętej niniejszą umową, koszt wykonania dokumentacji uzupełniającej lub poprawek w całości pokryje Wykonawca.</w:t>
      </w:r>
    </w:p>
    <w:p w:rsidR="00094BCD" w:rsidRPr="00530BC6" w:rsidRDefault="00094BCD" w:rsidP="007F3BF1">
      <w:pPr>
        <w:pStyle w:val="Akapitzlist"/>
        <w:numPr>
          <w:ilvl w:val="0"/>
          <w:numId w:val="20"/>
        </w:numPr>
        <w:jc w:val="both"/>
        <w:rPr>
          <w:rFonts w:cs="Times New Roman"/>
        </w:rPr>
      </w:pPr>
      <w:r w:rsidRPr="00530BC6">
        <w:rPr>
          <w:rFonts w:cs="Times New Roman"/>
        </w:rPr>
        <w:t xml:space="preserve">Wykonawca zobowiązuje się zapłacić Zamawiającemu za rozwiązanie lub odstąpienie  od umowy z przyczyn leżących po stronie Wykonawcy </w:t>
      </w:r>
      <w:r w:rsidR="00723676" w:rsidRPr="00530BC6">
        <w:rPr>
          <w:rFonts w:cs="Times New Roman"/>
        </w:rPr>
        <w:t xml:space="preserve">oraz zaprzestanie wykonywania prac, </w:t>
      </w:r>
      <w:r w:rsidRPr="00530BC6">
        <w:rPr>
          <w:rFonts w:cs="Times New Roman"/>
        </w:rPr>
        <w:t>karę w wysokości 10 % kwoty brut</w:t>
      </w:r>
      <w:r w:rsidR="00A05101">
        <w:rPr>
          <w:rFonts w:cs="Times New Roman"/>
        </w:rPr>
        <w:t>to , o której mowa w § 6</w:t>
      </w:r>
      <w:r w:rsidRPr="00530BC6">
        <w:rPr>
          <w:rFonts w:cs="Times New Roman"/>
        </w:rPr>
        <w:t xml:space="preserve"> ust. 1 umowy.</w:t>
      </w:r>
    </w:p>
    <w:p w:rsidR="00094BCD" w:rsidRPr="00530BC6" w:rsidRDefault="00094BCD" w:rsidP="007F3BF1">
      <w:pPr>
        <w:pStyle w:val="Akapitzlist"/>
        <w:numPr>
          <w:ilvl w:val="0"/>
          <w:numId w:val="20"/>
        </w:numPr>
        <w:jc w:val="both"/>
        <w:rPr>
          <w:rFonts w:cs="Times New Roman"/>
        </w:rPr>
      </w:pPr>
      <w:r w:rsidRPr="00530BC6">
        <w:rPr>
          <w:rFonts w:cs="Times New Roman"/>
        </w:rPr>
        <w:t>Zamawiający zobowiązuje się zapłacić Wykonawcy za rozwiązanie lub odstąpienie  od umowy z przyczyn leżących po stronie Zamawiającego karę w wysokości 10 % k</w:t>
      </w:r>
      <w:r w:rsidR="00A05101">
        <w:rPr>
          <w:rFonts w:cs="Times New Roman"/>
        </w:rPr>
        <w:t>woty brutto, o której mowa w § 6</w:t>
      </w:r>
      <w:r w:rsidRPr="00530BC6">
        <w:rPr>
          <w:rFonts w:cs="Times New Roman"/>
        </w:rPr>
        <w:t xml:space="preserve"> ust. 1 umowy.</w:t>
      </w:r>
    </w:p>
    <w:p w:rsidR="00094BCD" w:rsidRPr="00530BC6" w:rsidRDefault="00094BCD" w:rsidP="007F3BF1">
      <w:pPr>
        <w:pStyle w:val="Akapitzlist"/>
        <w:widowControl/>
        <w:numPr>
          <w:ilvl w:val="0"/>
          <w:numId w:val="19"/>
        </w:numPr>
        <w:suppressAutoHyphens w:val="0"/>
        <w:spacing w:line="259" w:lineRule="auto"/>
        <w:contextualSpacing/>
        <w:jc w:val="both"/>
        <w:rPr>
          <w:rFonts w:cs="Times New Roman"/>
        </w:rPr>
      </w:pPr>
      <w:r w:rsidRPr="00530BC6">
        <w:rPr>
          <w:rFonts w:cs="Times New Roman"/>
        </w:rPr>
        <w:t>Wykonawca wyraża zgodę na potrącenie kar umownych bezpośrednio z należności     wynikającej z   faktury  dostarczonej  po  zrealizowaniu dostawy, której kara umowna  dotyczy.</w:t>
      </w:r>
    </w:p>
    <w:p w:rsidR="00094BCD" w:rsidRPr="00530BC6" w:rsidRDefault="00094BCD" w:rsidP="007F3BF1">
      <w:pPr>
        <w:pStyle w:val="Akapitzlist"/>
        <w:widowControl/>
        <w:numPr>
          <w:ilvl w:val="0"/>
          <w:numId w:val="19"/>
        </w:numPr>
        <w:tabs>
          <w:tab w:val="left" w:pos="360"/>
        </w:tabs>
        <w:suppressAutoHyphens w:val="0"/>
        <w:spacing w:line="259" w:lineRule="auto"/>
        <w:contextualSpacing/>
        <w:jc w:val="both"/>
        <w:rPr>
          <w:rFonts w:cs="Times New Roman"/>
        </w:rPr>
      </w:pPr>
      <w:r w:rsidRPr="00530BC6">
        <w:rPr>
          <w:rFonts w:cs="Times New Roman"/>
        </w:rPr>
        <w:t>Za opóźnienie w zapłacie Wykonawca naliczy Zamawiającemu odsetki ustawowe w transakcjach handlowych.</w:t>
      </w:r>
    </w:p>
    <w:p w:rsidR="00094BCD" w:rsidRPr="00530BC6" w:rsidRDefault="00094BCD" w:rsidP="007F3BF1">
      <w:pPr>
        <w:pStyle w:val="Akapitzlist"/>
        <w:widowControl/>
        <w:numPr>
          <w:ilvl w:val="0"/>
          <w:numId w:val="19"/>
        </w:numPr>
        <w:tabs>
          <w:tab w:val="left" w:pos="360"/>
        </w:tabs>
        <w:suppressAutoHyphens w:val="0"/>
        <w:spacing w:line="259" w:lineRule="auto"/>
        <w:contextualSpacing/>
        <w:jc w:val="both"/>
        <w:rPr>
          <w:rFonts w:cs="Times New Roman"/>
        </w:rPr>
      </w:pPr>
      <w:r w:rsidRPr="00530BC6">
        <w:rPr>
          <w:rFonts w:cs="Times New Roman"/>
        </w:rPr>
        <w:t>Stronom przysługuje prawo dochodzenia odszkodowania przewyższającego karę umowną, do wysokości   rzeczywiście poniesionej szkody, na zasadach ogólnych.</w:t>
      </w:r>
    </w:p>
    <w:p w:rsidR="00094BCD" w:rsidRPr="00530BC6" w:rsidRDefault="00094BCD" w:rsidP="007F3BF1">
      <w:pPr>
        <w:pStyle w:val="Akapitzlist"/>
        <w:widowControl/>
        <w:numPr>
          <w:ilvl w:val="0"/>
          <w:numId w:val="19"/>
        </w:numPr>
        <w:suppressAutoHyphens w:val="0"/>
        <w:spacing w:line="259" w:lineRule="auto"/>
        <w:contextualSpacing/>
        <w:jc w:val="both"/>
        <w:rPr>
          <w:rFonts w:cs="Times New Roman"/>
        </w:rPr>
      </w:pPr>
      <w:r w:rsidRPr="00530BC6">
        <w:rPr>
          <w:rFonts w:cs="Times New Roman"/>
        </w:rPr>
        <w:t>Łączna wysokość kar</w:t>
      </w:r>
      <w:r w:rsidR="00A05101">
        <w:rPr>
          <w:rFonts w:cs="Times New Roman"/>
        </w:rPr>
        <w:t xml:space="preserve"> umownych nie może przekroczyć 2</w:t>
      </w:r>
      <w:r w:rsidRPr="00530BC6">
        <w:rPr>
          <w:rFonts w:cs="Times New Roman"/>
        </w:rPr>
        <w:t xml:space="preserve">0% wartości wynagrodzenia brutto o którym mowa </w:t>
      </w:r>
      <w:r w:rsidR="00A05101">
        <w:rPr>
          <w:rFonts w:cs="Times New Roman"/>
        </w:rPr>
        <w:t>w § 6</w:t>
      </w:r>
      <w:r w:rsidRPr="00530BC6">
        <w:rPr>
          <w:rFonts w:cs="Times New Roman"/>
        </w:rPr>
        <w:t xml:space="preserve"> ust. 1.</w:t>
      </w:r>
    </w:p>
    <w:p w:rsidR="00094BCD" w:rsidRPr="00530BC6" w:rsidRDefault="00094BCD" w:rsidP="00105527">
      <w:pPr>
        <w:suppressAutoHyphens/>
        <w:spacing w:after="0" w:line="240" w:lineRule="auto"/>
        <w:jc w:val="both"/>
        <w:rPr>
          <w:rFonts w:ascii="Times New Roman" w:hAnsi="Times New Roman"/>
          <w:sz w:val="24"/>
          <w:szCs w:val="24"/>
        </w:rPr>
      </w:pPr>
    </w:p>
    <w:p w:rsidR="00094BCD" w:rsidRPr="00530BC6" w:rsidRDefault="0090210E" w:rsidP="00094BCD">
      <w:pPr>
        <w:spacing w:after="0" w:line="240" w:lineRule="auto"/>
        <w:jc w:val="center"/>
        <w:rPr>
          <w:rFonts w:ascii="Times New Roman" w:hAnsi="Times New Roman"/>
          <w:sz w:val="24"/>
          <w:szCs w:val="24"/>
        </w:rPr>
      </w:pPr>
      <w:r>
        <w:rPr>
          <w:rFonts w:ascii="Times New Roman" w:hAnsi="Times New Roman"/>
          <w:sz w:val="24"/>
          <w:szCs w:val="24"/>
        </w:rPr>
        <w:t>§ 10</w:t>
      </w:r>
    </w:p>
    <w:p w:rsidR="00BE136E" w:rsidRPr="00530BC6" w:rsidRDefault="00094BCD" w:rsidP="00105527">
      <w:pPr>
        <w:spacing w:after="0"/>
        <w:jc w:val="both"/>
        <w:rPr>
          <w:rFonts w:ascii="Times New Roman" w:hAnsi="Times New Roman"/>
          <w:sz w:val="24"/>
          <w:szCs w:val="24"/>
        </w:rPr>
      </w:pPr>
      <w:r w:rsidRPr="00530BC6">
        <w:rPr>
          <w:rFonts w:ascii="Times New Roman" w:hAnsi="Times New Roman"/>
          <w:sz w:val="24"/>
          <w:szCs w:val="24"/>
        </w:rPr>
        <w:t>Wykonawca  oświadcza, że posiada ubezpieczenie odpo</w:t>
      </w:r>
      <w:r w:rsidR="00105527" w:rsidRPr="00530BC6">
        <w:rPr>
          <w:rFonts w:ascii="Times New Roman" w:hAnsi="Times New Roman"/>
          <w:sz w:val="24"/>
          <w:szCs w:val="24"/>
        </w:rPr>
        <w:t xml:space="preserve">wiedzialności cywilnej z tytułu </w:t>
      </w:r>
      <w:r w:rsidRPr="00530BC6">
        <w:rPr>
          <w:rFonts w:ascii="Times New Roman" w:hAnsi="Times New Roman"/>
          <w:sz w:val="24"/>
          <w:szCs w:val="24"/>
        </w:rPr>
        <w:t>prowadzonej działalności i będzie je utrzymywał przez okres trwania umowy.</w:t>
      </w:r>
    </w:p>
    <w:p w:rsidR="00105527" w:rsidRPr="00530BC6" w:rsidRDefault="00105527" w:rsidP="00105527">
      <w:pPr>
        <w:spacing w:after="0"/>
        <w:jc w:val="both"/>
        <w:rPr>
          <w:rFonts w:ascii="Times New Roman" w:hAnsi="Times New Roman"/>
          <w:sz w:val="24"/>
          <w:szCs w:val="24"/>
        </w:rPr>
      </w:pPr>
    </w:p>
    <w:p w:rsidR="00BE136E" w:rsidRPr="00530BC6" w:rsidRDefault="0090210E" w:rsidP="00094BCD">
      <w:pPr>
        <w:spacing w:after="0"/>
        <w:jc w:val="center"/>
        <w:rPr>
          <w:rFonts w:ascii="Times New Roman" w:hAnsi="Times New Roman"/>
          <w:sz w:val="24"/>
          <w:szCs w:val="24"/>
        </w:rPr>
      </w:pPr>
      <w:r>
        <w:rPr>
          <w:rFonts w:ascii="Times New Roman" w:hAnsi="Times New Roman"/>
          <w:sz w:val="24"/>
          <w:szCs w:val="24"/>
        </w:rPr>
        <w:t>§ 11</w:t>
      </w:r>
    </w:p>
    <w:p w:rsidR="00530BC6" w:rsidRDefault="00BE136E" w:rsidP="0090210E">
      <w:pPr>
        <w:spacing w:after="0"/>
        <w:jc w:val="both"/>
        <w:rPr>
          <w:rFonts w:ascii="Times New Roman" w:hAnsi="Times New Roman"/>
          <w:sz w:val="24"/>
          <w:szCs w:val="24"/>
        </w:rPr>
      </w:pPr>
      <w:r w:rsidRPr="00530BC6">
        <w:rPr>
          <w:rFonts w:ascii="Times New Roman" w:hAnsi="Times New Roman"/>
          <w:sz w:val="24"/>
          <w:szCs w:val="24"/>
        </w:rPr>
        <w:t>Strony oświadczają, iż wierzytelności wynikające z niniejszej umowy nie mogą być przeniesione na osoby trzecie, bez pisemnej zgody Zamawiającego.</w:t>
      </w:r>
    </w:p>
    <w:p w:rsidR="00530BC6" w:rsidRDefault="00530BC6" w:rsidP="00094BCD">
      <w:pPr>
        <w:spacing w:after="0"/>
        <w:jc w:val="center"/>
        <w:rPr>
          <w:rFonts w:ascii="Times New Roman" w:hAnsi="Times New Roman"/>
          <w:sz w:val="24"/>
          <w:szCs w:val="24"/>
        </w:rPr>
      </w:pPr>
    </w:p>
    <w:p w:rsidR="00BE136E" w:rsidRPr="00530BC6" w:rsidRDefault="0090210E" w:rsidP="00094BCD">
      <w:pPr>
        <w:spacing w:after="0"/>
        <w:jc w:val="center"/>
        <w:rPr>
          <w:rFonts w:ascii="Times New Roman" w:hAnsi="Times New Roman"/>
          <w:sz w:val="24"/>
          <w:szCs w:val="24"/>
        </w:rPr>
      </w:pPr>
      <w:r>
        <w:rPr>
          <w:rFonts w:ascii="Times New Roman" w:hAnsi="Times New Roman"/>
          <w:sz w:val="24"/>
          <w:szCs w:val="24"/>
        </w:rPr>
        <w:t>§ 12</w:t>
      </w:r>
    </w:p>
    <w:p w:rsidR="00BE136E" w:rsidRPr="00530BC6" w:rsidRDefault="00BE136E" w:rsidP="00094BCD">
      <w:pPr>
        <w:spacing w:after="0"/>
        <w:jc w:val="both"/>
        <w:rPr>
          <w:rFonts w:ascii="Times New Roman" w:hAnsi="Times New Roman"/>
          <w:sz w:val="24"/>
          <w:szCs w:val="24"/>
        </w:rPr>
      </w:pPr>
      <w:r w:rsidRPr="00530BC6">
        <w:rPr>
          <w:rFonts w:ascii="Times New Roman" w:hAnsi="Times New Roman"/>
          <w:sz w:val="24"/>
          <w:szCs w:val="24"/>
        </w:rPr>
        <w:t>Strony mają obowiązek niezwłocznie poinformować się wzajemnie o wszelkich zmianach statusu prawnego swojej firmy, a także o wszczęciu postępowania upadłościowego, układowego i likwidacyjnego.</w:t>
      </w:r>
    </w:p>
    <w:p w:rsidR="00382225" w:rsidRDefault="00382225" w:rsidP="00711F9F">
      <w:pPr>
        <w:spacing w:after="0"/>
        <w:rPr>
          <w:rFonts w:ascii="Times New Roman" w:hAnsi="Times New Roman"/>
          <w:sz w:val="24"/>
          <w:szCs w:val="24"/>
        </w:rPr>
      </w:pPr>
    </w:p>
    <w:p w:rsidR="00C61E0A" w:rsidRPr="00530BC6" w:rsidRDefault="0090210E" w:rsidP="00094BCD">
      <w:pPr>
        <w:spacing w:after="0"/>
        <w:jc w:val="center"/>
        <w:rPr>
          <w:rFonts w:ascii="Times New Roman" w:hAnsi="Times New Roman"/>
          <w:sz w:val="24"/>
          <w:szCs w:val="24"/>
        </w:rPr>
      </w:pPr>
      <w:r>
        <w:rPr>
          <w:rFonts w:ascii="Times New Roman" w:hAnsi="Times New Roman"/>
          <w:sz w:val="24"/>
          <w:szCs w:val="24"/>
        </w:rPr>
        <w:t>§ 13</w:t>
      </w:r>
    </w:p>
    <w:p w:rsidR="00C61E0A" w:rsidRPr="00530BC6" w:rsidRDefault="00C61E0A" w:rsidP="00094BCD">
      <w:pPr>
        <w:spacing w:after="0"/>
        <w:jc w:val="both"/>
        <w:rPr>
          <w:rFonts w:ascii="Times New Roman" w:hAnsi="Times New Roman"/>
          <w:sz w:val="24"/>
          <w:szCs w:val="24"/>
        </w:rPr>
      </w:pPr>
      <w:r w:rsidRPr="00530BC6">
        <w:rPr>
          <w:rFonts w:ascii="Times New Roman" w:hAnsi="Times New Roman"/>
          <w:sz w:val="24"/>
          <w:szCs w:val="24"/>
        </w:rPr>
        <w:t>Wszelkie zmiany Umowy wymagają formy pisemnej pod rygorem nieważności.</w:t>
      </w:r>
    </w:p>
    <w:p w:rsidR="0090210E" w:rsidRDefault="0090210E" w:rsidP="00094BCD">
      <w:pPr>
        <w:spacing w:after="0"/>
        <w:jc w:val="center"/>
        <w:rPr>
          <w:rFonts w:ascii="Times New Roman" w:hAnsi="Times New Roman"/>
          <w:sz w:val="24"/>
          <w:szCs w:val="24"/>
        </w:rPr>
      </w:pPr>
    </w:p>
    <w:p w:rsidR="00711F9F" w:rsidRDefault="00711F9F" w:rsidP="00094BCD">
      <w:pPr>
        <w:spacing w:after="0"/>
        <w:jc w:val="center"/>
        <w:rPr>
          <w:rFonts w:ascii="Times New Roman" w:hAnsi="Times New Roman"/>
          <w:sz w:val="24"/>
          <w:szCs w:val="24"/>
        </w:rPr>
      </w:pPr>
    </w:p>
    <w:p w:rsidR="00C61E0A" w:rsidRPr="00530BC6" w:rsidRDefault="0090210E" w:rsidP="00094BCD">
      <w:pPr>
        <w:spacing w:after="0"/>
        <w:jc w:val="center"/>
        <w:rPr>
          <w:rFonts w:ascii="Times New Roman" w:hAnsi="Times New Roman"/>
          <w:sz w:val="24"/>
          <w:szCs w:val="24"/>
        </w:rPr>
      </w:pPr>
      <w:r>
        <w:rPr>
          <w:rFonts w:ascii="Times New Roman" w:hAnsi="Times New Roman"/>
          <w:sz w:val="24"/>
          <w:szCs w:val="24"/>
        </w:rPr>
        <w:lastRenderedPageBreak/>
        <w:t>§ 14</w:t>
      </w:r>
    </w:p>
    <w:p w:rsidR="00794B2F" w:rsidRPr="00530BC6" w:rsidRDefault="00C61E0A" w:rsidP="00094BCD">
      <w:pPr>
        <w:spacing w:after="0"/>
        <w:jc w:val="both"/>
        <w:rPr>
          <w:rFonts w:ascii="Times New Roman" w:hAnsi="Times New Roman"/>
          <w:sz w:val="24"/>
          <w:szCs w:val="24"/>
        </w:rPr>
      </w:pPr>
      <w:r w:rsidRPr="00530BC6">
        <w:rPr>
          <w:rFonts w:ascii="Times New Roman" w:hAnsi="Times New Roman"/>
          <w:sz w:val="24"/>
          <w:szCs w:val="24"/>
        </w:rPr>
        <w:t>Spory mogące powstać na tle stosowania niniejszej umowy strony poddają pod rozstrzygnięcie sądowi właściwemu miejscowo dla siedziby Zamawiającego</w:t>
      </w:r>
      <w:r w:rsidR="00794B2F" w:rsidRPr="00530BC6">
        <w:rPr>
          <w:rFonts w:ascii="Times New Roman" w:hAnsi="Times New Roman"/>
          <w:sz w:val="24"/>
          <w:szCs w:val="24"/>
        </w:rPr>
        <w:t>.</w:t>
      </w:r>
    </w:p>
    <w:p w:rsidR="007C722D" w:rsidRPr="00530BC6" w:rsidRDefault="007C722D" w:rsidP="00094BCD">
      <w:pPr>
        <w:spacing w:after="0"/>
        <w:jc w:val="both"/>
        <w:rPr>
          <w:rFonts w:ascii="Times New Roman" w:hAnsi="Times New Roman"/>
          <w:sz w:val="24"/>
          <w:szCs w:val="24"/>
        </w:rPr>
      </w:pPr>
    </w:p>
    <w:p w:rsidR="00C61E0A" w:rsidRPr="00530BC6" w:rsidRDefault="0090210E" w:rsidP="00094BCD">
      <w:pPr>
        <w:spacing w:after="0"/>
        <w:jc w:val="center"/>
        <w:rPr>
          <w:rFonts w:ascii="Times New Roman" w:hAnsi="Times New Roman"/>
          <w:sz w:val="24"/>
          <w:szCs w:val="24"/>
        </w:rPr>
      </w:pPr>
      <w:r>
        <w:rPr>
          <w:rFonts w:ascii="Times New Roman" w:hAnsi="Times New Roman"/>
          <w:sz w:val="24"/>
          <w:szCs w:val="24"/>
        </w:rPr>
        <w:t>§ 15</w:t>
      </w:r>
    </w:p>
    <w:p w:rsidR="00794B2F" w:rsidRPr="00530BC6" w:rsidRDefault="00C61E0A" w:rsidP="00094BCD">
      <w:pPr>
        <w:spacing w:after="0"/>
        <w:jc w:val="both"/>
        <w:rPr>
          <w:rFonts w:ascii="Times New Roman" w:hAnsi="Times New Roman"/>
          <w:bCs/>
          <w:sz w:val="24"/>
          <w:szCs w:val="24"/>
          <w:shd w:val="clear" w:color="auto" w:fill="FFFFFF"/>
        </w:rPr>
      </w:pPr>
      <w:r w:rsidRPr="00530BC6">
        <w:rPr>
          <w:rFonts w:ascii="Times New Roman" w:hAnsi="Times New Roman"/>
          <w:bCs/>
          <w:sz w:val="24"/>
          <w:szCs w:val="24"/>
          <w:shd w:val="clear" w:color="auto" w:fill="FFFFFF"/>
        </w:rPr>
        <w:t xml:space="preserve">W zakresie nieuregulowanym w umowie stosuje się przepisy ustawy z dnia 23 kwietnia 1964 </w:t>
      </w:r>
      <w:r w:rsidR="007C722D" w:rsidRPr="00530BC6">
        <w:rPr>
          <w:rFonts w:ascii="Times New Roman" w:hAnsi="Times New Roman"/>
          <w:bCs/>
          <w:sz w:val="24"/>
          <w:szCs w:val="24"/>
          <w:shd w:val="clear" w:color="auto" w:fill="FFFFFF"/>
        </w:rPr>
        <w:t>r. Kodeks cywilny (Dz. U. z 2023</w:t>
      </w:r>
      <w:r w:rsidRPr="00530BC6">
        <w:rPr>
          <w:rFonts w:ascii="Times New Roman" w:hAnsi="Times New Roman"/>
          <w:bCs/>
          <w:sz w:val="24"/>
          <w:szCs w:val="24"/>
          <w:shd w:val="clear" w:color="auto" w:fill="FFFFFF"/>
        </w:rPr>
        <w:t xml:space="preserve"> r. poz. 1</w:t>
      </w:r>
      <w:r w:rsidR="007C722D" w:rsidRPr="00530BC6">
        <w:rPr>
          <w:rFonts w:ascii="Times New Roman" w:hAnsi="Times New Roman"/>
          <w:bCs/>
          <w:sz w:val="24"/>
          <w:szCs w:val="24"/>
          <w:shd w:val="clear" w:color="auto" w:fill="FFFFFF"/>
        </w:rPr>
        <w:t>610</w:t>
      </w:r>
      <w:r w:rsidRPr="00530BC6">
        <w:rPr>
          <w:rFonts w:ascii="Times New Roman" w:hAnsi="Times New Roman"/>
          <w:bCs/>
          <w:sz w:val="24"/>
          <w:szCs w:val="24"/>
          <w:shd w:val="clear" w:color="auto" w:fill="FFFFFF"/>
        </w:rPr>
        <w:t xml:space="preserve"> z późn. zm.).</w:t>
      </w:r>
    </w:p>
    <w:p w:rsidR="00530BC6" w:rsidRPr="00530BC6" w:rsidRDefault="00530BC6" w:rsidP="00094BCD">
      <w:pPr>
        <w:spacing w:after="0"/>
        <w:jc w:val="center"/>
        <w:rPr>
          <w:rFonts w:ascii="Times New Roman" w:hAnsi="Times New Roman"/>
          <w:sz w:val="24"/>
          <w:szCs w:val="24"/>
        </w:rPr>
      </w:pPr>
    </w:p>
    <w:p w:rsidR="00C61E0A" w:rsidRPr="00530BC6" w:rsidRDefault="0090210E" w:rsidP="00094BCD">
      <w:pPr>
        <w:spacing w:after="0"/>
        <w:jc w:val="center"/>
        <w:rPr>
          <w:rFonts w:ascii="Times New Roman" w:hAnsi="Times New Roman"/>
          <w:sz w:val="24"/>
          <w:szCs w:val="24"/>
        </w:rPr>
      </w:pPr>
      <w:r>
        <w:rPr>
          <w:rFonts w:ascii="Times New Roman" w:hAnsi="Times New Roman"/>
          <w:sz w:val="24"/>
          <w:szCs w:val="24"/>
        </w:rPr>
        <w:t>§16</w:t>
      </w:r>
    </w:p>
    <w:p w:rsidR="00C61E0A" w:rsidRPr="00530BC6" w:rsidRDefault="00C61E0A" w:rsidP="00094BCD">
      <w:pPr>
        <w:spacing w:after="0"/>
        <w:jc w:val="both"/>
        <w:rPr>
          <w:rFonts w:ascii="Times New Roman" w:hAnsi="Times New Roman"/>
          <w:color w:val="000000"/>
          <w:sz w:val="24"/>
          <w:szCs w:val="24"/>
        </w:rPr>
      </w:pPr>
      <w:r w:rsidRPr="00530BC6">
        <w:rPr>
          <w:rFonts w:ascii="Times New Roman" w:hAnsi="Times New Roman"/>
          <w:color w:val="000000"/>
          <w:sz w:val="24"/>
          <w:szCs w:val="24"/>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94B2F" w:rsidRPr="00530BC6" w:rsidRDefault="00794B2F" w:rsidP="00094BCD">
      <w:pPr>
        <w:spacing w:after="0"/>
        <w:jc w:val="both"/>
        <w:rPr>
          <w:rFonts w:ascii="Times New Roman" w:hAnsi="Times New Roman"/>
          <w:sz w:val="24"/>
          <w:szCs w:val="24"/>
        </w:rPr>
      </w:pPr>
    </w:p>
    <w:p w:rsidR="00C61E0A" w:rsidRPr="00530BC6" w:rsidRDefault="0090210E" w:rsidP="00094BCD">
      <w:pPr>
        <w:spacing w:after="0"/>
        <w:jc w:val="center"/>
        <w:rPr>
          <w:rFonts w:ascii="Times New Roman" w:hAnsi="Times New Roman"/>
          <w:sz w:val="24"/>
          <w:szCs w:val="24"/>
        </w:rPr>
      </w:pPr>
      <w:r>
        <w:rPr>
          <w:rFonts w:ascii="Times New Roman" w:hAnsi="Times New Roman"/>
          <w:sz w:val="24"/>
          <w:szCs w:val="24"/>
        </w:rPr>
        <w:t>§17</w:t>
      </w:r>
    </w:p>
    <w:p w:rsidR="00C61E0A" w:rsidRPr="00530BC6" w:rsidRDefault="00C61E0A" w:rsidP="00094BCD">
      <w:pPr>
        <w:spacing w:after="0"/>
        <w:jc w:val="both"/>
        <w:rPr>
          <w:rFonts w:ascii="Times New Roman" w:hAnsi="Times New Roman"/>
          <w:sz w:val="24"/>
          <w:szCs w:val="24"/>
        </w:rPr>
      </w:pPr>
      <w:r w:rsidRPr="00530BC6">
        <w:rPr>
          <w:rFonts w:ascii="Times New Roman" w:hAnsi="Times New Roman"/>
          <w:sz w:val="24"/>
          <w:szCs w:val="24"/>
        </w:rPr>
        <w:t>Zamawiający oświadcza, że jest dużym przedsiębiorcą w rozumieniu art. 4 pkt. 6 ustawy z dnia 8 marca 2013 r. o przeciwdziałaniu nadmiernym opóźnieniom w transa</w:t>
      </w:r>
      <w:r w:rsidR="00794B2F" w:rsidRPr="00530BC6">
        <w:rPr>
          <w:rFonts w:ascii="Times New Roman" w:hAnsi="Times New Roman"/>
          <w:sz w:val="24"/>
          <w:szCs w:val="24"/>
        </w:rPr>
        <w:t>kcjach handlowych (Dz. U. z 2023</w:t>
      </w:r>
      <w:r w:rsidRPr="00530BC6">
        <w:rPr>
          <w:rFonts w:ascii="Times New Roman" w:hAnsi="Times New Roman"/>
          <w:sz w:val="24"/>
          <w:szCs w:val="24"/>
        </w:rPr>
        <w:t xml:space="preserve">r. poz. </w:t>
      </w:r>
      <w:r w:rsidR="007C722D" w:rsidRPr="00530BC6">
        <w:rPr>
          <w:rFonts w:ascii="Times New Roman" w:hAnsi="Times New Roman"/>
          <w:sz w:val="24"/>
          <w:szCs w:val="24"/>
        </w:rPr>
        <w:t>1790</w:t>
      </w:r>
      <w:r w:rsidRPr="00530BC6">
        <w:rPr>
          <w:rFonts w:ascii="Times New Roman" w:hAnsi="Times New Roman"/>
          <w:sz w:val="24"/>
          <w:szCs w:val="24"/>
        </w:rPr>
        <w:t>).</w:t>
      </w:r>
    </w:p>
    <w:p w:rsidR="00794B2F" w:rsidRPr="00530BC6" w:rsidRDefault="00794B2F" w:rsidP="00094BCD">
      <w:pPr>
        <w:spacing w:after="0"/>
        <w:jc w:val="both"/>
        <w:rPr>
          <w:rFonts w:ascii="Times New Roman" w:hAnsi="Times New Roman"/>
          <w:sz w:val="24"/>
          <w:szCs w:val="24"/>
        </w:rPr>
      </w:pPr>
    </w:p>
    <w:p w:rsidR="00C61E0A" w:rsidRPr="00530BC6" w:rsidRDefault="0090210E" w:rsidP="00094BCD">
      <w:pPr>
        <w:spacing w:after="0"/>
        <w:jc w:val="center"/>
        <w:rPr>
          <w:rFonts w:ascii="Times New Roman" w:hAnsi="Times New Roman"/>
          <w:sz w:val="24"/>
          <w:szCs w:val="24"/>
        </w:rPr>
      </w:pPr>
      <w:r>
        <w:rPr>
          <w:rFonts w:ascii="Times New Roman" w:hAnsi="Times New Roman"/>
          <w:sz w:val="24"/>
          <w:szCs w:val="24"/>
        </w:rPr>
        <w:t>§ 18</w:t>
      </w:r>
    </w:p>
    <w:p w:rsidR="00C61E0A" w:rsidRPr="00530BC6" w:rsidRDefault="00C61E0A" w:rsidP="00094BCD">
      <w:pPr>
        <w:spacing w:after="0"/>
        <w:jc w:val="both"/>
        <w:rPr>
          <w:rFonts w:ascii="Times New Roman" w:eastAsia="BookmanOldStyle" w:hAnsi="Times New Roman"/>
          <w:sz w:val="24"/>
          <w:szCs w:val="24"/>
        </w:rPr>
      </w:pPr>
      <w:r w:rsidRPr="00530BC6">
        <w:rPr>
          <w:rFonts w:ascii="Times New Roman" w:hAnsi="Times New Roman"/>
          <w:sz w:val="24"/>
          <w:szCs w:val="24"/>
        </w:rPr>
        <w:t xml:space="preserve">Umowa niniejsza została sporządzona </w:t>
      </w:r>
      <w:r w:rsidRPr="00530BC6">
        <w:rPr>
          <w:rFonts w:ascii="Times New Roman" w:eastAsia="BookmanOldStyle" w:hAnsi="Times New Roman"/>
          <w:sz w:val="24"/>
          <w:szCs w:val="24"/>
        </w:rPr>
        <w:t>w trzech jednobrzmiących egzemplarzach, jednym dla Wykonawcy i dwóch dla Zamawiającego.</w:t>
      </w:r>
    </w:p>
    <w:p w:rsidR="00C61E0A" w:rsidRPr="00530BC6" w:rsidRDefault="00C61E0A" w:rsidP="00C61E0A">
      <w:pPr>
        <w:jc w:val="both"/>
        <w:rPr>
          <w:rFonts w:ascii="Times New Roman" w:hAnsi="Times New Roman"/>
          <w:b/>
          <w:sz w:val="24"/>
          <w:szCs w:val="24"/>
        </w:rPr>
      </w:pPr>
      <w:r w:rsidRPr="00530BC6">
        <w:rPr>
          <w:rFonts w:ascii="Times New Roman" w:hAnsi="Times New Roman"/>
          <w:b/>
          <w:sz w:val="24"/>
          <w:szCs w:val="24"/>
        </w:rPr>
        <w:t>Załączniki:</w:t>
      </w:r>
    </w:p>
    <w:p w:rsidR="00C61E0A" w:rsidRPr="00530BC6" w:rsidRDefault="00C61E0A" w:rsidP="00883537">
      <w:pPr>
        <w:pStyle w:val="Akapitzlist"/>
        <w:widowControl/>
        <w:numPr>
          <w:ilvl w:val="0"/>
          <w:numId w:val="13"/>
        </w:numPr>
        <w:suppressAutoHyphens w:val="0"/>
        <w:spacing w:after="160" w:line="259" w:lineRule="auto"/>
        <w:contextualSpacing/>
        <w:jc w:val="both"/>
        <w:rPr>
          <w:rFonts w:cs="Times New Roman"/>
          <w:b/>
        </w:rPr>
      </w:pPr>
      <w:r w:rsidRPr="00530BC6">
        <w:rPr>
          <w:rFonts w:cs="Times New Roman"/>
        </w:rPr>
        <w:t>Oferta</w:t>
      </w:r>
    </w:p>
    <w:p w:rsidR="00C61E0A" w:rsidRPr="00530BC6" w:rsidRDefault="00C61E0A" w:rsidP="00883537">
      <w:pPr>
        <w:pStyle w:val="Akapitzlist"/>
        <w:widowControl/>
        <w:numPr>
          <w:ilvl w:val="0"/>
          <w:numId w:val="13"/>
        </w:numPr>
        <w:suppressAutoHyphens w:val="0"/>
        <w:spacing w:after="160" w:line="259" w:lineRule="auto"/>
        <w:contextualSpacing/>
        <w:jc w:val="both"/>
        <w:rPr>
          <w:rFonts w:cs="Times New Roman"/>
          <w:b/>
        </w:rPr>
      </w:pPr>
      <w:r w:rsidRPr="00530BC6">
        <w:rPr>
          <w:rFonts w:cs="Times New Roman"/>
        </w:rPr>
        <w:t>Zapytanie ofertowe</w:t>
      </w:r>
    </w:p>
    <w:p w:rsidR="00794B2F" w:rsidRPr="00530BC6" w:rsidRDefault="00794B2F" w:rsidP="00794B2F">
      <w:pPr>
        <w:pStyle w:val="Akapitzlist"/>
        <w:widowControl/>
        <w:suppressAutoHyphens w:val="0"/>
        <w:spacing w:after="160" w:line="259" w:lineRule="auto"/>
        <w:ind w:left="360"/>
        <w:contextualSpacing/>
        <w:jc w:val="both"/>
        <w:rPr>
          <w:rFonts w:cs="Times New Roman"/>
          <w:b/>
        </w:rPr>
      </w:pPr>
    </w:p>
    <w:p w:rsidR="00C61E0A" w:rsidRPr="00530BC6" w:rsidRDefault="00C61E0A" w:rsidP="00C61E0A">
      <w:pPr>
        <w:widowControl w:val="0"/>
        <w:adjustRightInd w:val="0"/>
        <w:spacing w:after="120"/>
        <w:ind w:left="360"/>
        <w:jc w:val="both"/>
        <w:textAlignment w:val="baseline"/>
        <w:rPr>
          <w:rFonts w:ascii="Times New Roman" w:hAnsi="Times New Roman"/>
          <w:b/>
          <w:sz w:val="24"/>
          <w:szCs w:val="24"/>
        </w:rPr>
      </w:pPr>
      <w:r w:rsidRPr="00530BC6">
        <w:rPr>
          <w:rFonts w:ascii="Times New Roman" w:hAnsi="Times New Roman"/>
          <w:b/>
          <w:sz w:val="24"/>
          <w:szCs w:val="24"/>
        </w:rPr>
        <w:tab/>
        <w:t xml:space="preserve">Zamawiający    </w:t>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t xml:space="preserve">      Wykonawca</w:t>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t xml:space="preserve"> </w:t>
      </w:r>
    </w:p>
    <w:p w:rsidR="0050461F" w:rsidRPr="00A335AD" w:rsidRDefault="0050461F" w:rsidP="00A335AD">
      <w:pPr>
        <w:jc w:val="both"/>
        <w:rPr>
          <w:rFonts w:ascii="Times New Roman" w:hAnsi="Times New Roman"/>
          <w:color w:val="202124"/>
          <w:sz w:val="24"/>
          <w:szCs w:val="24"/>
          <w:shd w:val="clear" w:color="auto" w:fill="FFFFFF"/>
        </w:rPr>
      </w:pPr>
    </w:p>
    <w:sectPr w:rsidR="0050461F" w:rsidRPr="00A335AD" w:rsidSect="009D64CA">
      <w:headerReference w:type="even" r:id="rId22"/>
      <w:headerReference w:type="default" r:id="rId23"/>
      <w:footerReference w:type="even" r:id="rId24"/>
      <w:footerReference w:type="default" r:id="rId25"/>
      <w:headerReference w:type="first" r:id="rId26"/>
      <w:footerReference w:type="first" r:id="rId27"/>
      <w:pgSz w:w="11906" w:h="16838"/>
      <w:pgMar w:top="2269" w:right="1417" w:bottom="1701" w:left="1417" w:header="708"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BC6" w:rsidRDefault="00C35BC6" w:rsidP="0024239B">
      <w:pPr>
        <w:spacing w:after="0" w:line="240" w:lineRule="auto"/>
      </w:pPr>
      <w:r>
        <w:separator/>
      </w:r>
    </w:p>
  </w:endnote>
  <w:endnote w:type="continuationSeparator" w:id="0">
    <w:p w:rsidR="00C35BC6" w:rsidRDefault="00C35BC6" w:rsidP="00242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font244">
    <w:altName w:val="Times New Roman"/>
    <w:charset w:val="EE"/>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A0" w:rsidRDefault="00B317A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A0" w:rsidRDefault="009E05F9" w:rsidP="009D64CA">
    <w:pPr>
      <w:pStyle w:val="Stopka"/>
      <w:tabs>
        <w:tab w:val="clear" w:pos="4536"/>
        <w:tab w:val="clear" w:pos="9072"/>
        <w:tab w:val="left" w:pos="0"/>
      </w:tabs>
      <w:ind w:hanging="1134"/>
      <w:rPr>
        <w:rFonts w:ascii="Times New Roman" w:hAnsi="Times New Roman"/>
        <w:sz w:val="18"/>
        <w:szCs w:val="18"/>
      </w:rPr>
    </w:pPr>
    <w:r>
      <w:rPr>
        <w:rFonts w:ascii="Times New Roman" w:hAnsi="Times New Roman"/>
        <w:noProof/>
        <w:sz w:val="18"/>
        <w:szCs w:val="18"/>
      </w:rPr>
      <w:pict>
        <v:line id="Łącznik prosty 1" o:spid="_x0000_s1026" style="position:absolute;z-index:251657728;visibility:visible;mso-wrap-distance-top:-3e-5mm;mso-wrap-distance-bottom:-3e-5mm;mso-position-horizontal:center;mso-position-horizontal-relative:margin" from="0,3.65pt" to="56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" strokecolor="#274f86" strokeweight="1.75pt">
          <v:stroke endcap="round"/>
          <o:lock v:ext="edit" shapetype="f"/>
          <w10:wrap anchorx="margin"/>
        </v:line>
      </w:pict>
    </w:r>
  </w:p>
  <w:p w:rsidR="00B317A0" w:rsidRPr="009D64CA" w:rsidRDefault="00B317A0" w:rsidP="009D64CA">
    <w:pPr>
      <w:pStyle w:val="Stopka"/>
      <w:tabs>
        <w:tab w:val="clear" w:pos="4536"/>
        <w:tab w:val="clear" w:pos="9072"/>
        <w:tab w:val="left" w:pos="0"/>
      </w:tabs>
      <w:ind w:hanging="1134"/>
      <w:rPr>
        <w:rFonts w:ascii="Times New Roman" w:hAnsi="Times New Roman"/>
        <w:color w:val="274F86"/>
        <w:sz w:val="16"/>
        <w:szCs w:val="16"/>
      </w:rPr>
    </w:pPr>
    <w:r>
      <w:rPr>
        <w:rFonts w:ascii="Times New Roman" w:hAnsi="Times New Roman"/>
        <w:noProof/>
        <w:color w:val="274F86"/>
        <w:sz w:val="16"/>
        <w:szCs w:val="16"/>
        <w:lang w:eastAsia="pl-PL"/>
      </w:rPr>
      <w:drawing>
        <wp:anchor distT="0" distB="0" distL="114300" distR="114300" simplePos="0" relativeHeight="251658752" behindDoc="0" locked="0" layoutInCell="1" allowOverlap="1">
          <wp:simplePos x="0" y="0"/>
          <wp:positionH relativeFrom="column">
            <wp:posOffset>5080000</wp:posOffset>
          </wp:positionH>
          <wp:positionV relativeFrom="paragraph">
            <wp:posOffset>38735</wp:posOffset>
          </wp:positionV>
          <wp:extent cx="1283335" cy="678815"/>
          <wp:effectExtent l="19050" t="0" r="0" b="0"/>
          <wp:wrapSquare wrapText="bothSides"/>
          <wp:docPr id="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1"/>
                  <a:srcRect/>
                  <a:stretch>
                    <a:fillRect/>
                  </a:stretch>
                </pic:blipFill>
                <pic:spPr bwMode="auto">
                  <a:xfrm>
                    <a:off x="0" y="0"/>
                    <a:ext cx="1283335" cy="678815"/>
                  </a:xfrm>
                  <a:prstGeom prst="rect">
                    <a:avLst/>
                  </a:prstGeom>
                  <a:noFill/>
                  <a:ln w="9525">
                    <a:noFill/>
                    <a:miter lim="800000"/>
                    <a:headEnd/>
                    <a:tailEnd/>
                  </a:ln>
                </pic:spPr>
              </pic:pic>
            </a:graphicData>
          </a:graphic>
        </wp:anchor>
      </w:drawing>
    </w:r>
    <w:r w:rsidRPr="009D64CA">
      <w:rPr>
        <w:rFonts w:ascii="Times New Roman" w:hAnsi="Times New Roman"/>
        <w:color w:val="274F86"/>
        <w:sz w:val="16"/>
        <w:szCs w:val="16"/>
      </w:rPr>
      <w:t>„Szpital Powiatowy we Wrześni” Sp. z o.o. w restrukturyzacji</w:t>
    </w:r>
  </w:p>
  <w:p w:rsidR="00B317A0" w:rsidRPr="009D64CA" w:rsidRDefault="00B317A0"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Ul. Słowackiego 2, 62-300 Września</w:t>
    </w:r>
  </w:p>
  <w:p w:rsidR="00B317A0" w:rsidRPr="009D64CA" w:rsidRDefault="00B317A0"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KRS 0</w:t>
    </w:r>
    <w:r>
      <w:rPr>
        <w:rFonts w:ascii="Times New Roman" w:hAnsi="Times New Roman"/>
        <w:color w:val="274F86"/>
        <w:sz w:val="16"/>
        <w:szCs w:val="16"/>
      </w:rPr>
      <w:t>000290122  Kapitał zakładowy: 42.26</w:t>
    </w:r>
    <w:r w:rsidRPr="009D64CA">
      <w:rPr>
        <w:rFonts w:ascii="Times New Roman" w:hAnsi="Times New Roman"/>
        <w:color w:val="274F86"/>
        <w:sz w:val="16"/>
        <w:szCs w:val="16"/>
      </w:rPr>
      <w:t>0.000,00 zł</w:t>
    </w:r>
  </w:p>
  <w:p w:rsidR="00B317A0" w:rsidRPr="009D64CA" w:rsidRDefault="00B317A0"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NIP 7891692746  REGON 300706140</w:t>
    </w:r>
  </w:p>
  <w:p w:rsidR="00B317A0" w:rsidRPr="009D64CA" w:rsidRDefault="00B317A0"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CENTRALA +48 61 437 05 00   SEKRETARIAT +48 61 437 05 90   FAX +48 61 437 97 30</w:t>
    </w:r>
  </w:p>
  <w:p w:rsidR="00B317A0" w:rsidRPr="009D64CA" w:rsidRDefault="00B317A0"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 xml:space="preserve">www.szpitalwrzesnia.home.pl   E-MAIL: sekretariat@szpitalwrzesnia.home.pl   </w:t>
    </w:r>
  </w:p>
  <w:p w:rsidR="00B317A0" w:rsidRPr="00AB16E3" w:rsidRDefault="00B317A0" w:rsidP="009D64CA">
    <w:pPr>
      <w:pStyle w:val="Stopka"/>
      <w:tabs>
        <w:tab w:val="clear" w:pos="4536"/>
        <w:tab w:val="clear" w:pos="9072"/>
        <w:tab w:val="left" w:pos="0"/>
      </w:tabs>
      <w:ind w:hanging="1134"/>
      <w:rPr>
        <w:rFonts w:ascii="Times New Roman" w:hAnsi="Times New Roman"/>
        <w:sz w:val="16"/>
        <w:szCs w:val="16"/>
      </w:rPr>
    </w:pPr>
    <w:r w:rsidRPr="009D64CA">
      <w:rPr>
        <w:rFonts w:ascii="Times New Roman" w:hAnsi="Times New Roman"/>
        <w:color w:val="274F86"/>
        <w:sz w:val="16"/>
        <w:szCs w:val="16"/>
      </w:rPr>
      <w:t xml:space="preserve">skrytka </w:t>
    </w:r>
    <w:proofErr w:type="spellStart"/>
    <w:r w:rsidRPr="009D64CA">
      <w:rPr>
        <w:rFonts w:ascii="Times New Roman" w:hAnsi="Times New Roman"/>
        <w:color w:val="274F86"/>
        <w:sz w:val="16"/>
        <w:szCs w:val="16"/>
      </w:rPr>
      <w:t>ePUAP</w:t>
    </w:r>
    <w:proofErr w:type="spellEnd"/>
    <w:r w:rsidRPr="009D64CA">
      <w:rPr>
        <w:rFonts w:ascii="Times New Roman" w:hAnsi="Times New Roman"/>
        <w:color w:val="274F86"/>
        <w:sz w:val="16"/>
        <w:szCs w:val="16"/>
      </w:rPr>
      <w:t>: /</w:t>
    </w:r>
    <w:proofErr w:type="spellStart"/>
    <w:r w:rsidRPr="009D64CA">
      <w:rPr>
        <w:rFonts w:ascii="Times New Roman" w:hAnsi="Times New Roman"/>
        <w:color w:val="274F86"/>
        <w:sz w:val="16"/>
        <w:szCs w:val="16"/>
      </w:rPr>
      <w:t>SzpitalWrzesnia</w:t>
    </w:r>
    <w:proofErr w:type="spellEnd"/>
    <w:r w:rsidRPr="009D64CA">
      <w:rPr>
        <w:rFonts w:ascii="Times New Roman" w:hAnsi="Times New Roman"/>
        <w:color w:val="274F86"/>
        <w:sz w:val="16"/>
        <w:szCs w:val="16"/>
      </w:rPr>
      <w:t>/</w:t>
    </w:r>
    <w:proofErr w:type="spellStart"/>
    <w:r w:rsidRPr="009D64CA">
      <w:rPr>
        <w:rFonts w:ascii="Times New Roman" w:hAnsi="Times New Roman"/>
        <w:color w:val="274F86"/>
        <w:sz w:val="16"/>
        <w:szCs w:val="16"/>
      </w:rPr>
      <w:t>SkrytkaESP</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A0" w:rsidRDefault="00B317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BC6" w:rsidRDefault="00C35BC6" w:rsidP="0024239B">
      <w:pPr>
        <w:spacing w:after="0" w:line="240" w:lineRule="auto"/>
      </w:pPr>
      <w:r>
        <w:separator/>
      </w:r>
    </w:p>
  </w:footnote>
  <w:footnote w:type="continuationSeparator" w:id="0">
    <w:p w:rsidR="00C35BC6" w:rsidRDefault="00C35BC6" w:rsidP="00242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A0" w:rsidRDefault="00B317A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A0" w:rsidRDefault="00B317A0">
    <w:pPr>
      <w:pStyle w:val="Nagwek"/>
      <w:rPr>
        <w:noProof/>
      </w:rPr>
    </w:pPr>
    <w:r>
      <w:rPr>
        <w:noProof/>
        <w:lang w:eastAsia="pl-PL"/>
      </w:rPr>
      <w:drawing>
        <wp:anchor distT="0" distB="0" distL="114300" distR="114300" simplePos="0" relativeHeight="251656704" behindDoc="1" locked="0" layoutInCell="1" allowOverlap="1">
          <wp:simplePos x="0" y="0"/>
          <wp:positionH relativeFrom="column">
            <wp:posOffset>-893445</wp:posOffset>
          </wp:positionH>
          <wp:positionV relativeFrom="paragraph">
            <wp:posOffset>-368935</wp:posOffset>
          </wp:positionV>
          <wp:extent cx="7553325" cy="1356360"/>
          <wp:effectExtent l="19050" t="0" r="9525" b="0"/>
          <wp:wrapNone/>
          <wp:docPr id="4"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Obraz zawierający tekst&#10;&#10;Opis wygenerowany automatycznie"/>
                  <pic:cNvPicPr>
                    <a:picLocks noChangeAspect="1" noChangeArrowheads="1"/>
                  </pic:cNvPicPr>
                </pic:nvPicPr>
                <pic:blipFill>
                  <a:blip r:embed="rId1"/>
                  <a:srcRect/>
                  <a:stretch>
                    <a:fillRect/>
                  </a:stretch>
                </pic:blipFill>
                <pic:spPr bwMode="auto">
                  <a:xfrm>
                    <a:off x="0" y="0"/>
                    <a:ext cx="7553325" cy="1356360"/>
                  </a:xfrm>
                  <a:prstGeom prst="rect">
                    <a:avLst/>
                  </a:prstGeom>
                  <a:noFill/>
                  <a:ln w="9525">
                    <a:noFill/>
                    <a:miter lim="800000"/>
                    <a:headEnd/>
                    <a:tailEnd/>
                  </a:ln>
                </pic:spPr>
              </pic:pic>
            </a:graphicData>
          </a:graphic>
        </wp:anchor>
      </w:drawing>
    </w:r>
  </w:p>
  <w:p w:rsidR="00B317A0" w:rsidRDefault="00B317A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A0" w:rsidRDefault="00B317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12070AC"/>
    <w:name w:val="WW8Num2"/>
    <w:lvl w:ilvl="0">
      <w:start w:val="1"/>
      <w:numFmt w:val="decimal"/>
      <w:lvlText w:val="%1."/>
      <w:lvlJc w:val="left"/>
      <w:pPr>
        <w:tabs>
          <w:tab w:val="num" w:pos="-1416"/>
        </w:tabs>
        <w:ind w:left="-1056" w:hanging="360"/>
      </w:pPr>
      <w:rPr>
        <w:rFonts w:ascii="Times New Roman" w:hAnsi="Times New Roman" w:cs="Times New Roman"/>
        <w:b w:val="0"/>
        <w:color w:val="000000"/>
        <w:lang w:val="pl-PL"/>
      </w:rPr>
    </w:lvl>
    <w:lvl w:ilvl="1">
      <w:start w:val="1"/>
      <w:numFmt w:val="decimal"/>
      <w:lvlText w:val="%2)"/>
      <w:lvlJc w:val="left"/>
      <w:pPr>
        <w:tabs>
          <w:tab w:val="num" w:pos="-1416"/>
        </w:tabs>
        <w:ind w:left="-336" w:hanging="360"/>
      </w:pPr>
      <w:rPr>
        <w:b w:val="0"/>
      </w:rPr>
    </w:lvl>
    <w:lvl w:ilvl="2">
      <w:start w:val="1"/>
      <w:numFmt w:val="decimal"/>
      <w:lvlText w:val="%3)"/>
      <w:lvlJc w:val="left"/>
      <w:pPr>
        <w:tabs>
          <w:tab w:val="num" w:pos="-1416"/>
        </w:tabs>
        <w:ind w:left="384" w:hanging="180"/>
      </w:pPr>
      <w:rPr>
        <w:rFonts w:ascii="Times New Roman" w:hAnsi="Times New Roman" w:cs="Times New Roman"/>
      </w:rPr>
    </w:lvl>
    <w:lvl w:ilvl="3">
      <w:start w:val="1"/>
      <w:numFmt w:val="decimal"/>
      <w:lvlText w:val="%4."/>
      <w:lvlJc w:val="left"/>
      <w:pPr>
        <w:tabs>
          <w:tab w:val="num" w:pos="-1416"/>
        </w:tabs>
        <w:ind w:left="1104" w:hanging="360"/>
      </w:pPr>
    </w:lvl>
    <w:lvl w:ilvl="4">
      <w:start w:val="1"/>
      <w:numFmt w:val="lowerLetter"/>
      <w:lvlText w:val="%5."/>
      <w:lvlJc w:val="left"/>
      <w:pPr>
        <w:tabs>
          <w:tab w:val="num" w:pos="-1416"/>
        </w:tabs>
        <w:ind w:left="1824" w:hanging="360"/>
      </w:pPr>
    </w:lvl>
    <w:lvl w:ilvl="5">
      <w:start w:val="1"/>
      <w:numFmt w:val="lowerRoman"/>
      <w:lvlText w:val="%6."/>
      <w:lvlJc w:val="right"/>
      <w:pPr>
        <w:tabs>
          <w:tab w:val="num" w:pos="-1416"/>
        </w:tabs>
        <w:ind w:left="2544" w:hanging="180"/>
      </w:pPr>
    </w:lvl>
    <w:lvl w:ilvl="6">
      <w:start w:val="1"/>
      <w:numFmt w:val="decimal"/>
      <w:lvlText w:val="%7."/>
      <w:lvlJc w:val="left"/>
      <w:pPr>
        <w:tabs>
          <w:tab w:val="num" w:pos="-1416"/>
        </w:tabs>
        <w:ind w:left="3264" w:hanging="360"/>
      </w:pPr>
    </w:lvl>
    <w:lvl w:ilvl="7">
      <w:start w:val="1"/>
      <w:numFmt w:val="lowerLetter"/>
      <w:lvlText w:val="%8."/>
      <w:lvlJc w:val="left"/>
      <w:pPr>
        <w:tabs>
          <w:tab w:val="num" w:pos="-1416"/>
        </w:tabs>
        <w:ind w:left="3984" w:hanging="360"/>
      </w:pPr>
    </w:lvl>
    <w:lvl w:ilvl="8">
      <w:start w:val="1"/>
      <w:numFmt w:val="lowerRoman"/>
      <w:lvlText w:val="%9."/>
      <w:lvlJc w:val="right"/>
      <w:pPr>
        <w:tabs>
          <w:tab w:val="num" w:pos="-1416"/>
        </w:tabs>
        <w:ind w:left="4704" w:hanging="18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Arial Narrow" w:hAnsi="Arial Narrow" w:cs="Arial Narrow"/>
        <w:b w:val="0"/>
        <w:color w:val="auto"/>
        <w:sz w:val="22"/>
        <w:szCs w:val="22"/>
      </w:rPr>
    </w:lvl>
  </w:abstractNum>
  <w:abstractNum w:abstractNumId="3">
    <w:nsid w:val="00000004"/>
    <w:multiLevelType w:val="singleLevel"/>
    <w:tmpl w:val="00000004"/>
    <w:name w:val="WW8Num4"/>
    <w:lvl w:ilvl="0">
      <w:start w:val="1"/>
      <w:numFmt w:val="lowerLetter"/>
      <w:lvlText w:val="%1)"/>
      <w:lvlJc w:val="left"/>
      <w:pPr>
        <w:tabs>
          <w:tab w:val="num" w:pos="0"/>
        </w:tabs>
        <w:ind w:left="1080" w:hanging="360"/>
      </w:pPr>
      <w:rPr>
        <w:rFonts w:ascii="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0"/>
        </w:tabs>
        <w:ind w:left="1800" w:hanging="360"/>
      </w:pPr>
      <w:rPr>
        <w:rFonts w:ascii="Symbol" w:hAnsi="Symbol" w:cs="OpenSymbol"/>
        <w:b w:val="0"/>
        <w:i w:val="0"/>
        <w:color w:val="000000"/>
        <w:sz w:val="24"/>
      </w:rPr>
    </w:lvl>
  </w:abstractNum>
  <w:abstractNum w:abstractNumId="5">
    <w:nsid w:val="00000006"/>
    <w:multiLevelType w:val="multilevel"/>
    <w:tmpl w:val="00000006"/>
    <w:name w:val="WW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singleLevel"/>
    <w:tmpl w:val="00000007"/>
    <w:name w:val="WW8Num7"/>
    <w:lvl w:ilvl="0">
      <w:start w:val="2"/>
      <w:numFmt w:val="decimal"/>
      <w:lvlText w:val="%1)"/>
      <w:lvlJc w:val="left"/>
      <w:pPr>
        <w:tabs>
          <w:tab w:val="num" w:pos="0"/>
        </w:tabs>
        <w:ind w:left="1070" w:hanging="360"/>
      </w:pPr>
      <w:rPr>
        <w:rFonts w:ascii="Times New Roman" w:hAnsi="Times New Roman" w:cs="Times New Roman"/>
        <w:b/>
        <w:color w:val="000000"/>
        <w:lang w:val="pl-PL"/>
      </w:rPr>
    </w:lvl>
  </w:abstractNum>
  <w:abstractNum w:abstractNumId="7">
    <w:nsid w:val="00000008"/>
    <w:multiLevelType w:val="singleLevel"/>
    <w:tmpl w:val="00000008"/>
    <w:name w:val="WW8Num8"/>
    <w:lvl w:ilvl="0">
      <w:start w:val="1"/>
      <w:numFmt w:val="decimal"/>
      <w:lvlText w:val="%1)"/>
      <w:lvlJc w:val="left"/>
      <w:pPr>
        <w:tabs>
          <w:tab w:val="num" w:pos="0"/>
        </w:tabs>
        <w:ind w:left="1040" w:hanging="360"/>
      </w:pPr>
      <w:rPr>
        <w:rFonts w:ascii="Times New Roman" w:hAnsi="Times New Roman" w:cs="Times New Roman"/>
      </w:rPr>
    </w:lvl>
  </w:abstractNum>
  <w:abstractNum w:abstractNumId="8">
    <w:nsid w:val="00000009"/>
    <w:multiLevelType w:val="singleLevel"/>
    <w:tmpl w:val="00000009"/>
    <w:name w:val="WW8Num9"/>
    <w:lvl w:ilvl="0">
      <w:start w:val="1"/>
      <w:numFmt w:val="lowerLetter"/>
      <w:lvlText w:val="%1)"/>
      <w:lvlJc w:val="left"/>
      <w:pPr>
        <w:tabs>
          <w:tab w:val="num" w:pos="0"/>
        </w:tabs>
        <w:ind w:left="1400" w:hanging="360"/>
      </w:pPr>
      <w:rPr>
        <w:rFonts w:ascii="Arial Narrow" w:hAnsi="Arial Narrow" w:cs="Times New Roman"/>
        <w:b/>
      </w:rPr>
    </w:lvl>
  </w:abstractNum>
  <w:abstractNum w:abstractNumId="9">
    <w:nsid w:val="0000000A"/>
    <w:multiLevelType w:val="singleLevel"/>
    <w:tmpl w:val="04150011"/>
    <w:lvl w:ilvl="0">
      <w:start w:val="1"/>
      <w:numFmt w:val="decimal"/>
      <w:lvlText w:val="%1)"/>
      <w:lvlJc w:val="left"/>
      <w:pPr>
        <w:ind w:left="1400" w:hanging="360"/>
      </w:pPr>
      <w:rPr>
        <w:rFonts w:hint="default"/>
        <w:b w:val="0"/>
        <w:sz w:val="24"/>
        <w:szCs w:val="24"/>
      </w:rPr>
    </w:lvl>
  </w:abstractNum>
  <w:abstractNum w:abstractNumId="10">
    <w:nsid w:val="0000000B"/>
    <w:multiLevelType w:val="singleLevel"/>
    <w:tmpl w:val="C48CBC6C"/>
    <w:name w:val="WW8Num11"/>
    <w:lvl w:ilvl="0">
      <w:start w:val="1"/>
      <w:numFmt w:val="lowerLetter"/>
      <w:lvlText w:val="%1)"/>
      <w:lvlJc w:val="left"/>
      <w:pPr>
        <w:tabs>
          <w:tab w:val="num" w:pos="0"/>
        </w:tabs>
        <w:ind w:left="1440" w:hanging="360"/>
      </w:pPr>
      <w:rPr>
        <w:rFonts w:ascii="Times New Roman" w:hAnsi="Times New Roman" w:cs="Times New Roman" w:hint="default"/>
        <w:b w:val="0"/>
      </w:rPr>
    </w:lvl>
  </w:abstractNum>
  <w:abstractNum w:abstractNumId="11">
    <w:nsid w:val="0000000C"/>
    <w:multiLevelType w:val="singleLevel"/>
    <w:tmpl w:val="0000000C"/>
    <w:name w:val="WW8Num12"/>
    <w:lvl w:ilvl="0">
      <w:start w:val="1"/>
      <w:numFmt w:val="lowerLetter"/>
      <w:lvlText w:val="%1)"/>
      <w:lvlJc w:val="left"/>
      <w:pPr>
        <w:tabs>
          <w:tab w:val="num" w:pos="0"/>
        </w:tabs>
        <w:ind w:left="1400" w:hanging="360"/>
      </w:pPr>
      <w:rPr>
        <w:rFonts w:ascii="Symbol" w:hAnsi="Symbol" w:cs="Symbol"/>
      </w:rPr>
    </w:lvl>
  </w:abstractNum>
  <w:abstractNum w:abstractNumId="12">
    <w:nsid w:val="0000000D"/>
    <w:multiLevelType w:val="singleLevel"/>
    <w:tmpl w:val="0000000D"/>
    <w:name w:val="WW8Num13"/>
    <w:lvl w:ilvl="0">
      <w:start w:val="10"/>
      <w:numFmt w:val="decimal"/>
      <w:lvlText w:val="%1."/>
      <w:lvlJc w:val="left"/>
      <w:pPr>
        <w:tabs>
          <w:tab w:val="num" w:pos="0"/>
        </w:tabs>
        <w:ind w:left="720" w:hanging="360"/>
      </w:pPr>
      <w:rPr>
        <w:rFonts w:hint="default"/>
      </w:rPr>
    </w:lvl>
  </w:abstractNum>
  <w:abstractNum w:abstractNumId="13">
    <w:nsid w:val="0000000E"/>
    <w:multiLevelType w:val="singleLevel"/>
    <w:tmpl w:val="0000000E"/>
    <w:name w:val="WW8Num14"/>
    <w:lvl w:ilvl="0">
      <w:start w:val="1"/>
      <w:numFmt w:val="decimal"/>
      <w:lvlText w:val="%1."/>
      <w:lvlJc w:val="left"/>
      <w:pPr>
        <w:tabs>
          <w:tab w:val="num" w:pos="0"/>
        </w:tabs>
        <w:ind w:left="360" w:hanging="360"/>
      </w:pPr>
      <w:rPr>
        <w:rFonts w:ascii="Times New Roman" w:hAnsi="Times New Roman" w:cs="Times New Roman"/>
        <w:sz w:val="22"/>
        <w:szCs w:val="22"/>
      </w:rPr>
    </w:lvl>
  </w:abstractNum>
  <w:abstractNum w:abstractNumId="14">
    <w:nsid w:val="0000000F"/>
    <w:multiLevelType w:val="singleLevel"/>
    <w:tmpl w:val="105045A4"/>
    <w:name w:val="WW8Num15"/>
    <w:lvl w:ilvl="0">
      <w:start w:val="1"/>
      <w:numFmt w:val="decimal"/>
      <w:lvlText w:val="%1."/>
      <w:lvlJc w:val="left"/>
      <w:pPr>
        <w:tabs>
          <w:tab w:val="num" w:pos="0"/>
        </w:tabs>
        <w:ind w:left="644" w:hanging="360"/>
      </w:pPr>
      <w:rPr>
        <w:rFonts w:ascii="Times New Roman" w:hAnsi="Times New Roman" w:cs="Times New Roman"/>
        <w:b w:val="0"/>
      </w:r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2"/>
    <w:multiLevelType w:val="singleLevel"/>
    <w:tmpl w:val="2E6C3A54"/>
    <w:name w:val="WW8Num18"/>
    <w:lvl w:ilvl="0">
      <w:start w:val="1"/>
      <w:numFmt w:val="decimal"/>
      <w:lvlText w:val="%1."/>
      <w:lvlJc w:val="left"/>
      <w:pPr>
        <w:tabs>
          <w:tab w:val="num" w:pos="397"/>
        </w:tabs>
        <w:ind w:left="397" w:hanging="397"/>
      </w:pPr>
      <w:rPr>
        <w:rFonts w:ascii="Times New Roman" w:hAnsi="Times New Roman" w:cs="Times New Roman"/>
        <w:bCs/>
        <w:color w:val="auto"/>
      </w:rPr>
    </w:lvl>
  </w:abstractNum>
  <w:abstractNum w:abstractNumId="17">
    <w:nsid w:val="00000013"/>
    <w:multiLevelType w:val="singleLevel"/>
    <w:tmpl w:val="00000013"/>
    <w:name w:val="WW8Num19"/>
    <w:lvl w:ilvl="0">
      <w:start w:val="1"/>
      <w:numFmt w:val="decimal"/>
      <w:lvlText w:val="%1."/>
      <w:lvlJc w:val="left"/>
      <w:pPr>
        <w:tabs>
          <w:tab w:val="num" w:pos="0"/>
        </w:tabs>
        <w:ind w:left="360" w:hanging="360"/>
      </w:pPr>
      <w:rPr>
        <w:rFonts w:ascii="Arial Narrow" w:hAnsi="Arial Narrow" w:cs="Arial Narrow" w:hint="default"/>
        <w:b w:val="0"/>
      </w:rPr>
    </w:lvl>
  </w:abstractNum>
  <w:abstractNum w:abstractNumId="18">
    <w:nsid w:val="004A49CF"/>
    <w:multiLevelType w:val="hybridMultilevel"/>
    <w:tmpl w:val="D0F028A8"/>
    <w:lvl w:ilvl="0" w:tplc="2A7640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227A64"/>
    <w:multiLevelType w:val="hybridMultilevel"/>
    <w:tmpl w:val="372CDFAE"/>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nsid w:val="02AF20C2"/>
    <w:multiLevelType w:val="hybridMultilevel"/>
    <w:tmpl w:val="F9E68EB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D26846"/>
    <w:multiLevelType w:val="hybridMultilevel"/>
    <w:tmpl w:val="E18AFDD4"/>
    <w:lvl w:ilvl="0" w:tplc="04150011">
      <w:start w:val="1"/>
      <w:numFmt w:val="decimal"/>
      <w:lvlText w:val="%1)"/>
      <w:lvlJc w:val="left"/>
      <w:pPr>
        <w:ind w:left="720" w:hanging="360"/>
      </w:pPr>
      <w:rPr>
        <w:rFonts w:hint="default"/>
      </w:rPr>
    </w:lvl>
    <w:lvl w:ilvl="1" w:tplc="5F6E75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204C04"/>
    <w:multiLevelType w:val="hybridMultilevel"/>
    <w:tmpl w:val="0406A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4961EE"/>
    <w:multiLevelType w:val="hybridMultilevel"/>
    <w:tmpl w:val="7C346B0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15713563"/>
    <w:multiLevelType w:val="hybridMultilevel"/>
    <w:tmpl w:val="C05C4504"/>
    <w:lvl w:ilvl="0" w:tplc="C48CBC6C">
      <w:start w:val="1"/>
      <w:numFmt w:val="lowerLetter"/>
      <w:lvlText w:val="%1)"/>
      <w:lvlJc w:val="left"/>
      <w:pPr>
        <w:ind w:left="1068" w:hanging="360"/>
      </w:pPr>
      <w:rPr>
        <w:rFonts w:ascii="Times New Roman" w:hAnsi="Times New Roman" w:cs="Times New Roman"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AD6CCE"/>
    <w:multiLevelType w:val="hybridMultilevel"/>
    <w:tmpl w:val="ED6A7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F87EF3"/>
    <w:multiLevelType w:val="hybridMultilevel"/>
    <w:tmpl w:val="4822CC4E"/>
    <w:lvl w:ilvl="0" w:tplc="F99426A0">
      <w:start w:val="1"/>
      <w:numFmt w:val="decimal"/>
      <w:lvlText w:val="%1)"/>
      <w:lvlJc w:val="left"/>
      <w:pPr>
        <w:ind w:left="1428" w:hanging="360"/>
      </w:pPr>
      <w:rPr>
        <w:rFonts w:hint="default"/>
        <w:b w:val="0"/>
        <w:u w:val="no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1B512C0E"/>
    <w:multiLevelType w:val="hybridMultilevel"/>
    <w:tmpl w:val="876A5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D142E37"/>
    <w:multiLevelType w:val="hybridMultilevel"/>
    <w:tmpl w:val="5B66EAAC"/>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C82CC0"/>
    <w:multiLevelType w:val="hybridMultilevel"/>
    <w:tmpl w:val="66E25B4A"/>
    <w:lvl w:ilvl="0" w:tplc="B4FE0B40">
      <w:start w:val="1"/>
      <w:numFmt w:val="lowerLetter"/>
      <w:lvlText w:val="%1)"/>
      <w:lvlJc w:val="left"/>
      <w:pPr>
        <w:ind w:left="1151" w:hanging="360"/>
      </w:pPr>
      <w:rPr>
        <w:b w:val="0"/>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25073E35"/>
    <w:multiLevelType w:val="hybridMultilevel"/>
    <w:tmpl w:val="3CDC1550"/>
    <w:lvl w:ilvl="0" w:tplc="803CF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EAD57F7"/>
    <w:multiLevelType w:val="hybridMultilevel"/>
    <w:tmpl w:val="E1FC24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AC145E"/>
    <w:multiLevelType w:val="hybridMultilevel"/>
    <w:tmpl w:val="7110E94E"/>
    <w:lvl w:ilvl="0" w:tplc="D908979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31FB2E51"/>
    <w:multiLevelType w:val="hybridMultilevel"/>
    <w:tmpl w:val="C6568EDC"/>
    <w:lvl w:ilvl="0" w:tplc="803CF2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1055B5"/>
    <w:multiLevelType w:val="hybridMultilevel"/>
    <w:tmpl w:val="23607E0A"/>
    <w:lvl w:ilvl="0" w:tplc="04150017">
      <w:start w:val="1"/>
      <w:numFmt w:val="decimal"/>
      <w:lvlText w:val="%1."/>
      <w:lvlJc w:val="left"/>
      <w:pPr>
        <w:ind w:left="360" w:hanging="360"/>
      </w:pPr>
      <w:rPr>
        <w:b w:val="0"/>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441549B"/>
    <w:multiLevelType w:val="hybridMultilevel"/>
    <w:tmpl w:val="14182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4E5BA4"/>
    <w:multiLevelType w:val="hybridMultilevel"/>
    <w:tmpl w:val="DE1C5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747AAA"/>
    <w:multiLevelType w:val="hybridMultilevel"/>
    <w:tmpl w:val="23CA4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0707A4"/>
    <w:multiLevelType w:val="hybridMultilevel"/>
    <w:tmpl w:val="7C72BBA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3F391C2F"/>
    <w:multiLevelType w:val="hybridMultilevel"/>
    <w:tmpl w:val="EA767964"/>
    <w:lvl w:ilvl="0" w:tplc="762635D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16C1E23"/>
    <w:multiLevelType w:val="hybridMultilevel"/>
    <w:tmpl w:val="C8E2F888"/>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2">
    <w:nsid w:val="476B0830"/>
    <w:multiLevelType w:val="hybridMultilevel"/>
    <w:tmpl w:val="7A36C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4A8D5826"/>
    <w:multiLevelType w:val="hybridMultilevel"/>
    <w:tmpl w:val="1FBCD4E4"/>
    <w:lvl w:ilvl="0" w:tplc="6BF0354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B6B1BE8"/>
    <w:multiLevelType w:val="hybridMultilevel"/>
    <w:tmpl w:val="80C8205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1E5398"/>
    <w:multiLevelType w:val="hybridMultilevel"/>
    <w:tmpl w:val="65B09B7A"/>
    <w:lvl w:ilvl="0" w:tplc="FCA4BEA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947A2D"/>
    <w:multiLevelType w:val="hybridMultilevel"/>
    <w:tmpl w:val="AE52FA76"/>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AE3EDA"/>
    <w:multiLevelType w:val="hybridMultilevel"/>
    <w:tmpl w:val="CEBED51C"/>
    <w:lvl w:ilvl="0" w:tplc="0EB0F3DC">
      <w:start w:val="1"/>
      <w:numFmt w:val="decimal"/>
      <w:lvlText w:val="%1."/>
      <w:lvlJc w:val="left"/>
      <w:pPr>
        <w:ind w:left="360" w:hanging="360"/>
      </w:pPr>
      <w:rPr>
        <w:color w:val="auto"/>
      </w:rPr>
    </w:lvl>
    <w:lvl w:ilvl="1" w:tplc="3A14910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F156985"/>
    <w:multiLevelType w:val="multilevel"/>
    <w:tmpl w:val="52CE3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B44222"/>
    <w:multiLevelType w:val="hybridMultilevel"/>
    <w:tmpl w:val="545EEEA2"/>
    <w:lvl w:ilvl="0" w:tplc="C4EAFECC">
      <w:start w:val="1"/>
      <w:numFmt w:val="bullet"/>
      <w:lvlText w:val=""/>
      <w:lvlJc w:val="left"/>
      <w:pPr>
        <w:ind w:left="720" w:hanging="360"/>
      </w:pPr>
      <w:rPr>
        <w:rFonts w:ascii="Symbol" w:hAnsi="Symbol" w:hint="default"/>
      </w:rPr>
    </w:lvl>
    <w:lvl w:ilvl="1" w:tplc="5E44E7B2">
      <w:start w:val="1"/>
      <w:numFmt w:val="bullet"/>
      <w:lvlText w:val="o"/>
      <w:lvlJc w:val="left"/>
      <w:pPr>
        <w:ind w:left="1440" w:hanging="360"/>
      </w:pPr>
      <w:rPr>
        <w:rFonts w:ascii="Courier New" w:hAnsi="Courier New" w:cs="Courier New" w:hint="default"/>
      </w:rPr>
    </w:lvl>
    <w:lvl w:ilvl="2" w:tplc="4DD0A798" w:tentative="1">
      <w:start w:val="1"/>
      <w:numFmt w:val="bullet"/>
      <w:lvlText w:val=""/>
      <w:lvlJc w:val="left"/>
      <w:pPr>
        <w:ind w:left="2160" w:hanging="360"/>
      </w:pPr>
      <w:rPr>
        <w:rFonts w:ascii="Wingdings" w:hAnsi="Wingdings" w:hint="default"/>
      </w:rPr>
    </w:lvl>
    <w:lvl w:ilvl="3" w:tplc="F0C8B3AC" w:tentative="1">
      <w:start w:val="1"/>
      <w:numFmt w:val="bullet"/>
      <w:lvlText w:val=""/>
      <w:lvlJc w:val="left"/>
      <w:pPr>
        <w:ind w:left="2880" w:hanging="360"/>
      </w:pPr>
      <w:rPr>
        <w:rFonts w:ascii="Symbol" w:hAnsi="Symbol" w:hint="default"/>
      </w:rPr>
    </w:lvl>
    <w:lvl w:ilvl="4" w:tplc="3AE82186" w:tentative="1">
      <w:start w:val="1"/>
      <w:numFmt w:val="bullet"/>
      <w:lvlText w:val="o"/>
      <w:lvlJc w:val="left"/>
      <w:pPr>
        <w:ind w:left="3600" w:hanging="360"/>
      </w:pPr>
      <w:rPr>
        <w:rFonts w:ascii="Courier New" w:hAnsi="Courier New" w:cs="Courier New" w:hint="default"/>
      </w:rPr>
    </w:lvl>
    <w:lvl w:ilvl="5" w:tplc="76EA68F0" w:tentative="1">
      <w:start w:val="1"/>
      <w:numFmt w:val="bullet"/>
      <w:lvlText w:val=""/>
      <w:lvlJc w:val="left"/>
      <w:pPr>
        <w:ind w:left="4320" w:hanging="360"/>
      </w:pPr>
      <w:rPr>
        <w:rFonts w:ascii="Wingdings" w:hAnsi="Wingdings" w:hint="default"/>
      </w:rPr>
    </w:lvl>
    <w:lvl w:ilvl="6" w:tplc="4E104A18" w:tentative="1">
      <w:start w:val="1"/>
      <w:numFmt w:val="bullet"/>
      <w:lvlText w:val=""/>
      <w:lvlJc w:val="left"/>
      <w:pPr>
        <w:ind w:left="5040" w:hanging="360"/>
      </w:pPr>
      <w:rPr>
        <w:rFonts w:ascii="Symbol" w:hAnsi="Symbol" w:hint="default"/>
      </w:rPr>
    </w:lvl>
    <w:lvl w:ilvl="7" w:tplc="F56E0A28" w:tentative="1">
      <w:start w:val="1"/>
      <w:numFmt w:val="bullet"/>
      <w:lvlText w:val="o"/>
      <w:lvlJc w:val="left"/>
      <w:pPr>
        <w:ind w:left="5760" w:hanging="360"/>
      </w:pPr>
      <w:rPr>
        <w:rFonts w:ascii="Courier New" w:hAnsi="Courier New" w:cs="Courier New" w:hint="default"/>
      </w:rPr>
    </w:lvl>
    <w:lvl w:ilvl="8" w:tplc="FA204A30" w:tentative="1">
      <w:start w:val="1"/>
      <w:numFmt w:val="bullet"/>
      <w:lvlText w:val=""/>
      <w:lvlJc w:val="left"/>
      <w:pPr>
        <w:ind w:left="6480" w:hanging="360"/>
      </w:pPr>
      <w:rPr>
        <w:rFonts w:ascii="Wingdings" w:hAnsi="Wingdings" w:hint="default"/>
      </w:rPr>
    </w:lvl>
  </w:abstractNum>
  <w:abstractNum w:abstractNumId="51">
    <w:nsid w:val="61843F08"/>
    <w:multiLevelType w:val="hybridMultilevel"/>
    <w:tmpl w:val="BC7443C6"/>
    <w:lvl w:ilvl="0" w:tplc="762635D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5C32CFB"/>
    <w:multiLevelType w:val="hybridMultilevel"/>
    <w:tmpl w:val="D76A959A"/>
    <w:lvl w:ilvl="0" w:tplc="04150017">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A823E3B"/>
    <w:multiLevelType w:val="hybridMultilevel"/>
    <w:tmpl w:val="5016B4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C1F3189"/>
    <w:multiLevelType w:val="hybridMultilevel"/>
    <w:tmpl w:val="0ED6A9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759E6D35"/>
    <w:multiLevelType w:val="hybridMultilevel"/>
    <w:tmpl w:val="AF0AC6B0"/>
    <w:lvl w:ilvl="0" w:tplc="F99426A0">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nsid w:val="7D1B44D7"/>
    <w:multiLevelType w:val="hybridMultilevel"/>
    <w:tmpl w:val="CD061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8D6D51"/>
    <w:multiLevelType w:val="multilevel"/>
    <w:tmpl w:val="E10C2314"/>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DCD0679"/>
    <w:multiLevelType w:val="hybridMultilevel"/>
    <w:tmpl w:val="E2E6156C"/>
    <w:lvl w:ilvl="0" w:tplc="43B01670">
      <w:start w:val="1"/>
      <w:numFmt w:val="lowerLetter"/>
      <w:lvlText w:val="%1)"/>
      <w:lvlJc w:val="left"/>
      <w:pPr>
        <w:ind w:left="1080" w:hanging="360"/>
      </w:pPr>
      <w:rPr>
        <w:b w:val="0"/>
      </w:rPr>
    </w:lvl>
    <w:lvl w:ilvl="1" w:tplc="248A485C" w:tentative="1">
      <w:start w:val="1"/>
      <w:numFmt w:val="lowerLetter"/>
      <w:lvlText w:val="%2."/>
      <w:lvlJc w:val="left"/>
      <w:pPr>
        <w:ind w:left="1800" w:hanging="360"/>
      </w:pPr>
    </w:lvl>
    <w:lvl w:ilvl="2" w:tplc="49C0D9D4" w:tentative="1">
      <w:start w:val="1"/>
      <w:numFmt w:val="lowerRoman"/>
      <w:lvlText w:val="%3."/>
      <w:lvlJc w:val="right"/>
      <w:pPr>
        <w:ind w:left="2520" w:hanging="180"/>
      </w:pPr>
    </w:lvl>
    <w:lvl w:ilvl="3" w:tplc="31FC0DA8" w:tentative="1">
      <w:start w:val="1"/>
      <w:numFmt w:val="decimal"/>
      <w:lvlText w:val="%4."/>
      <w:lvlJc w:val="left"/>
      <w:pPr>
        <w:ind w:left="3240" w:hanging="360"/>
      </w:pPr>
    </w:lvl>
    <w:lvl w:ilvl="4" w:tplc="406010AE" w:tentative="1">
      <w:start w:val="1"/>
      <w:numFmt w:val="lowerLetter"/>
      <w:lvlText w:val="%5."/>
      <w:lvlJc w:val="left"/>
      <w:pPr>
        <w:ind w:left="3960" w:hanging="360"/>
      </w:pPr>
    </w:lvl>
    <w:lvl w:ilvl="5" w:tplc="46C4292E" w:tentative="1">
      <w:start w:val="1"/>
      <w:numFmt w:val="lowerRoman"/>
      <w:lvlText w:val="%6."/>
      <w:lvlJc w:val="right"/>
      <w:pPr>
        <w:ind w:left="4680" w:hanging="180"/>
      </w:pPr>
    </w:lvl>
    <w:lvl w:ilvl="6" w:tplc="3CCE1028" w:tentative="1">
      <w:start w:val="1"/>
      <w:numFmt w:val="decimal"/>
      <w:lvlText w:val="%7."/>
      <w:lvlJc w:val="left"/>
      <w:pPr>
        <w:ind w:left="5400" w:hanging="360"/>
      </w:pPr>
    </w:lvl>
    <w:lvl w:ilvl="7" w:tplc="1DF6DFC4" w:tentative="1">
      <w:start w:val="1"/>
      <w:numFmt w:val="lowerLetter"/>
      <w:lvlText w:val="%8."/>
      <w:lvlJc w:val="left"/>
      <w:pPr>
        <w:ind w:left="6120" w:hanging="360"/>
      </w:pPr>
    </w:lvl>
    <w:lvl w:ilvl="8" w:tplc="222C3E2A" w:tentative="1">
      <w:start w:val="1"/>
      <w:numFmt w:val="lowerRoman"/>
      <w:lvlText w:val="%9."/>
      <w:lvlJc w:val="right"/>
      <w:pPr>
        <w:ind w:left="6840" w:hanging="180"/>
      </w:pPr>
    </w:lvl>
  </w:abstractNum>
  <w:abstractNum w:abstractNumId="60">
    <w:nsid w:val="7E542AE9"/>
    <w:multiLevelType w:val="hybridMultilevel"/>
    <w:tmpl w:val="FEA49CC8"/>
    <w:lvl w:ilvl="0" w:tplc="0B868848">
      <w:start w:val="1"/>
      <w:numFmt w:val="decimal"/>
      <w:lvlText w:val="%1)"/>
      <w:lvlJc w:val="left"/>
      <w:pPr>
        <w:ind w:left="720" w:hanging="360"/>
      </w:pPr>
      <w:rPr>
        <w:rFonts w:ascii="Times New Roman" w:eastAsia="Times New Roman" w:hAnsi="Times New Roman" w:cs="Times New Roman" w:hint="default"/>
        <w:color w:val="auto"/>
      </w:rPr>
    </w:lvl>
    <w:lvl w:ilvl="1" w:tplc="9190D7BA" w:tentative="1">
      <w:start w:val="1"/>
      <w:numFmt w:val="lowerLetter"/>
      <w:lvlText w:val="%2."/>
      <w:lvlJc w:val="left"/>
      <w:pPr>
        <w:ind w:left="1440" w:hanging="360"/>
      </w:pPr>
    </w:lvl>
    <w:lvl w:ilvl="2" w:tplc="7CD459EC" w:tentative="1">
      <w:start w:val="1"/>
      <w:numFmt w:val="lowerRoman"/>
      <w:lvlText w:val="%3."/>
      <w:lvlJc w:val="right"/>
      <w:pPr>
        <w:ind w:left="2160" w:hanging="180"/>
      </w:pPr>
    </w:lvl>
    <w:lvl w:ilvl="3" w:tplc="189C8588" w:tentative="1">
      <w:start w:val="1"/>
      <w:numFmt w:val="decimal"/>
      <w:lvlText w:val="%4."/>
      <w:lvlJc w:val="left"/>
      <w:pPr>
        <w:ind w:left="2880" w:hanging="360"/>
      </w:pPr>
    </w:lvl>
    <w:lvl w:ilvl="4" w:tplc="124A1DB2" w:tentative="1">
      <w:start w:val="1"/>
      <w:numFmt w:val="lowerLetter"/>
      <w:lvlText w:val="%5."/>
      <w:lvlJc w:val="left"/>
      <w:pPr>
        <w:ind w:left="3600" w:hanging="360"/>
      </w:pPr>
    </w:lvl>
    <w:lvl w:ilvl="5" w:tplc="A7281C7C" w:tentative="1">
      <w:start w:val="1"/>
      <w:numFmt w:val="lowerRoman"/>
      <w:lvlText w:val="%6."/>
      <w:lvlJc w:val="right"/>
      <w:pPr>
        <w:ind w:left="4320" w:hanging="180"/>
      </w:pPr>
    </w:lvl>
    <w:lvl w:ilvl="6" w:tplc="123262D8" w:tentative="1">
      <w:start w:val="1"/>
      <w:numFmt w:val="decimal"/>
      <w:lvlText w:val="%7."/>
      <w:lvlJc w:val="left"/>
      <w:pPr>
        <w:ind w:left="5040" w:hanging="360"/>
      </w:pPr>
    </w:lvl>
    <w:lvl w:ilvl="7" w:tplc="8FEE3842" w:tentative="1">
      <w:start w:val="1"/>
      <w:numFmt w:val="lowerLetter"/>
      <w:lvlText w:val="%8."/>
      <w:lvlJc w:val="left"/>
      <w:pPr>
        <w:ind w:left="5760" w:hanging="360"/>
      </w:pPr>
    </w:lvl>
    <w:lvl w:ilvl="8" w:tplc="A1908F9A"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10"/>
  </w:num>
  <w:num w:numId="6">
    <w:abstractNumId w:val="49"/>
  </w:num>
  <w:num w:numId="7">
    <w:abstractNumId w:val="31"/>
  </w:num>
  <w:num w:numId="8">
    <w:abstractNumId w:val="50"/>
  </w:num>
  <w:num w:numId="9">
    <w:abstractNumId w:val="34"/>
  </w:num>
  <w:num w:numId="10">
    <w:abstractNumId w:val="57"/>
  </w:num>
  <w:num w:numId="11">
    <w:abstractNumId w:val="25"/>
  </w:num>
  <w:num w:numId="12">
    <w:abstractNumId w:val="33"/>
  </w:num>
  <w:num w:numId="13">
    <w:abstractNumId w:val="58"/>
  </w:num>
  <w:num w:numId="14">
    <w:abstractNumId w:val="27"/>
  </w:num>
  <w:num w:numId="15">
    <w:abstractNumId w:val="56"/>
  </w:num>
  <w:num w:numId="16">
    <w:abstractNumId w:val="60"/>
  </w:num>
  <w:num w:numId="17">
    <w:abstractNumId w:val="42"/>
  </w:num>
  <w:num w:numId="18">
    <w:abstractNumId w:val="21"/>
  </w:num>
  <w:num w:numId="19">
    <w:abstractNumId w:val="28"/>
  </w:num>
  <w:num w:numId="20">
    <w:abstractNumId w:val="26"/>
  </w:num>
  <w:num w:numId="21">
    <w:abstractNumId w:val="46"/>
  </w:num>
  <w:num w:numId="22">
    <w:abstractNumId w:val="52"/>
  </w:num>
  <w:num w:numId="23">
    <w:abstractNumId w:val="55"/>
  </w:num>
  <w:num w:numId="24">
    <w:abstractNumId w:val="43"/>
  </w:num>
  <w:num w:numId="25">
    <w:abstractNumId w:val="30"/>
  </w:num>
  <w:num w:numId="26">
    <w:abstractNumId w:val="59"/>
  </w:num>
  <w:num w:numId="27">
    <w:abstractNumId w:val="23"/>
  </w:num>
  <w:num w:numId="28">
    <w:abstractNumId w:val="40"/>
  </w:num>
  <w:num w:numId="29">
    <w:abstractNumId w:val="35"/>
  </w:num>
  <w:num w:numId="30">
    <w:abstractNumId w:val="51"/>
  </w:num>
  <w:num w:numId="31">
    <w:abstractNumId w:val="44"/>
  </w:num>
  <w:num w:numId="32">
    <w:abstractNumId w:val="18"/>
  </w:num>
  <w:num w:numId="33">
    <w:abstractNumId w:val="19"/>
  </w:num>
  <w:num w:numId="34">
    <w:abstractNumId w:val="24"/>
  </w:num>
  <w:num w:numId="35">
    <w:abstractNumId w:val="39"/>
  </w:num>
  <w:num w:numId="36">
    <w:abstractNumId w:val="53"/>
  </w:num>
  <w:num w:numId="37">
    <w:abstractNumId w:val="41"/>
  </w:num>
  <w:num w:numId="38">
    <w:abstractNumId w:val="37"/>
  </w:num>
  <w:num w:numId="39">
    <w:abstractNumId w:val="32"/>
  </w:num>
  <w:num w:numId="40">
    <w:abstractNumId w:val="5"/>
  </w:num>
  <w:num w:numId="41">
    <w:abstractNumId w:val="36"/>
  </w:num>
  <w:num w:numId="42">
    <w:abstractNumId w:val="54"/>
  </w:num>
  <w:num w:numId="43">
    <w:abstractNumId w:val="22"/>
  </w:num>
  <w:num w:numId="44">
    <w:abstractNumId w:val="38"/>
  </w:num>
  <w:num w:numId="45">
    <w:abstractNumId w:val="48"/>
  </w:num>
  <w:num w:numId="46">
    <w:abstractNumId w:val="45"/>
  </w:num>
  <w:num w:numId="47">
    <w:abstractNumId w:val="47"/>
  </w:num>
  <w:num w:numId="48">
    <w:abstractNumId w:val="20"/>
  </w:num>
  <w:num w:numId="49">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7106"/>
    <o:shapelayout v:ext="edit">
      <o:idmap v:ext="edit" data="1"/>
    </o:shapelayout>
  </w:hdrShapeDefaults>
  <w:footnotePr>
    <w:footnote w:id="-1"/>
    <w:footnote w:id="0"/>
  </w:footnotePr>
  <w:endnotePr>
    <w:endnote w:id="-1"/>
    <w:endnote w:id="0"/>
  </w:endnotePr>
  <w:compat/>
  <w:rsids>
    <w:rsidRoot w:val="0024239B"/>
    <w:rsid w:val="0001593C"/>
    <w:rsid w:val="00022431"/>
    <w:rsid w:val="000254A1"/>
    <w:rsid w:val="000421E5"/>
    <w:rsid w:val="00047099"/>
    <w:rsid w:val="0006236F"/>
    <w:rsid w:val="00094BCD"/>
    <w:rsid w:val="000B1E48"/>
    <w:rsid w:val="000B60D9"/>
    <w:rsid w:val="000B7127"/>
    <w:rsid w:val="000E26B9"/>
    <w:rsid w:val="000F5DA0"/>
    <w:rsid w:val="001036CD"/>
    <w:rsid w:val="00105527"/>
    <w:rsid w:val="001412D3"/>
    <w:rsid w:val="00146978"/>
    <w:rsid w:val="001A162C"/>
    <w:rsid w:val="001A49BE"/>
    <w:rsid w:val="001A6D79"/>
    <w:rsid w:val="001B61B8"/>
    <w:rsid w:val="001D472D"/>
    <w:rsid w:val="001E74B3"/>
    <w:rsid w:val="002008F3"/>
    <w:rsid w:val="00205729"/>
    <w:rsid w:val="00220BE7"/>
    <w:rsid w:val="002232BE"/>
    <w:rsid w:val="0024239B"/>
    <w:rsid w:val="0027441A"/>
    <w:rsid w:val="00297996"/>
    <w:rsid w:val="002B1512"/>
    <w:rsid w:val="002B7B24"/>
    <w:rsid w:val="002E2698"/>
    <w:rsid w:val="00304FF7"/>
    <w:rsid w:val="003230CA"/>
    <w:rsid w:val="003477B6"/>
    <w:rsid w:val="00382225"/>
    <w:rsid w:val="00386B2C"/>
    <w:rsid w:val="003A01BF"/>
    <w:rsid w:val="003A0E57"/>
    <w:rsid w:val="003D5FC0"/>
    <w:rsid w:val="004074E2"/>
    <w:rsid w:val="00407727"/>
    <w:rsid w:val="00416565"/>
    <w:rsid w:val="00416E61"/>
    <w:rsid w:val="00431D7F"/>
    <w:rsid w:val="0044143A"/>
    <w:rsid w:val="00452487"/>
    <w:rsid w:val="00455AE0"/>
    <w:rsid w:val="004617CD"/>
    <w:rsid w:val="004947A4"/>
    <w:rsid w:val="004A328F"/>
    <w:rsid w:val="004A5F15"/>
    <w:rsid w:val="004B637B"/>
    <w:rsid w:val="004C1E27"/>
    <w:rsid w:val="004E6571"/>
    <w:rsid w:val="004F4D36"/>
    <w:rsid w:val="00502198"/>
    <w:rsid w:val="0050461F"/>
    <w:rsid w:val="0051119D"/>
    <w:rsid w:val="00523825"/>
    <w:rsid w:val="00530BC6"/>
    <w:rsid w:val="00531709"/>
    <w:rsid w:val="0053231B"/>
    <w:rsid w:val="0053425E"/>
    <w:rsid w:val="00544C04"/>
    <w:rsid w:val="00553C2F"/>
    <w:rsid w:val="005654E1"/>
    <w:rsid w:val="00572EDE"/>
    <w:rsid w:val="005A01EA"/>
    <w:rsid w:val="005B0836"/>
    <w:rsid w:val="005B2D7B"/>
    <w:rsid w:val="005C1541"/>
    <w:rsid w:val="005C43B8"/>
    <w:rsid w:val="005D3865"/>
    <w:rsid w:val="006041F6"/>
    <w:rsid w:val="0060621D"/>
    <w:rsid w:val="00634995"/>
    <w:rsid w:val="006608DF"/>
    <w:rsid w:val="00660C02"/>
    <w:rsid w:val="006B0159"/>
    <w:rsid w:val="006B0445"/>
    <w:rsid w:val="006C0F5D"/>
    <w:rsid w:val="006D2032"/>
    <w:rsid w:val="006E7E18"/>
    <w:rsid w:val="006F0DAA"/>
    <w:rsid w:val="00701624"/>
    <w:rsid w:val="00711F9F"/>
    <w:rsid w:val="007163E0"/>
    <w:rsid w:val="00723676"/>
    <w:rsid w:val="00724028"/>
    <w:rsid w:val="00725419"/>
    <w:rsid w:val="00740729"/>
    <w:rsid w:val="0074665A"/>
    <w:rsid w:val="00767B60"/>
    <w:rsid w:val="00794B2F"/>
    <w:rsid w:val="007B6B64"/>
    <w:rsid w:val="007C51C2"/>
    <w:rsid w:val="007C722D"/>
    <w:rsid w:val="007F1BE0"/>
    <w:rsid w:val="007F232E"/>
    <w:rsid w:val="007F3BF1"/>
    <w:rsid w:val="008219FD"/>
    <w:rsid w:val="00825D92"/>
    <w:rsid w:val="00834366"/>
    <w:rsid w:val="008349D1"/>
    <w:rsid w:val="008527DB"/>
    <w:rsid w:val="00867650"/>
    <w:rsid w:val="008763AA"/>
    <w:rsid w:val="00883537"/>
    <w:rsid w:val="008911A5"/>
    <w:rsid w:val="00894A8A"/>
    <w:rsid w:val="008A1C98"/>
    <w:rsid w:val="008A6EC2"/>
    <w:rsid w:val="008E5D63"/>
    <w:rsid w:val="008E651A"/>
    <w:rsid w:val="00901C17"/>
    <w:rsid w:val="0090210E"/>
    <w:rsid w:val="0090424E"/>
    <w:rsid w:val="00955A70"/>
    <w:rsid w:val="0095624D"/>
    <w:rsid w:val="009678F8"/>
    <w:rsid w:val="0098410A"/>
    <w:rsid w:val="00990DD4"/>
    <w:rsid w:val="009934F5"/>
    <w:rsid w:val="009A28DB"/>
    <w:rsid w:val="009B21B0"/>
    <w:rsid w:val="009D1E39"/>
    <w:rsid w:val="009D64CA"/>
    <w:rsid w:val="009E05F9"/>
    <w:rsid w:val="009F176D"/>
    <w:rsid w:val="00A0259E"/>
    <w:rsid w:val="00A05101"/>
    <w:rsid w:val="00A05A5C"/>
    <w:rsid w:val="00A13C37"/>
    <w:rsid w:val="00A208FF"/>
    <w:rsid w:val="00A304FD"/>
    <w:rsid w:val="00A30FA2"/>
    <w:rsid w:val="00A335AD"/>
    <w:rsid w:val="00A33D8F"/>
    <w:rsid w:val="00A523AA"/>
    <w:rsid w:val="00A678DB"/>
    <w:rsid w:val="00A84035"/>
    <w:rsid w:val="00A9369E"/>
    <w:rsid w:val="00AA63F8"/>
    <w:rsid w:val="00AA79DF"/>
    <w:rsid w:val="00AB16E3"/>
    <w:rsid w:val="00AC39B1"/>
    <w:rsid w:val="00AD176B"/>
    <w:rsid w:val="00AD5BE1"/>
    <w:rsid w:val="00AF2E20"/>
    <w:rsid w:val="00B008CD"/>
    <w:rsid w:val="00B317A0"/>
    <w:rsid w:val="00B5287D"/>
    <w:rsid w:val="00B56FCB"/>
    <w:rsid w:val="00B87D37"/>
    <w:rsid w:val="00B96A04"/>
    <w:rsid w:val="00BB3CA6"/>
    <w:rsid w:val="00BB6867"/>
    <w:rsid w:val="00BE136E"/>
    <w:rsid w:val="00BE406F"/>
    <w:rsid w:val="00C00122"/>
    <w:rsid w:val="00C03243"/>
    <w:rsid w:val="00C0508E"/>
    <w:rsid w:val="00C05D7D"/>
    <w:rsid w:val="00C14333"/>
    <w:rsid w:val="00C1481B"/>
    <w:rsid w:val="00C35BC6"/>
    <w:rsid w:val="00C60E9E"/>
    <w:rsid w:val="00C61E0A"/>
    <w:rsid w:val="00C6770F"/>
    <w:rsid w:val="00C975A8"/>
    <w:rsid w:val="00CA0000"/>
    <w:rsid w:val="00CA129E"/>
    <w:rsid w:val="00CB4351"/>
    <w:rsid w:val="00CE4BA7"/>
    <w:rsid w:val="00D009E4"/>
    <w:rsid w:val="00D07B56"/>
    <w:rsid w:val="00D1160A"/>
    <w:rsid w:val="00D12D87"/>
    <w:rsid w:val="00D1734A"/>
    <w:rsid w:val="00D23333"/>
    <w:rsid w:val="00D30294"/>
    <w:rsid w:val="00D47DC5"/>
    <w:rsid w:val="00D56D44"/>
    <w:rsid w:val="00D743D4"/>
    <w:rsid w:val="00D74565"/>
    <w:rsid w:val="00DA619E"/>
    <w:rsid w:val="00DD1909"/>
    <w:rsid w:val="00DD415D"/>
    <w:rsid w:val="00DE14EA"/>
    <w:rsid w:val="00DE1769"/>
    <w:rsid w:val="00DF2BB4"/>
    <w:rsid w:val="00E34793"/>
    <w:rsid w:val="00E3604D"/>
    <w:rsid w:val="00E5387E"/>
    <w:rsid w:val="00E7555B"/>
    <w:rsid w:val="00EC19EE"/>
    <w:rsid w:val="00ED1A93"/>
    <w:rsid w:val="00F02032"/>
    <w:rsid w:val="00F047EF"/>
    <w:rsid w:val="00F368E1"/>
    <w:rsid w:val="00F37D87"/>
    <w:rsid w:val="00F47038"/>
    <w:rsid w:val="00F51DCA"/>
    <w:rsid w:val="00F620D2"/>
    <w:rsid w:val="00F62B58"/>
    <w:rsid w:val="00F83C55"/>
    <w:rsid w:val="00F85BF4"/>
    <w:rsid w:val="00FA1760"/>
    <w:rsid w:val="00FB7740"/>
    <w:rsid w:val="00FB7DFF"/>
    <w:rsid w:val="00FC50FD"/>
    <w:rsid w:val="00FC7F30"/>
    <w:rsid w:val="00FE16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565"/>
    <w:pPr>
      <w:spacing w:after="160" w:line="259" w:lineRule="auto"/>
    </w:pPr>
    <w:rPr>
      <w:sz w:val="22"/>
      <w:szCs w:val="22"/>
      <w:lang w:eastAsia="en-US"/>
    </w:rPr>
  </w:style>
  <w:style w:type="paragraph" w:styleId="Nagwek1">
    <w:name w:val="heading 1"/>
    <w:basedOn w:val="Normalny"/>
    <w:next w:val="Normalny"/>
    <w:link w:val="Nagwek1Znak"/>
    <w:qFormat/>
    <w:rsid w:val="008A6EC2"/>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6B0445"/>
    <w:pPr>
      <w:keepNext/>
      <w:widowControl w:val="0"/>
      <w:numPr>
        <w:ilvl w:val="1"/>
        <w:numId w:val="1"/>
      </w:numPr>
      <w:suppressAutoHyphens/>
      <w:spacing w:before="240" w:after="60" w:line="240" w:lineRule="auto"/>
      <w:outlineLvl w:val="1"/>
    </w:pPr>
    <w:rPr>
      <w:rFonts w:ascii="Cambria" w:eastAsia="Times New Roman" w:hAnsi="Cambria"/>
      <w:b/>
      <w:bCs/>
      <w:i/>
      <w:iCs/>
      <w:kern w:val="1"/>
      <w:sz w:val="28"/>
      <w:szCs w:val="28"/>
      <w:lang w:eastAsia="hi-IN" w:bidi="hi-IN"/>
    </w:rPr>
  </w:style>
  <w:style w:type="paragraph" w:styleId="Nagwek3">
    <w:name w:val="heading 3"/>
    <w:basedOn w:val="Normalny"/>
    <w:next w:val="Tekstpodstawowy"/>
    <w:link w:val="Nagwek3Znak"/>
    <w:qFormat/>
    <w:rsid w:val="00FB7740"/>
    <w:pPr>
      <w:keepNext/>
      <w:tabs>
        <w:tab w:val="num" w:pos="0"/>
      </w:tabs>
      <w:suppressAutoHyphens/>
      <w:spacing w:before="240" w:after="120" w:line="276" w:lineRule="auto"/>
      <w:ind w:left="720" w:hanging="720"/>
      <w:outlineLvl w:val="2"/>
    </w:pPr>
    <w:rPr>
      <w:rFonts w:ascii="Times New Roman" w:eastAsia="SimSun" w:hAnsi="Times New Roman" w:cs="Arial"/>
      <w:b/>
      <w:bCs/>
      <w:sz w:val="28"/>
      <w:szCs w:val="28"/>
      <w:lang w:eastAsia="ar-SA"/>
    </w:rPr>
  </w:style>
  <w:style w:type="paragraph" w:styleId="Nagwek4">
    <w:name w:val="heading 4"/>
    <w:basedOn w:val="Normalny"/>
    <w:next w:val="Normalny"/>
    <w:link w:val="Nagwek4Znak"/>
    <w:unhideWhenUsed/>
    <w:qFormat/>
    <w:rsid w:val="00FB774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6B0445"/>
    <w:pPr>
      <w:widowControl w:val="0"/>
      <w:numPr>
        <w:ilvl w:val="5"/>
        <w:numId w:val="1"/>
      </w:numPr>
      <w:suppressAutoHyphens/>
      <w:spacing w:before="240" w:after="60" w:line="240" w:lineRule="auto"/>
      <w:outlineLvl w:val="5"/>
    </w:pPr>
    <w:rPr>
      <w:rFonts w:eastAsia="Times New Roman"/>
      <w:b/>
      <w:bC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24239B"/>
    <w:pPr>
      <w:tabs>
        <w:tab w:val="center" w:pos="4536"/>
        <w:tab w:val="right" w:pos="9072"/>
      </w:tabs>
      <w:spacing w:after="0" w:line="240" w:lineRule="auto"/>
    </w:pPr>
  </w:style>
  <w:style w:type="character" w:customStyle="1" w:styleId="NagwekZnak">
    <w:name w:val="Nagłówek Znak"/>
    <w:basedOn w:val="Domylnaczcionkaakapitu"/>
    <w:link w:val="Nagwek"/>
    <w:qFormat/>
    <w:rsid w:val="0024239B"/>
  </w:style>
  <w:style w:type="paragraph" w:styleId="Stopka">
    <w:name w:val="footer"/>
    <w:basedOn w:val="Normalny"/>
    <w:link w:val="StopkaZnak"/>
    <w:uiPriority w:val="99"/>
    <w:unhideWhenUsed/>
    <w:rsid w:val="002423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39B"/>
  </w:style>
  <w:style w:type="character" w:styleId="Hipercze">
    <w:name w:val="Hyperlink"/>
    <w:basedOn w:val="Domylnaczcionkaakapitu"/>
    <w:unhideWhenUsed/>
    <w:rsid w:val="00AB16E3"/>
    <w:rPr>
      <w:color w:val="0563C1"/>
      <w:u w:val="single"/>
    </w:rPr>
  </w:style>
  <w:style w:type="character" w:customStyle="1" w:styleId="Nierozpoznanawzmianka1">
    <w:name w:val="Nierozpoznana wzmianka1"/>
    <w:basedOn w:val="Domylnaczcionkaakapitu"/>
    <w:uiPriority w:val="99"/>
    <w:semiHidden/>
    <w:unhideWhenUsed/>
    <w:rsid w:val="00AB16E3"/>
    <w:rPr>
      <w:color w:val="605E5C"/>
      <w:shd w:val="clear" w:color="auto" w:fill="E1DFDD"/>
    </w:rPr>
  </w:style>
  <w:style w:type="character" w:customStyle="1" w:styleId="Nagwek2Znak">
    <w:name w:val="Nagłówek 2 Znak"/>
    <w:basedOn w:val="Domylnaczcionkaakapitu"/>
    <w:link w:val="Nagwek2"/>
    <w:rsid w:val="006B0445"/>
    <w:rPr>
      <w:rFonts w:ascii="Cambria" w:eastAsia="Times New Roman" w:hAnsi="Cambria"/>
      <w:b/>
      <w:bCs/>
      <w:i/>
      <w:iCs/>
      <w:kern w:val="1"/>
      <w:sz w:val="28"/>
      <w:szCs w:val="28"/>
      <w:lang w:eastAsia="hi-IN" w:bidi="hi-IN"/>
    </w:rPr>
  </w:style>
  <w:style w:type="character" w:customStyle="1" w:styleId="Nagwek6Znak">
    <w:name w:val="Nagłówek 6 Znak"/>
    <w:basedOn w:val="Domylnaczcionkaakapitu"/>
    <w:link w:val="Nagwek6"/>
    <w:rsid w:val="006B0445"/>
    <w:rPr>
      <w:rFonts w:eastAsia="Times New Roman"/>
      <w:b/>
      <w:bCs/>
      <w:kern w:val="1"/>
      <w:sz w:val="24"/>
      <w:szCs w:val="24"/>
      <w:lang w:eastAsia="hi-IN" w:bidi="hi-IN"/>
    </w:rPr>
  </w:style>
  <w:style w:type="character" w:customStyle="1" w:styleId="tekstdokbold">
    <w:name w:val="tekst dok. bold"/>
    <w:rsid w:val="006B0445"/>
    <w:rPr>
      <w:b/>
      <w:bCs/>
    </w:rPr>
  </w:style>
  <w:style w:type="character" w:styleId="Uwydatnienie">
    <w:name w:val="Emphasis"/>
    <w:uiPriority w:val="20"/>
    <w:qFormat/>
    <w:rsid w:val="006B0445"/>
    <w:rPr>
      <w:i/>
      <w:iCs/>
    </w:rPr>
  </w:style>
  <w:style w:type="character" w:customStyle="1" w:styleId="Domylnaczcionkaakapitu1">
    <w:name w:val="Domyślna czcionka akapitu1"/>
    <w:rsid w:val="006B0445"/>
  </w:style>
  <w:style w:type="paragraph" w:styleId="Tekstpodstawowy">
    <w:name w:val="Body Text"/>
    <w:basedOn w:val="Normalny"/>
    <w:link w:val="TekstpodstawowyZnak"/>
    <w:rsid w:val="006B0445"/>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TekstpodstawowyZnak">
    <w:name w:val="Tekst podstawowy Znak"/>
    <w:basedOn w:val="Domylnaczcionkaakapitu"/>
    <w:link w:val="Tekstpodstawowy"/>
    <w:rsid w:val="006B0445"/>
    <w:rPr>
      <w:rFonts w:ascii="Times New Roman" w:eastAsia="SimSun" w:hAnsi="Times New Roman" w:cs="Arial"/>
      <w:kern w:val="1"/>
      <w:sz w:val="24"/>
      <w:szCs w:val="24"/>
      <w:lang w:eastAsia="hi-IN" w:bidi="hi-IN"/>
    </w:rPr>
  </w:style>
  <w:style w:type="paragraph" w:customStyle="1" w:styleId="Normalny1">
    <w:name w:val="Normalny1"/>
    <w:uiPriority w:val="99"/>
    <w:rsid w:val="006B0445"/>
    <w:pPr>
      <w:suppressAutoHyphens/>
      <w:spacing w:after="200" w:line="276" w:lineRule="auto"/>
    </w:pPr>
    <w:rPr>
      <w:rFonts w:eastAsia="Times New Roman" w:cs="Calibri"/>
      <w:color w:val="000000"/>
      <w:kern w:val="1"/>
      <w:sz w:val="22"/>
      <w:szCs w:val="22"/>
      <w:lang w:eastAsia="ar-SA"/>
    </w:rPr>
  </w:style>
  <w:style w:type="paragraph" w:customStyle="1" w:styleId="Akapitzlist1">
    <w:name w:val="Akapit z listą1"/>
    <w:basedOn w:val="Normalny"/>
    <w:rsid w:val="006B0445"/>
    <w:pPr>
      <w:widowControl w:val="0"/>
      <w:suppressAutoHyphens/>
      <w:spacing w:after="0" w:line="240" w:lineRule="auto"/>
      <w:ind w:left="720"/>
    </w:pPr>
    <w:rPr>
      <w:rFonts w:ascii="Times New Roman" w:eastAsia="SimSun" w:hAnsi="Times New Roman"/>
      <w:kern w:val="1"/>
      <w:sz w:val="24"/>
      <w:szCs w:val="24"/>
      <w:lang w:eastAsia="hi-IN" w:bidi="hi-IN"/>
    </w:rPr>
  </w:style>
  <w:style w:type="paragraph" w:styleId="Akapitzlist">
    <w:name w:val="List Paragraph"/>
    <w:aliases w:val="CW_Lista,mm,naglowek,Numerowanie,Akapit z listą BS,normalny tekst,Podsis rysunku,L1,2 heading,A_wyliczenie,K-P_odwolanie,Akapit z listą5,maz_wyliczenie,opis dzialania,Akapit z listą3,Obiekt,BulletC,Akapit z listą31,NOWY,Akapit z listą32"/>
    <w:basedOn w:val="Normalny"/>
    <w:link w:val="AkapitzlistZnak"/>
    <w:uiPriority w:val="34"/>
    <w:qFormat/>
    <w:rsid w:val="006B0445"/>
    <w:pPr>
      <w:widowControl w:val="0"/>
      <w:suppressAutoHyphens/>
      <w:spacing w:after="0" w:line="240" w:lineRule="auto"/>
      <w:ind w:left="720"/>
    </w:pPr>
    <w:rPr>
      <w:rFonts w:ascii="Times New Roman" w:eastAsia="SimSun" w:hAnsi="Times New Roman" w:cs="Arial"/>
      <w:kern w:val="1"/>
      <w:sz w:val="24"/>
      <w:szCs w:val="24"/>
      <w:lang w:eastAsia="hi-IN" w:bidi="hi-IN"/>
    </w:rPr>
  </w:style>
  <w:style w:type="paragraph" w:styleId="NormalnyWeb">
    <w:name w:val="Normal (Web)"/>
    <w:basedOn w:val="Normalny"/>
    <w:link w:val="NormalnyWebZnak"/>
    <w:uiPriority w:val="99"/>
    <w:rsid w:val="006B0445"/>
    <w:pPr>
      <w:widowControl w:val="0"/>
      <w:suppressAutoHyphens/>
      <w:spacing w:before="280" w:after="280" w:line="240" w:lineRule="auto"/>
    </w:pPr>
    <w:rPr>
      <w:rFonts w:ascii="Times New Roman" w:eastAsia="Times New Roman" w:hAnsi="Times New Roman"/>
      <w:kern w:val="1"/>
      <w:sz w:val="24"/>
      <w:szCs w:val="24"/>
      <w:lang w:eastAsia="hi-IN" w:bidi="hi-IN"/>
    </w:rPr>
  </w:style>
  <w:style w:type="paragraph" w:styleId="Tekstpodstawowywcity">
    <w:name w:val="Body Text Indent"/>
    <w:basedOn w:val="Normalny"/>
    <w:link w:val="TekstpodstawowywcityZnak"/>
    <w:rsid w:val="006B0445"/>
    <w:pPr>
      <w:widowControl w:val="0"/>
      <w:suppressAutoHyphens/>
      <w:spacing w:after="0" w:line="240" w:lineRule="auto"/>
      <w:ind w:left="360"/>
      <w:jc w:val="both"/>
    </w:pPr>
    <w:rPr>
      <w:rFonts w:ascii="Times New Roman" w:eastAsia="Times New Roman" w:hAnsi="Times New Roman"/>
      <w:kern w:val="1"/>
      <w:sz w:val="26"/>
      <w:szCs w:val="24"/>
      <w:lang w:eastAsia="hi-IN" w:bidi="hi-IN"/>
    </w:rPr>
  </w:style>
  <w:style w:type="character" w:customStyle="1" w:styleId="TekstpodstawowywcityZnak">
    <w:name w:val="Tekst podstawowy wcięty Znak"/>
    <w:basedOn w:val="Domylnaczcionkaakapitu"/>
    <w:link w:val="Tekstpodstawowywcity"/>
    <w:rsid w:val="006B0445"/>
    <w:rPr>
      <w:rFonts w:ascii="Times New Roman" w:eastAsia="Times New Roman" w:hAnsi="Times New Roman"/>
      <w:kern w:val="1"/>
      <w:sz w:val="26"/>
      <w:szCs w:val="24"/>
      <w:lang w:eastAsia="hi-IN" w:bidi="hi-IN"/>
    </w:rPr>
  </w:style>
  <w:style w:type="paragraph" w:customStyle="1" w:styleId="Akapitzlist10">
    <w:name w:val="Akapit z listą1"/>
    <w:basedOn w:val="Normalny"/>
    <w:rsid w:val="006B0445"/>
    <w:pPr>
      <w:widowControl w:val="0"/>
      <w:suppressAutoHyphens/>
      <w:spacing w:after="0" w:line="240" w:lineRule="auto"/>
      <w:ind w:left="720"/>
    </w:pPr>
    <w:rPr>
      <w:rFonts w:ascii="Times New Roman" w:eastAsia="SimSun" w:hAnsi="Times New Roman" w:cs="font244"/>
      <w:kern w:val="1"/>
      <w:sz w:val="24"/>
      <w:szCs w:val="24"/>
      <w:lang w:eastAsia="hi-IN" w:bidi="hi-IN"/>
    </w:rPr>
  </w:style>
  <w:style w:type="paragraph" w:customStyle="1" w:styleId="Zwykytekst1">
    <w:name w:val="Zwykły tekst1"/>
    <w:basedOn w:val="Normalny"/>
    <w:rsid w:val="006B0445"/>
    <w:pPr>
      <w:widowControl w:val="0"/>
      <w:suppressAutoHyphens/>
      <w:spacing w:after="0" w:line="240" w:lineRule="auto"/>
    </w:pPr>
    <w:rPr>
      <w:rFonts w:ascii="Courier New" w:eastAsia="Times New Roman" w:hAnsi="Courier New" w:cs="Courier New"/>
      <w:kern w:val="1"/>
      <w:sz w:val="20"/>
      <w:szCs w:val="20"/>
      <w:lang w:eastAsia="hi-IN" w:bidi="hi-IN"/>
    </w:rPr>
  </w:style>
  <w:style w:type="paragraph" w:customStyle="1" w:styleId="Tekstpodstawowywcity31">
    <w:name w:val="Tekst podstawowy wcięty 31"/>
    <w:basedOn w:val="Normalny"/>
    <w:rsid w:val="006B0445"/>
    <w:pPr>
      <w:widowControl w:val="0"/>
      <w:suppressAutoHyphens/>
      <w:spacing w:after="120" w:line="240" w:lineRule="auto"/>
      <w:ind w:left="283"/>
    </w:pPr>
    <w:rPr>
      <w:rFonts w:ascii="Times New Roman" w:eastAsia="SimSun" w:hAnsi="Times New Roman" w:cs="Arial"/>
      <w:kern w:val="1"/>
      <w:sz w:val="16"/>
      <w:szCs w:val="16"/>
      <w:lang w:eastAsia="hi-IN" w:bidi="hi-IN"/>
    </w:rPr>
  </w:style>
  <w:style w:type="paragraph" w:styleId="Tekstprzypisudolnego">
    <w:name w:val="footnote text"/>
    <w:basedOn w:val="Normalny"/>
    <w:link w:val="TekstprzypisudolnegoZnak"/>
    <w:rsid w:val="006B0445"/>
    <w:pPr>
      <w:widowControl w:val="0"/>
      <w:suppressAutoHyphens/>
      <w:spacing w:after="0" w:line="240" w:lineRule="auto"/>
    </w:pPr>
    <w:rPr>
      <w:rFonts w:ascii="Times New Roman" w:eastAsia="Times New Roman" w:hAnsi="Times New Roman"/>
      <w:kern w:val="1"/>
      <w:sz w:val="20"/>
      <w:szCs w:val="20"/>
      <w:lang w:eastAsia="hi-IN" w:bidi="hi-IN"/>
    </w:rPr>
  </w:style>
  <w:style w:type="character" w:customStyle="1" w:styleId="TekstprzypisudolnegoZnak">
    <w:name w:val="Tekst przypisu dolnego Znak"/>
    <w:basedOn w:val="Domylnaczcionkaakapitu"/>
    <w:link w:val="Tekstprzypisudolnego"/>
    <w:rsid w:val="006B0445"/>
    <w:rPr>
      <w:rFonts w:ascii="Times New Roman" w:eastAsia="Times New Roman" w:hAnsi="Times New Roman"/>
      <w:kern w:val="1"/>
      <w:lang w:eastAsia="hi-IN" w:bidi="hi-IN"/>
    </w:rPr>
  </w:style>
  <w:style w:type="paragraph" w:customStyle="1" w:styleId="Tekstpodstawowy31">
    <w:name w:val="Tekst podstawowy 31"/>
    <w:basedOn w:val="Normalny"/>
    <w:rsid w:val="006B0445"/>
    <w:pPr>
      <w:widowControl w:val="0"/>
      <w:suppressAutoHyphens/>
      <w:spacing w:after="120" w:line="240" w:lineRule="auto"/>
    </w:pPr>
    <w:rPr>
      <w:rFonts w:ascii="Times New Roman" w:eastAsia="Times New Roman" w:hAnsi="Times New Roman" w:cs="Calibri"/>
      <w:kern w:val="1"/>
      <w:sz w:val="16"/>
      <w:szCs w:val="16"/>
      <w:lang w:eastAsia="hi-IN" w:bidi="hi-IN"/>
    </w:rPr>
  </w:style>
  <w:style w:type="character" w:customStyle="1" w:styleId="Nagwek1Znak">
    <w:name w:val="Nagłówek 1 Znak"/>
    <w:basedOn w:val="Domylnaczcionkaakapitu"/>
    <w:link w:val="Nagwek1"/>
    <w:uiPriority w:val="9"/>
    <w:rsid w:val="008A6EC2"/>
    <w:rPr>
      <w:rFonts w:asciiTheme="majorHAnsi" w:eastAsiaTheme="majorEastAsia" w:hAnsiTheme="majorHAnsi" w:cstheme="majorBidi"/>
      <w:b/>
      <w:bCs/>
      <w:kern w:val="32"/>
      <w:sz w:val="32"/>
      <w:szCs w:val="32"/>
      <w:lang w:eastAsia="en-US"/>
    </w:rPr>
  </w:style>
  <w:style w:type="character" w:customStyle="1" w:styleId="AkapitzlistZnak">
    <w:name w:val="Akapit z listą Znak"/>
    <w:aliases w:val="CW_Lista Znak,mm Znak,naglowek Znak,Numerowanie Znak,Akapit z listą BS Znak,normalny tekst Znak,Podsis rysunku Znak,L1 Znak,2 heading Znak,A_wyliczenie Znak,K-P_odwolanie Znak,Akapit z listą5 Znak,maz_wyliczenie Znak,Obiekt Znak"/>
    <w:link w:val="Akapitzlist"/>
    <w:uiPriority w:val="34"/>
    <w:qFormat/>
    <w:locked/>
    <w:rsid w:val="008A6EC2"/>
    <w:rPr>
      <w:rFonts w:ascii="Times New Roman" w:eastAsia="SimSun" w:hAnsi="Times New Roman" w:cs="Arial"/>
      <w:kern w:val="1"/>
      <w:sz w:val="24"/>
      <w:szCs w:val="24"/>
      <w:lang w:eastAsia="hi-IN" w:bidi="hi-IN"/>
    </w:rPr>
  </w:style>
  <w:style w:type="character" w:styleId="Pogrubienie">
    <w:name w:val="Strong"/>
    <w:uiPriority w:val="22"/>
    <w:qFormat/>
    <w:rsid w:val="00D1160A"/>
    <w:rPr>
      <w:b/>
      <w:bCs/>
    </w:rPr>
  </w:style>
  <w:style w:type="paragraph" w:customStyle="1" w:styleId="NormalnyWeb1">
    <w:name w:val="Normalny (Web)1"/>
    <w:basedOn w:val="Normalny"/>
    <w:rsid w:val="00D1160A"/>
    <w:pPr>
      <w:suppressAutoHyphens/>
      <w:spacing w:before="100" w:after="100" w:line="100" w:lineRule="atLeast"/>
    </w:pPr>
    <w:rPr>
      <w:rFonts w:ascii="Times New Roman" w:eastAsia="Times New Roman" w:hAnsi="Times New Roman"/>
      <w:sz w:val="24"/>
      <w:szCs w:val="24"/>
      <w:lang w:eastAsia="ar-SA"/>
    </w:rPr>
  </w:style>
  <w:style w:type="character" w:customStyle="1" w:styleId="Nagwek4Znak">
    <w:name w:val="Nagłówek 4 Znak"/>
    <w:basedOn w:val="Domylnaczcionkaakapitu"/>
    <w:link w:val="Nagwek4"/>
    <w:uiPriority w:val="9"/>
    <w:semiHidden/>
    <w:rsid w:val="00FB7740"/>
    <w:rPr>
      <w:rFonts w:asciiTheme="majorHAnsi" w:eastAsiaTheme="majorEastAsia" w:hAnsiTheme="majorHAnsi" w:cstheme="majorBidi"/>
      <w:b/>
      <w:bCs/>
      <w:i/>
      <w:iCs/>
      <w:color w:val="4F81BD" w:themeColor="accent1"/>
      <w:sz w:val="22"/>
      <w:szCs w:val="22"/>
      <w:lang w:eastAsia="en-US"/>
    </w:rPr>
  </w:style>
  <w:style w:type="character" w:customStyle="1" w:styleId="Nagwek3Znak">
    <w:name w:val="Nagłówek 3 Znak"/>
    <w:basedOn w:val="Domylnaczcionkaakapitu"/>
    <w:link w:val="Nagwek3"/>
    <w:rsid w:val="00FB7740"/>
    <w:rPr>
      <w:rFonts w:ascii="Times New Roman" w:eastAsia="SimSun" w:hAnsi="Times New Roman" w:cs="Arial"/>
      <w:b/>
      <w:bCs/>
      <w:sz w:val="28"/>
      <w:szCs w:val="28"/>
      <w:lang w:eastAsia="ar-SA"/>
    </w:rPr>
  </w:style>
  <w:style w:type="paragraph" w:customStyle="1" w:styleId="rozdzia">
    <w:name w:val="rozdział"/>
    <w:basedOn w:val="Normalny"/>
    <w:uiPriority w:val="99"/>
    <w:rsid w:val="00FB7740"/>
    <w:pPr>
      <w:suppressAutoHyphens/>
      <w:spacing w:after="0" w:line="240" w:lineRule="auto"/>
      <w:ind w:left="540" w:hanging="540"/>
      <w:jc w:val="both"/>
    </w:pPr>
    <w:rPr>
      <w:rFonts w:ascii="Verdana" w:eastAsia="Times New Roman" w:hAnsi="Verdana" w:cs="Verdana"/>
      <w:b/>
      <w:bCs/>
      <w:sz w:val="20"/>
      <w:szCs w:val="20"/>
      <w:lang w:eastAsia="ar-SA"/>
    </w:rPr>
  </w:style>
  <w:style w:type="paragraph" w:styleId="Bezodstpw">
    <w:name w:val="No Spacing"/>
    <w:link w:val="BezodstpwZnak"/>
    <w:qFormat/>
    <w:rsid w:val="00FB7740"/>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rsid w:val="00FB7740"/>
    <w:rPr>
      <w:rFonts w:asciiTheme="minorHAnsi" w:eastAsiaTheme="minorEastAsia" w:hAnsiTheme="minorHAnsi" w:cstheme="minorBidi"/>
      <w:sz w:val="22"/>
      <w:szCs w:val="22"/>
      <w:lang w:eastAsia="en-US"/>
    </w:rPr>
  </w:style>
  <w:style w:type="table" w:styleId="Tabela-Siatka">
    <w:name w:val="Table Grid"/>
    <w:basedOn w:val="Standardowy"/>
    <w:uiPriority w:val="59"/>
    <w:rsid w:val="00FB77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0254A1"/>
    <w:pPr>
      <w:keepNext/>
      <w:suppressLineNumbers/>
      <w:spacing w:before="60" w:after="6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0254A1"/>
    <w:rPr>
      <w:rFonts w:ascii="Times New Roman" w:eastAsia="Times New Roman" w:hAnsi="Times New Roman"/>
      <w:b/>
      <w:bCs/>
      <w:sz w:val="24"/>
      <w:szCs w:val="24"/>
    </w:rPr>
  </w:style>
  <w:style w:type="character" w:customStyle="1" w:styleId="FontStyle70">
    <w:name w:val="Font Style70"/>
    <w:rsid w:val="004E6571"/>
    <w:rPr>
      <w:rFonts w:ascii="Times New Roman" w:hAnsi="Times New Roman" w:cs="Times New Roman"/>
      <w:i/>
      <w:iCs/>
      <w:sz w:val="22"/>
      <w:szCs w:val="22"/>
    </w:rPr>
  </w:style>
  <w:style w:type="character" w:customStyle="1" w:styleId="NormalnyWebZnak">
    <w:name w:val="Normalny (Web) Znak"/>
    <w:link w:val="NormalnyWeb"/>
    <w:uiPriority w:val="99"/>
    <w:rsid w:val="00901C17"/>
    <w:rPr>
      <w:rFonts w:ascii="Times New Roman" w:eastAsia="Times New Roman" w:hAnsi="Times New Roman"/>
      <w:kern w:val="1"/>
      <w:sz w:val="24"/>
      <w:szCs w:val="24"/>
      <w:lang w:eastAsia="hi-IN" w:bidi="hi-IN"/>
    </w:rPr>
  </w:style>
  <w:style w:type="paragraph" w:styleId="Tekstdymka">
    <w:name w:val="Balloon Text"/>
    <w:basedOn w:val="Normalny"/>
    <w:link w:val="TekstdymkaZnak"/>
    <w:uiPriority w:val="99"/>
    <w:semiHidden/>
    <w:unhideWhenUsed/>
    <w:rsid w:val="000470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7099"/>
    <w:rPr>
      <w:rFonts w:ascii="Tahoma" w:hAnsi="Tahoma" w:cs="Tahoma"/>
      <w:sz w:val="16"/>
      <w:szCs w:val="16"/>
      <w:lang w:eastAsia="en-US"/>
    </w:rPr>
  </w:style>
  <w:style w:type="paragraph" w:customStyle="1" w:styleId="Kolorowalistaakcent11">
    <w:name w:val="Kolorowa lista — akcent 11"/>
    <w:basedOn w:val="Normalny"/>
    <w:rsid w:val="00A0259E"/>
    <w:pPr>
      <w:suppressAutoHyphens/>
      <w:spacing w:after="200" w:line="276" w:lineRule="auto"/>
      <w:ind w:left="720"/>
    </w:pPr>
    <w:rPr>
      <w:lang w:eastAsia="ar-SA"/>
    </w:rPr>
  </w:style>
  <w:style w:type="paragraph" w:customStyle="1" w:styleId="NormalnyWeb2">
    <w:name w:val="Normalny (Web)2"/>
    <w:basedOn w:val="Normalny"/>
    <w:rsid w:val="00502198"/>
    <w:pPr>
      <w:suppressAutoHyphens/>
      <w:spacing w:before="280" w:after="119" w:line="100" w:lineRule="atLeast"/>
    </w:pPr>
    <w:rPr>
      <w:rFonts w:ascii="Times New Roman" w:eastAsia="Times New Roman" w:hAnsi="Times New Roman"/>
      <w:sz w:val="24"/>
      <w:szCs w:val="24"/>
      <w:lang w:eastAsia="ar-SA"/>
    </w:rPr>
  </w:style>
  <w:style w:type="paragraph" w:styleId="Tekstpodstawowy2">
    <w:name w:val="Body Text 2"/>
    <w:basedOn w:val="Normalny"/>
    <w:link w:val="Tekstpodstawowy2Znak"/>
    <w:rsid w:val="001412D3"/>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412D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1B61B8"/>
    <w:rPr>
      <w:sz w:val="16"/>
      <w:szCs w:val="16"/>
    </w:rPr>
  </w:style>
  <w:style w:type="paragraph" w:styleId="Tekstkomentarza">
    <w:name w:val="annotation text"/>
    <w:basedOn w:val="Normalny"/>
    <w:link w:val="TekstkomentarzaZnak"/>
    <w:uiPriority w:val="99"/>
    <w:semiHidden/>
    <w:unhideWhenUsed/>
    <w:rsid w:val="001B61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1B8"/>
    <w:rPr>
      <w:lang w:eastAsia="en-US"/>
    </w:rPr>
  </w:style>
  <w:style w:type="paragraph" w:styleId="Tematkomentarza">
    <w:name w:val="annotation subject"/>
    <w:basedOn w:val="Tekstkomentarza"/>
    <w:next w:val="Tekstkomentarza"/>
    <w:link w:val="TematkomentarzaZnak"/>
    <w:uiPriority w:val="99"/>
    <w:semiHidden/>
    <w:unhideWhenUsed/>
    <w:rsid w:val="001B61B8"/>
    <w:rPr>
      <w:b/>
      <w:bCs/>
    </w:rPr>
  </w:style>
  <w:style w:type="character" w:customStyle="1" w:styleId="TematkomentarzaZnak">
    <w:name w:val="Temat komentarza Znak"/>
    <w:basedOn w:val="TekstkomentarzaZnak"/>
    <w:link w:val="Tematkomentarza"/>
    <w:uiPriority w:val="99"/>
    <w:semiHidden/>
    <w:rsid w:val="001B61B8"/>
    <w:rPr>
      <w:b/>
      <w:bCs/>
    </w:rPr>
  </w:style>
  <w:style w:type="paragraph" w:customStyle="1" w:styleId="NormalnyWeb3">
    <w:name w:val="Normalny (Web)3"/>
    <w:basedOn w:val="Normalny"/>
    <w:rsid w:val="00EC19EE"/>
    <w:pPr>
      <w:suppressAutoHyphens/>
      <w:spacing w:before="280" w:after="119" w:line="100" w:lineRule="atLeast"/>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14708791">
      <w:bodyDiv w:val="1"/>
      <w:marLeft w:val="0"/>
      <w:marRight w:val="0"/>
      <w:marTop w:val="0"/>
      <w:marBottom w:val="0"/>
      <w:divBdr>
        <w:top w:val="none" w:sz="0" w:space="0" w:color="auto"/>
        <w:left w:val="none" w:sz="0" w:space="0" w:color="auto"/>
        <w:bottom w:val="none" w:sz="0" w:space="0" w:color="auto"/>
        <w:right w:val="none" w:sz="0" w:space="0" w:color="auto"/>
      </w:divBdr>
      <w:divsChild>
        <w:div w:id="1756779328">
          <w:marLeft w:val="0"/>
          <w:marRight w:val="0"/>
          <w:marTop w:val="0"/>
          <w:marBottom w:val="0"/>
          <w:divBdr>
            <w:top w:val="none" w:sz="0" w:space="0" w:color="auto"/>
            <w:left w:val="none" w:sz="0" w:space="0" w:color="auto"/>
            <w:bottom w:val="none" w:sz="0" w:space="0" w:color="auto"/>
            <w:right w:val="none" w:sz="0" w:space="0" w:color="auto"/>
          </w:divBdr>
        </w:div>
        <w:div w:id="1701977264">
          <w:marLeft w:val="0"/>
          <w:marRight w:val="0"/>
          <w:marTop w:val="0"/>
          <w:marBottom w:val="0"/>
          <w:divBdr>
            <w:top w:val="none" w:sz="0" w:space="0" w:color="auto"/>
            <w:left w:val="none" w:sz="0" w:space="0" w:color="auto"/>
            <w:bottom w:val="none" w:sz="0" w:space="0" w:color="auto"/>
            <w:right w:val="none" w:sz="0" w:space="0" w:color="auto"/>
          </w:divBdr>
        </w:div>
        <w:div w:id="383143244">
          <w:marLeft w:val="0"/>
          <w:marRight w:val="0"/>
          <w:marTop w:val="0"/>
          <w:marBottom w:val="0"/>
          <w:divBdr>
            <w:top w:val="none" w:sz="0" w:space="0" w:color="auto"/>
            <w:left w:val="none" w:sz="0" w:space="0" w:color="auto"/>
            <w:bottom w:val="none" w:sz="0" w:space="0" w:color="auto"/>
            <w:right w:val="none" w:sz="0" w:space="0" w:color="auto"/>
          </w:divBdr>
        </w:div>
      </w:divsChild>
    </w:div>
    <w:div w:id="252593086">
      <w:bodyDiv w:val="1"/>
      <w:marLeft w:val="0"/>
      <w:marRight w:val="0"/>
      <w:marTop w:val="0"/>
      <w:marBottom w:val="0"/>
      <w:divBdr>
        <w:top w:val="none" w:sz="0" w:space="0" w:color="auto"/>
        <w:left w:val="none" w:sz="0" w:space="0" w:color="auto"/>
        <w:bottom w:val="none" w:sz="0" w:space="0" w:color="auto"/>
        <w:right w:val="none" w:sz="0" w:space="0" w:color="auto"/>
      </w:divBdr>
    </w:div>
    <w:div w:id="693071901">
      <w:bodyDiv w:val="1"/>
      <w:marLeft w:val="0"/>
      <w:marRight w:val="0"/>
      <w:marTop w:val="0"/>
      <w:marBottom w:val="0"/>
      <w:divBdr>
        <w:top w:val="none" w:sz="0" w:space="0" w:color="auto"/>
        <w:left w:val="none" w:sz="0" w:space="0" w:color="auto"/>
        <w:bottom w:val="none" w:sz="0" w:space="0" w:color="auto"/>
        <w:right w:val="none" w:sz="0" w:space="0" w:color="auto"/>
      </w:divBdr>
    </w:div>
    <w:div w:id="736393371">
      <w:bodyDiv w:val="1"/>
      <w:marLeft w:val="0"/>
      <w:marRight w:val="0"/>
      <w:marTop w:val="0"/>
      <w:marBottom w:val="0"/>
      <w:divBdr>
        <w:top w:val="none" w:sz="0" w:space="0" w:color="auto"/>
        <w:left w:val="none" w:sz="0" w:space="0" w:color="auto"/>
        <w:bottom w:val="none" w:sz="0" w:space="0" w:color="auto"/>
        <w:right w:val="none" w:sz="0" w:space="0" w:color="auto"/>
      </w:divBdr>
    </w:div>
    <w:div w:id="983775435">
      <w:bodyDiv w:val="1"/>
      <w:marLeft w:val="0"/>
      <w:marRight w:val="0"/>
      <w:marTop w:val="0"/>
      <w:marBottom w:val="0"/>
      <w:divBdr>
        <w:top w:val="none" w:sz="0" w:space="0" w:color="auto"/>
        <w:left w:val="none" w:sz="0" w:space="0" w:color="auto"/>
        <w:bottom w:val="none" w:sz="0" w:space="0" w:color="auto"/>
        <w:right w:val="none" w:sz="0" w:space="0" w:color="auto"/>
      </w:divBdr>
    </w:div>
    <w:div w:id="1245644926">
      <w:bodyDiv w:val="1"/>
      <w:marLeft w:val="0"/>
      <w:marRight w:val="0"/>
      <w:marTop w:val="0"/>
      <w:marBottom w:val="0"/>
      <w:divBdr>
        <w:top w:val="none" w:sz="0" w:space="0" w:color="auto"/>
        <w:left w:val="none" w:sz="0" w:space="0" w:color="auto"/>
        <w:bottom w:val="none" w:sz="0" w:space="0" w:color="auto"/>
        <w:right w:val="none" w:sz="0" w:space="0" w:color="auto"/>
      </w:divBdr>
    </w:div>
    <w:div w:id="1552573477">
      <w:bodyDiv w:val="1"/>
      <w:marLeft w:val="0"/>
      <w:marRight w:val="0"/>
      <w:marTop w:val="0"/>
      <w:marBottom w:val="0"/>
      <w:divBdr>
        <w:top w:val="none" w:sz="0" w:space="0" w:color="auto"/>
        <w:left w:val="none" w:sz="0" w:space="0" w:color="auto"/>
        <w:bottom w:val="none" w:sz="0" w:space="0" w:color="auto"/>
        <w:right w:val="none" w:sz="0" w:space="0" w:color="auto"/>
      </w:divBdr>
    </w:div>
    <w:div w:id="15649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wrzesnia" TargetMode="External"/><Relationship Id="rId13" Type="http://schemas.openxmlformats.org/officeDocument/2006/relationships/hyperlink" Target="https://platformazakupowa.pl" TargetMode="External"/><Relationship Id="rId18" Type="http://schemas.openxmlformats.org/officeDocument/2006/relationships/hyperlink" Target="http://www.szpitalwrzesnia.home.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ezawiska@szpitalwrzesnia.home.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przybylska@szpitalwrzesnia.home.pl" TargetMode="External"/><Relationship Id="rId20" Type="http://schemas.openxmlformats.org/officeDocument/2006/relationships/hyperlink" Target="http://www.brokerinfinite.efaktura.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od@szpitalwrzesnia.home.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latformazakupowa.pl" TargetMode="External"/><Relationship Id="rId19" Type="http://schemas.openxmlformats.org/officeDocument/2006/relationships/hyperlink" Target="mailto:sekretariat@szpitalwrzesnia.home.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sekretariat@szpitalwrzesnia.home.pl"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4670B-0559-49CC-9428-09DF5E62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22</Pages>
  <Words>6790</Words>
  <Characters>40741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Musiałkiewicz</dc:creator>
  <cp:lastModifiedBy>rum</cp:lastModifiedBy>
  <cp:revision>41</cp:revision>
  <cp:lastPrinted>2024-01-10T07:17:00Z</cp:lastPrinted>
  <dcterms:created xsi:type="dcterms:W3CDTF">2023-10-25T12:50:00Z</dcterms:created>
  <dcterms:modified xsi:type="dcterms:W3CDTF">2024-01-10T07:18:00Z</dcterms:modified>
</cp:coreProperties>
</file>