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8037" w14:textId="77777777" w:rsidR="0096679F" w:rsidRPr="0052024E" w:rsidRDefault="0096679F" w:rsidP="0052024E">
      <w:pPr>
        <w:spacing w:line="276" w:lineRule="auto"/>
        <w:contextualSpacing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70963E14" w:rsidR="00622ADC" w:rsidRDefault="00622ADC" w:rsidP="002C2DE5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0B6CEF" w:rsidRPr="000B6CEF">
        <w:rPr>
          <w:b/>
          <w:sz w:val="22"/>
          <w:szCs w:val="22"/>
          <w:lang w:eastAsia="en-US"/>
        </w:rPr>
        <w:t>Remont chodnika przy ul. Śląskiej i ul. Mazurskiej w Jastrzębiu-Zdroju</w:t>
      </w:r>
      <w:r w:rsidR="00862F17">
        <w:rPr>
          <w:b/>
          <w:sz w:val="22"/>
          <w:szCs w:val="22"/>
        </w:rPr>
        <w:t>”</w:t>
      </w:r>
    </w:p>
    <w:p w14:paraId="6D0AC858" w14:textId="77777777" w:rsidR="002C2DE5" w:rsidRDefault="002C2DE5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43155">
      <w:pPr>
        <w:pStyle w:val="Akapitzlist"/>
        <w:numPr>
          <w:ilvl w:val="1"/>
          <w:numId w:val="5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01918205" w:rsidR="002D7AC9" w:rsidRPr="003039ED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0B6CEF">
        <w:rPr>
          <w:rFonts w:eastAsia="Lucida Sans Unicode"/>
          <w:b/>
          <w:sz w:val="22"/>
          <w:szCs w:val="22"/>
        </w:rPr>
        <w:t>45</w:t>
      </w:r>
      <w:r w:rsidR="003577DA" w:rsidRPr="003A714F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6EE5024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</w:t>
      </w:r>
      <w:r w:rsidR="002A165E">
        <w:rPr>
          <w:sz w:val="22"/>
          <w:szCs w:val="22"/>
        </w:rPr>
        <w:t>wskazanym Podwykonawcom: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055F6EE1" w14:textId="77777777" w:rsidR="00E333DF" w:rsidRDefault="00E333DF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260ABF73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A72A6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FB61C9C" w14:textId="6DF753A0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2E0738" w:rsidRPr="002E0738">
        <w:rPr>
          <w:b/>
          <w:sz w:val="22"/>
          <w:szCs w:val="22"/>
          <w:lang w:eastAsia="en-US"/>
        </w:rPr>
        <w:t>Remont chodnika przy ul. Śląskiej i ul. Mazurskiej w Jastrzębiu-Zdroju</w:t>
      </w:r>
      <w:r>
        <w:rPr>
          <w:b/>
          <w:sz w:val="22"/>
          <w:szCs w:val="22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FC0AAE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FC0AAE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FC0AAE">
      <w:pPr>
        <w:pStyle w:val="Akapitzlist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874526E" w14:textId="0D8EDBCA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2E0738" w:rsidRPr="002E0738">
        <w:rPr>
          <w:b/>
          <w:sz w:val="22"/>
          <w:szCs w:val="22"/>
          <w:lang w:eastAsia="en-US"/>
        </w:rPr>
        <w:t>Remont chodnika przy ul. Śląskiej i ul. Mazurskiej w Jastrzębiu-Zdroju</w:t>
      </w:r>
      <w:r>
        <w:rPr>
          <w:b/>
          <w:sz w:val="22"/>
          <w:szCs w:val="22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FC0AAE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FC0AAE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FC0AAE">
      <w:pPr>
        <w:pStyle w:val="Akapitzlist"/>
        <w:numPr>
          <w:ilvl w:val="1"/>
          <w:numId w:val="36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18B23ED" w14:textId="0936D1C0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2E0738" w:rsidRPr="002E0738">
        <w:rPr>
          <w:b/>
          <w:sz w:val="22"/>
          <w:szCs w:val="22"/>
          <w:lang w:eastAsia="en-US"/>
        </w:rPr>
        <w:t>Remont chodnika przy ul. Śląskiej i ul. Mazurskiej w Jastrzębiu-Zdroju</w:t>
      </w:r>
      <w:r>
        <w:rPr>
          <w:b/>
          <w:sz w:val="22"/>
          <w:szCs w:val="22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7FB1C4B" w14:textId="7F1E44A0" w:rsidR="004B0CD6" w:rsidRDefault="004B0CD6" w:rsidP="004B0CD6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2E0738" w:rsidRPr="002E0738">
        <w:rPr>
          <w:b/>
          <w:sz w:val="22"/>
          <w:szCs w:val="22"/>
          <w:lang w:eastAsia="en-US"/>
        </w:rPr>
        <w:t>Remont chodnika przy ul. Śląskiej i ul. Mazurskiej w Jastrzębiu-Zdroju</w:t>
      </w:r>
      <w:r>
        <w:rPr>
          <w:b/>
          <w:sz w:val="22"/>
          <w:szCs w:val="22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383D2D9D" w:rsidR="00DC57CC" w:rsidRPr="002C2DE5" w:rsidRDefault="003962F2" w:rsidP="00143155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2E0738" w:rsidRPr="002E0738">
        <w:rPr>
          <w:b/>
          <w:sz w:val="22"/>
          <w:szCs w:val="22"/>
          <w:lang w:eastAsia="en-US"/>
        </w:rPr>
        <w:t>Remont chodnika przy ul. Śląskiej i ul. Mazurskiej w Jastrzębiu-Zdroju</w:t>
      </w:r>
      <w:r w:rsidR="004B0CD6" w:rsidRPr="004B0CD6">
        <w:rPr>
          <w:b/>
          <w:sz w:val="22"/>
          <w:szCs w:val="22"/>
        </w:rPr>
        <w:t>”</w:t>
      </w:r>
      <w:r w:rsidR="0042716C" w:rsidRPr="004B0CD6">
        <w:rPr>
          <w:b/>
          <w:sz w:val="22"/>
          <w:szCs w:val="22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B0CD6">
        <w:rPr>
          <w:kern w:val="1"/>
          <w:sz w:val="22"/>
          <w:szCs w:val="22"/>
          <w:lang w:eastAsia="ar-SA"/>
        </w:rPr>
        <w:t xml:space="preserve"> </w:t>
      </w:r>
      <w:r w:rsidR="0039708A" w:rsidRPr="004B0CD6">
        <w:rPr>
          <w:kern w:val="1"/>
          <w:sz w:val="22"/>
          <w:szCs w:val="22"/>
          <w:lang w:eastAsia="ar-SA"/>
        </w:rPr>
        <w:t>a</w:t>
      </w:r>
      <w:r w:rsidR="003A71D0" w:rsidRPr="004B0CD6">
        <w:rPr>
          <w:kern w:val="1"/>
          <w:sz w:val="22"/>
          <w:szCs w:val="22"/>
          <w:lang w:eastAsia="ar-SA"/>
        </w:rPr>
        <w:t> </w:t>
      </w:r>
      <w:r w:rsidR="0039708A" w:rsidRPr="004B0CD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B0CD6">
        <w:rPr>
          <w:kern w:val="1"/>
          <w:sz w:val="22"/>
          <w:szCs w:val="22"/>
          <w:lang w:eastAsia="ar-SA"/>
        </w:rPr>
        <w:t xml:space="preserve">w sprawie </w:t>
      </w:r>
      <w:r w:rsidRPr="004B0CD6">
        <w:rPr>
          <w:kern w:val="1"/>
          <w:sz w:val="22"/>
          <w:szCs w:val="22"/>
          <w:lang w:eastAsia="ar-SA"/>
        </w:rPr>
        <w:t>zamówienia publicznego</w:t>
      </w:r>
      <w:r w:rsidR="004A0F94" w:rsidRPr="004B0CD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132E4CF3" w:rsidR="003962F2" w:rsidRPr="004B0CD6" w:rsidRDefault="003962F2" w:rsidP="00143155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2E0738" w:rsidRPr="002E0738">
        <w:rPr>
          <w:b/>
          <w:sz w:val="22"/>
          <w:szCs w:val="22"/>
          <w:lang w:eastAsia="en-US"/>
        </w:rPr>
        <w:t>Remont chodnika przy ul. Śląskiej i ul. Mazurskiej w Jastrzębiu-Zdroju</w:t>
      </w:r>
      <w:r w:rsidR="002E0738">
        <w:rPr>
          <w:b/>
          <w:sz w:val="22"/>
          <w:szCs w:val="22"/>
          <w:lang w:eastAsia="en-US"/>
        </w:rPr>
        <w:t xml:space="preserve">” </w:t>
      </w:r>
      <w:r w:rsidRPr="004B0CD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4FF91B41" w14:textId="620B0D97" w:rsidR="002C2DE5" w:rsidRPr="004B0CD6" w:rsidRDefault="004B0CD6" w:rsidP="002C2DE5">
      <w:pPr>
        <w:jc w:val="center"/>
        <w:rPr>
          <w:b/>
          <w:sz w:val="24"/>
          <w:szCs w:val="24"/>
        </w:rPr>
      </w:pPr>
      <w:r w:rsidRPr="004B0CD6">
        <w:rPr>
          <w:b/>
          <w:sz w:val="24"/>
          <w:szCs w:val="24"/>
          <w:lang w:eastAsia="en-US"/>
        </w:rPr>
        <w:t>„</w:t>
      </w:r>
      <w:r w:rsidR="002E0738" w:rsidRPr="002E0738">
        <w:rPr>
          <w:b/>
          <w:sz w:val="22"/>
          <w:szCs w:val="22"/>
          <w:lang w:eastAsia="en-US"/>
        </w:rPr>
        <w:t>Remont chodnika przy ul. Śląskiej i ul. Mazurskiej w Jastrzębiu-Zdroju</w:t>
      </w:r>
      <w:r w:rsidRPr="004B0CD6">
        <w:rPr>
          <w:b/>
          <w:sz w:val="24"/>
          <w:szCs w:val="24"/>
        </w:rPr>
        <w:t>”</w:t>
      </w:r>
    </w:p>
    <w:p w14:paraId="788E4B37" w14:textId="77777777" w:rsidR="004B0CD6" w:rsidRPr="002C2DE5" w:rsidRDefault="004B0CD6" w:rsidP="002C2DE5">
      <w:pPr>
        <w:jc w:val="center"/>
        <w:rPr>
          <w:b/>
          <w:sz w:val="24"/>
          <w:szCs w:val="24"/>
        </w:rPr>
      </w:pPr>
    </w:p>
    <w:p w14:paraId="7601543F" w14:textId="555CE99A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5784D752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4B0CD6" w:rsidRPr="004B0CD6">
        <w:rPr>
          <w:b/>
          <w:sz w:val="24"/>
          <w:szCs w:val="24"/>
          <w:lang w:eastAsia="en-US"/>
        </w:rPr>
        <w:t>„</w:t>
      </w:r>
      <w:r w:rsidR="002E0738" w:rsidRPr="002E0738">
        <w:rPr>
          <w:b/>
          <w:sz w:val="22"/>
          <w:szCs w:val="22"/>
          <w:lang w:eastAsia="en-US"/>
        </w:rPr>
        <w:t>Remont chodnika przy ul. Śląskiej i ul. Mazurskiej w Jastrzębiu-Zdroju</w:t>
      </w:r>
      <w:r w:rsidR="004B0CD6" w:rsidRPr="004B0CD6">
        <w:rPr>
          <w:b/>
          <w:sz w:val="24"/>
          <w:szCs w:val="24"/>
        </w:rPr>
        <w:t>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322D2B7" w14:textId="29D0D307" w:rsidR="009672C2" w:rsidRDefault="009672C2" w:rsidP="009558E0">
      <w:pPr>
        <w:rPr>
          <w:b/>
          <w:sz w:val="22"/>
          <w:szCs w:val="22"/>
          <w:lang w:eastAsia="pl-PL"/>
        </w:rPr>
      </w:pPr>
    </w:p>
    <w:p w14:paraId="4B3C8F2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9663B31" w14:textId="3AD9FC87" w:rsidR="009672C2" w:rsidRPr="00337D4E" w:rsidRDefault="009672C2" w:rsidP="009672C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lastRenderedPageBreak/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Pr="009471B2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A3556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471B2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0B2F69A9" w14:textId="77777777" w:rsidR="009672C2" w:rsidRDefault="009672C2" w:rsidP="009672C2">
      <w:pPr>
        <w:pStyle w:val="Tekstpodstawowy2"/>
        <w:spacing w:line="312" w:lineRule="auto"/>
        <w:jc w:val="right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sz w:val="16"/>
          <w:szCs w:val="16"/>
        </w:rPr>
        <w:t>-przykładowy wzór oświadczenia-</w:t>
      </w:r>
    </w:p>
    <w:p w14:paraId="34F52E7E" w14:textId="77777777" w:rsidR="009672C2" w:rsidRDefault="009672C2" w:rsidP="009672C2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rStyle w:val="markedcontent"/>
          <w:rFonts w:asciiTheme="minorHAnsi" w:hAnsiTheme="minorHAnsi" w:cstheme="minorHAnsi"/>
          <w:sz w:val="25"/>
          <w:szCs w:val="25"/>
        </w:rPr>
        <w:t>........................................................</w:t>
      </w:r>
    </w:p>
    <w:p w14:paraId="3D057728" w14:textId="77777777" w:rsidR="009672C2" w:rsidRDefault="009672C2" w:rsidP="009672C2">
      <w:pPr>
        <w:pStyle w:val="Tekstpodstawowy2"/>
        <w:spacing w:line="312" w:lineRule="auto"/>
        <w:rPr>
          <w:rStyle w:val="markedcontent"/>
          <w:rFonts w:asciiTheme="minorHAnsi" w:hAnsiTheme="minorHAnsi" w:cstheme="minorHAnsi"/>
        </w:rPr>
      </w:pPr>
      <w:r w:rsidRPr="009212AA">
        <w:rPr>
          <w:rFonts w:asciiTheme="minorHAnsi" w:hAnsiTheme="minorHAnsi" w:cstheme="minorHAnsi"/>
          <w:b/>
          <w:bCs/>
        </w:rPr>
        <w:t>………………………………………………………………..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  <w:sz w:val="16"/>
          <w:szCs w:val="16"/>
        </w:rPr>
        <w:t xml:space="preserve">                             (pełna nazwa/firma, adres)</w:t>
      </w:r>
      <w:r>
        <w:rPr>
          <w:rFonts w:asciiTheme="minorHAnsi" w:hAnsiTheme="minorHAnsi" w:cstheme="minorHAnsi"/>
        </w:rPr>
        <w:br/>
      </w:r>
    </w:p>
    <w:p w14:paraId="15B91C24" w14:textId="77777777" w:rsidR="009672C2" w:rsidRDefault="009672C2" w:rsidP="009672C2">
      <w:pPr>
        <w:pStyle w:val="Tytu"/>
        <w:spacing w:line="312" w:lineRule="auto"/>
        <w:jc w:val="left"/>
        <w:rPr>
          <w:sz w:val="21"/>
          <w:szCs w:val="21"/>
        </w:rPr>
      </w:pPr>
    </w:p>
    <w:p w14:paraId="7979460D" w14:textId="77777777" w:rsidR="009672C2" w:rsidRDefault="009672C2" w:rsidP="009672C2">
      <w:pPr>
        <w:pStyle w:val="Tytu"/>
        <w:spacing w:line="312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3C814AAC" w14:textId="77777777" w:rsidR="009672C2" w:rsidRDefault="009672C2" w:rsidP="009672C2">
      <w:pPr>
        <w:pStyle w:val="Tytu"/>
        <w:spacing w:line="312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Oświadczenie wykonawcy dotyczące pojazdów elektrycznych lub napędzanych gazem ziemnym, </w:t>
      </w:r>
    </w:p>
    <w:p w14:paraId="471A7C54" w14:textId="0E1C2C55" w:rsidR="009672C2" w:rsidRPr="0068683B" w:rsidRDefault="009672C2" w:rsidP="009672C2">
      <w:pPr>
        <w:pStyle w:val="Tytu"/>
        <w:spacing w:line="312" w:lineRule="auto"/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składane na potrzeby wykonywania zamówienia publicznego pn.:</w:t>
      </w:r>
      <w:r>
        <w:rPr>
          <w:rFonts w:asciiTheme="minorHAnsi" w:hAnsiTheme="minorHAnsi" w:cstheme="minorHAnsi"/>
          <w:sz w:val="21"/>
          <w:szCs w:val="21"/>
        </w:rPr>
        <w:br/>
      </w:r>
      <w:r w:rsidRPr="0068683B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„</w:t>
      </w:r>
      <w:bookmarkStart w:id="4" w:name="_Hlk135819831"/>
      <w:r w:rsidR="002E0738" w:rsidRPr="002E0738">
        <w:rPr>
          <w:b w:val="0"/>
          <w:color w:val="000000" w:themeColor="text1"/>
          <w:szCs w:val="24"/>
        </w:rPr>
        <w:t>Remont chodnika przy ul. Śląskiej i ul. Mazurskiej w Jastrzębiu-Zdroju</w:t>
      </w:r>
      <w:bookmarkEnd w:id="4"/>
      <w:r>
        <w:rPr>
          <w:b w:val="0"/>
          <w:color w:val="000000" w:themeColor="text1"/>
          <w:szCs w:val="24"/>
        </w:rPr>
        <w:t>”</w:t>
      </w:r>
    </w:p>
    <w:p w14:paraId="5E20862B" w14:textId="77777777" w:rsidR="009672C2" w:rsidRDefault="009672C2" w:rsidP="009672C2">
      <w:pPr>
        <w:pStyle w:val="Tytu"/>
        <w:spacing w:line="312" w:lineRule="auto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prowadzonego przez Miasto Jastrzębie-Zdrój</w:t>
      </w:r>
    </w:p>
    <w:p w14:paraId="20C80FCA" w14:textId="77777777" w:rsidR="009672C2" w:rsidRDefault="009672C2" w:rsidP="009672C2">
      <w:pPr>
        <w:pStyle w:val="Tekstpodstawowy2"/>
        <w:spacing w:line="312" w:lineRule="auto"/>
        <w:rPr>
          <w:rStyle w:val="markedcontent"/>
        </w:rPr>
      </w:pPr>
    </w:p>
    <w:p w14:paraId="36128F00" w14:textId="77777777" w:rsidR="009672C2" w:rsidRDefault="009672C2" w:rsidP="009672C2">
      <w:pPr>
        <w:pStyle w:val="Tekstpodstawowy2"/>
        <w:spacing w:line="312" w:lineRule="auto"/>
        <w:rPr>
          <w:b/>
          <w:sz w:val="21"/>
          <w:szCs w:val="21"/>
        </w:rPr>
      </w:pPr>
    </w:p>
    <w:p w14:paraId="0104CBF2" w14:textId="77777777" w:rsidR="009672C2" w:rsidRDefault="009672C2" w:rsidP="009672C2">
      <w:pPr>
        <w:pStyle w:val="Tekstpodstawowy2"/>
        <w:spacing w:line="312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9672C2" w14:paraId="5CEE7CDE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755" w14:textId="77777777" w:rsidR="009672C2" w:rsidRDefault="009672C2" w:rsidP="009672C2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2600" w14:textId="708FD10B" w:rsidR="009672C2" w:rsidRDefault="009672C2" w:rsidP="009672C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</w:t>
            </w:r>
            <w:r w:rsidR="002E0738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że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dysponujemy odpowiednią liczbą pojazdów elektrycznych lub napędzanych gazem ziemnym,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spełniając tym samym postanowienia art. 68 ust. 3 ustawy z dnia 11 stycznia 2018 r. o 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elektromobilności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i paliwach alternatywnych.</w:t>
            </w:r>
          </w:p>
        </w:tc>
      </w:tr>
      <w:tr w:rsidR="009672C2" w14:paraId="60B73E72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EF2" w14:textId="77777777" w:rsidR="009672C2" w:rsidRDefault="009672C2" w:rsidP="009672C2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76C" w14:textId="6B18772C" w:rsidR="009672C2" w:rsidRDefault="009672C2" w:rsidP="009672C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</w:t>
            </w:r>
            <w:r w:rsidR="002E0738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że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nie zachodzi konieczność używania pojazdów elektrycznych lub napędzanych gazem ziemnym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. </w:t>
            </w:r>
          </w:p>
        </w:tc>
      </w:tr>
    </w:tbl>
    <w:p w14:paraId="70E3910C" w14:textId="77777777" w:rsidR="009672C2" w:rsidRDefault="009672C2" w:rsidP="009672C2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6540804E" w14:textId="77777777" w:rsidR="009672C2" w:rsidRDefault="009672C2" w:rsidP="009672C2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cstheme="minorHAnsi"/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76870F6B" w14:textId="77777777" w:rsidR="009672C2" w:rsidRDefault="009672C2" w:rsidP="009672C2">
      <w:pPr>
        <w:spacing w:line="312" w:lineRule="auto"/>
        <w:rPr>
          <w:rFonts w:eastAsiaTheme="minorHAnsi" w:cstheme="minorHAnsi"/>
          <w:sz w:val="22"/>
          <w:szCs w:val="22"/>
          <w:lang w:eastAsia="en-US"/>
        </w:rPr>
      </w:pPr>
    </w:p>
    <w:p w14:paraId="366768F8" w14:textId="77777777" w:rsidR="009672C2" w:rsidRDefault="009672C2" w:rsidP="009672C2">
      <w:pPr>
        <w:spacing w:line="312" w:lineRule="auto"/>
        <w:rPr>
          <w:rFonts w:cstheme="minorHAnsi"/>
        </w:rPr>
      </w:pPr>
    </w:p>
    <w:p w14:paraId="3832B78E" w14:textId="77777777" w:rsidR="009672C2" w:rsidRDefault="009672C2" w:rsidP="009672C2">
      <w:pPr>
        <w:spacing w:line="312" w:lineRule="auto"/>
        <w:rPr>
          <w:rFonts w:cstheme="minorHAnsi"/>
        </w:rPr>
      </w:pPr>
    </w:p>
    <w:p w14:paraId="0CB884AD" w14:textId="77777777" w:rsidR="009672C2" w:rsidRDefault="009672C2" w:rsidP="009672C2">
      <w:pPr>
        <w:spacing w:line="312" w:lineRule="auto"/>
        <w:jc w:val="center"/>
        <w:rPr>
          <w:rFonts w:cstheme="minorHAnsi"/>
        </w:rPr>
      </w:pPr>
    </w:p>
    <w:p w14:paraId="1DC69C45" w14:textId="77777777" w:rsidR="009672C2" w:rsidRDefault="009672C2" w:rsidP="009672C2">
      <w:pPr>
        <w:spacing w:line="312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………………………………..…………..…..</w:t>
      </w:r>
      <w:r>
        <w:rPr>
          <w:rFonts w:cstheme="minorHAnsi"/>
          <w:sz w:val="16"/>
          <w:szCs w:val="16"/>
        </w:rPr>
        <w:br/>
        <w:t xml:space="preserve">                                       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                   ………………………………………………………………..</w:t>
      </w:r>
    </w:p>
    <w:p w14:paraId="6765B81D" w14:textId="77777777" w:rsidR="009672C2" w:rsidRDefault="009672C2" w:rsidP="009672C2">
      <w:pPr>
        <w:spacing w:line="288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Miejscowość, data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Podpis i pieczątka osoby (osób) uprawnionej/(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  <w:r>
        <w:rPr>
          <w:rFonts w:cstheme="minorHAnsi"/>
          <w:sz w:val="16"/>
          <w:szCs w:val="16"/>
        </w:rPr>
        <w:t>)</w:t>
      </w:r>
    </w:p>
    <w:p w14:paraId="44552174" w14:textId="77777777" w:rsidR="009672C2" w:rsidRDefault="009672C2" w:rsidP="009672C2">
      <w:pPr>
        <w:spacing w:line="288" w:lineRule="auto"/>
        <w:jc w:val="center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do występowania w imieniu Wykonawcy</w:t>
      </w:r>
    </w:p>
    <w:p w14:paraId="10F12EB8" w14:textId="77777777" w:rsidR="009672C2" w:rsidRDefault="009672C2" w:rsidP="009672C2">
      <w:pPr>
        <w:pStyle w:val="Bezodstpw"/>
        <w:rPr>
          <w:rFonts w:ascii="Times New Roman" w:hAnsi="Times New Roman"/>
          <w:b/>
        </w:rPr>
      </w:pPr>
    </w:p>
    <w:p w14:paraId="0F99F894" w14:textId="77777777" w:rsidR="009672C2" w:rsidRDefault="009672C2" w:rsidP="009672C2">
      <w:pPr>
        <w:pStyle w:val="Bezodstpw"/>
        <w:jc w:val="center"/>
        <w:rPr>
          <w:rFonts w:ascii="Times New Roman" w:hAnsi="Times New Roman"/>
          <w:b/>
        </w:rPr>
      </w:pPr>
    </w:p>
    <w:p w14:paraId="697FEDFD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D0771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366E0C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2FA47DF" w14:textId="30CFDE47" w:rsidR="009672C2" w:rsidRPr="00942FE8" w:rsidRDefault="002E0738" w:rsidP="009558E0">
      <w:pPr>
        <w:rPr>
          <w:rFonts w:asciiTheme="minorHAnsi" w:hAnsiTheme="minorHAnsi" w:cstheme="minorHAnsi"/>
          <w:b/>
          <w:lang w:eastAsia="en-GB"/>
        </w:rPr>
      </w:pPr>
      <w:r w:rsidRPr="00942FE8">
        <w:rPr>
          <w:rFonts w:asciiTheme="minorHAnsi" w:hAnsiTheme="minorHAnsi" w:cstheme="minorHAnsi"/>
          <w:b/>
          <w:lang w:eastAsia="en-GB"/>
        </w:rPr>
        <w:t xml:space="preserve">UWAGA: Zgodnie z art. 36 a ustawy z dnia 11 stycznia 2018 r. o </w:t>
      </w:r>
      <w:proofErr w:type="spellStart"/>
      <w:r w:rsidRPr="00942FE8">
        <w:rPr>
          <w:rFonts w:asciiTheme="minorHAnsi" w:hAnsiTheme="minorHAnsi" w:cstheme="minorHAnsi"/>
          <w:b/>
          <w:lang w:eastAsia="en-GB"/>
        </w:rPr>
        <w:t>elektromobilności</w:t>
      </w:r>
      <w:proofErr w:type="spellEnd"/>
      <w:r w:rsidRPr="00942FE8">
        <w:rPr>
          <w:rFonts w:asciiTheme="minorHAnsi" w:hAnsiTheme="minorHAnsi" w:cstheme="minorHAnsi"/>
          <w:b/>
          <w:lang w:eastAsia="en-GB"/>
        </w:rPr>
        <w:t xml:space="preserve"> i paliwach alternatywnych, udział pojazdów </w:t>
      </w:r>
      <w:r w:rsidR="00942FE8" w:rsidRPr="00942FE8">
        <w:rPr>
          <w:rFonts w:asciiTheme="minorHAnsi" w:hAnsiTheme="minorHAnsi" w:cstheme="minorHAnsi"/>
          <w:b/>
          <w:lang w:eastAsia="en-GB"/>
        </w:rPr>
        <w:t>elektrycznych lub napędzanych gazem ziemnym oblicza się, stosując zasadę zgodnie z którą wielkość tego udziału poniżej 0,5 zaokrągla się w dół, a wielkość tego udziału 0,5 i powyżej zaokrągla się w górę.</w:t>
      </w:r>
    </w:p>
    <w:p w14:paraId="68557CB0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D23AB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64BA9A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58CC03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BE1376" w14:textId="77777777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15FD3A6F" w14:textId="77777777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EB78061" w14:textId="5CEB513F" w:rsidR="009672C2" w:rsidRPr="004232AF" w:rsidRDefault="009672C2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18"/>
        </w:rPr>
        <w:t>8</w:t>
      </w:r>
      <w:r w:rsidRPr="00337D4E">
        <w:rPr>
          <w:rFonts w:asciiTheme="minorHAnsi" w:hAnsiTheme="minorHAnsi" w:cstheme="minorHAnsi"/>
          <w:b/>
          <w:sz w:val="22"/>
          <w:szCs w:val="18"/>
        </w:rPr>
        <w:t xml:space="preserve"> do SWZ </w:t>
      </w:r>
    </w:p>
    <w:p w14:paraId="50C4CABA" w14:textId="77777777" w:rsidR="009672C2" w:rsidRPr="00EA3488" w:rsidRDefault="009672C2" w:rsidP="009672C2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8A211F8" w14:textId="77777777" w:rsidR="009672C2" w:rsidRPr="00EA3488" w:rsidRDefault="009672C2" w:rsidP="009672C2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6C982D1C" w14:textId="77777777" w:rsidR="009672C2" w:rsidRPr="00337D4E" w:rsidRDefault="009672C2" w:rsidP="009672C2">
      <w:pPr>
        <w:rPr>
          <w:rFonts w:asciiTheme="minorHAnsi" w:hAnsiTheme="minorHAnsi" w:cstheme="minorHAnsi"/>
        </w:rPr>
      </w:pPr>
    </w:p>
    <w:p w14:paraId="25077918" w14:textId="77777777" w:rsidR="009672C2" w:rsidRPr="003A71D0" w:rsidRDefault="009672C2" w:rsidP="009672C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2ABD532E" w14:textId="747D38BD" w:rsidR="009672C2" w:rsidRPr="00A311AC" w:rsidRDefault="009672C2" w:rsidP="009672C2">
      <w:pPr>
        <w:jc w:val="center"/>
        <w:rPr>
          <w:b/>
          <w:sz w:val="24"/>
          <w:szCs w:val="24"/>
        </w:rPr>
      </w:pPr>
      <w:r w:rsidRPr="000F4592">
        <w:rPr>
          <w:b/>
          <w:sz w:val="24"/>
          <w:szCs w:val="24"/>
          <w:lang w:eastAsia="en-US"/>
        </w:rPr>
        <w:t>„</w:t>
      </w:r>
      <w:r w:rsidR="0019267B" w:rsidRPr="0019267B">
        <w:rPr>
          <w:b/>
          <w:sz w:val="24"/>
          <w:szCs w:val="24"/>
          <w:lang w:eastAsia="en-US"/>
        </w:rPr>
        <w:t>Remont chodnika przy ul. Śląskiej i ul. Mazurskiej w Jastrzębiu-Zdroju</w:t>
      </w:r>
      <w:r w:rsidRPr="000F4592">
        <w:rPr>
          <w:b/>
          <w:sz w:val="24"/>
          <w:szCs w:val="24"/>
        </w:rPr>
        <w:t>”</w:t>
      </w:r>
    </w:p>
    <w:p w14:paraId="3C2CCDCC" w14:textId="77777777" w:rsidR="009672C2" w:rsidRPr="00F81EB9" w:rsidRDefault="009672C2" w:rsidP="009672C2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1DDFECE5" w14:textId="77777777" w:rsidR="009672C2" w:rsidRPr="00337D4E" w:rsidRDefault="009672C2" w:rsidP="009672C2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134"/>
        <w:gridCol w:w="1418"/>
        <w:gridCol w:w="992"/>
      </w:tblGrid>
      <w:tr w:rsidR="009672C2" w:rsidRPr="00FE0E6B" w14:paraId="6739EF1A" w14:textId="77777777" w:rsidTr="009672C2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328FC23E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01B8F14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4C4CC1D7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7B52B33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C47120E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D8C645A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DF28C30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3CF8EFD2" w14:textId="77777777" w:rsidR="009672C2" w:rsidRPr="00925250" w:rsidRDefault="009672C2" w:rsidP="009672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polegających na wykonaniu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 kostki brukowej</w:t>
            </w: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51511B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455B62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672C2" w:rsidRPr="00FE0E6B" w14:paraId="5C25A42F" w14:textId="77777777" w:rsidTr="009672C2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49698BB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106E0113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672BDFC9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9351077" w14:textId="77777777" w:rsidR="009672C2" w:rsidRPr="00017B41" w:rsidRDefault="009672C2" w:rsidP="009672C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3C57508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27788A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A482EA9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2E32CBC8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DC08EF2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F38CB35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10D87C4F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672C2" w:rsidRPr="00FE0E6B" w14:paraId="5ED8FF01" w14:textId="77777777" w:rsidTr="009672C2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895D6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93908C2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C11E865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60D5670" w14:textId="77777777" w:rsidR="009672C2" w:rsidRPr="00334F96" w:rsidRDefault="009672C2" w:rsidP="009672C2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z kostki brukowej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9E82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F85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2250B2B8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AFF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D6C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8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562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72C2" w:rsidRPr="00FE0E6B" w14:paraId="13A9C3A7" w14:textId="77777777" w:rsidTr="009672C2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3B0" w14:textId="77777777" w:rsidR="009672C2" w:rsidRPr="00017B41" w:rsidRDefault="009672C2" w:rsidP="009672C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71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4A6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13C8F83A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D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B9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A4D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7C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72C39DA7" w14:textId="77777777" w:rsidR="009672C2" w:rsidRPr="00337D4E" w:rsidRDefault="009672C2" w:rsidP="009672C2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55841484" w14:textId="77777777" w:rsidR="009672C2" w:rsidRPr="008E3149" w:rsidRDefault="009672C2" w:rsidP="009672C2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4713E7BD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AE2B0E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B6996A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2875D7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4D6F1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96FB35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A177985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8FEB544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651316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DCEBC5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F6755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DB1E0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27E7449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FB98D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95F74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86DEBA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AB17A6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99A97B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97E897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BA215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C87D87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239833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F21FBD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00F4F7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C61AC8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1DC28DC9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21BAAB9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Hlk129064129"/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9672C2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bookmarkEnd w:id="5"/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CE16749" w14:textId="569BC53A" w:rsidR="00450325" w:rsidRPr="00A311AC" w:rsidRDefault="00450325" w:rsidP="00450325">
      <w:pPr>
        <w:jc w:val="center"/>
        <w:rPr>
          <w:b/>
          <w:sz w:val="24"/>
          <w:szCs w:val="24"/>
        </w:rPr>
      </w:pPr>
      <w:r w:rsidRPr="000F4592">
        <w:rPr>
          <w:b/>
          <w:sz w:val="24"/>
          <w:szCs w:val="24"/>
          <w:lang w:eastAsia="en-US"/>
        </w:rPr>
        <w:t>„</w:t>
      </w:r>
      <w:r w:rsidR="0019267B" w:rsidRPr="0019267B">
        <w:rPr>
          <w:b/>
          <w:sz w:val="24"/>
          <w:szCs w:val="24"/>
          <w:lang w:eastAsia="en-US"/>
        </w:rPr>
        <w:t>Remont chodnika przy ul. Śląskiej i ul. Mazurskiej w Jastrzębiu-Zdroju</w:t>
      </w:r>
      <w:r w:rsidR="009672C2">
        <w:rPr>
          <w:b/>
          <w:sz w:val="24"/>
          <w:szCs w:val="24"/>
          <w:lang w:eastAsia="en-US"/>
        </w:rPr>
        <w:t>”</w:t>
      </w: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54969BF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8CADA69" w14:textId="5929D13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44B7050" w14:textId="4D207E4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998C76" w14:textId="1B965A5E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159818" w14:textId="4178C9A7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1DCEC1A" w14:textId="235A7285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FE82052" w14:textId="672CD8FB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FB4BDAC" w14:textId="77777777" w:rsidR="009672C2" w:rsidRDefault="009672C2" w:rsidP="009672C2">
      <w:pPr>
        <w:rPr>
          <w:b/>
          <w:sz w:val="22"/>
          <w:szCs w:val="22"/>
        </w:rPr>
      </w:pPr>
      <w:bookmarkStart w:id="6" w:name="_GoBack"/>
      <w:bookmarkEnd w:id="6"/>
    </w:p>
    <w:sectPr w:rsidR="009672C2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404DE4" w:rsidRDefault="00404DE4">
      <w:r>
        <w:separator/>
      </w:r>
    </w:p>
  </w:endnote>
  <w:endnote w:type="continuationSeparator" w:id="0">
    <w:p w14:paraId="7D4AE620" w14:textId="77777777" w:rsidR="00404DE4" w:rsidRDefault="0040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404DE4" w:rsidRDefault="00404DE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404DE4" w:rsidRDefault="00404D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404DE4" w:rsidRDefault="00404DE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404DE4" w:rsidRDefault="00404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404DE4" w:rsidRDefault="00404DE4">
      <w:r>
        <w:separator/>
      </w:r>
    </w:p>
  </w:footnote>
  <w:footnote w:type="continuationSeparator" w:id="0">
    <w:p w14:paraId="1EA8A1AC" w14:textId="77777777" w:rsidR="00404DE4" w:rsidRDefault="0040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5EF8C5BA" w:rsidR="00404DE4" w:rsidRPr="004C5E9D" w:rsidRDefault="00404DE4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75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404DE4" w:rsidRPr="00802663" w:rsidRDefault="00404DE4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404DE4" w:rsidRPr="00EC70A8" w:rsidRDefault="00404DE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FEE2B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1F92F12"/>
    <w:multiLevelType w:val="hybridMultilevel"/>
    <w:tmpl w:val="77BCDED4"/>
    <w:lvl w:ilvl="0" w:tplc="5B58B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30" w15:restartNumberingAfterBreak="0">
    <w:nsid w:val="14467F7F"/>
    <w:multiLevelType w:val="hybridMultilevel"/>
    <w:tmpl w:val="A4D885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5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8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EC2503"/>
    <w:multiLevelType w:val="multilevel"/>
    <w:tmpl w:val="4A506298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5" w15:restartNumberingAfterBreak="0">
    <w:nsid w:val="2A147056"/>
    <w:multiLevelType w:val="hybridMultilevel"/>
    <w:tmpl w:val="DB640730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5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DA4765"/>
    <w:multiLevelType w:val="hybridMultilevel"/>
    <w:tmpl w:val="6AF229E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7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2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5B21D3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0F44EB"/>
    <w:multiLevelType w:val="multilevel"/>
    <w:tmpl w:val="5A6A0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9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734E55"/>
    <w:multiLevelType w:val="hybridMultilevel"/>
    <w:tmpl w:val="84E4C902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46493298"/>
    <w:multiLevelType w:val="hybridMultilevel"/>
    <w:tmpl w:val="0500339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="Calibri" w:eastAsia="Times New Roman" w:hAnsi="Calibr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2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3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5" w15:restartNumberingAfterBreak="0">
    <w:nsid w:val="4A363FE5"/>
    <w:multiLevelType w:val="hybridMultilevel"/>
    <w:tmpl w:val="0234CD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4B216BF6"/>
    <w:multiLevelType w:val="multilevel"/>
    <w:tmpl w:val="380812EC"/>
    <w:lvl w:ilvl="0">
      <w:start w:val="16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color w:val="auto"/>
      </w:rPr>
    </w:lvl>
  </w:abstractNum>
  <w:abstractNum w:abstractNumId="98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4C4A03CB"/>
    <w:multiLevelType w:val="hybridMultilevel"/>
    <w:tmpl w:val="58C2A240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4" w15:restartNumberingAfterBreak="0">
    <w:nsid w:val="4CB21467"/>
    <w:multiLevelType w:val="hybridMultilevel"/>
    <w:tmpl w:val="C7E893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5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7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2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13" w15:restartNumberingAfterBreak="0">
    <w:nsid w:val="589A5858"/>
    <w:multiLevelType w:val="hybridMultilevel"/>
    <w:tmpl w:val="A8B6D46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1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280451"/>
    <w:multiLevelType w:val="hybridMultilevel"/>
    <w:tmpl w:val="894CBC12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524147"/>
    <w:multiLevelType w:val="hybridMultilevel"/>
    <w:tmpl w:val="E1B0CDC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DAE884E8">
      <w:start w:val="1"/>
      <w:numFmt w:val="lowerLetter"/>
      <w:lvlText w:val="%3)"/>
      <w:lvlJc w:val="left"/>
      <w:pPr>
        <w:ind w:left="464" w:hanging="180"/>
      </w:pPr>
      <w:rPr>
        <w:b w:val="0"/>
        <w:color w:val="00000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1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4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5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DA7002"/>
    <w:multiLevelType w:val="hybridMultilevel"/>
    <w:tmpl w:val="ABE4B94A"/>
    <w:lvl w:ilvl="0" w:tplc="04150011">
      <w:start w:val="1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3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F612C6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2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E782657"/>
    <w:multiLevelType w:val="hybridMultilevel"/>
    <w:tmpl w:val="2D8E2370"/>
    <w:lvl w:ilvl="0" w:tplc="7B200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147"/>
  </w:num>
  <w:num w:numId="4">
    <w:abstractNumId w:val="70"/>
  </w:num>
  <w:num w:numId="5">
    <w:abstractNumId w:val="119"/>
  </w:num>
  <w:num w:numId="6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7"/>
  </w:num>
  <w:num w:numId="8">
    <w:abstractNumId w:val="80"/>
  </w:num>
  <w:num w:numId="9">
    <w:abstractNumId w:val="127"/>
  </w:num>
  <w:num w:numId="10">
    <w:abstractNumId w:val="110"/>
  </w:num>
  <w:num w:numId="11">
    <w:abstractNumId w:val="49"/>
  </w:num>
  <w:num w:numId="12">
    <w:abstractNumId w:val="43"/>
  </w:num>
  <w:num w:numId="13">
    <w:abstractNumId w:val="106"/>
  </w:num>
  <w:num w:numId="1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83"/>
  </w:num>
  <w:num w:numId="21">
    <w:abstractNumId w:val="1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</w:num>
  <w:num w:numId="23">
    <w:abstractNumId w:val="85"/>
  </w:num>
  <w:num w:numId="24">
    <w:abstractNumId w:val="12"/>
  </w:num>
  <w:num w:numId="25">
    <w:abstractNumId w:val="118"/>
  </w:num>
  <w:num w:numId="26">
    <w:abstractNumId w:val="84"/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4"/>
  </w:num>
  <w:num w:numId="29">
    <w:abstractNumId w:val="141"/>
  </w:num>
  <w:num w:numId="30">
    <w:abstractNumId w:val="140"/>
  </w:num>
  <w:num w:numId="31">
    <w:abstractNumId w:val="90"/>
  </w:num>
  <w:num w:numId="32">
    <w:abstractNumId w:val="50"/>
  </w:num>
  <w:num w:numId="33">
    <w:abstractNumId w:val="128"/>
  </w:num>
  <w:num w:numId="34">
    <w:abstractNumId w:val="39"/>
  </w:num>
  <w:num w:numId="35">
    <w:abstractNumId w:val="40"/>
  </w:num>
  <w:num w:numId="36">
    <w:abstractNumId w:val="19"/>
  </w:num>
  <w:num w:numId="37">
    <w:abstractNumId w:val="86"/>
  </w:num>
  <w:num w:numId="38">
    <w:abstractNumId w:val="22"/>
  </w:num>
  <w:num w:numId="39">
    <w:abstractNumId w:val="143"/>
  </w:num>
  <w:num w:numId="40">
    <w:abstractNumId w:val="76"/>
  </w:num>
  <w:num w:numId="41">
    <w:abstractNumId w:val="35"/>
  </w:num>
  <w:num w:numId="42">
    <w:abstractNumId w:val="117"/>
  </w:num>
  <w:num w:numId="43">
    <w:abstractNumId w:val="28"/>
  </w:num>
  <w:num w:numId="44">
    <w:abstractNumId w:val="134"/>
  </w:num>
  <w:num w:numId="45">
    <w:abstractNumId w:val="34"/>
  </w:num>
  <w:num w:numId="46">
    <w:abstractNumId w:val="65"/>
  </w:num>
  <w:num w:numId="47">
    <w:abstractNumId w:val="146"/>
  </w:num>
  <w:num w:numId="48">
    <w:abstractNumId w:val="132"/>
  </w:num>
  <w:num w:numId="49">
    <w:abstractNumId w:val="123"/>
  </w:num>
  <w:num w:numId="50">
    <w:abstractNumId w:val="142"/>
  </w:num>
  <w:num w:numId="51">
    <w:abstractNumId w:val="63"/>
  </w:num>
  <w:num w:numId="52">
    <w:abstractNumId w:val="15"/>
  </w:num>
  <w:num w:numId="53">
    <w:abstractNumId w:val="38"/>
  </w:num>
  <w:num w:numId="54">
    <w:abstractNumId w:val="100"/>
  </w:num>
  <w:num w:numId="55">
    <w:abstractNumId w:val="92"/>
  </w:num>
  <w:num w:numId="56">
    <w:abstractNumId w:val="96"/>
  </w:num>
  <w:num w:numId="57">
    <w:abstractNumId w:val="62"/>
  </w:num>
  <w:num w:numId="58">
    <w:abstractNumId w:val="89"/>
  </w:num>
  <w:num w:numId="5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1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7"/>
  </w:num>
  <w:num w:numId="63">
    <w:abstractNumId w:val="60"/>
  </w:num>
  <w:num w:numId="64">
    <w:abstractNumId w:val="45"/>
  </w:num>
  <w:num w:numId="65">
    <w:abstractNumId w:val="29"/>
  </w:num>
  <w:num w:numId="6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45"/>
  </w:num>
  <w:num w:numId="73">
    <w:abstractNumId w:val="53"/>
  </w:num>
  <w:num w:numId="74">
    <w:abstractNumId w:val="14"/>
  </w:num>
  <w:num w:numId="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1"/>
  </w:num>
  <w:num w:numId="80">
    <w:abstractNumId w:val="72"/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0"/>
  </w:num>
  <w:num w:numId="83">
    <w:abstractNumId w:val="41"/>
  </w:num>
  <w:num w:numId="84">
    <w:abstractNumId w:val="17"/>
  </w:num>
  <w:num w:numId="85">
    <w:abstractNumId w:val="121"/>
  </w:num>
  <w:num w:numId="86">
    <w:abstractNumId w:val="103"/>
  </w:num>
  <w:num w:numId="87">
    <w:abstractNumId w:val="116"/>
  </w:num>
  <w:num w:numId="88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5"/>
  </w:num>
  <w:num w:numId="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2"/>
  </w:num>
  <w:num w:numId="95">
    <w:abstractNumId w:val="64"/>
  </w:num>
  <w:num w:numId="96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4"/>
  </w:num>
  <w:num w:numId="98">
    <w:abstractNumId w:val="30"/>
  </w:num>
  <w:num w:numId="99">
    <w:abstractNumId w:val="122"/>
  </w:num>
  <w:num w:numId="100">
    <w:abstractNumId w:val="9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1">
    <w:abstractNumId w:val="1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2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3"/>
  </w:num>
  <w:num w:numId="1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6"/>
  </w:num>
  <w:num w:numId="132">
    <w:abstractNumId w:val="57"/>
  </w:num>
  <w:num w:numId="133">
    <w:abstractNumId w:val="131"/>
  </w:num>
  <w:num w:numId="134">
    <w:abstractNumId w:val="21"/>
  </w:num>
  <w:num w:numId="135">
    <w:abstractNumId w:val="124"/>
  </w:num>
  <w:num w:numId="136">
    <w:abstractNumId w:val="125"/>
  </w:num>
  <w:num w:numId="137">
    <w:abstractNumId w:val="18"/>
  </w:num>
  <w:num w:numId="138">
    <w:abstractNumId w:val="135"/>
  </w:num>
  <w:num w:numId="139">
    <w:abstractNumId w:val="32"/>
  </w:num>
  <w:num w:numId="140">
    <w:abstractNumId w:val="99"/>
  </w:num>
  <w:num w:numId="141">
    <w:abstractNumId w:val="105"/>
  </w:num>
  <w:num w:numId="142">
    <w:abstractNumId w:val="56"/>
  </w:num>
  <w:num w:numId="143">
    <w:abstractNumId w:val="115"/>
  </w:num>
  <w:num w:numId="144">
    <w:abstractNumId w:val="58"/>
  </w:num>
  <w:num w:numId="145">
    <w:abstractNumId w:val="88"/>
  </w:num>
  <w:num w:numId="146">
    <w:abstractNumId w:val="54"/>
  </w:num>
  <w:num w:numId="147">
    <w:abstractNumId w:val="26"/>
  </w:num>
  <w:num w:numId="148">
    <w:abstractNumId w:val="27"/>
  </w:num>
  <w:num w:numId="149">
    <w:abstractNumId w:val="75"/>
  </w:num>
  <w:num w:numId="150">
    <w:abstractNumId w:val="109"/>
  </w:num>
  <w:num w:numId="15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4"/>
  </w:num>
  <w:num w:numId="15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78"/>
  </w:num>
  <w:num w:numId="155">
    <w:abstractNumId w:val="120"/>
  </w:num>
  <w:num w:numId="15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25"/>
  </w:num>
  <w:num w:numId="158">
    <w:abstractNumId w:val="98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9D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605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10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997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CE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63D"/>
    <w:rsid w:val="001736A7"/>
    <w:rsid w:val="00173C64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267B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00F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294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65E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9B9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5E39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0738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4C4E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0D1"/>
    <w:rsid w:val="003039ED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38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3AF8"/>
    <w:rsid w:val="003A4A24"/>
    <w:rsid w:val="003A564C"/>
    <w:rsid w:val="003A57BE"/>
    <w:rsid w:val="003A59F7"/>
    <w:rsid w:val="003A6141"/>
    <w:rsid w:val="003A66C8"/>
    <w:rsid w:val="003A6C34"/>
    <w:rsid w:val="003A714F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4DE4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489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5F5F"/>
    <w:rsid w:val="004662D8"/>
    <w:rsid w:val="004666D5"/>
    <w:rsid w:val="00466E3C"/>
    <w:rsid w:val="004670B7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AC1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194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4B1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9CC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4771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2C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2CC3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0F9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ACD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5B9D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86B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EC4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2004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5FB3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2FE8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1B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2C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AFF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56A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0FD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2A6C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202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2A1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0AA3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3D6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4F5A"/>
    <w:rsid w:val="00B7579C"/>
    <w:rsid w:val="00B75BB3"/>
    <w:rsid w:val="00B75E09"/>
    <w:rsid w:val="00B75F60"/>
    <w:rsid w:val="00B76850"/>
    <w:rsid w:val="00B76F12"/>
    <w:rsid w:val="00B777F0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999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483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1E1E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4D6D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F4E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0EF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0AA"/>
    <w:rsid w:val="00CD6CD1"/>
    <w:rsid w:val="00CD6CFF"/>
    <w:rsid w:val="00CD6F11"/>
    <w:rsid w:val="00CD6F3A"/>
    <w:rsid w:val="00CD75D7"/>
    <w:rsid w:val="00CE120A"/>
    <w:rsid w:val="00CE13F1"/>
    <w:rsid w:val="00CE1E3E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960"/>
    <w:rsid w:val="00CF6E79"/>
    <w:rsid w:val="00CF75D8"/>
    <w:rsid w:val="00CF7B12"/>
    <w:rsid w:val="00D00E43"/>
    <w:rsid w:val="00D01199"/>
    <w:rsid w:val="00D01B47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8C6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1453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292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7BD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0E5E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3DF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1538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311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78E"/>
    <w:rsid w:val="00EB3DF1"/>
    <w:rsid w:val="00EB3E9C"/>
    <w:rsid w:val="00EB4245"/>
    <w:rsid w:val="00EB4328"/>
    <w:rsid w:val="00EB465E"/>
    <w:rsid w:val="00EB4835"/>
    <w:rsid w:val="00EB5E6D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2BB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5053"/>
    <w:rsid w:val="00F35C1E"/>
    <w:rsid w:val="00F3656B"/>
    <w:rsid w:val="00F36CD7"/>
    <w:rsid w:val="00F371B3"/>
    <w:rsid w:val="00F37244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80A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F794-B7E3-4296-853A-D579CEB8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6392</TotalTime>
  <Pages>12</Pages>
  <Words>2130</Words>
  <Characters>18014</Characters>
  <Application>Microsoft Office Word</Application>
  <DocSecurity>0</DocSecurity>
  <Lines>150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20104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319</cp:revision>
  <cp:lastPrinted>2023-05-26T08:51:00Z</cp:lastPrinted>
  <dcterms:created xsi:type="dcterms:W3CDTF">2021-06-24T10:45:00Z</dcterms:created>
  <dcterms:modified xsi:type="dcterms:W3CDTF">2023-05-31T12:20:00Z</dcterms:modified>
</cp:coreProperties>
</file>