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68CD3" w14:textId="77777777" w:rsidR="004A3A95" w:rsidRPr="008A6AEB" w:rsidRDefault="004A3A95" w:rsidP="001520A1">
      <w:pPr>
        <w:widowControl w:val="0"/>
        <w:tabs>
          <w:tab w:val="left" w:pos="-284"/>
        </w:tabs>
        <w:suppressAutoHyphens w:val="0"/>
        <w:autoSpaceDE w:val="0"/>
        <w:autoSpaceDN w:val="0"/>
        <w:adjustRightInd w:val="0"/>
        <w:spacing w:before="120" w:after="120"/>
        <w:ind w:left="5813" w:firstLine="141"/>
        <w:jc w:val="both"/>
        <w:rPr>
          <w:rFonts w:asciiTheme="minorHAnsi" w:eastAsia="Times New Roman" w:hAnsiTheme="minorHAnsi" w:cstheme="minorHAnsi"/>
          <w:b/>
          <w:bCs/>
          <w:sz w:val="22"/>
          <w:szCs w:val="22"/>
        </w:rPr>
      </w:pPr>
      <w:r w:rsidRPr="008A6AEB">
        <w:rPr>
          <w:rFonts w:asciiTheme="minorHAnsi" w:eastAsia="Times New Roman" w:hAnsiTheme="minorHAnsi" w:cstheme="minorHAnsi"/>
          <w:b/>
          <w:bCs/>
          <w:sz w:val="22"/>
          <w:szCs w:val="22"/>
        </w:rPr>
        <w:t xml:space="preserve">Załącznik Nr 2 do </w:t>
      </w:r>
      <w:r w:rsidR="00334352" w:rsidRPr="008A6AEB">
        <w:rPr>
          <w:rFonts w:asciiTheme="minorHAnsi" w:eastAsia="Times New Roman" w:hAnsiTheme="minorHAnsi" w:cstheme="minorHAnsi"/>
          <w:b/>
          <w:bCs/>
          <w:sz w:val="22"/>
          <w:szCs w:val="22"/>
        </w:rPr>
        <w:t>SWZ</w:t>
      </w:r>
    </w:p>
    <w:p w14:paraId="1225333A" w14:textId="77777777" w:rsidR="006704B9" w:rsidRPr="008A6AEB" w:rsidRDefault="006704B9" w:rsidP="003C4B91">
      <w:pPr>
        <w:ind w:left="5246" w:firstLine="708"/>
        <w:rPr>
          <w:rFonts w:asciiTheme="minorHAnsi" w:hAnsiTheme="minorHAnsi" w:cstheme="minorHAnsi"/>
          <w:b/>
          <w:sz w:val="22"/>
          <w:szCs w:val="22"/>
        </w:rPr>
      </w:pPr>
      <w:bookmarkStart w:id="0" w:name="_Toc370455281"/>
    </w:p>
    <w:p w14:paraId="382AF0DE" w14:textId="77777777" w:rsidR="004A3A95" w:rsidRPr="008A6AEB" w:rsidRDefault="004A3A95" w:rsidP="003C4B91">
      <w:pPr>
        <w:ind w:left="5246" w:firstLine="708"/>
        <w:rPr>
          <w:rFonts w:asciiTheme="minorHAnsi" w:hAnsiTheme="minorHAnsi" w:cstheme="minorHAnsi"/>
          <w:b/>
          <w:sz w:val="22"/>
          <w:szCs w:val="22"/>
        </w:rPr>
      </w:pPr>
      <w:r w:rsidRPr="008A6AEB">
        <w:rPr>
          <w:rFonts w:asciiTheme="minorHAnsi" w:hAnsiTheme="minorHAnsi" w:cstheme="minorHAnsi"/>
          <w:b/>
          <w:sz w:val="22"/>
          <w:szCs w:val="22"/>
        </w:rPr>
        <w:t>Zamawiający:</w:t>
      </w:r>
    </w:p>
    <w:p w14:paraId="62674259" w14:textId="77777777" w:rsidR="004A3A95" w:rsidRPr="008A6AEB" w:rsidRDefault="004A3A95" w:rsidP="003C4B91">
      <w:pPr>
        <w:ind w:left="5954"/>
        <w:rPr>
          <w:rFonts w:asciiTheme="minorHAnsi" w:hAnsiTheme="minorHAnsi" w:cstheme="minorHAnsi"/>
          <w:b/>
          <w:sz w:val="22"/>
          <w:szCs w:val="22"/>
        </w:rPr>
      </w:pPr>
      <w:r w:rsidRPr="008A6AEB">
        <w:rPr>
          <w:rFonts w:asciiTheme="minorHAnsi" w:hAnsiTheme="minorHAnsi" w:cstheme="minorHAnsi"/>
          <w:b/>
          <w:sz w:val="22"/>
          <w:szCs w:val="22"/>
        </w:rPr>
        <w:t xml:space="preserve">Urząd Ochrony Konkurencji </w:t>
      </w:r>
      <w:r w:rsidR="00BE2F5A" w:rsidRPr="008A6AEB">
        <w:rPr>
          <w:rFonts w:asciiTheme="minorHAnsi" w:hAnsiTheme="minorHAnsi" w:cstheme="minorHAnsi"/>
          <w:b/>
          <w:sz w:val="22"/>
          <w:szCs w:val="22"/>
        </w:rPr>
        <w:br/>
      </w:r>
      <w:r w:rsidRPr="008A6AEB">
        <w:rPr>
          <w:rFonts w:asciiTheme="minorHAnsi" w:hAnsiTheme="minorHAnsi" w:cstheme="minorHAnsi"/>
          <w:b/>
          <w:sz w:val="22"/>
          <w:szCs w:val="22"/>
        </w:rPr>
        <w:t>i Konsumentów</w:t>
      </w:r>
    </w:p>
    <w:p w14:paraId="2E693809" w14:textId="77777777" w:rsidR="004A3A95" w:rsidRPr="008A6AEB" w:rsidRDefault="00A274E3" w:rsidP="003C4B91">
      <w:pPr>
        <w:ind w:left="5954"/>
        <w:rPr>
          <w:rFonts w:asciiTheme="minorHAnsi" w:hAnsiTheme="minorHAnsi" w:cstheme="minorHAnsi"/>
          <w:sz w:val="22"/>
          <w:szCs w:val="22"/>
        </w:rPr>
      </w:pPr>
      <w:r w:rsidRPr="008A6AEB">
        <w:rPr>
          <w:rFonts w:asciiTheme="minorHAnsi" w:hAnsiTheme="minorHAnsi" w:cstheme="minorHAnsi"/>
          <w:sz w:val="22"/>
          <w:szCs w:val="22"/>
        </w:rPr>
        <w:t>p</w:t>
      </w:r>
      <w:r w:rsidR="004A3A95" w:rsidRPr="008A6AEB">
        <w:rPr>
          <w:rFonts w:asciiTheme="minorHAnsi" w:hAnsiTheme="minorHAnsi" w:cstheme="minorHAnsi"/>
          <w:sz w:val="22"/>
          <w:szCs w:val="22"/>
        </w:rPr>
        <w:t>l. Powstańców Warszawy 1</w:t>
      </w:r>
    </w:p>
    <w:p w14:paraId="159773BC" w14:textId="77777777" w:rsidR="004A3A95" w:rsidRPr="008A6AEB" w:rsidRDefault="004A3A95" w:rsidP="003C4B91">
      <w:pPr>
        <w:ind w:left="5954"/>
        <w:rPr>
          <w:rFonts w:asciiTheme="minorHAnsi" w:hAnsiTheme="minorHAnsi" w:cstheme="minorHAnsi"/>
          <w:sz w:val="22"/>
          <w:szCs w:val="22"/>
        </w:rPr>
      </w:pPr>
      <w:r w:rsidRPr="008A6AEB">
        <w:rPr>
          <w:rFonts w:asciiTheme="minorHAnsi" w:hAnsiTheme="minorHAnsi" w:cstheme="minorHAnsi"/>
          <w:sz w:val="22"/>
          <w:szCs w:val="22"/>
        </w:rPr>
        <w:t xml:space="preserve">00-950 Warszawa </w:t>
      </w:r>
    </w:p>
    <w:p w14:paraId="6E3FAB31" w14:textId="77777777" w:rsidR="004A3A95" w:rsidRPr="008A6AEB" w:rsidRDefault="004A3A95" w:rsidP="003C4B91">
      <w:pPr>
        <w:rPr>
          <w:rFonts w:asciiTheme="minorHAnsi" w:hAnsiTheme="minorHAnsi" w:cstheme="minorHAnsi"/>
          <w:b/>
          <w:sz w:val="22"/>
          <w:szCs w:val="22"/>
        </w:rPr>
      </w:pPr>
      <w:r w:rsidRPr="008A6AEB">
        <w:rPr>
          <w:rFonts w:asciiTheme="minorHAnsi" w:hAnsiTheme="minorHAnsi" w:cstheme="minorHAnsi"/>
          <w:b/>
          <w:sz w:val="22"/>
          <w:szCs w:val="22"/>
        </w:rPr>
        <w:t>Wykonawca:</w:t>
      </w:r>
    </w:p>
    <w:p w14:paraId="1B9763F9" w14:textId="77777777" w:rsidR="004A3A95" w:rsidRPr="008A6AEB" w:rsidRDefault="004A3A95" w:rsidP="003C4B91">
      <w:pPr>
        <w:ind w:right="5954"/>
        <w:rPr>
          <w:rFonts w:asciiTheme="minorHAnsi" w:hAnsiTheme="minorHAnsi" w:cstheme="minorHAnsi"/>
          <w:sz w:val="22"/>
          <w:szCs w:val="22"/>
        </w:rPr>
      </w:pPr>
      <w:r w:rsidRPr="008A6AEB">
        <w:rPr>
          <w:rFonts w:asciiTheme="minorHAnsi" w:hAnsiTheme="minorHAnsi" w:cstheme="minorHAnsi"/>
          <w:sz w:val="22"/>
          <w:szCs w:val="22"/>
        </w:rPr>
        <w:t>………………………………………………………………………………</w:t>
      </w:r>
    </w:p>
    <w:p w14:paraId="19E313F6" w14:textId="77777777" w:rsidR="004A3A95" w:rsidRPr="008A6AEB" w:rsidRDefault="004A3A95" w:rsidP="003C4B91">
      <w:pPr>
        <w:ind w:right="5953"/>
        <w:rPr>
          <w:rFonts w:asciiTheme="minorHAnsi" w:hAnsiTheme="minorHAnsi" w:cstheme="minorHAnsi"/>
          <w:i/>
          <w:sz w:val="22"/>
          <w:szCs w:val="22"/>
        </w:rPr>
      </w:pPr>
      <w:r w:rsidRPr="008A6AEB">
        <w:rPr>
          <w:rFonts w:asciiTheme="minorHAnsi" w:hAnsiTheme="minorHAnsi" w:cstheme="minorHAnsi"/>
          <w:i/>
          <w:sz w:val="22"/>
          <w:szCs w:val="22"/>
        </w:rPr>
        <w:t xml:space="preserve">(pełna nazwa/firma, adres, </w:t>
      </w:r>
      <w:r w:rsidR="00370817" w:rsidRPr="008A6AEB">
        <w:rPr>
          <w:rFonts w:asciiTheme="minorHAnsi" w:hAnsiTheme="minorHAnsi" w:cstheme="minorHAnsi"/>
          <w:i/>
          <w:sz w:val="22"/>
          <w:szCs w:val="22"/>
        </w:rPr>
        <w:br/>
      </w:r>
      <w:r w:rsidRPr="008A6AEB">
        <w:rPr>
          <w:rFonts w:asciiTheme="minorHAnsi" w:hAnsiTheme="minorHAnsi" w:cstheme="minorHAnsi"/>
          <w:i/>
          <w:sz w:val="22"/>
          <w:szCs w:val="22"/>
        </w:rPr>
        <w:t>w zależności od podmiotu: NIP/PESEL, KRS/</w:t>
      </w:r>
      <w:proofErr w:type="spellStart"/>
      <w:r w:rsidRPr="008A6AEB">
        <w:rPr>
          <w:rFonts w:asciiTheme="minorHAnsi" w:hAnsiTheme="minorHAnsi" w:cstheme="minorHAnsi"/>
          <w:i/>
          <w:sz w:val="22"/>
          <w:szCs w:val="22"/>
        </w:rPr>
        <w:t>CEiDG</w:t>
      </w:r>
      <w:proofErr w:type="spellEnd"/>
      <w:r w:rsidRPr="008A6AEB">
        <w:rPr>
          <w:rFonts w:asciiTheme="minorHAnsi" w:hAnsiTheme="minorHAnsi" w:cstheme="minorHAnsi"/>
          <w:i/>
          <w:sz w:val="22"/>
          <w:szCs w:val="22"/>
        </w:rPr>
        <w:t>)</w:t>
      </w:r>
    </w:p>
    <w:p w14:paraId="3781894D" w14:textId="77777777" w:rsidR="004A3A95" w:rsidRPr="008A6AEB" w:rsidRDefault="004A3A95" w:rsidP="003C4B91">
      <w:pPr>
        <w:rPr>
          <w:rFonts w:asciiTheme="minorHAnsi" w:hAnsiTheme="minorHAnsi" w:cstheme="minorHAnsi"/>
          <w:sz w:val="22"/>
          <w:szCs w:val="22"/>
          <w:u w:val="single"/>
        </w:rPr>
      </w:pPr>
    </w:p>
    <w:p w14:paraId="7F7D2D01" w14:textId="77777777" w:rsidR="004A3A95" w:rsidRPr="008A6AEB" w:rsidRDefault="004A3A95" w:rsidP="003C4B91">
      <w:pPr>
        <w:rPr>
          <w:rFonts w:asciiTheme="minorHAnsi" w:hAnsiTheme="minorHAnsi" w:cstheme="minorHAnsi"/>
          <w:sz w:val="22"/>
          <w:szCs w:val="22"/>
          <w:u w:val="single"/>
        </w:rPr>
      </w:pPr>
      <w:r w:rsidRPr="008A6AEB">
        <w:rPr>
          <w:rFonts w:asciiTheme="minorHAnsi" w:hAnsiTheme="minorHAnsi" w:cstheme="minorHAnsi"/>
          <w:sz w:val="22"/>
          <w:szCs w:val="22"/>
          <w:u w:val="single"/>
        </w:rPr>
        <w:t>reprezentowany przez:</w:t>
      </w:r>
    </w:p>
    <w:p w14:paraId="00347DFF" w14:textId="77777777" w:rsidR="004A3A95" w:rsidRPr="008A6AEB" w:rsidRDefault="004A3A95" w:rsidP="003C4B91">
      <w:pPr>
        <w:tabs>
          <w:tab w:val="left" w:pos="1134"/>
        </w:tabs>
        <w:ind w:right="5954"/>
        <w:rPr>
          <w:rFonts w:asciiTheme="minorHAnsi" w:hAnsiTheme="minorHAnsi" w:cstheme="minorHAnsi"/>
          <w:sz w:val="22"/>
          <w:szCs w:val="22"/>
        </w:rPr>
      </w:pPr>
      <w:r w:rsidRPr="008A6AEB">
        <w:rPr>
          <w:rFonts w:asciiTheme="minorHAnsi" w:hAnsiTheme="minorHAnsi" w:cstheme="minorHAnsi"/>
          <w:sz w:val="22"/>
          <w:szCs w:val="22"/>
        </w:rPr>
        <w:t>………………………………………………………………………………</w:t>
      </w:r>
    </w:p>
    <w:p w14:paraId="78D25236" w14:textId="77777777" w:rsidR="004A3A95" w:rsidRPr="008A6AEB" w:rsidRDefault="004A3A95" w:rsidP="003C4B91">
      <w:pPr>
        <w:ind w:right="5953"/>
        <w:rPr>
          <w:rFonts w:asciiTheme="minorHAnsi" w:hAnsiTheme="minorHAnsi" w:cstheme="minorHAnsi"/>
          <w:i/>
          <w:sz w:val="22"/>
          <w:szCs w:val="22"/>
        </w:rPr>
      </w:pPr>
      <w:r w:rsidRPr="008A6AEB">
        <w:rPr>
          <w:rFonts w:asciiTheme="minorHAnsi" w:hAnsiTheme="minorHAnsi" w:cstheme="minorHAnsi"/>
          <w:i/>
          <w:sz w:val="22"/>
          <w:szCs w:val="22"/>
        </w:rPr>
        <w:t>(imię, nazwisko, stanowisko/podstawa do reprezentacji)</w:t>
      </w:r>
    </w:p>
    <w:p w14:paraId="37A8D2C3" w14:textId="77777777" w:rsidR="004A3A95" w:rsidRPr="008A6AEB" w:rsidRDefault="004A3A95" w:rsidP="003C4B91">
      <w:pPr>
        <w:rPr>
          <w:rFonts w:asciiTheme="minorHAnsi" w:hAnsiTheme="minorHAnsi" w:cstheme="minorHAnsi"/>
          <w:sz w:val="22"/>
          <w:szCs w:val="22"/>
        </w:rPr>
      </w:pPr>
    </w:p>
    <w:p w14:paraId="62AA4F57" w14:textId="77777777" w:rsidR="004A3A95" w:rsidRPr="008A6AEB" w:rsidRDefault="004A3A95" w:rsidP="003C4B91">
      <w:pPr>
        <w:jc w:val="center"/>
        <w:rPr>
          <w:rFonts w:asciiTheme="minorHAnsi" w:hAnsiTheme="minorHAnsi" w:cstheme="minorHAnsi"/>
          <w:b/>
          <w:sz w:val="22"/>
          <w:szCs w:val="22"/>
          <w:u w:val="single"/>
        </w:rPr>
      </w:pPr>
      <w:r w:rsidRPr="008A6AEB">
        <w:rPr>
          <w:rFonts w:asciiTheme="minorHAnsi" w:hAnsiTheme="minorHAnsi" w:cstheme="minorHAnsi"/>
          <w:b/>
          <w:sz w:val="22"/>
          <w:szCs w:val="22"/>
          <w:u w:val="single"/>
        </w:rPr>
        <w:t xml:space="preserve">Oświadczenie </w:t>
      </w:r>
      <w:r w:rsidR="00CC4F5E" w:rsidRPr="008A6AEB">
        <w:rPr>
          <w:rFonts w:asciiTheme="minorHAnsi" w:hAnsiTheme="minorHAnsi" w:cstheme="minorHAnsi"/>
          <w:b/>
          <w:sz w:val="22"/>
          <w:szCs w:val="22"/>
          <w:u w:val="single"/>
        </w:rPr>
        <w:t>W</w:t>
      </w:r>
      <w:r w:rsidRPr="008A6AEB">
        <w:rPr>
          <w:rFonts w:asciiTheme="minorHAnsi" w:hAnsiTheme="minorHAnsi" w:cstheme="minorHAnsi"/>
          <w:b/>
          <w:sz w:val="22"/>
          <w:szCs w:val="22"/>
          <w:u w:val="single"/>
        </w:rPr>
        <w:t xml:space="preserve">ykonawcy </w:t>
      </w:r>
    </w:p>
    <w:p w14:paraId="3AB2A7E7" w14:textId="77777777" w:rsidR="004A3A95" w:rsidRPr="008A6AEB" w:rsidRDefault="000A5F95" w:rsidP="003C4B91">
      <w:pPr>
        <w:jc w:val="center"/>
        <w:rPr>
          <w:rFonts w:asciiTheme="minorHAnsi" w:hAnsiTheme="minorHAnsi" w:cstheme="minorHAnsi"/>
          <w:b/>
          <w:sz w:val="22"/>
          <w:szCs w:val="22"/>
          <w:u w:val="single"/>
        </w:rPr>
      </w:pPr>
      <w:r w:rsidRPr="008A6AEB">
        <w:rPr>
          <w:rFonts w:asciiTheme="minorHAnsi" w:hAnsiTheme="minorHAnsi" w:cstheme="minorHAnsi"/>
          <w:b/>
          <w:sz w:val="22"/>
          <w:szCs w:val="22"/>
          <w:u w:val="single"/>
        </w:rPr>
        <w:t>o braku podstaw do wykluczenia z postępowania</w:t>
      </w:r>
    </w:p>
    <w:p w14:paraId="72E026F3" w14:textId="77777777" w:rsidR="004A3A95" w:rsidRPr="008A6AEB" w:rsidRDefault="004A3A95" w:rsidP="003C4B91">
      <w:pPr>
        <w:jc w:val="both"/>
        <w:rPr>
          <w:rFonts w:asciiTheme="minorHAnsi" w:hAnsiTheme="minorHAnsi" w:cstheme="minorHAnsi"/>
          <w:sz w:val="22"/>
          <w:szCs w:val="22"/>
        </w:rPr>
      </w:pPr>
    </w:p>
    <w:p w14:paraId="1C4336E9" w14:textId="019298BB" w:rsidR="004A3A95" w:rsidRPr="008A6AEB" w:rsidRDefault="00334352" w:rsidP="00BA3E20">
      <w:pPr>
        <w:spacing w:line="276" w:lineRule="auto"/>
        <w:jc w:val="both"/>
        <w:outlineLvl w:val="0"/>
        <w:rPr>
          <w:rFonts w:asciiTheme="minorHAnsi" w:hAnsiTheme="minorHAnsi" w:cstheme="minorHAnsi"/>
          <w:sz w:val="22"/>
          <w:szCs w:val="22"/>
        </w:rPr>
      </w:pPr>
      <w:bookmarkStart w:id="1" w:name="_Hlk62541304"/>
      <w:bookmarkStart w:id="2" w:name="_Hlk67837903"/>
      <w:r w:rsidRPr="008A6AEB">
        <w:rPr>
          <w:rFonts w:asciiTheme="minorHAnsi" w:hAnsiTheme="minorHAnsi" w:cstheme="minorHAnsi"/>
          <w:sz w:val="22"/>
          <w:szCs w:val="22"/>
        </w:rPr>
        <w:t>Na potrzeby</w:t>
      </w:r>
      <w:r w:rsidR="00B556F6">
        <w:rPr>
          <w:rFonts w:asciiTheme="minorHAnsi" w:hAnsiTheme="minorHAnsi" w:cstheme="minorHAnsi"/>
          <w:sz w:val="22"/>
          <w:szCs w:val="22"/>
        </w:rPr>
        <w:t xml:space="preserve"> </w:t>
      </w:r>
      <w:r w:rsidR="004A3A95" w:rsidRPr="008A6AEB">
        <w:rPr>
          <w:rFonts w:asciiTheme="minorHAnsi" w:hAnsiTheme="minorHAnsi" w:cstheme="minorHAnsi"/>
          <w:sz w:val="22"/>
          <w:szCs w:val="22"/>
        </w:rPr>
        <w:t>postępowani</w:t>
      </w:r>
      <w:r w:rsidRPr="008A6AEB">
        <w:rPr>
          <w:rFonts w:asciiTheme="minorHAnsi" w:hAnsiTheme="minorHAnsi" w:cstheme="minorHAnsi"/>
          <w:sz w:val="22"/>
          <w:szCs w:val="22"/>
        </w:rPr>
        <w:t>a</w:t>
      </w:r>
      <w:r w:rsidR="004A3A95" w:rsidRPr="008A6AEB">
        <w:rPr>
          <w:rFonts w:asciiTheme="minorHAnsi" w:hAnsiTheme="minorHAnsi" w:cstheme="minorHAnsi"/>
          <w:sz w:val="22"/>
          <w:szCs w:val="22"/>
        </w:rPr>
        <w:t xml:space="preserve"> o </w:t>
      </w:r>
      <w:r w:rsidR="00BE2F5A" w:rsidRPr="008A6AEB">
        <w:rPr>
          <w:rFonts w:asciiTheme="minorHAnsi" w:hAnsiTheme="minorHAnsi" w:cstheme="minorHAnsi"/>
          <w:sz w:val="22"/>
          <w:szCs w:val="22"/>
        </w:rPr>
        <w:t xml:space="preserve">udzielenie </w:t>
      </w:r>
      <w:r w:rsidR="00571192" w:rsidRPr="008A6AEB">
        <w:rPr>
          <w:rFonts w:asciiTheme="minorHAnsi" w:hAnsiTheme="minorHAnsi" w:cstheme="minorHAnsi"/>
          <w:sz w:val="22"/>
          <w:szCs w:val="22"/>
        </w:rPr>
        <w:t>zamówieni</w:t>
      </w:r>
      <w:r w:rsidR="00BE2F5A" w:rsidRPr="008A6AEB">
        <w:rPr>
          <w:rFonts w:asciiTheme="minorHAnsi" w:hAnsiTheme="minorHAnsi" w:cstheme="minorHAnsi"/>
          <w:sz w:val="22"/>
          <w:szCs w:val="22"/>
        </w:rPr>
        <w:t>a</w:t>
      </w:r>
      <w:r w:rsidR="00571192" w:rsidRPr="008A6AEB">
        <w:rPr>
          <w:rFonts w:asciiTheme="minorHAnsi" w:hAnsiTheme="minorHAnsi" w:cstheme="minorHAnsi"/>
          <w:sz w:val="22"/>
          <w:szCs w:val="22"/>
        </w:rPr>
        <w:t xml:space="preserve"> publiczne</w:t>
      </w:r>
      <w:r w:rsidR="00BE2F5A" w:rsidRPr="008A6AEB">
        <w:rPr>
          <w:rFonts w:asciiTheme="minorHAnsi" w:hAnsiTheme="minorHAnsi" w:cstheme="minorHAnsi"/>
          <w:sz w:val="22"/>
          <w:szCs w:val="22"/>
        </w:rPr>
        <w:t>go,</w:t>
      </w:r>
      <w:r w:rsidR="00B556F6">
        <w:rPr>
          <w:rFonts w:asciiTheme="minorHAnsi" w:hAnsiTheme="minorHAnsi" w:cstheme="minorHAnsi"/>
          <w:sz w:val="22"/>
          <w:szCs w:val="22"/>
        </w:rPr>
        <w:t xml:space="preserve"> </w:t>
      </w:r>
      <w:proofErr w:type="spellStart"/>
      <w:r w:rsidR="00571192" w:rsidRPr="008A6AEB">
        <w:rPr>
          <w:rFonts w:asciiTheme="minorHAnsi" w:hAnsiTheme="minorHAnsi" w:cstheme="minorHAnsi"/>
          <w:sz w:val="22"/>
          <w:szCs w:val="22"/>
        </w:rPr>
        <w:t>prowadzon</w:t>
      </w:r>
      <w:r w:rsidR="00BE2F5A" w:rsidRPr="008A6AEB">
        <w:rPr>
          <w:rFonts w:asciiTheme="minorHAnsi" w:hAnsiTheme="minorHAnsi" w:cstheme="minorHAnsi"/>
          <w:sz w:val="22"/>
          <w:szCs w:val="22"/>
        </w:rPr>
        <w:t>ego</w:t>
      </w:r>
      <w:r w:rsidR="00571192" w:rsidRPr="008A6AEB">
        <w:rPr>
          <w:rFonts w:asciiTheme="minorHAnsi" w:hAnsiTheme="minorHAnsi" w:cstheme="minorHAnsi"/>
          <w:sz w:val="22"/>
          <w:szCs w:val="22"/>
        </w:rPr>
        <w:t>w</w:t>
      </w:r>
      <w:proofErr w:type="spellEnd"/>
      <w:r w:rsidR="00571192" w:rsidRPr="008A6AEB">
        <w:rPr>
          <w:rFonts w:asciiTheme="minorHAnsi" w:hAnsiTheme="minorHAnsi" w:cstheme="minorHAnsi"/>
          <w:sz w:val="22"/>
          <w:szCs w:val="22"/>
        </w:rPr>
        <w:t xml:space="preserve"> try</w:t>
      </w:r>
      <w:r w:rsidR="004C6571" w:rsidRPr="008A6AEB">
        <w:rPr>
          <w:rFonts w:asciiTheme="minorHAnsi" w:hAnsiTheme="minorHAnsi" w:cstheme="minorHAnsi"/>
          <w:sz w:val="22"/>
          <w:szCs w:val="22"/>
        </w:rPr>
        <w:t>b</w:t>
      </w:r>
      <w:r w:rsidR="00571192" w:rsidRPr="008A6AEB">
        <w:rPr>
          <w:rFonts w:asciiTheme="minorHAnsi" w:hAnsiTheme="minorHAnsi" w:cstheme="minorHAnsi"/>
          <w:sz w:val="22"/>
          <w:szCs w:val="22"/>
        </w:rPr>
        <w:t xml:space="preserve">ie </w:t>
      </w:r>
      <w:r w:rsidRPr="008A6AEB">
        <w:rPr>
          <w:rFonts w:asciiTheme="minorHAnsi" w:hAnsiTheme="minorHAnsi" w:cstheme="minorHAnsi"/>
          <w:sz w:val="22"/>
          <w:szCs w:val="22"/>
        </w:rPr>
        <w:t xml:space="preserve">art. 275 pkt </w:t>
      </w:r>
      <w:bookmarkEnd w:id="1"/>
      <w:r w:rsidR="00C201C5" w:rsidRPr="008A6AEB">
        <w:rPr>
          <w:rFonts w:asciiTheme="minorHAnsi" w:hAnsiTheme="minorHAnsi" w:cstheme="minorHAnsi"/>
          <w:sz w:val="22"/>
          <w:szCs w:val="22"/>
        </w:rPr>
        <w:t>1</w:t>
      </w:r>
      <w:r w:rsidR="00154750" w:rsidRPr="008A6AEB">
        <w:rPr>
          <w:rFonts w:asciiTheme="minorHAnsi" w:hAnsiTheme="minorHAnsi" w:cstheme="minorHAnsi"/>
          <w:sz w:val="22"/>
          <w:szCs w:val="22"/>
        </w:rPr>
        <w:t xml:space="preserve"> </w:t>
      </w:r>
      <w:r w:rsidR="00571192" w:rsidRPr="008A6AEB">
        <w:rPr>
          <w:rFonts w:asciiTheme="minorHAnsi" w:hAnsiTheme="minorHAnsi" w:cstheme="minorHAnsi"/>
          <w:sz w:val="22"/>
          <w:szCs w:val="22"/>
        </w:rPr>
        <w:t>ustawy Prawo zamówień publicznych</w:t>
      </w:r>
      <w:r w:rsidR="00BA3E20" w:rsidRPr="008A6AEB">
        <w:rPr>
          <w:rFonts w:asciiTheme="minorHAnsi" w:hAnsiTheme="minorHAnsi" w:cstheme="minorHAnsi"/>
          <w:sz w:val="22"/>
          <w:szCs w:val="22"/>
        </w:rPr>
        <w:t xml:space="preserve"> </w:t>
      </w:r>
      <w:r w:rsidR="004A3A95" w:rsidRPr="008A6AEB">
        <w:rPr>
          <w:rFonts w:asciiTheme="minorHAnsi" w:hAnsiTheme="minorHAnsi" w:cstheme="minorHAnsi"/>
          <w:sz w:val="22"/>
          <w:szCs w:val="22"/>
        </w:rPr>
        <w:t xml:space="preserve">pn. </w:t>
      </w:r>
      <w:r w:rsidR="00BA3E20" w:rsidRPr="008A6AEB">
        <w:rPr>
          <w:rFonts w:asciiTheme="minorHAnsi" w:hAnsiTheme="minorHAnsi" w:cstheme="minorHAnsi"/>
          <w:b/>
          <w:sz w:val="22"/>
          <w:szCs w:val="22"/>
        </w:rPr>
        <w:t xml:space="preserve">Wykonywanie usług badania próbek gazu skroplonego (LPG) </w:t>
      </w:r>
      <w:r w:rsidR="002C305D">
        <w:rPr>
          <w:rFonts w:asciiTheme="minorHAnsi" w:hAnsiTheme="minorHAnsi" w:cstheme="minorHAnsi"/>
          <w:b/>
          <w:sz w:val="22"/>
          <w:szCs w:val="22"/>
        </w:rPr>
        <w:br/>
      </w:r>
      <w:r w:rsidR="00BA3E20" w:rsidRPr="008A6AEB">
        <w:rPr>
          <w:rFonts w:asciiTheme="minorHAnsi" w:hAnsiTheme="minorHAnsi" w:cstheme="minorHAnsi"/>
          <w:b/>
          <w:sz w:val="22"/>
          <w:szCs w:val="22"/>
        </w:rPr>
        <w:t xml:space="preserve">w ramach systemu monitorowania i kontrolowania jakości paliw realizowanego przez Prezesa Urzędu Ochrony Konkurencji i Konsumentów za pomocą Inspekcji Handlowej na podstawie ustawy z dnia </w:t>
      </w:r>
      <w:r w:rsidR="002C305D">
        <w:rPr>
          <w:rFonts w:asciiTheme="minorHAnsi" w:hAnsiTheme="minorHAnsi" w:cstheme="minorHAnsi"/>
          <w:b/>
          <w:sz w:val="22"/>
          <w:szCs w:val="22"/>
        </w:rPr>
        <w:br/>
      </w:r>
      <w:r w:rsidR="00BA3E20" w:rsidRPr="008A6AEB">
        <w:rPr>
          <w:rFonts w:asciiTheme="minorHAnsi" w:hAnsiTheme="minorHAnsi" w:cstheme="minorHAnsi"/>
          <w:b/>
          <w:sz w:val="22"/>
          <w:szCs w:val="22"/>
        </w:rPr>
        <w:t>25 sierpnia 2006 r. o systemie monitorowania i kontrolowania jakości paliw (tj. Dz. U. z 2021, poz. 133)</w:t>
      </w:r>
      <w:r w:rsidR="00E97B85" w:rsidRPr="008A6AEB">
        <w:rPr>
          <w:rFonts w:asciiTheme="minorHAnsi" w:hAnsiTheme="minorHAnsi" w:cstheme="minorHAnsi"/>
          <w:sz w:val="22"/>
          <w:szCs w:val="22"/>
        </w:rPr>
        <w:t xml:space="preserve"> </w:t>
      </w:r>
      <w:r w:rsidR="002C305D">
        <w:rPr>
          <w:rFonts w:asciiTheme="minorHAnsi" w:hAnsiTheme="minorHAnsi" w:cstheme="minorHAnsi"/>
          <w:sz w:val="22"/>
          <w:szCs w:val="22"/>
        </w:rPr>
        <w:br/>
      </w:r>
      <w:r w:rsidR="00E97B85" w:rsidRPr="008A6AEB">
        <w:rPr>
          <w:rFonts w:asciiTheme="minorHAnsi" w:hAnsiTheme="minorHAnsi" w:cstheme="minorHAnsi"/>
          <w:sz w:val="22"/>
          <w:szCs w:val="22"/>
        </w:rPr>
        <w:t>(</w:t>
      </w:r>
      <w:r w:rsidR="004761E6" w:rsidRPr="008A6AEB">
        <w:rPr>
          <w:rFonts w:asciiTheme="minorHAnsi" w:hAnsiTheme="minorHAnsi" w:cstheme="minorHAnsi"/>
          <w:sz w:val="22"/>
          <w:szCs w:val="22"/>
        </w:rPr>
        <w:t>nr. post. BBA-2.</w:t>
      </w:r>
      <w:r w:rsidR="00EC23A7" w:rsidRPr="008A6AEB">
        <w:rPr>
          <w:rFonts w:asciiTheme="minorHAnsi" w:hAnsiTheme="minorHAnsi" w:cstheme="minorHAnsi"/>
          <w:sz w:val="22"/>
          <w:szCs w:val="22"/>
        </w:rPr>
        <w:t>262</w:t>
      </w:r>
      <w:r w:rsidR="002C305D">
        <w:rPr>
          <w:rFonts w:asciiTheme="minorHAnsi" w:hAnsiTheme="minorHAnsi" w:cstheme="minorHAnsi"/>
          <w:sz w:val="22"/>
          <w:szCs w:val="22"/>
        </w:rPr>
        <w:t>.9.</w:t>
      </w:r>
      <w:r w:rsidR="005F047D" w:rsidRPr="008A6AEB">
        <w:rPr>
          <w:rFonts w:asciiTheme="minorHAnsi" w:hAnsiTheme="minorHAnsi" w:cstheme="minorHAnsi"/>
          <w:sz w:val="22"/>
          <w:szCs w:val="22"/>
        </w:rPr>
        <w:t>202</w:t>
      </w:r>
      <w:r w:rsidRPr="008A6AEB">
        <w:rPr>
          <w:rFonts w:asciiTheme="minorHAnsi" w:hAnsiTheme="minorHAnsi" w:cstheme="minorHAnsi"/>
          <w:sz w:val="22"/>
          <w:szCs w:val="22"/>
        </w:rPr>
        <w:t>1</w:t>
      </w:r>
      <w:r w:rsidR="004C6571" w:rsidRPr="008A6AEB">
        <w:rPr>
          <w:rFonts w:asciiTheme="minorHAnsi" w:hAnsiTheme="minorHAnsi" w:cstheme="minorHAnsi"/>
          <w:sz w:val="22"/>
          <w:szCs w:val="22"/>
        </w:rPr>
        <w:t>),</w:t>
      </w:r>
      <w:r w:rsidR="00154750" w:rsidRPr="008A6AEB">
        <w:rPr>
          <w:rFonts w:asciiTheme="minorHAnsi" w:hAnsiTheme="minorHAnsi" w:cstheme="minorHAnsi"/>
          <w:sz w:val="22"/>
          <w:szCs w:val="22"/>
        </w:rPr>
        <w:t xml:space="preserve"> </w:t>
      </w:r>
      <w:r w:rsidR="004A3A95" w:rsidRPr="008A6AEB">
        <w:rPr>
          <w:rFonts w:asciiTheme="minorHAnsi" w:hAnsiTheme="minorHAnsi" w:cstheme="minorHAnsi"/>
          <w:sz w:val="22"/>
          <w:szCs w:val="22"/>
        </w:rPr>
        <w:t xml:space="preserve">prowadzonego przez Urząd Ochrony </w:t>
      </w:r>
      <w:proofErr w:type="spellStart"/>
      <w:r w:rsidR="004A3A95" w:rsidRPr="008A6AEB">
        <w:rPr>
          <w:rFonts w:asciiTheme="minorHAnsi" w:hAnsiTheme="minorHAnsi" w:cstheme="minorHAnsi"/>
          <w:sz w:val="22"/>
          <w:szCs w:val="22"/>
        </w:rPr>
        <w:t>Konkurencji</w:t>
      </w:r>
      <w:r w:rsidR="00450619" w:rsidRPr="008A6AEB">
        <w:rPr>
          <w:rFonts w:asciiTheme="minorHAnsi" w:hAnsiTheme="minorHAnsi" w:cstheme="minorHAnsi"/>
          <w:sz w:val="22"/>
          <w:szCs w:val="22"/>
        </w:rPr>
        <w:t>i</w:t>
      </w:r>
      <w:proofErr w:type="spellEnd"/>
      <w:r w:rsidR="00450619" w:rsidRPr="008A6AEB">
        <w:rPr>
          <w:rFonts w:asciiTheme="minorHAnsi" w:hAnsiTheme="minorHAnsi" w:cstheme="minorHAnsi"/>
          <w:sz w:val="22"/>
          <w:szCs w:val="22"/>
        </w:rPr>
        <w:t xml:space="preserve"> </w:t>
      </w:r>
      <w:r w:rsidR="004A3A95" w:rsidRPr="008A6AEB">
        <w:rPr>
          <w:rFonts w:asciiTheme="minorHAnsi" w:hAnsiTheme="minorHAnsi" w:cstheme="minorHAnsi"/>
          <w:sz w:val="22"/>
          <w:szCs w:val="22"/>
        </w:rPr>
        <w:t>Konsumentów</w:t>
      </w:r>
      <w:r w:rsidR="004A3A95" w:rsidRPr="008A6AEB">
        <w:rPr>
          <w:rFonts w:asciiTheme="minorHAnsi" w:hAnsiTheme="minorHAnsi" w:cstheme="minorHAnsi"/>
          <w:i/>
          <w:sz w:val="22"/>
          <w:szCs w:val="22"/>
        </w:rPr>
        <w:t xml:space="preserve">, </w:t>
      </w:r>
      <w:r w:rsidR="004A3A95" w:rsidRPr="008A6AEB">
        <w:rPr>
          <w:rFonts w:asciiTheme="minorHAnsi" w:hAnsiTheme="minorHAnsi" w:cstheme="minorHAnsi"/>
          <w:sz w:val="22"/>
          <w:szCs w:val="22"/>
        </w:rPr>
        <w:t>oświadczam, co następuje</w:t>
      </w:r>
      <w:bookmarkEnd w:id="2"/>
      <w:r w:rsidR="004A3A95" w:rsidRPr="008A6AEB">
        <w:rPr>
          <w:rFonts w:asciiTheme="minorHAnsi" w:hAnsiTheme="minorHAnsi" w:cstheme="minorHAnsi"/>
          <w:sz w:val="22"/>
          <w:szCs w:val="22"/>
        </w:rPr>
        <w:t>:</w:t>
      </w:r>
    </w:p>
    <w:p w14:paraId="599E3B38" w14:textId="77777777" w:rsidR="004A3A95" w:rsidRPr="008A6AEB" w:rsidRDefault="004A3A95" w:rsidP="003C4B91">
      <w:pPr>
        <w:jc w:val="both"/>
        <w:rPr>
          <w:rFonts w:asciiTheme="minorHAnsi" w:hAnsiTheme="minorHAnsi" w:cstheme="minorHAnsi"/>
          <w:sz w:val="22"/>
          <w:szCs w:val="22"/>
        </w:rPr>
      </w:pPr>
    </w:p>
    <w:p w14:paraId="2652C47D" w14:textId="77777777" w:rsidR="004A3A95" w:rsidRPr="008A6AEB" w:rsidRDefault="004A3A95" w:rsidP="003C4B91">
      <w:pPr>
        <w:shd w:val="clear" w:color="auto" w:fill="BFBFBF"/>
        <w:rPr>
          <w:rFonts w:asciiTheme="minorHAnsi" w:hAnsiTheme="minorHAnsi" w:cstheme="minorHAnsi"/>
          <w:b/>
          <w:sz w:val="22"/>
          <w:szCs w:val="22"/>
        </w:rPr>
      </w:pPr>
      <w:r w:rsidRPr="008A6AEB">
        <w:rPr>
          <w:rFonts w:asciiTheme="minorHAnsi" w:hAnsiTheme="minorHAnsi" w:cstheme="minorHAnsi"/>
          <w:b/>
          <w:sz w:val="22"/>
          <w:szCs w:val="22"/>
        </w:rPr>
        <w:t>OŚWIADCZENIA DOTYCZĄCE WYKONAWCY:</w:t>
      </w:r>
    </w:p>
    <w:p w14:paraId="5048AD86" w14:textId="77777777" w:rsidR="004A3A95" w:rsidRPr="008A6AEB" w:rsidRDefault="004A3A95" w:rsidP="003C4B91">
      <w:pPr>
        <w:suppressAutoHyphens w:val="0"/>
        <w:ind w:left="720"/>
        <w:contextualSpacing/>
        <w:jc w:val="both"/>
        <w:rPr>
          <w:rFonts w:asciiTheme="minorHAnsi" w:hAnsiTheme="minorHAnsi" w:cstheme="minorHAnsi"/>
          <w:sz w:val="22"/>
          <w:szCs w:val="22"/>
          <w:lang w:eastAsia="en-US"/>
        </w:rPr>
      </w:pPr>
    </w:p>
    <w:p w14:paraId="0F35DDC7" w14:textId="6FF9F5C1" w:rsidR="005177AC" w:rsidRPr="008A6AEB" w:rsidRDefault="004A3A95" w:rsidP="000F00CB">
      <w:pPr>
        <w:numPr>
          <w:ilvl w:val="0"/>
          <w:numId w:val="9"/>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8A6AEB">
        <w:rPr>
          <w:rFonts w:asciiTheme="minorHAnsi" w:hAnsiTheme="minorHAnsi" w:cstheme="minorHAnsi"/>
          <w:sz w:val="22"/>
          <w:szCs w:val="22"/>
          <w:lang w:eastAsia="en-US"/>
        </w:rPr>
        <w:t>Oświadczam, że nie podlegam wykluczen</w:t>
      </w:r>
      <w:r w:rsidR="00A274E3" w:rsidRPr="008A6AEB">
        <w:rPr>
          <w:rFonts w:asciiTheme="minorHAnsi" w:hAnsiTheme="minorHAnsi" w:cstheme="minorHAnsi"/>
          <w:sz w:val="22"/>
          <w:szCs w:val="22"/>
          <w:lang w:eastAsia="en-US"/>
        </w:rPr>
        <w:t xml:space="preserve">iu </w:t>
      </w:r>
      <w:r w:rsidR="005177AC" w:rsidRPr="008A6AEB">
        <w:rPr>
          <w:rFonts w:asciiTheme="minorHAnsi" w:hAnsiTheme="minorHAnsi" w:cstheme="minorHAnsi"/>
          <w:sz w:val="22"/>
          <w:szCs w:val="22"/>
        </w:rPr>
        <w:t xml:space="preserve">z postępowania na podstawie art. 108 ustawy z dnia </w:t>
      </w:r>
      <w:r w:rsidR="00B556F6">
        <w:rPr>
          <w:rFonts w:asciiTheme="minorHAnsi" w:hAnsiTheme="minorHAnsi" w:cstheme="minorHAnsi"/>
          <w:sz w:val="22"/>
          <w:szCs w:val="22"/>
        </w:rPr>
        <w:br/>
      </w:r>
      <w:r w:rsidR="005177AC" w:rsidRPr="008A6AEB">
        <w:rPr>
          <w:rFonts w:asciiTheme="minorHAnsi" w:hAnsiTheme="minorHAnsi" w:cstheme="minorHAnsi"/>
          <w:sz w:val="22"/>
          <w:szCs w:val="22"/>
        </w:rPr>
        <w:t>11 września 2019 r. Prawo zamówień publicznych (Dz. U. z 2019 r., poz. 2019, ze zm.).</w:t>
      </w:r>
    </w:p>
    <w:p w14:paraId="2089C495" w14:textId="77777777" w:rsidR="005177AC" w:rsidRPr="008A6AEB" w:rsidRDefault="005177AC" w:rsidP="000F00CB">
      <w:pPr>
        <w:tabs>
          <w:tab w:val="left" w:pos="284"/>
        </w:tabs>
        <w:suppressAutoHyphens w:val="0"/>
        <w:spacing w:line="276" w:lineRule="auto"/>
        <w:ind w:left="284"/>
        <w:contextualSpacing/>
        <w:jc w:val="both"/>
        <w:rPr>
          <w:rFonts w:asciiTheme="minorHAnsi" w:hAnsiTheme="minorHAnsi" w:cstheme="minorHAnsi"/>
          <w:sz w:val="22"/>
          <w:szCs w:val="22"/>
          <w:lang w:eastAsia="en-US"/>
        </w:rPr>
      </w:pPr>
    </w:p>
    <w:p w14:paraId="60473ED3" w14:textId="25A00E2A" w:rsidR="005177AC" w:rsidRPr="008A6AEB" w:rsidRDefault="004A3A95" w:rsidP="000F00CB">
      <w:pPr>
        <w:numPr>
          <w:ilvl w:val="0"/>
          <w:numId w:val="9"/>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8A6AEB">
        <w:rPr>
          <w:rFonts w:asciiTheme="minorHAnsi" w:hAnsiTheme="minorHAnsi" w:cstheme="minorHAnsi"/>
          <w:sz w:val="22"/>
          <w:szCs w:val="22"/>
        </w:rPr>
        <w:t xml:space="preserve">Oświadczam, że zachodzą w stosunku do mnie </w:t>
      </w:r>
      <w:r w:rsidR="005177AC" w:rsidRPr="008A6AEB">
        <w:rPr>
          <w:rFonts w:asciiTheme="minorHAnsi" w:hAnsiTheme="minorHAnsi" w:cstheme="minorHAnsi"/>
          <w:sz w:val="22"/>
          <w:szCs w:val="22"/>
        </w:rPr>
        <w:t xml:space="preserve">podstawy wykluczenia z postępowania na podstawie </w:t>
      </w:r>
      <w:r w:rsidR="00B556F6">
        <w:rPr>
          <w:rFonts w:asciiTheme="minorHAnsi" w:hAnsiTheme="minorHAnsi" w:cstheme="minorHAnsi"/>
          <w:sz w:val="22"/>
          <w:szCs w:val="22"/>
        </w:rPr>
        <w:br/>
      </w:r>
      <w:r w:rsidR="005177AC" w:rsidRPr="008A6AEB">
        <w:rPr>
          <w:rFonts w:asciiTheme="minorHAnsi" w:hAnsiTheme="minorHAnsi" w:cstheme="minorHAnsi"/>
          <w:sz w:val="22"/>
          <w:szCs w:val="22"/>
        </w:rPr>
        <w:t>art. …………. Pzp</w:t>
      </w:r>
      <w:r w:rsidR="00C12F0B" w:rsidRPr="008A6AEB">
        <w:rPr>
          <w:rFonts w:asciiTheme="minorHAnsi" w:hAnsiTheme="minorHAnsi" w:cstheme="minorHAnsi"/>
          <w:sz w:val="22"/>
          <w:szCs w:val="22"/>
        </w:rPr>
        <w:t xml:space="preserve"> </w:t>
      </w:r>
      <w:r w:rsidR="005177AC" w:rsidRPr="008A6AEB">
        <w:rPr>
          <w:rFonts w:asciiTheme="minorHAnsi" w:hAnsiTheme="minorHAnsi" w:cstheme="minorHAnsi"/>
          <w:i/>
          <w:sz w:val="22"/>
          <w:szCs w:val="22"/>
        </w:rPr>
        <w:t>(podać mającą zastosowanie podstawę wykluczenia spośród wymienionych w art. 108, jeśli dotyczy).</w:t>
      </w:r>
      <w:r w:rsidR="005177AC" w:rsidRPr="008A6AEB">
        <w:rPr>
          <w:rFonts w:asciiTheme="minorHAnsi" w:hAnsiTheme="minorHAnsi" w:cstheme="minorHAnsi"/>
          <w:sz w:val="22"/>
          <w:szCs w:val="22"/>
        </w:rPr>
        <w:t xml:space="preserve"> Jednocześnie oświadczam, że w związku z ww. okolicznością, na podstawie art. 110 ustawy Pzp podjąłem następujące środki naprawcze:</w:t>
      </w:r>
      <w:r w:rsidR="00154750" w:rsidRPr="008A6AEB">
        <w:rPr>
          <w:rFonts w:asciiTheme="minorHAnsi" w:hAnsiTheme="minorHAnsi" w:cstheme="minorHAnsi"/>
          <w:sz w:val="22"/>
          <w:szCs w:val="22"/>
        </w:rPr>
        <w:t xml:space="preserve"> </w:t>
      </w:r>
      <w:r w:rsidR="005177AC" w:rsidRPr="008A6AEB">
        <w:rPr>
          <w:rFonts w:asciiTheme="minorHAnsi" w:hAnsiTheme="minorHAnsi" w:cstheme="minorHAnsi"/>
          <w:sz w:val="22"/>
          <w:szCs w:val="22"/>
        </w:rPr>
        <w:t>……………………………………………………………………………………………</w:t>
      </w:r>
    </w:p>
    <w:p w14:paraId="3E1C916B" w14:textId="77777777" w:rsidR="004A3A95" w:rsidRPr="008A6AEB" w:rsidRDefault="004A3A95" w:rsidP="003C4B91">
      <w:pPr>
        <w:shd w:val="clear" w:color="auto" w:fill="BFBFBF"/>
        <w:jc w:val="both"/>
        <w:rPr>
          <w:rFonts w:asciiTheme="minorHAnsi" w:hAnsiTheme="minorHAnsi" w:cstheme="minorHAnsi"/>
          <w:b/>
          <w:sz w:val="22"/>
          <w:szCs w:val="22"/>
        </w:rPr>
      </w:pPr>
      <w:r w:rsidRPr="008A6AEB">
        <w:rPr>
          <w:rFonts w:asciiTheme="minorHAnsi" w:hAnsiTheme="minorHAnsi" w:cstheme="minorHAnsi"/>
          <w:b/>
          <w:sz w:val="22"/>
          <w:szCs w:val="22"/>
        </w:rPr>
        <w:t>OŚWIADCZENIE DOTYCZĄCE PODANYCH INFORMACJI:</w:t>
      </w:r>
    </w:p>
    <w:p w14:paraId="69037E2D" w14:textId="77777777" w:rsidR="004A3A95" w:rsidRPr="008A6AEB" w:rsidRDefault="004A3A95" w:rsidP="003C4B91">
      <w:pPr>
        <w:jc w:val="both"/>
        <w:rPr>
          <w:rFonts w:asciiTheme="minorHAnsi" w:hAnsiTheme="minorHAnsi" w:cstheme="minorHAnsi"/>
          <w:b/>
          <w:sz w:val="22"/>
          <w:szCs w:val="22"/>
        </w:rPr>
      </w:pPr>
    </w:p>
    <w:p w14:paraId="460C690D" w14:textId="084C27C5" w:rsidR="004A3A95" w:rsidRPr="008A6AEB" w:rsidRDefault="004A3A95" w:rsidP="003C4B91">
      <w:pPr>
        <w:jc w:val="both"/>
        <w:rPr>
          <w:rFonts w:asciiTheme="minorHAnsi" w:hAnsiTheme="minorHAnsi" w:cstheme="minorHAnsi"/>
          <w:sz w:val="22"/>
          <w:szCs w:val="22"/>
        </w:rPr>
      </w:pPr>
      <w:r w:rsidRPr="008A6AEB">
        <w:rPr>
          <w:rFonts w:asciiTheme="minorHAnsi" w:hAnsiTheme="minorHAnsi" w:cstheme="minorHAnsi"/>
          <w:sz w:val="22"/>
          <w:szCs w:val="22"/>
        </w:rPr>
        <w:t xml:space="preserve">Oświadczam, że wszystkie informacje podane w powyższych oświadczeniach są aktualne i zgodne z prawdą oraz zostały przedstawione z pełną świadomością konsekwencji wprowadzenia </w:t>
      </w:r>
      <w:r w:rsidR="0041172D" w:rsidRPr="008A6AEB">
        <w:rPr>
          <w:rFonts w:asciiTheme="minorHAnsi" w:hAnsiTheme="minorHAnsi" w:cstheme="minorHAnsi"/>
          <w:sz w:val="22"/>
          <w:szCs w:val="22"/>
        </w:rPr>
        <w:t>Z</w:t>
      </w:r>
      <w:r w:rsidRPr="008A6AEB">
        <w:rPr>
          <w:rFonts w:asciiTheme="minorHAnsi" w:hAnsiTheme="minorHAnsi" w:cstheme="minorHAnsi"/>
          <w:sz w:val="22"/>
          <w:szCs w:val="22"/>
        </w:rPr>
        <w:t>amawiającego w błąd przy przedstawianiu informacji.</w:t>
      </w:r>
    </w:p>
    <w:p w14:paraId="22C5EAB6" w14:textId="77777777" w:rsidR="00813690" w:rsidRPr="008A6AEB" w:rsidRDefault="00813690" w:rsidP="00334352">
      <w:pPr>
        <w:pStyle w:val="a3zacznik"/>
        <w:spacing w:after="0" w:line="276" w:lineRule="auto"/>
        <w:ind w:left="0"/>
        <w:rPr>
          <w:rFonts w:asciiTheme="minorHAnsi" w:hAnsiTheme="minorHAnsi" w:cstheme="minorHAnsi"/>
          <w:strike/>
          <w:sz w:val="22"/>
          <w:szCs w:val="22"/>
        </w:rPr>
      </w:pPr>
    </w:p>
    <w:p w14:paraId="1DC9FFF1" w14:textId="77777777" w:rsidR="002307BC" w:rsidRPr="008A6AEB" w:rsidRDefault="00813690" w:rsidP="00B94DF1">
      <w:pPr>
        <w:pStyle w:val="a3zacznik"/>
        <w:spacing w:after="0" w:line="276" w:lineRule="auto"/>
        <w:ind w:left="0"/>
        <w:rPr>
          <w:rFonts w:asciiTheme="minorHAnsi" w:hAnsiTheme="minorHAnsi" w:cstheme="minorHAnsi"/>
          <w:b w:val="0"/>
          <w:bCs w:val="0"/>
          <w:sz w:val="22"/>
          <w:szCs w:val="22"/>
        </w:rPr>
      </w:pPr>
      <w:r w:rsidRPr="008A6AEB">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r w:rsidR="00B94DF1" w:rsidRPr="008A6AEB">
        <w:rPr>
          <w:rFonts w:asciiTheme="minorHAnsi" w:hAnsiTheme="minorHAnsi" w:cstheme="minorHAnsi"/>
          <w:b w:val="0"/>
          <w:i/>
          <w:sz w:val="22"/>
          <w:szCs w:val="22"/>
        </w:rPr>
        <w:t>.</w:t>
      </w:r>
    </w:p>
    <w:p w14:paraId="02864CE1" w14:textId="77777777" w:rsidR="004A3A95" w:rsidRPr="008A6AEB" w:rsidRDefault="003C4B91" w:rsidP="000F5240">
      <w:pPr>
        <w:ind w:left="6373"/>
        <w:jc w:val="right"/>
        <w:outlineLvl w:val="2"/>
        <w:rPr>
          <w:rFonts w:asciiTheme="minorHAnsi" w:eastAsia="Times New Roman" w:hAnsiTheme="minorHAnsi" w:cstheme="minorHAnsi"/>
          <w:b/>
          <w:bCs/>
          <w:sz w:val="22"/>
          <w:szCs w:val="22"/>
        </w:rPr>
      </w:pPr>
      <w:r w:rsidRPr="008A6AEB">
        <w:rPr>
          <w:rFonts w:asciiTheme="minorHAnsi" w:eastAsia="Times New Roman" w:hAnsiTheme="minorHAnsi" w:cstheme="minorHAnsi"/>
          <w:b/>
          <w:bCs/>
          <w:sz w:val="22"/>
          <w:szCs w:val="22"/>
        </w:rPr>
        <w:br w:type="page"/>
      </w:r>
      <w:r w:rsidR="004A3A95" w:rsidRPr="008A6AEB">
        <w:rPr>
          <w:rFonts w:asciiTheme="minorHAnsi" w:eastAsia="Times New Roman" w:hAnsiTheme="minorHAnsi" w:cstheme="minorHAnsi"/>
          <w:b/>
          <w:bCs/>
          <w:sz w:val="22"/>
          <w:szCs w:val="22"/>
        </w:rPr>
        <w:t xml:space="preserve">Załącznik Nr 3 do </w:t>
      </w:r>
      <w:bookmarkEnd w:id="0"/>
      <w:r w:rsidR="00334352" w:rsidRPr="008A6AEB">
        <w:rPr>
          <w:rFonts w:asciiTheme="minorHAnsi" w:eastAsia="Times New Roman" w:hAnsiTheme="minorHAnsi" w:cstheme="minorHAnsi"/>
          <w:b/>
          <w:bCs/>
          <w:sz w:val="22"/>
          <w:szCs w:val="22"/>
        </w:rPr>
        <w:t>SWZ</w:t>
      </w:r>
    </w:p>
    <w:p w14:paraId="35E5A932" w14:textId="77777777" w:rsidR="004A3A95" w:rsidRPr="008A6AEB" w:rsidRDefault="004A3A95" w:rsidP="000F5240">
      <w:pPr>
        <w:ind w:left="5246" w:firstLine="708"/>
        <w:rPr>
          <w:rFonts w:asciiTheme="minorHAnsi" w:hAnsiTheme="minorHAnsi" w:cstheme="minorHAnsi"/>
          <w:b/>
          <w:sz w:val="22"/>
          <w:szCs w:val="22"/>
        </w:rPr>
      </w:pPr>
      <w:r w:rsidRPr="008A6AEB">
        <w:rPr>
          <w:rFonts w:asciiTheme="minorHAnsi" w:hAnsiTheme="minorHAnsi" w:cstheme="minorHAnsi"/>
          <w:b/>
          <w:sz w:val="22"/>
          <w:szCs w:val="22"/>
        </w:rPr>
        <w:t>Zamawiający:</w:t>
      </w:r>
    </w:p>
    <w:p w14:paraId="4698C04D" w14:textId="77777777" w:rsidR="004A3A95" w:rsidRPr="008A6AEB" w:rsidRDefault="004A3A95" w:rsidP="000F5240">
      <w:pPr>
        <w:ind w:left="5954"/>
        <w:rPr>
          <w:rFonts w:asciiTheme="minorHAnsi" w:hAnsiTheme="minorHAnsi" w:cstheme="minorHAnsi"/>
          <w:b/>
          <w:sz w:val="22"/>
          <w:szCs w:val="22"/>
        </w:rPr>
      </w:pPr>
      <w:r w:rsidRPr="008A6AEB">
        <w:rPr>
          <w:rFonts w:asciiTheme="minorHAnsi" w:hAnsiTheme="minorHAnsi" w:cstheme="minorHAnsi"/>
          <w:b/>
          <w:sz w:val="22"/>
          <w:szCs w:val="22"/>
        </w:rPr>
        <w:t xml:space="preserve">Urząd Ochrony Konkurencji </w:t>
      </w:r>
      <w:r w:rsidR="000F5240" w:rsidRPr="008A6AEB">
        <w:rPr>
          <w:rFonts w:asciiTheme="minorHAnsi" w:hAnsiTheme="minorHAnsi" w:cstheme="minorHAnsi"/>
          <w:b/>
          <w:sz w:val="22"/>
          <w:szCs w:val="22"/>
        </w:rPr>
        <w:br/>
      </w:r>
      <w:r w:rsidRPr="008A6AEB">
        <w:rPr>
          <w:rFonts w:asciiTheme="minorHAnsi" w:hAnsiTheme="minorHAnsi" w:cstheme="minorHAnsi"/>
          <w:b/>
          <w:sz w:val="22"/>
          <w:szCs w:val="22"/>
        </w:rPr>
        <w:t>i Konsumentów</w:t>
      </w:r>
    </w:p>
    <w:p w14:paraId="6D161B58" w14:textId="77777777" w:rsidR="004A3A95" w:rsidRPr="008A6AEB" w:rsidRDefault="00A274E3" w:rsidP="000F5240">
      <w:pPr>
        <w:ind w:left="5954"/>
        <w:rPr>
          <w:rFonts w:asciiTheme="minorHAnsi" w:hAnsiTheme="minorHAnsi" w:cstheme="minorHAnsi"/>
          <w:sz w:val="22"/>
          <w:szCs w:val="22"/>
        </w:rPr>
      </w:pPr>
      <w:r w:rsidRPr="008A6AEB">
        <w:rPr>
          <w:rFonts w:asciiTheme="minorHAnsi" w:hAnsiTheme="minorHAnsi" w:cstheme="minorHAnsi"/>
          <w:sz w:val="22"/>
          <w:szCs w:val="22"/>
        </w:rPr>
        <w:t>p</w:t>
      </w:r>
      <w:r w:rsidR="004A3A95" w:rsidRPr="008A6AEB">
        <w:rPr>
          <w:rFonts w:asciiTheme="minorHAnsi" w:hAnsiTheme="minorHAnsi" w:cstheme="minorHAnsi"/>
          <w:sz w:val="22"/>
          <w:szCs w:val="22"/>
        </w:rPr>
        <w:t>l. Powstańców Warszawy 1</w:t>
      </w:r>
    </w:p>
    <w:p w14:paraId="0423E2DA" w14:textId="77777777" w:rsidR="004A3A95" w:rsidRPr="008A6AEB" w:rsidRDefault="004A3A95" w:rsidP="000F5240">
      <w:pPr>
        <w:ind w:left="5954"/>
        <w:rPr>
          <w:rFonts w:asciiTheme="minorHAnsi" w:hAnsiTheme="minorHAnsi" w:cstheme="minorHAnsi"/>
          <w:sz w:val="22"/>
          <w:szCs w:val="22"/>
        </w:rPr>
      </w:pPr>
      <w:r w:rsidRPr="008A6AEB">
        <w:rPr>
          <w:rFonts w:asciiTheme="minorHAnsi" w:hAnsiTheme="minorHAnsi" w:cstheme="minorHAnsi"/>
          <w:sz w:val="22"/>
          <w:szCs w:val="22"/>
        </w:rPr>
        <w:t xml:space="preserve">00-950 Warszawa </w:t>
      </w:r>
    </w:p>
    <w:p w14:paraId="6FC27D9D" w14:textId="77777777" w:rsidR="004A3A95" w:rsidRPr="008A6AEB" w:rsidRDefault="004A3A95" w:rsidP="000F5240">
      <w:pPr>
        <w:rPr>
          <w:rFonts w:asciiTheme="minorHAnsi" w:hAnsiTheme="minorHAnsi" w:cstheme="minorHAnsi"/>
          <w:b/>
          <w:sz w:val="22"/>
          <w:szCs w:val="22"/>
        </w:rPr>
      </w:pPr>
      <w:r w:rsidRPr="008A6AEB">
        <w:rPr>
          <w:rFonts w:asciiTheme="minorHAnsi" w:hAnsiTheme="minorHAnsi" w:cstheme="minorHAnsi"/>
          <w:b/>
          <w:sz w:val="22"/>
          <w:szCs w:val="22"/>
        </w:rPr>
        <w:t>Wykonawca:</w:t>
      </w:r>
    </w:p>
    <w:p w14:paraId="1359E7A0" w14:textId="00263EE8" w:rsidR="004A3A95" w:rsidRPr="008A6AEB" w:rsidRDefault="004A3A95" w:rsidP="000F5240">
      <w:pPr>
        <w:ind w:right="5954"/>
        <w:rPr>
          <w:rFonts w:asciiTheme="minorHAnsi" w:hAnsiTheme="minorHAnsi" w:cstheme="minorHAnsi"/>
          <w:sz w:val="22"/>
          <w:szCs w:val="22"/>
        </w:rPr>
      </w:pPr>
      <w:r w:rsidRPr="008A6AEB">
        <w:rPr>
          <w:rFonts w:asciiTheme="minorHAnsi" w:hAnsiTheme="minorHAnsi" w:cstheme="minorHAnsi"/>
          <w:sz w:val="22"/>
          <w:szCs w:val="22"/>
        </w:rPr>
        <w:t>………………………………………………………………</w:t>
      </w:r>
    </w:p>
    <w:p w14:paraId="7B1794B4" w14:textId="77777777" w:rsidR="004A3A95" w:rsidRPr="008A6AEB" w:rsidRDefault="004A3A95" w:rsidP="000F5240">
      <w:pPr>
        <w:ind w:right="5953"/>
        <w:rPr>
          <w:rFonts w:asciiTheme="minorHAnsi" w:hAnsiTheme="minorHAnsi" w:cstheme="minorHAnsi"/>
          <w:i/>
          <w:sz w:val="22"/>
          <w:szCs w:val="22"/>
        </w:rPr>
      </w:pPr>
      <w:r w:rsidRPr="008A6AEB">
        <w:rPr>
          <w:rFonts w:asciiTheme="minorHAnsi" w:hAnsiTheme="minorHAnsi" w:cstheme="minorHAnsi"/>
          <w:i/>
          <w:sz w:val="22"/>
          <w:szCs w:val="22"/>
        </w:rPr>
        <w:t>(pełna nazwa/firma, adres, w zależności od podmiotu: NIP/PESEL, KRS/</w:t>
      </w:r>
      <w:proofErr w:type="spellStart"/>
      <w:r w:rsidRPr="008A6AEB">
        <w:rPr>
          <w:rFonts w:asciiTheme="minorHAnsi" w:hAnsiTheme="minorHAnsi" w:cstheme="minorHAnsi"/>
          <w:i/>
          <w:sz w:val="22"/>
          <w:szCs w:val="22"/>
        </w:rPr>
        <w:t>CEiDG</w:t>
      </w:r>
      <w:proofErr w:type="spellEnd"/>
      <w:r w:rsidRPr="008A6AEB">
        <w:rPr>
          <w:rFonts w:asciiTheme="minorHAnsi" w:hAnsiTheme="minorHAnsi" w:cstheme="minorHAnsi"/>
          <w:i/>
          <w:sz w:val="22"/>
          <w:szCs w:val="22"/>
        </w:rPr>
        <w:t>)</w:t>
      </w:r>
    </w:p>
    <w:p w14:paraId="5D9D8D9F" w14:textId="77777777" w:rsidR="004A3A95" w:rsidRPr="008A6AEB" w:rsidRDefault="004A3A95" w:rsidP="000F5240">
      <w:pPr>
        <w:rPr>
          <w:rFonts w:asciiTheme="minorHAnsi" w:hAnsiTheme="minorHAnsi" w:cstheme="minorHAnsi"/>
          <w:sz w:val="22"/>
          <w:szCs w:val="22"/>
          <w:u w:val="single"/>
        </w:rPr>
      </w:pPr>
      <w:r w:rsidRPr="008A6AEB">
        <w:rPr>
          <w:rFonts w:asciiTheme="minorHAnsi" w:hAnsiTheme="minorHAnsi" w:cstheme="minorHAnsi"/>
          <w:sz w:val="22"/>
          <w:szCs w:val="22"/>
          <w:u w:val="single"/>
        </w:rPr>
        <w:t>reprezentowany przez:</w:t>
      </w:r>
    </w:p>
    <w:p w14:paraId="004EFBCF" w14:textId="56480CF7" w:rsidR="004A3A95" w:rsidRPr="008A6AEB" w:rsidRDefault="004A3A95" w:rsidP="000F5240">
      <w:pPr>
        <w:ind w:right="5954"/>
        <w:rPr>
          <w:rFonts w:asciiTheme="minorHAnsi" w:hAnsiTheme="minorHAnsi" w:cstheme="minorHAnsi"/>
          <w:sz w:val="22"/>
          <w:szCs w:val="22"/>
        </w:rPr>
      </w:pPr>
      <w:r w:rsidRPr="008A6AEB">
        <w:rPr>
          <w:rFonts w:asciiTheme="minorHAnsi" w:hAnsiTheme="minorHAnsi" w:cstheme="minorHAnsi"/>
          <w:sz w:val="22"/>
          <w:szCs w:val="22"/>
        </w:rPr>
        <w:t>………………………………………………………………</w:t>
      </w:r>
    </w:p>
    <w:p w14:paraId="711EEF04" w14:textId="77777777" w:rsidR="004A3A95" w:rsidRPr="008A6AEB" w:rsidRDefault="004A3A95" w:rsidP="000F5240">
      <w:pPr>
        <w:ind w:right="5953"/>
        <w:rPr>
          <w:rFonts w:asciiTheme="minorHAnsi" w:hAnsiTheme="minorHAnsi" w:cstheme="minorHAnsi"/>
          <w:i/>
          <w:sz w:val="22"/>
          <w:szCs w:val="22"/>
        </w:rPr>
      </w:pPr>
      <w:r w:rsidRPr="008A6AEB">
        <w:rPr>
          <w:rFonts w:asciiTheme="minorHAnsi" w:hAnsiTheme="minorHAnsi" w:cstheme="minorHAnsi"/>
          <w:i/>
          <w:sz w:val="22"/>
          <w:szCs w:val="22"/>
        </w:rPr>
        <w:t>(imię, nazwisko, stanowisko/podstawa do reprezentacji)</w:t>
      </w:r>
    </w:p>
    <w:p w14:paraId="4AC45CD9" w14:textId="77777777" w:rsidR="004A3A95" w:rsidRPr="008A6AEB" w:rsidRDefault="000F5240" w:rsidP="000F5240">
      <w:pPr>
        <w:jc w:val="center"/>
        <w:rPr>
          <w:rFonts w:asciiTheme="minorHAnsi" w:hAnsiTheme="minorHAnsi" w:cstheme="minorHAnsi"/>
          <w:b/>
          <w:sz w:val="22"/>
          <w:szCs w:val="22"/>
          <w:u w:val="single"/>
        </w:rPr>
      </w:pPr>
      <w:r w:rsidRPr="008A6AEB">
        <w:rPr>
          <w:rFonts w:asciiTheme="minorHAnsi" w:hAnsiTheme="minorHAnsi" w:cstheme="minorHAnsi"/>
          <w:b/>
          <w:sz w:val="22"/>
          <w:szCs w:val="22"/>
          <w:u w:val="single"/>
        </w:rPr>
        <w:t>O</w:t>
      </w:r>
      <w:r w:rsidR="004A3A95" w:rsidRPr="008A6AEB">
        <w:rPr>
          <w:rFonts w:asciiTheme="minorHAnsi" w:hAnsiTheme="minorHAnsi" w:cstheme="minorHAnsi"/>
          <w:b/>
          <w:sz w:val="22"/>
          <w:szCs w:val="22"/>
          <w:u w:val="single"/>
        </w:rPr>
        <w:t xml:space="preserve">świadczenie </w:t>
      </w:r>
      <w:r w:rsidRPr="008A6AEB">
        <w:rPr>
          <w:rFonts w:asciiTheme="minorHAnsi" w:hAnsiTheme="minorHAnsi" w:cstheme="minorHAnsi"/>
          <w:b/>
          <w:sz w:val="22"/>
          <w:szCs w:val="22"/>
          <w:u w:val="single"/>
        </w:rPr>
        <w:t>W</w:t>
      </w:r>
      <w:r w:rsidR="004A3A95" w:rsidRPr="008A6AEB">
        <w:rPr>
          <w:rFonts w:asciiTheme="minorHAnsi" w:hAnsiTheme="minorHAnsi" w:cstheme="minorHAnsi"/>
          <w:b/>
          <w:sz w:val="22"/>
          <w:szCs w:val="22"/>
          <w:u w:val="single"/>
        </w:rPr>
        <w:t xml:space="preserve">ykonawcy </w:t>
      </w:r>
    </w:p>
    <w:p w14:paraId="6A2AC460" w14:textId="77777777" w:rsidR="004A3A95" w:rsidRPr="008A6AEB" w:rsidRDefault="004A3A95" w:rsidP="000F5240">
      <w:pPr>
        <w:jc w:val="center"/>
        <w:rPr>
          <w:rFonts w:asciiTheme="minorHAnsi" w:hAnsiTheme="minorHAnsi" w:cstheme="minorHAnsi"/>
          <w:sz w:val="22"/>
          <w:szCs w:val="22"/>
        </w:rPr>
      </w:pPr>
      <w:r w:rsidRPr="008A6AEB">
        <w:rPr>
          <w:rFonts w:asciiTheme="minorHAnsi" w:hAnsiTheme="minorHAnsi" w:cstheme="minorHAnsi"/>
          <w:b/>
          <w:sz w:val="22"/>
          <w:szCs w:val="22"/>
          <w:u w:val="single"/>
        </w:rPr>
        <w:t xml:space="preserve">DOTYCZĄCE SPEŁNIANIA WARUNKÓW UDZIAŁU W POSTĘPOWANIU </w:t>
      </w:r>
      <w:r w:rsidRPr="008A6AEB">
        <w:rPr>
          <w:rFonts w:asciiTheme="minorHAnsi" w:hAnsiTheme="minorHAnsi" w:cstheme="minorHAnsi"/>
          <w:b/>
          <w:sz w:val="22"/>
          <w:szCs w:val="22"/>
          <w:u w:val="single"/>
        </w:rPr>
        <w:br/>
      </w:r>
    </w:p>
    <w:p w14:paraId="05BC8506" w14:textId="1D29CB2E" w:rsidR="004A3A95" w:rsidRPr="008A6AEB" w:rsidRDefault="00E97B85" w:rsidP="00BA3E20">
      <w:pPr>
        <w:spacing w:line="276" w:lineRule="auto"/>
        <w:jc w:val="both"/>
        <w:rPr>
          <w:rFonts w:asciiTheme="minorHAnsi" w:hAnsiTheme="minorHAnsi" w:cstheme="minorHAnsi"/>
          <w:sz w:val="22"/>
          <w:szCs w:val="22"/>
        </w:rPr>
      </w:pPr>
      <w:r w:rsidRPr="008A6AEB">
        <w:rPr>
          <w:rFonts w:asciiTheme="minorHAnsi" w:hAnsiTheme="minorHAnsi" w:cstheme="minorHAnsi"/>
          <w:sz w:val="22"/>
          <w:szCs w:val="22"/>
        </w:rPr>
        <w:t>Na potrzeby postępowania o udzielenie zamówienia publicznego, prowadzonego w trybie art. 275 pkt 1 ustawy Prawo zamówień publicznych</w:t>
      </w:r>
      <w:r w:rsidR="00BA3E20" w:rsidRPr="008A6AEB">
        <w:rPr>
          <w:rFonts w:asciiTheme="minorHAnsi" w:hAnsiTheme="minorHAnsi" w:cstheme="minorHAnsi"/>
          <w:sz w:val="22"/>
          <w:szCs w:val="22"/>
        </w:rPr>
        <w:t xml:space="preserve"> </w:t>
      </w:r>
      <w:r w:rsidRPr="008A6AEB">
        <w:rPr>
          <w:rFonts w:asciiTheme="minorHAnsi" w:hAnsiTheme="minorHAnsi" w:cstheme="minorHAnsi"/>
          <w:sz w:val="22"/>
          <w:szCs w:val="22"/>
        </w:rPr>
        <w:t xml:space="preserve">pn. </w:t>
      </w:r>
      <w:r w:rsidR="00BA3E20" w:rsidRPr="008A6AEB">
        <w:rPr>
          <w:rFonts w:asciiTheme="minorHAnsi" w:hAnsiTheme="minorHAnsi" w:cstheme="minorHAnsi"/>
          <w:b/>
          <w:sz w:val="22"/>
          <w:szCs w:val="22"/>
        </w:rPr>
        <w:t xml:space="preserve">Wykonywanie usług badania próbek gazu skroplonego (LPG) </w:t>
      </w:r>
      <w:r w:rsidR="002C305D">
        <w:rPr>
          <w:rFonts w:asciiTheme="minorHAnsi" w:hAnsiTheme="minorHAnsi" w:cstheme="minorHAnsi"/>
          <w:b/>
          <w:sz w:val="22"/>
          <w:szCs w:val="22"/>
        </w:rPr>
        <w:br/>
      </w:r>
      <w:r w:rsidR="00BA3E20" w:rsidRPr="008A6AEB">
        <w:rPr>
          <w:rFonts w:asciiTheme="minorHAnsi" w:hAnsiTheme="minorHAnsi" w:cstheme="minorHAnsi"/>
          <w:b/>
          <w:sz w:val="22"/>
          <w:szCs w:val="22"/>
        </w:rPr>
        <w:t xml:space="preserve">w ramach systemu monitorowania i kontrolowania jakości paliw realizowanego przez Prezesa Urzędu Ochrony Konkurencji i Konsumentów za pomocą Inspekcji Handlowej na podstawie ustawy z dnia </w:t>
      </w:r>
      <w:r w:rsidR="002C305D">
        <w:rPr>
          <w:rFonts w:asciiTheme="minorHAnsi" w:hAnsiTheme="minorHAnsi" w:cstheme="minorHAnsi"/>
          <w:b/>
          <w:sz w:val="22"/>
          <w:szCs w:val="22"/>
        </w:rPr>
        <w:br/>
      </w:r>
      <w:r w:rsidR="00BA3E20" w:rsidRPr="008A6AEB">
        <w:rPr>
          <w:rFonts w:asciiTheme="minorHAnsi" w:hAnsiTheme="minorHAnsi" w:cstheme="minorHAnsi"/>
          <w:b/>
          <w:sz w:val="22"/>
          <w:szCs w:val="22"/>
        </w:rPr>
        <w:t>25 sierpnia 2006 r. o systemie monitorowania i kontrolowania jakości paliw (tj. Dz. U. z 2021, poz. 133)</w:t>
      </w:r>
      <w:r w:rsidRPr="008A6AEB">
        <w:rPr>
          <w:rFonts w:asciiTheme="minorHAnsi" w:hAnsiTheme="minorHAnsi" w:cstheme="minorHAnsi"/>
          <w:sz w:val="22"/>
          <w:szCs w:val="22"/>
        </w:rPr>
        <w:t xml:space="preserve"> </w:t>
      </w:r>
      <w:r w:rsidR="002C305D">
        <w:rPr>
          <w:rFonts w:asciiTheme="minorHAnsi" w:hAnsiTheme="minorHAnsi" w:cstheme="minorHAnsi"/>
          <w:sz w:val="22"/>
          <w:szCs w:val="22"/>
        </w:rPr>
        <w:br/>
      </w:r>
      <w:r w:rsidRPr="008A6AEB">
        <w:rPr>
          <w:rFonts w:asciiTheme="minorHAnsi" w:hAnsiTheme="minorHAnsi" w:cstheme="minorHAnsi"/>
          <w:sz w:val="22"/>
          <w:szCs w:val="22"/>
        </w:rPr>
        <w:t>(nr. post. BBA-2.262</w:t>
      </w:r>
      <w:r w:rsidR="002C305D">
        <w:rPr>
          <w:rFonts w:asciiTheme="minorHAnsi" w:hAnsiTheme="minorHAnsi" w:cstheme="minorHAnsi"/>
          <w:sz w:val="22"/>
          <w:szCs w:val="22"/>
        </w:rPr>
        <w:t>.9.</w:t>
      </w:r>
      <w:r w:rsidRPr="008A6AEB">
        <w:rPr>
          <w:rFonts w:asciiTheme="minorHAnsi" w:hAnsiTheme="minorHAnsi" w:cstheme="minorHAnsi"/>
          <w:sz w:val="22"/>
          <w:szCs w:val="22"/>
        </w:rPr>
        <w:t>2021), prowadzonego przez Urząd Ochrony Konkurencji i Konsumentów</w:t>
      </w:r>
      <w:r w:rsidRPr="008A6AEB">
        <w:rPr>
          <w:rFonts w:asciiTheme="minorHAnsi" w:hAnsiTheme="minorHAnsi" w:cstheme="minorHAnsi"/>
          <w:i/>
          <w:sz w:val="22"/>
          <w:szCs w:val="22"/>
        </w:rPr>
        <w:t xml:space="preserve">, </w:t>
      </w:r>
      <w:r w:rsidRPr="008A6AEB">
        <w:rPr>
          <w:rFonts w:asciiTheme="minorHAnsi" w:hAnsiTheme="minorHAnsi" w:cstheme="minorHAnsi"/>
          <w:sz w:val="22"/>
          <w:szCs w:val="22"/>
        </w:rPr>
        <w:t>oświadczam, co następuje</w:t>
      </w:r>
      <w:r w:rsidR="004D2500" w:rsidRPr="008A6AEB">
        <w:rPr>
          <w:rFonts w:asciiTheme="minorHAnsi" w:hAnsiTheme="minorHAnsi" w:cstheme="minorHAnsi"/>
          <w:sz w:val="22"/>
          <w:szCs w:val="22"/>
        </w:rPr>
        <w:t>:</w:t>
      </w:r>
    </w:p>
    <w:p w14:paraId="2C47EB1B" w14:textId="77777777" w:rsidR="004D2500" w:rsidRPr="008A6AEB" w:rsidRDefault="004D2500" w:rsidP="000F5240">
      <w:pPr>
        <w:ind w:firstLine="709"/>
        <w:jc w:val="both"/>
        <w:rPr>
          <w:rFonts w:asciiTheme="minorHAnsi" w:hAnsiTheme="minorHAnsi" w:cstheme="minorHAnsi"/>
          <w:sz w:val="22"/>
          <w:szCs w:val="22"/>
        </w:rPr>
      </w:pPr>
    </w:p>
    <w:p w14:paraId="5E133FED" w14:textId="77777777" w:rsidR="004A3A95" w:rsidRPr="008A6AEB" w:rsidRDefault="004A3A95" w:rsidP="000F5240">
      <w:pPr>
        <w:shd w:val="clear" w:color="auto" w:fill="BFBFBF"/>
        <w:jc w:val="both"/>
        <w:rPr>
          <w:rFonts w:asciiTheme="minorHAnsi" w:hAnsiTheme="minorHAnsi" w:cstheme="minorHAnsi"/>
          <w:b/>
          <w:sz w:val="22"/>
          <w:szCs w:val="22"/>
        </w:rPr>
      </w:pPr>
      <w:r w:rsidRPr="008A6AEB">
        <w:rPr>
          <w:rFonts w:asciiTheme="minorHAnsi" w:hAnsiTheme="minorHAnsi" w:cstheme="minorHAnsi"/>
          <w:b/>
          <w:sz w:val="22"/>
          <w:szCs w:val="22"/>
        </w:rPr>
        <w:t>INFORMACJA DOTYCZĄCA WYKONAWCY:</w:t>
      </w:r>
    </w:p>
    <w:p w14:paraId="23884E20" w14:textId="1326336F" w:rsidR="00A1466E" w:rsidRPr="008A6AEB" w:rsidRDefault="004A3A95" w:rsidP="00A1466E">
      <w:pPr>
        <w:spacing w:line="276" w:lineRule="auto"/>
        <w:contextualSpacing/>
        <w:jc w:val="both"/>
        <w:rPr>
          <w:rFonts w:asciiTheme="minorHAnsi" w:hAnsiTheme="minorHAnsi" w:cstheme="minorHAnsi"/>
          <w:sz w:val="22"/>
          <w:szCs w:val="22"/>
        </w:rPr>
      </w:pPr>
      <w:r w:rsidRPr="008A6AEB">
        <w:rPr>
          <w:rFonts w:asciiTheme="minorHAnsi" w:hAnsiTheme="minorHAnsi" w:cstheme="minorHAnsi"/>
          <w:sz w:val="22"/>
          <w:szCs w:val="22"/>
        </w:rPr>
        <w:t>Oświadczam, że spełniam warunki udziału w postępowaniu określone przez Zamawiającego w  pkt</w:t>
      </w:r>
      <w:r w:rsidR="002C305D">
        <w:rPr>
          <w:rFonts w:asciiTheme="minorHAnsi" w:hAnsiTheme="minorHAnsi" w:cstheme="minorHAnsi"/>
          <w:sz w:val="22"/>
          <w:szCs w:val="22"/>
        </w:rPr>
        <w:t xml:space="preserve"> </w:t>
      </w:r>
      <w:r w:rsidR="00A1466E" w:rsidRPr="008A6AEB">
        <w:rPr>
          <w:rFonts w:asciiTheme="minorHAnsi" w:hAnsiTheme="minorHAnsi" w:cstheme="minorHAnsi"/>
          <w:sz w:val="22"/>
          <w:szCs w:val="22"/>
        </w:rPr>
        <w:t xml:space="preserve">2.1.-2.4. </w:t>
      </w:r>
      <w:r w:rsidRPr="008A6AEB">
        <w:rPr>
          <w:rFonts w:asciiTheme="minorHAnsi" w:hAnsiTheme="minorHAnsi" w:cstheme="minorHAnsi"/>
          <w:sz w:val="22"/>
          <w:szCs w:val="22"/>
        </w:rPr>
        <w:t xml:space="preserve">lit. A Części II </w:t>
      </w:r>
      <w:r w:rsidR="00A1466E" w:rsidRPr="008A6AEB">
        <w:rPr>
          <w:rFonts w:asciiTheme="minorHAnsi" w:hAnsiTheme="minorHAnsi" w:cstheme="minorHAnsi"/>
          <w:sz w:val="22"/>
          <w:szCs w:val="22"/>
        </w:rPr>
        <w:t>SWZ</w:t>
      </w:r>
      <w:r w:rsidR="005177AC" w:rsidRPr="008A6AEB">
        <w:rPr>
          <w:rFonts w:asciiTheme="minorHAnsi" w:hAnsiTheme="minorHAnsi" w:cstheme="minorHAnsi"/>
          <w:sz w:val="22"/>
          <w:szCs w:val="22"/>
        </w:rPr>
        <w:t xml:space="preserve"> dotyczące:</w:t>
      </w:r>
    </w:p>
    <w:p w14:paraId="3F29F219" w14:textId="77777777" w:rsidR="005177AC" w:rsidRPr="008A6AEB" w:rsidRDefault="005177AC" w:rsidP="00576AD2">
      <w:pPr>
        <w:numPr>
          <w:ilvl w:val="0"/>
          <w:numId w:val="31"/>
        </w:numPr>
        <w:shd w:val="clear" w:color="auto" w:fill="FFFFFF"/>
        <w:spacing w:line="276" w:lineRule="auto"/>
        <w:ind w:left="993" w:hanging="426"/>
        <w:contextualSpacing/>
        <w:rPr>
          <w:rFonts w:asciiTheme="minorHAnsi" w:hAnsiTheme="minorHAnsi" w:cstheme="minorHAnsi"/>
          <w:sz w:val="22"/>
          <w:szCs w:val="22"/>
        </w:rPr>
      </w:pPr>
      <w:r w:rsidRPr="008A6AEB">
        <w:rPr>
          <w:rFonts w:asciiTheme="minorHAnsi" w:hAnsiTheme="minorHAnsi" w:cstheme="minorHAnsi"/>
          <w:sz w:val="22"/>
          <w:szCs w:val="22"/>
        </w:rPr>
        <w:t>zdolności do występowania w obrocie gospodarczym</w:t>
      </w:r>
    </w:p>
    <w:p w14:paraId="47398611" w14:textId="77777777" w:rsidR="005177AC" w:rsidRPr="008A6AEB" w:rsidRDefault="005177AC" w:rsidP="00576AD2">
      <w:pPr>
        <w:numPr>
          <w:ilvl w:val="0"/>
          <w:numId w:val="31"/>
        </w:numPr>
        <w:shd w:val="clear" w:color="auto" w:fill="FFFFFF"/>
        <w:spacing w:line="276" w:lineRule="auto"/>
        <w:ind w:left="993" w:hanging="426"/>
        <w:contextualSpacing/>
        <w:rPr>
          <w:rFonts w:asciiTheme="minorHAnsi" w:hAnsiTheme="minorHAnsi" w:cstheme="minorHAnsi"/>
          <w:sz w:val="22"/>
          <w:szCs w:val="22"/>
        </w:rPr>
      </w:pPr>
      <w:r w:rsidRPr="008A6AEB">
        <w:rPr>
          <w:rFonts w:asciiTheme="minorHAnsi" w:hAnsiTheme="minorHAnsi" w:cstheme="minorHAnsi"/>
          <w:sz w:val="22"/>
          <w:szCs w:val="22"/>
        </w:rPr>
        <w:t>uprawnień do prowadzenia określonej działalności gospodarczej lub zawodowej, o ile wynika to z odrębnych przepisów</w:t>
      </w:r>
    </w:p>
    <w:p w14:paraId="04D923FA" w14:textId="77777777" w:rsidR="005177AC" w:rsidRPr="008A6AEB" w:rsidRDefault="005177AC" w:rsidP="00576AD2">
      <w:pPr>
        <w:numPr>
          <w:ilvl w:val="0"/>
          <w:numId w:val="31"/>
        </w:numPr>
        <w:shd w:val="clear" w:color="auto" w:fill="FFFFFF"/>
        <w:spacing w:line="276" w:lineRule="auto"/>
        <w:ind w:left="993" w:hanging="426"/>
        <w:contextualSpacing/>
        <w:rPr>
          <w:rFonts w:asciiTheme="minorHAnsi" w:hAnsiTheme="minorHAnsi" w:cstheme="minorHAnsi"/>
          <w:sz w:val="22"/>
          <w:szCs w:val="22"/>
        </w:rPr>
      </w:pPr>
      <w:r w:rsidRPr="008A6AEB">
        <w:rPr>
          <w:rFonts w:asciiTheme="minorHAnsi" w:hAnsiTheme="minorHAnsi" w:cstheme="minorHAnsi"/>
          <w:sz w:val="22"/>
          <w:szCs w:val="22"/>
        </w:rPr>
        <w:t>sytuacji ekonomicznej lub finansowej</w:t>
      </w:r>
    </w:p>
    <w:p w14:paraId="1945F395" w14:textId="77777777" w:rsidR="004A3A95" w:rsidRPr="008A6AEB" w:rsidRDefault="005177AC" w:rsidP="00576AD2">
      <w:pPr>
        <w:numPr>
          <w:ilvl w:val="0"/>
          <w:numId w:val="31"/>
        </w:numPr>
        <w:shd w:val="clear" w:color="auto" w:fill="FFFFFF"/>
        <w:spacing w:line="276" w:lineRule="auto"/>
        <w:ind w:left="993" w:hanging="426"/>
        <w:contextualSpacing/>
        <w:rPr>
          <w:rFonts w:asciiTheme="minorHAnsi" w:hAnsiTheme="minorHAnsi" w:cstheme="minorHAnsi"/>
          <w:sz w:val="22"/>
          <w:szCs w:val="22"/>
        </w:rPr>
      </w:pPr>
      <w:r w:rsidRPr="008A6AEB">
        <w:rPr>
          <w:rFonts w:asciiTheme="minorHAnsi" w:hAnsiTheme="minorHAnsi" w:cstheme="minorHAnsi"/>
          <w:sz w:val="22"/>
          <w:szCs w:val="22"/>
        </w:rPr>
        <w:t xml:space="preserve">zdolności technicznej lub zawodowej </w:t>
      </w:r>
    </w:p>
    <w:p w14:paraId="2B9E52BA" w14:textId="77777777" w:rsidR="00A1466E" w:rsidRPr="008A6AEB" w:rsidRDefault="00A1466E" w:rsidP="00A1466E">
      <w:pPr>
        <w:shd w:val="clear" w:color="auto" w:fill="FFFFFF"/>
        <w:spacing w:line="276" w:lineRule="auto"/>
        <w:ind w:left="993"/>
        <w:contextualSpacing/>
        <w:rPr>
          <w:rFonts w:asciiTheme="minorHAnsi" w:hAnsiTheme="minorHAnsi" w:cstheme="minorHAnsi"/>
          <w:sz w:val="22"/>
          <w:szCs w:val="22"/>
        </w:rPr>
      </w:pPr>
    </w:p>
    <w:p w14:paraId="73D87ADD" w14:textId="77777777" w:rsidR="004A3A95" w:rsidRPr="008A6AEB" w:rsidRDefault="004A3A95" w:rsidP="000F5240">
      <w:pPr>
        <w:shd w:val="clear" w:color="auto" w:fill="BFBFBF"/>
        <w:jc w:val="both"/>
        <w:rPr>
          <w:rFonts w:asciiTheme="minorHAnsi" w:hAnsiTheme="minorHAnsi" w:cstheme="minorHAnsi"/>
          <w:sz w:val="22"/>
          <w:szCs w:val="22"/>
        </w:rPr>
      </w:pPr>
      <w:r w:rsidRPr="008A6AEB">
        <w:rPr>
          <w:rFonts w:asciiTheme="minorHAnsi" w:hAnsiTheme="minorHAnsi" w:cstheme="minorHAnsi"/>
          <w:b/>
          <w:sz w:val="22"/>
          <w:szCs w:val="22"/>
        </w:rPr>
        <w:t>INFORMACJA W ZWIĄZKU Z POLEGANIEM NA ZASOBACH INNYCH PODMIOTÓW</w:t>
      </w:r>
      <w:r w:rsidRPr="008A6AEB">
        <w:rPr>
          <w:rFonts w:asciiTheme="minorHAnsi" w:hAnsiTheme="minorHAnsi" w:cstheme="minorHAnsi"/>
          <w:sz w:val="22"/>
          <w:szCs w:val="22"/>
        </w:rPr>
        <w:t xml:space="preserve">: </w:t>
      </w:r>
    </w:p>
    <w:p w14:paraId="52EE738F" w14:textId="1C2FD274" w:rsidR="000F5240" w:rsidRPr="008A6AEB" w:rsidRDefault="004A3A95" w:rsidP="000F5240">
      <w:pPr>
        <w:jc w:val="both"/>
        <w:rPr>
          <w:rFonts w:asciiTheme="minorHAnsi" w:hAnsiTheme="minorHAnsi" w:cstheme="minorHAnsi"/>
          <w:sz w:val="22"/>
          <w:szCs w:val="22"/>
        </w:rPr>
      </w:pPr>
      <w:r w:rsidRPr="008A6AEB">
        <w:rPr>
          <w:rFonts w:asciiTheme="minorHAnsi" w:hAnsiTheme="minorHAnsi" w:cstheme="minorHAnsi"/>
          <w:sz w:val="22"/>
          <w:szCs w:val="22"/>
        </w:rPr>
        <w:t xml:space="preserve">Oświadczam, że w celu wykazania spełniania warunków udziału w postępowaniu, określonych przez </w:t>
      </w:r>
      <w:r w:rsidR="0041172D" w:rsidRPr="008A6AEB">
        <w:rPr>
          <w:rFonts w:asciiTheme="minorHAnsi" w:hAnsiTheme="minorHAnsi" w:cstheme="minorHAnsi"/>
          <w:sz w:val="22"/>
          <w:szCs w:val="22"/>
        </w:rPr>
        <w:t>Z</w:t>
      </w:r>
      <w:r w:rsidRPr="008A6AEB">
        <w:rPr>
          <w:rFonts w:asciiTheme="minorHAnsi" w:hAnsiTheme="minorHAnsi" w:cstheme="minorHAnsi"/>
          <w:sz w:val="22"/>
          <w:szCs w:val="22"/>
        </w:rPr>
        <w:t xml:space="preserve">amawiającego w………………………………………………………...……….. </w:t>
      </w:r>
      <w:r w:rsidRPr="008A6AEB">
        <w:rPr>
          <w:rFonts w:asciiTheme="minorHAnsi" w:hAnsiTheme="minorHAnsi" w:cstheme="minorHAnsi"/>
          <w:i/>
          <w:sz w:val="22"/>
          <w:szCs w:val="22"/>
        </w:rPr>
        <w:t>(wskazać dokument i właściwą jednostkę redakcyjną dokumentu, w której określono warunki udziału w postępowaniu),</w:t>
      </w:r>
      <w:r w:rsidRPr="008A6AEB">
        <w:rPr>
          <w:rFonts w:asciiTheme="minorHAnsi" w:hAnsiTheme="minorHAnsi" w:cstheme="minorHAnsi"/>
          <w:sz w:val="22"/>
          <w:szCs w:val="22"/>
        </w:rPr>
        <w:t xml:space="preserve"> polegam na zasobach następu</w:t>
      </w:r>
      <w:r w:rsidR="00EB396E" w:rsidRPr="008A6AEB">
        <w:rPr>
          <w:rFonts w:asciiTheme="minorHAnsi" w:hAnsiTheme="minorHAnsi" w:cstheme="minorHAnsi"/>
          <w:sz w:val="22"/>
          <w:szCs w:val="22"/>
        </w:rPr>
        <w:t>jącego/</w:t>
      </w:r>
      <w:proofErr w:type="spellStart"/>
      <w:r w:rsidR="00EB396E" w:rsidRPr="008A6AEB">
        <w:rPr>
          <w:rFonts w:asciiTheme="minorHAnsi" w:hAnsiTheme="minorHAnsi" w:cstheme="minorHAnsi"/>
          <w:sz w:val="22"/>
          <w:szCs w:val="22"/>
        </w:rPr>
        <w:t>ych</w:t>
      </w:r>
      <w:r w:rsidRPr="008A6AEB">
        <w:rPr>
          <w:rFonts w:asciiTheme="minorHAnsi" w:hAnsiTheme="minorHAnsi" w:cstheme="minorHAnsi"/>
          <w:sz w:val="22"/>
          <w:szCs w:val="22"/>
        </w:rPr>
        <w:t>podmiotu</w:t>
      </w:r>
      <w:proofErr w:type="spellEnd"/>
      <w:r w:rsidRPr="008A6AEB">
        <w:rPr>
          <w:rFonts w:asciiTheme="minorHAnsi" w:hAnsiTheme="minorHAnsi" w:cstheme="minorHAnsi"/>
          <w:sz w:val="22"/>
          <w:szCs w:val="22"/>
        </w:rPr>
        <w:t>/ów:</w:t>
      </w:r>
    </w:p>
    <w:p w14:paraId="20D417C8" w14:textId="77777777" w:rsidR="004A3A95" w:rsidRPr="008A6AEB" w:rsidRDefault="004A3A95" w:rsidP="000F5240">
      <w:pPr>
        <w:jc w:val="both"/>
        <w:rPr>
          <w:rFonts w:asciiTheme="minorHAnsi" w:hAnsiTheme="minorHAnsi" w:cstheme="minorHAnsi"/>
          <w:i/>
          <w:sz w:val="22"/>
          <w:szCs w:val="22"/>
        </w:rPr>
      </w:pPr>
      <w:r w:rsidRPr="008A6AEB">
        <w:rPr>
          <w:rFonts w:asciiTheme="minorHAnsi" w:hAnsiTheme="minorHAnsi" w:cstheme="minorHAnsi"/>
          <w:sz w:val="22"/>
          <w:szCs w:val="22"/>
        </w:rPr>
        <w:t>…………….…………………………………………………</w:t>
      </w:r>
      <w:r w:rsidR="00EB396E" w:rsidRPr="008A6AEB">
        <w:rPr>
          <w:rFonts w:asciiTheme="minorHAnsi" w:hAnsiTheme="minorHAnsi" w:cstheme="minorHAnsi"/>
          <w:sz w:val="22"/>
          <w:szCs w:val="22"/>
        </w:rPr>
        <w:t>………………………………………</w:t>
      </w:r>
      <w:r w:rsidR="00A1466E" w:rsidRPr="008A6AEB">
        <w:rPr>
          <w:rFonts w:asciiTheme="minorHAnsi" w:hAnsiTheme="minorHAnsi" w:cstheme="minorHAnsi"/>
          <w:sz w:val="22"/>
          <w:szCs w:val="22"/>
        </w:rPr>
        <w:t>..</w:t>
      </w:r>
      <w:r w:rsidR="00EB396E" w:rsidRPr="008A6AEB">
        <w:rPr>
          <w:rFonts w:asciiTheme="minorHAnsi" w:hAnsiTheme="minorHAnsi" w:cstheme="minorHAnsi"/>
          <w:sz w:val="22"/>
          <w:szCs w:val="22"/>
        </w:rPr>
        <w:t>………….…………………………………………………………..</w:t>
      </w:r>
      <w:r w:rsidRPr="008A6AEB">
        <w:rPr>
          <w:rFonts w:asciiTheme="minorHAnsi" w:hAnsiTheme="minorHAnsi" w:cstheme="minorHAnsi"/>
          <w:sz w:val="22"/>
          <w:szCs w:val="22"/>
        </w:rPr>
        <w:t xml:space="preserve">…….., w następującym zakresie: ………………………………………………………………………………………………………… </w:t>
      </w:r>
      <w:r w:rsidRPr="008A6AEB">
        <w:rPr>
          <w:rFonts w:asciiTheme="minorHAnsi" w:hAnsiTheme="minorHAnsi" w:cstheme="minorHAnsi"/>
          <w:i/>
          <w:sz w:val="22"/>
          <w:szCs w:val="22"/>
        </w:rPr>
        <w:t>(wskazać podmiot i określić odpowiedni zakres dla wskazanego podmiotu).</w:t>
      </w:r>
    </w:p>
    <w:p w14:paraId="7B6A3BE8" w14:textId="77777777" w:rsidR="0052204B" w:rsidRPr="008A6AEB" w:rsidRDefault="0052204B" w:rsidP="000F5240">
      <w:pPr>
        <w:jc w:val="both"/>
        <w:rPr>
          <w:rFonts w:asciiTheme="minorHAnsi" w:hAnsiTheme="minorHAnsi" w:cstheme="minorHAnsi"/>
          <w:sz w:val="22"/>
          <w:szCs w:val="22"/>
        </w:rPr>
      </w:pPr>
    </w:p>
    <w:p w14:paraId="56F6EE5B" w14:textId="77777777" w:rsidR="004A3A95" w:rsidRPr="008A6AEB" w:rsidRDefault="004A3A95" w:rsidP="000F5240">
      <w:pPr>
        <w:shd w:val="clear" w:color="auto" w:fill="BFBFBF"/>
        <w:jc w:val="both"/>
        <w:rPr>
          <w:rFonts w:asciiTheme="minorHAnsi" w:hAnsiTheme="minorHAnsi" w:cstheme="minorHAnsi"/>
          <w:b/>
          <w:sz w:val="22"/>
          <w:szCs w:val="22"/>
        </w:rPr>
      </w:pPr>
      <w:r w:rsidRPr="008A6AEB">
        <w:rPr>
          <w:rFonts w:asciiTheme="minorHAnsi" w:hAnsiTheme="minorHAnsi" w:cstheme="minorHAnsi"/>
          <w:b/>
          <w:sz w:val="22"/>
          <w:szCs w:val="22"/>
        </w:rPr>
        <w:t>OŚWIADCZENIE DOTYCZĄCE PODANYCH INFORMACJI:</w:t>
      </w:r>
    </w:p>
    <w:p w14:paraId="5A22EDE0" w14:textId="252652E6" w:rsidR="004A3A95" w:rsidRPr="008A6AEB" w:rsidRDefault="004A3A95" w:rsidP="000F5240">
      <w:pPr>
        <w:jc w:val="both"/>
        <w:rPr>
          <w:rFonts w:asciiTheme="minorHAnsi" w:hAnsiTheme="minorHAnsi" w:cstheme="minorHAnsi"/>
          <w:sz w:val="22"/>
          <w:szCs w:val="22"/>
        </w:rPr>
      </w:pPr>
      <w:r w:rsidRPr="008A6AEB">
        <w:rPr>
          <w:rFonts w:asciiTheme="minorHAnsi" w:hAnsiTheme="minorHAnsi" w:cstheme="minorHAnsi"/>
          <w:sz w:val="22"/>
          <w:szCs w:val="22"/>
        </w:rPr>
        <w:t xml:space="preserve">Oświadczam, że wszystkie informacje podane w powyższych oświadczeniach są aktualne i zgodne z prawdą oraz zostały przedstawione z pełną świadomością konsekwencji wprowadzenia </w:t>
      </w:r>
      <w:r w:rsidR="0041172D" w:rsidRPr="008A6AEB">
        <w:rPr>
          <w:rFonts w:asciiTheme="minorHAnsi" w:hAnsiTheme="minorHAnsi" w:cstheme="minorHAnsi"/>
          <w:sz w:val="22"/>
          <w:szCs w:val="22"/>
        </w:rPr>
        <w:t>Z</w:t>
      </w:r>
      <w:r w:rsidRPr="008A6AEB">
        <w:rPr>
          <w:rFonts w:asciiTheme="minorHAnsi" w:hAnsiTheme="minorHAnsi" w:cstheme="minorHAnsi"/>
          <w:sz w:val="22"/>
          <w:szCs w:val="22"/>
        </w:rPr>
        <w:t>amawiającego w błąd przy przedstawianiu informacji.</w:t>
      </w:r>
    </w:p>
    <w:p w14:paraId="4519808A" w14:textId="77777777" w:rsidR="0052204B" w:rsidRPr="008A6AEB" w:rsidRDefault="0052204B" w:rsidP="00244F30">
      <w:pPr>
        <w:pStyle w:val="a3zacznik"/>
        <w:spacing w:after="0" w:line="276" w:lineRule="auto"/>
        <w:ind w:left="0"/>
        <w:rPr>
          <w:rFonts w:asciiTheme="minorHAnsi" w:hAnsiTheme="minorHAnsi" w:cstheme="minorHAnsi"/>
          <w:b w:val="0"/>
          <w:i/>
          <w:sz w:val="22"/>
          <w:szCs w:val="22"/>
        </w:rPr>
      </w:pPr>
      <w:bookmarkStart w:id="3" w:name="_Hlk62741040"/>
    </w:p>
    <w:p w14:paraId="090C9BE5" w14:textId="64CDC55D" w:rsidR="00244F30" w:rsidRPr="008A6AEB" w:rsidRDefault="00244F30" w:rsidP="00244F30">
      <w:pPr>
        <w:pStyle w:val="a3zacznik"/>
        <w:spacing w:after="0" w:line="276" w:lineRule="auto"/>
        <w:ind w:left="0"/>
        <w:rPr>
          <w:rFonts w:asciiTheme="minorHAnsi" w:hAnsiTheme="minorHAnsi" w:cstheme="minorHAnsi"/>
          <w:b w:val="0"/>
          <w:i/>
          <w:sz w:val="22"/>
          <w:szCs w:val="22"/>
        </w:rPr>
      </w:pPr>
      <w:r w:rsidRPr="008A6AEB">
        <w:rPr>
          <w:rFonts w:asciiTheme="minorHAnsi" w:hAnsiTheme="minorHAnsi" w:cstheme="minorHAnsi"/>
          <w:b w:val="0"/>
          <w:i/>
          <w:sz w:val="22"/>
          <w:szCs w:val="22"/>
        </w:rPr>
        <w:t xml:space="preserve">Dokument musi być opatrzony przez osobę lub osoby uprawnione do reprezentowania firmy kwalifikowanym podpisem elektronicznym, profilem zaufanym lub podpisem. </w:t>
      </w:r>
    </w:p>
    <w:p w14:paraId="43C55AC9" w14:textId="77777777" w:rsidR="004A3A95" w:rsidRPr="008A6AEB" w:rsidRDefault="000F5240" w:rsidP="000F5240">
      <w:pPr>
        <w:ind w:left="5246" w:firstLine="708"/>
        <w:jc w:val="right"/>
        <w:rPr>
          <w:rFonts w:asciiTheme="minorHAnsi" w:eastAsia="Times New Roman" w:hAnsiTheme="minorHAnsi" w:cstheme="minorHAnsi"/>
          <w:b/>
          <w:bCs/>
          <w:sz w:val="22"/>
          <w:szCs w:val="22"/>
        </w:rPr>
      </w:pPr>
      <w:bookmarkStart w:id="4" w:name="_Toc370455282"/>
      <w:bookmarkEnd w:id="3"/>
      <w:r w:rsidRPr="008A6AEB">
        <w:rPr>
          <w:rFonts w:asciiTheme="minorHAnsi" w:hAnsiTheme="minorHAnsi" w:cstheme="minorHAnsi"/>
          <w:b/>
          <w:sz w:val="22"/>
          <w:szCs w:val="22"/>
        </w:rPr>
        <w:br w:type="page"/>
      </w:r>
      <w:r w:rsidR="005320BF" w:rsidRPr="008A6AEB">
        <w:rPr>
          <w:rFonts w:asciiTheme="minorHAnsi" w:eastAsia="Times New Roman" w:hAnsiTheme="minorHAnsi" w:cstheme="minorHAnsi"/>
          <w:b/>
          <w:bCs/>
          <w:sz w:val="22"/>
          <w:szCs w:val="22"/>
        </w:rPr>
        <w:t xml:space="preserve">Załącznik Nr </w:t>
      </w:r>
      <w:r w:rsidR="0044074D" w:rsidRPr="008A6AEB">
        <w:rPr>
          <w:rFonts w:asciiTheme="minorHAnsi" w:eastAsia="Times New Roman" w:hAnsiTheme="minorHAnsi" w:cstheme="minorHAnsi"/>
          <w:b/>
          <w:bCs/>
          <w:sz w:val="22"/>
          <w:szCs w:val="22"/>
        </w:rPr>
        <w:t>4</w:t>
      </w:r>
      <w:r w:rsidR="004A3A95" w:rsidRPr="008A6AEB">
        <w:rPr>
          <w:rFonts w:asciiTheme="minorHAnsi" w:eastAsia="Times New Roman" w:hAnsiTheme="minorHAnsi" w:cstheme="minorHAnsi"/>
          <w:b/>
          <w:bCs/>
          <w:sz w:val="22"/>
          <w:szCs w:val="22"/>
        </w:rPr>
        <w:t xml:space="preserve"> do </w:t>
      </w:r>
      <w:bookmarkEnd w:id="4"/>
      <w:r w:rsidR="00334352" w:rsidRPr="008A6AEB">
        <w:rPr>
          <w:rFonts w:asciiTheme="minorHAnsi" w:eastAsia="Times New Roman" w:hAnsiTheme="minorHAnsi" w:cstheme="minorHAnsi"/>
          <w:b/>
          <w:bCs/>
          <w:sz w:val="22"/>
          <w:szCs w:val="22"/>
        </w:rPr>
        <w:t>SWZ</w:t>
      </w:r>
    </w:p>
    <w:p w14:paraId="0538AC83" w14:textId="77777777" w:rsidR="004A3A95" w:rsidRPr="008A6AEB" w:rsidRDefault="004A3A95" w:rsidP="000F5240">
      <w:pPr>
        <w:ind w:left="5246" w:firstLine="708"/>
        <w:rPr>
          <w:rFonts w:asciiTheme="minorHAnsi" w:hAnsiTheme="minorHAnsi" w:cstheme="minorHAnsi"/>
          <w:b/>
          <w:sz w:val="22"/>
          <w:szCs w:val="22"/>
        </w:rPr>
      </w:pPr>
      <w:r w:rsidRPr="008A6AEB">
        <w:rPr>
          <w:rFonts w:asciiTheme="minorHAnsi" w:hAnsiTheme="minorHAnsi" w:cstheme="minorHAnsi"/>
          <w:b/>
          <w:sz w:val="22"/>
          <w:szCs w:val="22"/>
        </w:rPr>
        <w:t>Zamawiający:</w:t>
      </w:r>
    </w:p>
    <w:p w14:paraId="6A3EC8BF" w14:textId="77777777" w:rsidR="004A3A95" w:rsidRPr="008A6AEB" w:rsidRDefault="004A3A95" w:rsidP="000F5240">
      <w:pPr>
        <w:ind w:left="5954"/>
        <w:rPr>
          <w:rFonts w:asciiTheme="minorHAnsi" w:hAnsiTheme="minorHAnsi" w:cstheme="minorHAnsi"/>
          <w:b/>
          <w:sz w:val="22"/>
          <w:szCs w:val="22"/>
        </w:rPr>
      </w:pPr>
      <w:r w:rsidRPr="008A6AEB">
        <w:rPr>
          <w:rFonts w:asciiTheme="minorHAnsi" w:hAnsiTheme="minorHAnsi" w:cstheme="minorHAnsi"/>
          <w:b/>
          <w:sz w:val="22"/>
          <w:szCs w:val="22"/>
        </w:rPr>
        <w:t xml:space="preserve">Urząd Ochrony Konkurencji </w:t>
      </w:r>
      <w:r w:rsidR="003C4B91" w:rsidRPr="008A6AEB">
        <w:rPr>
          <w:rFonts w:asciiTheme="minorHAnsi" w:hAnsiTheme="minorHAnsi" w:cstheme="minorHAnsi"/>
          <w:b/>
          <w:sz w:val="22"/>
          <w:szCs w:val="22"/>
        </w:rPr>
        <w:br/>
      </w:r>
      <w:r w:rsidRPr="008A6AEB">
        <w:rPr>
          <w:rFonts w:asciiTheme="minorHAnsi" w:hAnsiTheme="minorHAnsi" w:cstheme="minorHAnsi"/>
          <w:b/>
          <w:sz w:val="22"/>
          <w:szCs w:val="22"/>
        </w:rPr>
        <w:t>i Konsumentów</w:t>
      </w:r>
    </w:p>
    <w:p w14:paraId="05A83935" w14:textId="77777777" w:rsidR="004A3A95" w:rsidRPr="008A6AEB" w:rsidRDefault="00CC23AD" w:rsidP="000F5240">
      <w:pPr>
        <w:ind w:left="5954"/>
        <w:rPr>
          <w:rFonts w:asciiTheme="minorHAnsi" w:hAnsiTheme="minorHAnsi" w:cstheme="minorHAnsi"/>
          <w:sz w:val="22"/>
          <w:szCs w:val="22"/>
        </w:rPr>
      </w:pPr>
      <w:r w:rsidRPr="008A6AEB">
        <w:rPr>
          <w:rFonts w:asciiTheme="minorHAnsi" w:hAnsiTheme="minorHAnsi" w:cstheme="minorHAnsi"/>
          <w:sz w:val="22"/>
          <w:szCs w:val="22"/>
        </w:rPr>
        <w:t>p</w:t>
      </w:r>
      <w:r w:rsidR="004A3A95" w:rsidRPr="008A6AEB">
        <w:rPr>
          <w:rFonts w:asciiTheme="minorHAnsi" w:hAnsiTheme="minorHAnsi" w:cstheme="minorHAnsi"/>
          <w:sz w:val="22"/>
          <w:szCs w:val="22"/>
        </w:rPr>
        <w:t>l. Powstańców Warszawy 1</w:t>
      </w:r>
    </w:p>
    <w:p w14:paraId="21A7565C" w14:textId="77777777" w:rsidR="004A3A95" w:rsidRPr="008A6AEB" w:rsidRDefault="004A3A95" w:rsidP="000F5240">
      <w:pPr>
        <w:ind w:left="5954"/>
        <w:rPr>
          <w:rFonts w:asciiTheme="minorHAnsi" w:hAnsiTheme="minorHAnsi" w:cstheme="minorHAnsi"/>
          <w:sz w:val="22"/>
          <w:szCs w:val="22"/>
        </w:rPr>
      </w:pPr>
      <w:r w:rsidRPr="008A6AEB">
        <w:rPr>
          <w:rFonts w:asciiTheme="minorHAnsi" w:hAnsiTheme="minorHAnsi" w:cstheme="minorHAnsi"/>
          <w:sz w:val="22"/>
          <w:szCs w:val="22"/>
        </w:rPr>
        <w:t xml:space="preserve">00-950 Warszawa </w:t>
      </w:r>
    </w:p>
    <w:p w14:paraId="3753726B" w14:textId="77777777" w:rsidR="0052204B" w:rsidRPr="008A6AEB" w:rsidRDefault="0052204B" w:rsidP="0052204B">
      <w:pPr>
        <w:rPr>
          <w:rFonts w:asciiTheme="minorHAnsi" w:hAnsiTheme="minorHAnsi" w:cstheme="minorHAnsi"/>
          <w:b/>
          <w:sz w:val="22"/>
          <w:szCs w:val="22"/>
        </w:rPr>
      </w:pPr>
      <w:r w:rsidRPr="008A6AEB">
        <w:rPr>
          <w:rFonts w:asciiTheme="minorHAnsi" w:hAnsiTheme="minorHAnsi" w:cstheme="minorHAnsi"/>
          <w:b/>
          <w:sz w:val="22"/>
          <w:szCs w:val="22"/>
        </w:rPr>
        <w:t>Wykonawca:</w:t>
      </w:r>
    </w:p>
    <w:p w14:paraId="17593868" w14:textId="77777777" w:rsidR="0052204B" w:rsidRPr="008A6AEB" w:rsidRDefault="0052204B" w:rsidP="0052204B">
      <w:pPr>
        <w:ind w:right="5954"/>
        <w:rPr>
          <w:rFonts w:asciiTheme="minorHAnsi" w:hAnsiTheme="minorHAnsi" w:cstheme="minorHAnsi"/>
          <w:sz w:val="22"/>
          <w:szCs w:val="22"/>
        </w:rPr>
      </w:pPr>
      <w:r w:rsidRPr="008A6AEB">
        <w:rPr>
          <w:rFonts w:asciiTheme="minorHAnsi" w:hAnsiTheme="minorHAnsi" w:cstheme="minorHAnsi"/>
          <w:sz w:val="22"/>
          <w:szCs w:val="22"/>
        </w:rPr>
        <w:t>………………………………………………………………………………………………………………………………</w:t>
      </w:r>
    </w:p>
    <w:p w14:paraId="54D5B6D6" w14:textId="77777777" w:rsidR="0052204B" w:rsidRPr="008A6AEB" w:rsidRDefault="0052204B" w:rsidP="0052204B">
      <w:pPr>
        <w:ind w:right="5953"/>
        <w:rPr>
          <w:rFonts w:asciiTheme="minorHAnsi" w:hAnsiTheme="minorHAnsi" w:cstheme="minorHAnsi"/>
          <w:i/>
          <w:sz w:val="22"/>
          <w:szCs w:val="22"/>
        </w:rPr>
      </w:pPr>
      <w:r w:rsidRPr="008A6AEB">
        <w:rPr>
          <w:rFonts w:asciiTheme="minorHAnsi" w:hAnsiTheme="minorHAnsi" w:cstheme="minorHAnsi"/>
          <w:i/>
          <w:sz w:val="22"/>
          <w:szCs w:val="22"/>
        </w:rPr>
        <w:t>(pełna nazwa/firma, adres, w zależności od podmiotu: NIP/PESEL, KRS/</w:t>
      </w:r>
      <w:proofErr w:type="spellStart"/>
      <w:r w:rsidRPr="008A6AEB">
        <w:rPr>
          <w:rFonts w:asciiTheme="minorHAnsi" w:hAnsiTheme="minorHAnsi" w:cstheme="minorHAnsi"/>
          <w:i/>
          <w:sz w:val="22"/>
          <w:szCs w:val="22"/>
        </w:rPr>
        <w:t>CEiDG</w:t>
      </w:r>
      <w:proofErr w:type="spellEnd"/>
      <w:r w:rsidRPr="008A6AEB">
        <w:rPr>
          <w:rFonts w:asciiTheme="minorHAnsi" w:hAnsiTheme="minorHAnsi" w:cstheme="minorHAnsi"/>
          <w:i/>
          <w:sz w:val="22"/>
          <w:szCs w:val="22"/>
        </w:rPr>
        <w:t>)</w:t>
      </w:r>
    </w:p>
    <w:p w14:paraId="25D40D68" w14:textId="77777777" w:rsidR="0052204B" w:rsidRPr="008A6AEB" w:rsidRDefault="0052204B" w:rsidP="0052204B">
      <w:pPr>
        <w:rPr>
          <w:rFonts w:asciiTheme="minorHAnsi" w:hAnsiTheme="minorHAnsi" w:cstheme="minorHAnsi"/>
          <w:sz w:val="22"/>
          <w:szCs w:val="22"/>
          <w:u w:val="single"/>
        </w:rPr>
      </w:pPr>
      <w:r w:rsidRPr="008A6AEB">
        <w:rPr>
          <w:rFonts w:asciiTheme="minorHAnsi" w:hAnsiTheme="minorHAnsi" w:cstheme="minorHAnsi"/>
          <w:sz w:val="22"/>
          <w:szCs w:val="22"/>
          <w:u w:val="single"/>
        </w:rPr>
        <w:t>reprezentowany przez:</w:t>
      </w:r>
    </w:p>
    <w:p w14:paraId="53130434" w14:textId="4A9D72D6" w:rsidR="0052204B" w:rsidRPr="008A6AEB" w:rsidRDefault="0052204B" w:rsidP="0052204B">
      <w:pPr>
        <w:ind w:right="5954"/>
        <w:rPr>
          <w:rFonts w:asciiTheme="minorHAnsi" w:hAnsiTheme="minorHAnsi" w:cstheme="minorHAnsi"/>
          <w:sz w:val="22"/>
          <w:szCs w:val="22"/>
        </w:rPr>
      </w:pPr>
      <w:r w:rsidRPr="008A6AEB">
        <w:rPr>
          <w:rFonts w:asciiTheme="minorHAnsi" w:hAnsiTheme="minorHAnsi" w:cstheme="minorHAnsi"/>
          <w:sz w:val="22"/>
          <w:szCs w:val="22"/>
        </w:rPr>
        <w:t>………………………………………………………………</w:t>
      </w:r>
    </w:p>
    <w:p w14:paraId="1B952C4A" w14:textId="77777777" w:rsidR="0052204B" w:rsidRPr="008A6AEB" w:rsidRDefault="0052204B" w:rsidP="0052204B">
      <w:pPr>
        <w:ind w:right="5953"/>
        <w:rPr>
          <w:rFonts w:asciiTheme="minorHAnsi" w:hAnsiTheme="minorHAnsi" w:cstheme="minorHAnsi"/>
          <w:i/>
          <w:sz w:val="22"/>
          <w:szCs w:val="22"/>
        </w:rPr>
      </w:pPr>
      <w:r w:rsidRPr="008A6AEB">
        <w:rPr>
          <w:rFonts w:asciiTheme="minorHAnsi" w:hAnsiTheme="minorHAnsi" w:cstheme="minorHAnsi"/>
          <w:i/>
          <w:sz w:val="22"/>
          <w:szCs w:val="22"/>
        </w:rPr>
        <w:t>(imię, nazwisko, stanowisko/podstawa do reprezentacji)</w:t>
      </w:r>
    </w:p>
    <w:p w14:paraId="44D0CDDA" w14:textId="77777777" w:rsidR="0052204B" w:rsidRPr="008A6AEB" w:rsidRDefault="0052204B" w:rsidP="0052204B">
      <w:pPr>
        <w:rPr>
          <w:rFonts w:asciiTheme="minorHAnsi" w:hAnsiTheme="minorHAnsi" w:cstheme="minorHAnsi"/>
          <w:sz w:val="22"/>
          <w:szCs w:val="22"/>
        </w:rPr>
      </w:pPr>
    </w:p>
    <w:p w14:paraId="1975FC2A" w14:textId="77777777" w:rsidR="0052204B" w:rsidRPr="008A6AEB" w:rsidRDefault="0052204B" w:rsidP="0052204B">
      <w:pPr>
        <w:jc w:val="center"/>
        <w:rPr>
          <w:rFonts w:asciiTheme="minorHAnsi" w:hAnsiTheme="minorHAnsi" w:cstheme="minorHAnsi"/>
          <w:b/>
          <w:sz w:val="22"/>
          <w:szCs w:val="22"/>
          <w:u w:val="single"/>
        </w:rPr>
      </w:pPr>
      <w:r w:rsidRPr="008A6AEB">
        <w:rPr>
          <w:rFonts w:asciiTheme="minorHAnsi" w:hAnsiTheme="minorHAnsi" w:cstheme="minorHAnsi"/>
          <w:b/>
          <w:sz w:val="22"/>
          <w:szCs w:val="22"/>
          <w:u w:val="single"/>
        </w:rPr>
        <w:t xml:space="preserve">Oświadczenie Wykonawcy </w:t>
      </w:r>
    </w:p>
    <w:p w14:paraId="5E57942C" w14:textId="77777777" w:rsidR="0052204B" w:rsidRPr="008A6AEB" w:rsidRDefault="0052204B" w:rsidP="0052204B">
      <w:pPr>
        <w:jc w:val="center"/>
        <w:rPr>
          <w:rFonts w:asciiTheme="minorHAnsi" w:hAnsiTheme="minorHAnsi" w:cstheme="minorHAnsi"/>
          <w:b/>
          <w:sz w:val="22"/>
          <w:szCs w:val="22"/>
          <w:u w:val="single"/>
        </w:rPr>
      </w:pPr>
      <w:r w:rsidRPr="008A6AEB">
        <w:rPr>
          <w:rFonts w:asciiTheme="minorHAnsi" w:hAnsiTheme="minorHAnsi" w:cstheme="minorHAnsi"/>
          <w:b/>
          <w:sz w:val="22"/>
          <w:szCs w:val="22"/>
          <w:u w:val="single"/>
        </w:rPr>
        <w:t>(składane na wezwanie Zamawiającego)</w:t>
      </w:r>
    </w:p>
    <w:p w14:paraId="60DC4FAC" w14:textId="453DF003" w:rsidR="0052204B" w:rsidRPr="008A6AEB" w:rsidRDefault="0052204B" w:rsidP="0052204B">
      <w:pPr>
        <w:jc w:val="center"/>
        <w:rPr>
          <w:rFonts w:asciiTheme="minorHAnsi" w:hAnsiTheme="minorHAnsi" w:cstheme="minorHAnsi"/>
          <w:color w:val="000000"/>
          <w:sz w:val="22"/>
          <w:szCs w:val="22"/>
        </w:rPr>
      </w:pPr>
      <w:r w:rsidRPr="008A6AEB">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Pr="008A6AEB">
        <w:rPr>
          <w:rFonts w:asciiTheme="minorHAnsi" w:hAnsiTheme="minorHAnsi" w:cstheme="minorHAnsi"/>
          <w:color w:val="000000"/>
          <w:sz w:val="22"/>
          <w:szCs w:val="22"/>
        </w:rPr>
        <w:t xml:space="preserve">w rozumieniu </w:t>
      </w:r>
      <w:r w:rsidRPr="008A6AEB">
        <w:rPr>
          <w:rFonts w:asciiTheme="minorHAnsi" w:hAnsiTheme="minorHAnsi" w:cstheme="minorHAnsi"/>
          <w:color w:val="1B1B1B"/>
          <w:sz w:val="22"/>
          <w:szCs w:val="22"/>
        </w:rPr>
        <w:t>ustawy</w:t>
      </w:r>
      <w:r w:rsidRPr="008A6AEB">
        <w:rPr>
          <w:rFonts w:asciiTheme="minorHAnsi" w:hAnsiTheme="minorHAnsi" w:cstheme="minorHAnsi"/>
          <w:color w:val="000000"/>
          <w:sz w:val="22"/>
          <w:szCs w:val="22"/>
        </w:rPr>
        <w:t xml:space="preserve"> </w:t>
      </w:r>
      <w:r w:rsidR="002D1930" w:rsidRPr="008A6AEB">
        <w:rPr>
          <w:rFonts w:asciiTheme="minorHAnsi" w:hAnsiTheme="minorHAnsi" w:cstheme="minorHAnsi"/>
          <w:color w:val="000000"/>
          <w:sz w:val="22"/>
          <w:szCs w:val="22"/>
        </w:rPr>
        <w:br/>
      </w:r>
      <w:r w:rsidRPr="008A6AEB">
        <w:rPr>
          <w:rFonts w:asciiTheme="minorHAnsi" w:hAnsiTheme="minorHAnsi" w:cstheme="minorHAnsi"/>
          <w:color w:val="000000"/>
          <w:sz w:val="22"/>
          <w:szCs w:val="22"/>
        </w:rPr>
        <w:t>z dnia 16 lutego 2007 r. o ochronie konkurencji i konsumentów (Dz. U. z 2021 r. poz. 275), z innym Wykonawcą, który złożył odrębną ofertę</w:t>
      </w:r>
    </w:p>
    <w:p w14:paraId="7EE964B4" w14:textId="77777777" w:rsidR="0052204B" w:rsidRPr="008A6AEB" w:rsidRDefault="0052204B" w:rsidP="0052204B">
      <w:pPr>
        <w:jc w:val="center"/>
        <w:rPr>
          <w:rFonts w:asciiTheme="minorHAnsi" w:hAnsiTheme="minorHAnsi" w:cstheme="minorHAnsi"/>
          <w:b/>
          <w:sz w:val="22"/>
          <w:szCs w:val="22"/>
          <w:u w:val="single"/>
        </w:rPr>
      </w:pPr>
    </w:p>
    <w:p w14:paraId="5AC94AD2" w14:textId="1300B0B7" w:rsidR="0052204B" w:rsidRPr="008A6AEB" w:rsidRDefault="0052204B" w:rsidP="0052204B">
      <w:pPr>
        <w:suppressAutoHyphens w:val="0"/>
        <w:jc w:val="both"/>
        <w:rPr>
          <w:rFonts w:asciiTheme="minorHAnsi" w:hAnsiTheme="minorHAnsi" w:cstheme="minorHAnsi"/>
          <w:sz w:val="22"/>
          <w:szCs w:val="22"/>
        </w:rPr>
      </w:pPr>
      <w:r w:rsidRPr="008A6AEB">
        <w:rPr>
          <w:rFonts w:asciiTheme="minorHAnsi" w:hAnsiTheme="minorHAnsi" w:cstheme="minorHAnsi"/>
          <w:sz w:val="22"/>
          <w:szCs w:val="22"/>
        </w:rPr>
        <w:t xml:space="preserve">Na potrzeby postępowania o udzielenie zamówienia publicznego, prowadzonego w trybie art. 275 pkt </w:t>
      </w:r>
      <w:r w:rsidR="00EF367A">
        <w:rPr>
          <w:rFonts w:asciiTheme="minorHAnsi" w:hAnsiTheme="minorHAnsi" w:cstheme="minorHAnsi"/>
          <w:sz w:val="22"/>
          <w:szCs w:val="22"/>
        </w:rPr>
        <w:t>1</w:t>
      </w:r>
      <w:r w:rsidRPr="008A6AEB">
        <w:rPr>
          <w:rFonts w:asciiTheme="minorHAnsi" w:hAnsiTheme="minorHAnsi" w:cstheme="minorHAnsi"/>
          <w:sz w:val="22"/>
          <w:szCs w:val="22"/>
        </w:rPr>
        <w:t xml:space="preserve"> ustawy Prawo zamówień publicznych pn. </w:t>
      </w:r>
      <w:r w:rsidRPr="008A6AEB">
        <w:rPr>
          <w:rFonts w:asciiTheme="minorHAnsi" w:hAnsiTheme="minorHAnsi" w:cstheme="minorHAnsi"/>
          <w:b/>
          <w:sz w:val="22"/>
          <w:szCs w:val="22"/>
        </w:rPr>
        <w:t xml:space="preserve">Wykonywanie usług badania próbek gazu skroplonego (LPG) </w:t>
      </w:r>
      <w:r w:rsidR="002C305D">
        <w:rPr>
          <w:rFonts w:asciiTheme="minorHAnsi" w:hAnsiTheme="minorHAnsi" w:cstheme="minorHAnsi"/>
          <w:b/>
          <w:sz w:val="22"/>
          <w:szCs w:val="22"/>
        </w:rPr>
        <w:br/>
      </w:r>
      <w:r w:rsidRPr="008A6AEB">
        <w:rPr>
          <w:rFonts w:asciiTheme="minorHAnsi" w:hAnsiTheme="minorHAnsi" w:cstheme="minorHAnsi"/>
          <w:b/>
          <w:sz w:val="22"/>
          <w:szCs w:val="22"/>
        </w:rPr>
        <w:t xml:space="preserve">w ramach systemu monitorowania i kontrolowania jakości paliw realizowanego przez Prezesa Urzędu Ochrony Konkurencji i Konsumentów za pomocą Inspekcji Handlowej na podstawie ustawy z dnia </w:t>
      </w:r>
      <w:r w:rsidR="002C305D">
        <w:rPr>
          <w:rFonts w:asciiTheme="minorHAnsi" w:hAnsiTheme="minorHAnsi" w:cstheme="minorHAnsi"/>
          <w:b/>
          <w:sz w:val="22"/>
          <w:szCs w:val="22"/>
        </w:rPr>
        <w:br/>
      </w:r>
      <w:r w:rsidRPr="008A6AEB">
        <w:rPr>
          <w:rFonts w:asciiTheme="minorHAnsi" w:hAnsiTheme="minorHAnsi" w:cstheme="minorHAnsi"/>
          <w:b/>
          <w:sz w:val="22"/>
          <w:szCs w:val="22"/>
        </w:rPr>
        <w:t>25 sierpnia 2006 r. o systemie monitorowania i kontrolowania jakości paliw (tj. Dz. U. z 2021, poz. 133)</w:t>
      </w:r>
      <w:r w:rsidRPr="008A6AEB">
        <w:rPr>
          <w:rFonts w:asciiTheme="minorHAnsi" w:hAnsiTheme="minorHAnsi" w:cstheme="minorHAnsi"/>
          <w:sz w:val="22"/>
          <w:szCs w:val="22"/>
        </w:rPr>
        <w:t xml:space="preserve"> </w:t>
      </w:r>
      <w:r w:rsidR="002C305D">
        <w:rPr>
          <w:rFonts w:asciiTheme="minorHAnsi" w:hAnsiTheme="minorHAnsi" w:cstheme="minorHAnsi"/>
          <w:sz w:val="22"/>
          <w:szCs w:val="22"/>
        </w:rPr>
        <w:br/>
      </w:r>
      <w:r w:rsidRPr="008A6AEB">
        <w:rPr>
          <w:rFonts w:asciiTheme="minorHAnsi" w:hAnsiTheme="minorHAnsi" w:cstheme="minorHAnsi"/>
          <w:sz w:val="22"/>
          <w:szCs w:val="22"/>
        </w:rPr>
        <w:t>(nr. post. BBA-2.262</w:t>
      </w:r>
      <w:r w:rsidR="002C305D">
        <w:rPr>
          <w:rFonts w:asciiTheme="minorHAnsi" w:hAnsiTheme="minorHAnsi" w:cstheme="minorHAnsi"/>
          <w:sz w:val="22"/>
          <w:szCs w:val="22"/>
        </w:rPr>
        <w:t>.9</w:t>
      </w:r>
      <w:r w:rsidRPr="008A6AEB">
        <w:rPr>
          <w:rFonts w:asciiTheme="minorHAnsi" w:hAnsiTheme="minorHAnsi" w:cstheme="minorHAnsi"/>
          <w:sz w:val="22"/>
          <w:szCs w:val="22"/>
        </w:rPr>
        <w:t>2021), prowadzonego przez Urząd Ochrony Konkurencji i Konsumentów</w:t>
      </w:r>
      <w:r w:rsidRPr="008A6AEB">
        <w:rPr>
          <w:rFonts w:asciiTheme="minorHAnsi" w:hAnsiTheme="minorHAnsi" w:cstheme="minorHAnsi"/>
          <w:i/>
          <w:sz w:val="22"/>
          <w:szCs w:val="22"/>
        </w:rPr>
        <w:t xml:space="preserve">, </w:t>
      </w:r>
      <w:r w:rsidRPr="008A6AEB">
        <w:rPr>
          <w:rFonts w:asciiTheme="minorHAnsi" w:hAnsiTheme="minorHAnsi" w:cstheme="minorHAnsi"/>
          <w:sz w:val="22"/>
          <w:szCs w:val="22"/>
        </w:rPr>
        <w:t>oświadczam, co następuje:</w:t>
      </w:r>
    </w:p>
    <w:p w14:paraId="774836D3" w14:textId="77777777" w:rsidR="0052204B" w:rsidRPr="008A6AEB" w:rsidRDefault="0052204B" w:rsidP="0052204B">
      <w:pPr>
        <w:suppressAutoHyphens w:val="0"/>
        <w:jc w:val="both"/>
        <w:rPr>
          <w:rFonts w:asciiTheme="minorHAnsi" w:hAnsiTheme="minorHAnsi" w:cstheme="minorHAnsi"/>
          <w:sz w:val="22"/>
          <w:szCs w:val="22"/>
        </w:rPr>
      </w:pPr>
    </w:p>
    <w:p w14:paraId="286C2302" w14:textId="77777777" w:rsidR="0052204B" w:rsidRPr="008A6AEB" w:rsidRDefault="0052204B" w:rsidP="0052204B">
      <w:pPr>
        <w:spacing w:after="120" w:line="276" w:lineRule="auto"/>
        <w:ind w:left="284" w:hanging="284"/>
        <w:jc w:val="both"/>
        <w:rPr>
          <w:rFonts w:asciiTheme="minorHAnsi" w:eastAsia="Times New Roman" w:hAnsiTheme="minorHAnsi" w:cstheme="minorHAnsi"/>
          <w:color w:val="000000"/>
          <w:sz w:val="22"/>
          <w:szCs w:val="22"/>
          <w:lang w:eastAsia="pl-PL"/>
        </w:rPr>
      </w:pPr>
      <w:r w:rsidRPr="008A6AEB">
        <w:rPr>
          <w:rFonts w:asciiTheme="minorHAnsi" w:eastAsia="Times New Roman" w:hAnsiTheme="minorHAnsi" w:cstheme="minorHAnsi"/>
          <w:color w:val="000000"/>
          <w:sz w:val="22"/>
          <w:szCs w:val="22"/>
          <w:lang w:eastAsia="pl-PL"/>
        </w:rPr>
        <w:t xml:space="preserve">□ </w:t>
      </w:r>
      <w:r w:rsidRPr="008A6AEB">
        <w:rPr>
          <w:rFonts w:asciiTheme="minorHAnsi" w:eastAsia="Times New Roman" w:hAnsiTheme="minorHAnsi" w:cstheme="minorHAnsi"/>
          <w:b/>
          <w:color w:val="000000"/>
          <w:sz w:val="22"/>
          <w:szCs w:val="22"/>
          <w:u w:val="single"/>
          <w:lang w:eastAsia="pl-PL"/>
        </w:rPr>
        <w:t>nie należę</w:t>
      </w:r>
      <w:r w:rsidRPr="008A6AEB">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8A6AEB">
        <w:rPr>
          <w:rFonts w:asciiTheme="minorHAnsi" w:hAnsiTheme="minorHAnsi" w:cstheme="minorHAnsi"/>
          <w:color w:val="000000"/>
          <w:sz w:val="22"/>
          <w:szCs w:val="22"/>
        </w:rPr>
        <w:t>(Dz. U. z 2021 r. poz. 275)</w:t>
      </w:r>
      <w:r w:rsidRPr="008A6AEB">
        <w:rPr>
          <w:rFonts w:asciiTheme="minorHAnsi" w:eastAsia="Times New Roman" w:hAnsiTheme="minorHAnsi" w:cstheme="minorHAnsi"/>
          <w:color w:val="000000"/>
          <w:sz w:val="22"/>
          <w:szCs w:val="22"/>
          <w:lang w:eastAsia="pl-PL"/>
        </w:rPr>
        <w:t xml:space="preserve">, </w:t>
      </w:r>
      <w:r w:rsidRPr="008A6AEB">
        <w:rPr>
          <w:rFonts w:asciiTheme="minorHAnsi" w:eastAsia="Times New Roman" w:hAnsiTheme="minorHAnsi" w:cstheme="minorHAnsi"/>
          <w:sz w:val="22"/>
          <w:szCs w:val="22"/>
          <w:lang w:eastAsia="pl-PL"/>
        </w:rPr>
        <w:t>z innym Wykonawcą, który złożył odrębną ofertę w niniejszym postępowaniu*),</w:t>
      </w:r>
    </w:p>
    <w:p w14:paraId="5787BBFF" w14:textId="77777777" w:rsidR="0052204B" w:rsidRPr="008A6AEB" w:rsidRDefault="0052204B" w:rsidP="0052204B">
      <w:pPr>
        <w:spacing w:after="120" w:line="276" w:lineRule="auto"/>
        <w:ind w:left="284" w:hanging="284"/>
        <w:jc w:val="both"/>
        <w:rPr>
          <w:rFonts w:asciiTheme="minorHAnsi" w:eastAsia="Times New Roman" w:hAnsiTheme="minorHAnsi" w:cstheme="minorHAnsi"/>
          <w:color w:val="000000"/>
          <w:sz w:val="22"/>
          <w:szCs w:val="22"/>
          <w:lang w:eastAsia="pl-PL"/>
        </w:rPr>
      </w:pPr>
      <w:r w:rsidRPr="008A6AEB">
        <w:rPr>
          <w:rFonts w:asciiTheme="minorHAnsi" w:eastAsia="Times New Roman" w:hAnsiTheme="minorHAnsi" w:cstheme="minorHAnsi"/>
          <w:color w:val="000000"/>
          <w:sz w:val="22"/>
          <w:szCs w:val="22"/>
          <w:lang w:eastAsia="pl-PL"/>
        </w:rPr>
        <w:t xml:space="preserve">□   </w:t>
      </w:r>
      <w:r w:rsidRPr="008A6AEB">
        <w:rPr>
          <w:rFonts w:asciiTheme="minorHAnsi" w:eastAsia="Times New Roman" w:hAnsiTheme="minorHAnsi" w:cstheme="minorHAnsi"/>
          <w:b/>
          <w:color w:val="000000"/>
          <w:sz w:val="22"/>
          <w:szCs w:val="22"/>
          <w:u w:val="single"/>
          <w:lang w:eastAsia="pl-PL"/>
        </w:rPr>
        <w:t>należę</w:t>
      </w:r>
      <w:r w:rsidRPr="008A6AEB">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8A6AEB">
        <w:rPr>
          <w:rFonts w:asciiTheme="minorHAnsi" w:hAnsiTheme="minorHAnsi" w:cstheme="minorHAnsi"/>
          <w:color w:val="000000"/>
          <w:sz w:val="22"/>
          <w:szCs w:val="22"/>
        </w:rPr>
        <w:t>(Dz. U. z 2021 r. poz. 275)</w:t>
      </w:r>
      <w:r w:rsidRPr="008A6AEB">
        <w:rPr>
          <w:rFonts w:asciiTheme="minorHAnsi" w:eastAsia="Times New Roman" w:hAnsiTheme="minorHAnsi" w:cstheme="minorHAnsi"/>
          <w:color w:val="000000"/>
          <w:sz w:val="22"/>
          <w:szCs w:val="22"/>
          <w:lang w:eastAsia="pl-PL"/>
        </w:rPr>
        <w:t xml:space="preserve">, </w:t>
      </w:r>
      <w:r w:rsidRPr="008A6AEB">
        <w:rPr>
          <w:rFonts w:asciiTheme="minorHAnsi" w:eastAsia="Times New Roman" w:hAnsiTheme="minorHAnsi" w:cstheme="minorHAnsi"/>
          <w:sz w:val="22"/>
          <w:szCs w:val="22"/>
          <w:lang w:eastAsia="pl-PL"/>
        </w:rPr>
        <w:t>do której należą następujący Wykonawcy, którzy złożyli odrębną ofertę w tym postępowaniu*):</w:t>
      </w:r>
    </w:p>
    <w:p w14:paraId="0D440F4A" w14:textId="77777777" w:rsidR="0052204B" w:rsidRPr="008A6AEB" w:rsidRDefault="0052204B" w:rsidP="0052204B">
      <w:pPr>
        <w:spacing w:after="120" w:line="276" w:lineRule="auto"/>
        <w:jc w:val="both"/>
        <w:rPr>
          <w:rFonts w:asciiTheme="minorHAnsi" w:eastAsia="Times New Roman" w:hAnsiTheme="minorHAnsi" w:cstheme="minorHAnsi"/>
          <w:sz w:val="22"/>
          <w:szCs w:val="22"/>
          <w:lang w:eastAsia="pl-PL"/>
        </w:rPr>
      </w:pPr>
      <w:r w:rsidRPr="008A6AEB">
        <w:rPr>
          <w:rFonts w:asciiTheme="minorHAnsi" w:eastAsia="Times New Roman" w:hAnsiTheme="minorHAnsi" w:cstheme="minorHAnsi"/>
          <w:sz w:val="22"/>
          <w:szCs w:val="22"/>
          <w:lang w:eastAsia="pl-PL"/>
        </w:rPr>
        <w:t>…………………………………………………………</w:t>
      </w:r>
    </w:p>
    <w:p w14:paraId="070B41B5" w14:textId="77777777" w:rsidR="0052204B" w:rsidRPr="008A6AEB" w:rsidRDefault="0052204B" w:rsidP="0052204B">
      <w:pPr>
        <w:spacing w:after="120" w:line="276" w:lineRule="auto"/>
        <w:jc w:val="both"/>
        <w:rPr>
          <w:rFonts w:asciiTheme="minorHAnsi" w:eastAsia="Times New Roman" w:hAnsiTheme="minorHAnsi" w:cstheme="minorHAnsi"/>
          <w:sz w:val="22"/>
          <w:szCs w:val="22"/>
          <w:lang w:eastAsia="pl-PL"/>
        </w:rPr>
      </w:pPr>
      <w:r w:rsidRPr="008A6AEB">
        <w:rPr>
          <w:rFonts w:asciiTheme="minorHAnsi" w:eastAsia="Times New Roman" w:hAnsiTheme="minorHAnsi" w:cstheme="minorHAnsi"/>
          <w:sz w:val="22"/>
          <w:szCs w:val="22"/>
          <w:lang w:eastAsia="pl-PL"/>
        </w:rPr>
        <w:t>…………………………………………………………</w:t>
      </w:r>
    </w:p>
    <w:p w14:paraId="55E47C98" w14:textId="33D34226" w:rsidR="0052204B" w:rsidRPr="008A6AEB" w:rsidRDefault="0052204B" w:rsidP="0052204B">
      <w:pPr>
        <w:spacing w:after="120" w:line="276" w:lineRule="auto"/>
        <w:jc w:val="both"/>
        <w:rPr>
          <w:rFonts w:asciiTheme="minorHAnsi" w:eastAsia="Times New Roman" w:hAnsiTheme="minorHAnsi" w:cstheme="minorHAnsi"/>
          <w:b/>
          <w:sz w:val="22"/>
          <w:szCs w:val="22"/>
          <w:lang w:eastAsia="pl-PL"/>
        </w:rPr>
      </w:pPr>
      <w:r w:rsidRPr="008A6AEB">
        <w:rPr>
          <w:rFonts w:asciiTheme="minorHAnsi" w:eastAsia="Times New Roman" w:hAnsiTheme="minorHAnsi" w:cstheme="minorHAnsi"/>
          <w:b/>
          <w:color w:val="000000"/>
          <w:sz w:val="22"/>
          <w:szCs w:val="22"/>
          <w:lang w:eastAsia="pl-PL"/>
        </w:rPr>
        <w:t xml:space="preserve">W związku z powyższym do oświadczenia załączam </w:t>
      </w:r>
      <w:r w:rsidRPr="008A6AEB">
        <w:rPr>
          <w:rFonts w:asciiTheme="minorHAnsi" w:hAnsiTheme="minorHAnsi" w:cstheme="minorHAnsi"/>
          <w:b/>
          <w:color w:val="000000"/>
          <w:sz w:val="22"/>
          <w:szCs w:val="22"/>
        </w:rPr>
        <w:t>dokumenty lub informacje potwierdzające przygotowanie oferty, oferty częściowej w postępowaniu niezależnie od innego Wykonawcy, należącego do tej samej grupy kapitałowej.</w:t>
      </w:r>
    </w:p>
    <w:p w14:paraId="398CA3C4" w14:textId="77777777" w:rsidR="0052204B" w:rsidRPr="008A6AEB" w:rsidRDefault="0052204B" w:rsidP="0052204B">
      <w:pPr>
        <w:spacing w:line="276" w:lineRule="auto"/>
        <w:rPr>
          <w:rFonts w:asciiTheme="minorHAnsi" w:hAnsiTheme="minorHAnsi" w:cstheme="minorHAnsi"/>
          <w:i/>
          <w:sz w:val="22"/>
          <w:szCs w:val="22"/>
        </w:rPr>
      </w:pPr>
      <w:r w:rsidRPr="008A6AEB">
        <w:rPr>
          <w:rFonts w:asciiTheme="minorHAnsi" w:hAnsiTheme="minorHAnsi" w:cstheme="minorHAnsi"/>
          <w:i/>
          <w:sz w:val="22"/>
          <w:szCs w:val="22"/>
        </w:rPr>
        <w:t xml:space="preserve">*) przekreślić nieodpowiednie </w:t>
      </w:r>
    </w:p>
    <w:p w14:paraId="63737A28" w14:textId="77777777" w:rsidR="0052204B" w:rsidRPr="008A6AEB" w:rsidRDefault="0052204B" w:rsidP="0052204B">
      <w:pPr>
        <w:jc w:val="both"/>
        <w:rPr>
          <w:rFonts w:asciiTheme="minorHAnsi" w:hAnsiTheme="minorHAnsi" w:cstheme="minorHAnsi"/>
          <w:sz w:val="22"/>
          <w:szCs w:val="22"/>
        </w:rPr>
      </w:pPr>
    </w:p>
    <w:p w14:paraId="60223635" w14:textId="77777777" w:rsidR="0052204B" w:rsidRPr="008A6AEB" w:rsidRDefault="0052204B" w:rsidP="0052204B">
      <w:pPr>
        <w:jc w:val="both"/>
        <w:rPr>
          <w:rFonts w:asciiTheme="minorHAnsi" w:hAnsiTheme="minorHAnsi" w:cstheme="minorHAnsi"/>
          <w:sz w:val="22"/>
          <w:szCs w:val="22"/>
        </w:rPr>
      </w:pPr>
      <w:r w:rsidRPr="008A6AEB">
        <w:rPr>
          <w:rFonts w:asciiTheme="minorHAnsi" w:hAnsiTheme="minorHAnsi" w:cstheme="minorHAnsi"/>
          <w:sz w:val="22"/>
          <w:szCs w:val="22"/>
        </w:rPr>
        <w:t xml:space="preserve">Oświadczam, że wszystkie informacje podane w powyższych oświadczeniach są aktualne </w:t>
      </w:r>
      <w:r w:rsidRPr="008A6AEB">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2FF64D87" w14:textId="6B20A3C9" w:rsidR="004A3A95" w:rsidRPr="008A6AEB" w:rsidRDefault="0052204B" w:rsidP="002C305D">
      <w:pPr>
        <w:jc w:val="both"/>
        <w:rPr>
          <w:rFonts w:asciiTheme="minorHAnsi" w:hAnsiTheme="minorHAnsi" w:cstheme="minorHAnsi"/>
          <w:b/>
          <w:bCs/>
          <w:sz w:val="22"/>
          <w:szCs w:val="22"/>
          <w:lang w:eastAsia="pl-PL"/>
        </w:rPr>
      </w:pPr>
      <w:r w:rsidRPr="008A6AEB">
        <w:rPr>
          <w:rFonts w:asciiTheme="minorHAnsi" w:hAnsiTheme="minorHAnsi" w:cstheme="minorHAnsi"/>
          <w:i/>
          <w:sz w:val="22"/>
          <w:szCs w:val="22"/>
        </w:rPr>
        <w:t>Dokument musi być opatrzony przez osobę lub osoby uprawnione do reprezentowania firmy kwalifikowanym podpisem elektronicznym, profilem zaufanym lub podpisem osobistym</w:t>
      </w:r>
      <w:r w:rsidR="002C305D">
        <w:rPr>
          <w:rFonts w:asciiTheme="minorHAnsi" w:hAnsiTheme="minorHAnsi" w:cstheme="minorHAnsi"/>
          <w:i/>
          <w:sz w:val="22"/>
          <w:szCs w:val="22"/>
        </w:rPr>
        <w:t>.</w:t>
      </w:r>
      <w:bookmarkStart w:id="5" w:name="_Toc370455283"/>
    </w:p>
    <w:p w14:paraId="1708F95B" w14:textId="77777777" w:rsidR="004A3A95" w:rsidRPr="008A6AEB" w:rsidRDefault="004A3A95" w:rsidP="00BA120B">
      <w:pPr>
        <w:spacing w:before="120" w:after="120"/>
        <w:ind w:left="6373"/>
        <w:jc w:val="center"/>
        <w:outlineLvl w:val="2"/>
        <w:rPr>
          <w:rFonts w:asciiTheme="minorHAnsi" w:eastAsia="Times New Roman" w:hAnsiTheme="minorHAnsi" w:cstheme="minorHAnsi"/>
          <w:b/>
          <w:bCs/>
          <w:sz w:val="22"/>
          <w:szCs w:val="22"/>
        </w:rPr>
        <w:sectPr w:rsidR="004A3A95" w:rsidRPr="008A6AEB" w:rsidSect="00D811FD">
          <w:footerReference w:type="default" r:id="rId8"/>
          <w:type w:val="continuous"/>
          <w:pgSz w:w="11905" w:h="16837" w:code="9"/>
          <w:pgMar w:top="1304" w:right="1134" w:bottom="1304" w:left="1134" w:header="0" w:footer="0" w:gutter="0"/>
          <w:cols w:space="708"/>
          <w:docGrid w:linePitch="360"/>
        </w:sectPr>
      </w:pPr>
    </w:p>
    <w:bookmarkEnd w:id="5"/>
    <w:p w14:paraId="3B51BCFC" w14:textId="47527B87" w:rsidR="00C038B8" w:rsidRPr="008A6AEB" w:rsidRDefault="00C038B8" w:rsidP="00C038B8">
      <w:pPr>
        <w:suppressAutoHyphens w:val="0"/>
        <w:autoSpaceDE w:val="0"/>
        <w:autoSpaceDN w:val="0"/>
        <w:adjustRightInd w:val="0"/>
        <w:spacing w:line="276" w:lineRule="auto"/>
        <w:jc w:val="both"/>
        <w:rPr>
          <w:rFonts w:asciiTheme="minorHAnsi" w:eastAsia="Times New Roman" w:hAnsiTheme="minorHAnsi" w:cstheme="minorHAnsi"/>
          <w:b/>
          <w:bCs/>
          <w:sz w:val="22"/>
          <w:szCs w:val="22"/>
          <w:lang w:eastAsia="pl-PL"/>
        </w:rPr>
      </w:pPr>
      <w:r w:rsidRPr="008A6AEB">
        <w:rPr>
          <w:rFonts w:asciiTheme="minorHAnsi" w:eastAsia="Times New Roman" w:hAnsiTheme="minorHAnsi" w:cstheme="minorHAnsi"/>
          <w:b/>
          <w:bCs/>
          <w:sz w:val="22"/>
          <w:szCs w:val="22"/>
          <w:lang w:eastAsia="pl-PL"/>
        </w:rPr>
        <w:t>UWAGA! Wykonawcy składający oferty na dwie lub więcej części zamówienia zobowiązani są do złożenia formularzy cenowych osobno dla Części I, Części II oraz Części III.</w:t>
      </w:r>
    </w:p>
    <w:p w14:paraId="49CBE21E" w14:textId="77777777" w:rsidR="00C038B8" w:rsidRPr="008A6AEB" w:rsidRDefault="00C038B8" w:rsidP="00C038B8">
      <w:pPr>
        <w:suppressAutoHyphens w:val="0"/>
        <w:autoSpaceDE w:val="0"/>
        <w:autoSpaceDN w:val="0"/>
        <w:adjustRightInd w:val="0"/>
        <w:spacing w:line="276" w:lineRule="auto"/>
        <w:rPr>
          <w:rFonts w:asciiTheme="minorHAnsi" w:eastAsia="Times New Roman" w:hAnsiTheme="minorHAnsi" w:cstheme="minorHAnsi"/>
          <w:sz w:val="22"/>
          <w:szCs w:val="22"/>
          <w:lang w:eastAsia="pl-PL"/>
        </w:rPr>
      </w:pPr>
    </w:p>
    <w:p w14:paraId="2DAE792F" w14:textId="4F63D78B" w:rsidR="00C038B8" w:rsidRPr="008A6AEB" w:rsidRDefault="00BA120B" w:rsidP="00C038B8">
      <w:pPr>
        <w:suppressAutoHyphens w:val="0"/>
        <w:autoSpaceDE w:val="0"/>
        <w:autoSpaceDN w:val="0"/>
        <w:adjustRightInd w:val="0"/>
        <w:spacing w:line="276" w:lineRule="auto"/>
        <w:jc w:val="right"/>
        <w:rPr>
          <w:rFonts w:asciiTheme="minorHAnsi" w:eastAsia="Times New Roman" w:hAnsiTheme="minorHAnsi" w:cstheme="minorHAnsi"/>
          <w:sz w:val="22"/>
          <w:szCs w:val="22"/>
          <w:lang w:eastAsia="pl-PL"/>
        </w:rPr>
      </w:pPr>
      <w:r w:rsidRPr="008A6AEB">
        <w:rPr>
          <w:rFonts w:asciiTheme="minorHAnsi" w:eastAsia="Times New Roman" w:hAnsiTheme="minorHAnsi" w:cstheme="minorHAnsi"/>
          <w:b/>
          <w:bCs/>
          <w:sz w:val="22"/>
          <w:szCs w:val="22"/>
          <w:lang w:eastAsia="pl-PL"/>
        </w:rPr>
        <w:t>Załącznik Nr 5</w:t>
      </w:r>
      <w:r w:rsidR="00C038B8" w:rsidRPr="008A6AEB">
        <w:rPr>
          <w:rFonts w:asciiTheme="minorHAnsi" w:eastAsia="Times New Roman" w:hAnsiTheme="minorHAnsi" w:cstheme="minorHAnsi"/>
          <w:b/>
          <w:bCs/>
          <w:sz w:val="22"/>
          <w:szCs w:val="22"/>
          <w:lang w:eastAsia="pl-PL"/>
        </w:rPr>
        <w:t xml:space="preserve"> do SWZ</w:t>
      </w:r>
    </w:p>
    <w:p w14:paraId="31452D5F" w14:textId="77777777" w:rsidR="009D5F08" w:rsidRPr="008A6AEB" w:rsidRDefault="009D5F08" w:rsidP="009D5F08">
      <w:pPr>
        <w:rPr>
          <w:rFonts w:asciiTheme="minorHAnsi" w:hAnsiTheme="minorHAnsi" w:cstheme="minorHAnsi"/>
          <w:b/>
          <w:sz w:val="22"/>
          <w:szCs w:val="22"/>
        </w:rPr>
      </w:pPr>
      <w:r w:rsidRPr="008A6AEB">
        <w:rPr>
          <w:rFonts w:asciiTheme="minorHAnsi" w:hAnsiTheme="minorHAnsi" w:cstheme="minorHAnsi"/>
          <w:b/>
          <w:sz w:val="22"/>
          <w:szCs w:val="22"/>
        </w:rPr>
        <w:t>Wykonawca:</w:t>
      </w:r>
    </w:p>
    <w:p w14:paraId="45EA6490" w14:textId="742D6AB8" w:rsidR="009D5F08" w:rsidRPr="008A6AEB" w:rsidRDefault="009D5F08" w:rsidP="009D5F08">
      <w:pPr>
        <w:ind w:right="5954"/>
        <w:rPr>
          <w:rFonts w:asciiTheme="minorHAnsi" w:hAnsiTheme="minorHAnsi" w:cstheme="minorHAnsi"/>
          <w:sz w:val="22"/>
          <w:szCs w:val="22"/>
        </w:rPr>
      </w:pPr>
      <w:r w:rsidRPr="008A6AEB">
        <w:rPr>
          <w:rFonts w:asciiTheme="minorHAnsi" w:hAnsiTheme="minorHAnsi" w:cstheme="minorHAnsi"/>
          <w:sz w:val="22"/>
          <w:szCs w:val="22"/>
        </w:rPr>
        <w:t>………………………………………………………………………………………………………………………</w:t>
      </w:r>
    </w:p>
    <w:p w14:paraId="4C20B3FD" w14:textId="77777777" w:rsidR="009D5F08" w:rsidRPr="008A6AEB" w:rsidRDefault="009D5F08" w:rsidP="009D5F08">
      <w:pPr>
        <w:ind w:right="5953"/>
        <w:rPr>
          <w:rFonts w:asciiTheme="minorHAnsi" w:hAnsiTheme="minorHAnsi" w:cstheme="minorHAnsi"/>
          <w:i/>
          <w:sz w:val="22"/>
          <w:szCs w:val="22"/>
        </w:rPr>
      </w:pPr>
      <w:r w:rsidRPr="008A6AEB">
        <w:rPr>
          <w:rFonts w:asciiTheme="minorHAnsi" w:hAnsiTheme="minorHAnsi" w:cstheme="minorHAnsi"/>
          <w:i/>
          <w:sz w:val="22"/>
          <w:szCs w:val="22"/>
        </w:rPr>
        <w:t>(pełna nazwa/firma, adres, w zależności od podmiotu: NIP/PESEL, KRS/</w:t>
      </w:r>
      <w:proofErr w:type="spellStart"/>
      <w:r w:rsidRPr="008A6AEB">
        <w:rPr>
          <w:rFonts w:asciiTheme="minorHAnsi" w:hAnsiTheme="minorHAnsi" w:cstheme="minorHAnsi"/>
          <w:i/>
          <w:sz w:val="22"/>
          <w:szCs w:val="22"/>
        </w:rPr>
        <w:t>CEiDG</w:t>
      </w:r>
      <w:proofErr w:type="spellEnd"/>
      <w:r w:rsidRPr="008A6AEB">
        <w:rPr>
          <w:rFonts w:asciiTheme="minorHAnsi" w:hAnsiTheme="minorHAnsi" w:cstheme="minorHAnsi"/>
          <w:i/>
          <w:sz w:val="22"/>
          <w:szCs w:val="22"/>
        </w:rPr>
        <w:t>)</w:t>
      </w:r>
    </w:p>
    <w:p w14:paraId="1DA5DC49" w14:textId="77777777" w:rsidR="009D5F08" w:rsidRPr="008A6AEB" w:rsidRDefault="009D5F08" w:rsidP="009D5F08">
      <w:pPr>
        <w:rPr>
          <w:rFonts w:asciiTheme="minorHAnsi" w:hAnsiTheme="minorHAnsi" w:cstheme="minorHAnsi"/>
          <w:sz w:val="22"/>
          <w:szCs w:val="22"/>
          <w:u w:val="single"/>
        </w:rPr>
      </w:pPr>
      <w:r w:rsidRPr="008A6AEB">
        <w:rPr>
          <w:rFonts w:asciiTheme="minorHAnsi" w:hAnsiTheme="minorHAnsi" w:cstheme="minorHAnsi"/>
          <w:sz w:val="22"/>
          <w:szCs w:val="22"/>
          <w:u w:val="single"/>
        </w:rPr>
        <w:t>reprezentowany przez:</w:t>
      </w:r>
    </w:p>
    <w:p w14:paraId="7F009B28" w14:textId="0D640790" w:rsidR="009D5F08" w:rsidRPr="008A6AEB" w:rsidRDefault="009D5F08" w:rsidP="009D5F08">
      <w:pPr>
        <w:ind w:right="5954"/>
        <w:rPr>
          <w:rFonts w:asciiTheme="minorHAnsi" w:hAnsiTheme="minorHAnsi" w:cstheme="minorHAnsi"/>
          <w:sz w:val="22"/>
          <w:szCs w:val="22"/>
        </w:rPr>
      </w:pPr>
      <w:r w:rsidRPr="008A6AEB">
        <w:rPr>
          <w:rFonts w:asciiTheme="minorHAnsi" w:hAnsiTheme="minorHAnsi" w:cstheme="minorHAnsi"/>
          <w:sz w:val="22"/>
          <w:szCs w:val="22"/>
        </w:rPr>
        <w:t>………………………………………………………………………………………………………………………</w:t>
      </w:r>
    </w:p>
    <w:p w14:paraId="554D480A" w14:textId="77777777" w:rsidR="009D5F08" w:rsidRPr="008A6AEB" w:rsidRDefault="009D5F08" w:rsidP="009D5F08">
      <w:pPr>
        <w:ind w:right="5953"/>
        <w:rPr>
          <w:rFonts w:asciiTheme="minorHAnsi" w:hAnsiTheme="minorHAnsi" w:cstheme="minorHAnsi"/>
          <w:i/>
          <w:sz w:val="22"/>
          <w:szCs w:val="22"/>
        </w:rPr>
      </w:pPr>
      <w:r w:rsidRPr="008A6AEB">
        <w:rPr>
          <w:rFonts w:asciiTheme="minorHAnsi" w:hAnsiTheme="minorHAnsi" w:cstheme="minorHAnsi"/>
          <w:i/>
          <w:sz w:val="22"/>
          <w:szCs w:val="22"/>
        </w:rPr>
        <w:t>(imię, nazwisko, stanowisko/podstawa do reprezentacji)</w:t>
      </w:r>
    </w:p>
    <w:p w14:paraId="0FEF73EF" w14:textId="4F150A3A" w:rsidR="00C038B8" w:rsidRPr="008A6AEB" w:rsidRDefault="00C038B8" w:rsidP="00C038B8">
      <w:pPr>
        <w:suppressAutoHyphens w:val="0"/>
        <w:autoSpaceDE w:val="0"/>
        <w:autoSpaceDN w:val="0"/>
        <w:adjustRightInd w:val="0"/>
        <w:spacing w:line="276" w:lineRule="auto"/>
        <w:rPr>
          <w:rFonts w:asciiTheme="minorHAnsi" w:eastAsia="Times New Roman" w:hAnsiTheme="minorHAnsi" w:cstheme="minorHAnsi"/>
          <w:sz w:val="22"/>
          <w:szCs w:val="22"/>
          <w:lang w:eastAsia="pl-PL"/>
        </w:rPr>
      </w:pPr>
    </w:p>
    <w:p w14:paraId="703F59FC" w14:textId="77777777" w:rsidR="00C038B8" w:rsidRPr="008A6AEB" w:rsidRDefault="00C038B8" w:rsidP="00C038B8">
      <w:pPr>
        <w:spacing w:line="276" w:lineRule="auto"/>
        <w:ind w:left="5664"/>
        <w:rPr>
          <w:rFonts w:asciiTheme="minorHAnsi" w:eastAsia="Times New Roman" w:hAnsiTheme="minorHAnsi" w:cstheme="minorHAnsi"/>
          <w:b/>
          <w:bCs/>
          <w:sz w:val="22"/>
          <w:szCs w:val="22"/>
        </w:rPr>
      </w:pPr>
      <w:r w:rsidRPr="008A6AEB">
        <w:rPr>
          <w:rFonts w:asciiTheme="minorHAnsi" w:eastAsia="Times New Roman" w:hAnsiTheme="minorHAnsi" w:cstheme="minorHAnsi"/>
          <w:b/>
          <w:bCs/>
          <w:sz w:val="22"/>
          <w:szCs w:val="22"/>
        </w:rPr>
        <w:t>Urząd Ochrony Konkurencji</w:t>
      </w:r>
    </w:p>
    <w:p w14:paraId="496C014C" w14:textId="77777777" w:rsidR="00C038B8" w:rsidRPr="008A6AEB" w:rsidRDefault="00C038B8" w:rsidP="00C038B8">
      <w:pPr>
        <w:spacing w:line="276" w:lineRule="auto"/>
        <w:ind w:left="5664"/>
        <w:rPr>
          <w:rFonts w:asciiTheme="minorHAnsi" w:eastAsia="Times New Roman" w:hAnsiTheme="minorHAnsi" w:cstheme="minorHAnsi"/>
          <w:b/>
          <w:bCs/>
          <w:sz w:val="22"/>
          <w:szCs w:val="22"/>
        </w:rPr>
      </w:pPr>
      <w:r w:rsidRPr="008A6AEB">
        <w:rPr>
          <w:rFonts w:asciiTheme="minorHAnsi" w:eastAsia="Times New Roman" w:hAnsiTheme="minorHAnsi" w:cstheme="minorHAnsi"/>
          <w:b/>
          <w:bCs/>
          <w:sz w:val="22"/>
          <w:szCs w:val="22"/>
        </w:rPr>
        <w:t>i Konsumentów</w:t>
      </w:r>
    </w:p>
    <w:p w14:paraId="4F7A980D" w14:textId="77777777" w:rsidR="00C038B8" w:rsidRPr="008A6AEB" w:rsidRDefault="00C038B8" w:rsidP="00C038B8">
      <w:pPr>
        <w:spacing w:line="276" w:lineRule="auto"/>
        <w:ind w:left="5664"/>
        <w:rPr>
          <w:rFonts w:asciiTheme="minorHAnsi" w:eastAsia="Times New Roman" w:hAnsiTheme="minorHAnsi" w:cstheme="minorHAnsi"/>
          <w:b/>
          <w:bCs/>
          <w:sz w:val="22"/>
          <w:szCs w:val="22"/>
        </w:rPr>
      </w:pPr>
      <w:r w:rsidRPr="008A6AEB">
        <w:rPr>
          <w:rFonts w:asciiTheme="minorHAnsi" w:eastAsia="Times New Roman" w:hAnsiTheme="minorHAnsi" w:cstheme="minorHAnsi"/>
          <w:b/>
          <w:bCs/>
          <w:sz w:val="22"/>
          <w:szCs w:val="22"/>
        </w:rPr>
        <w:t>Pl. Powstańców Warszawy 1</w:t>
      </w:r>
    </w:p>
    <w:p w14:paraId="2D280397" w14:textId="77777777" w:rsidR="00C038B8" w:rsidRPr="008A6AEB" w:rsidRDefault="00C038B8" w:rsidP="00C038B8">
      <w:pPr>
        <w:spacing w:line="276" w:lineRule="auto"/>
        <w:ind w:left="5664"/>
        <w:rPr>
          <w:rFonts w:asciiTheme="minorHAnsi" w:eastAsia="Times New Roman" w:hAnsiTheme="minorHAnsi" w:cstheme="minorHAnsi"/>
          <w:b/>
          <w:bCs/>
          <w:sz w:val="22"/>
          <w:szCs w:val="22"/>
        </w:rPr>
      </w:pPr>
      <w:r w:rsidRPr="008A6AEB">
        <w:rPr>
          <w:rFonts w:asciiTheme="minorHAnsi" w:eastAsia="Times New Roman" w:hAnsiTheme="minorHAnsi" w:cstheme="minorHAnsi"/>
          <w:b/>
          <w:bCs/>
          <w:sz w:val="22"/>
          <w:szCs w:val="22"/>
        </w:rPr>
        <w:t>00 – 950 Warszawa</w:t>
      </w:r>
    </w:p>
    <w:p w14:paraId="731E7BAA" w14:textId="77777777" w:rsidR="00C038B8" w:rsidRPr="008A6AEB" w:rsidRDefault="00C038B8" w:rsidP="00C038B8">
      <w:pPr>
        <w:suppressAutoHyphens w:val="0"/>
        <w:autoSpaceDE w:val="0"/>
        <w:autoSpaceDN w:val="0"/>
        <w:adjustRightInd w:val="0"/>
        <w:spacing w:line="276" w:lineRule="auto"/>
        <w:ind w:left="5664"/>
        <w:rPr>
          <w:rFonts w:asciiTheme="minorHAnsi" w:eastAsia="Times New Roman" w:hAnsiTheme="minorHAnsi" w:cstheme="minorHAnsi"/>
          <w:sz w:val="22"/>
          <w:szCs w:val="22"/>
          <w:lang w:eastAsia="pl-PL"/>
        </w:rPr>
      </w:pPr>
    </w:p>
    <w:p w14:paraId="737B115B" w14:textId="77777777" w:rsidR="00C038B8" w:rsidRPr="008A6AEB" w:rsidRDefault="00C038B8" w:rsidP="00C038B8">
      <w:pPr>
        <w:suppressAutoHyphens w:val="0"/>
        <w:autoSpaceDE w:val="0"/>
        <w:autoSpaceDN w:val="0"/>
        <w:adjustRightInd w:val="0"/>
        <w:spacing w:line="276" w:lineRule="auto"/>
        <w:jc w:val="center"/>
        <w:rPr>
          <w:rFonts w:asciiTheme="minorHAnsi" w:eastAsia="Times New Roman" w:hAnsiTheme="minorHAnsi" w:cstheme="minorHAnsi"/>
          <w:b/>
          <w:bCs/>
          <w:sz w:val="22"/>
          <w:szCs w:val="22"/>
          <w:lang w:eastAsia="pl-PL"/>
        </w:rPr>
      </w:pPr>
      <w:r w:rsidRPr="008A6AEB">
        <w:rPr>
          <w:rFonts w:asciiTheme="minorHAnsi" w:eastAsia="Times New Roman" w:hAnsiTheme="minorHAnsi" w:cstheme="minorHAnsi"/>
          <w:b/>
          <w:bCs/>
          <w:sz w:val="22"/>
          <w:szCs w:val="22"/>
          <w:lang w:eastAsia="pl-PL"/>
        </w:rPr>
        <w:t>FORMULARZ OFERTOWY</w:t>
      </w:r>
    </w:p>
    <w:p w14:paraId="5355BFC7" w14:textId="1097B660" w:rsidR="00C038B8" w:rsidRPr="008A6AEB" w:rsidRDefault="00C038B8" w:rsidP="00C038B8">
      <w:pPr>
        <w:suppressAutoHyphens w:val="0"/>
        <w:autoSpaceDE w:val="0"/>
        <w:autoSpaceDN w:val="0"/>
        <w:adjustRightInd w:val="0"/>
        <w:spacing w:line="276" w:lineRule="auto"/>
        <w:jc w:val="center"/>
        <w:rPr>
          <w:rFonts w:asciiTheme="minorHAnsi" w:eastAsia="Times New Roman" w:hAnsiTheme="minorHAnsi" w:cstheme="minorHAnsi"/>
          <w:b/>
          <w:bCs/>
          <w:sz w:val="22"/>
          <w:szCs w:val="22"/>
        </w:rPr>
      </w:pPr>
      <w:r w:rsidRPr="008A6AEB">
        <w:rPr>
          <w:rFonts w:asciiTheme="minorHAnsi" w:eastAsia="Times New Roman" w:hAnsiTheme="minorHAnsi" w:cstheme="minorHAnsi"/>
          <w:b/>
          <w:bCs/>
          <w:sz w:val="22"/>
          <w:szCs w:val="22"/>
        </w:rPr>
        <w:t>sprawa BBA-2.262</w:t>
      </w:r>
      <w:r w:rsidR="002C305D">
        <w:rPr>
          <w:rFonts w:asciiTheme="minorHAnsi" w:eastAsia="Times New Roman" w:hAnsiTheme="minorHAnsi" w:cstheme="minorHAnsi"/>
          <w:b/>
          <w:bCs/>
          <w:sz w:val="22"/>
          <w:szCs w:val="22"/>
        </w:rPr>
        <w:t>.9.</w:t>
      </w:r>
      <w:r w:rsidRPr="008A6AEB">
        <w:rPr>
          <w:rFonts w:asciiTheme="minorHAnsi" w:eastAsia="Times New Roman" w:hAnsiTheme="minorHAnsi" w:cstheme="minorHAnsi"/>
          <w:b/>
          <w:bCs/>
          <w:sz w:val="22"/>
          <w:szCs w:val="22"/>
        </w:rPr>
        <w:t>2021</w:t>
      </w:r>
    </w:p>
    <w:p w14:paraId="1BAB088A" w14:textId="77777777" w:rsidR="00C038B8" w:rsidRPr="008A6AEB" w:rsidRDefault="00C038B8" w:rsidP="00C038B8">
      <w:pPr>
        <w:suppressAutoHyphens w:val="0"/>
        <w:autoSpaceDE w:val="0"/>
        <w:autoSpaceDN w:val="0"/>
        <w:adjustRightInd w:val="0"/>
        <w:spacing w:line="276" w:lineRule="auto"/>
        <w:jc w:val="center"/>
        <w:rPr>
          <w:rFonts w:asciiTheme="minorHAnsi" w:eastAsia="Times New Roman" w:hAnsiTheme="minorHAnsi" w:cstheme="minorHAnsi"/>
          <w:b/>
          <w:bCs/>
          <w:sz w:val="22"/>
          <w:szCs w:val="22"/>
        </w:rPr>
      </w:pPr>
      <w:r w:rsidRPr="008A6AEB">
        <w:rPr>
          <w:rFonts w:asciiTheme="minorHAnsi" w:eastAsia="Times New Roman" w:hAnsiTheme="minorHAnsi" w:cstheme="minorHAnsi"/>
          <w:b/>
          <w:bCs/>
          <w:sz w:val="22"/>
          <w:szCs w:val="22"/>
        </w:rPr>
        <w:t>CZĘŚĆ ….. ZAMÓWIENIA, tj. rejon …………………..</w:t>
      </w:r>
    </w:p>
    <w:p w14:paraId="0B736868" w14:textId="77777777" w:rsidR="00C038B8" w:rsidRPr="008A6AEB" w:rsidRDefault="00C038B8" w:rsidP="00C038B8">
      <w:pPr>
        <w:suppressAutoHyphens w:val="0"/>
        <w:autoSpaceDE w:val="0"/>
        <w:autoSpaceDN w:val="0"/>
        <w:adjustRightInd w:val="0"/>
        <w:spacing w:line="276" w:lineRule="auto"/>
        <w:rPr>
          <w:rFonts w:asciiTheme="minorHAnsi" w:eastAsia="Times New Roman" w:hAnsiTheme="minorHAnsi" w:cstheme="minorHAnsi"/>
          <w:sz w:val="22"/>
          <w:szCs w:val="22"/>
          <w:lang w:eastAsia="pl-PL"/>
        </w:rPr>
      </w:pPr>
    </w:p>
    <w:p w14:paraId="65792230" w14:textId="75363346" w:rsidR="00C038B8" w:rsidRPr="008A6AEB" w:rsidRDefault="00C038B8" w:rsidP="00C038B8">
      <w:pPr>
        <w:spacing w:line="276" w:lineRule="auto"/>
        <w:jc w:val="both"/>
        <w:rPr>
          <w:rFonts w:asciiTheme="minorHAnsi" w:eastAsia="Times New Roman" w:hAnsiTheme="minorHAnsi" w:cstheme="minorHAnsi"/>
          <w:bCs/>
          <w:sz w:val="22"/>
          <w:szCs w:val="22"/>
        </w:rPr>
      </w:pPr>
      <w:r w:rsidRPr="008A6AEB">
        <w:rPr>
          <w:rFonts w:asciiTheme="minorHAnsi" w:eastAsia="Times New Roman" w:hAnsiTheme="minorHAnsi" w:cstheme="minorHAnsi"/>
          <w:bCs/>
          <w:sz w:val="22"/>
          <w:szCs w:val="22"/>
        </w:rPr>
        <w:t>Oferujemy wykonanie przedmiotu zamówienia w zakresie określonym w Specyfikacji Warunków Zamówienia, zgodnie z opisem przedmiotu zamówienia, na następujących warunkach cenowych:</w:t>
      </w:r>
    </w:p>
    <w:p w14:paraId="7321856B" w14:textId="08BDFD9A" w:rsidR="00C038B8" w:rsidRPr="008A6AEB" w:rsidRDefault="00C038B8" w:rsidP="00C038B8">
      <w:pPr>
        <w:suppressAutoHyphens w:val="0"/>
        <w:autoSpaceDE w:val="0"/>
        <w:autoSpaceDN w:val="0"/>
        <w:adjustRightInd w:val="0"/>
        <w:spacing w:line="276" w:lineRule="auto"/>
        <w:jc w:val="both"/>
        <w:rPr>
          <w:rFonts w:asciiTheme="minorHAnsi" w:eastAsia="Times New Roman" w:hAnsiTheme="minorHAnsi" w:cstheme="minorHAnsi"/>
          <w:sz w:val="22"/>
          <w:szCs w:val="22"/>
          <w:lang w:eastAsia="pl-PL"/>
        </w:rPr>
      </w:pPr>
      <w:r w:rsidRPr="008A6AEB">
        <w:rPr>
          <w:rFonts w:asciiTheme="minorHAnsi" w:eastAsia="Times New Roman" w:hAnsiTheme="minorHAnsi" w:cstheme="minorHAnsi"/>
          <w:b/>
          <w:bCs/>
          <w:sz w:val="22"/>
          <w:szCs w:val="22"/>
          <w:lang w:eastAsia="pl-PL"/>
        </w:rPr>
        <w:t xml:space="preserve">Cena ofertowa </w:t>
      </w:r>
      <w:r w:rsidRPr="008A6AEB">
        <w:rPr>
          <w:rFonts w:asciiTheme="minorHAnsi" w:eastAsia="Times New Roman" w:hAnsiTheme="minorHAnsi" w:cstheme="minorHAnsi"/>
          <w:bCs/>
          <w:sz w:val="22"/>
          <w:szCs w:val="22"/>
          <w:lang w:eastAsia="pl-PL"/>
        </w:rPr>
        <w:t>(obliczona zgodnie z wytycznymi</w:t>
      </w:r>
      <w:r w:rsidR="009D5F08" w:rsidRPr="008A6AEB">
        <w:rPr>
          <w:rFonts w:asciiTheme="minorHAnsi" w:eastAsia="Times New Roman" w:hAnsiTheme="minorHAnsi" w:cstheme="minorHAnsi"/>
          <w:bCs/>
          <w:sz w:val="22"/>
          <w:szCs w:val="22"/>
          <w:lang w:eastAsia="pl-PL"/>
        </w:rPr>
        <w:t xml:space="preserve"> zawartymi w</w:t>
      </w:r>
      <w:r w:rsidRPr="008A6AEB">
        <w:rPr>
          <w:rFonts w:asciiTheme="minorHAnsi" w:eastAsia="Times New Roman" w:hAnsiTheme="minorHAnsi" w:cstheme="minorHAnsi"/>
          <w:bCs/>
          <w:sz w:val="22"/>
          <w:szCs w:val="22"/>
          <w:lang w:eastAsia="pl-PL"/>
        </w:rPr>
        <w:t xml:space="preserve"> Części III SWZ)</w:t>
      </w:r>
      <w:r w:rsidRPr="008A6AEB">
        <w:rPr>
          <w:rFonts w:asciiTheme="minorHAnsi" w:eastAsia="Times New Roman" w:hAnsiTheme="minorHAnsi" w:cstheme="minorHAnsi"/>
          <w:b/>
          <w:bCs/>
          <w:sz w:val="22"/>
          <w:szCs w:val="22"/>
          <w:lang w:eastAsia="pl-PL"/>
        </w:rPr>
        <w:t xml:space="preserve"> </w:t>
      </w:r>
      <w:r w:rsidRPr="008A6AEB">
        <w:rPr>
          <w:rFonts w:asciiTheme="minorHAnsi" w:eastAsia="Times New Roman" w:hAnsiTheme="minorHAnsi" w:cstheme="minorHAnsi"/>
          <w:sz w:val="22"/>
          <w:szCs w:val="22"/>
          <w:lang w:eastAsia="pl-PL"/>
        </w:rPr>
        <w:t>za wykonanie całości przedmiotu zamówienia wynosi:</w:t>
      </w:r>
    </w:p>
    <w:p w14:paraId="68084EFB" w14:textId="77777777" w:rsidR="00C038B8" w:rsidRPr="008A6AEB" w:rsidRDefault="00C038B8" w:rsidP="00C038B8">
      <w:pPr>
        <w:spacing w:line="276" w:lineRule="auto"/>
        <w:rPr>
          <w:rFonts w:asciiTheme="minorHAnsi" w:eastAsia="Times New Roman" w:hAnsiTheme="minorHAnsi" w:cstheme="minorHAnsi"/>
          <w:b/>
          <w:sz w:val="22"/>
          <w:szCs w:val="22"/>
        </w:rPr>
      </w:pPr>
    </w:p>
    <w:p w14:paraId="21CAEFCB" w14:textId="77777777" w:rsidR="00C038B8" w:rsidRPr="008A6AEB" w:rsidRDefault="00C038B8" w:rsidP="00C038B8">
      <w:pPr>
        <w:suppressAutoHyphens w:val="0"/>
        <w:autoSpaceDE w:val="0"/>
        <w:autoSpaceDN w:val="0"/>
        <w:adjustRightInd w:val="0"/>
        <w:spacing w:line="276" w:lineRule="auto"/>
        <w:rPr>
          <w:rFonts w:asciiTheme="minorHAnsi" w:hAnsiTheme="minorHAnsi" w:cstheme="minorHAnsi"/>
          <w:sz w:val="22"/>
          <w:szCs w:val="22"/>
          <w:lang w:eastAsia="pl-PL"/>
        </w:rPr>
      </w:pPr>
      <w:r w:rsidRPr="008A6AEB">
        <w:rPr>
          <w:rFonts w:asciiTheme="minorHAnsi" w:hAnsiTheme="minorHAnsi" w:cstheme="minorHAnsi"/>
          <w:b/>
          <w:bCs/>
          <w:sz w:val="22"/>
          <w:szCs w:val="22"/>
          <w:lang w:eastAsia="pl-PL"/>
        </w:rPr>
        <w:t xml:space="preserve">Kwota netto - ...................................... zł </w:t>
      </w:r>
    </w:p>
    <w:p w14:paraId="015DF4D9" w14:textId="77777777" w:rsidR="00C038B8" w:rsidRPr="008A6AEB" w:rsidRDefault="00C038B8" w:rsidP="00C038B8">
      <w:pPr>
        <w:spacing w:line="276" w:lineRule="auto"/>
        <w:jc w:val="both"/>
        <w:rPr>
          <w:rFonts w:asciiTheme="minorHAnsi" w:hAnsiTheme="minorHAnsi" w:cstheme="minorHAnsi"/>
          <w:b/>
          <w:bCs/>
          <w:sz w:val="22"/>
          <w:szCs w:val="22"/>
          <w:lang w:eastAsia="pl-PL"/>
        </w:rPr>
      </w:pPr>
      <w:r w:rsidRPr="008A6AEB">
        <w:rPr>
          <w:rFonts w:asciiTheme="minorHAnsi" w:hAnsiTheme="minorHAnsi" w:cstheme="minorHAnsi"/>
          <w:b/>
          <w:bCs/>
          <w:sz w:val="22"/>
          <w:szCs w:val="22"/>
          <w:lang w:eastAsia="pl-PL"/>
        </w:rPr>
        <w:t>(słownie złotych: ........................................................................................................................)</w:t>
      </w:r>
    </w:p>
    <w:p w14:paraId="0C86E1DB" w14:textId="77777777" w:rsidR="00C038B8" w:rsidRPr="008A6AEB" w:rsidRDefault="00C038B8" w:rsidP="00C038B8">
      <w:pPr>
        <w:suppressAutoHyphens w:val="0"/>
        <w:autoSpaceDE w:val="0"/>
        <w:autoSpaceDN w:val="0"/>
        <w:adjustRightInd w:val="0"/>
        <w:spacing w:line="276" w:lineRule="auto"/>
        <w:rPr>
          <w:rFonts w:asciiTheme="minorHAnsi" w:hAnsiTheme="minorHAnsi" w:cstheme="minorHAnsi"/>
          <w:b/>
          <w:bCs/>
          <w:sz w:val="22"/>
          <w:szCs w:val="22"/>
          <w:lang w:eastAsia="pl-PL"/>
        </w:rPr>
      </w:pPr>
    </w:p>
    <w:p w14:paraId="2D934ACE" w14:textId="77777777" w:rsidR="00C038B8" w:rsidRPr="008A6AEB" w:rsidRDefault="00C038B8" w:rsidP="00C038B8">
      <w:pPr>
        <w:suppressAutoHyphens w:val="0"/>
        <w:autoSpaceDE w:val="0"/>
        <w:autoSpaceDN w:val="0"/>
        <w:adjustRightInd w:val="0"/>
        <w:spacing w:line="276" w:lineRule="auto"/>
        <w:rPr>
          <w:rFonts w:asciiTheme="minorHAnsi" w:hAnsiTheme="minorHAnsi" w:cstheme="minorHAnsi"/>
          <w:sz w:val="22"/>
          <w:szCs w:val="22"/>
          <w:lang w:eastAsia="pl-PL"/>
        </w:rPr>
      </w:pPr>
      <w:r w:rsidRPr="008A6AEB">
        <w:rPr>
          <w:rFonts w:asciiTheme="minorHAnsi" w:hAnsiTheme="minorHAnsi" w:cstheme="minorHAnsi"/>
          <w:b/>
          <w:bCs/>
          <w:sz w:val="22"/>
          <w:szCs w:val="22"/>
          <w:lang w:eastAsia="pl-PL"/>
        </w:rPr>
        <w:t xml:space="preserve">Stawka podatku VAT - .............................% </w:t>
      </w:r>
    </w:p>
    <w:p w14:paraId="06A98151" w14:textId="77777777" w:rsidR="00C038B8" w:rsidRPr="008A6AEB" w:rsidRDefault="00C038B8" w:rsidP="00C038B8">
      <w:pPr>
        <w:suppressAutoHyphens w:val="0"/>
        <w:autoSpaceDE w:val="0"/>
        <w:autoSpaceDN w:val="0"/>
        <w:adjustRightInd w:val="0"/>
        <w:spacing w:line="276" w:lineRule="auto"/>
        <w:rPr>
          <w:rFonts w:asciiTheme="minorHAnsi" w:hAnsiTheme="minorHAnsi" w:cstheme="minorHAnsi"/>
          <w:b/>
          <w:bCs/>
          <w:sz w:val="22"/>
          <w:szCs w:val="22"/>
          <w:lang w:eastAsia="pl-PL"/>
        </w:rPr>
      </w:pPr>
    </w:p>
    <w:p w14:paraId="2FD2AC4C" w14:textId="77777777" w:rsidR="00C038B8" w:rsidRPr="008A6AEB" w:rsidRDefault="00C038B8" w:rsidP="00C038B8">
      <w:pPr>
        <w:suppressAutoHyphens w:val="0"/>
        <w:autoSpaceDE w:val="0"/>
        <w:autoSpaceDN w:val="0"/>
        <w:adjustRightInd w:val="0"/>
        <w:spacing w:line="276" w:lineRule="auto"/>
        <w:rPr>
          <w:rFonts w:asciiTheme="minorHAnsi" w:hAnsiTheme="minorHAnsi" w:cstheme="minorHAnsi"/>
          <w:sz w:val="22"/>
          <w:szCs w:val="22"/>
          <w:lang w:eastAsia="pl-PL"/>
        </w:rPr>
      </w:pPr>
      <w:r w:rsidRPr="008A6AEB">
        <w:rPr>
          <w:rFonts w:asciiTheme="minorHAnsi" w:hAnsiTheme="minorHAnsi" w:cstheme="minorHAnsi"/>
          <w:b/>
          <w:bCs/>
          <w:sz w:val="22"/>
          <w:szCs w:val="22"/>
          <w:lang w:eastAsia="pl-PL"/>
        </w:rPr>
        <w:t xml:space="preserve">Kwota brutto - ...................................... zł </w:t>
      </w:r>
    </w:p>
    <w:p w14:paraId="4028B3B7" w14:textId="77777777" w:rsidR="00C038B8" w:rsidRPr="008A6AEB" w:rsidRDefault="00C038B8" w:rsidP="00C038B8">
      <w:pPr>
        <w:spacing w:line="276" w:lineRule="auto"/>
        <w:jc w:val="both"/>
        <w:rPr>
          <w:rFonts w:asciiTheme="minorHAnsi" w:eastAsia="Times New Roman" w:hAnsiTheme="minorHAnsi" w:cstheme="minorHAnsi"/>
          <w:bCs/>
          <w:sz w:val="22"/>
          <w:szCs w:val="22"/>
        </w:rPr>
      </w:pPr>
      <w:r w:rsidRPr="008A6AEB">
        <w:rPr>
          <w:rFonts w:asciiTheme="minorHAnsi" w:hAnsiTheme="minorHAnsi" w:cstheme="minorHAnsi"/>
          <w:b/>
          <w:bCs/>
          <w:sz w:val="22"/>
          <w:szCs w:val="22"/>
          <w:lang w:eastAsia="pl-PL"/>
        </w:rPr>
        <w:t>(słownie złotych: .......................................................................................................................)</w:t>
      </w:r>
    </w:p>
    <w:p w14:paraId="74835C57" w14:textId="77777777" w:rsidR="00C038B8" w:rsidRPr="008A6AEB" w:rsidRDefault="00C038B8" w:rsidP="00C038B8">
      <w:pPr>
        <w:autoSpaceDE w:val="0"/>
        <w:autoSpaceDN w:val="0"/>
        <w:adjustRightInd w:val="0"/>
        <w:spacing w:line="276" w:lineRule="auto"/>
        <w:jc w:val="both"/>
        <w:rPr>
          <w:rFonts w:asciiTheme="minorHAnsi" w:eastAsia="Times New Roman" w:hAnsiTheme="minorHAnsi" w:cstheme="minorHAnsi"/>
          <w:b/>
          <w:sz w:val="22"/>
          <w:szCs w:val="22"/>
        </w:rPr>
      </w:pPr>
    </w:p>
    <w:p w14:paraId="571CB9DC" w14:textId="4D9CBC40" w:rsidR="0014092D" w:rsidRPr="008A6AEB" w:rsidRDefault="00C038B8" w:rsidP="0014092D">
      <w:pPr>
        <w:autoSpaceDE w:val="0"/>
        <w:autoSpaceDN w:val="0"/>
        <w:adjustRightInd w:val="0"/>
        <w:spacing w:line="276" w:lineRule="auto"/>
        <w:jc w:val="both"/>
        <w:rPr>
          <w:rFonts w:asciiTheme="minorHAnsi" w:eastAsia="Times New Roman" w:hAnsiTheme="minorHAnsi" w:cstheme="minorHAnsi"/>
          <w:sz w:val="22"/>
          <w:szCs w:val="22"/>
        </w:rPr>
      </w:pPr>
      <w:r w:rsidRPr="008A6AEB">
        <w:rPr>
          <w:rFonts w:asciiTheme="minorHAnsi" w:eastAsia="Times New Roman" w:hAnsiTheme="minorHAnsi" w:cstheme="minorHAnsi"/>
          <w:b/>
          <w:sz w:val="22"/>
          <w:szCs w:val="22"/>
        </w:rPr>
        <w:t>Oświadczamy, iż jesteśmy w stanie przyjąć ….. próbek w ciągu jednego dnia do badania próbek</w:t>
      </w:r>
      <w:r w:rsidRPr="008A6AEB">
        <w:rPr>
          <w:rFonts w:asciiTheme="minorHAnsi" w:eastAsia="Times New Roman" w:hAnsiTheme="minorHAnsi" w:cstheme="minorHAnsi"/>
          <w:sz w:val="22"/>
          <w:szCs w:val="22"/>
        </w:rPr>
        <w:t xml:space="preserve"> </w:t>
      </w:r>
      <w:r w:rsidRPr="008A6AEB">
        <w:rPr>
          <w:rFonts w:asciiTheme="minorHAnsi" w:eastAsia="Times New Roman" w:hAnsiTheme="minorHAnsi" w:cstheme="minorHAnsi"/>
          <w:b/>
          <w:sz w:val="22"/>
          <w:szCs w:val="22"/>
        </w:rPr>
        <w:t>gazu skroplonego LPG</w:t>
      </w:r>
      <w:r w:rsidRPr="008A6AEB">
        <w:rPr>
          <w:rFonts w:asciiTheme="minorHAnsi" w:eastAsia="Times New Roman" w:hAnsiTheme="minorHAnsi" w:cstheme="minorHAnsi"/>
          <w:sz w:val="22"/>
          <w:szCs w:val="22"/>
        </w:rPr>
        <w:t xml:space="preserve"> zleconych do zbadania przez Urząd Ochrony Konkurencji i Konsumentów i przebadania ich metodami akredytowanymi w terminie 3 dni roboczych, licząc od dnia następnego po dniu ich przyjęcia do badań, w zakresie parametrów określonych w Załączniku Nr 5 do SWZ oraz rozporządzeniu </w:t>
      </w:r>
      <w:r w:rsidRPr="008A6AEB">
        <w:rPr>
          <w:rFonts w:asciiTheme="minorHAnsi" w:hAnsiTheme="minorHAnsi" w:cstheme="minorHAnsi"/>
          <w:sz w:val="22"/>
          <w:szCs w:val="22"/>
        </w:rPr>
        <w:t xml:space="preserve">Ministra Energii z 14 kwietnia 2016 r. </w:t>
      </w:r>
      <w:r w:rsidRPr="008A6AEB">
        <w:rPr>
          <w:rFonts w:asciiTheme="minorHAnsi" w:hAnsiTheme="minorHAnsi" w:cstheme="minorHAnsi"/>
          <w:i/>
          <w:sz w:val="22"/>
          <w:szCs w:val="22"/>
        </w:rPr>
        <w:t>w sprawie wymagań jakościowych dla gazu skroplonego (LPG)</w:t>
      </w:r>
      <w:r w:rsidRPr="008A6AEB">
        <w:rPr>
          <w:rFonts w:asciiTheme="minorHAnsi" w:hAnsiTheme="minorHAnsi" w:cstheme="minorHAnsi"/>
          <w:sz w:val="22"/>
          <w:szCs w:val="22"/>
        </w:rPr>
        <w:t xml:space="preserve"> (Dz. U. z 2016 r. poz. 540)</w:t>
      </w:r>
      <w:r w:rsidR="0014092D" w:rsidRPr="008A6AEB">
        <w:rPr>
          <w:rFonts w:asciiTheme="minorHAnsi" w:eastAsia="Times New Roman" w:hAnsiTheme="minorHAnsi" w:cstheme="minorHAnsi"/>
          <w:sz w:val="22"/>
          <w:szCs w:val="22"/>
        </w:rPr>
        <w:t xml:space="preserve"> </w:t>
      </w:r>
      <w:r w:rsidR="0014092D" w:rsidRPr="008A6AEB">
        <w:rPr>
          <w:rFonts w:asciiTheme="minorHAnsi" w:hAnsiTheme="minorHAnsi" w:cstheme="minorHAnsi"/>
          <w:b/>
          <w:sz w:val="22"/>
          <w:szCs w:val="22"/>
          <w:lang w:eastAsia="pl-PL"/>
        </w:rPr>
        <w:t xml:space="preserve">oraz rozporządzeniu Ministra Energii z 17 stycznia 2017 r. </w:t>
      </w:r>
      <w:r w:rsidR="0014092D" w:rsidRPr="008A6AEB">
        <w:rPr>
          <w:rFonts w:asciiTheme="minorHAnsi" w:hAnsiTheme="minorHAnsi" w:cstheme="minorHAnsi"/>
          <w:b/>
          <w:i/>
          <w:sz w:val="22"/>
          <w:szCs w:val="22"/>
          <w:lang w:eastAsia="pl-PL"/>
        </w:rPr>
        <w:t>w sprawie metod badania jakości gazu skroplonego (LPG)</w:t>
      </w:r>
      <w:r w:rsidR="0014092D" w:rsidRPr="008A6AEB">
        <w:rPr>
          <w:rFonts w:asciiTheme="minorHAnsi" w:hAnsiTheme="minorHAnsi" w:cstheme="minorHAnsi"/>
          <w:b/>
          <w:sz w:val="22"/>
          <w:szCs w:val="22"/>
          <w:lang w:eastAsia="pl-PL"/>
        </w:rPr>
        <w:t xml:space="preserve"> (Dz. U. z 2017 r., poz. 159).</w:t>
      </w:r>
    </w:p>
    <w:p w14:paraId="32FABF90" w14:textId="3CC69692" w:rsidR="00C038B8" w:rsidRPr="008A6AEB" w:rsidRDefault="00C038B8" w:rsidP="00C038B8">
      <w:pPr>
        <w:pStyle w:val="Tekstpodstawowy"/>
        <w:spacing w:before="120"/>
        <w:rPr>
          <w:rFonts w:asciiTheme="minorHAnsi" w:hAnsiTheme="minorHAnsi" w:cstheme="minorHAnsi"/>
          <w:b/>
          <w:bCs/>
          <w:sz w:val="22"/>
          <w:szCs w:val="22"/>
          <w:lang w:eastAsia="pl-PL"/>
        </w:rPr>
      </w:pPr>
      <w:r w:rsidRPr="008A6AEB">
        <w:rPr>
          <w:rFonts w:asciiTheme="minorHAnsi" w:hAnsiTheme="minorHAnsi" w:cstheme="minorHAnsi"/>
          <w:b/>
          <w:bCs/>
          <w:sz w:val="22"/>
          <w:szCs w:val="22"/>
          <w:lang w:eastAsia="pl-PL"/>
        </w:rPr>
        <w:t>W trybie art. 225 ust. 2 ustawy Prawo zamówień publicznych oświadczamy, iż wybór naszej oferty nie będzie/będzie* prowadził do powstania u Zamawiającego obowiązku podatkowego zgodnie z przepisami ustaw</w:t>
      </w:r>
      <w:r w:rsidR="00F1583D" w:rsidRPr="008A6AEB">
        <w:rPr>
          <w:rFonts w:asciiTheme="minorHAnsi" w:hAnsiTheme="minorHAnsi" w:cstheme="minorHAnsi"/>
          <w:b/>
          <w:bCs/>
          <w:sz w:val="22"/>
          <w:szCs w:val="22"/>
          <w:lang w:eastAsia="pl-PL"/>
        </w:rPr>
        <w:t>y o podatku od towarów i usług.</w:t>
      </w:r>
    </w:p>
    <w:p w14:paraId="5893D2E0" w14:textId="77777777" w:rsidR="00C038B8" w:rsidRPr="008A6AEB" w:rsidRDefault="00C038B8" w:rsidP="00C038B8">
      <w:pPr>
        <w:pStyle w:val="Tekstpodstawowy"/>
        <w:spacing w:before="120"/>
        <w:rPr>
          <w:rFonts w:asciiTheme="minorHAnsi" w:hAnsiTheme="minorHAnsi" w:cstheme="minorHAnsi"/>
          <w:b/>
          <w:bCs/>
          <w:sz w:val="22"/>
          <w:szCs w:val="22"/>
          <w:lang w:eastAsia="pl-PL"/>
        </w:rPr>
      </w:pPr>
      <w:r w:rsidRPr="008A6AEB">
        <w:rPr>
          <w:rFonts w:asciiTheme="minorHAnsi" w:hAnsiTheme="minorHAnsi" w:cstheme="minorHAnsi"/>
          <w:b/>
          <w:bCs/>
          <w:sz w:val="22"/>
          <w:szCs w:val="22"/>
          <w:lang w:eastAsia="pl-PL"/>
        </w:rPr>
        <w:t>W przypadku, gdy wybór oferty Wykonawcy będzie prowadził do powstania u Zamawiającego obowiązku podatkowego Wykonawca zobowiązany jest wskazać nazwę (rodzaj) towaru lub usług, wartość tego towaru lub usług bez kwoty podatku VAT.</w:t>
      </w:r>
    </w:p>
    <w:p w14:paraId="3A0DB3DE" w14:textId="141B78C9" w:rsidR="00C038B8" w:rsidRPr="008A6AEB" w:rsidRDefault="00C038B8" w:rsidP="00C038B8">
      <w:pPr>
        <w:pStyle w:val="Tekstpodstawowy"/>
        <w:spacing w:before="120"/>
        <w:rPr>
          <w:rFonts w:asciiTheme="minorHAnsi" w:hAnsiTheme="minorHAnsi" w:cstheme="minorHAnsi"/>
          <w:b/>
          <w:bCs/>
          <w:i/>
          <w:sz w:val="22"/>
          <w:szCs w:val="22"/>
          <w:lang w:eastAsia="pl-PL"/>
        </w:rPr>
      </w:pPr>
      <w:r w:rsidRPr="008A6AEB">
        <w:rPr>
          <w:rFonts w:asciiTheme="minorHAnsi" w:hAnsiTheme="minorHAnsi" w:cstheme="minorHAnsi"/>
          <w:b/>
          <w:bCs/>
          <w:i/>
          <w:sz w:val="22"/>
          <w:szCs w:val="22"/>
          <w:lang w:eastAsia="pl-PL"/>
        </w:rPr>
        <w:t xml:space="preserve">Nazwa towaru lub usług prowadzących do powstania u Zamawiającego obowiązku podatkowego …………………………………………………………………………………………………………… </w:t>
      </w:r>
    </w:p>
    <w:p w14:paraId="3ABA12FB" w14:textId="77777777" w:rsidR="00C038B8" w:rsidRPr="008A6AEB" w:rsidRDefault="00C038B8" w:rsidP="00C038B8">
      <w:pPr>
        <w:pStyle w:val="Tekstpodstawowy"/>
        <w:spacing w:before="120"/>
        <w:rPr>
          <w:rFonts w:asciiTheme="minorHAnsi" w:hAnsiTheme="minorHAnsi" w:cstheme="minorHAnsi"/>
          <w:b/>
          <w:bCs/>
          <w:i/>
          <w:sz w:val="22"/>
          <w:szCs w:val="22"/>
          <w:lang w:eastAsia="pl-PL"/>
        </w:rPr>
      </w:pPr>
      <w:r w:rsidRPr="008A6AEB">
        <w:rPr>
          <w:rFonts w:asciiTheme="minorHAnsi" w:hAnsiTheme="minorHAnsi" w:cstheme="minorHAnsi"/>
          <w:b/>
          <w:bCs/>
          <w:i/>
          <w:sz w:val="22"/>
          <w:szCs w:val="22"/>
          <w:lang w:eastAsia="pl-PL"/>
        </w:rPr>
        <w:t>oraz wartość tych towarów i usług bez podatku od towarów i usług: ……………..……………. zł</w:t>
      </w:r>
    </w:p>
    <w:p w14:paraId="27A85CEA" w14:textId="3A5A8CDC" w:rsidR="00C038B8" w:rsidRPr="008A6AEB" w:rsidRDefault="00C038B8" w:rsidP="00C038B8">
      <w:pPr>
        <w:pStyle w:val="Tekstpodstawowy"/>
        <w:spacing w:before="120"/>
        <w:rPr>
          <w:rFonts w:asciiTheme="minorHAnsi" w:hAnsiTheme="minorHAnsi" w:cstheme="minorHAnsi"/>
          <w:b/>
          <w:bCs/>
          <w:sz w:val="22"/>
          <w:szCs w:val="22"/>
          <w:lang w:eastAsia="pl-PL"/>
        </w:rPr>
      </w:pPr>
      <w:r w:rsidRPr="008A6AEB">
        <w:rPr>
          <w:rFonts w:asciiTheme="minorHAnsi" w:hAnsiTheme="minorHAnsi" w:cstheme="minorHAnsi"/>
          <w:b/>
          <w:bCs/>
          <w:sz w:val="22"/>
          <w:szCs w:val="22"/>
          <w:lang w:eastAsia="pl-PL"/>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1B9B7A2E" w14:textId="77777777" w:rsidR="009D5F08" w:rsidRPr="008A6AEB" w:rsidRDefault="009D5F08" w:rsidP="00C038B8">
      <w:pPr>
        <w:spacing w:line="276" w:lineRule="auto"/>
        <w:jc w:val="both"/>
        <w:rPr>
          <w:rFonts w:asciiTheme="minorHAnsi" w:eastAsia="Times New Roman" w:hAnsiTheme="minorHAnsi" w:cstheme="minorHAnsi"/>
          <w:b/>
          <w:bCs/>
          <w:sz w:val="22"/>
          <w:szCs w:val="22"/>
        </w:rPr>
      </w:pPr>
    </w:p>
    <w:p w14:paraId="01013D4D" w14:textId="35682408" w:rsidR="00C038B8" w:rsidRPr="008A6AEB" w:rsidRDefault="00C038B8" w:rsidP="00C038B8">
      <w:pPr>
        <w:spacing w:line="276" w:lineRule="auto"/>
        <w:jc w:val="both"/>
        <w:rPr>
          <w:rFonts w:asciiTheme="minorHAnsi" w:eastAsia="Times New Roman" w:hAnsiTheme="minorHAnsi" w:cstheme="minorHAnsi"/>
          <w:bCs/>
          <w:sz w:val="22"/>
          <w:szCs w:val="22"/>
        </w:rPr>
      </w:pPr>
      <w:r w:rsidRPr="008A6AEB">
        <w:rPr>
          <w:rFonts w:asciiTheme="minorHAnsi" w:eastAsia="Times New Roman" w:hAnsiTheme="minorHAnsi" w:cstheme="minorHAnsi"/>
          <w:b/>
          <w:bCs/>
          <w:sz w:val="22"/>
          <w:szCs w:val="22"/>
        </w:rPr>
        <w:t>Oświadczamy</w:t>
      </w:r>
      <w:r w:rsidRPr="008A6AEB">
        <w:rPr>
          <w:rFonts w:asciiTheme="minorHAnsi" w:eastAsia="Times New Roman" w:hAnsiTheme="minorHAnsi" w:cstheme="minorHAnsi"/>
          <w:bCs/>
          <w:sz w:val="22"/>
          <w:szCs w:val="22"/>
        </w:rPr>
        <w:t xml:space="preserve">, że powyższa cena brutto zawiera wszystkie koszty, jakie ponosi Zamawiający w przypadku wyboru niniejszej oferty, w tym należny podatek od towarów i usług. </w:t>
      </w:r>
    </w:p>
    <w:p w14:paraId="2799609B" w14:textId="773B1E45" w:rsidR="00C038B8" w:rsidRPr="008A6AEB" w:rsidRDefault="00C038B8" w:rsidP="00C038B8">
      <w:pPr>
        <w:suppressAutoHyphens w:val="0"/>
        <w:autoSpaceDE w:val="0"/>
        <w:autoSpaceDN w:val="0"/>
        <w:spacing w:before="90" w:line="276" w:lineRule="auto"/>
        <w:jc w:val="both"/>
        <w:rPr>
          <w:rFonts w:asciiTheme="minorHAnsi" w:eastAsia="Times New Roman" w:hAnsiTheme="minorHAnsi" w:cstheme="minorHAnsi"/>
          <w:sz w:val="22"/>
          <w:szCs w:val="22"/>
        </w:rPr>
      </w:pPr>
      <w:r w:rsidRPr="008A6AEB">
        <w:rPr>
          <w:rFonts w:asciiTheme="minorHAnsi" w:eastAsia="Times New Roman" w:hAnsiTheme="minorHAnsi" w:cstheme="minorHAnsi"/>
          <w:b/>
          <w:bCs/>
          <w:sz w:val="22"/>
          <w:szCs w:val="22"/>
        </w:rPr>
        <w:t>Oświadczamy</w:t>
      </w:r>
      <w:r w:rsidRPr="008A6AEB">
        <w:rPr>
          <w:rFonts w:asciiTheme="minorHAnsi" w:eastAsia="Times New Roman" w:hAnsiTheme="minorHAnsi" w:cstheme="minorHAnsi"/>
          <w:bCs/>
          <w:sz w:val="22"/>
          <w:szCs w:val="22"/>
        </w:rPr>
        <w:t>,</w:t>
      </w:r>
      <w:r w:rsidRPr="008A6AEB">
        <w:rPr>
          <w:rFonts w:asciiTheme="minorHAnsi" w:eastAsia="Times New Roman" w:hAnsiTheme="minorHAnsi" w:cstheme="minorHAnsi"/>
          <w:sz w:val="22"/>
          <w:szCs w:val="22"/>
        </w:rPr>
        <w:t xml:space="preserve"> że naszym pełnomocnikiem dla potrzeb niniejszego zamówienia jest: ……………………………………………………………………………………………………………………………………………………………………</w:t>
      </w:r>
    </w:p>
    <w:p w14:paraId="421BE58A" w14:textId="77777777" w:rsidR="00C038B8" w:rsidRPr="008A6AEB" w:rsidRDefault="00C038B8" w:rsidP="00C038B8">
      <w:pPr>
        <w:spacing w:line="276" w:lineRule="auto"/>
        <w:jc w:val="center"/>
        <w:rPr>
          <w:rFonts w:asciiTheme="minorHAnsi" w:eastAsia="Times New Roman" w:hAnsiTheme="minorHAnsi" w:cstheme="minorHAnsi"/>
          <w:i/>
          <w:iCs/>
          <w:sz w:val="22"/>
          <w:szCs w:val="22"/>
        </w:rPr>
      </w:pPr>
      <w:r w:rsidRPr="008A6AEB">
        <w:rPr>
          <w:rFonts w:asciiTheme="minorHAnsi" w:eastAsia="Times New Roman" w:hAnsiTheme="minorHAnsi" w:cstheme="minorHAnsi"/>
          <w:i/>
          <w:iCs/>
          <w:sz w:val="22"/>
          <w:szCs w:val="22"/>
        </w:rPr>
        <w:t>(Wypełniają jedynie przedsiębiorcy składający wspólną ofertę)</w:t>
      </w:r>
    </w:p>
    <w:p w14:paraId="51E54D81" w14:textId="77777777" w:rsidR="007E6798" w:rsidRPr="008A6AEB" w:rsidRDefault="007E6798" w:rsidP="007E6798">
      <w:pPr>
        <w:pStyle w:val="Tekstpodstawowy"/>
        <w:spacing w:after="120"/>
        <w:rPr>
          <w:rFonts w:asciiTheme="minorHAnsi" w:hAnsiTheme="minorHAnsi" w:cstheme="minorHAnsi"/>
          <w:sz w:val="22"/>
          <w:szCs w:val="22"/>
          <w:lang w:eastAsia="pl-PL"/>
        </w:rPr>
      </w:pPr>
      <w:r w:rsidRPr="008A6AEB">
        <w:rPr>
          <w:rFonts w:asciiTheme="minorHAnsi" w:hAnsiTheme="minorHAnsi" w:cstheme="minorHAnsi"/>
          <w:b/>
          <w:bCs/>
          <w:sz w:val="22"/>
          <w:szCs w:val="22"/>
          <w:lang w:eastAsia="pl-PL"/>
        </w:rPr>
        <w:t>Oświadczamy,</w:t>
      </w:r>
      <w:r w:rsidRPr="008A6AEB">
        <w:rPr>
          <w:rFonts w:asciiTheme="minorHAnsi" w:hAnsiTheme="minorHAnsi" w:cstheme="minorHAnsi"/>
          <w:b/>
          <w:sz w:val="22"/>
          <w:szCs w:val="22"/>
          <w:lang w:eastAsia="pl-PL"/>
        </w:rPr>
        <w:t xml:space="preserve"> </w:t>
      </w:r>
      <w:r w:rsidRPr="008A6AEB">
        <w:rPr>
          <w:rFonts w:asciiTheme="minorHAnsi" w:hAnsiTheme="minorHAnsi" w:cstheme="minorHAnsi"/>
          <w:sz w:val="22"/>
          <w:szCs w:val="22"/>
          <w:lang w:eastAsia="pl-PL"/>
        </w:rPr>
        <w:t>że podane przez nas ceny jednostkowe nie będą podlegać zmianie w czasie trwania przedmiotowej umowy.</w:t>
      </w:r>
    </w:p>
    <w:p w14:paraId="64DB37A9" w14:textId="77777777" w:rsidR="007E6798" w:rsidRPr="008A6AEB" w:rsidRDefault="007E6798" w:rsidP="007E6798">
      <w:pPr>
        <w:pStyle w:val="Tekstpodstawowy"/>
        <w:spacing w:after="120"/>
        <w:rPr>
          <w:rFonts w:asciiTheme="minorHAnsi" w:hAnsiTheme="minorHAnsi" w:cstheme="minorHAnsi"/>
          <w:sz w:val="22"/>
          <w:szCs w:val="22"/>
          <w:lang w:eastAsia="pl-PL"/>
        </w:rPr>
      </w:pPr>
      <w:r w:rsidRPr="008A6AEB">
        <w:rPr>
          <w:rFonts w:asciiTheme="minorHAnsi" w:hAnsiTheme="minorHAnsi" w:cstheme="minorHAnsi"/>
          <w:b/>
          <w:bCs/>
          <w:sz w:val="22"/>
          <w:szCs w:val="22"/>
          <w:lang w:eastAsia="pl-PL"/>
        </w:rPr>
        <w:t>Oświadczamy,</w:t>
      </w:r>
      <w:r w:rsidRPr="008A6AEB">
        <w:rPr>
          <w:rFonts w:asciiTheme="minorHAnsi" w:hAnsiTheme="minorHAnsi" w:cstheme="minorHAnsi"/>
          <w:b/>
          <w:sz w:val="22"/>
          <w:szCs w:val="22"/>
          <w:lang w:eastAsia="pl-PL"/>
        </w:rPr>
        <w:t xml:space="preserve"> </w:t>
      </w:r>
      <w:r w:rsidRPr="008A6AEB">
        <w:rPr>
          <w:rFonts w:asciiTheme="minorHAnsi" w:hAnsiTheme="minorHAnsi" w:cstheme="minorHAnsi"/>
          <w:sz w:val="22"/>
          <w:szCs w:val="22"/>
          <w:lang w:eastAsia="pl-PL"/>
        </w:rPr>
        <w:t>że zapoznaliśmy się ze Specyfikacją Warunków Zamówienia i nie wnosimy do niej zastrzeżeń oraz uzyskaliśmy niezbędne informacje do przygotowania oferty.</w:t>
      </w:r>
    </w:p>
    <w:p w14:paraId="48F33A84" w14:textId="28EEA42D" w:rsidR="007E6798" w:rsidRPr="008A6AEB" w:rsidRDefault="007E6798" w:rsidP="007E6798">
      <w:pPr>
        <w:pStyle w:val="Tekstpodstawowy"/>
        <w:spacing w:after="120"/>
        <w:rPr>
          <w:rFonts w:asciiTheme="minorHAnsi" w:hAnsiTheme="minorHAnsi" w:cstheme="minorHAnsi"/>
          <w:sz w:val="22"/>
          <w:szCs w:val="22"/>
          <w:lang w:eastAsia="pl-PL"/>
        </w:rPr>
      </w:pPr>
      <w:r w:rsidRPr="008A6AEB">
        <w:rPr>
          <w:rFonts w:asciiTheme="minorHAnsi" w:hAnsiTheme="minorHAnsi" w:cstheme="minorHAnsi"/>
          <w:b/>
          <w:bCs/>
          <w:sz w:val="22"/>
          <w:szCs w:val="22"/>
          <w:lang w:eastAsia="pl-PL"/>
        </w:rPr>
        <w:t>Oświadczamy,</w:t>
      </w:r>
      <w:r w:rsidRPr="008A6AEB">
        <w:rPr>
          <w:rFonts w:asciiTheme="minorHAnsi" w:hAnsiTheme="minorHAnsi" w:cstheme="minorHAnsi"/>
          <w:b/>
          <w:sz w:val="22"/>
          <w:szCs w:val="22"/>
          <w:lang w:eastAsia="pl-PL"/>
        </w:rPr>
        <w:t xml:space="preserve"> </w:t>
      </w:r>
      <w:r w:rsidRPr="008A6AEB">
        <w:rPr>
          <w:rFonts w:asciiTheme="minorHAnsi" w:hAnsiTheme="minorHAnsi" w:cstheme="minorHAnsi"/>
          <w:sz w:val="22"/>
          <w:szCs w:val="22"/>
          <w:lang w:eastAsia="pl-PL"/>
        </w:rPr>
        <w:t xml:space="preserve">że </w:t>
      </w:r>
      <w:r w:rsidR="009D5F08" w:rsidRPr="008A6AEB">
        <w:rPr>
          <w:rFonts w:asciiTheme="minorHAnsi" w:hAnsiTheme="minorHAnsi" w:cstheme="minorHAnsi"/>
          <w:sz w:val="22"/>
          <w:szCs w:val="22"/>
          <w:lang w:eastAsia="pl-PL"/>
        </w:rPr>
        <w:t xml:space="preserve">projektowane </w:t>
      </w:r>
      <w:r w:rsidRPr="008A6AEB">
        <w:rPr>
          <w:rFonts w:asciiTheme="minorHAnsi" w:hAnsiTheme="minorHAnsi" w:cstheme="minorHAnsi"/>
          <w:sz w:val="22"/>
          <w:szCs w:val="22"/>
          <w:lang w:eastAsia="pl-PL"/>
        </w:rPr>
        <w:t xml:space="preserve">postanowienia umowy – stanowiące </w:t>
      </w:r>
      <w:r w:rsidRPr="008A6AEB">
        <w:rPr>
          <w:rFonts w:asciiTheme="minorHAnsi" w:hAnsiTheme="minorHAnsi" w:cstheme="minorHAnsi"/>
          <w:bCs/>
          <w:sz w:val="22"/>
          <w:szCs w:val="22"/>
          <w:lang w:eastAsia="pl-PL"/>
        </w:rPr>
        <w:t xml:space="preserve">Załącznik Nr </w:t>
      </w:r>
      <w:r w:rsidR="009D5F08" w:rsidRPr="008A6AEB">
        <w:rPr>
          <w:rFonts w:asciiTheme="minorHAnsi" w:hAnsiTheme="minorHAnsi" w:cstheme="minorHAnsi"/>
          <w:bCs/>
          <w:sz w:val="22"/>
          <w:szCs w:val="22"/>
          <w:lang w:eastAsia="pl-PL"/>
        </w:rPr>
        <w:t xml:space="preserve">7 </w:t>
      </w:r>
      <w:r w:rsidRPr="008A6AEB">
        <w:rPr>
          <w:rFonts w:asciiTheme="minorHAnsi" w:hAnsiTheme="minorHAnsi" w:cstheme="minorHAnsi"/>
          <w:sz w:val="22"/>
          <w:szCs w:val="22"/>
          <w:lang w:eastAsia="pl-PL"/>
        </w:rPr>
        <w:t>do SWZ zostały przez nas zaakceptowane i zobowiązujemy się w przypadku wyboru naszej oferty do zawarcia umowy na podanych warunkach w miejscu i terminie wyznaczonym przez Zamawiającego.</w:t>
      </w:r>
    </w:p>
    <w:p w14:paraId="3618B7EA" w14:textId="1C8816DA" w:rsidR="007E6798" w:rsidRPr="008A6AEB" w:rsidRDefault="007E6798" w:rsidP="007E6798">
      <w:pPr>
        <w:pStyle w:val="Tekstpodstawowy"/>
        <w:spacing w:after="120"/>
        <w:rPr>
          <w:rFonts w:asciiTheme="minorHAnsi" w:hAnsiTheme="minorHAnsi" w:cstheme="minorHAnsi"/>
          <w:sz w:val="22"/>
          <w:szCs w:val="22"/>
          <w:lang w:eastAsia="pl-PL"/>
        </w:rPr>
      </w:pPr>
      <w:r w:rsidRPr="008A6AEB">
        <w:rPr>
          <w:rFonts w:asciiTheme="minorHAnsi" w:hAnsiTheme="minorHAnsi" w:cstheme="minorHAnsi"/>
          <w:b/>
          <w:bCs/>
          <w:sz w:val="22"/>
          <w:szCs w:val="22"/>
          <w:lang w:eastAsia="pl-PL"/>
        </w:rPr>
        <w:t xml:space="preserve">Zobowiązujemy się </w:t>
      </w:r>
      <w:r w:rsidRPr="008A6AEB">
        <w:rPr>
          <w:rFonts w:asciiTheme="minorHAnsi" w:hAnsiTheme="minorHAnsi" w:cstheme="minorHAnsi"/>
          <w:bCs/>
          <w:sz w:val="22"/>
          <w:szCs w:val="22"/>
          <w:lang w:eastAsia="pl-PL"/>
        </w:rPr>
        <w:t xml:space="preserve">do realizacji zamówienia na warunkach i w terminie określonych w </w:t>
      </w:r>
      <w:r w:rsidRPr="008A6AEB">
        <w:rPr>
          <w:rFonts w:asciiTheme="minorHAnsi" w:hAnsiTheme="minorHAnsi" w:cstheme="minorHAnsi"/>
          <w:sz w:val="22"/>
          <w:szCs w:val="22"/>
          <w:lang w:eastAsia="pl-PL"/>
        </w:rPr>
        <w:t>Specyfikacji Warunków Zamówienia.</w:t>
      </w:r>
    </w:p>
    <w:p w14:paraId="227DEBAA" w14:textId="77777777" w:rsidR="00C038B8" w:rsidRPr="008A6AEB" w:rsidRDefault="00C038B8" w:rsidP="00C038B8">
      <w:pPr>
        <w:suppressAutoHyphens w:val="0"/>
        <w:spacing w:before="120" w:line="276" w:lineRule="auto"/>
        <w:jc w:val="both"/>
        <w:rPr>
          <w:rFonts w:asciiTheme="minorHAnsi" w:eastAsia="Times New Roman" w:hAnsiTheme="minorHAnsi" w:cstheme="minorHAnsi"/>
          <w:sz w:val="22"/>
          <w:szCs w:val="22"/>
          <w:lang w:eastAsia="pl-PL"/>
        </w:rPr>
      </w:pPr>
      <w:r w:rsidRPr="008A6AEB">
        <w:rPr>
          <w:rFonts w:asciiTheme="minorHAnsi" w:eastAsia="Times New Roman" w:hAnsiTheme="minorHAnsi" w:cstheme="minorHAnsi"/>
          <w:b/>
          <w:sz w:val="22"/>
          <w:szCs w:val="22"/>
          <w:lang w:eastAsia="pl-PL"/>
        </w:rPr>
        <w:t>Oświadczamy,</w:t>
      </w:r>
      <w:r w:rsidRPr="008A6AEB">
        <w:rPr>
          <w:rFonts w:asciiTheme="minorHAnsi" w:eastAsia="Times New Roman" w:hAnsiTheme="minorHAnsi" w:cstheme="minorHAnsi"/>
          <w:sz w:val="22"/>
          <w:szCs w:val="22"/>
          <w:lang w:eastAsia="pl-PL"/>
        </w:rPr>
        <w:t xml:space="preserve"> iż Laboratorium Wykonawcy do którego będą dostarczane próbki gazu skroplonego LPG jest zlokalizowane w województwie ………………………………………. adres:  ………………………………………… </w:t>
      </w:r>
    </w:p>
    <w:p w14:paraId="0382E586" w14:textId="0A5A1E81" w:rsidR="00C038B8" w:rsidRPr="008A6AEB" w:rsidRDefault="00C038B8" w:rsidP="00C038B8">
      <w:pPr>
        <w:suppressAutoHyphens w:val="0"/>
        <w:spacing w:before="120" w:line="276" w:lineRule="auto"/>
        <w:jc w:val="both"/>
        <w:rPr>
          <w:rFonts w:asciiTheme="minorHAnsi" w:eastAsia="Times New Roman" w:hAnsiTheme="minorHAnsi" w:cstheme="minorHAnsi"/>
          <w:sz w:val="22"/>
          <w:szCs w:val="22"/>
          <w:lang w:eastAsia="pl-PL"/>
        </w:rPr>
      </w:pPr>
      <w:r w:rsidRPr="008A6AEB">
        <w:rPr>
          <w:rFonts w:asciiTheme="minorHAnsi" w:eastAsia="Times New Roman" w:hAnsiTheme="minorHAnsi" w:cstheme="minorHAnsi"/>
          <w:b/>
          <w:bCs/>
          <w:sz w:val="22"/>
          <w:szCs w:val="22"/>
          <w:lang w:eastAsia="pl-PL"/>
        </w:rPr>
        <w:t>Akceptujemy</w:t>
      </w:r>
      <w:r w:rsidRPr="008A6AEB">
        <w:rPr>
          <w:rFonts w:asciiTheme="minorHAnsi" w:eastAsia="Times New Roman" w:hAnsiTheme="minorHAnsi" w:cstheme="minorHAnsi"/>
          <w:sz w:val="22"/>
          <w:szCs w:val="22"/>
          <w:lang w:eastAsia="pl-PL"/>
        </w:rPr>
        <w:t xml:space="preserve"> warunki płatności określone przez Zamawiającego w </w:t>
      </w:r>
      <w:r w:rsidR="007E6798" w:rsidRPr="008A6AEB">
        <w:rPr>
          <w:rFonts w:asciiTheme="minorHAnsi" w:eastAsia="Times New Roman" w:hAnsiTheme="minorHAnsi" w:cstheme="minorHAnsi"/>
          <w:sz w:val="22"/>
          <w:szCs w:val="22"/>
          <w:lang w:eastAsia="pl-PL"/>
        </w:rPr>
        <w:t>projektowanych</w:t>
      </w:r>
      <w:r w:rsidRPr="008A6AEB">
        <w:rPr>
          <w:rFonts w:asciiTheme="minorHAnsi" w:eastAsia="Times New Roman" w:hAnsiTheme="minorHAnsi" w:cstheme="minorHAnsi"/>
          <w:sz w:val="22"/>
          <w:szCs w:val="22"/>
          <w:lang w:eastAsia="pl-PL"/>
        </w:rPr>
        <w:t xml:space="preserve"> postanowieniach umowy.</w:t>
      </w:r>
    </w:p>
    <w:p w14:paraId="10303E90" w14:textId="0CDB9F86" w:rsidR="007E6798" w:rsidRPr="008A6AEB" w:rsidRDefault="007E6798" w:rsidP="007E6798">
      <w:pPr>
        <w:suppressAutoHyphens w:val="0"/>
        <w:spacing w:line="276" w:lineRule="auto"/>
        <w:contextualSpacing/>
        <w:jc w:val="both"/>
        <w:rPr>
          <w:rFonts w:asciiTheme="minorHAnsi" w:hAnsiTheme="minorHAnsi" w:cstheme="minorHAnsi"/>
          <w:sz w:val="22"/>
          <w:szCs w:val="22"/>
        </w:rPr>
      </w:pPr>
      <w:r w:rsidRPr="008A6AEB">
        <w:rPr>
          <w:rFonts w:asciiTheme="minorHAnsi" w:hAnsiTheme="minorHAnsi" w:cstheme="minorHAnsi"/>
          <w:b/>
          <w:sz w:val="22"/>
          <w:szCs w:val="22"/>
        </w:rPr>
        <w:t xml:space="preserve">Oświadczamy, </w:t>
      </w:r>
      <w:r w:rsidRPr="008A6AEB">
        <w:rPr>
          <w:rFonts w:asciiTheme="minorHAnsi" w:hAnsiTheme="minorHAnsi" w:cstheme="minorHAnsi"/>
          <w:sz w:val="22"/>
          <w:szCs w:val="22"/>
        </w:rPr>
        <w:t xml:space="preserve">że uważamy się za związanych niniejszą ofertą na czas wskazany w SWZ, </w:t>
      </w:r>
    </w:p>
    <w:p w14:paraId="2B8EC155" w14:textId="51E4E9D5" w:rsidR="007E6798" w:rsidRPr="008A6AEB" w:rsidRDefault="007E6798" w:rsidP="007E6798">
      <w:pPr>
        <w:pStyle w:val="Tekstpodstawowy"/>
        <w:spacing w:after="120"/>
        <w:rPr>
          <w:rFonts w:asciiTheme="minorHAnsi" w:hAnsiTheme="minorHAnsi" w:cstheme="minorHAnsi"/>
          <w:sz w:val="22"/>
          <w:szCs w:val="22"/>
          <w:lang w:eastAsia="pl-PL"/>
        </w:rPr>
      </w:pPr>
      <w:r w:rsidRPr="008A6AEB">
        <w:rPr>
          <w:rFonts w:asciiTheme="minorHAnsi" w:hAnsiTheme="minorHAnsi" w:cstheme="minorHAnsi"/>
          <w:b/>
          <w:bCs/>
          <w:sz w:val="22"/>
          <w:szCs w:val="22"/>
          <w:lang w:eastAsia="pl-PL"/>
        </w:rPr>
        <w:t>Akceptujemy</w:t>
      </w:r>
      <w:r w:rsidRPr="008A6AEB">
        <w:rPr>
          <w:rFonts w:asciiTheme="minorHAnsi" w:hAnsiTheme="minorHAnsi" w:cstheme="minorHAnsi"/>
          <w:b/>
          <w:sz w:val="22"/>
          <w:szCs w:val="22"/>
          <w:lang w:eastAsia="pl-PL"/>
        </w:rPr>
        <w:t xml:space="preserve"> </w:t>
      </w:r>
      <w:r w:rsidRPr="008A6AEB">
        <w:rPr>
          <w:rFonts w:asciiTheme="minorHAnsi" w:hAnsiTheme="minorHAnsi" w:cstheme="minorHAnsi"/>
          <w:sz w:val="22"/>
          <w:szCs w:val="22"/>
          <w:lang w:eastAsia="pl-PL"/>
        </w:rPr>
        <w:t xml:space="preserve">warunki płatności określone przez Zamawiającego w </w:t>
      </w:r>
      <w:r w:rsidR="0014092D" w:rsidRPr="008A6AEB">
        <w:rPr>
          <w:rFonts w:asciiTheme="minorHAnsi" w:hAnsiTheme="minorHAnsi" w:cstheme="minorHAnsi"/>
          <w:sz w:val="22"/>
          <w:szCs w:val="22"/>
          <w:lang w:eastAsia="pl-PL"/>
        </w:rPr>
        <w:t xml:space="preserve">Projektowanych </w:t>
      </w:r>
      <w:r w:rsidRPr="008A6AEB">
        <w:rPr>
          <w:rFonts w:asciiTheme="minorHAnsi" w:hAnsiTheme="minorHAnsi" w:cstheme="minorHAnsi"/>
          <w:sz w:val="22"/>
          <w:szCs w:val="22"/>
          <w:lang w:eastAsia="pl-PL"/>
        </w:rPr>
        <w:t>postanowieniach umowy.</w:t>
      </w:r>
    </w:p>
    <w:p w14:paraId="1E9BB020" w14:textId="77777777" w:rsidR="007E6798" w:rsidRPr="008A6AEB" w:rsidRDefault="007E6798" w:rsidP="007E6798">
      <w:pPr>
        <w:pStyle w:val="Tekstpodstawowy"/>
        <w:spacing w:after="120"/>
        <w:rPr>
          <w:rFonts w:asciiTheme="minorHAnsi" w:hAnsiTheme="minorHAnsi" w:cstheme="minorHAnsi"/>
          <w:sz w:val="22"/>
          <w:szCs w:val="22"/>
          <w:lang w:eastAsia="pl-PL"/>
        </w:rPr>
      </w:pPr>
      <w:r w:rsidRPr="008A6AEB">
        <w:rPr>
          <w:rFonts w:asciiTheme="minorHAnsi" w:hAnsiTheme="minorHAnsi" w:cstheme="minorHAnsi"/>
          <w:bCs/>
          <w:sz w:val="22"/>
          <w:szCs w:val="22"/>
          <w:lang w:eastAsia="pl-PL"/>
        </w:rPr>
        <w:t>Zamówienia realizujemy</w:t>
      </w:r>
      <w:r w:rsidRPr="008A6AEB">
        <w:rPr>
          <w:rFonts w:asciiTheme="minorHAnsi" w:hAnsiTheme="minorHAnsi" w:cstheme="minorHAnsi"/>
          <w:sz w:val="22"/>
          <w:szCs w:val="22"/>
          <w:lang w:eastAsia="pl-PL"/>
        </w:rPr>
        <w:t xml:space="preserve"> sami/ przy udziale Podwykonawców* </w:t>
      </w:r>
    </w:p>
    <w:p w14:paraId="55C071B9" w14:textId="77777777" w:rsidR="007E6798" w:rsidRPr="008A6AEB" w:rsidRDefault="007E6798" w:rsidP="007E6798">
      <w:pPr>
        <w:pStyle w:val="Tekstpodstawowy"/>
        <w:spacing w:before="120" w:after="120"/>
        <w:rPr>
          <w:rFonts w:asciiTheme="minorHAnsi" w:hAnsiTheme="minorHAnsi" w:cstheme="minorHAnsi"/>
          <w:sz w:val="22"/>
          <w:szCs w:val="22"/>
          <w:lang w:eastAsia="pl-PL"/>
        </w:rPr>
      </w:pPr>
      <w:r w:rsidRPr="008A6AEB">
        <w:rPr>
          <w:rFonts w:asciiTheme="minorHAnsi" w:hAnsiTheme="minorHAnsi" w:cstheme="minorHAnsi"/>
          <w:i/>
          <w:iCs/>
          <w:sz w:val="22"/>
          <w:szCs w:val="22"/>
          <w:lang w:eastAsia="pl-PL"/>
        </w:rPr>
        <w:t>* niepotrzebne skreślić</w:t>
      </w:r>
    </w:p>
    <w:p w14:paraId="52D7A597" w14:textId="77777777" w:rsidR="007E6798" w:rsidRPr="008A6AEB" w:rsidRDefault="007E6798" w:rsidP="007E6798">
      <w:pPr>
        <w:pStyle w:val="Tekstpodstawowy"/>
        <w:spacing w:before="120" w:after="120"/>
        <w:rPr>
          <w:rFonts w:asciiTheme="minorHAnsi" w:hAnsiTheme="minorHAnsi" w:cstheme="minorHAnsi"/>
          <w:sz w:val="22"/>
          <w:szCs w:val="22"/>
          <w:lang w:eastAsia="pl-PL"/>
        </w:rPr>
      </w:pPr>
      <w:r w:rsidRPr="008A6AEB">
        <w:rPr>
          <w:rFonts w:asciiTheme="minorHAnsi" w:hAnsiTheme="minorHAnsi" w:cstheme="minorHAnsi"/>
          <w:sz w:val="22"/>
          <w:szCs w:val="22"/>
          <w:lang w:eastAsia="pl-PL"/>
        </w:rPr>
        <w:t>Podwykonawcom zostaną powierzone do wykonania następujące zakresy zamówienia:</w:t>
      </w:r>
    </w:p>
    <w:p w14:paraId="35F87476" w14:textId="32053554" w:rsidR="007E6798" w:rsidRPr="008A6AEB" w:rsidRDefault="007E6798" w:rsidP="007E6798">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sz w:val="22"/>
          <w:szCs w:val="22"/>
          <w:lang w:eastAsia="pl-PL"/>
        </w:rPr>
        <w:t>……………………………………………………………………………………………………………………………………………………………………</w:t>
      </w:r>
    </w:p>
    <w:p w14:paraId="1798AE35" w14:textId="77777777" w:rsidR="007E6798" w:rsidRPr="008A6AEB" w:rsidRDefault="007E6798" w:rsidP="007E6798">
      <w:pPr>
        <w:pStyle w:val="Tekstpodstawowy"/>
        <w:spacing w:before="120" w:after="120"/>
        <w:rPr>
          <w:rFonts w:asciiTheme="minorHAnsi" w:hAnsiTheme="minorHAnsi" w:cstheme="minorHAnsi"/>
          <w:i/>
          <w:sz w:val="22"/>
          <w:szCs w:val="22"/>
        </w:rPr>
      </w:pPr>
      <w:r w:rsidRPr="008A6AEB">
        <w:rPr>
          <w:rFonts w:asciiTheme="minorHAnsi" w:hAnsiTheme="minorHAnsi" w:cstheme="minorHAnsi"/>
          <w:sz w:val="22"/>
          <w:szCs w:val="22"/>
        </w:rPr>
        <w:t xml:space="preserve">Rodzaj Wykonawcy </w:t>
      </w:r>
      <w:r w:rsidRPr="008A6AEB">
        <w:rPr>
          <w:rFonts w:asciiTheme="minorHAnsi" w:hAnsiTheme="minorHAnsi" w:cstheme="minorHAnsi"/>
          <w:i/>
          <w:sz w:val="22"/>
          <w:szCs w:val="22"/>
        </w:rPr>
        <w:t>(zaznaczyć właściwe):</w:t>
      </w:r>
    </w:p>
    <w:p w14:paraId="575FEAD7" w14:textId="77777777" w:rsidR="007E6798" w:rsidRPr="008A6AEB" w:rsidRDefault="007E6798" w:rsidP="00835EE7">
      <w:pPr>
        <w:pStyle w:val="Tekstpodstawowy"/>
        <w:numPr>
          <w:ilvl w:val="0"/>
          <w:numId w:val="48"/>
        </w:numPr>
        <w:spacing w:before="120" w:after="120"/>
        <w:ind w:left="851" w:firstLine="0"/>
        <w:rPr>
          <w:rFonts w:asciiTheme="minorHAnsi" w:hAnsiTheme="minorHAnsi" w:cstheme="minorHAnsi"/>
          <w:sz w:val="22"/>
          <w:szCs w:val="22"/>
        </w:rPr>
      </w:pPr>
      <w:r w:rsidRPr="008A6AEB">
        <w:rPr>
          <w:rFonts w:asciiTheme="minorHAnsi" w:hAnsiTheme="minorHAnsi" w:cstheme="minorHAnsi"/>
          <w:sz w:val="22"/>
          <w:szCs w:val="22"/>
        </w:rPr>
        <w:t>mikroprzedsiębiorstwo</w:t>
      </w:r>
    </w:p>
    <w:p w14:paraId="15C10DCE" w14:textId="77777777" w:rsidR="007E6798" w:rsidRPr="008A6AEB" w:rsidRDefault="007E6798" w:rsidP="00835EE7">
      <w:pPr>
        <w:pStyle w:val="Tekstpodstawowy"/>
        <w:numPr>
          <w:ilvl w:val="0"/>
          <w:numId w:val="48"/>
        </w:numPr>
        <w:spacing w:before="120" w:after="120"/>
        <w:ind w:left="851" w:firstLine="0"/>
        <w:rPr>
          <w:rFonts w:asciiTheme="minorHAnsi" w:hAnsiTheme="minorHAnsi" w:cstheme="minorHAnsi"/>
          <w:sz w:val="22"/>
          <w:szCs w:val="22"/>
        </w:rPr>
      </w:pPr>
      <w:r w:rsidRPr="008A6AEB">
        <w:rPr>
          <w:rFonts w:asciiTheme="minorHAnsi" w:hAnsiTheme="minorHAnsi" w:cstheme="minorHAnsi"/>
          <w:sz w:val="22"/>
          <w:szCs w:val="22"/>
        </w:rPr>
        <w:t>małe przedsiębiorstwo</w:t>
      </w:r>
    </w:p>
    <w:p w14:paraId="2A3B4731" w14:textId="77777777" w:rsidR="007E6798" w:rsidRPr="008A6AEB" w:rsidRDefault="007E6798" w:rsidP="00835EE7">
      <w:pPr>
        <w:pStyle w:val="Tekstpodstawowy"/>
        <w:numPr>
          <w:ilvl w:val="0"/>
          <w:numId w:val="48"/>
        </w:numPr>
        <w:spacing w:before="120" w:after="120"/>
        <w:ind w:left="851" w:firstLine="0"/>
        <w:rPr>
          <w:rFonts w:asciiTheme="minorHAnsi" w:hAnsiTheme="minorHAnsi" w:cstheme="minorHAnsi"/>
          <w:sz w:val="22"/>
          <w:szCs w:val="22"/>
        </w:rPr>
      </w:pPr>
      <w:r w:rsidRPr="008A6AEB">
        <w:rPr>
          <w:rFonts w:asciiTheme="minorHAnsi" w:hAnsiTheme="minorHAnsi" w:cstheme="minorHAnsi"/>
          <w:sz w:val="22"/>
          <w:szCs w:val="22"/>
        </w:rPr>
        <w:t>średnie przedsiębiorstwo</w:t>
      </w:r>
    </w:p>
    <w:p w14:paraId="3F26F4D9" w14:textId="77777777" w:rsidR="007E6798" w:rsidRPr="008A6AEB" w:rsidRDefault="007E6798" w:rsidP="00835EE7">
      <w:pPr>
        <w:pStyle w:val="Tekstpodstawowy"/>
        <w:numPr>
          <w:ilvl w:val="0"/>
          <w:numId w:val="48"/>
        </w:numPr>
        <w:spacing w:before="120" w:after="120"/>
        <w:ind w:left="851" w:firstLine="0"/>
        <w:rPr>
          <w:rFonts w:asciiTheme="minorHAnsi" w:hAnsiTheme="minorHAnsi" w:cstheme="minorHAnsi"/>
          <w:sz w:val="22"/>
          <w:szCs w:val="22"/>
        </w:rPr>
      </w:pPr>
      <w:r w:rsidRPr="008A6AEB">
        <w:rPr>
          <w:rFonts w:asciiTheme="minorHAnsi" w:hAnsiTheme="minorHAnsi" w:cstheme="minorHAnsi"/>
          <w:sz w:val="22"/>
          <w:szCs w:val="22"/>
        </w:rPr>
        <w:t>jednoosobowa działalność gospodarcza</w:t>
      </w:r>
    </w:p>
    <w:p w14:paraId="548BFEB3" w14:textId="77777777" w:rsidR="007E6798" w:rsidRPr="008A6AEB" w:rsidRDefault="007E6798" w:rsidP="00835EE7">
      <w:pPr>
        <w:pStyle w:val="Tekstpodstawowy"/>
        <w:numPr>
          <w:ilvl w:val="0"/>
          <w:numId w:val="48"/>
        </w:numPr>
        <w:spacing w:before="120" w:after="120"/>
        <w:ind w:left="851" w:firstLine="0"/>
        <w:rPr>
          <w:rFonts w:asciiTheme="minorHAnsi" w:hAnsiTheme="minorHAnsi" w:cstheme="minorHAnsi"/>
          <w:sz w:val="22"/>
          <w:szCs w:val="22"/>
        </w:rPr>
      </w:pPr>
      <w:r w:rsidRPr="008A6AEB">
        <w:rPr>
          <w:rFonts w:asciiTheme="minorHAnsi" w:hAnsiTheme="minorHAnsi" w:cstheme="minorHAnsi"/>
          <w:sz w:val="22"/>
          <w:szCs w:val="22"/>
        </w:rPr>
        <w:t>osoba fizyczna nieprowadząca działalności gospodarczej</w:t>
      </w:r>
    </w:p>
    <w:p w14:paraId="19B6F903" w14:textId="77777777" w:rsidR="007E6798" w:rsidRPr="008A6AEB" w:rsidRDefault="007E6798" w:rsidP="00835EE7">
      <w:pPr>
        <w:pStyle w:val="Tekstpodstawowy"/>
        <w:numPr>
          <w:ilvl w:val="0"/>
          <w:numId w:val="48"/>
        </w:numPr>
        <w:spacing w:before="120" w:after="120"/>
        <w:ind w:left="851" w:firstLine="0"/>
        <w:rPr>
          <w:rFonts w:asciiTheme="minorHAnsi" w:hAnsiTheme="minorHAnsi" w:cstheme="minorHAnsi"/>
          <w:sz w:val="22"/>
          <w:szCs w:val="22"/>
        </w:rPr>
      </w:pPr>
      <w:r w:rsidRPr="008A6AEB">
        <w:rPr>
          <w:rFonts w:asciiTheme="minorHAnsi" w:hAnsiTheme="minorHAnsi" w:cstheme="minorHAnsi"/>
          <w:sz w:val="22"/>
          <w:szCs w:val="22"/>
        </w:rPr>
        <w:t>inny rodzaj</w:t>
      </w:r>
    </w:p>
    <w:p w14:paraId="1B7BB5B8" w14:textId="77777777" w:rsidR="007E6798" w:rsidRPr="008A6AEB" w:rsidRDefault="007E6798" w:rsidP="007E6798">
      <w:pPr>
        <w:pStyle w:val="Tekstpodstawowy"/>
        <w:spacing w:before="120" w:after="120"/>
        <w:ind w:left="851"/>
        <w:rPr>
          <w:rFonts w:asciiTheme="minorHAnsi" w:hAnsiTheme="minorHAnsi" w:cstheme="minorHAnsi"/>
          <w:sz w:val="22"/>
          <w:szCs w:val="22"/>
        </w:rPr>
      </w:pPr>
    </w:p>
    <w:p w14:paraId="73F70E36" w14:textId="77777777" w:rsidR="007E6798" w:rsidRPr="008A6AEB" w:rsidRDefault="007E6798" w:rsidP="00555AF6">
      <w:pPr>
        <w:pStyle w:val="Tekstprzypisudolnego"/>
        <w:spacing w:after="240"/>
        <w:jc w:val="both"/>
        <w:rPr>
          <w:rStyle w:val="DeltaViewInsertion"/>
          <w:rFonts w:asciiTheme="minorHAnsi" w:hAnsiTheme="minorHAnsi" w:cstheme="minorHAnsi"/>
          <w:b w:val="0"/>
          <w:sz w:val="22"/>
          <w:szCs w:val="22"/>
        </w:rPr>
      </w:pPr>
      <w:r w:rsidRPr="008A6AEB">
        <w:rPr>
          <w:rStyle w:val="DeltaViewInsertion"/>
          <w:rFonts w:asciiTheme="minorHAnsi" w:hAnsiTheme="minorHAnsi" w:cstheme="minorHAnsi"/>
          <w:b w:val="0"/>
          <w:sz w:val="22"/>
          <w:szCs w:val="22"/>
        </w:rPr>
        <w:t>(*Mikroprzedsiębiorstwo: przedsiębiorstwo, które zatrudnia mniej niż 10 osób i którego roczny obrót lub roczna suma bilansowa nie przekracza 2 milionów EUR.</w:t>
      </w:r>
    </w:p>
    <w:p w14:paraId="67E91A90" w14:textId="77777777" w:rsidR="007E6798" w:rsidRPr="008A6AEB" w:rsidRDefault="007E6798" w:rsidP="00555AF6">
      <w:pPr>
        <w:pStyle w:val="Tekstpodstawowy"/>
        <w:spacing w:before="240" w:after="240"/>
        <w:rPr>
          <w:rStyle w:val="DeltaViewInsertion"/>
          <w:rFonts w:asciiTheme="minorHAnsi" w:hAnsiTheme="minorHAnsi" w:cstheme="minorHAnsi"/>
          <w:b w:val="0"/>
          <w:sz w:val="22"/>
          <w:szCs w:val="22"/>
        </w:rPr>
      </w:pPr>
      <w:r w:rsidRPr="008A6AEB">
        <w:rPr>
          <w:rStyle w:val="DeltaViewInsertion"/>
          <w:rFonts w:asciiTheme="minorHAnsi" w:hAnsiTheme="minorHAnsi" w:cstheme="minorHAnsi"/>
          <w:b w:val="0"/>
          <w:sz w:val="22"/>
          <w:szCs w:val="22"/>
        </w:rPr>
        <w:t>Małe przedsiębiorstwo: przedsiębiorstwo, które zatrudnia mniej niż 50 osób i którego roczny obrót lub roczna suma bilansowa nie przekracza 10 milionów EUR.</w:t>
      </w:r>
    </w:p>
    <w:p w14:paraId="74ACE458" w14:textId="77777777" w:rsidR="007E6798" w:rsidRPr="008A6AEB" w:rsidRDefault="007E6798" w:rsidP="00555AF6">
      <w:pPr>
        <w:spacing w:before="120" w:after="120"/>
        <w:jc w:val="both"/>
        <w:outlineLvl w:val="2"/>
        <w:rPr>
          <w:rFonts w:asciiTheme="minorHAnsi" w:eastAsia="Times New Roman" w:hAnsiTheme="minorHAnsi" w:cstheme="minorHAnsi"/>
          <w:bCs/>
          <w:sz w:val="22"/>
          <w:szCs w:val="22"/>
          <w:lang w:eastAsia="pl-PL"/>
        </w:rPr>
      </w:pPr>
      <w:r w:rsidRPr="008A6AEB">
        <w:rPr>
          <w:rStyle w:val="DeltaViewInsertion"/>
          <w:rFonts w:asciiTheme="minorHAnsi" w:hAnsiTheme="minorHAnsi" w:cstheme="minorHAnsi"/>
          <w:b w:val="0"/>
          <w:sz w:val="22"/>
          <w:szCs w:val="22"/>
        </w:rPr>
        <w:t>Średnie przedsiębiorstwa: przedsiębiorstwa, które nie są mikroprzedsiębiorstwami ani małymi przedsiębiorstwami</w:t>
      </w:r>
      <w:r w:rsidRPr="008A6AEB">
        <w:rPr>
          <w:rFonts w:asciiTheme="minorHAnsi" w:hAnsiTheme="minorHAnsi" w:cstheme="minorHAnsi"/>
          <w:sz w:val="22"/>
          <w:szCs w:val="22"/>
        </w:rPr>
        <w:t xml:space="preserve"> </w:t>
      </w:r>
      <w:r w:rsidRPr="008A6AEB">
        <w:rPr>
          <w:rFonts w:asciiTheme="minorHAnsi" w:hAnsiTheme="minorHAnsi" w:cstheme="minorHAnsi"/>
          <w:i/>
          <w:sz w:val="22"/>
          <w:szCs w:val="22"/>
        </w:rPr>
        <w:t>i które zatrudniają mniej niż 250 osób i których roczny obrót nie przekracza 50 milionów EUR lub roczna suma bilansowa nie przekracza 43 milionów EUR.</w:t>
      </w:r>
      <w:r w:rsidRPr="008A6AEB">
        <w:rPr>
          <w:rStyle w:val="DeltaViewInsertion"/>
          <w:rFonts w:asciiTheme="minorHAnsi" w:hAnsiTheme="minorHAnsi" w:cstheme="minorHAnsi"/>
          <w:b w:val="0"/>
          <w:sz w:val="22"/>
          <w:szCs w:val="22"/>
        </w:rPr>
        <w:t>)</w:t>
      </w:r>
      <w:r w:rsidRPr="008A6AEB">
        <w:rPr>
          <w:rStyle w:val="DeltaViewInsertion"/>
          <w:rFonts w:asciiTheme="minorHAnsi" w:hAnsiTheme="minorHAnsi" w:cstheme="minorHAnsi"/>
          <w:b w:val="0"/>
          <w:i w:val="0"/>
          <w:sz w:val="22"/>
          <w:szCs w:val="22"/>
        </w:rPr>
        <w:t>.</w:t>
      </w:r>
    </w:p>
    <w:p w14:paraId="57FD394D" w14:textId="77777777" w:rsidR="00C038B8" w:rsidRPr="008A6AEB" w:rsidRDefault="00C038B8" w:rsidP="00C038B8">
      <w:pPr>
        <w:suppressAutoHyphens w:val="0"/>
        <w:spacing w:line="276" w:lineRule="auto"/>
        <w:ind w:left="357" w:hanging="357"/>
        <w:jc w:val="both"/>
        <w:rPr>
          <w:rFonts w:asciiTheme="minorHAnsi" w:eastAsia="Times New Roman" w:hAnsiTheme="minorHAnsi" w:cstheme="minorHAnsi"/>
          <w:sz w:val="22"/>
          <w:szCs w:val="22"/>
          <w:lang w:eastAsia="pl-PL"/>
        </w:rPr>
      </w:pPr>
      <w:r w:rsidRPr="008A6AEB">
        <w:rPr>
          <w:rFonts w:asciiTheme="minorHAnsi" w:eastAsia="Times New Roman" w:hAnsiTheme="minorHAnsi" w:cstheme="minorHAnsi"/>
          <w:bCs/>
          <w:sz w:val="22"/>
          <w:szCs w:val="22"/>
          <w:lang w:eastAsia="pl-PL"/>
        </w:rPr>
        <w:t>Wszelką korespondencję</w:t>
      </w:r>
      <w:r w:rsidRPr="008A6AEB">
        <w:rPr>
          <w:rFonts w:asciiTheme="minorHAnsi" w:eastAsia="Times New Roman" w:hAnsiTheme="minorHAnsi" w:cstheme="minorHAnsi"/>
          <w:sz w:val="22"/>
          <w:szCs w:val="22"/>
          <w:lang w:eastAsia="pl-PL"/>
        </w:rPr>
        <w:t xml:space="preserve"> w sprawie niniejszego postępowania należy kierować do:</w:t>
      </w:r>
    </w:p>
    <w:p w14:paraId="288C210E" w14:textId="77777777" w:rsidR="00C038B8" w:rsidRPr="008A6AEB" w:rsidRDefault="00C038B8" w:rsidP="00C038B8">
      <w:pPr>
        <w:suppressAutoHyphens w:val="0"/>
        <w:spacing w:line="276" w:lineRule="auto"/>
        <w:ind w:left="357" w:hanging="357"/>
        <w:jc w:val="both"/>
        <w:rPr>
          <w:rFonts w:asciiTheme="minorHAnsi" w:eastAsia="Times New Roman" w:hAnsiTheme="minorHAnsi" w:cstheme="minorHAnsi"/>
          <w:sz w:val="22"/>
          <w:szCs w:val="22"/>
          <w:lang w:eastAsia="pl-PL"/>
        </w:rPr>
      </w:pPr>
      <w:r w:rsidRPr="008A6AEB">
        <w:rPr>
          <w:rFonts w:asciiTheme="minorHAnsi" w:eastAsia="Times New Roman" w:hAnsiTheme="minorHAnsi" w:cstheme="minorHAnsi"/>
          <w:sz w:val="22"/>
          <w:szCs w:val="22"/>
          <w:lang w:eastAsia="pl-PL"/>
        </w:rPr>
        <w:t xml:space="preserve">      Imię i Nazwisko</w:t>
      </w:r>
    </w:p>
    <w:p w14:paraId="22DCE703" w14:textId="77777777" w:rsidR="00C038B8" w:rsidRPr="008A6AEB" w:rsidRDefault="00C038B8" w:rsidP="00C038B8">
      <w:pPr>
        <w:suppressAutoHyphens w:val="0"/>
        <w:spacing w:line="276" w:lineRule="auto"/>
        <w:ind w:left="357" w:hanging="357"/>
        <w:jc w:val="both"/>
        <w:rPr>
          <w:rFonts w:asciiTheme="minorHAnsi" w:eastAsia="Times New Roman" w:hAnsiTheme="minorHAnsi" w:cstheme="minorHAnsi"/>
          <w:sz w:val="22"/>
          <w:szCs w:val="22"/>
          <w:lang w:eastAsia="pl-PL"/>
        </w:rPr>
      </w:pPr>
      <w:r w:rsidRPr="008A6AEB">
        <w:rPr>
          <w:rFonts w:asciiTheme="minorHAnsi" w:eastAsia="Times New Roman" w:hAnsiTheme="minorHAnsi" w:cstheme="minorHAnsi"/>
          <w:sz w:val="22"/>
          <w:szCs w:val="22"/>
          <w:lang w:eastAsia="pl-PL"/>
        </w:rPr>
        <w:tab/>
        <w:t>………………………………………………………………………………………………</w:t>
      </w:r>
    </w:p>
    <w:p w14:paraId="0F97182A" w14:textId="77777777" w:rsidR="00C038B8" w:rsidRPr="008A6AEB" w:rsidRDefault="00C038B8" w:rsidP="00C038B8">
      <w:pPr>
        <w:suppressAutoHyphens w:val="0"/>
        <w:spacing w:line="276" w:lineRule="auto"/>
        <w:ind w:left="357" w:hanging="357"/>
        <w:jc w:val="both"/>
        <w:rPr>
          <w:rFonts w:asciiTheme="minorHAnsi" w:eastAsia="Times New Roman" w:hAnsiTheme="minorHAnsi" w:cstheme="minorHAnsi"/>
          <w:sz w:val="22"/>
          <w:szCs w:val="22"/>
          <w:lang w:eastAsia="pl-PL"/>
        </w:rPr>
      </w:pPr>
      <w:r w:rsidRPr="008A6AEB">
        <w:rPr>
          <w:rFonts w:asciiTheme="minorHAnsi" w:eastAsia="Times New Roman" w:hAnsiTheme="minorHAnsi" w:cstheme="minorHAnsi"/>
          <w:sz w:val="22"/>
          <w:szCs w:val="22"/>
          <w:lang w:eastAsia="pl-PL"/>
        </w:rPr>
        <w:tab/>
        <w:t>Adres:</w:t>
      </w:r>
    </w:p>
    <w:p w14:paraId="3286ADF8" w14:textId="77777777" w:rsidR="00C038B8" w:rsidRPr="008A6AEB" w:rsidRDefault="00C038B8" w:rsidP="00C038B8">
      <w:pPr>
        <w:suppressAutoHyphens w:val="0"/>
        <w:spacing w:line="276" w:lineRule="auto"/>
        <w:ind w:left="357" w:hanging="357"/>
        <w:jc w:val="both"/>
        <w:rPr>
          <w:rFonts w:asciiTheme="minorHAnsi" w:eastAsia="Times New Roman" w:hAnsiTheme="minorHAnsi" w:cstheme="minorHAnsi"/>
          <w:sz w:val="22"/>
          <w:szCs w:val="22"/>
          <w:lang w:eastAsia="pl-PL"/>
        </w:rPr>
      </w:pPr>
      <w:r w:rsidRPr="008A6AEB">
        <w:rPr>
          <w:rFonts w:asciiTheme="minorHAnsi" w:eastAsia="Times New Roman" w:hAnsiTheme="minorHAnsi" w:cstheme="minorHAnsi"/>
          <w:sz w:val="22"/>
          <w:szCs w:val="22"/>
          <w:lang w:eastAsia="pl-PL"/>
        </w:rPr>
        <w:tab/>
        <w:t>………………………………………………………………………………………………</w:t>
      </w:r>
    </w:p>
    <w:p w14:paraId="73CCCB19" w14:textId="566104BA" w:rsidR="00C038B8" w:rsidRPr="008A6AEB" w:rsidRDefault="00555AF6" w:rsidP="00C038B8">
      <w:pPr>
        <w:suppressAutoHyphens w:val="0"/>
        <w:spacing w:line="276" w:lineRule="auto"/>
        <w:ind w:left="357" w:hanging="357"/>
        <w:jc w:val="both"/>
        <w:rPr>
          <w:rFonts w:asciiTheme="minorHAnsi" w:eastAsia="Times New Roman" w:hAnsiTheme="minorHAnsi" w:cstheme="minorHAnsi"/>
          <w:sz w:val="22"/>
          <w:szCs w:val="22"/>
          <w:lang w:eastAsia="pl-PL"/>
        </w:rPr>
      </w:pPr>
      <w:r w:rsidRPr="008A6AEB">
        <w:rPr>
          <w:rFonts w:asciiTheme="minorHAnsi" w:eastAsia="Times New Roman" w:hAnsiTheme="minorHAnsi" w:cstheme="minorHAnsi"/>
          <w:sz w:val="22"/>
          <w:szCs w:val="22"/>
          <w:lang w:eastAsia="pl-PL"/>
        </w:rPr>
        <w:tab/>
        <w:t>Telefon/Faks</w:t>
      </w:r>
      <w:r w:rsidR="00C038B8" w:rsidRPr="008A6AEB">
        <w:rPr>
          <w:rFonts w:asciiTheme="minorHAnsi" w:eastAsia="Times New Roman" w:hAnsiTheme="minorHAnsi" w:cstheme="minorHAnsi"/>
          <w:sz w:val="22"/>
          <w:szCs w:val="22"/>
          <w:lang w:eastAsia="pl-PL"/>
        </w:rPr>
        <w:t>:</w:t>
      </w:r>
    </w:p>
    <w:p w14:paraId="12986D47" w14:textId="77777777" w:rsidR="00C038B8" w:rsidRPr="008A6AEB" w:rsidRDefault="00C038B8" w:rsidP="00C038B8">
      <w:pPr>
        <w:suppressAutoHyphens w:val="0"/>
        <w:spacing w:line="276" w:lineRule="auto"/>
        <w:ind w:left="357" w:hanging="357"/>
        <w:jc w:val="both"/>
        <w:rPr>
          <w:rFonts w:asciiTheme="minorHAnsi" w:eastAsia="Times New Roman" w:hAnsiTheme="minorHAnsi" w:cstheme="minorHAnsi"/>
          <w:sz w:val="22"/>
          <w:szCs w:val="22"/>
          <w:lang w:eastAsia="pl-PL"/>
        </w:rPr>
      </w:pPr>
      <w:r w:rsidRPr="008A6AEB">
        <w:rPr>
          <w:rFonts w:asciiTheme="minorHAnsi" w:eastAsia="Times New Roman" w:hAnsiTheme="minorHAnsi" w:cstheme="minorHAnsi"/>
          <w:sz w:val="22"/>
          <w:szCs w:val="22"/>
          <w:lang w:eastAsia="pl-PL"/>
        </w:rPr>
        <w:tab/>
        <w:t>………………………………………………………………………………………………</w:t>
      </w:r>
    </w:p>
    <w:p w14:paraId="7CA5058C" w14:textId="77777777" w:rsidR="00C038B8" w:rsidRPr="008A6AEB" w:rsidRDefault="00C038B8" w:rsidP="00C038B8">
      <w:pPr>
        <w:suppressAutoHyphens w:val="0"/>
        <w:spacing w:line="276" w:lineRule="auto"/>
        <w:ind w:left="357" w:hanging="357"/>
        <w:jc w:val="both"/>
        <w:rPr>
          <w:rFonts w:asciiTheme="minorHAnsi" w:eastAsia="Times New Roman" w:hAnsiTheme="minorHAnsi" w:cstheme="minorHAnsi"/>
          <w:sz w:val="22"/>
          <w:szCs w:val="22"/>
          <w:lang w:eastAsia="pl-PL"/>
        </w:rPr>
      </w:pPr>
      <w:r w:rsidRPr="008A6AEB">
        <w:rPr>
          <w:rFonts w:asciiTheme="minorHAnsi" w:eastAsia="Times New Roman" w:hAnsiTheme="minorHAnsi" w:cstheme="minorHAnsi"/>
          <w:sz w:val="22"/>
          <w:szCs w:val="22"/>
          <w:lang w:eastAsia="pl-PL"/>
        </w:rPr>
        <w:tab/>
        <w:t>Adres e-mail:</w:t>
      </w:r>
    </w:p>
    <w:p w14:paraId="61D2B402" w14:textId="77777777" w:rsidR="00C038B8" w:rsidRPr="008A6AEB" w:rsidRDefault="00C038B8" w:rsidP="00C038B8">
      <w:pPr>
        <w:suppressAutoHyphens w:val="0"/>
        <w:spacing w:line="276" w:lineRule="auto"/>
        <w:ind w:left="357" w:hanging="357"/>
        <w:jc w:val="both"/>
        <w:rPr>
          <w:rFonts w:asciiTheme="minorHAnsi" w:eastAsia="Times New Roman" w:hAnsiTheme="minorHAnsi" w:cstheme="minorHAnsi"/>
          <w:sz w:val="22"/>
          <w:szCs w:val="22"/>
          <w:lang w:eastAsia="pl-PL"/>
        </w:rPr>
      </w:pPr>
      <w:r w:rsidRPr="008A6AEB">
        <w:rPr>
          <w:rFonts w:asciiTheme="minorHAnsi" w:eastAsia="Times New Roman" w:hAnsiTheme="minorHAnsi" w:cstheme="minorHAnsi"/>
          <w:sz w:val="22"/>
          <w:szCs w:val="22"/>
          <w:lang w:eastAsia="pl-PL"/>
        </w:rPr>
        <w:tab/>
        <w:t>………………………………………………………………………………………………</w:t>
      </w:r>
    </w:p>
    <w:p w14:paraId="57673735" w14:textId="77777777" w:rsidR="00555AF6" w:rsidRPr="008A6AEB" w:rsidRDefault="00555AF6" w:rsidP="00555AF6">
      <w:pPr>
        <w:suppressAutoHyphens w:val="0"/>
        <w:spacing w:line="276" w:lineRule="auto"/>
        <w:rPr>
          <w:rFonts w:asciiTheme="minorHAnsi" w:hAnsiTheme="minorHAnsi" w:cstheme="minorHAnsi"/>
          <w:b/>
          <w:bCs/>
          <w:sz w:val="22"/>
          <w:szCs w:val="22"/>
          <w:lang w:eastAsia="pl-PL"/>
        </w:rPr>
      </w:pPr>
    </w:p>
    <w:p w14:paraId="2DBDC20C" w14:textId="77777777" w:rsidR="00555AF6" w:rsidRPr="008A6AEB" w:rsidRDefault="00555AF6" w:rsidP="00555AF6">
      <w:pPr>
        <w:suppressAutoHyphens w:val="0"/>
        <w:autoSpaceDE w:val="0"/>
        <w:autoSpaceDN w:val="0"/>
        <w:adjustRightInd w:val="0"/>
        <w:spacing w:line="276" w:lineRule="auto"/>
        <w:jc w:val="both"/>
        <w:rPr>
          <w:rFonts w:asciiTheme="minorHAnsi" w:hAnsiTheme="minorHAnsi" w:cstheme="minorHAnsi"/>
          <w:i/>
          <w:sz w:val="22"/>
          <w:szCs w:val="22"/>
        </w:rPr>
      </w:pPr>
      <w:r w:rsidRPr="008A6AEB">
        <w:rPr>
          <w:rFonts w:asciiTheme="minorHAnsi" w:hAnsiTheme="minorHAnsi" w:cstheme="minorHAnsi"/>
          <w:i/>
          <w:sz w:val="22"/>
          <w:szCs w:val="22"/>
        </w:rPr>
        <w:t>Formularz ofertowy oraz załączniki do niniejszego formularza muszą być opatrzone przez osobę lub osoby uprawnione do reprezentowania firmy kwalifikowanym podpisem elektronicznym, profilem zaufanym lub podpisem osobistym</w:t>
      </w:r>
    </w:p>
    <w:p w14:paraId="63CA1F5F" w14:textId="77777777" w:rsidR="00555AF6" w:rsidRPr="008A6AEB" w:rsidRDefault="00555AF6" w:rsidP="00555AF6">
      <w:pPr>
        <w:suppressAutoHyphens w:val="0"/>
        <w:autoSpaceDE w:val="0"/>
        <w:autoSpaceDN w:val="0"/>
        <w:adjustRightInd w:val="0"/>
        <w:spacing w:line="276" w:lineRule="auto"/>
        <w:jc w:val="both"/>
        <w:rPr>
          <w:rFonts w:asciiTheme="minorHAnsi" w:hAnsiTheme="minorHAnsi" w:cstheme="minorHAnsi"/>
          <w:b/>
          <w:bCs/>
          <w:sz w:val="22"/>
          <w:szCs w:val="22"/>
          <w:lang w:eastAsia="pl-PL"/>
        </w:rPr>
      </w:pPr>
      <w:r w:rsidRPr="008A6AEB">
        <w:rPr>
          <w:rFonts w:asciiTheme="minorHAnsi" w:hAnsiTheme="minorHAnsi" w:cstheme="minorHAnsi"/>
          <w:i/>
          <w:sz w:val="22"/>
          <w:szCs w:val="22"/>
        </w:rPr>
        <w:t>.</w:t>
      </w:r>
      <w:r w:rsidRPr="008A6AEB">
        <w:rPr>
          <w:rFonts w:asciiTheme="minorHAnsi" w:hAnsiTheme="minorHAnsi" w:cstheme="minorHAnsi"/>
          <w:b/>
          <w:bCs/>
          <w:sz w:val="22"/>
          <w:szCs w:val="22"/>
          <w:lang w:eastAsia="pl-PL"/>
        </w:rPr>
        <w:br w:type="page"/>
      </w:r>
    </w:p>
    <w:p w14:paraId="477F7D17" w14:textId="77777777" w:rsidR="009F3C16" w:rsidRPr="008A6AEB" w:rsidRDefault="009F3C16" w:rsidP="009F3C16">
      <w:pPr>
        <w:suppressAutoHyphens w:val="0"/>
        <w:autoSpaceDE w:val="0"/>
        <w:autoSpaceDN w:val="0"/>
        <w:adjustRightInd w:val="0"/>
        <w:spacing w:line="276" w:lineRule="auto"/>
        <w:jc w:val="both"/>
        <w:rPr>
          <w:rFonts w:asciiTheme="minorHAnsi" w:eastAsia="Times New Roman" w:hAnsiTheme="minorHAnsi" w:cstheme="minorHAnsi"/>
          <w:b/>
          <w:bCs/>
          <w:sz w:val="22"/>
          <w:szCs w:val="22"/>
          <w:lang w:eastAsia="pl-PL"/>
        </w:rPr>
      </w:pPr>
      <w:r w:rsidRPr="008A6AEB">
        <w:rPr>
          <w:rFonts w:asciiTheme="minorHAnsi" w:eastAsia="Times New Roman" w:hAnsiTheme="minorHAnsi" w:cstheme="minorHAnsi"/>
          <w:b/>
          <w:bCs/>
          <w:sz w:val="22"/>
          <w:szCs w:val="22"/>
          <w:lang w:eastAsia="pl-PL"/>
        </w:rPr>
        <w:t>UWAGA! Wykonawcy składający oferty na dwie lub więcej części zamówienia zobowiązani są do złożenia formularzy cenowych osobno dla Części I, Części II oraz Części III.</w:t>
      </w:r>
    </w:p>
    <w:p w14:paraId="32C3CF01" w14:textId="77777777" w:rsidR="00071FF8" w:rsidRPr="008A6AEB" w:rsidRDefault="00071FF8" w:rsidP="00071FF8">
      <w:pPr>
        <w:suppressAutoHyphens w:val="0"/>
        <w:spacing w:line="276" w:lineRule="auto"/>
        <w:jc w:val="both"/>
        <w:rPr>
          <w:rFonts w:asciiTheme="minorHAnsi" w:hAnsiTheme="minorHAnsi" w:cstheme="minorHAnsi"/>
          <w:sz w:val="22"/>
          <w:szCs w:val="22"/>
        </w:rPr>
      </w:pPr>
    </w:p>
    <w:p w14:paraId="1CE930CF" w14:textId="77777777" w:rsidR="00071FF8" w:rsidRPr="008A6AEB" w:rsidRDefault="00071FF8" w:rsidP="00071FF8">
      <w:pPr>
        <w:suppressAutoHyphens w:val="0"/>
        <w:spacing w:line="276" w:lineRule="auto"/>
        <w:rPr>
          <w:rFonts w:asciiTheme="minorHAnsi" w:hAnsiTheme="minorHAnsi" w:cstheme="minorHAnsi"/>
          <w:sz w:val="22"/>
          <w:szCs w:val="22"/>
          <w:lang w:eastAsia="pl-PL"/>
        </w:rPr>
      </w:pPr>
      <w:r w:rsidRPr="008A6AEB">
        <w:rPr>
          <w:rFonts w:asciiTheme="minorHAnsi" w:hAnsiTheme="minorHAnsi" w:cstheme="minorHAnsi"/>
          <w:bCs/>
          <w:sz w:val="22"/>
          <w:szCs w:val="22"/>
          <w:lang w:eastAsia="pl-PL"/>
        </w:rPr>
        <w:t>……………………………………</w:t>
      </w:r>
      <w:r w:rsidRPr="008A6AEB">
        <w:rPr>
          <w:rFonts w:asciiTheme="minorHAnsi" w:hAnsiTheme="minorHAnsi" w:cstheme="minorHAnsi"/>
          <w:bCs/>
          <w:sz w:val="22"/>
          <w:szCs w:val="22"/>
          <w:lang w:eastAsia="pl-PL"/>
        </w:rPr>
        <w:tab/>
      </w:r>
    </w:p>
    <w:p w14:paraId="390227B4" w14:textId="1D6B85F9" w:rsidR="00071FF8" w:rsidRPr="008A6AEB" w:rsidRDefault="00071FF8" w:rsidP="00071FF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8A6AEB">
        <w:rPr>
          <w:rFonts w:asciiTheme="minorHAnsi" w:hAnsiTheme="minorHAnsi" w:cstheme="minorHAnsi"/>
          <w:sz w:val="22"/>
          <w:szCs w:val="22"/>
          <w:lang w:eastAsia="pl-PL"/>
        </w:rPr>
        <w:t xml:space="preserve">(nazwa i adres Wykonawcy) </w:t>
      </w:r>
      <w:r w:rsidRPr="008A6AEB">
        <w:rPr>
          <w:rFonts w:asciiTheme="minorHAnsi" w:hAnsiTheme="minorHAnsi" w:cstheme="minorHAnsi"/>
          <w:sz w:val="22"/>
          <w:szCs w:val="22"/>
          <w:lang w:eastAsia="pl-PL"/>
        </w:rPr>
        <w:tab/>
      </w:r>
      <w:r w:rsidRPr="008A6AEB">
        <w:rPr>
          <w:rFonts w:asciiTheme="minorHAnsi" w:hAnsiTheme="minorHAnsi" w:cstheme="minorHAnsi"/>
          <w:sz w:val="22"/>
          <w:szCs w:val="22"/>
          <w:lang w:eastAsia="pl-PL"/>
        </w:rPr>
        <w:tab/>
      </w:r>
      <w:r w:rsidRPr="008A6AEB">
        <w:rPr>
          <w:rFonts w:asciiTheme="minorHAnsi" w:hAnsiTheme="minorHAnsi" w:cstheme="minorHAnsi"/>
          <w:sz w:val="22"/>
          <w:szCs w:val="22"/>
          <w:lang w:eastAsia="pl-PL"/>
        </w:rPr>
        <w:tab/>
      </w:r>
      <w:r w:rsidRPr="008A6AEB">
        <w:rPr>
          <w:rFonts w:asciiTheme="minorHAnsi" w:hAnsiTheme="minorHAnsi" w:cstheme="minorHAnsi"/>
          <w:sz w:val="22"/>
          <w:szCs w:val="22"/>
          <w:lang w:eastAsia="pl-PL"/>
        </w:rPr>
        <w:tab/>
      </w:r>
      <w:r w:rsidRPr="008A6AEB">
        <w:rPr>
          <w:rFonts w:asciiTheme="minorHAnsi" w:hAnsiTheme="minorHAnsi" w:cstheme="minorHAnsi"/>
          <w:sz w:val="22"/>
          <w:szCs w:val="22"/>
          <w:lang w:eastAsia="pl-PL"/>
        </w:rPr>
        <w:tab/>
      </w:r>
      <w:r w:rsidRPr="008A6AEB">
        <w:rPr>
          <w:rFonts w:asciiTheme="minorHAnsi" w:hAnsiTheme="minorHAnsi" w:cstheme="minorHAnsi"/>
          <w:sz w:val="22"/>
          <w:szCs w:val="22"/>
          <w:lang w:eastAsia="pl-PL"/>
        </w:rPr>
        <w:tab/>
      </w:r>
      <w:r w:rsidR="00BA120B" w:rsidRPr="008A6AEB">
        <w:rPr>
          <w:rFonts w:asciiTheme="minorHAnsi" w:hAnsiTheme="minorHAnsi" w:cstheme="minorHAnsi"/>
          <w:b/>
          <w:bCs/>
          <w:sz w:val="22"/>
          <w:szCs w:val="22"/>
          <w:lang w:eastAsia="pl-PL"/>
        </w:rPr>
        <w:t>Załącznik Nr 6</w:t>
      </w:r>
      <w:r w:rsidRPr="008A6AEB">
        <w:rPr>
          <w:rFonts w:asciiTheme="minorHAnsi" w:hAnsiTheme="minorHAnsi" w:cstheme="minorHAnsi"/>
          <w:b/>
          <w:bCs/>
          <w:sz w:val="22"/>
          <w:szCs w:val="22"/>
          <w:lang w:eastAsia="pl-PL"/>
        </w:rPr>
        <w:t xml:space="preserve"> do SWZ</w:t>
      </w:r>
    </w:p>
    <w:p w14:paraId="22B9E834" w14:textId="77777777" w:rsidR="00071FF8" w:rsidRPr="008A6AEB" w:rsidRDefault="00071FF8" w:rsidP="00071FF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8A6AEB">
        <w:rPr>
          <w:rFonts w:asciiTheme="minorHAnsi" w:hAnsiTheme="minorHAnsi" w:cstheme="minorHAnsi"/>
          <w:sz w:val="22"/>
          <w:szCs w:val="22"/>
          <w:lang w:eastAsia="pl-PL"/>
        </w:rPr>
        <w:t>Tel. ....................................................</w:t>
      </w:r>
    </w:p>
    <w:p w14:paraId="510DD520" w14:textId="77777777" w:rsidR="00071FF8" w:rsidRPr="008A6AEB" w:rsidRDefault="00071FF8" w:rsidP="00071FF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8A6AEB">
        <w:rPr>
          <w:rFonts w:asciiTheme="minorHAnsi" w:hAnsiTheme="minorHAnsi" w:cstheme="minorHAnsi"/>
          <w:sz w:val="22"/>
          <w:szCs w:val="22"/>
          <w:lang w:eastAsia="pl-PL"/>
        </w:rPr>
        <w:t>Fax. ....................................................</w:t>
      </w:r>
    </w:p>
    <w:p w14:paraId="1AB61C58" w14:textId="77777777" w:rsidR="00071FF8" w:rsidRPr="008A6AEB" w:rsidRDefault="00071FF8" w:rsidP="00071FF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8A6AEB">
        <w:rPr>
          <w:rFonts w:asciiTheme="minorHAnsi" w:hAnsiTheme="minorHAnsi" w:cstheme="minorHAnsi"/>
          <w:sz w:val="22"/>
          <w:szCs w:val="22"/>
          <w:lang w:eastAsia="pl-PL"/>
        </w:rPr>
        <w:t xml:space="preserve">REGON ............................................. </w:t>
      </w:r>
    </w:p>
    <w:p w14:paraId="576A2F23" w14:textId="77777777" w:rsidR="00071FF8" w:rsidRPr="008A6AEB" w:rsidRDefault="00071FF8" w:rsidP="00071FF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8A6AEB">
        <w:rPr>
          <w:rFonts w:asciiTheme="minorHAnsi" w:hAnsiTheme="minorHAnsi" w:cstheme="minorHAnsi"/>
          <w:sz w:val="22"/>
          <w:szCs w:val="22"/>
          <w:lang w:eastAsia="pl-PL"/>
        </w:rPr>
        <w:t>NIP ....................................................</w:t>
      </w:r>
    </w:p>
    <w:p w14:paraId="1F9F4362" w14:textId="77777777" w:rsidR="00071FF8" w:rsidRPr="008A6AEB" w:rsidRDefault="00071FF8" w:rsidP="00071FF8">
      <w:pPr>
        <w:spacing w:line="276" w:lineRule="auto"/>
        <w:ind w:left="5664"/>
        <w:jc w:val="both"/>
        <w:rPr>
          <w:rFonts w:asciiTheme="minorHAnsi" w:hAnsiTheme="minorHAnsi" w:cstheme="minorHAnsi"/>
          <w:b/>
          <w:sz w:val="22"/>
          <w:szCs w:val="22"/>
        </w:rPr>
      </w:pPr>
      <w:r w:rsidRPr="008A6AEB">
        <w:rPr>
          <w:rFonts w:asciiTheme="minorHAnsi" w:hAnsiTheme="minorHAnsi" w:cstheme="minorHAnsi"/>
          <w:b/>
          <w:sz w:val="22"/>
          <w:szCs w:val="22"/>
        </w:rPr>
        <w:t>Urząd Ochrony Konkurencji</w:t>
      </w:r>
    </w:p>
    <w:p w14:paraId="3BE8CF22" w14:textId="77777777" w:rsidR="00071FF8" w:rsidRPr="008A6AEB" w:rsidRDefault="00071FF8" w:rsidP="00071FF8">
      <w:pPr>
        <w:spacing w:line="276" w:lineRule="auto"/>
        <w:ind w:left="5664"/>
        <w:jc w:val="both"/>
        <w:rPr>
          <w:rFonts w:asciiTheme="minorHAnsi" w:hAnsiTheme="minorHAnsi" w:cstheme="minorHAnsi"/>
          <w:b/>
          <w:sz w:val="22"/>
          <w:szCs w:val="22"/>
        </w:rPr>
      </w:pPr>
      <w:r w:rsidRPr="008A6AEB">
        <w:rPr>
          <w:rFonts w:asciiTheme="minorHAnsi" w:hAnsiTheme="minorHAnsi" w:cstheme="minorHAnsi"/>
          <w:b/>
          <w:sz w:val="22"/>
          <w:szCs w:val="22"/>
        </w:rPr>
        <w:t>i Konsumentów</w:t>
      </w:r>
    </w:p>
    <w:p w14:paraId="6D5F1E98" w14:textId="77777777" w:rsidR="00071FF8" w:rsidRPr="008A6AEB" w:rsidRDefault="00071FF8" w:rsidP="00071FF8">
      <w:pPr>
        <w:spacing w:line="276" w:lineRule="auto"/>
        <w:ind w:left="5664"/>
        <w:jc w:val="both"/>
        <w:rPr>
          <w:rFonts w:asciiTheme="minorHAnsi" w:hAnsiTheme="minorHAnsi" w:cstheme="minorHAnsi"/>
          <w:b/>
          <w:sz w:val="22"/>
          <w:szCs w:val="22"/>
        </w:rPr>
      </w:pPr>
      <w:r w:rsidRPr="008A6AEB">
        <w:rPr>
          <w:rFonts w:asciiTheme="minorHAnsi" w:hAnsiTheme="minorHAnsi" w:cstheme="minorHAnsi"/>
          <w:b/>
          <w:sz w:val="22"/>
          <w:szCs w:val="22"/>
        </w:rPr>
        <w:t>pl. Powstańców Warszawy 1</w:t>
      </w:r>
    </w:p>
    <w:p w14:paraId="7525A5DA" w14:textId="77777777" w:rsidR="00071FF8" w:rsidRPr="008A6AEB" w:rsidRDefault="00071FF8" w:rsidP="00071FF8">
      <w:pPr>
        <w:spacing w:line="276" w:lineRule="auto"/>
        <w:ind w:left="5664"/>
        <w:jc w:val="both"/>
        <w:rPr>
          <w:rFonts w:asciiTheme="minorHAnsi" w:hAnsiTheme="minorHAnsi" w:cstheme="minorHAnsi"/>
          <w:b/>
          <w:sz w:val="22"/>
          <w:szCs w:val="22"/>
        </w:rPr>
      </w:pPr>
      <w:r w:rsidRPr="008A6AEB">
        <w:rPr>
          <w:rFonts w:asciiTheme="minorHAnsi" w:hAnsiTheme="minorHAnsi" w:cstheme="minorHAnsi"/>
          <w:b/>
          <w:sz w:val="22"/>
          <w:szCs w:val="22"/>
        </w:rPr>
        <w:t>00 – 950 Warszawa</w:t>
      </w:r>
    </w:p>
    <w:p w14:paraId="4058871E" w14:textId="77777777" w:rsidR="00071FF8" w:rsidRPr="008A6AEB" w:rsidRDefault="00071FF8" w:rsidP="00071FF8">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47C769E6" w14:textId="77777777" w:rsidR="00071FF8" w:rsidRPr="008A6AEB" w:rsidRDefault="00071FF8" w:rsidP="00071FF8">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39BA402F" w14:textId="77777777" w:rsidR="003641A0" w:rsidRPr="008A6AEB" w:rsidRDefault="003641A0" w:rsidP="003641A0">
      <w:pPr>
        <w:pStyle w:val="Tekstpodstawowy"/>
        <w:spacing w:before="120" w:after="120"/>
        <w:jc w:val="center"/>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FORMULARZ CENOWY – uszczegółowienie formularza ofertowego</w:t>
      </w:r>
    </w:p>
    <w:p w14:paraId="393D23DD" w14:textId="07C3D550" w:rsidR="003641A0" w:rsidRPr="008A6AEB" w:rsidRDefault="003641A0" w:rsidP="003641A0">
      <w:pPr>
        <w:pStyle w:val="Tekstpodstawowy"/>
        <w:spacing w:before="120" w:after="120"/>
        <w:jc w:val="center"/>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stanowiący integralną część Oferty</w:t>
      </w:r>
    </w:p>
    <w:p w14:paraId="7FD38021" w14:textId="1759D8A1"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 xml:space="preserve">Nawiązując do ogłoszenia o zamówieniu w postępowaniu prowadzonym w trybie </w:t>
      </w:r>
      <w:r w:rsidR="009D5F08" w:rsidRPr="008A6AEB">
        <w:rPr>
          <w:rFonts w:asciiTheme="minorHAnsi" w:hAnsiTheme="minorHAnsi" w:cstheme="minorHAnsi"/>
          <w:b/>
          <w:sz w:val="22"/>
          <w:szCs w:val="22"/>
          <w:lang w:eastAsia="pl-PL"/>
        </w:rPr>
        <w:t>podstawowy</w:t>
      </w:r>
      <w:r w:rsidRPr="008A6AEB">
        <w:rPr>
          <w:rFonts w:asciiTheme="minorHAnsi" w:hAnsiTheme="minorHAnsi" w:cstheme="minorHAnsi"/>
          <w:b/>
          <w:sz w:val="22"/>
          <w:szCs w:val="22"/>
          <w:lang w:eastAsia="pl-PL"/>
        </w:rPr>
        <w:t xml:space="preserve"> pn.: usługi badania próbek gazu skroplonego (LPG)</w:t>
      </w:r>
    </w:p>
    <w:p w14:paraId="6FE76167" w14:textId="3B637D2C" w:rsidR="003641A0" w:rsidRPr="008A6AEB" w:rsidRDefault="003641A0" w:rsidP="003641A0">
      <w:pPr>
        <w:pStyle w:val="Tekstpodstawowy"/>
        <w:spacing w:before="120" w:after="120"/>
        <w:jc w:val="center"/>
        <w:rPr>
          <w:rFonts w:asciiTheme="minorHAnsi" w:hAnsiTheme="minorHAnsi" w:cstheme="minorHAnsi"/>
          <w:b/>
          <w:bCs/>
          <w:sz w:val="22"/>
          <w:szCs w:val="22"/>
          <w:lang w:eastAsia="pl-PL"/>
        </w:rPr>
      </w:pPr>
      <w:r w:rsidRPr="008A6AEB">
        <w:rPr>
          <w:rFonts w:asciiTheme="minorHAnsi" w:hAnsiTheme="minorHAnsi" w:cstheme="minorHAnsi"/>
          <w:b/>
          <w:bCs/>
          <w:sz w:val="22"/>
          <w:szCs w:val="22"/>
          <w:lang w:eastAsia="pl-PL"/>
        </w:rPr>
        <w:t>(sprawa BBA-2.262</w:t>
      </w:r>
      <w:r w:rsidR="002C305D">
        <w:rPr>
          <w:rFonts w:asciiTheme="minorHAnsi" w:hAnsiTheme="minorHAnsi" w:cstheme="minorHAnsi"/>
          <w:b/>
          <w:bCs/>
          <w:sz w:val="22"/>
          <w:szCs w:val="22"/>
          <w:lang w:eastAsia="pl-PL"/>
        </w:rPr>
        <w:t>.9.</w:t>
      </w:r>
      <w:r w:rsidRPr="008A6AEB">
        <w:rPr>
          <w:rFonts w:asciiTheme="minorHAnsi" w:hAnsiTheme="minorHAnsi" w:cstheme="minorHAnsi"/>
          <w:b/>
          <w:bCs/>
          <w:sz w:val="22"/>
          <w:szCs w:val="22"/>
          <w:lang w:eastAsia="pl-PL"/>
        </w:rPr>
        <w:t>2021)</w:t>
      </w:r>
    </w:p>
    <w:p w14:paraId="1A90B085" w14:textId="77777777" w:rsidR="003641A0" w:rsidRPr="008A6AEB" w:rsidRDefault="003641A0" w:rsidP="003641A0">
      <w:pPr>
        <w:pStyle w:val="Tekstpodstawowy"/>
        <w:spacing w:before="120" w:after="120"/>
        <w:jc w:val="center"/>
        <w:rPr>
          <w:rFonts w:asciiTheme="minorHAnsi" w:hAnsiTheme="minorHAnsi" w:cstheme="minorHAnsi"/>
          <w:b/>
          <w:bCs/>
          <w:sz w:val="22"/>
          <w:szCs w:val="22"/>
          <w:lang w:eastAsia="pl-PL"/>
        </w:rPr>
      </w:pPr>
      <w:r w:rsidRPr="008A6AEB">
        <w:rPr>
          <w:rFonts w:asciiTheme="minorHAnsi" w:hAnsiTheme="minorHAnsi" w:cstheme="minorHAnsi"/>
          <w:b/>
          <w:bCs/>
          <w:sz w:val="22"/>
          <w:szCs w:val="22"/>
          <w:lang w:eastAsia="pl-PL"/>
        </w:rPr>
        <w:t>CZĘŚĆ …. ZAMÓWIENIA</w:t>
      </w:r>
    </w:p>
    <w:p w14:paraId="0F17FF97" w14:textId="45B2A24F" w:rsidR="003641A0" w:rsidRPr="008A6AEB" w:rsidRDefault="003641A0" w:rsidP="0014092D">
      <w:pPr>
        <w:pStyle w:val="Tekstpodstawowy"/>
        <w:spacing w:before="120" w:after="120"/>
        <w:rPr>
          <w:rFonts w:asciiTheme="minorHAnsi" w:hAnsiTheme="minorHAnsi" w:cstheme="minorHAnsi"/>
          <w:b/>
          <w:bCs/>
          <w:sz w:val="22"/>
          <w:szCs w:val="22"/>
          <w:lang w:eastAsia="pl-PL"/>
        </w:rPr>
      </w:pPr>
    </w:p>
    <w:p w14:paraId="26B4EBA5" w14:textId="285DA560"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 xml:space="preserve">Zestawienie cen dla badań gazu skroplonego (LPG) (zgodnie z Rozporządzeniem Ministra Energii </w:t>
      </w:r>
      <w:r w:rsidR="002C305D">
        <w:rPr>
          <w:rFonts w:asciiTheme="minorHAnsi" w:hAnsiTheme="minorHAnsi" w:cstheme="minorHAnsi"/>
          <w:b/>
          <w:sz w:val="22"/>
          <w:szCs w:val="22"/>
          <w:lang w:eastAsia="pl-PL"/>
        </w:rPr>
        <w:br/>
      </w:r>
      <w:r w:rsidRPr="008A6AEB">
        <w:rPr>
          <w:rFonts w:asciiTheme="minorHAnsi" w:hAnsiTheme="minorHAnsi" w:cstheme="minorHAnsi"/>
          <w:b/>
          <w:sz w:val="22"/>
          <w:szCs w:val="22"/>
          <w:lang w:eastAsia="pl-PL"/>
        </w:rPr>
        <w:t xml:space="preserve">z 14 kwietnia 2016 r. </w:t>
      </w:r>
      <w:r w:rsidRPr="008A6AEB">
        <w:rPr>
          <w:rFonts w:asciiTheme="minorHAnsi" w:hAnsiTheme="minorHAnsi" w:cstheme="minorHAnsi"/>
          <w:b/>
          <w:i/>
          <w:sz w:val="22"/>
          <w:szCs w:val="22"/>
          <w:lang w:eastAsia="pl-PL"/>
        </w:rPr>
        <w:t>w sprawie wymagań jakościowych dla gazu skroplonego (LPG)</w:t>
      </w:r>
      <w:r w:rsidRPr="008A6AEB">
        <w:rPr>
          <w:rFonts w:asciiTheme="minorHAnsi" w:hAnsiTheme="minorHAnsi" w:cstheme="minorHAnsi"/>
          <w:b/>
          <w:sz w:val="22"/>
          <w:szCs w:val="22"/>
          <w:lang w:eastAsia="pl-PL"/>
        </w:rPr>
        <w:t xml:space="preserve"> (Dz. U. z 2016 r. poz. 540) oraz z rozporządzeniem Ministra Energii z 17 stycznia 2017 r. </w:t>
      </w:r>
      <w:r w:rsidRPr="008A6AEB">
        <w:rPr>
          <w:rFonts w:asciiTheme="minorHAnsi" w:hAnsiTheme="minorHAnsi" w:cstheme="minorHAnsi"/>
          <w:b/>
          <w:i/>
          <w:sz w:val="22"/>
          <w:szCs w:val="22"/>
          <w:lang w:eastAsia="pl-PL"/>
        </w:rPr>
        <w:t>w sprawie metod badania jakości gazu skroplonego (LPG)</w:t>
      </w:r>
      <w:r w:rsidRPr="008A6AEB">
        <w:rPr>
          <w:rFonts w:asciiTheme="minorHAnsi" w:hAnsiTheme="minorHAnsi" w:cstheme="minorHAnsi"/>
          <w:b/>
          <w:sz w:val="22"/>
          <w:szCs w:val="22"/>
          <w:lang w:eastAsia="pl-PL"/>
        </w:rPr>
        <w:t xml:space="preserve"> (Dz. U. z 2017 r., poz. 159).</w:t>
      </w:r>
    </w:p>
    <w:p w14:paraId="05C0DDBB"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p>
    <w:p w14:paraId="5306F8AB"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I. Parametry:</w:t>
      </w: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2788"/>
        <w:gridCol w:w="1980"/>
        <w:gridCol w:w="1301"/>
        <w:gridCol w:w="1707"/>
        <w:gridCol w:w="1701"/>
      </w:tblGrid>
      <w:tr w:rsidR="003641A0" w:rsidRPr="008A6AEB" w14:paraId="3ACBF704" w14:textId="77777777" w:rsidTr="00C87CD7">
        <w:trPr>
          <w:jc w:val="center"/>
        </w:trPr>
        <w:tc>
          <w:tcPr>
            <w:tcW w:w="706" w:type="dxa"/>
            <w:tcBorders>
              <w:top w:val="double" w:sz="6" w:space="0" w:color="auto"/>
              <w:left w:val="double" w:sz="6" w:space="0" w:color="auto"/>
              <w:bottom w:val="double" w:sz="6" w:space="0" w:color="auto"/>
            </w:tcBorders>
            <w:vAlign w:val="center"/>
          </w:tcPr>
          <w:p w14:paraId="4D7E98A1"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Lp.</w:t>
            </w:r>
          </w:p>
        </w:tc>
        <w:tc>
          <w:tcPr>
            <w:tcW w:w="2788" w:type="dxa"/>
            <w:tcBorders>
              <w:top w:val="double" w:sz="6" w:space="0" w:color="auto"/>
              <w:bottom w:val="double" w:sz="6" w:space="0" w:color="auto"/>
            </w:tcBorders>
            <w:vAlign w:val="center"/>
          </w:tcPr>
          <w:p w14:paraId="0CB23088"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Badany parametr</w:t>
            </w:r>
          </w:p>
        </w:tc>
        <w:tc>
          <w:tcPr>
            <w:tcW w:w="1980" w:type="dxa"/>
            <w:tcBorders>
              <w:top w:val="double" w:sz="6" w:space="0" w:color="auto"/>
              <w:bottom w:val="double" w:sz="6" w:space="0" w:color="auto"/>
            </w:tcBorders>
            <w:vAlign w:val="center"/>
          </w:tcPr>
          <w:p w14:paraId="2AFC954B"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Akredytowana metoda badania</w:t>
            </w:r>
          </w:p>
        </w:tc>
        <w:tc>
          <w:tcPr>
            <w:tcW w:w="1301" w:type="dxa"/>
            <w:tcBorders>
              <w:top w:val="double" w:sz="6" w:space="0" w:color="auto"/>
              <w:bottom w:val="double" w:sz="6" w:space="0" w:color="auto"/>
            </w:tcBorders>
            <w:vAlign w:val="center"/>
          </w:tcPr>
          <w:p w14:paraId="36F82774"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Metoda podzlecana</w:t>
            </w:r>
          </w:p>
        </w:tc>
        <w:tc>
          <w:tcPr>
            <w:tcW w:w="1707" w:type="dxa"/>
            <w:tcBorders>
              <w:top w:val="double" w:sz="6" w:space="0" w:color="auto"/>
              <w:bottom w:val="double" w:sz="6" w:space="0" w:color="auto"/>
              <w:right w:val="double" w:sz="6" w:space="0" w:color="auto"/>
            </w:tcBorders>
            <w:vAlign w:val="center"/>
          </w:tcPr>
          <w:p w14:paraId="690E525F"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Jednostkowa cena brutto wykonania jednej usługi badania (zł)</w:t>
            </w:r>
          </w:p>
        </w:tc>
        <w:tc>
          <w:tcPr>
            <w:tcW w:w="1701" w:type="dxa"/>
            <w:tcBorders>
              <w:top w:val="double" w:sz="6" w:space="0" w:color="auto"/>
              <w:bottom w:val="double" w:sz="6" w:space="0" w:color="auto"/>
              <w:right w:val="double" w:sz="6" w:space="0" w:color="auto"/>
            </w:tcBorders>
          </w:tcPr>
          <w:p w14:paraId="657B006B"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Oznaczenie ceny jednostkowej za dany parametr</w:t>
            </w:r>
          </w:p>
        </w:tc>
      </w:tr>
      <w:tr w:rsidR="003641A0" w:rsidRPr="008A6AEB" w14:paraId="118A0E85" w14:textId="77777777" w:rsidTr="00C87CD7">
        <w:trPr>
          <w:trHeight w:val="334"/>
          <w:jc w:val="center"/>
        </w:trPr>
        <w:tc>
          <w:tcPr>
            <w:tcW w:w="706" w:type="dxa"/>
            <w:tcBorders>
              <w:top w:val="double" w:sz="6" w:space="0" w:color="auto"/>
              <w:left w:val="double" w:sz="6" w:space="0" w:color="auto"/>
            </w:tcBorders>
            <w:vAlign w:val="center"/>
          </w:tcPr>
          <w:p w14:paraId="3DD02EBE"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1.</w:t>
            </w:r>
          </w:p>
        </w:tc>
        <w:tc>
          <w:tcPr>
            <w:tcW w:w="2788" w:type="dxa"/>
            <w:tcBorders>
              <w:top w:val="double" w:sz="6" w:space="0" w:color="auto"/>
            </w:tcBorders>
            <w:vAlign w:val="center"/>
          </w:tcPr>
          <w:p w14:paraId="769E0424"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Liczba oktanowa motorowa, MON</w:t>
            </w:r>
          </w:p>
        </w:tc>
        <w:tc>
          <w:tcPr>
            <w:tcW w:w="1980" w:type="dxa"/>
            <w:tcBorders>
              <w:top w:val="double" w:sz="6" w:space="0" w:color="auto"/>
            </w:tcBorders>
            <w:vAlign w:val="center"/>
          </w:tcPr>
          <w:p w14:paraId="2711C01B"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Załącznik B normy PN-EN 589</w:t>
            </w:r>
          </w:p>
        </w:tc>
        <w:tc>
          <w:tcPr>
            <w:tcW w:w="1301" w:type="dxa"/>
            <w:tcBorders>
              <w:top w:val="double" w:sz="6" w:space="0" w:color="auto"/>
            </w:tcBorders>
            <w:vAlign w:val="center"/>
          </w:tcPr>
          <w:p w14:paraId="6F039C5B"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tak/nie**</w:t>
            </w:r>
          </w:p>
        </w:tc>
        <w:tc>
          <w:tcPr>
            <w:tcW w:w="1707" w:type="dxa"/>
            <w:tcBorders>
              <w:top w:val="double" w:sz="6" w:space="0" w:color="auto"/>
              <w:right w:val="double" w:sz="6" w:space="0" w:color="auto"/>
            </w:tcBorders>
            <w:vAlign w:val="center"/>
          </w:tcPr>
          <w:p w14:paraId="78923303"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p>
        </w:tc>
        <w:tc>
          <w:tcPr>
            <w:tcW w:w="1701" w:type="dxa"/>
            <w:tcBorders>
              <w:top w:val="double" w:sz="6" w:space="0" w:color="auto"/>
              <w:right w:val="double" w:sz="6" w:space="0" w:color="auto"/>
            </w:tcBorders>
            <w:vAlign w:val="center"/>
          </w:tcPr>
          <w:p w14:paraId="1BBBDFEC"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proofErr w:type="spellStart"/>
            <w:r w:rsidRPr="008A6AEB">
              <w:rPr>
                <w:rFonts w:asciiTheme="minorHAnsi" w:hAnsiTheme="minorHAnsi" w:cstheme="minorHAnsi"/>
                <w:b/>
                <w:sz w:val="22"/>
                <w:szCs w:val="22"/>
                <w:lang w:eastAsia="pl-PL"/>
              </w:rPr>
              <w:t>C</w:t>
            </w:r>
            <w:r w:rsidRPr="008A6AEB">
              <w:rPr>
                <w:rFonts w:asciiTheme="minorHAnsi" w:hAnsiTheme="minorHAnsi" w:cstheme="minorHAnsi"/>
                <w:b/>
                <w:sz w:val="22"/>
                <w:szCs w:val="22"/>
                <w:vertAlign w:val="subscript"/>
                <w:lang w:eastAsia="pl-PL"/>
              </w:rPr>
              <w:t>Mo</w:t>
            </w:r>
            <w:proofErr w:type="spellEnd"/>
          </w:p>
        </w:tc>
      </w:tr>
      <w:tr w:rsidR="003641A0" w:rsidRPr="008A6AEB" w14:paraId="68C65140" w14:textId="77777777" w:rsidTr="00C87CD7">
        <w:trPr>
          <w:jc w:val="center"/>
        </w:trPr>
        <w:tc>
          <w:tcPr>
            <w:tcW w:w="706" w:type="dxa"/>
            <w:tcBorders>
              <w:left w:val="double" w:sz="6" w:space="0" w:color="auto"/>
            </w:tcBorders>
            <w:vAlign w:val="center"/>
          </w:tcPr>
          <w:p w14:paraId="785BB71D"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2.</w:t>
            </w:r>
          </w:p>
        </w:tc>
        <w:tc>
          <w:tcPr>
            <w:tcW w:w="2788" w:type="dxa"/>
            <w:vAlign w:val="center"/>
          </w:tcPr>
          <w:p w14:paraId="718CD994"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Całkowita zawartość dienów (łącznie z 1,3-butadienem)</w:t>
            </w:r>
          </w:p>
        </w:tc>
        <w:tc>
          <w:tcPr>
            <w:tcW w:w="1980" w:type="dxa"/>
            <w:vAlign w:val="center"/>
          </w:tcPr>
          <w:p w14:paraId="43840152" w14:textId="77777777" w:rsidR="003641A0" w:rsidRPr="008A6AEB" w:rsidRDefault="003641A0" w:rsidP="003641A0">
            <w:pPr>
              <w:pStyle w:val="Tekstpodstawowy"/>
              <w:spacing w:before="120" w:after="120"/>
              <w:rPr>
                <w:rFonts w:asciiTheme="minorHAnsi" w:hAnsiTheme="minorHAnsi" w:cstheme="minorHAnsi"/>
                <w:b/>
                <w:sz w:val="22"/>
                <w:szCs w:val="22"/>
                <w:lang w:val="de-DE" w:eastAsia="pl-PL"/>
              </w:rPr>
            </w:pPr>
            <w:r w:rsidRPr="008A6AEB">
              <w:rPr>
                <w:rFonts w:asciiTheme="minorHAnsi" w:hAnsiTheme="minorHAnsi" w:cstheme="minorHAnsi"/>
                <w:b/>
                <w:sz w:val="22"/>
                <w:szCs w:val="22"/>
                <w:lang w:val="de-DE" w:eastAsia="pl-PL"/>
              </w:rPr>
              <w:t>PN- EN 27941</w:t>
            </w:r>
          </w:p>
        </w:tc>
        <w:tc>
          <w:tcPr>
            <w:tcW w:w="1301" w:type="dxa"/>
            <w:vAlign w:val="center"/>
          </w:tcPr>
          <w:p w14:paraId="3A3378B0"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tak/nie**</w:t>
            </w:r>
          </w:p>
        </w:tc>
        <w:tc>
          <w:tcPr>
            <w:tcW w:w="1707" w:type="dxa"/>
            <w:tcBorders>
              <w:right w:val="double" w:sz="6" w:space="0" w:color="auto"/>
            </w:tcBorders>
            <w:vAlign w:val="center"/>
          </w:tcPr>
          <w:p w14:paraId="63A9BFDE" w14:textId="77777777" w:rsidR="003641A0" w:rsidRPr="008A6AEB" w:rsidRDefault="003641A0" w:rsidP="003641A0">
            <w:pPr>
              <w:pStyle w:val="Tekstpodstawowy"/>
              <w:spacing w:before="120" w:after="120"/>
              <w:rPr>
                <w:rFonts w:asciiTheme="minorHAnsi" w:hAnsiTheme="minorHAnsi" w:cstheme="minorHAnsi"/>
                <w:b/>
                <w:sz w:val="22"/>
                <w:szCs w:val="22"/>
                <w:lang w:val="de-DE" w:eastAsia="pl-PL"/>
              </w:rPr>
            </w:pPr>
          </w:p>
        </w:tc>
        <w:tc>
          <w:tcPr>
            <w:tcW w:w="1701" w:type="dxa"/>
            <w:tcBorders>
              <w:right w:val="double" w:sz="6" w:space="0" w:color="auto"/>
            </w:tcBorders>
            <w:vAlign w:val="center"/>
          </w:tcPr>
          <w:p w14:paraId="02328FE1" w14:textId="77777777" w:rsidR="003641A0" w:rsidRPr="008A6AEB" w:rsidRDefault="003641A0" w:rsidP="003641A0">
            <w:pPr>
              <w:pStyle w:val="Tekstpodstawowy"/>
              <w:spacing w:before="120" w:after="120"/>
              <w:rPr>
                <w:rFonts w:asciiTheme="minorHAnsi" w:hAnsiTheme="minorHAnsi" w:cstheme="minorHAnsi"/>
                <w:b/>
                <w:sz w:val="22"/>
                <w:szCs w:val="22"/>
                <w:lang w:val="de-DE" w:eastAsia="pl-PL"/>
              </w:rPr>
            </w:pPr>
            <w:r w:rsidRPr="008A6AEB">
              <w:rPr>
                <w:rFonts w:asciiTheme="minorHAnsi" w:hAnsiTheme="minorHAnsi" w:cstheme="minorHAnsi"/>
                <w:b/>
                <w:sz w:val="22"/>
                <w:szCs w:val="22"/>
                <w:lang w:eastAsia="pl-PL"/>
              </w:rPr>
              <w:t>C</w:t>
            </w:r>
            <w:r w:rsidRPr="008A6AEB">
              <w:rPr>
                <w:rFonts w:asciiTheme="minorHAnsi" w:hAnsiTheme="minorHAnsi" w:cstheme="minorHAnsi"/>
                <w:b/>
                <w:sz w:val="22"/>
                <w:szCs w:val="22"/>
                <w:vertAlign w:val="subscript"/>
                <w:lang w:eastAsia="pl-PL"/>
              </w:rPr>
              <w:t>D</w:t>
            </w:r>
          </w:p>
        </w:tc>
      </w:tr>
      <w:tr w:rsidR="003641A0" w:rsidRPr="008A6AEB" w14:paraId="2CD34180" w14:textId="77777777" w:rsidTr="00C87CD7">
        <w:trPr>
          <w:jc w:val="center"/>
        </w:trPr>
        <w:tc>
          <w:tcPr>
            <w:tcW w:w="706" w:type="dxa"/>
            <w:tcBorders>
              <w:left w:val="double" w:sz="6" w:space="0" w:color="auto"/>
            </w:tcBorders>
            <w:vAlign w:val="center"/>
          </w:tcPr>
          <w:p w14:paraId="1B27EC08"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3.</w:t>
            </w:r>
          </w:p>
        </w:tc>
        <w:tc>
          <w:tcPr>
            <w:tcW w:w="2788" w:type="dxa"/>
            <w:vAlign w:val="center"/>
          </w:tcPr>
          <w:p w14:paraId="6596A8F9"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Siarkowodór</w:t>
            </w:r>
          </w:p>
        </w:tc>
        <w:tc>
          <w:tcPr>
            <w:tcW w:w="1980" w:type="dxa"/>
            <w:vAlign w:val="center"/>
          </w:tcPr>
          <w:p w14:paraId="5FDD4FE4"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PN-EN ISO 8819</w:t>
            </w:r>
          </w:p>
        </w:tc>
        <w:tc>
          <w:tcPr>
            <w:tcW w:w="1301" w:type="dxa"/>
            <w:vAlign w:val="center"/>
          </w:tcPr>
          <w:p w14:paraId="484ECC33"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tak/nie**</w:t>
            </w:r>
          </w:p>
        </w:tc>
        <w:tc>
          <w:tcPr>
            <w:tcW w:w="1707" w:type="dxa"/>
            <w:tcBorders>
              <w:right w:val="double" w:sz="6" w:space="0" w:color="auto"/>
            </w:tcBorders>
            <w:vAlign w:val="center"/>
          </w:tcPr>
          <w:p w14:paraId="11FC895C"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p>
        </w:tc>
        <w:tc>
          <w:tcPr>
            <w:tcW w:w="1701" w:type="dxa"/>
            <w:tcBorders>
              <w:right w:val="double" w:sz="6" w:space="0" w:color="auto"/>
            </w:tcBorders>
            <w:vAlign w:val="center"/>
          </w:tcPr>
          <w:p w14:paraId="202E572E"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C</w:t>
            </w:r>
            <w:r w:rsidRPr="008A6AEB">
              <w:rPr>
                <w:rFonts w:asciiTheme="minorHAnsi" w:hAnsiTheme="minorHAnsi" w:cstheme="minorHAnsi"/>
                <w:b/>
                <w:sz w:val="22"/>
                <w:szCs w:val="22"/>
                <w:vertAlign w:val="subscript"/>
                <w:lang w:eastAsia="pl-PL"/>
              </w:rPr>
              <w:t>S</w:t>
            </w:r>
          </w:p>
        </w:tc>
      </w:tr>
      <w:tr w:rsidR="003641A0" w:rsidRPr="008A6AEB" w14:paraId="1B0DE900" w14:textId="77777777" w:rsidTr="00C87CD7">
        <w:trPr>
          <w:jc w:val="center"/>
        </w:trPr>
        <w:tc>
          <w:tcPr>
            <w:tcW w:w="706" w:type="dxa"/>
            <w:tcBorders>
              <w:left w:val="double" w:sz="6" w:space="0" w:color="auto"/>
              <w:bottom w:val="single" w:sz="4" w:space="0" w:color="auto"/>
            </w:tcBorders>
            <w:vAlign w:val="center"/>
          </w:tcPr>
          <w:p w14:paraId="3F849169"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4.</w:t>
            </w:r>
          </w:p>
        </w:tc>
        <w:tc>
          <w:tcPr>
            <w:tcW w:w="2788" w:type="dxa"/>
            <w:tcBorders>
              <w:bottom w:val="single" w:sz="4" w:space="0" w:color="auto"/>
            </w:tcBorders>
            <w:vAlign w:val="center"/>
          </w:tcPr>
          <w:p w14:paraId="5BCB2EAD"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Całkowita zawartość siarki (po wprowadzeniu substancji zapachowej)</w:t>
            </w:r>
          </w:p>
        </w:tc>
        <w:tc>
          <w:tcPr>
            <w:tcW w:w="1980" w:type="dxa"/>
            <w:tcBorders>
              <w:bottom w:val="single" w:sz="4" w:space="0" w:color="auto"/>
            </w:tcBorders>
            <w:vAlign w:val="center"/>
          </w:tcPr>
          <w:p w14:paraId="1CCA9245" w14:textId="77777777" w:rsidR="003641A0" w:rsidRPr="008A6AEB" w:rsidRDefault="003641A0" w:rsidP="003641A0">
            <w:pPr>
              <w:pStyle w:val="Tekstpodstawowy"/>
              <w:spacing w:before="120" w:after="120"/>
              <w:rPr>
                <w:rFonts w:asciiTheme="minorHAnsi" w:hAnsiTheme="minorHAnsi" w:cstheme="minorHAnsi"/>
                <w:b/>
                <w:sz w:val="22"/>
                <w:szCs w:val="22"/>
                <w:lang w:val="de-DE" w:eastAsia="pl-PL"/>
              </w:rPr>
            </w:pPr>
            <w:r w:rsidRPr="008A6AEB">
              <w:rPr>
                <w:rFonts w:asciiTheme="minorHAnsi" w:hAnsiTheme="minorHAnsi" w:cstheme="minorHAnsi"/>
                <w:b/>
                <w:sz w:val="22"/>
                <w:szCs w:val="22"/>
                <w:lang w:val="de-DE" w:eastAsia="pl-PL"/>
              </w:rPr>
              <w:t>ASTM D 3246*</w:t>
            </w:r>
          </w:p>
          <w:p w14:paraId="225A185E" w14:textId="77777777" w:rsidR="003641A0" w:rsidRPr="008A6AEB" w:rsidRDefault="003641A0" w:rsidP="003641A0">
            <w:pPr>
              <w:pStyle w:val="Tekstpodstawowy"/>
              <w:spacing w:before="120" w:after="120"/>
              <w:rPr>
                <w:rFonts w:asciiTheme="minorHAnsi" w:hAnsiTheme="minorHAnsi" w:cstheme="minorHAnsi"/>
                <w:b/>
                <w:sz w:val="22"/>
                <w:szCs w:val="22"/>
                <w:lang w:val="de-DE" w:eastAsia="pl-PL"/>
              </w:rPr>
            </w:pPr>
            <w:r w:rsidRPr="008A6AEB">
              <w:rPr>
                <w:rFonts w:asciiTheme="minorHAnsi" w:hAnsiTheme="minorHAnsi" w:cstheme="minorHAnsi"/>
                <w:b/>
                <w:sz w:val="22"/>
                <w:szCs w:val="22"/>
                <w:lang w:val="de-DE" w:eastAsia="pl-PL"/>
              </w:rPr>
              <w:t>ASTM D 6667*</w:t>
            </w:r>
          </w:p>
        </w:tc>
        <w:tc>
          <w:tcPr>
            <w:tcW w:w="1301" w:type="dxa"/>
            <w:tcBorders>
              <w:bottom w:val="single" w:sz="4" w:space="0" w:color="auto"/>
            </w:tcBorders>
            <w:vAlign w:val="center"/>
          </w:tcPr>
          <w:p w14:paraId="75658392"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tak/nie**</w:t>
            </w:r>
          </w:p>
        </w:tc>
        <w:tc>
          <w:tcPr>
            <w:tcW w:w="1707" w:type="dxa"/>
            <w:tcBorders>
              <w:bottom w:val="single" w:sz="4" w:space="0" w:color="auto"/>
              <w:right w:val="double" w:sz="6" w:space="0" w:color="auto"/>
            </w:tcBorders>
            <w:vAlign w:val="center"/>
          </w:tcPr>
          <w:p w14:paraId="5275656F"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p>
        </w:tc>
        <w:tc>
          <w:tcPr>
            <w:tcW w:w="1701" w:type="dxa"/>
            <w:tcBorders>
              <w:bottom w:val="single" w:sz="4" w:space="0" w:color="auto"/>
              <w:right w:val="double" w:sz="6" w:space="0" w:color="auto"/>
            </w:tcBorders>
            <w:vAlign w:val="center"/>
          </w:tcPr>
          <w:p w14:paraId="7CC134A7"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proofErr w:type="spellStart"/>
            <w:r w:rsidRPr="008A6AEB">
              <w:rPr>
                <w:rFonts w:asciiTheme="minorHAnsi" w:hAnsiTheme="minorHAnsi" w:cstheme="minorHAnsi"/>
                <w:b/>
                <w:sz w:val="22"/>
                <w:szCs w:val="22"/>
                <w:lang w:eastAsia="pl-PL"/>
              </w:rPr>
              <w:t>C</w:t>
            </w:r>
            <w:r w:rsidRPr="008A6AEB">
              <w:rPr>
                <w:rFonts w:asciiTheme="minorHAnsi" w:hAnsiTheme="minorHAnsi" w:cstheme="minorHAnsi"/>
                <w:b/>
                <w:sz w:val="22"/>
                <w:szCs w:val="22"/>
                <w:vertAlign w:val="subscript"/>
                <w:lang w:eastAsia="pl-PL"/>
              </w:rPr>
              <w:t>Si</w:t>
            </w:r>
            <w:proofErr w:type="spellEnd"/>
          </w:p>
        </w:tc>
      </w:tr>
      <w:tr w:rsidR="003641A0" w:rsidRPr="008A6AEB" w14:paraId="32F28EAB" w14:textId="77777777" w:rsidTr="00C87CD7">
        <w:trPr>
          <w:jc w:val="center"/>
        </w:trPr>
        <w:tc>
          <w:tcPr>
            <w:tcW w:w="706" w:type="dxa"/>
            <w:tcBorders>
              <w:left w:val="double" w:sz="6" w:space="0" w:color="auto"/>
              <w:bottom w:val="single" w:sz="4" w:space="0" w:color="auto"/>
            </w:tcBorders>
            <w:vAlign w:val="center"/>
          </w:tcPr>
          <w:p w14:paraId="7FB06210"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5.</w:t>
            </w:r>
          </w:p>
        </w:tc>
        <w:tc>
          <w:tcPr>
            <w:tcW w:w="2788" w:type="dxa"/>
            <w:tcBorders>
              <w:bottom w:val="single" w:sz="4" w:space="0" w:color="auto"/>
            </w:tcBorders>
            <w:vAlign w:val="center"/>
          </w:tcPr>
          <w:p w14:paraId="2CAF0171"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Badanie działania korodującego na płytce miedzianej (1 h w temperaturze 40º C)</w:t>
            </w:r>
          </w:p>
        </w:tc>
        <w:tc>
          <w:tcPr>
            <w:tcW w:w="1980" w:type="dxa"/>
            <w:tcBorders>
              <w:bottom w:val="single" w:sz="4" w:space="0" w:color="auto"/>
            </w:tcBorders>
            <w:vAlign w:val="center"/>
          </w:tcPr>
          <w:p w14:paraId="50D708D1" w14:textId="77777777" w:rsidR="003641A0" w:rsidRPr="008A6AEB" w:rsidRDefault="003641A0" w:rsidP="003641A0">
            <w:pPr>
              <w:pStyle w:val="Tekstpodstawowy"/>
              <w:spacing w:before="120" w:after="120"/>
              <w:rPr>
                <w:rFonts w:asciiTheme="minorHAnsi" w:hAnsiTheme="minorHAnsi" w:cstheme="minorHAnsi"/>
                <w:b/>
                <w:sz w:val="22"/>
                <w:szCs w:val="22"/>
                <w:lang w:val="fr-FR" w:eastAsia="pl-PL"/>
              </w:rPr>
            </w:pPr>
            <w:r w:rsidRPr="008A6AEB">
              <w:rPr>
                <w:rFonts w:asciiTheme="minorHAnsi" w:hAnsiTheme="minorHAnsi" w:cstheme="minorHAnsi"/>
                <w:b/>
                <w:sz w:val="22"/>
                <w:szCs w:val="22"/>
                <w:lang w:val="de-DE" w:eastAsia="pl-PL"/>
              </w:rPr>
              <w:t>PN-EN ISO 6251</w:t>
            </w:r>
          </w:p>
        </w:tc>
        <w:tc>
          <w:tcPr>
            <w:tcW w:w="1301" w:type="dxa"/>
            <w:tcBorders>
              <w:bottom w:val="single" w:sz="4" w:space="0" w:color="auto"/>
            </w:tcBorders>
            <w:vAlign w:val="center"/>
          </w:tcPr>
          <w:p w14:paraId="647A1FAD"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tak/nie**</w:t>
            </w:r>
          </w:p>
        </w:tc>
        <w:tc>
          <w:tcPr>
            <w:tcW w:w="1707" w:type="dxa"/>
            <w:tcBorders>
              <w:bottom w:val="single" w:sz="4" w:space="0" w:color="auto"/>
              <w:right w:val="double" w:sz="6" w:space="0" w:color="auto"/>
            </w:tcBorders>
            <w:vAlign w:val="center"/>
          </w:tcPr>
          <w:p w14:paraId="3C1E2350" w14:textId="77777777" w:rsidR="003641A0" w:rsidRPr="008A6AEB" w:rsidRDefault="003641A0" w:rsidP="003641A0">
            <w:pPr>
              <w:pStyle w:val="Tekstpodstawowy"/>
              <w:spacing w:before="120" w:after="120"/>
              <w:rPr>
                <w:rFonts w:asciiTheme="minorHAnsi" w:hAnsiTheme="minorHAnsi" w:cstheme="minorHAnsi"/>
                <w:b/>
                <w:sz w:val="22"/>
                <w:szCs w:val="22"/>
                <w:lang w:val="fr-FR" w:eastAsia="pl-PL"/>
              </w:rPr>
            </w:pPr>
          </w:p>
        </w:tc>
        <w:tc>
          <w:tcPr>
            <w:tcW w:w="1701" w:type="dxa"/>
            <w:tcBorders>
              <w:bottom w:val="single" w:sz="4" w:space="0" w:color="auto"/>
              <w:right w:val="double" w:sz="6" w:space="0" w:color="auto"/>
            </w:tcBorders>
            <w:vAlign w:val="center"/>
          </w:tcPr>
          <w:p w14:paraId="6B3D8A61" w14:textId="77777777" w:rsidR="003641A0" w:rsidRPr="008A6AEB" w:rsidRDefault="003641A0" w:rsidP="003641A0">
            <w:pPr>
              <w:pStyle w:val="Tekstpodstawowy"/>
              <w:spacing w:before="120" w:after="120"/>
              <w:rPr>
                <w:rFonts w:asciiTheme="minorHAnsi" w:hAnsiTheme="minorHAnsi" w:cstheme="minorHAnsi"/>
                <w:b/>
                <w:sz w:val="22"/>
                <w:szCs w:val="22"/>
                <w:lang w:val="fr-FR" w:eastAsia="pl-PL"/>
              </w:rPr>
            </w:pPr>
            <w:r w:rsidRPr="008A6AEB">
              <w:rPr>
                <w:rFonts w:asciiTheme="minorHAnsi" w:hAnsiTheme="minorHAnsi" w:cstheme="minorHAnsi"/>
                <w:b/>
                <w:sz w:val="22"/>
                <w:szCs w:val="22"/>
                <w:lang w:eastAsia="pl-PL"/>
              </w:rPr>
              <w:t>C</w:t>
            </w:r>
            <w:r w:rsidRPr="008A6AEB">
              <w:rPr>
                <w:rFonts w:asciiTheme="minorHAnsi" w:hAnsiTheme="minorHAnsi" w:cstheme="minorHAnsi"/>
                <w:b/>
                <w:sz w:val="22"/>
                <w:szCs w:val="22"/>
                <w:vertAlign w:val="subscript"/>
                <w:lang w:eastAsia="pl-PL"/>
              </w:rPr>
              <w:t>M</w:t>
            </w:r>
          </w:p>
        </w:tc>
      </w:tr>
      <w:tr w:rsidR="003641A0" w:rsidRPr="008A6AEB" w14:paraId="6186F754" w14:textId="77777777" w:rsidTr="00C87CD7">
        <w:trPr>
          <w:jc w:val="center"/>
        </w:trPr>
        <w:tc>
          <w:tcPr>
            <w:tcW w:w="706" w:type="dxa"/>
            <w:tcBorders>
              <w:top w:val="single" w:sz="4" w:space="0" w:color="auto"/>
              <w:left w:val="double" w:sz="6" w:space="0" w:color="auto"/>
            </w:tcBorders>
            <w:vAlign w:val="center"/>
          </w:tcPr>
          <w:p w14:paraId="1E581176"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6.</w:t>
            </w:r>
          </w:p>
        </w:tc>
        <w:tc>
          <w:tcPr>
            <w:tcW w:w="2788" w:type="dxa"/>
            <w:tcBorders>
              <w:top w:val="single" w:sz="4" w:space="0" w:color="auto"/>
            </w:tcBorders>
            <w:vAlign w:val="center"/>
          </w:tcPr>
          <w:p w14:paraId="33A29F74"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Pozostałość po odparowaniu</w:t>
            </w:r>
          </w:p>
        </w:tc>
        <w:tc>
          <w:tcPr>
            <w:tcW w:w="1980" w:type="dxa"/>
            <w:tcBorders>
              <w:top w:val="single" w:sz="4" w:space="0" w:color="auto"/>
            </w:tcBorders>
            <w:vAlign w:val="center"/>
          </w:tcPr>
          <w:p w14:paraId="00CBF8D7"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PN-EN 15470*</w:t>
            </w:r>
          </w:p>
          <w:p w14:paraId="2C15FF76" w14:textId="77777777" w:rsidR="003641A0" w:rsidRPr="008A6AEB" w:rsidRDefault="003641A0" w:rsidP="003641A0">
            <w:pPr>
              <w:pStyle w:val="Tekstpodstawowy"/>
              <w:spacing w:before="120" w:after="120"/>
              <w:rPr>
                <w:rFonts w:asciiTheme="minorHAnsi" w:hAnsiTheme="minorHAnsi" w:cstheme="minorHAnsi"/>
                <w:b/>
                <w:sz w:val="22"/>
                <w:szCs w:val="22"/>
                <w:lang w:val="fr-FR" w:eastAsia="pl-PL"/>
              </w:rPr>
            </w:pPr>
            <w:r w:rsidRPr="008A6AEB">
              <w:rPr>
                <w:rFonts w:asciiTheme="minorHAnsi" w:hAnsiTheme="minorHAnsi" w:cstheme="minorHAnsi"/>
                <w:b/>
                <w:sz w:val="22"/>
                <w:szCs w:val="22"/>
                <w:lang w:eastAsia="pl-PL"/>
              </w:rPr>
              <w:t>PN-EN 15471*</w:t>
            </w:r>
          </w:p>
        </w:tc>
        <w:tc>
          <w:tcPr>
            <w:tcW w:w="1301" w:type="dxa"/>
            <w:tcBorders>
              <w:top w:val="single" w:sz="4" w:space="0" w:color="auto"/>
            </w:tcBorders>
            <w:vAlign w:val="center"/>
          </w:tcPr>
          <w:p w14:paraId="62F623EA"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tak/nie**</w:t>
            </w:r>
          </w:p>
        </w:tc>
        <w:tc>
          <w:tcPr>
            <w:tcW w:w="1707" w:type="dxa"/>
            <w:tcBorders>
              <w:top w:val="single" w:sz="4" w:space="0" w:color="auto"/>
              <w:right w:val="double" w:sz="6" w:space="0" w:color="auto"/>
            </w:tcBorders>
            <w:vAlign w:val="center"/>
          </w:tcPr>
          <w:p w14:paraId="17CCA961" w14:textId="77777777" w:rsidR="003641A0" w:rsidRPr="008A6AEB" w:rsidRDefault="003641A0" w:rsidP="003641A0">
            <w:pPr>
              <w:pStyle w:val="Tekstpodstawowy"/>
              <w:spacing w:before="120" w:after="120"/>
              <w:rPr>
                <w:rFonts w:asciiTheme="minorHAnsi" w:hAnsiTheme="minorHAnsi" w:cstheme="minorHAnsi"/>
                <w:b/>
                <w:sz w:val="22"/>
                <w:szCs w:val="22"/>
                <w:lang w:val="fr-FR" w:eastAsia="pl-PL"/>
              </w:rPr>
            </w:pPr>
          </w:p>
        </w:tc>
        <w:tc>
          <w:tcPr>
            <w:tcW w:w="1701" w:type="dxa"/>
            <w:tcBorders>
              <w:top w:val="single" w:sz="4" w:space="0" w:color="auto"/>
              <w:right w:val="double" w:sz="6" w:space="0" w:color="auto"/>
            </w:tcBorders>
            <w:vAlign w:val="center"/>
          </w:tcPr>
          <w:p w14:paraId="218AB679" w14:textId="77777777" w:rsidR="003641A0" w:rsidRPr="008A6AEB" w:rsidRDefault="003641A0" w:rsidP="003641A0">
            <w:pPr>
              <w:pStyle w:val="Tekstpodstawowy"/>
              <w:spacing w:before="120" w:after="120"/>
              <w:rPr>
                <w:rFonts w:asciiTheme="minorHAnsi" w:hAnsiTheme="minorHAnsi" w:cstheme="minorHAnsi"/>
                <w:b/>
                <w:sz w:val="22"/>
                <w:szCs w:val="22"/>
                <w:lang w:val="fr-FR" w:eastAsia="pl-PL"/>
              </w:rPr>
            </w:pPr>
            <w:r w:rsidRPr="008A6AEB">
              <w:rPr>
                <w:rFonts w:asciiTheme="minorHAnsi" w:hAnsiTheme="minorHAnsi" w:cstheme="minorHAnsi"/>
                <w:b/>
                <w:sz w:val="22"/>
                <w:szCs w:val="22"/>
                <w:lang w:eastAsia="pl-PL"/>
              </w:rPr>
              <w:t>C</w:t>
            </w:r>
            <w:r w:rsidRPr="008A6AEB">
              <w:rPr>
                <w:rFonts w:asciiTheme="minorHAnsi" w:hAnsiTheme="minorHAnsi" w:cstheme="minorHAnsi"/>
                <w:b/>
                <w:sz w:val="22"/>
                <w:szCs w:val="22"/>
                <w:vertAlign w:val="subscript"/>
                <w:lang w:eastAsia="pl-PL"/>
              </w:rPr>
              <w:t>O</w:t>
            </w:r>
          </w:p>
        </w:tc>
      </w:tr>
      <w:tr w:rsidR="003641A0" w:rsidRPr="008A6AEB" w14:paraId="03520681" w14:textId="77777777" w:rsidTr="00C87CD7">
        <w:trPr>
          <w:jc w:val="center"/>
        </w:trPr>
        <w:tc>
          <w:tcPr>
            <w:tcW w:w="706" w:type="dxa"/>
            <w:tcBorders>
              <w:left w:val="double" w:sz="6" w:space="0" w:color="auto"/>
            </w:tcBorders>
            <w:vAlign w:val="center"/>
          </w:tcPr>
          <w:p w14:paraId="11CB3446"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7.</w:t>
            </w:r>
          </w:p>
        </w:tc>
        <w:tc>
          <w:tcPr>
            <w:tcW w:w="2788" w:type="dxa"/>
            <w:vAlign w:val="center"/>
          </w:tcPr>
          <w:p w14:paraId="3BA12457"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Względna prężność par w temperaturze 40º C</w:t>
            </w:r>
          </w:p>
        </w:tc>
        <w:tc>
          <w:tcPr>
            <w:tcW w:w="1980" w:type="dxa"/>
            <w:vAlign w:val="center"/>
          </w:tcPr>
          <w:p w14:paraId="2FFBFF50"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PN-EN ISO 4256*</w:t>
            </w:r>
          </w:p>
          <w:p w14:paraId="717E7481"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PN-EN ISO 8973 (wraz z załącznikiem C normy PN-EN 589)*</w:t>
            </w:r>
          </w:p>
        </w:tc>
        <w:tc>
          <w:tcPr>
            <w:tcW w:w="1301" w:type="dxa"/>
            <w:vAlign w:val="center"/>
          </w:tcPr>
          <w:p w14:paraId="1B486DE7"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tak/nie**</w:t>
            </w:r>
          </w:p>
        </w:tc>
        <w:tc>
          <w:tcPr>
            <w:tcW w:w="1707" w:type="dxa"/>
            <w:tcBorders>
              <w:right w:val="double" w:sz="6" w:space="0" w:color="auto"/>
            </w:tcBorders>
            <w:vAlign w:val="center"/>
          </w:tcPr>
          <w:p w14:paraId="44AD0644"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p>
        </w:tc>
        <w:tc>
          <w:tcPr>
            <w:tcW w:w="1701" w:type="dxa"/>
            <w:tcBorders>
              <w:right w:val="double" w:sz="6" w:space="0" w:color="auto"/>
            </w:tcBorders>
            <w:vAlign w:val="center"/>
          </w:tcPr>
          <w:p w14:paraId="3CD64641"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proofErr w:type="spellStart"/>
            <w:r w:rsidRPr="008A6AEB">
              <w:rPr>
                <w:rFonts w:asciiTheme="minorHAnsi" w:hAnsiTheme="minorHAnsi" w:cstheme="minorHAnsi"/>
                <w:b/>
                <w:sz w:val="22"/>
                <w:szCs w:val="22"/>
                <w:lang w:eastAsia="pl-PL"/>
              </w:rPr>
              <w:t>C</w:t>
            </w:r>
            <w:r w:rsidRPr="008A6AEB">
              <w:rPr>
                <w:rFonts w:asciiTheme="minorHAnsi" w:hAnsiTheme="minorHAnsi" w:cstheme="minorHAnsi"/>
                <w:b/>
                <w:sz w:val="22"/>
                <w:szCs w:val="22"/>
                <w:vertAlign w:val="subscript"/>
                <w:lang w:eastAsia="pl-PL"/>
              </w:rPr>
              <w:t>Pp</w:t>
            </w:r>
            <w:proofErr w:type="spellEnd"/>
          </w:p>
        </w:tc>
      </w:tr>
      <w:tr w:rsidR="003641A0" w:rsidRPr="008A6AEB" w14:paraId="4B1A06FF" w14:textId="77777777" w:rsidTr="00C87CD7">
        <w:trPr>
          <w:jc w:val="center"/>
        </w:trPr>
        <w:tc>
          <w:tcPr>
            <w:tcW w:w="706" w:type="dxa"/>
            <w:tcBorders>
              <w:left w:val="double" w:sz="6" w:space="0" w:color="auto"/>
            </w:tcBorders>
            <w:vAlign w:val="center"/>
          </w:tcPr>
          <w:p w14:paraId="7CD04300"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8.</w:t>
            </w:r>
          </w:p>
        </w:tc>
        <w:tc>
          <w:tcPr>
            <w:tcW w:w="2788" w:type="dxa"/>
            <w:vAlign w:val="center"/>
          </w:tcPr>
          <w:p w14:paraId="5CA7436C" w14:textId="77777777" w:rsidR="003641A0" w:rsidRPr="008A6AEB" w:rsidRDefault="003641A0" w:rsidP="003641A0">
            <w:pPr>
              <w:pStyle w:val="Tekstpodstawowy"/>
              <w:spacing w:before="120" w:after="120"/>
              <w:rPr>
                <w:rFonts w:asciiTheme="minorHAnsi" w:hAnsiTheme="minorHAnsi" w:cstheme="minorHAnsi"/>
                <w:b/>
                <w:sz w:val="22"/>
                <w:szCs w:val="22"/>
                <w:vertAlign w:val="superscript"/>
                <w:lang w:eastAsia="pl-PL"/>
              </w:rPr>
            </w:pPr>
            <w:r w:rsidRPr="008A6AEB">
              <w:rPr>
                <w:rFonts w:asciiTheme="minorHAnsi" w:hAnsiTheme="minorHAnsi" w:cstheme="minorHAnsi"/>
                <w:b/>
                <w:sz w:val="22"/>
                <w:szCs w:val="22"/>
                <w:lang w:eastAsia="pl-PL"/>
              </w:rPr>
              <w:t xml:space="preserve">Minimalna temperatura, w której względna prężność par jest nie mniejsza niż 150 </w:t>
            </w:r>
            <w:proofErr w:type="spellStart"/>
            <w:r w:rsidRPr="008A6AEB">
              <w:rPr>
                <w:rFonts w:asciiTheme="minorHAnsi" w:hAnsiTheme="minorHAnsi" w:cstheme="minorHAnsi"/>
                <w:b/>
                <w:sz w:val="22"/>
                <w:szCs w:val="22"/>
                <w:lang w:eastAsia="pl-PL"/>
              </w:rPr>
              <w:t>kPa</w:t>
            </w:r>
            <w:proofErr w:type="spellEnd"/>
          </w:p>
        </w:tc>
        <w:tc>
          <w:tcPr>
            <w:tcW w:w="1980" w:type="dxa"/>
            <w:vAlign w:val="center"/>
          </w:tcPr>
          <w:p w14:paraId="17D270B6"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PN-EN ISO 8973 (wraz z załącznikiem C normy PN-EN 589)</w:t>
            </w:r>
          </w:p>
        </w:tc>
        <w:tc>
          <w:tcPr>
            <w:tcW w:w="1301" w:type="dxa"/>
            <w:vAlign w:val="center"/>
          </w:tcPr>
          <w:p w14:paraId="7F3AADDC"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tak/nie**</w:t>
            </w:r>
          </w:p>
        </w:tc>
        <w:tc>
          <w:tcPr>
            <w:tcW w:w="1707" w:type="dxa"/>
            <w:tcBorders>
              <w:right w:val="double" w:sz="6" w:space="0" w:color="auto"/>
            </w:tcBorders>
          </w:tcPr>
          <w:p w14:paraId="092CD686"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p>
        </w:tc>
        <w:tc>
          <w:tcPr>
            <w:tcW w:w="1701" w:type="dxa"/>
            <w:tcBorders>
              <w:right w:val="double" w:sz="6" w:space="0" w:color="auto"/>
            </w:tcBorders>
            <w:vAlign w:val="center"/>
          </w:tcPr>
          <w:p w14:paraId="182E8110"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C</w:t>
            </w:r>
            <w:r w:rsidRPr="008A6AEB">
              <w:rPr>
                <w:rFonts w:asciiTheme="minorHAnsi" w:hAnsiTheme="minorHAnsi" w:cstheme="minorHAnsi"/>
                <w:b/>
                <w:sz w:val="22"/>
                <w:szCs w:val="22"/>
                <w:vertAlign w:val="subscript"/>
                <w:lang w:eastAsia="pl-PL"/>
              </w:rPr>
              <w:t>T</w:t>
            </w:r>
          </w:p>
        </w:tc>
      </w:tr>
      <w:tr w:rsidR="003641A0" w:rsidRPr="008A6AEB" w14:paraId="4446AD1C" w14:textId="77777777" w:rsidTr="00C87CD7">
        <w:trPr>
          <w:jc w:val="center"/>
        </w:trPr>
        <w:tc>
          <w:tcPr>
            <w:tcW w:w="706" w:type="dxa"/>
            <w:tcBorders>
              <w:left w:val="double" w:sz="6" w:space="0" w:color="auto"/>
            </w:tcBorders>
            <w:vAlign w:val="center"/>
          </w:tcPr>
          <w:p w14:paraId="408B49B7"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9.</w:t>
            </w:r>
          </w:p>
        </w:tc>
        <w:tc>
          <w:tcPr>
            <w:tcW w:w="2788" w:type="dxa"/>
            <w:vAlign w:val="center"/>
          </w:tcPr>
          <w:p w14:paraId="3A97CC98"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Zawartość wody</w:t>
            </w:r>
          </w:p>
        </w:tc>
        <w:tc>
          <w:tcPr>
            <w:tcW w:w="1980" w:type="dxa"/>
            <w:vAlign w:val="center"/>
          </w:tcPr>
          <w:p w14:paraId="6C90B843"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PN-EN 15469</w:t>
            </w:r>
          </w:p>
        </w:tc>
        <w:tc>
          <w:tcPr>
            <w:tcW w:w="1301" w:type="dxa"/>
            <w:vAlign w:val="center"/>
          </w:tcPr>
          <w:p w14:paraId="06F9C267"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tak/nie**</w:t>
            </w:r>
          </w:p>
        </w:tc>
        <w:tc>
          <w:tcPr>
            <w:tcW w:w="1707" w:type="dxa"/>
            <w:tcBorders>
              <w:right w:val="double" w:sz="6" w:space="0" w:color="auto"/>
            </w:tcBorders>
            <w:vAlign w:val="center"/>
          </w:tcPr>
          <w:p w14:paraId="36A397CD"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p>
        </w:tc>
        <w:tc>
          <w:tcPr>
            <w:tcW w:w="1701" w:type="dxa"/>
            <w:tcBorders>
              <w:right w:val="double" w:sz="6" w:space="0" w:color="auto"/>
            </w:tcBorders>
            <w:vAlign w:val="center"/>
          </w:tcPr>
          <w:p w14:paraId="3D0357A8"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C</w:t>
            </w:r>
            <w:r w:rsidRPr="008A6AEB">
              <w:rPr>
                <w:rFonts w:asciiTheme="minorHAnsi" w:hAnsiTheme="minorHAnsi" w:cstheme="minorHAnsi"/>
                <w:b/>
                <w:sz w:val="22"/>
                <w:szCs w:val="22"/>
                <w:vertAlign w:val="subscript"/>
                <w:lang w:eastAsia="pl-PL"/>
              </w:rPr>
              <w:t>W</w:t>
            </w:r>
          </w:p>
        </w:tc>
      </w:tr>
      <w:tr w:rsidR="003641A0" w:rsidRPr="008A6AEB" w14:paraId="615E982A" w14:textId="77777777" w:rsidTr="00C87CD7">
        <w:trPr>
          <w:jc w:val="center"/>
        </w:trPr>
        <w:tc>
          <w:tcPr>
            <w:tcW w:w="706" w:type="dxa"/>
            <w:tcBorders>
              <w:left w:val="double" w:sz="6" w:space="0" w:color="auto"/>
              <w:bottom w:val="double" w:sz="6" w:space="0" w:color="auto"/>
            </w:tcBorders>
            <w:vAlign w:val="center"/>
          </w:tcPr>
          <w:p w14:paraId="666BE648"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10.</w:t>
            </w:r>
          </w:p>
        </w:tc>
        <w:tc>
          <w:tcPr>
            <w:tcW w:w="2788" w:type="dxa"/>
            <w:tcBorders>
              <w:bottom w:val="double" w:sz="6" w:space="0" w:color="auto"/>
            </w:tcBorders>
            <w:vAlign w:val="center"/>
          </w:tcPr>
          <w:p w14:paraId="546E5390"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Zapach</w:t>
            </w:r>
          </w:p>
        </w:tc>
        <w:tc>
          <w:tcPr>
            <w:tcW w:w="1980" w:type="dxa"/>
            <w:tcBorders>
              <w:bottom w:val="double" w:sz="6" w:space="0" w:color="auto"/>
            </w:tcBorders>
            <w:vAlign w:val="center"/>
          </w:tcPr>
          <w:p w14:paraId="27889B5F"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Załącznik A normy PN-EN 589</w:t>
            </w:r>
          </w:p>
        </w:tc>
        <w:tc>
          <w:tcPr>
            <w:tcW w:w="1301" w:type="dxa"/>
            <w:tcBorders>
              <w:bottom w:val="double" w:sz="6" w:space="0" w:color="auto"/>
            </w:tcBorders>
            <w:vAlign w:val="center"/>
          </w:tcPr>
          <w:p w14:paraId="3EBD601B"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tak/nie**</w:t>
            </w:r>
          </w:p>
        </w:tc>
        <w:tc>
          <w:tcPr>
            <w:tcW w:w="1707" w:type="dxa"/>
            <w:tcBorders>
              <w:bottom w:val="double" w:sz="6" w:space="0" w:color="auto"/>
              <w:right w:val="double" w:sz="6" w:space="0" w:color="auto"/>
            </w:tcBorders>
            <w:vAlign w:val="center"/>
          </w:tcPr>
          <w:p w14:paraId="021CC86D"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p>
        </w:tc>
        <w:tc>
          <w:tcPr>
            <w:tcW w:w="1701" w:type="dxa"/>
            <w:tcBorders>
              <w:bottom w:val="double" w:sz="6" w:space="0" w:color="auto"/>
              <w:right w:val="double" w:sz="6" w:space="0" w:color="auto"/>
            </w:tcBorders>
            <w:vAlign w:val="center"/>
          </w:tcPr>
          <w:p w14:paraId="25419E32"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C</w:t>
            </w:r>
            <w:r w:rsidRPr="008A6AEB">
              <w:rPr>
                <w:rFonts w:asciiTheme="minorHAnsi" w:hAnsiTheme="minorHAnsi" w:cstheme="minorHAnsi"/>
                <w:b/>
                <w:sz w:val="22"/>
                <w:szCs w:val="22"/>
                <w:vertAlign w:val="subscript"/>
                <w:lang w:eastAsia="pl-PL"/>
              </w:rPr>
              <w:t>Z</w:t>
            </w:r>
          </w:p>
        </w:tc>
      </w:tr>
    </w:tbl>
    <w:p w14:paraId="12AF69B7" w14:textId="77777777" w:rsidR="007E417D" w:rsidRPr="008A6AEB" w:rsidRDefault="007E417D" w:rsidP="003641A0">
      <w:pPr>
        <w:pStyle w:val="Tekstpodstawowy"/>
        <w:spacing w:before="120" w:after="120"/>
        <w:rPr>
          <w:rFonts w:asciiTheme="minorHAnsi" w:hAnsiTheme="minorHAnsi" w:cstheme="minorHAnsi"/>
          <w:b/>
          <w:sz w:val="22"/>
          <w:szCs w:val="22"/>
          <w:lang w:eastAsia="pl-PL"/>
        </w:rPr>
      </w:pPr>
    </w:p>
    <w:p w14:paraId="7DC90E2B"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II. Oznaczenia potrzebne do wyznaczenia parametrów:</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3067"/>
        <w:gridCol w:w="1980"/>
        <w:gridCol w:w="2293"/>
        <w:gridCol w:w="1843"/>
      </w:tblGrid>
      <w:tr w:rsidR="005379E6" w:rsidRPr="008A6AEB" w14:paraId="26A3AD10" w14:textId="77777777" w:rsidTr="00C87CD7">
        <w:trPr>
          <w:jc w:val="center"/>
        </w:trPr>
        <w:tc>
          <w:tcPr>
            <w:tcW w:w="859" w:type="dxa"/>
            <w:tcBorders>
              <w:top w:val="double" w:sz="6" w:space="0" w:color="auto"/>
              <w:left w:val="double" w:sz="6" w:space="0" w:color="auto"/>
              <w:bottom w:val="double" w:sz="6" w:space="0" w:color="auto"/>
            </w:tcBorders>
            <w:vAlign w:val="center"/>
          </w:tcPr>
          <w:p w14:paraId="25317FA8"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Lp.</w:t>
            </w:r>
          </w:p>
        </w:tc>
        <w:tc>
          <w:tcPr>
            <w:tcW w:w="3067" w:type="dxa"/>
            <w:tcBorders>
              <w:top w:val="double" w:sz="6" w:space="0" w:color="auto"/>
              <w:bottom w:val="double" w:sz="6" w:space="0" w:color="auto"/>
            </w:tcBorders>
            <w:vAlign w:val="center"/>
          </w:tcPr>
          <w:p w14:paraId="76FB2991"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Oznaczenie</w:t>
            </w:r>
          </w:p>
        </w:tc>
        <w:tc>
          <w:tcPr>
            <w:tcW w:w="1980" w:type="dxa"/>
            <w:tcBorders>
              <w:top w:val="double" w:sz="6" w:space="0" w:color="auto"/>
              <w:bottom w:val="double" w:sz="6" w:space="0" w:color="auto"/>
            </w:tcBorders>
            <w:vAlign w:val="center"/>
          </w:tcPr>
          <w:p w14:paraId="1C76A234"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 xml:space="preserve">Norma </w:t>
            </w:r>
          </w:p>
        </w:tc>
        <w:tc>
          <w:tcPr>
            <w:tcW w:w="2293" w:type="dxa"/>
            <w:tcBorders>
              <w:top w:val="double" w:sz="6" w:space="0" w:color="auto"/>
              <w:bottom w:val="double" w:sz="6" w:space="0" w:color="auto"/>
              <w:right w:val="double" w:sz="6" w:space="0" w:color="auto"/>
            </w:tcBorders>
            <w:vAlign w:val="center"/>
          </w:tcPr>
          <w:p w14:paraId="0E39688E"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Jednostkowa cena brutto wykonania jednej usługi badania (zł)</w:t>
            </w:r>
          </w:p>
        </w:tc>
        <w:tc>
          <w:tcPr>
            <w:tcW w:w="1843" w:type="dxa"/>
            <w:tcBorders>
              <w:top w:val="double" w:sz="6" w:space="0" w:color="auto"/>
              <w:bottom w:val="double" w:sz="6" w:space="0" w:color="auto"/>
              <w:right w:val="double" w:sz="6" w:space="0" w:color="auto"/>
            </w:tcBorders>
          </w:tcPr>
          <w:p w14:paraId="4B6CC3E3"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Oznaczenie ceny jednostkowej za dany parametr</w:t>
            </w:r>
          </w:p>
        </w:tc>
      </w:tr>
      <w:tr w:rsidR="005379E6" w:rsidRPr="008A6AEB" w14:paraId="5D4D45F7" w14:textId="77777777" w:rsidTr="00C87CD7">
        <w:trPr>
          <w:trHeight w:val="334"/>
          <w:jc w:val="center"/>
        </w:trPr>
        <w:tc>
          <w:tcPr>
            <w:tcW w:w="859" w:type="dxa"/>
            <w:tcBorders>
              <w:top w:val="double" w:sz="6" w:space="0" w:color="auto"/>
              <w:left w:val="double" w:sz="6" w:space="0" w:color="auto"/>
            </w:tcBorders>
            <w:vAlign w:val="center"/>
          </w:tcPr>
          <w:p w14:paraId="7033113B"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1.</w:t>
            </w:r>
          </w:p>
        </w:tc>
        <w:tc>
          <w:tcPr>
            <w:tcW w:w="3067" w:type="dxa"/>
            <w:tcBorders>
              <w:top w:val="double" w:sz="6" w:space="0" w:color="auto"/>
            </w:tcBorders>
            <w:vAlign w:val="center"/>
          </w:tcPr>
          <w:p w14:paraId="7228FD24"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Współczynniki prężności par dla indywidualnych składników gazu skroplonego (LPG)</w:t>
            </w:r>
          </w:p>
        </w:tc>
        <w:tc>
          <w:tcPr>
            <w:tcW w:w="1980" w:type="dxa"/>
            <w:tcBorders>
              <w:top w:val="double" w:sz="6" w:space="0" w:color="auto"/>
            </w:tcBorders>
            <w:vAlign w:val="center"/>
          </w:tcPr>
          <w:p w14:paraId="29843FE5"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p>
        </w:tc>
        <w:tc>
          <w:tcPr>
            <w:tcW w:w="2293" w:type="dxa"/>
            <w:tcBorders>
              <w:top w:val="double" w:sz="6" w:space="0" w:color="auto"/>
              <w:right w:val="double" w:sz="6" w:space="0" w:color="auto"/>
            </w:tcBorders>
            <w:vAlign w:val="center"/>
          </w:tcPr>
          <w:p w14:paraId="51940ABC"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p>
        </w:tc>
        <w:tc>
          <w:tcPr>
            <w:tcW w:w="1843" w:type="dxa"/>
            <w:tcBorders>
              <w:top w:val="double" w:sz="6" w:space="0" w:color="auto"/>
              <w:right w:val="double" w:sz="6" w:space="0" w:color="auto"/>
            </w:tcBorders>
            <w:vAlign w:val="center"/>
          </w:tcPr>
          <w:p w14:paraId="376CA045"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proofErr w:type="spellStart"/>
            <w:r w:rsidRPr="008A6AEB">
              <w:rPr>
                <w:rFonts w:asciiTheme="minorHAnsi" w:hAnsiTheme="minorHAnsi" w:cstheme="minorHAnsi"/>
                <w:b/>
                <w:sz w:val="22"/>
                <w:szCs w:val="22"/>
                <w:lang w:eastAsia="pl-PL"/>
              </w:rPr>
              <w:t>C</w:t>
            </w:r>
            <w:r w:rsidRPr="008A6AEB">
              <w:rPr>
                <w:rFonts w:asciiTheme="minorHAnsi" w:hAnsiTheme="minorHAnsi" w:cstheme="minorHAnsi"/>
                <w:b/>
                <w:sz w:val="22"/>
                <w:szCs w:val="22"/>
                <w:vertAlign w:val="subscript"/>
                <w:lang w:eastAsia="pl-PL"/>
              </w:rPr>
              <w:t>Wpp</w:t>
            </w:r>
            <w:proofErr w:type="spellEnd"/>
          </w:p>
        </w:tc>
      </w:tr>
      <w:tr w:rsidR="005379E6" w:rsidRPr="008A6AEB" w14:paraId="541B28A1" w14:textId="77777777" w:rsidTr="00C87CD7">
        <w:trPr>
          <w:jc w:val="center"/>
        </w:trPr>
        <w:tc>
          <w:tcPr>
            <w:tcW w:w="859" w:type="dxa"/>
            <w:tcBorders>
              <w:left w:val="double" w:sz="6" w:space="0" w:color="auto"/>
            </w:tcBorders>
            <w:vAlign w:val="center"/>
          </w:tcPr>
          <w:p w14:paraId="7881F8D5"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2.</w:t>
            </w:r>
          </w:p>
        </w:tc>
        <w:tc>
          <w:tcPr>
            <w:tcW w:w="3067" w:type="dxa"/>
            <w:vAlign w:val="center"/>
          </w:tcPr>
          <w:p w14:paraId="2D33F6FF"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Skład próbki LPG</w:t>
            </w:r>
          </w:p>
        </w:tc>
        <w:tc>
          <w:tcPr>
            <w:tcW w:w="1980" w:type="dxa"/>
            <w:vAlign w:val="center"/>
          </w:tcPr>
          <w:p w14:paraId="3D97529A" w14:textId="77777777" w:rsidR="003641A0" w:rsidRPr="008A6AEB" w:rsidRDefault="003641A0" w:rsidP="003641A0">
            <w:pPr>
              <w:pStyle w:val="Tekstpodstawowy"/>
              <w:spacing w:before="120" w:after="120"/>
              <w:rPr>
                <w:rFonts w:asciiTheme="minorHAnsi" w:hAnsiTheme="minorHAnsi" w:cstheme="minorHAnsi"/>
                <w:b/>
                <w:sz w:val="22"/>
                <w:szCs w:val="22"/>
                <w:lang w:val="de-DE" w:eastAsia="pl-PL"/>
              </w:rPr>
            </w:pPr>
          </w:p>
        </w:tc>
        <w:tc>
          <w:tcPr>
            <w:tcW w:w="2293" w:type="dxa"/>
            <w:tcBorders>
              <w:right w:val="double" w:sz="6" w:space="0" w:color="auto"/>
            </w:tcBorders>
            <w:vAlign w:val="center"/>
          </w:tcPr>
          <w:p w14:paraId="7148C019" w14:textId="77777777" w:rsidR="003641A0" w:rsidRPr="008A6AEB" w:rsidRDefault="003641A0" w:rsidP="003641A0">
            <w:pPr>
              <w:pStyle w:val="Tekstpodstawowy"/>
              <w:spacing w:before="120" w:after="120"/>
              <w:rPr>
                <w:rFonts w:asciiTheme="minorHAnsi" w:hAnsiTheme="minorHAnsi" w:cstheme="minorHAnsi"/>
                <w:b/>
                <w:sz w:val="22"/>
                <w:szCs w:val="22"/>
                <w:lang w:val="de-DE" w:eastAsia="pl-PL"/>
              </w:rPr>
            </w:pPr>
          </w:p>
        </w:tc>
        <w:tc>
          <w:tcPr>
            <w:tcW w:w="1843" w:type="dxa"/>
            <w:tcBorders>
              <w:right w:val="double" w:sz="6" w:space="0" w:color="auto"/>
            </w:tcBorders>
            <w:vAlign w:val="center"/>
          </w:tcPr>
          <w:p w14:paraId="0EFE7D57" w14:textId="77777777" w:rsidR="003641A0" w:rsidRPr="008A6AEB" w:rsidRDefault="003641A0" w:rsidP="003641A0">
            <w:pPr>
              <w:pStyle w:val="Tekstpodstawowy"/>
              <w:spacing w:before="120" w:after="120"/>
              <w:rPr>
                <w:rFonts w:asciiTheme="minorHAnsi" w:hAnsiTheme="minorHAnsi" w:cstheme="minorHAnsi"/>
                <w:b/>
                <w:sz w:val="22"/>
                <w:szCs w:val="22"/>
                <w:lang w:val="de-DE" w:eastAsia="pl-PL"/>
              </w:rPr>
            </w:pPr>
            <w:proofErr w:type="spellStart"/>
            <w:r w:rsidRPr="008A6AEB">
              <w:rPr>
                <w:rFonts w:asciiTheme="minorHAnsi" w:hAnsiTheme="minorHAnsi" w:cstheme="minorHAnsi"/>
                <w:b/>
                <w:sz w:val="22"/>
                <w:szCs w:val="22"/>
                <w:lang w:eastAsia="pl-PL"/>
              </w:rPr>
              <w:t>C</w:t>
            </w:r>
            <w:r w:rsidRPr="008A6AEB">
              <w:rPr>
                <w:rFonts w:asciiTheme="minorHAnsi" w:hAnsiTheme="minorHAnsi" w:cstheme="minorHAnsi"/>
                <w:b/>
                <w:sz w:val="22"/>
                <w:szCs w:val="22"/>
                <w:vertAlign w:val="subscript"/>
                <w:lang w:eastAsia="pl-PL"/>
              </w:rPr>
              <w:t>Skł</w:t>
            </w:r>
            <w:proofErr w:type="spellEnd"/>
          </w:p>
        </w:tc>
      </w:tr>
    </w:tbl>
    <w:p w14:paraId="30F280E8"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p>
    <w:p w14:paraId="624804A5" w14:textId="028A032F"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 xml:space="preserve">*) </w:t>
      </w:r>
      <w:r w:rsidRPr="008A6AEB">
        <w:rPr>
          <w:rFonts w:asciiTheme="minorHAnsi" w:hAnsiTheme="minorHAnsi" w:cstheme="minorHAnsi"/>
          <w:b/>
          <w:sz w:val="22"/>
          <w:szCs w:val="22"/>
          <w:lang w:eastAsia="pl-PL"/>
        </w:rPr>
        <w:tab/>
        <w:t>niepotrzebne skreślić (</w:t>
      </w:r>
      <w:r w:rsidR="00EF367A">
        <w:rPr>
          <w:rFonts w:asciiTheme="minorHAnsi" w:hAnsiTheme="minorHAnsi" w:cstheme="minorHAnsi"/>
          <w:b/>
          <w:sz w:val="22"/>
          <w:szCs w:val="22"/>
          <w:lang w:eastAsia="pl-PL"/>
        </w:rPr>
        <w:t>W</w:t>
      </w:r>
      <w:r w:rsidRPr="008A6AEB">
        <w:rPr>
          <w:rFonts w:asciiTheme="minorHAnsi" w:hAnsiTheme="minorHAnsi" w:cstheme="minorHAnsi"/>
          <w:b/>
          <w:sz w:val="22"/>
          <w:szCs w:val="22"/>
          <w:lang w:eastAsia="pl-PL"/>
        </w:rPr>
        <w:t>ykonawca może wykazać się jedną akredytowaną metodą ze wskazanych)</w:t>
      </w:r>
    </w:p>
    <w:p w14:paraId="7FE708E7"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r w:rsidRPr="008A6AEB">
        <w:rPr>
          <w:rFonts w:asciiTheme="minorHAnsi" w:hAnsiTheme="minorHAnsi" w:cstheme="minorHAnsi"/>
          <w:b/>
          <w:sz w:val="22"/>
          <w:szCs w:val="22"/>
          <w:lang w:eastAsia="pl-PL"/>
        </w:rPr>
        <w:t xml:space="preserve">**) </w:t>
      </w:r>
      <w:r w:rsidRPr="008A6AEB">
        <w:rPr>
          <w:rFonts w:asciiTheme="minorHAnsi" w:hAnsiTheme="minorHAnsi" w:cstheme="minorHAnsi"/>
          <w:b/>
          <w:sz w:val="22"/>
          <w:szCs w:val="22"/>
          <w:lang w:eastAsia="pl-PL"/>
        </w:rPr>
        <w:tab/>
        <w:t xml:space="preserve">niepotrzebne skreślić, </w:t>
      </w:r>
    </w:p>
    <w:p w14:paraId="5D4D7363" w14:textId="77777777" w:rsidR="003641A0" w:rsidRPr="008A6AEB" w:rsidRDefault="003641A0" w:rsidP="003641A0">
      <w:pPr>
        <w:pStyle w:val="Tekstpodstawowy"/>
        <w:spacing w:before="120" w:after="120"/>
        <w:rPr>
          <w:rFonts w:asciiTheme="minorHAnsi" w:hAnsiTheme="minorHAnsi" w:cstheme="minorHAnsi"/>
          <w:b/>
          <w:sz w:val="22"/>
          <w:szCs w:val="22"/>
          <w:lang w:eastAsia="pl-PL"/>
        </w:rPr>
      </w:pPr>
    </w:p>
    <w:p w14:paraId="7F508556" w14:textId="77777777" w:rsidR="003641A0" w:rsidRPr="008A6AEB" w:rsidRDefault="003641A0" w:rsidP="003641A0">
      <w:pPr>
        <w:pStyle w:val="Tekstpodstawowy"/>
        <w:spacing w:before="120" w:after="120"/>
        <w:rPr>
          <w:rFonts w:asciiTheme="minorHAnsi" w:hAnsiTheme="minorHAnsi" w:cstheme="minorHAnsi"/>
          <w:b/>
          <w:sz w:val="22"/>
          <w:szCs w:val="22"/>
          <w:u w:val="single"/>
          <w:lang w:eastAsia="pl-PL"/>
        </w:rPr>
      </w:pPr>
      <w:r w:rsidRPr="008A6AEB">
        <w:rPr>
          <w:rFonts w:asciiTheme="minorHAnsi" w:hAnsiTheme="minorHAnsi" w:cstheme="minorHAnsi"/>
          <w:b/>
          <w:sz w:val="22"/>
          <w:szCs w:val="22"/>
          <w:u w:val="single"/>
          <w:lang w:eastAsia="pl-PL"/>
        </w:rPr>
        <w:t>Instrukcja wypełnienia formularza cenowego:</w:t>
      </w:r>
    </w:p>
    <w:p w14:paraId="4F18356B" w14:textId="77777777" w:rsidR="003641A0" w:rsidRPr="008A6AEB" w:rsidRDefault="003641A0" w:rsidP="00835EE7">
      <w:pPr>
        <w:pStyle w:val="Tekstpodstawowy"/>
        <w:numPr>
          <w:ilvl w:val="0"/>
          <w:numId w:val="69"/>
        </w:numPr>
        <w:spacing w:before="120" w:after="120"/>
        <w:rPr>
          <w:rFonts w:asciiTheme="minorHAnsi" w:hAnsiTheme="minorHAnsi" w:cstheme="minorHAnsi"/>
          <w:sz w:val="22"/>
          <w:szCs w:val="22"/>
          <w:lang w:eastAsia="pl-PL"/>
        </w:rPr>
      </w:pPr>
      <w:r w:rsidRPr="008A6AEB">
        <w:rPr>
          <w:rFonts w:asciiTheme="minorHAnsi" w:hAnsiTheme="minorHAnsi" w:cstheme="minorHAnsi"/>
          <w:sz w:val="22"/>
          <w:szCs w:val="22"/>
          <w:lang w:eastAsia="pl-PL"/>
        </w:rPr>
        <w:t xml:space="preserve">Za badanie następujących parametrów: </w:t>
      </w:r>
      <w:bookmarkStart w:id="6" w:name="_GoBack"/>
      <w:bookmarkEnd w:id="6"/>
    </w:p>
    <w:p w14:paraId="6EC62967" w14:textId="77777777" w:rsidR="003641A0" w:rsidRPr="008A6AEB" w:rsidRDefault="003641A0" w:rsidP="00835EE7">
      <w:pPr>
        <w:pStyle w:val="Tekstpodstawowy"/>
        <w:numPr>
          <w:ilvl w:val="1"/>
          <w:numId w:val="69"/>
        </w:numPr>
        <w:tabs>
          <w:tab w:val="clear" w:pos="1440"/>
        </w:tabs>
        <w:spacing w:before="120" w:after="120"/>
        <w:rPr>
          <w:rFonts w:asciiTheme="minorHAnsi" w:hAnsiTheme="minorHAnsi" w:cstheme="minorHAnsi"/>
          <w:sz w:val="22"/>
          <w:szCs w:val="22"/>
          <w:lang w:eastAsia="pl-PL"/>
        </w:rPr>
      </w:pPr>
      <w:r w:rsidRPr="008A6AEB">
        <w:rPr>
          <w:rFonts w:asciiTheme="minorHAnsi" w:hAnsiTheme="minorHAnsi" w:cstheme="minorHAnsi"/>
          <w:sz w:val="22"/>
          <w:szCs w:val="22"/>
          <w:lang w:eastAsia="pl-PL"/>
        </w:rPr>
        <w:t xml:space="preserve">motorowej liczby oktanowej; </w:t>
      </w:r>
    </w:p>
    <w:p w14:paraId="432F44F6" w14:textId="77777777" w:rsidR="003641A0" w:rsidRPr="008A6AEB" w:rsidRDefault="003641A0" w:rsidP="00835EE7">
      <w:pPr>
        <w:pStyle w:val="Tekstpodstawowy"/>
        <w:numPr>
          <w:ilvl w:val="1"/>
          <w:numId w:val="69"/>
        </w:numPr>
        <w:tabs>
          <w:tab w:val="clear" w:pos="1440"/>
        </w:tabs>
        <w:spacing w:before="120" w:after="120"/>
        <w:rPr>
          <w:rFonts w:asciiTheme="minorHAnsi" w:hAnsiTheme="minorHAnsi" w:cstheme="minorHAnsi"/>
          <w:sz w:val="22"/>
          <w:szCs w:val="22"/>
          <w:lang w:eastAsia="pl-PL"/>
        </w:rPr>
      </w:pPr>
      <w:r w:rsidRPr="008A6AEB">
        <w:rPr>
          <w:rFonts w:asciiTheme="minorHAnsi" w:hAnsiTheme="minorHAnsi" w:cstheme="minorHAnsi"/>
          <w:sz w:val="22"/>
          <w:szCs w:val="22"/>
          <w:lang w:eastAsia="pl-PL"/>
        </w:rPr>
        <w:t xml:space="preserve">całkowitej zawartości dienów (włączając 1,3-butadien); </w:t>
      </w:r>
    </w:p>
    <w:p w14:paraId="0775649E" w14:textId="77777777" w:rsidR="003641A0" w:rsidRPr="008A6AEB" w:rsidRDefault="003641A0" w:rsidP="00835EE7">
      <w:pPr>
        <w:pStyle w:val="Tekstpodstawowy"/>
        <w:numPr>
          <w:ilvl w:val="1"/>
          <w:numId w:val="69"/>
        </w:numPr>
        <w:tabs>
          <w:tab w:val="clear" w:pos="1440"/>
        </w:tabs>
        <w:spacing w:before="120" w:after="120"/>
        <w:rPr>
          <w:rFonts w:asciiTheme="minorHAnsi" w:hAnsiTheme="minorHAnsi" w:cstheme="minorHAnsi"/>
          <w:sz w:val="22"/>
          <w:szCs w:val="22"/>
          <w:lang w:eastAsia="pl-PL"/>
        </w:rPr>
      </w:pPr>
      <w:r w:rsidRPr="008A6AEB">
        <w:rPr>
          <w:rFonts w:asciiTheme="minorHAnsi" w:hAnsiTheme="minorHAnsi" w:cstheme="minorHAnsi"/>
          <w:sz w:val="22"/>
          <w:szCs w:val="22"/>
          <w:lang w:eastAsia="pl-PL"/>
        </w:rPr>
        <w:t xml:space="preserve">całkowitej zawartości siarki; </w:t>
      </w:r>
    </w:p>
    <w:p w14:paraId="3DA1AD4F" w14:textId="77777777" w:rsidR="003641A0" w:rsidRPr="008A6AEB" w:rsidRDefault="003641A0" w:rsidP="00835EE7">
      <w:pPr>
        <w:pStyle w:val="Tekstpodstawowy"/>
        <w:numPr>
          <w:ilvl w:val="1"/>
          <w:numId w:val="69"/>
        </w:numPr>
        <w:tabs>
          <w:tab w:val="clear" w:pos="1440"/>
        </w:tabs>
        <w:spacing w:before="120" w:after="120"/>
        <w:rPr>
          <w:rFonts w:asciiTheme="minorHAnsi" w:hAnsiTheme="minorHAnsi" w:cstheme="minorHAnsi"/>
          <w:sz w:val="22"/>
          <w:szCs w:val="22"/>
          <w:lang w:eastAsia="pl-PL"/>
        </w:rPr>
      </w:pPr>
      <w:r w:rsidRPr="008A6AEB">
        <w:rPr>
          <w:rFonts w:asciiTheme="minorHAnsi" w:hAnsiTheme="minorHAnsi" w:cstheme="minorHAnsi"/>
          <w:sz w:val="22"/>
          <w:szCs w:val="22"/>
          <w:lang w:eastAsia="pl-PL"/>
        </w:rPr>
        <w:t xml:space="preserve">względnej prężności par w temperaturze 40ºC; </w:t>
      </w:r>
    </w:p>
    <w:p w14:paraId="7E82741B" w14:textId="77777777" w:rsidR="003641A0" w:rsidRPr="008A6AEB" w:rsidRDefault="003641A0" w:rsidP="00835EE7">
      <w:pPr>
        <w:pStyle w:val="Tekstpodstawowy"/>
        <w:numPr>
          <w:ilvl w:val="1"/>
          <w:numId w:val="69"/>
        </w:numPr>
        <w:tabs>
          <w:tab w:val="clear" w:pos="1440"/>
        </w:tabs>
        <w:spacing w:before="120" w:after="120"/>
        <w:rPr>
          <w:rFonts w:asciiTheme="minorHAnsi" w:hAnsiTheme="minorHAnsi" w:cstheme="minorHAnsi"/>
          <w:sz w:val="22"/>
          <w:szCs w:val="22"/>
          <w:lang w:eastAsia="pl-PL"/>
        </w:rPr>
      </w:pPr>
      <w:r w:rsidRPr="008A6AEB">
        <w:rPr>
          <w:rFonts w:asciiTheme="minorHAnsi" w:hAnsiTheme="minorHAnsi" w:cstheme="minorHAnsi"/>
          <w:sz w:val="22"/>
          <w:szCs w:val="22"/>
          <w:lang w:eastAsia="pl-PL"/>
        </w:rPr>
        <w:t xml:space="preserve">temperatury, w której względna prężność par jest nie mniejsza niż 150 </w:t>
      </w:r>
      <w:proofErr w:type="spellStart"/>
      <w:r w:rsidRPr="008A6AEB">
        <w:rPr>
          <w:rFonts w:asciiTheme="minorHAnsi" w:hAnsiTheme="minorHAnsi" w:cstheme="minorHAnsi"/>
          <w:sz w:val="22"/>
          <w:szCs w:val="22"/>
          <w:lang w:eastAsia="pl-PL"/>
        </w:rPr>
        <w:t>kPa</w:t>
      </w:r>
      <w:proofErr w:type="spellEnd"/>
      <w:r w:rsidRPr="008A6AEB">
        <w:rPr>
          <w:rFonts w:asciiTheme="minorHAnsi" w:hAnsiTheme="minorHAnsi" w:cstheme="minorHAnsi"/>
          <w:sz w:val="22"/>
          <w:szCs w:val="22"/>
          <w:lang w:eastAsia="pl-PL"/>
        </w:rPr>
        <w:t xml:space="preserve">, </w:t>
      </w:r>
    </w:p>
    <w:p w14:paraId="6DAD29CA" w14:textId="77777777" w:rsidR="003641A0" w:rsidRPr="008A6AEB" w:rsidRDefault="003641A0" w:rsidP="003641A0">
      <w:pPr>
        <w:pStyle w:val="Tekstpodstawowy"/>
        <w:spacing w:before="120" w:after="120"/>
        <w:rPr>
          <w:rFonts w:asciiTheme="minorHAnsi" w:hAnsiTheme="minorHAnsi" w:cstheme="minorHAnsi"/>
          <w:sz w:val="22"/>
          <w:szCs w:val="22"/>
          <w:lang w:eastAsia="pl-PL"/>
        </w:rPr>
      </w:pPr>
      <w:r w:rsidRPr="008A6AEB">
        <w:rPr>
          <w:rFonts w:asciiTheme="minorHAnsi" w:hAnsiTheme="minorHAnsi" w:cstheme="minorHAnsi"/>
          <w:sz w:val="22"/>
          <w:szCs w:val="22"/>
          <w:lang w:eastAsia="pl-PL"/>
        </w:rPr>
        <w:t>należy podać ceny jednostkowe pomniejszone o cenę jednostkową za oznaczenie składu próbki LPG. Cenę za oznaczenie składu próbki LPG należy podać w tabeli II „Oznaczenia potrzebne do wyznaczenia parametrów”. Obliczając cenę za zbadanie danej próbki Wykonawca będzie naliczał cenę za oznaczenie składu próbki LPG jednorazowo.</w:t>
      </w:r>
    </w:p>
    <w:p w14:paraId="27291F7F" w14:textId="77777777" w:rsidR="003641A0" w:rsidRPr="008A6AEB" w:rsidRDefault="003641A0" w:rsidP="00002689">
      <w:pPr>
        <w:pStyle w:val="Tekstpodstawowy"/>
        <w:numPr>
          <w:ilvl w:val="0"/>
          <w:numId w:val="69"/>
        </w:numPr>
        <w:tabs>
          <w:tab w:val="clear" w:pos="720"/>
          <w:tab w:val="num" w:pos="284"/>
        </w:tabs>
        <w:spacing w:before="120" w:after="120"/>
        <w:ind w:hanging="720"/>
        <w:rPr>
          <w:rFonts w:asciiTheme="minorHAnsi" w:hAnsiTheme="minorHAnsi" w:cstheme="minorHAnsi"/>
          <w:sz w:val="22"/>
          <w:szCs w:val="22"/>
          <w:lang w:eastAsia="pl-PL"/>
        </w:rPr>
      </w:pPr>
      <w:r w:rsidRPr="008A6AEB">
        <w:rPr>
          <w:rFonts w:asciiTheme="minorHAnsi" w:hAnsiTheme="minorHAnsi" w:cstheme="minorHAnsi"/>
          <w:sz w:val="22"/>
          <w:szCs w:val="22"/>
          <w:lang w:eastAsia="pl-PL"/>
        </w:rPr>
        <w:t xml:space="preserve">Za badanie następującego parametru: </w:t>
      </w:r>
    </w:p>
    <w:p w14:paraId="6FAA2160" w14:textId="77777777" w:rsidR="003641A0" w:rsidRPr="008A6AEB" w:rsidRDefault="003641A0" w:rsidP="00002689">
      <w:pPr>
        <w:pStyle w:val="Tekstpodstawowy"/>
        <w:numPr>
          <w:ilvl w:val="1"/>
          <w:numId w:val="69"/>
        </w:numPr>
        <w:tabs>
          <w:tab w:val="clear" w:pos="1440"/>
        </w:tabs>
        <w:spacing w:before="120" w:after="120"/>
        <w:ind w:left="426" w:hanging="426"/>
        <w:rPr>
          <w:rFonts w:asciiTheme="minorHAnsi" w:hAnsiTheme="minorHAnsi" w:cstheme="minorHAnsi"/>
          <w:sz w:val="22"/>
          <w:szCs w:val="22"/>
          <w:lang w:eastAsia="pl-PL"/>
        </w:rPr>
      </w:pPr>
      <w:r w:rsidRPr="008A6AEB">
        <w:rPr>
          <w:rFonts w:asciiTheme="minorHAnsi" w:hAnsiTheme="minorHAnsi" w:cstheme="minorHAnsi"/>
          <w:sz w:val="22"/>
          <w:szCs w:val="22"/>
          <w:lang w:eastAsia="pl-PL"/>
        </w:rPr>
        <w:t xml:space="preserve">względnej prężności par w temperaturze 40ºC; </w:t>
      </w:r>
    </w:p>
    <w:p w14:paraId="6CCF62B3" w14:textId="77777777" w:rsidR="003641A0" w:rsidRPr="008A6AEB" w:rsidRDefault="003641A0" w:rsidP="003641A0">
      <w:pPr>
        <w:pStyle w:val="Tekstpodstawowy"/>
        <w:spacing w:before="120" w:after="120"/>
        <w:rPr>
          <w:rFonts w:asciiTheme="minorHAnsi" w:hAnsiTheme="minorHAnsi" w:cstheme="minorHAnsi"/>
          <w:sz w:val="22"/>
          <w:szCs w:val="22"/>
          <w:lang w:eastAsia="pl-PL"/>
        </w:rPr>
      </w:pPr>
      <w:r w:rsidRPr="008A6AEB">
        <w:rPr>
          <w:rFonts w:asciiTheme="minorHAnsi" w:hAnsiTheme="minorHAnsi" w:cstheme="minorHAnsi"/>
          <w:sz w:val="22"/>
          <w:szCs w:val="22"/>
          <w:lang w:eastAsia="pl-PL"/>
        </w:rPr>
        <w:t xml:space="preserve">w przypadku wyboru metody obliczeniowej na oznaczenie względnej prężności par </w:t>
      </w:r>
      <w:r w:rsidRPr="008A6AEB">
        <w:rPr>
          <w:rFonts w:asciiTheme="minorHAnsi" w:hAnsiTheme="minorHAnsi" w:cstheme="minorHAnsi"/>
          <w:sz w:val="22"/>
          <w:szCs w:val="22"/>
          <w:lang w:eastAsia="pl-PL"/>
        </w:rPr>
        <w:br/>
        <w:t>w temperaturze 40ºC, należy podać cenę jednostkową pomniejszoną o cenę jednostkową za oznaczenie współczynników prężności par dla indywidualnych składników gazu skroplonego. Cenę za oznaczenie współczynników prężności par dla indywidualnych składników gazu skroplonego należy podać w tabeli II „Oznaczenia potrzebne do wyznaczenia parametrów”. Obliczając cenę za zbadanie danej próbki Wykonawca będzie naliczał cenę za oznaczenie współczynników prężności par dla indywidualnych składników gazu skroplonego jednorazowo.</w:t>
      </w:r>
    </w:p>
    <w:p w14:paraId="6B0A4C8F" w14:textId="77777777" w:rsidR="003641A0" w:rsidRPr="008A6AEB" w:rsidRDefault="003641A0" w:rsidP="00002689">
      <w:pPr>
        <w:pStyle w:val="Tekstpodstawowy"/>
        <w:numPr>
          <w:ilvl w:val="0"/>
          <w:numId w:val="69"/>
        </w:numPr>
        <w:tabs>
          <w:tab w:val="clear" w:pos="720"/>
        </w:tabs>
        <w:spacing w:before="120" w:after="120"/>
        <w:ind w:hanging="720"/>
        <w:rPr>
          <w:rFonts w:asciiTheme="minorHAnsi" w:hAnsiTheme="minorHAnsi" w:cstheme="minorHAnsi"/>
          <w:sz w:val="22"/>
          <w:szCs w:val="22"/>
          <w:lang w:eastAsia="pl-PL"/>
        </w:rPr>
      </w:pPr>
      <w:r w:rsidRPr="008A6AEB">
        <w:rPr>
          <w:rFonts w:asciiTheme="minorHAnsi" w:hAnsiTheme="minorHAnsi" w:cstheme="minorHAnsi"/>
          <w:sz w:val="22"/>
          <w:szCs w:val="22"/>
          <w:lang w:eastAsia="pl-PL"/>
        </w:rPr>
        <w:t xml:space="preserve">Za badanie następujących parametrów: </w:t>
      </w:r>
    </w:p>
    <w:p w14:paraId="69C466D0" w14:textId="2C57B87C" w:rsidR="003641A0" w:rsidRPr="008A6AEB" w:rsidRDefault="003641A0" w:rsidP="00002689">
      <w:pPr>
        <w:pStyle w:val="Tekstpodstawowy"/>
        <w:numPr>
          <w:ilvl w:val="1"/>
          <w:numId w:val="69"/>
        </w:numPr>
        <w:tabs>
          <w:tab w:val="clear" w:pos="1440"/>
        </w:tabs>
        <w:spacing w:before="120" w:after="120"/>
        <w:ind w:left="426" w:hanging="426"/>
        <w:rPr>
          <w:rFonts w:asciiTheme="minorHAnsi" w:hAnsiTheme="minorHAnsi" w:cstheme="minorHAnsi"/>
          <w:sz w:val="22"/>
          <w:szCs w:val="22"/>
          <w:lang w:eastAsia="pl-PL"/>
        </w:rPr>
      </w:pPr>
      <w:r w:rsidRPr="008A6AEB">
        <w:rPr>
          <w:rFonts w:asciiTheme="minorHAnsi" w:hAnsiTheme="minorHAnsi" w:cstheme="minorHAnsi"/>
          <w:sz w:val="22"/>
          <w:szCs w:val="22"/>
          <w:lang w:eastAsia="pl-PL"/>
        </w:rPr>
        <w:t xml:space="preserve">temperatury, w której względna prężność par jest nie mniejsza niż 150 </w:t>
      </w:r>
      <w:proofErr w:type="spellStart"/>
      <w:r w:rsidRPr="008A6AEB">
        <w:rPr>
          <w:rFonts w:asciiTheme="minorHAnsi" w:hAnsiTheme="minorHAnsi" w:cstheme="minorHAnsi"/>
          <w:sz w:val="22"/>
          <w:szCs w:val="22"/>
          <w:lang w:eastAsia="pl-PL"/>
        </w:rPr>
        <w:t>kPa</w:t>
      </w:r>
      <w:proofErr w:type="spellEnd"/>
      <w:r w:rsidRPr="008A6AEB">
        <w:rPr>
          <w:rFonts w:asciiTheme="minorHAnsi" w:hAnsiTheme="minorHAnsi" w:cstheme="minorHAnsi"/>
          <w:sz w:val="22"/>
          <w:szCs w:val="22"/>
          <w:lang w:eastAsia="pl-PL"/>
        </w:rPr>
        <w:t>, należy podać cenę jednostkową pomniejszoną o cenę jednostkową za oznaczenie współczynników prężności par dla indywidualnych składników gazu skroplonego. Cenę za oznaczenie współczynników prężności par dla indywidualnych składników gazu skroplonego należy podać w tabeli II „Oznaczenia potrzebne do wyznaczenia parametrów”.</w:t>
      </w:r>
    </w:p>
    <w:p w14:paraId="2EA9271C" w14:textId="77777777" w:rsidR="003641A0" w:rsidRPr="008A6AEB" w:rsidRDefault="003641A0" w:rsidP="003641A0">
      <w:pPr>
        <w:pStyle w:val="Tekstpodstawowy"/>
        <w:spacing w:before="120" w:after="120"/>
        <w:rPr>
          <w:rFonts w:asciiTheme="minorHAnsi" w:hAnsiTheme="minorHAnsi" w:cstheme="minorHAnsi"/>
          <w:sz w:val="22"/>
          <w:szCs w:val="22"/>
          <w:lang w:eastAsia="pl-PL"/>
        </w:rPr>
      </w:pPr>
      <w:r w:rsidRPr="008A6AEB">
        <w:rPr>
          <w:rFonts w:asciiTheme="minorHAnsi" w:hAnsiTheme="minorHAnsi" w:cstheme="minorHAnsi"/>
          <w:sz w:val="22"/>
          <w:szCs w:val="22"/>
          <w:lang w:eastAsia="pl-PL"/>
        </w:rPr>
        <w:t>Usługi dodatkowe wchodzące w zakres przedmiotu zamówienia</w:t>
      </w:r>
    </w:p>
    <w:p w14:paraId="2A4E2614" w14:textId="77777777" w:rsidR="003641A0" w:rsidRPr="008A6AEB" w:rsidRDefault="003641A0" w:rsidP="003641A0">
      <w:pPr>
        <w:pStyle w:val="Tekstpodstawowy"/>
        <w:spacing w:before="120" w:after="120"/>
        <w:rPr>
          <w:rFonts w:asciiTheme="minorHAnsi" w:hAnsiTheme="minorHAnsi" w:cstheme="minorHAnsi"/>
          <w:bCs/>
          <w:sz w:val="22"/>
          <w:szCs w:val="22"/>
          <w:lang w:eastAsia="pl-PL"/>
        </w:rPr>
      </w:pPr>
    </w:p>
    <w:p w14:paraId="13179CFE" w14:textId="6DCD76AC" w:rsidR="003641A0" w:rsidRPr="008A6AEB" w:rsidRDefault="003641A0" w:rsidP="00835EE7">
      <w:pPr>
        <w:pStyle w:val="Tekstpodstawowy"/>
        <w:numPr>
          <w:ilvl w:val="0"/>
          <w:numId w:val="68"/>
        </w:numPr>
        <w:tabs>
          <w:tab w:val="clear" w:pos="3600"/>
          <w:tab w:val="num" w:pos="284"/>
        </w:tabs>
        <w:spacing w:before="120" w:after="120"/>
        <w:ind w:hanging="3600"/>
        <w:rPr>
          <w:rFonts w:asciiTheme="minorHAnsi" w:hAnsiTheme="minorHAnsi" w:cstheme="minorHAnsi"/>
          <w:sz w:val="22"/>
          <w:szCs w:val="22"/>
          <w:lang w:eastAsia="pl-PL"/>
        </w:rPr>
      </w:pPr>
      <w:r w:rsidRPr="008A6AEB">
        <w:rPr>
          <w:rFonts w:asciiTheme="minorHAnsi" w:hAnsiTheme="minorHAnsi" w:cstheme="minorHAnsi"/>
          <w:sz w:val="22"/>
          <w:szCs w:val="22"/>
          <w:lang w:eastAsia="pl-PL"/>
        </w:rPr>
        <w:t>Łączna cena jednostkowa (związana z jedną próbką) za usługi</w:t>
      </w:r>
      <w:r w:rsidR="009D5F08" w:rsidRPr="008A6AEB">
        <w:rPr>
          <w:rFonts w:asciiTheme="minorHAnsi" w:hAnsiTheme="minorHAnsi" w:cstheme="minorHAnsi"/>
          <w:sz w:val="22"/>
          <w:szCs w:val="22"/>
          <w:lang w:eastAsia="pl-PL"/>
        </w:rPr>
        <w:t xml:space="preserve"> zawiera </w:t>
      </w:r>
      <w:r w:rsidRPr="008A6AEB">
        <w:rPr>
          <w:rFonts w:asciiTheme="minorHAnsi" w:hAnsiTheme="minorHAnsi" w:cstheme="minorHAnsi"/>
          <w:sz w:val="22"/>
          <w:szCs w:val="22"/>
          <w:lang w:eastAsia="pl-PL"/>
        </w:rPr>
        <w:t>:</w:t>
      </w:r>
    </w:p>
    <w:p w14:paraId="0BEE79F1" w14:textId="77777777" w:rsidR="003641A0" w:rsidRPr="008A6AEB" w:rsidRDefault="003641A0" w:rsidP="00835EE7">
      <w:pPr>
        <w:pStyle w:val="Tekstpodstawowy"/>
        <w:numPr>
          <w:ilvl w:val="4"/>
          <w:numId w:val="70"/>
        </w:numPr>
        <w:tabs>
          <w:tab w:val="clear" w:pos="3600"/>
        </w:tabs>
        <w:spacing w:before="120" w:after="120"/>
        <w:ind w:left="851" w:hanging="425"/>
        <w:rPr>
          <w:rFonts w:asciiTheme="minorHAnsi" w:hAnsiTheme="minorHAnsi" w:cstheme="minorHAnsi"/>
          <w:sz w:val="22"/>
          <w:szCs w:val="22"/>
          <w:lang w:eastAsia="pl-PL"/>
        </w:rPr>
      </w:pPr>
      <w:r w:rsidRPr="008A6AEB">
        <w:rPr>
          <w:rFonts w:asciiTheme="minorHAnsi" w:hAnsiTheme="minorHAnsi" w:cstheme="minorHAnsi"/>
          <w:sz w:val="22"/>
          <w:szCs w:val="22"/>
          <w:lang w:eastAsia="pl-PL"/>
        </w:rPr>
        <w:t xml:space="preserve">komisyjne niszczenie: pozostałości po próbkach i próbek kontrolnych; </w:t>
      </w:r>
    </w:p>
    <w:p w14:paraId="56C8D8D5" w14:textId="77777777" w:rsidR="003641A0" w:rsidRPr="008A6AEB" w:rsidRDefault="003641A0" w:rsidP="00835EE7">
      <w:pPr>
        <w:pStyle w:val="Tekstpodstawowy"/>
        <w:numPr>
          <w:ilvl w:val="4"/>
          <w:numId w:val="70"/>
        </w:numPr>
        <w:tabs>
          <w:tab w:val="clear" w:pos="3600"/>
        </w:tabs>
        <w:spacing w:before="120" w:after="120"/>
        <w:ind w:left="851" w:hanging="425"/>
        <w:rPr>
          <w:rFonts w:asciiTheme="minorHAnsi" w:hAnsiTheme="minorHAnsi" w:cstheme="minorHAnsi"/>
          <w:sz w:val="22"/>
          <w:szCs w:val="22"/>
          <w:lang w:eastAsia="pl-PL"/>
        </w:rPr>
      </w:pPr>
      <w:r w:rsidRPr="008A6AEB">
        <w:rPr>
          <w:rFonts w:asciiTheme="minorHAnsi" w:hAnsiTheme="minorHAnsi" w:cstheme="minorHAnsi"/>
          <w:sz w:val="22"/>
          <w:szCs w:val="22"/>
          <w:lang w:eastAsia="pl-PL"/>
        </w:rPr>
        <w:t>przechowywanie próbek i próbek kontrolnych w warunkach zabezpieczających produkt przed zmianą jakości i cech charakterystycznych;</w:t>
      </w:r>
    </w:p>
    <w:p w14:paraId="72334BC0" w14:textId="77777777" w:rsidR="003641A0" w:rsidRPr="008A6AEB" w:rsidRDefault="003641A0" w:rsidP="00835EE7">
      <w:pPr>
        <w:pStyle w:val="Tekstpodstawowy"/>
        <w:numPr>
          <w:ilvl w:val="4"/>
          <w:numId w:val="70"/>
        </w:numPr>
        <w:tabs>
          <w:tab w:val="clear" w:pos="3600"/>
          <w:tab w:val="num" w:pos="3261"/>
        </w:tabs>
        <w:spacing w:before="120" w:after="120"/>
        <w:ind w:left="851" w:hanging="425"/>
        <w:rPr>
          <w:rFonts w:asciiTheme="minorHAnsi" w:hAnsiTheme="minorHAnsi" w:cstheme="minorHAnsi"/>
          <w:sz w:val="22"/>
          <w:szCs w:val="22"/>
          <w:lang w:eastAsia="pl-PL"/>
        </w:rPr>
      </w:pPr>
      <w:r w:rsidRPr="008A6AEB">
        <w:rPr>
          <w:rFonts w:asciiTheme="minorHAnsi" w:hAnsiTheme="minorHAnsi" w:cstheme="minorHAnsi"/>
          <w:sz w:val="22"/>
          <w:szCs w:val="22"/>
          <w:lang w:eastAsia="pl-PL"/>
        </w:rPr>
        <w:t>opróżnianie i oczyszczanie próbników za pomocą lotnych (niskowrzących) rozpuszczalników, ich osuszanie i napełnianie odpowiednim gazem;</w:t>
      </w:r>
    </w:p>
    <w:p w14:paraId="34EE05ED" w14:textId="77777777" w:rsidR="003641A0" w:rsidRPr="008A6AEB" w:rsidRDefault="003641A0" w:rsidP="003641A0">
      <w:pPr>
        <w:pStyle w:val="Tekstpodstawowy"/>
        <w:spacing w:before="120" w:after="120"/>
        <w:rPr>
          <w:rFonts w:asciiTheme="minorHAnsi" w:hAnsiTheme="minorHAnsi" w:cstheme="minorHAnsi"/>
          <w:sz w:val="22"/>
          <w:szCs w:val="22"/>
          <w:lang w:eastAsia="pl-PL"/>
        </w:rPr>
      </w:pPr>
    </w:p>
    <w:p w14:paraId="2A6634A2" w14:textId="77777777" w:rsidR="003641A0" w:rsidRPr="008A6AEB" w:rsidRDefault="003641A0" w:rsidP="003641A0">
      <w:pPr>
        <w:pStyle w:val="Tekstpodstawowy"/>
        <w:spacing w:before="120" w:after="120"/>
        <w:rPr>
          <w:rFonts w:asciiTheme="minorHAnsi" w:hAnsiTheme="minorHAnsi" w:cstheme="minorHAnsi"/>
          <w:sz w:val="22"/>
          <w:szCs w:val="22"/>
          <w:lang w:eastAsia="pl-PL"/>
        </w:rPr>
      </w:pPr>
      <w:proofErr w:type="spellStart"/>
      <w:r w:rsidRPr="008A6AEB">
        <w:rPr>
          <w:rFonts w:asciiTheme="minorHAnsi" w:hAnsiTheme="minorHAnsi" w:cstheme="minorHAnsi"/>
          <w:sz w:val="22"/>
          <w:szCs w:val="22"/>
          <w:lang w:eastAsia="pl-PL"/>
        </w:rPr>
        <w:t>C</w:t>
      </w:r>
      <w:r w:rsidRPr="008A6AEB">
        <w:rPr>
          <w:rFonts w:asciiTheme="minorHAnsi" w:hAnsiTheme="minorHAnsi" w:cstheme="minorHAnsi"/>
          <w:sz w:val="22"/>
          <w:szCs w:val="22"/>
          <w:vertAlign w:val="subscript"/>
          <w:lang w:eastAsia="pl-PL"/>
        </w:rPr>
        <w:t>Dod</w:t>
      </w:r>
      <w:proofErr w:type="spellEnd"/>
      <w:r w:rsidRPr="008A6AEB">
        <w:rPr>
          <w:rFonts w:asciiTheme="minorHAnsi" w:hAnsiTheme="minorHAnsi" w:cstheme="minorHAnsi"/>
          <w:sz w:val="22"/>
          <w:szCs w:val="22"/>
          <w:vertAlign w:val="subscript"/>
          <w:lang w:eastAsia="pl-PL"/>
        </w:rPr>
        <w:t xml:space="preserve"> </w:t>
      </w:r>
      <w:r w:rsidRPr="008A6AEB">
        <w:rPr>
          <w:rFonts w:asciiTheme="minorHAnsi" w:hAnsiTheme="minorHAnsi" w:cstheme="minorHAnsi"/>
          <w:sz w:val="22"/>
          <w:szCs w:val="22"/>
          <w:lang w:eastAsia="pl-PL"/>
        </w:rPr>
        <w:t>= …………… zł brutto łącznie za przechowywanie, i utylizację jednej próbki (zawartości próbnika – skroplony gaz LPG) oraz opróżnienie i oczyszczenie jednego próbnika.</w:t>
      </w:r>
    </w:p>
    <w:p w14:paraId="2DFDF508" w14:textId="77777777" w:rsidR="003641A0" w:rsidRPr="008A6AEB" w:rsidRDefault="003641A0" w:rsidP="003641A0">
      <w:pPr>
        <w:pStyle w:val="Tekstpodstawowy"/>
        <w:spacing w:before="120" w:after="120"/>
        <w:rPr>
          <w:rFonts w:asciiTheme="minorHAnsi" w:hAnsiTheme="minorHAnsi" w:cstheme="minorHAnsi"/>
          <w:i/>
          <w:sz w:val="22"/>
          <w:szCs w:val="22"/>
          <w:lang w:eastAsia="pl-PL"/>
        </w:rPr>
      </w:pPr>
    </w:p>
    <w:p w14:paraId="02AE0701" w14:textId="7E4E873D" w:rsidR="003641A0" w:rsidRPr="008A6AEB" w:rsidRDefault="003641A0" w:rsidP="00555AF6">
      <w:pPr>
        <w:pStyle w:val="Tekstpodstawowy"/>
        <w:spacing w:before="120" w:after="120"/>
        <w:rPr>
          <w:rFonts w:asciiTheme="minorHAnsi" w:hAnsiTheme="minorHAnsi" w:cstheme="minorHAnsi"/>
          <w:i/>
          <w:sz w:val="22"/>
          <w:szCs w:val="22"/>
          <w:lang w:eastAsia="pl-PL"/>
        </w:rPr>
      </w:pPr>
      <w:r w:rsidRPr="008A6AEB">
        <w:rPr>
          <w:rFonts w:asciiTheme="minorHAnsi" w:hAnsiTheme="minorHAnsi" w:cstheme="minorHAnsi"/>
          <w:i/>
          <w:sz w:val="22"/>
          <w:szCs w:val="22"/>
          <w:lang w:eastAsia="pl-PL"/>
        </w:rPr>
        <w:t xml:space="preserve">Uwaga: Wykonawca podaje powyższą cenę przy założeniu, iż próbka będzie dostarczona </w:t>
      </w:r>
      <w:r w:rsidRPr="008A6AEB">
        <w:rPr>
          <w:rFonts w:asciiTheme="minorHAnsi" w:hAnsiTheme="minorHAnsi" w:cstheme="minorHAnsi"/>
          <w:i/>
          <w:sz w:val="22"/>
          <w:szCs w:val="22"/>
          <w:lang w:eastAsia="pl-PL"/>
        </w:rPr>
        <w:br/>
        <w:t xml:space="preserve">w jednym próbniku (pojemniku). W przypadku dostarczenia próbki w większej ilości próbników niż jednym, podaną powyżej cenę jednostkową Wykonawca będzie mnożył przez ilość próbników, </w:t>
      </w:r>
      <w:r w:rsidR="009D5F08" w:rsidRPr="008A6AEB">
        <w:rPr>
          <w:rFonts w:asciiTheme="minorHAnsi" w:hAnsiTheme="minorHAnsi" w:cstheme="minorHAnsi"/>
          <w:i/>
          <w:sz w:val="22"/>
          <w:szCs w:val="22"/>
          <w:lang w:eastAsia="pl-PL"/>
        </w:rPr>
        <w:br/>
      </w:r>
      <w:r w:rsidRPr="008A6AEB">
        <w:rPr>
          <w:rFonts w:asciiTheme="minorHAnsi" w:hAnsiTheme="minorHAnsi" w:cstheme="minorHAnsi"/>
          <w:i/>
          <w:sz w:val="22"/>
          <w:szCs w:val="22"/>
          <w:lang w:eastAsia="pl-PL"/>
        </w:rPr>
        <w:t>w których została dostarczona próbka.</w:t>
      </w:r>
    </w:p>
    <w:p w14:paraId="694F75B2" w14:textId="77777777" w:rsidR="003641A0" w:rsidRPr="008A6AEB" w:rsidRDefault="003641A0" w:rsidP="003641A0">
      <w:pPr>
        <w:pStyle w:val="Tekstpodstawowy"/>
        <w:spacing w:before="120" w:after="120"/>
        <w:rPr>
          <w:rFonts w:asciiTheme="minorHAnsi" w:hAnsiTheme="minorHAnsi" w:cstheme="minorHAnsi"/>
          <w:sz w:val="22"/>
          <w:szCs w:val="22"/>
          <w:lang w:eastAsia="pl-PL"/>
        </w:rPr>
      </w:pPr>
    </w:p>
    <w:p w14:paraId="7DE99D15" w14:textId="4FAFD7AA" w:rsidR="003641A0" w:rsidRPr="008A6AEB" w:rsidRDefault="003641A0" w:rsidP="003641A0">
      <w:pPr>
        <w:pStyle w:val="Tekstpodstawowy"/>
        <w:spacing w:before="120" w:after="120"/>
        <w:rPr>
          <w:rFonts w:asciiTheme="minorHAnsi" w:hAnsiTheme="minorHAnsi" w:cstheme="minorHAnsi"/>
          <w:sz w:val="22"/>
          <w:szCs w:val="22"/>
          <w:lang w:eastAsia="pl-PL"/>
        </w:rPr>
      </w:pPr>
      <w:r w:rsidRPr="008A6AEB">
        <w:rPr>
          <w:rFonts w:asciiTheme="minorHAnsi" w:hAnsiTheme="minorHAnsi" w:cstheme="minorHAnsi"/>
          <w:sz w:val="22"/>
          <w:szCs w:val="22"/>
          <w:lang w:eastAsia="pl-PL"/>
        </w:rPr>
        <w:t xml:space="preserve">Wykonawca zamierza/nie zamierza* podzlecać wykonywanie </w:t>
      </w:r>
      <w:r w:rsidR="00002689" w:rsidRPr="008A6AEB">
        <w:rPr>
          <w:rFonts w:asciiTheme="minorHAnsi" w:hAnsiTheme="minorHAnsi" w:cstheme="minorHAnsi"/>
          <w:sz w:val="22"/>
          <w:szCs w:val="22"/>
          <w:lang w:eastAsia="pl-PL"/>
        </w:rPr>
        <w:t>powyższych usług podwykonawcom.</w:t>
      </w:r>
    </w:p>
    <w:p w14:paraId="063C21B9" w14:textId="77777777" w:rsidR="003641A0" w:rsidRPr="008A6AEB" w:rsidRDefault="003641A0" w:rsidP="00835EE7">
      <w:pPr>
        <w:pStyle w:val="Tekstpodstawowy"/>
        <w:numPr>
          <w:ilvl w:val="0"/>
          <w:numId w:val="68"/>
        </w:numPr>
        <w:tabs>
          <w:tab w:val="clear" w:pos="3600"/>
        </w:tabs>
        <w:spacing w:before="120" w:after="120"/>
        <w:ind w:left="426" w:hanging="426"/>
        <w:rPr>
          <w:rFonts w:asciiTheme="minorHAnsi" w:hAnsiTheme="minorHAnsi" w:cstheme="minorHAnsi"/>
          <w:sz w:val="22"/>
          <w:szCs w:val="22"/>
          <w:lang w:eastAsia="pl-PL"/>
        </w:rPr>
      </w:pPr>
      <w:r w:rsidRPr="008A6AEB">
        <w:rPr>
          <w:rFonts w:asciiTheme="minorHAnsi" w:hAnsiTheme="minorHAnsi" w:cstheme="minorHAnsi"/>
          <w:sz w:val="22"/>
          <w:szCs w:val="22"/>
          <w:lang w:eastAsia="pl-PL"/>
        </w:rPr>
        <w:t xml:space="preserve">Cena za przewóz próbek gazu skroplonego (LPG) samochodem specjalistycznym </w:t>
      </w:r>
      <w:r w:rsidRPr="008A6AEB">
        <w:rPr>
          <w:rFonts w:asciiTheme="minorHAnsi" w:hAnsiTheme="minorHAnsi" w:cstheme="minorHAnsi"/>
          <w:sz w:val="22"/>
          <w:szCs w:val="22"/>
          <w:lang w:eastAsia="pl-PL"/>
        </w:rPr>
        <w:br/>
        <w:t xml:space="preserve">udostępnionym przez Wykonawcę: </w:t>
      </w:r>
    </w:p>
    <w:p w14:paraId="4BE669AF" w14:textId="77777777" w:rsidR="003641A0" w:rsidRPr="008A6AEB" w:rsidRDefault="003641A0" w:rsidP="003641A0">
      <w:pPr>
        <w:pStyle w:val="Tekstpodstawowy"/>
        <w:spacing w:before="120" w:after="120"/>
        <w:rPr>
          <w:rFonts w:asciiTheme="minorHAnsi" w:hAnsiTheme="minorHAnsi" w:cstheme="minorHAnsi"/>
          <w:sz w:val="22"/>
          <w:szCs w:val="22"/>
          <w:lang w:eastAsia="pl-PL"/>
        </w:rPr>
      </w:pPr>
      <w:proofErr w:type="spellStart"/>
      <w:r w:rsidRPr="008A6AEB">
        <w:rPr>
          <w:rFonts w:asciiTheme="minorHAnsi" w:hAnsiTheme="minorHAnsi" w:cstheme="minorHAnsi"/>
          <w:sz w:val="22"/>
          <w:szCs w:val="22"/>
          <w:lang w:eastAsia="pl-PL"/>
        </w:rPr>
        <w:t>C</w:t>
      </w:r>
      <w:r w:rsidRPr="008A6AEB">
        <w:rPr>
          <w:rFonts w:asciiTheme="minorHAnsi" w:hAnsiTheme="minorHAnsi" w:cstheme="minorHAnsi"/>
          <w:sz w:val="22"/>
          <w:szCs w:val="22"/>
          <w:vertAlign w:val="subscript"/>
          <w:lang w:eastAsia="pl-PL"/>
        </w:rPr>
        <w:t>Trans</w:t>
      </w:r>
      <w:proofErr w:type="spellEnd"/>
      <w:r w:rsidRPr="008A6AEB">
        <w:rPr>
          <w:rFonts w:asciiTheme="minorHAnsi" w:hAnsiTheme="minorHAnsi" w:cstheme="minorHAnsi"/>
          <w:sz w:val="22"/>
          <w:szCs w:val="22"/>
          <w:vertAlign w:val="subscript"/>
          <w:lang w:eastAsia="pl-PL"/>
        </w:rPr>
        <w:t xml:space="preserve"> </w:t>
      </w:r>
      <w:r w:rsidRPr="008A6AEB">
        <w:rPr>
          <w:rFonts w:asciiTheme="minorHAnsi" w:hAnsiTheme="minorHAnsi" w:cstheme="minorHAnsi"/>
          <w:sz w:val="22"/>
          <w:szCs w:val="22"/>
          <w:lang w:eastAsia="pl-PL"/>
        </w:rPr>
        <w:t xml:space="preserve">=……………… zł brutto za </w:t>
      </w:r>
      <w:smartTag w:uri="urn:schemas-microsoft-com:office:smarttags" w:element="metricconverter">
        <w:smartTagPr>
          <w:attr w:name="ProductID" w:val="1 km"/>
        </w:smartTagPr>
        <w:r w:rsidRPr="008A6AEB">
          <w:rPr>
            <w:rFonts w:asciiTheme="minorHAnsi" w:hAnsiTheme="minorHAnsi" w:cstheme="minorHAnsi"/>
            <w:sz w:val="22"/>
            <w:szCs w:val="22"/>
            <w:lang w:eastAsia="pl-PL"/>
          </w:rPr>
          <w:t>1 km</w:t>
        </w:r>
      </w:smartTag>
      <w:r w:rsidRPr="008A6AEB">
        <w:rPr>
          <w:rFonts w:asciiTheme="minorHAnsi" w:hAnsiTheme="minorHAnsi" w:cstheme="minorHAnsi"/>
          <w:sz w:val="22"/>
          <w:szCs w:val="22"/>
          <w:lang w:eastAsia="pl-PL"/>
        </w:rPr>
        <w:t>.</w:t>
      </w:r>
    </w:p>
    <w:p w14:paraId="6171303F" w14:textId="77777777" w:rsidR="003641A0" w:rsidRPr="008A6AEB" w:rsidRDefault="003641A0" w:rsidP="003641A0">
      <w:pPr>
        <w:pStyle w:val="Tekstpodstawowy"/>
        <w:spacing w:before="120" w:after="120"/>
        <w:rPr>
          <w:rFonts w:asciiTheme="minorHAnsi" w:hAnsiTheme="minorHAnsi" w:cstheme="minorHAnsi"/>
          <w:i/>
          <w:sz w:val="22"/>
          <w:szCs w:val="22"/>
          <w:lang w:eastAsia="pl-PL"/>
        </w:rPr>
      </w:pPr>
    </w:p>
    <w:p w14:paraId="4E54BA47" w14:textId="7CC24EAA" w:rsidR="003641A0" w:rsidRPr="008A6AEB" w:rsidRDefault="003641A0" w:rsidP="003641A0">
      <w:pPr>
        <w:pStyle w:val="Tekstpodstawowy"/>
        <w:spacing w:before="120" w:after="120"/>
        <w:rPr>
          <w:rFonts w:asciiTheme="minorHAnsi" w:hAnsiTheme="minorHAnsi" w:cstheme="minorHAnsi"/>
          <w:sz w:val="22"/>
          <w:szCs w:val="22"/>
          <w:lang w:eastAsia="pl-PL"/>
        </w:rPr>
      </w:pPr>
      <w:r w:rsidRPr="008A6AEB">
        <w:rPr>
          <w:rFonts w:asciiTheme="minorHAnsi" w:hAnsiTheme="minorHAnsi" w:cstheme="minorHAnsi"/>
          <w:i/>
          <w:sz w:val="22"/>
          <w:szCs w:val="22"/>
          <w:lang w:eastAsia="pl-PL"/>
        </w:rPr>
        <w:t>Uwaga: Wykonawca obciąża Zamawiającego kosztami za przejechane kilometry z laboratorium Wykonawcy (którego siedziba musi znajdować się w jednym z wojewód</w:t>
      </w:r>
      <w:r w:rsidR="00555AF6" w:rsidRPr="008A6AEB">
        <w:rPr>
          <w:rFonts w:asciiTheme="minorHAnsi" w:hAnsiTheme="minorHAnsi" w:cstheme="minorHAnsi"/>
          <w:i/>
          <w:sz w:val="22"/>
          <w:szCs w:val="22"/>
          <w:lang w:eastAsia="pl-PL"/>
        </w:rPr>
        <w:t>ztw określonych odpowiednio w S</w:t>
      </w:r>
      <w:r w:rsidRPr="008A6AEB">
        <w:rPr>
          <w:rFonts w:asciiTheme="minorHAnsi" w:hAnsiTheme="minorHAnsi" w:cstheme="minorHAnsi"/>
          <w:i/>
          <w:sz w:val="22"/>
          <w:szCs w:val="22"/>
          <w:lang w:eastAsia="pl-PL"/>
        </w:rPr>
        <w:t xml:space="preserve">WZ dla danej części zamówienia) do miejsca podstawienia samochodu gdzie zabrano inspektorów (zazwyczaj siedziba odpowiedniego Wojewódzkiego Inspektoratu Inspekcji Handlowej) oraz  kilometry przejechane </w:t>
      </w:r>
      <w:r w:rsidR="00EF367A">
        <w:rPr>
          <w:rFonts w:asciiTheme="minorHAnsi" w:hAnsiTheme="minorHAnsi" w:cstheme="minorHAnsi"/>
          <w:i/>
          <w:sz w:val="22"/>
          <w:szCs w:val="22"/>
          <w:lang w:eastAsia="pl-PL"/>
        </w:rPr>
        <w:br/>
      </w:r>
      <w:r w:rsidRPr="008A6AEB">
        <w:rPr>
          <w:rFonts w:asciiTheme="minorHAnsi" w:hAnsiTheme="minorHAnsi" w:cstheme="minorHAnsi"/>
          <w:i/>
          <w:sz w:val="22"/>
          <w:szCs w:val="22"/>
          <w:lang w:eastAsia="pl-PL"/>
        </w:rPr>
        <w:t>z miejsca podstawienia samochodu do laboratorium, gdzie inspektor pozostawił pobrane próbki do badań laboratoryjnych.</w:t>
      </w:r>
    </w:p>
    <w:p w14:paraId="237B0405" w14:textId="77777777" w:rsidR="003641A0" w:rsidRPr="008A6AEB" w:rsidRDefault="003641A0" w:rsidP="003641A0">
      <w:pPr>
        <w:pStyle w:val="Tekstpodstawowy"/>
        <w:spacing w:before="120" w:after="120"/>
        <w:rPr>
          <w:rFonts w:asciiTheme="minorHAnsi" w:hAnsiTheme="minorHAnsi" w:cstheme="minorHAnsi"/>
          <w:sz w:val="22"/>
          <w:szCs w:val="22"/>
          <w:lang w:eastAsia="pl-PL"/>
        </w:rPr>
      </w:pPr>
      <w:r w:rsidRPr="008A6AEB">
        <w:rPr>
          <w:rFonts w:asciiTheme="minorHAnsi" w:hAnsiTheme="minorHAnsi" w:cstheme="minorHAnsi"/>
          <w:sz w:val="22"/>
          <w:szCs w:val="22"/>
          <w:lang w:eastAsia="pl-PL"/>
        </w:rPr>
        <w:t>Krótki opis specjalistycznego transportu (w tym w szczególności sposób mocowania przewożonych próbników), jakim Wykonawca dysponuje:</w:t>
      </w:r>
    </w:p>
    <w:p w14:paraId="4155FF92" w14:textId="77777777" w:rsidR="003641A0" w:rsidRPr="008A6AEB" w:rsidRDefault="003641A0" w:rsidP="003641A0">
      <w:pPr>
        <w:pStyle w:val="Tekstpodstawowy"/>
        <w:spacing w:before="120"/>
        <w:rPr>
          <w:rFonts w:asciiTheme="minorHAnsi" w:hAnsiTheme="minorHAnsi" w:cstheme="minorHAnsi"/>
          <w:sz w:val="22"/>
          <w:szCs w:val="22"/>
          <w:lang w:eastAsia="pl-PL"/>
        </w:rPr>
      </w:pPr>
      <w:r w:rsidRPr="008A6AEB">
        <w:rPr>
          <w:rFonts w:asciiTheme="minorHAnsi" w:hAnsiTheme="minorHAnsi" w:cstheme="minorHAnsi"/>
          <w:sz w:val="22"/>
          <w:szCs w:val="22"/>
          <w:lang w:eastAsia="pl-PL"/>
        </w:rPr>
        <w:t>…………………………………………………………………………………………………………………………………………………………………………………………………………………………………………………………………………………………………...</w:t>
      </w:r>
    </w:p>
    <w:p w14:paraId="1B3A5005" w14:textId="77777777" w:rsidR="003641A0" w:rsidRPr="008A6AEB" w:rsidRDefault="003641A0" w:rsidP="003641A0">
      <w:pPr>
        <w:pStyle w:val="Tekstpodstawowy"/>
        <w:spacing w:before="120"/>
        <w:rPr>
          <w:rFonts w:asciiTheme="minorHAnsi" w:hAnsiTheme="minorHAnsi" w:cstheme="minorHAnsi"/>
          <w:sz w:val="22"/>
          <w:szCs w:val="22"/>
          <w:lang w:eastAsia="pl-PL"/>
        </w:rPr>
      </w:pPr>
      <w:r w:rsidRPr="008A6AEB">
        <w:rPr>
          <w:rFonts w:asciiTheme="minorHAnsi" w:hAnsiTheme="minorHAnsi" w:cstheme="minorHAnsi"/>
          <w:sz w:val="22"/>
          <w:szCs w:val="22"/>
          <w:lang w:eastAsia="pl-PL"/>
        </w:rPr>
        <w:t>Wykonawca zamierza/nie zamierza* podzlecać wykonywanie powyższych usług podwykonawcom.</w:t>
      </w:r>
    </w:p>
    <w:p w14:paraId="271C8A56" w14:textId="77777777" w:rsidR="003641A0" w:rsidRPr="008A6AEB" w:rsidRDefault="003641A0" w:rsidP="003641A0">
      <w:pPr>
        <w:pStyle w:val="Tekstpodstawowy"/>
        <w:rPr>
          <w:rFonts w:asciiTheme="minorHAnsi" w:hAnsiTheme="minorHAnsi" w:cstheme="minorHAnsi"/>
          <w:sz w:val="22"/>
          <w:szCs w:val="22"/>
          <w:lang w:eastAsia="pl-PL"/>
        </w:rPr>
      </w:pPr>
      <w:r w:rsidRPr="008A6AEB">
        <w:rPr>
          <w:rFonts w:asciiTheme="minorHAnsi" w:hAnsiTheme="minorHAnsi" w:cstheme="minorHAnsi"/>
          <w:sz w:val="22"/>
          <w:szCs w:val="22"/>
          <w:lang w:eastAsia="pl-PL"/>
        </w:rPr>
        <w:t>*)niepotrzebne skreślić</w:t>
      </w:r>
    </w:p>
    <w:p w14:paraId="5FACEEFB" w14:textId="77777777" w:rsidR="00071FF8" w:rsidRPr="008A6AEB" w:rsidRDefault="00071FF8" w:rsidP="00071FF8">
      <w:pPr>
        <w:suppressAutoHyphens w:val="0"/>
        <w:spacing w:line="276" w:lineRule="auto"/>
        <w:rPr>
          <w:rFonts w:asciiTheme="minorHAnsi" w:hAnsiTheme="minorHAnsi" w:cstheme="minorHAnsi"/>
          <w:b/>
          <w:bCs/>
          <w:sz w:val="22"/>
          <w:szCs w:val="22"/>
          <w:lang w:eastAsia="pl-PL"/>
        </w:rPr>
      </w:pPr>
    </w:p>
    <w:p w14:paraId="085900BC" w14:textId="0EEEAEFB" w:rsidR="00071FF8" w:rsidRPr="008A6AEB" w:rsidRDefault="00555AF6" w:rsidP="00071FF8">
      <w:pPr>
        <w:suppressAutoHyphens w:val="0"/>
        <w:autoSpaceDE w:val="0"/>
        <w:autoSpaceDN w:val="0"/>
        <w:adjustRightInd w:val="0"/>
        <w:spacing w:line="276" w:lineRule="auto"/>
        <w:jc w:val="both"/>
        <w:rPr>
          <w:rFonts w:asciiTheme="minorHAnsi" w:hAnsiTheme="minorHAnsi" w:cstheme="minorHAnsi"/>
          <w:i/>
          <w:sz w:val="22"/>
          <w:szCs w:val="22"/>
        </w:rPr>
      </w:pPr>
      <w:r w:rsidRPr="008A6AEB">
        <w:rPr>
          <w:rFonts w:asciiTheme="minorHAnsi" w:hAnsiTheme="minorHAnsi" w:cstheme="minorHAnsi"/>
          <w:i/>
          <w:sz w:val="22"/>
          <w:szCs w:val="22"/>
        </w:rPr>
        <w:t>Z</w:t>
      </w:r>
      <w:r w:rsidR="00071FF8" w:rsidRPr="008A6AEB">
        <w:rPr>
          <w:rFonts w:asciiTheme="minorHAnsi" w:hAnsiTheme="minorHAnsi" w:cstheme="minorHAnsi"/>
          <w:i/>
          <w:sz w:val="22"/>
          <w:szCs w:val="22"/>
        </w:rPr>
        <w:t>ałączniki do niniejszego formularza muszą być opatrzone przez osobę lub osoby uprawnione do reprezentowania firmy kwalifikowanym podpisem elektronicznym, profilem zaufanym lub podpisem osobistym</w:t>
      </w:r>
    </w:p>
    <w:p w14:paraId="50FE9CAA" w14:textId="0B1501F4" w:rsidR="00A77389" w:rsidRPr="008A6AEB" w:rsidRDefault="00A77389" w:rsidP="00C71850">
      <w:pPr>
        <w:suppressAutoHyphens w:val="0"/>
        <w:autoSpaceDE w:val="0"/>
        <w:autoSpaceDN w:val="0"/>
        <w:adjustRightInd w:val="0"/>
        <w:spacing w:line="276" w:lineRule="auto"/>
        <w:jc w:val="both"/>
        <w:rPr>
          <w:rFonts w:asciiTheme="minorHAnsi" w:hAnsiTheme="minorHAnsi" w:cstheme="minorHAnsi"/>
          <w:b/>
          <w:bCs/>
          <w:sz w:val="22"/>
          <w:szCs w:val="22"/>
          <w:lang w:eastAsia="pl-PL"/>
        </w:rPr>
      </w:pPr>
      <w:r w:rsidRPr="008A6AEB">
        <w:rPr>
          <w:rFonts w:asciiTheme="minorHAnsi" w:hAnsiTheme="minorHAnsi" w:cstheme="minorHAnsi"/>
          <w:i/>
          <w:sz w:val="22"/>
          <w:szCs w:val="22"/>
        </w:rPr>
        <w:t>.</w:t>
      </w:r>
      <w:r w:rsidRPr="008A6AEB">
        <w:rPr>
          <w:rFonts w:asciiTheme="minorHAnsi" w:hAnsiTheme="minorHAnsi" w:cstheme="minorHAnsi"/>
          <w:b/>
          <w:bCs/>
          <w:sz w:val="22"/>
          <w:szCs w:val="22"/>
          <w:lang w:eastAsia="pl-PL"/>
        </w:rPr>
        <w:br w:type="page"/>
      </w:r>
    </w:p>
    <w:p w14:paraId="69557A07" w14:textId="77777777" w:rsidR="001D3D61" w:rsidRPr="008A6AEB" w:rsidRDefault="001D3D61" w:rsidP="001D3D61">
      <w:pPr>
        <w:suppressAutoHyphens w:val="0"/>
        <w:autoSpaceDE w:val="0"/>
        <w:autoSpaceDN w:val="0"/>
        <w:adjustRightInd w:val="0"/>
        <w:rPr>
          <w:rFonts w:asciiTheme="minorHAnsi" w:hAnsiTheme="minorHAnsi" w:cstheme="minorHAnsi"/>
          <w:b/>
          <w:bCs/>
          <w:sz w:val="22"/>
          <w:szCs w:val="22"/>
          <w:lang w:eastAsia="pl-PL"/>
        </w:rPr>
        <w:sectPr w:rsidR="001D3D61" w:rsidRPr="008A6AEB" w:rsidSect="00D811FD">
          <w:footerReference w:type="even" r:id="rId9"/>
          <w:footerReference w:type="default" r:id="rId10"/>
          <w:type w:val="continuous"/>
          <w:pgSz w:w="11905" w:h="16837"/>
          <w:pgMar w:top="1304" w:right="1134" w:bottom="1304" w:left="1134" w:header="709" w:footer="709" w:gutter="0"/>
          <w:cols w:space="708"/>
          <w:docGrid w:linePitch="360"/>
        </w:sectPr>
      </w:pPr>
    </w:p>
    <w:p w14:paraId="7B3F3EB8" w14:textId="77777777" w:rsidR="00795C65" w:rsidRPr="008A6AEB" w:rsidRDefault="00795C65" w:rsidP="00795C65">
      <w:pPr>
        <w:spacing w:before="120" w:after="120"/>
        <w:jc w:val="right"/>
        <w:outlineLvl w:val="2"/>
        <w:rPr>
          <w:rFonts w:asciiTheme="minorHAnsi" w:eastAsia="Times New Roman" w:hAnsiTheme="minorHAnsi" w:cstheme="minorHAnsi"/>
          <w:b/>
          <w:bCs/>
          <w:sz w:val="22"/>
          <w:szCs w:val="22"/>
          <w:lang w:val="sv-SE" w:eastAsia="pl-PL"/>
        </w:rPr>
      </w:pPr>
      <w:r w:rsidRPr="008A6AEB">
        <w:rPr>
          <w:rFonts w:asciiTheme="minorHAnsi" w:eastAsia="Times New Roman" w:hAnsiTheme="minorHAnsi" w:cstheme="minorHAnsi"/>
          <w:b/>
          <w:bCs/>
          <w:sz w:val="22"/>
          <w:szCs w:val="22"/>
          <w:lang w:eastAsia="pl-PL"/>
        </w:rPr>
        <w:t xml:space="preserve">Załącznik Nr 8 </w:t>
      </w:r>
      <w:r w:rsidRPr="008A6AEB">
        <w:rPr>
          <w:rFonts w:asciiTheme="minorHAnsi" w:eastAsia="Times New Roman" w:hAnsiTheme="minorHAnsi" w:cstheme="minorHAnsi"/>
          <w:b/>
          <w:bCs/>
          <w:sz w:val="22"/>
          <w:szCs w:val="22"/>
        </w:rPr>
        <w:t>do SWZ</w:t>
      </w:r>
    </w:p>
    <w:p w14:paraId="44560903" w14:textId="77777777" w:rsidR="00795C65" w:rsidRPr="008A6AEB" w:rsidRDefault="00795C65" w:rsidP="00795C65">
      <w:pPr>
        <w:ind w:right="5103"/>
        <w:jc w:val="center"/>
        <w:rPr>
          <w:rFonts w:asciiTheme="minorHAnsi" w:hAnsiTheme="minorHAnsi" w:cstheme="minorHAnsi"/>
          <w:sz w:val="22"/>
          <w:szCs w:val="22"/>
        </w:rPr>
      </w:pPr>
      <w:r w:rsidRPr="008A6AEB">
        <w:rPr>
          <w:rFonts w:asciiTheme="minorHAnsi" w:hAnsiTheme="minorHAnsi" w:cstheme="minorHAnsi"/>
          <w:sz w:val="22"/>
          <w:szCs w:val="22"/>
        </w:rPr>
        <w:t>....................................................................</w:t>
      </w:r>
    </w:p>
    <w:p w14:paraId="33A48EC8" w14:textId="77777777" w:rsidR="00795C65" w:rsidRPr="008A6AEB" w:rsidRDefault="00795C65" w:rsidP="00795C65">
      <w:pPr>
        <w:ind w:right="5103"/>
        <w:jc w:val="center"/>
        <w:rPr>
          <w:rFonts w:asciiTheme="minorHAnsi" w:hAnsiTheme="minorHAnsi" w:cstheme="minorHAnsi"/>
          <w:sz w:val="22"/>
          <w:szCs w:val="22"/>
        </w:rPr>
      </w:pPr>
    </w:p>
    <w:p w14:paraId="4B066E90" w14:textId="77777777" w:rsidR="00795C65" w:rsidRPr="008A6AEB" w:rsidRDefault="00795C65" w:rsidP="00795C65">
      <w:pPr>
        <w:ind w:right="5103"/>
        <w:jc w:val="center"/>
        <w:rPr>
          <w:rFonts w:asciiTheme="minorHAnsi" w:hAnsiTheme="minorHAnsi" w:cstheme="minorHAnsi"/>
          <w:sz w:val="22"/>
          <w:szCs w:val="22"/>
        </w:rPr>
      </w:pPr>
      <w:r w:rsidRPr="008A6AEB">
        <w:rPr>
          <w:rFonts w:asciiTheme="minorHAnsi" w:hAnsiTheme="minorHAnsi" w:cstheme="minorHAnsi"/>
          <w:sz w:val="22"/>
          <w:szCs w:val="22"/>
        </w:rPr>
        <w:t>....................................................................</w:t>
      </w:r>
    </w:p>
    <w:p w14:paraId="50CC7755" w14:textId="77777777" w:rsidR="00795C65" w:rsidRPr="008A6AEB" w:rsidRDefault="00795C65" w:rsidP="00795C65">
      <w:pPr>
        <w:ind w:right="5103"/>
        <w:jc w:val="center"/>
        <w:rPr>
          <w:rFonts w:asciiTheme="minorHAnsi" w:hAnsiTheme="minorHAnsi" w:cstheme="minorHAnsi"/>
          <w:sz w:val="22"/>
          <w:szCs w:val="22"/>
        </w:rPr>
      </w:pPr>
    </w:p>
    <w:p w14:paraId="4F0ADCBB" w14:textId="77777777" w:rsidR="00795C65" w:rsidRPr="008A6AEB" w:rsidRDefault="00795C65" w:rsidP="00795C65">
      <w:pPr>
        <w:ind w:right="5103"/>
        <w:jc w:val="center"/>
        <w:rPr>
          <w:rFonts w:asciiTheme="minorHAnsi" w:hAnsiTheme="minorHAnsi" w:cstheme="minorHAnsi"/>
          <w:sz w:val="22"/>
          <w:szCs w:val="22"/>
        </w:rPr>
      </w:pPr>
      <w:r w:rsidRPr="008A6AEB">
        <w:rPr>
          <w:rFonts w:asciiTheme="minorHAnsi" w:hAnsiTheme="minorHAnsi" w:cstheme="minorHAnsi"/>
          <w:sz w:val="22"/>
          <w:szCs w:val="22"/>
        </w:rPr>
        <w:t>....................................................................</w:t>
      </w:r>
    </w:p>
    <w:p w14:paraId="6EC2DE81" w14:textId="77777777" w:rsidR="00795C65" w:rsidRPr="008A6AEB" w:rsidRDefault="00795C65" w:rsidP="00795C65">
      <w:pPr>
        <w:ind w:right="5103"/>
        <w:jc w:val="center"/>
        <w:rPr>
          <w:rFonts w:asciiTheme="minorHAnsi" w:hAnsiTheme="minorHAnsi" w:cstheme="minorHAnsi"/>
          <w:sz w:val="22"/>
          <w:szCs w:val="22"/>
        </w:rPr>
      </w:pPr>
      <w:r w:rsidRPr="008A6AEB">
        <w:rPr>
          <w:rFonts w:asciiTheme="minorHAnsi" w:hAnsiTheme="minorHAnsi" w:cstheme="minorHAnsi"/>
          <w:sz w:val="22"/>
          <w:szCs w:val="22"/>
        </w:rPr>
        <w:t>(nazwa i adres podmiotu oddającego zasoby)</w:t>
      </w:r>
    </w:p>
    <w:p w14:paraId="44DEDC45" w14:textId="77777777" w:rsidR="00795C65" w:rsidRPr="008A6AEB" w:rsidRDefault="00795C65" w:rsidP="00795C65">
      <w:pPr>
        <w:autoSpaceDE w:val="0"/>
        <w:autoSpaceDN w:val="0"/>
        <w:adjustRightInd w:val="0"/>
        <w:spacing w:line="360" w:lineRule="auto"/>
        <w:jc w:val="center"/>
        <w:rPr>
          <w:rFonts w:asciiTheme="minorHAnsi" w:hAnsiTheme="minorHAnsi" w:cstheme="minorHAnsi"/>
          <w:bCs/>
          <w:i/>
          <w:sz w:val="22"/>
          <w:szCs w:val="22"/>
        </w:rPr>
      </w:pPr>
    </w:p>
    <w:p w14:paraId="34B52200" w14:textId="77777777" w:rsidR="00795C65" w:rsidRPr="008A6AEB" w:rsidRDefault="00795C65" w:rsidP="00795C65">
      <w:pPr>
        <w:keepNext/>
        <w:jc w:val="center"/>
        <w:outlineLvl w:val="0"/>
        <w:rPr>
          <w:rFonts w:asciiTheme="minorHAnsi" w:hAnsiTheme="minorHAnsi" w:cstheme="minorHAnsi"/>
          <w:b/>
          <w:bCs/>
          <w:kern w:val="32"/>
          <w:sz w:val="22"/>
          <w:szCs w:val="22"/>
        </w:rPr>
      </w:pPr>
      <w:r w:rsidRPr="008A6AEB">
        <w:rPr>
          <w:rFonts w:asciiTheme="minorHAnsi" w:hAnsiTheme="minorHAnsi" w:cstheme="minorHAnsi"/>
          <w:b/>
          <w:bCs/>
          <w:kern w:val="32"/>
          <w:sz w:val="22"/>
          <w:szCs w:val="22"/>
        </w:rPr>
        <w:t xml:space="preserve">Zobowiązanie do oddania Wykonawcy do dyspozycji </w:t>
      </w:r>
      <w:r w:rsidRPr="008A6AEB">
        <w:rPr>
          <w:rFonts w:asciiTheme="minorHAnsi" w:hAnsiTheme="minorHAnsi" w:cstheme="minorHAnsi"/>
          <w:b/>
          <w:bCs/>
          <w:kern w:val="32"/>
          <w:sz w:val="22"/>
          <w:szCs w:val="22"/>
        </w:rPr>
        <w:br/>
        <w:t>niezbędnych zasobów na potrzeby realizacji zamówienia</w:t>
      </w:r>
    </w:p>
    <w:p w14:paraId="23E63929" w14:textId="77777777" w:rsidR="00795C65" w:rsidRPr="008A6AEB" w:rsidRDefault="00795C65" w:rsidP="00795C65">
      <w:pPr>
        <w:rPr>
          <w:rFonts w:asciiTheme="minorHAnsi" w:hAnsiTheme="minorHAnsi" w:cstheme="minorHAnsi"/>
          <w:sz w:val="22"/>
          <w:szCs w:val="22"/>
        </w:rPr>
      </w:pPr>
    </w:p>
    <w:p w14:paraId="522BA798" w14:textId="77777777" w:rsidR="00795C65" w:rsidRPr="008A6AEB" w:rsidRDefault="00795C65" w:rsidP="00795C65">
      <w:pPr>
        <w:autoSpaceDE w:val="0"/>
        <w:autoSpaceDN w:val="0"/>
        <w:adjustRightInd w:val="0"/>
        <w:ind w:firstLine="708"/>
        <w:jc w:val="both"/>
        <w:rPr>
          <w:rFonts w:asciiTheme="minorHAnsi" w:hAnsiTheme="minorHAnsi" w:cstheme="minorHAnsi"/>
          <w:sz w:val="22"/>
          <w:szCs w:val="22"/>
        </w:rPr>
      </w:pPr>
      <w:r w:rsidRPr="008A6AEB">
        <w:rPr>
          <w:rFonts w:asciiTheme="minorHAnsi" w:hAnsiTheme="minorHAnsi" w:cstheme="minorHAnsi"/>
          <w:sz w:val="22"/>
          <w:szCs w:val="22"/>
        </w:rPr>
        <w:t>Oświadczam, że na podstawie art. 118 ust. 1 ustawy z dnia 11 września 2019 r. Prawo zamówień publicznych (Dz. U. z 2019 r. poz. 2019 ze zm.), oddaję do dyspozycji Wykonawcy:</w:t>
      </w:r>
    </w:p>
    <w:p w14:paraId="6FC959EB" w14:textId="77777777" w:rsidR="00795C65" w:rsidRPr="008A6AEB" w:rsidRDefault="00795C65" w:rsidP="00795C65">
      <w:pPr>
        <w:autoSpaceDE w:val="0"/>
        <w:autoSpaceDN w:val="0"/>
        <w:adjustRightInd w:val="0"/>
        <w:jc w:val="center"/>
        <w:rPr>
          <w:rFonts w:asciiTheme="minorHAnsi" w:hAnsiTheme="minorHAnsi" w:cstheme="minorHAnsi"/>
          <w:sz w:val="22"/>
          <w:szCs w:val="22"/>
        </w:rPr>
      </w:pPr>
    </w:p>
    <w:p w14:paraId="1A8B7533" w14:textId="77777777" w:rsidR="00795C65" w:rsidRPr="008A6AEB" w:rsidRDefault="00795C65" w:rsidP="00795C65">
      <w:pPr>
        <w:autoSpaceDE w:val="0"/>
        <w:autoSpaceDN w:val="0"/>
        <w:adjustRightInd w:val="0"/>
        <w:jc w:val="center"/>
        <w:rPr>
          <w:rFonts w:asciiTheme="minorHAnsi" w:hAnsiTheme="minorHAnsi" w:cstheme="minorHAnsi"/>
          <w:sz w:val="22"/>
          <w:szCs w:val="22"/>
        </w:rPr>
      </w:pPr>
      <w:r w:rsidRPr="008A6AEB">
        <w:rPr>
          <w:rFonts w:asciiTheme="minorHAnsi" w:hAnsiTheme="minorHAnsi" w:cstheme="minorHAnsi"/>
          <w:sz w:val="22"/>
          <w:szCs w:val="22"/>
        </w:rPr>
        <w:t>……..………………………………………………………………………………………….…</w:t>
      </w:r>
    </w:p>
    <w:p w14:paraId="731BDD7F" w14:textId="77777777" w:rsidR="00795C65" w:rsidRPr="008A6AEB" w:rsidRDefault="00795C65" w:rsidP="00795C65">
      <w:pPr>
        <w:autoSpaceDE w:val="0"/>
        <w:autoSpaceDN w:val="0"/>
        <w:adjustRightInd w:val="0"/>
        <w:jc w:val="center"/>
        <w:rPr>
          <w:rFonts w:asciiTheme="minorHAnsi" w:hAnsiTheme="minorHAnsi" w:cstheme="minorHAnsi"/>
          <w:i/>
          <w:iCs/>
          <w:sz w:val="22"/>
          <w:szCs w:val="22"/>
        </w:rPr>
      </w:pPr>
      <w:r w:rsidRPr="008A6AEB">
        <w:rPr>
          <w:rFonts w:asciiTheme="minorHAnsi" w:hAnsiTheme="minorHAnsi" w:cstheme="minorHAnsi"/>
          <w:i/>
          <w:iCs/>
          <w:sz w:val="22"/>
          <w:szCs w:val="22"/>
        </w:rPr>
        <w:t>(pełna nazwa i adres Wykonawcy)</w:t>
      </w:r>
    </w:p>
    <w:p w14:paraId="0F0D4547" w14:textId="77777777" w:rsidR="00795C65" w:rsidRPr="008A6AEB" w:rsidRDefault="00795C65" w:rsidP="00795C65">
      <w:pPr>
        <w:autoSpaceDE w:val="0"/>
        <w:autoSpaceDN w:val="0"/>
        <w:adjustRightInd w:val="0"/>
        <w:jc w:val="both"/>
        <w:rPr>
          <w:rFonts w:asciiTheme="minorHAnsi" w:hAnsiTheme="minorHAnsi" w:cstheme="minorHAnsi"/>
          <w:sz w:val="22"/>
          <w:szCs w:val="22"/>
        </w:rPr>
      </w:pPr>
    </w:p>
    <w:p w14:paraId="0B277D41" w14:textId="0AC65DFE" w:rsidR="00795C65" w:rsidRPr="008A6AEB" w:rsidRDefault="00795C65" w:rsidP="00795C65">
      <w:pPr>
        <w:spacing w:line="276" w:lineRule="auto"/>
        <w:jc w:val="both"/>
        <w:rPr>
          <w:rFonts w:asciiTheme="minorHAnsi" w:hAnsiTheme="minorHAnsi" w:cstheme="minorHAnsi"/>
          <w:b/>
          <w:sz w:val="22"/>
          <w:szCs w:val="22"/>
        </w:rPr>
      </w:pPr>
      <w:r w:rsidRPr="008A6AEB">
        <w:rPr>
          <w:rFonts w:asciiTheme="minorHAnsi" w:hAnsiTheme="minorHAnsi" w:cstheme="minorHAnsi"/>
          <w:sz w:val="22"/>
          <w:szCs w:val="22"/>
        </w:rPr>
        <w:t xml:space="preserve">niezbędne, niżej wymienione, zasoby na potrzeby wykonania zamówienia publicznego </w:t>
      </w:r>
      <w:r w:rsidRPr="008A6AEB">
        <w:rPr>
          <w:rFonts w:asciiTheme="minorHAnsi" w:hAnsiTheme="minorHAnsi" w:cstheme="minorHAnsi"/>
          <w:b/>
          <w:bCs/>
          <w:i/>
          <w:iCs/>
          <w:sz w:val="22"/>
          <w:szCs w:val="22"/>
        </w:rPr>
        <w:t xml:space="preserve">Wykonywanie usług badania próbek gazu skroplonego (LPG) w ramach systemu monitorowania i kontrolowania jakości paliw realizowanego przez Prezesa Urzędu Ochrony Konkurencji i Konsumentów za pomocą Inspekcji Handlowej na podstawie ustawy z dnia 25 sierpnia 2006 r. o systemie </w:t>
      </w:r>
      <w:proofErr w:type="spellStart"/>
      <w:r w:rsidRPr="008A6AEB">
        <w:rPr>
          <w:rFonts w:asciiTheme="minorHAnsi" w:hAnsiTheme="minorHAnsi" w:cstheme="minorHAnsi"/>
          <w:b/>
          <w:bCs/>
          <w:i/>
          <w:iCs/>
          <w:sz w:val="22"/>
          <w:szCs w:val="22"/>
        </w:rPr>
        <w:t>monitorowaniai</w:t>
      </w:r>
      <w:proofErr w:type="spellEnd"/>
      <w:r w:rsidRPr="008A6AEB">
        <w:rPr>
          <w:rFonts w:asciiTheme="minorHAnsi" w:hAnsiTheme="minorHAnsi" w:cstheme="minorHAnsi"/>
          <w:b/>
          <w:bCs/>
          <w:i/>
          <w:iCs/>
          <w:sz w:val="22"/>
          <w:szCs w:val="22"/>
        </w:rPr>
        <w:t xml:space="preserve"> kontrolowania jakości paliw (tj. Dz. U. z 2021, poz. 133)</w:t>
      </w:r>
      <w:r w:rsidRPr="008A6AEB">
        <w:rPr>
          <w:rFonts w:asciiTheme="minorHAnsi" w:hAnsiTheme="minorHAnsi" w:cstheme="minorHAnsi"/>
          <w:b/>
          <w:sz w:val="22"/>
          <w:szCs w:val="22"/>
        </w:rPr>
        <w:t>, nr sprawy BBA-2.262</w:t>
      </w:r>
      <w:r>
        <w:rPr>
          <w:rFonts w:asciiTheme="minorHAnsi" w:hAnsiTheme="minorHAnsi" w:cstheme="minorHAnsi"/>
          <w:b/>
          <w:sz w:val="22"/>
          <w:szCs w:val="22"/>
        </w:rPr>
        <w:t>.9.</w:t>
      </w:r>
      <w:r w:rsidRPr="008A6AEB">
        <w:rPr>
          <w:rFonts w:asciiTheme="minorHAnsi" w:hAnsiTheme="minorHAnsi" w:cstheme="minorHAnsi"/>
          <w:b/>
          <w:sz w:val="22"/>
          <w:szCs w:val="22"/>
        </w:rPr>
        <w:t>2021</w:t>
      </w:r>
    </w:p>
    <w:p w14:paraId="04FCCC88" w14:textId="77777777" w:rsidR="00795C65" w:rsidRPr="008A6AEB" w:rsidRDefault="00795C65" w:rsidP="00795C65">
      <w:pPr>
        <w:autoSpaceDE w:val="0"/>
        <w:autoSpaceDN w:val="0"/>
        <w:adjustRightInd w:val="0"/>
        <w:jc w:val="both"/>
        <w:rPr>
          <w:rFonts w:asciiTheme="minorHAnsi" w:hAnsiTheme="minorHAnsi" w:cstheme="minorHAnsi"/>
          <w:sz w:val="22"/>
          <w:szCs w:val="22"/>
        </w:rPr>
      </w:pPr>
    </w:p>
    <w:p w14:paraId="713F2D6F" w14:textId="77777777" w:rsidR="00795C65" w:rsidRPr="008A6AEB" w:rsidRDefault="00795C65" w:rsidP="00795C65">
      <w:pPr>
        <w:numPr>
          <w:ilvl w:val="0"/>
          <w:numId w:val="46"/>
        </w:numPr>
        <w:suppressAutoHyphens w:val="0"/>
        <w:ind w:left="284" w:hanging="284"/>
        <w:jc w:val="both"/>
        <w:rPr>
          <w:rFonts w:asciiTheme="minorHAnsi" w:hAnsiTheme="minorHAnsi" w:cstheme="minorHAnsi"/>
          <w:sz w:val="22"/>
          <w:szCs w:val="22"/>
        </w:rPr>
      </w:pPr>
      <w:r w:rsidRPr="008A6AEB">
        <w:rPr>
          <w:rFonts w:asciiTheme="minorHAnsi" w:hAnsiTheme="minorHAnsi" w:cstheme="minorHAnsi"/>
          <w:sz w:val="22"/>
          <w:szCs w:val="22"/>
        </w:rPr>
        <w:t>zdolność techniczna lub zawodowa *</w:t>
      </w:r>
    </w:p>
    <w:p w14:paraId="1FBEE5BA" w14:textId="77777777" w:rsidR="00795C65" w:rsidRPr="008A6AEB" w:rsidRDefault="00795C65" w:rsidP="00795C65">
      <w:pPr>
        <w:autoSpaceDE w:val="0"/>
        <w:autoSpaceDN w:val="0"/>
        <w:adjustRightInd w:val="0"/>
        <w:jc w:val="both"/>
        <w:rPr>
          <w:rFonts w:asciiTheme="minorHAnsi" w:hAnsiTheme="minorHAnsi" w:cstheme="minorHAnsi"/>
          <w:sz w:val="22"/>
          <w:szCs w:val="22"/>
        </w:rPr>
      </w:pPr>
      <w:r w:rsidRPr="008A6AEB">
        <w:rPr>
          <w:rFonts w:asciiTheme="minorHAnsi" w:hAnsiTheme="minorHAnsi" w:cstheme="minorHAnsi"/>
          <w:sz w:val="22"/>
          <w:szCs w:val="22"/>
        </w:rPr>
        <w:tab/>
        <w:t>W celu oceny przez Zamawiającego, czy Wykonawca będzie dysponował moimi, wyżej wymienionymi zasobami na potrzeby realizacji ww. zamówienia, informuję że:</w:t>
      </w:r>
    </w:p>
    <w:p w14:paraId="797FC158" w14:textId="77777777" w:rsidR="00795C65" w:rsidRPr="008A6AEB" w:rsidRDefault="00795C65" w:rsidP="00795C65">
      <w:pPr>
        <w:autoSpaceDE w:val="0"/>
        <w:autoSpaceDN w:val="0"/>
        <w:adjustRightInd w:val="0"/>
        <w:ind w:firstLine="709"/>
        <w:jc w:val="both"/>
        <w:rPr>
          <w:rFonts w:asciiTheme="minorHAnsi" w:hAnsiTheme="minorHAnsi" w:cstheme="minorHAnsi"/>
          <w:sz w:val="22"/>
          <w:szCs w:val="22"/>
        </w:rPr>
      </w:pPr>
    </w:p>
    <w:p w14:paraId="352956B0" w14:textId="77777777" w:rsidR="00795C65" w:rsidRPr="008A6AEB" w:rsidRDefault="00795C65" w:rsidP="00795C65">
      <w:pPr>
        <w:numPr>
          <w:ilvl w:val="0"/>
          <w:numId w:val="47"/>
        </w:numPr>
        <w:suppressAutoHyphens w:val="0"/>
        <w:autoSpaceDE w:val="0"/>
        <w:autoSpaceDN w:val="0"/>
        <w:adjustRightInd w:val="0"/>
        <w:ind w:left="284" w:hanging="284"/>
        <w:jc w:val="both"/>
        <w:rPr>
          <w:rFonts w:asciiTheme="minorHAnsi" w:hAnsiTheme="minorHAnsi" w:cstheme="minorHAnsi"/>
          <w:sz w:val="22"/>
          <w:szCs w:val="22"/>
        </w:rPr>
      </w:pPr>
      <w:r w:rsidRPr="008A6AEB">
        <w:rPr>
          <w:rFonts w:asciiTheme="minorHAnsi" w:hAnsiTheme="minorHAnsi" w:cstheme="minorHAnsi"/>
          <w:sz w:val="22"/>
          <w:szCs w:val="22"/>
        </w:rPr>
        <w:t>zakres dostępnych Wykonawcy moich zasobów to:</w:t>
      </w:r>
    </w:p>
    <w:p w14:paraId="0DEF7263" w14:textId="77777777" w:rsidR="00795C65" w:rsidRPr="008A6AEB" w:rsidRDefault="00795C65" w:rsidP="00795C65">
      <w:pPr>
        <w:autoSpaceDE w:val="0"/>
        <w:autoSpaceDN w:val="0"/>
        <w:adjustRightInd w:val="0"/>
        <w:ind w:left="284"/>
        <w:jc w:val="both"/>
        <w:rPr>
          <w:rFonts w:asciiTheme="minorHAnsi" w:hAnsiTheme="minorHAnsi" w:cstheme="minorHAnsi"/>
          <w:sz w:val="22"/>
          <w:szCs w:val="22"/>
        </w:rPr>
      </w:pPr>
      <w:r w:rsidRPr="008A6AEB">
        <w:rPr>
          <w:rFonts w:asciiTheme="minorHAnsi" w:hAnsiTheme="minorHAnsi" w:cstheme="minorHAnsi"/>
          <w:sz w:val="22"/>
          <w:szCs w:val="22"/>
        </w:rPr>
        <w:t>……..…………………………………………………………………………………...…….…</w:t>
      </w:r>
    </w:p>
    <w:p w14:paraId="3603E847" w14:textId="77777777" w:rsidR="00795C65" w:rsidRPr="008A6AEB" w:rsidRDefault="00795C65" w:rsidP="00795C65">
      <w:pPr>
        <w:autoSpaceDE w:val="0"/>
        <w:autoSpaceDN w:val="0"/>
        <w:adjustRightInd w:val="0"/>
        <w:ind w:left="284"/>
        <w:jc w:val="both"/>
        <w:rPr>
          <w:rFonts w:asciiTheme="minorHAnsi" w:hAnsiTheme="minorHAnsi" w:cstheme="minorHAnsi"/>
          <w:sz w:val="22"/>
          <w:szCs w:val="22"/>
        </w:rPr>
      </w:pPr>
      <w:r w:rsidRPr="008A6AEB">
        <w:rPr>
          <w:rFonts w:asciiTheme="minorHAnsi" w:hAnsiTheme="minorHAnsi" w:cstheme="minorHAnsi"/>
          <w:sz w:val="22"/>
          <w:szCs w:val="22"/>
        </w:rPr>
        <w:t>……..………………………………………………………………………………………….</w:t>
      </w:r>
    </w:p>
    <w:p w14:paraId="4EF2BAFE" w14:textId="77777777" w:rsidR="00795C65" w:rsidRPr="008A6AEB" w:rsidRDefault="00795C65" w:rsidP="00795C65">
      <w:pPr>
        <w:autoSpaceDE w:val="0"/>
        <w:autoSpaceDN w:val="0"/>
        <w:adjustRightInd w:val="0"/>
        <w:ind w:left="284"/>
        <w:jc w:val="both"/>
        <w:rPr>
          <w:rFonts w:asciiTheme="minorHAnsi" w:hAnsiTheme="minorHAnsi" w:cstheme="minorHAnsi"/>
          <w:sz w:val="22"/>
          <w:szCs w:val="22"/>
        </w:rPr>
      </w:pPr>
      <w:r w:rsidRPr="008A6AEB">
        <w:rPr>
          <w:rFonts w:asciiTheme="minorHAnsi" w:hAnsiTheme="minorHAnsi" w:cstheme="minorHAnsi"/>
          <w:sz w:val="22"/>
          <w:szCs w:val="22"/>
        </w:rPr>
        <w:t>……..…………………………………………………………………………………...…….…</w:t>
      </w:r>
    </w:p>
    <w:p w14:paraId="50FC7BE3" w14:textId="77777777" w:rsidR="00795C65" w:rsidRPr="008A6AEB" w:rsidRDefault="00795C65" w:rsidP="00795C65">
      <w:pPr>
        <w:numPr>
          <w:ilvl w:val="0"/>
          <w:numId w:val="47"/>
        </w:numPr>
        <w:suppressAutoHyphens w:val="0"/>
        <w:autoSpaceDE w:val="0"/>
        <w:autoSpaceDN w:val="0"/>
        <w:adjustRightInd w:val="0"/>
        <w:ind w:left="284" w:hanging="284"/>
        <w:jc w:val="both"/>
        <w:rPr>
          <w:rFonts w:asciiTheme="minorHAnsi" w:hAnsiTheme="minorHAnsi" w:cstheme="minorHAnsi"/>
          <w:sz w:val="22"/>
          <w:szCs w:val="22"/>
        </w:rPr>
      </w:pPr>
      <w:r w:rsidRPr="008A6AEB">
        <w:rPr>
          <w:rFonts w:asciiTheme="minorHAnsi" w:hAnsiTheme="minorHAnsi" w:cstheme="minorHAnsi"/>
          <w:sz w:val="22"/>
          <w:szCs w:val="22"/>
        </w:rPr>
        <w:t>sposób wykorzystania moich zasobów przez Wykonawcę, przy wykonaniu ww. zamówienia będzie polegał na **:</w:t>
      </w:r>
    </w:p>
    <w:p w14:paraId="01299699" w14:textId="77777777" w:rsidR="00795C65" w:rsidRPr="008A6AEB" w:rsidRDefault="00795C65" w:rsidP="00795C65">
      <w:pPr>
        <w:autoSpaceDE w:val="0"/>
        <w:autoSpaceDN w:val="0"/>
        <w:adjustRightInd w:val="0"/>
        <w:ind w:left="284"/>
        <w:jc w:val="both"/>
        <w:rPr>
          <w:rFonts w:asciiTheme="minorHAnsi" w:hAnsiTheme="minorHAnsi" w:cstheme="minorHAnsi"/>
          <w:sz w:val="22"/>
          <w:szCs w:val="22"/>
        </w:rPr>
      </w:pPr>
      <w:r w:rsidRPr="008A6AEB">
        <w:rPr>
          <w:rFonts w:asciiTheme="minorHAnsi" w:hAnsiTheme="minorHAnsi" w:cstheme="minorHAnsi"/>
          <w:sz w:val="22"/>
          <w:szCs w:val="22"/>
        </w:rPr>
        <w:t>……..…………………………………………………………………………………...…….…</w:t>
      </w:r>
    </w:p>
    <w:p w14:paraId="33832AF9" w14:textId="77777777" w:rsidR="00795C65" w:rsidRPr="008A6AEB" w:rsidRDefault="00795C65" w:rsidP="00795C65">
      <w:pPr>
        <w:autoSpaceDE w:val="0"/>
        <w:autoSpaceDN w:val="0"/>
        <w:adjustRightInd w:val="0"/>
        <w:ind w:left="284"/>
        <w:jc w:val="both"/>
        <w:rPr>
          <w:rFonts w:asciiTheme="minorHAnsi" w:hAnsiTheme="minorHAnsi" w:cstheme="minorHAnsi"/>
          <w:sz w:val="22"/>
          <w:szCs w:val="22"/>
        </w:rPr>
      </w:pPr>
      <w:r w:rsidRPr="008A6AEB">
        <w:rPr>
          <w:rFonts w:asciiTheme="minorHAnsi" w:hAnsiTheme="minorHAnsi" w:cstheme="minorHAnsi"/>
          <w:sz w:val="22"/>
          <w:szCs w:val="22"/>
        </w:rPr>
        <w:t>……..………………………………………………………………………………………….</w:t>
      </w:r>
    </w:p>
    <w:p w14:paraId="4A145F8F" w14:textId="77777777" w:rsidR="00795C65" w:rsidRPr="008A6AEB" w:rsidRDefault="00795C65" w:rsidP="00795C65">
      <w:pPr>
        <w:numPr>
          <w:ilvl w:val="0"/>
          <w:numId w:val="47"/>
        </w:numPr>
        <w:suppressAutoHyphens w:val="0"/>
        <w:autoSpaceDE w:val="0"/>
        <w:autoSpaceDN w:val="0"/>
        <w:adjustRightInd w:val="0"/>
        <w:ind w:left="284" w:hanging="284"/>
        <w:jc w:val="both"/>
        <w:rPr>
          <w:rFonts w:asciiTheme="minorHAnsi" w:hAnsiTheme="minorHAnsi" w:cstheme="minorHAnsi"/>
          <w:sz w:val="22"/>
          <w:szCs w:val="22"/>
        </w:rPr>
      </w:pPr>
      <w:r w:rsidRPr="008A6AEB">
        <w:rPr>
          <w:rFonts w:asciiTheme="minorHAnsi" w:hAnsiTheme="minorHAnsi" w:cstheme="minorHAnsi"/>
          <w:sz w:val="22"/>
          <w:szCs w:val="22"/>
        </w:rPr>
        <w:t>charakter stosunku, jaki będzie łączył mnie z Wykonawcą, będzie polegał na:</w:t>
      </w:r>
    </w:p>
    <w:p w14:paraId="0AA2D2C6" w14:textId="77777777" w:rsidR="00795C65" w:rsidRPr="008A6AEB" w:rsidRDefault="00795C65" w:rsidP="00795C65">
      <w:pPr>
        <w:autoSpaceDE w:val="0"/>
        <w:autoSpaceDN w:val="0"/>
        <w:adjustRightInd w:val="0"/>
        <w:ind w:left="284"/>
        <w:jc w:val="both"/>
        <w:rPr>
          <w:rFonts w:asciiTheme="minorHAnsi" w:hAnsiTheme="minorHAnsi" w:cstheme="minorHAnsi"/>
          <w:sz w:val="22"/>
          <w:szCs w:val="22"/>
        </w:rPr>
      </w:pPr>
      <w:r w:rsidRPr="008A6AEB">
        <w:rPr>
          <w:rFonts w:asciiTheme="minorHAnsi" w:hAnsiTheme="minorHAnsi" w:cstheme="minorHAnsi"/>
          <w:sz w:val="22"/>
          <w:szCs w:val="22"/>
        </w:rPr>
        <w:t>……..…………………………………………………………………………………...…….…</w:t>
      </w:r>
    </w:p>
    <w:p w14:paraId="237C9B3F" w14:textId="77777777" w:rsidR="00795C65" w:rsidRPr="008A6AEB" w:rsidRDefault="00795C65" w:rsidP="00795C65">
      <w:pPr>
        <w:autoSpaceDE w:val="0"/>
        <w:autoSpaceDN w:val="0"/>
        <w:adjustRightInd w:val="0"/>
        <w:ind w:left="284"/>
        <w:jc w:val="both"/>
        <w:rPr>
          <w:rFonts w:asciiTheme="minorHAnsi" w:hAnsiTheme="minorHAnsi" w:cstheme="minorHAnsi"/>
          <w:sz w:val="22"/>
          <w:szCs w:val="22"/>
        </w:rPr>
      </w:pPr>
      <w:r w:rsidRPr="008A6AEB">
        <w:rPr>
          <w:rFonts w:asciiTheme="minorHAnsi" w:hAnsiTheme="minorHAnsi" w:cstheme="minorHAnsi"/>
          <w:sz w:val="22"/>
          <w:szCs w:val="22"/>
        </w:rPr>
        <w:t>……..………………………………………………………………………………………….</w:t>
      </w:r>
    </w:p>
    <w:p w14:paraId="7E5C84E4" w14:textId="77777777" w:rsidR="00795C65" w:rsidRPr="008A6AEB" w:rsidRDefault="00795C65" w:rsidP="00795C65">
      <w:pPr>
        <w:numPr>
          <w:ilvl w:val="0"/>
          <w:numId w:val="47"/>
        </w:numPr>
        <w:suppressAutoHyphens w:val="0"/>
        <w:autoSpaceDE w:val="0"/>
        <w:autoSpaceDN w:val="0"/>
        <w:adjustRightInd w:val="0"/>
        <w:ind w:left="284" w:hanging="284"/>
        <w:jc w:val="both"/>
        <w:rPr>
          <w:rFonts w:asciiTheme="minorHAnsi" w:hAnsiTheme="minorHAnsi" w:cstheme="minorHAnsi"/>
          <w:sz w:val="22"/>
          <w:szCs w:val="22"/>
        </w:rPr>
      </w:pPr>
      <w:r w:rsidRPr="008A6AEB">
        <w:rPr>
          <w:rFonts w:asciiTheme="minorHAnsi" w:hAnsiTheme="minorHAnsi" w:cstheme="minorHAnsi"/>
          <w:sz w:val="22"/>
          <w:szCs w:val="22"/>
        </w:rPr>
        <w:t>mój zakres udziału przy wykonaniu zamówienia będzie polegał na:</w:t>
      </w:r>
    </w:p>
    <w:p w14:paraId="3E632A32" w14:textId="77777777" w:rsidR="00795C65" w:rsidRPr="008A6AEB" w:rsidRDefault="00795C65" w:rsidP="00795C65">
      <w:pPr>
        <w:autoSpaceDE w:val="0"/>
        <w:autoSpaceDN w:val="0"/>
        <w:adjustRightInd w:val="0"/>
        <w:ind w:left="284"/>
        <w:jc w:val="both"/>
        <w:rPr>
          <w:rFonts w:asciiTheme="minorHAnsi" w:hAnsiTheme="minorHAnsi" w:cstheme="minorHAnsi"/>
          <w:sz w:val="22"/>
          <w:szCs w:val="22"/>
        </w:rPr>
      </w:pPr>
      <w:r w:rsidRPr="008A6AEB">
        <w:rPr>
          <w:rFonts w:asciiTheme="minorHAnsi" w:hAnsiTheme="minorHAnsi" w:cstheme="minorHAnsi"/>
          <w:sz w:val="22"/>
          <w:szCs w:val="22"/>
        </w:rPr>
        <w:t>……..…………………………………………………………………………………...…….…</w:t>
      </w:r>
    </w:p>
    <w:p w14:paraId="7D56944E" w14:textId="77777777" w:rsidR="00795C65" w:rsidRPr="008A6AEB" w:rsidRDefault="00795C65" w:rsidP="00795C65">
      <w:pPr>
        <w:autoSpaceDE w:val="0"/>
        <w:autoSpaceDN w:val="0"/>
        <w:adjustRightInd w:val="0"/>
        <w:ind w:left="284"/>
        <w:jc w:val="both"/>
        <w:rPr>
          <w:rFonts w:asciiTheme="minorHAnsi" w:hAnsiTheme="minorHAnsi" w:cstheme="minorHAnsi"/>
          <w:sz w:val="22"/>
          <w:szCs w:val="22"/>
        </w:rPr>
      </w:pPr>
      <w:r w:rsidRPr="008A6AEB">
        <w:rPr>
          <w:rFonts w:asciiTheme="minorHAnsi" w:hAnsiTheme="minorHAnsi" w:cstheme="minorHAnsi"/>
          <w:sz w:val="22"/>
          <w:szCs w:val="22"/>
        </w:rPr>
        <w:t>……..………………………………………………………………………………………….</w:t>
      </w:r>
    </w:p>
    <w:p w14:paraId="7D8473DC" w14:textId="77777777" w:rsidR="00795C65" w:rsidRPr="008A6AEB" w:rsidRDefault="00795C65" w:rsidP="00795C65">
      <w:pPr>
        <w:numPr>
          <w:ilvl w:val="0"/>
          <w:numId w:val="47"/>
        </w:numPr>
        <w:suppressAutoHyphens w:val="0"/>
        <w:autoSpaceDE w:val="0"/>
        <w:autoSpaceDN w:val="0"/>
        <w:adjustRightInd w:val="0"/>
        <w:ind w:left="284" w:hanging="284"/>
        <w:jc w:val="both"/>
        <w:rPr>
          <w:rFonts w:asciiTheme="minorHAnsi" w:hAnsiTheme="minorHAnsi" w:cstheme="minorHAnsi"/>
          <w:sz w:val="22"/>
          <w:szCs w:val="22"/>
        </w:rPr>
      </w:pPr>
      <w:r w:rsidRPr="008A6AEB">
        <w:rPr>
          <w:rFonts w:asciiTheme="minorHAnsi" w:hAnsiTheme="minorHAnsi" w:cstheme="minorHAnsi"/>
          <w:sz w:val="22"/>
          <w:szCs w:val="22"/>
        </w:rPr>
        <w:t>mój okres udziału przy wykonaniu zamówienia będzie wynosił:</w:t>
      </w:r>
    </w:p>
    <w:p w14:paraId="5D5DC51E" w14:textId="77777777" w:rsidR="00795C65" w:rsidRPr="008A6AEB" w:rsidRDefault="00795C65" w:rsidP="00795C65">
      <w:pPr>
        <w:autoSpaceDE w:val="0"/>
        <w:autoSpaceDN w:val="0"/>
        <w:adjustRightInd w:val="0"/>
        <w:ind w:firstLine="284"/>
        <w:jc w:val="both"/>
        <w:rPr>
          <w:rFonts w:asciiTheme="minorHAnsi" w:hAnsiTheme="minorHAnsi" w:cstheme="minorHAnsi"/>
          <w:sz w:val="22"/>
          <w:szCs w:val="22"/>
        </w:rPr>
      </w:pPr>
      <w:r w:rsidRPr="008A6AEB">
        <w:rPr>
          <w:rFonts w:asciiTheme="minorHAnsi" w:hAnsiTheme="minorHAnsi" w:cstheme="minorHAnsi"/>
          <w:sz w:val="22"/>
          <w:szCs w:val="22"/>
        </w:rPr>
        <w:t>……..…………………………………………………………………………………...…….…</w:t>
      </w:r>
    </w:p>
    <w:p w14:paraId="715FF606" w14:textId="77777777" w:rsidR="00795C65" w:rsidRPr="008A6AEB" w:rsidRDefault="00795C65" w:rsidP="00795C65">
      <w:pPr>
        <w:autoSpaceDE w:val="0"/>
        <w:autoSpaceDN w:val="0"/>
        <w:adjustRightInd w:val="0"/>
        <w:ind w:firstLine="284"/>
        <w:jc w:val="both"/>
        <w:rPr>
          <w:rFonts w:asciiTheme="minorHAnsi" w:hAnsiTheme="minorHAnsi" w:cstheme="minorHAnsi"/>
          <w:sz w:val="22"/>
          <w:szCs w:val="22"/>
        </w:rPr>
      </w:pPr>
      <w:r w:rsidRPr="008A6AEB">
        <w:rPr>
          <w:rFonts w:asciiTheme="minorHAnsi" w:hAnsiTheme="minorHAnsi" w:cstheme="minorHAnsi"/>
          <w:sz w:val="22"/>
          <w:szCs w:val="22"/>
        </w:rPr>
        <w:t>……..………………………………………………………………………………………….</w:t>
      </w:r>
    </w:p>
    <w:p w14:paraId="096E3420" w14:textId="77777777" w:rsidR="00795C65" w:rsidRPr="008A6AEB" w:rsidRDefault="00795C65" w:rsidP="00795C65">
      <w:pPr>
        <w:ind w:left="3600" w:hanging="3600"/>
        <w:jc w:val="both"/>
        <w:rPr>
          <w:rFonts w:asciiTheme="minorHAnsi" w:hAnsiTheme="minorHAnsi" w:cstheme="minorHAnsi"/>
          <w:sz w:val="22"/>
          <w:szCs w:val="22"/>
        </w:rPr>
      </w:pPr>
    </w:p>
    <w:p w14:paraId="63D2717C" w14:textId="77777777" w:rsidR="00795C65" w:rsidRPr="008A6AEB" w:rsidRDefault="00795C65" w:rsidP="00795C65">
      <w:pPr>
        <w:ind w:left="3600" w:hanging="3600"/>
        <w:jc w:val="both"/>
        <w:rPr>
          <w:rFonts w:asciiTheme="minorHAnsi" w:hAnsiTheme="minorHAnsi" w:cstheme="minorHAnsi"/>
          <w:sz w:val="22"/>
          <w:szCs w:val="22"/>
        </w:rPr>
      </w:pPr>
      <w:r w:rsidRPr="008A6AEB">
        <w:rPr>
          <w:rFonts w:asciiTheme="minorHAnsi" w:hAnsiTheme="minorHAnsi" w:cstheme="minorHAnsi"/>
          <w:sz w:val="22"/>
          <w:szCs w:val="22"/>
        </w:rPr>
        <w:t>* niepotrzebne skreślić</w:t>
      </w:r>
    </w:p>
    <w:p w14:paraId="1B58954A" w14:textId="77777777" w:rsidR="00795C65" w:rsidRPr="008A6AEB" w:rsidRDefault="00795C65" w:rsidP="00795C65">
      <w:pPr>
        <w:jc w:val="both"/>
        <w:rPr>
          <w:rFonts w:asciiTheme="minorHAnsi" w:hAnsiTheme="minorHAnsi" w:cstheme="minorHAnsi"/>
          <w:sz w:val="22"/>
          <w:szCs w:val="22"/>
        </w:rPr>
      </w:pPr>
      <w:r w:rsidRPr="008A6AEB">
        <w:rPr>
          <w:rFonts w:asciiTheme="minorHAnsi" w:hAnsiTheme="minorHAnsi" w:cstheme="minorHAnsi"/>
          <w:sz w:val="22"/>
          <w:szCs w:val="22"/>
        </w:rPr>
        <w:t xml:space="preserve">** np. konsultacje, doradztwo, podwykonawstwo. </w:t>
      </w:r>
    </w:p>
    <w:p w14:paraId="3063F94C" w14:textId="55F53F8D" w:rsidR="00795C65" w:rsidRPr="008A6AEB" w:rsidRDefault="00795C65" w:rsidP="00795C65">
      <w:pPr>
        <w:pStyle w:val="Akapitzlist"/>
        <w:ind w:left="0"/>
        <w:jc w:val="both"/>
        <w:rPr>
          <w:rFonts w:asciiTheme="minorHAnsi" w:hAnsiTheme="minorHAnsi" w:cstheme="minorHAnsi"/>
          <w:szCs w:val="22"/>
        </w:rPr>
      </w:pPr>
      <w:r w:rsidRPr="008A6AEB">
        <w:rPr>
          <w:rFonts w:asciiTheme="minorHAnsi" w:hAnsiTheme="minorHAnsi" w:cstheme="minorHAnsi"/>
          <w:szCs w:val="22"/>
        </w:rPr>
        <w:t>Kwestię udostępniania zasobów przez inne podmioty reguluje szczegółowo Oddział 3 w Dziale II Rozdział 2 ustawy z dnia 11 września 2019 r. Prawo zamówień publicznych (Dz. U. z 2019 r. poz. 2019, ze zm.)</w:t>
      </w:r>
    </w:p>
    <w:p w14:paraId="065FA20B" w14:textId="77777777" w:rsidR="00795C65" w:rsidRPr="008A6AEB" w:rsidRDefault="00795C65" w:rsidP="00795C65">
      <w:pPr>
        <w:jc w:val="center"/>
        <w:rPr>
          <w:rFonts w:asciiTheme="minorHAnsi" w:eastAsia="Times New Roman" w:hAnsiTheme="minorHAnsi" w:cstheme="minorHAnsi"/>
          <w:b/>
          <w:sz w:val="22"/>
          <w:szCs w:val="22"/>
        </w:rPr>
      </w:pPr>
    </w:p>
    <w:p w14:paraId="1DD833C6" w14:textId="77777777" w:rsidR="00795C65" w:rsidRPr="008A6AEB" w:rsidRDefault="00795C65" w:rsidP="00795C65">
      <w:pPr>
        <w:jc w:val="center"/>
        <w:rPr>
          <w:rFonts w:asciiTheme="minorHAnsi" w:eastAsia="Times New Roman" w:hAnsiTheme="minorHAnsi" w:cstheme="minorHAnsi"/>
          <w:b/>
          <w:sz w:val="22"/>
          <w:szCs w:val="22"/>
        </w:rPr>
      </w:pPr>
    </w:p>
    <w:p w14:paraId="385DBF34" w14:textId="2DB4C2EE" w:rsidR="00AC4589" w:rsidRPr="008A6AEB" w:rsidRDefault="00795C65" w:rsidP="00EF367A">
      <w:pPr>
        <w:suppressAutoHyphens w:val="0"/>
        <w:spacing w:line="276" w:lineRule="auto"/>
        <w:jc w:val="both"/>
        <w:rPr>
          <w:rFonts w:asciiTheme="minorHAnsi" w:hAnsiTheme="minorHAnsi" w:cstheme="minorHAnsi"/>
          <w:b/>
          <w:sz w:val="22"/>
          <w:szCs w:val="22"/>
        </w:rPr>
      </w:pPr>
      <w:r w:rsidRPr="008A6AEB">
        <w:rPr>
          <w:rFonts w:asciiTheme="minorHAnsi" w:hAnsiTheme="minorHAnsi" w:cstheme="minorHAnsi"/>
          <w:sz w:val="22"/>
          <w:szCs w:val="22"/>
        </w:rPr>
        <w:t>Oświadczenie składa się w postaci elektronicznej i opatruje się kwalifikowanym podpisem elektronicznym, podpisem zaufanym lub podpisem osobistym</w:t>
      </w:r>
      <w:r w:rsidR="00EF367A">
        <w:rPr>
          <w:rFonts w:asciiTheme="minorHAnsi" w:hAnsiTheme="minorHAnsi" w:cstheme="minorHAnsi"/>
          <w:sz w:val="22"/>
          <w:szCs w:val="22"/>
        </w:rPr>
        <w:t>.</w:t>
      </w:r>
    </w:p>
    <w:sectPr w:rsidR="00AC4589" w:rsidRPr="008A6AEB" w:rsidSect="00D811FD">
      <w:footnotePr>
        <w:pos w:val="beneathText"/>
      </w:footnotePr>
      <w:type w:val="continuous"/>
      <w:pgSz w:w="11906" w:h="16838"/>
      <w:pgMar w:top="851" w:right="1304" w:bottom="851"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8587E" w16cex:dateUtc="2021-04-19T17:29:00Z"/>
  <w16cex:commentExtensible w16cex:durableId="24285913" w16cex:dateUtc="2021-04-19T17:31:00Z"/>
  <w16cex:commentExtensible w16cex:durableId="242859F3" w16cex:dateUtc="2021-04-19T17:35:00Z"/>
  <w16cex:commentExtensible w16cex:durableId="24286092" w16cex:dateUtc="2021-04-19T18:03: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770B1" w14:textId="77777777" w:rsidR="001A0F1D" w:rsidRDefault="001A0F1D" w:rsidP="0007566A">
      <w:r>
        <w:separator/>
      </w:r>
    </w:p>
  </w:endnote>
  <w:endnote w:type="continuationSeparator" w:id="0">
    <w:p w14:paraId="2F23BB0E" w14:textId="77777777" w:rsidR="001A0F1D" w:rsidRDefault="001A0F1D"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OpenSymbol">
    <w:altName w:val="Courier New"/>
    <w:charset w:val="80"/>
    <w:family w:val="auto"/>
    <w:pitch w:val="default"/>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TCCenturyLight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5BB3A" w14:textId="24BAB9C5" w:rsidR="00B556F6" w:rsidRDefault="00B556F6">
    <w:pPr>
      <w:pStyle w:val="Stopka"/>
      <w:jc w:val="right"/>
    </w:pPr>
    <w:r>
      <w:rPr>
        <w:noProof/>
      </w:rPr>
      <w:fldChar w:fldCharType="begin"/>
    </w:r>
    <w:r>
      <w:rPr>
        <w:noProof/>
      </w:rPr>
      <w:instrText xml:space="preserve"> PAGE   \* MERGEFORMAT </w:instrText>
    </w:r>
    <w:r>
      <w:rPr>
        <w:noProof/>
      </w:rPr>
      <w:fldChar w:fldCharType="separate"/>
    </w:r>
    <w:r w:rsidR="00D811FD">
      <w:rPr>
        <w:noProof/>
      </w:rPr>
      <w:t>3</w:t>
    </w:r>
    <w:r>
      <w:rPr>
        <w:noProof/>
      </w:rPr>
      <w:fldChar w:fldCharType="end"/>
    </w:r>
  </w:p>
  <w:p w14:paraId="2DFC4AC8" w14:textId="77777777" w:rsidR="00B556F6" w:rsidRDefault="00B556F6" w:rsidP="00A64C5E">
    <w:pPr>
      <w:pStyle w:val="Stopka"/>
      <w:ind w:right="36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BEE58" w14:textId="77777777" w:rsidR="00B556F6" w:rsidRDefault="00B556F6" w:rsidP="00D817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0D3782B" w14:textId="77777777" w:rsidR="00B556F6" w:rsidRDefault="00B556F6">
    <w:pPr>
      <w:pStyle w:val="Stopk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2888E" w14:textId="30153BFA" w:rsidR="00B556F6" w:rsidRPr="00B218A1" w:rsidRDefault="00B556F6" w:rsidP="00D8175A">
    <w:pPr>
      <w:pStyle w:val="Stopka"/>
      <w:framePr w:wrap="around" w:vAnchor="text" w:hAnchor="margin" w:xAlign="right" w:y="1"/>
      <w:rPr>
        <w:rStyle w:val="Numerstrony"/>
        <w:sz w:val="16"/>
        <w:szCs w:val="16"/>
      </w:rPr>
    </w:pPr>
    <w:r w:rsidRPr="008D780E">
      <w:rPr>
        <w:rStyle w:val="Numerstrony"/>
      </w:rPr>
      <w:fldChar w:fldCharType="begin"/>
    </w:r>
    <w:r w:rsidRPr="008D780E">
      <w:rPr>
        <w:rStyle w:val="Numerstrony"/>
      </w:rPr>
      <w:instrText xml:space="preserve">PAGE  </w:instrText>
    </w:r>
    <w:r w:rsidRPr="008D780E">
      <w:rPr>
        <w:rStyle w:val="Numerstrony"/>
      </w:rPr>
      <w:fldChar w:fldCharType="separate"/>
    </w:r>
    <w:r w:rsidR="00D811FD">
      <w:rPr>
        <w:rStyle w:val="Numerstrony"/>
        <w:noProof/>
      </w:rPr>
      <w:t>10</w:t>
    </w:r>
    <w:r w:rsidRPr="008D780E">
      <w:rPr>
        <w:rStyle w:val="Numerstrony"/>
      </w:rPr>
      <w:fldChar w:fldCharType="end"/>
    </w:r>
  </w:p>
  <w:p w14:paraId="415D7DF6" w14:textId="77777777" w:rsidR="00B556F6" w:rsidRDefault="00B556F6" w:rsidP="001D3D61">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30E0F" w14:textId="77777777" w:rsidR="001A0F1D" w:rsidRDefault="001A0F1D" w:rsidP="0007566A">
      <w:r>
        <w:separator/>
      </w:r>
    </w:p>
  </w:footnote>
  <w:footnote w:type="continuationSeparator" w:id="0">
    <w:p w14:paraId="36453EDD" w14:textId="77777777" w:rsidR="001A0F1D" w:rsidRDefault="001A0F1D" w:rsidP="000756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6288FFB"/>
    <w:multiLevelType w:val="hybridMultilevel"/>
    <w:tmpl w:val="8B67F8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2"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8"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9"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1"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C"/>
    <w:multiLevelType w:val="multilevel"/>
    <w:tmpl w:val="F288CEE6"/>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imes New Roman" w:hAnsi="Times New Roman" w:cs="Times New Roman" w:hint="default"/>
        <w:b w:val="0"/>
        <w:color w:val="auto"/>
        <w:sz w:val="24"/>
        <w:szCs w:val="24"/>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5"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7"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8"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0" w15:restartNumberingAfterBreak="0">
    <w:nsid w:val="089D148C"/>
    <w:multiLevelType w:val="hybridMultilevel"/>
    <w:tmpl w:val="68560CA8"/>
    <w:lvl w:ilvl="0" w:tplc="6EFAFD12">
      <w:start w:val="1"/>
      <w:numFmt w:val="decimal"/>
      <w:lvlText w:val="%1)"/>
      <w:lvlJc w:val="left"/>
      <w:pPr>
        <w:tabs>
          <w:tab w:val="num" w:pos="3600"/>
        </w:tabs>
        <w:ind w:left="3600" w:hanging="360"/>
      </w:pPr>
      <w:rPr>
        <w:rFonts w:hint="default"/>
        <w:sz w:val="24"/>
        <w:szCs w:val="24"/>
      </w:rPr>
    </w:lvl>
    <w:lvl w:ilvl="1" w:tplc="E542DB74">
      <w:start w:val="1"/>
      <w:numFmt w:val="bullet"/>
      <w:lvlText w:val=""/>
      <w:lvlJc w:val="left"/>
      <w:pPr>
        <w:tabs>
          <w:tab w:val="num" w:pos="1440"/>
        </w:tabs>
        <w:ind w:left="1440" w:hanging="360"/>
      </w:pPr>
      <w:rPr>
        <w:rFonts w:ascii="Wingdings" w:hAnsi="Wingdings" w:hint="default"/>
        <w:sz w:val="16"/>
        <w:szCs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DED6195"/>
    <w:multiLevelType w:val="hybridMultilevel"/>
    <w:tmpl w:val="BF84A538"/>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3"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F8B063C"/>
    <w:multiLevelType w:val="hybridMultilevel"/>
    <w:tmpl w:val="B26699D8"/>
    <w:lvl w:ilvl="0" w:tplc="04150003">
      <w:start w:val="1"/>
      <w:numFmt w:val="bullet"/>
      <w:lvlText w:val="o"/>
      <w:lvlJc w:val="left"/>
      <w:pPr>
        <w:tabs>
          <w:tab w:val="num" w:pos="2136"/>
        </w:tabs>
        <w:ind w:left="2136" w:hanging="360"/>
      </w:pPr>
      <w:rPr>
        <w:rFonts w:ascii="Courier New" w:hAnsi="Courier New" w:cs="Courier New" w:hint="default"/>
      </w:rPr>
    </w:lvl>
    <w:lvl w:ilvl="1" w:tplc="04150003">
      <w:start w:val="1"/>
      <w:numFmt w:val="bullet"/>
      <w:lvlText w:val="o"/>
      <w:lvlJc w:val="left"/>
      <w:pPr>
        <w:tabs>
          <w:tab w:val="num" w:pos="2856"/>
        </w:tabs>
        <w:ind w:left="2856" w:hanging="360"/>
      </w:pPr>
      <w:rPr>
        <w:rFonts w:ascii="Courier New" w:hAnsi="Courier New" w:cs="Courier New" w:hint="default"/>
      </w:rPr>
    </w:lvl>
    <w:lvl w:ilvl="2" w:tplc="04150005">
      <w:start w:val="1"/>
      <w:numFmt w:val="bullet"/>
      <w:lvlText w:val=""/>
      <w:lvlJc w:val="left"/>
      <w:pPr>
        <w:tabs>
          <w:tab w:val="num" w:pos="3576"/>
        </w:tabs>
        <w:ind w:left="3576" w:hanging="360"/>
      </w:pPr>
      <w:rPr>
        <w:rFonts w:ascii="Wingdings" w:hAnsi="Wingdings" w:hint="default"/>
      </w:rPr>
    </w:lvl>
    <w:lvl w:ilvl="3" w:tplc="04150001" w:tentative="1">
      <w:start w:val="1"/>
      <w:numFmt w:val="bullet"/>
      <w:lvlText w:val=""/>
      <w:lvlJc w:val="left"/>
      <w:pPr>
        <w:tabs>
          <w:tab w:val="num" w:pos="4296"/>
        </w:tabs>
        <w:ind w:left="4296" w:hanging="360"/>
      </w:pPr>
      <w:rPr>
        <w:rFonts w:ascii="Symbol" w:hAnsi="Symbol" w:hint="default"/>
      </w:rPr>
    </w:lvl>
    <w:lvl w:ilvl="4" w:tplc="04150003" w:tentative="1">
      <w:start w:val="1"/>
      <w:numFmt w:val="bullet"/>
      <w:lvlText w:val="o"/>
      <w:lvlJc w:val="left"/>
      <w:pPr>
        <w:tabs>
          <w:tab w:val="num" w:pos="5016"/>
        </w:tabs>
        <w:ind w:left="5016" w:hanging="360"/>
      </w:pPr>
      <w:rPr>
        <w:rFonts w:ascii="Courier New" w:hAnsi="Courier New" w:cs="Courier New" w:hint="default"/>
      </w:rPr>
    </w:lvl>
    <w:lvl w:ilvl="5" w:tplc="04150005" w:tentative="1">
      <w:start w:val="1"/>
      <w:numFmt w:val="bullet"/>
      <w:lvlText w:val=""/>
      <w:lvlJc w:val="left"/>
      <w:pPr>
        <w:tabs>
          <w:tab w:val="num" w:pos="5736"/>
        </w:tabs>
        <w:ind w:left="5736" w:hanging="360"/>
      </w:pPr>
      <w:rPr>
        <w:rFonts w:ascii="Wingdings" w:hAnsi="Wingdings" w:hint="default"/>
      </w:rPr>
    </w:lvl>
    <w:lvl w:ilvl="6" w:tplc="04150001" w:tentative="1">
      <w:start w:val="1"/>
      <w:numFmt w:val="bullet"/>
      <w:lvlText w:val=""/>
      <w:lvlJc w:val="left"/>
      <w:pPr>
        <w:tabs>
          <w:tab w:val="num" w:pos="6456"/>
        </w:tabs>
        <w:ind w:left="6456" w:hanging="360"/>
      </w:pPr>
      <w:rPr>
        <w:rFonts w:ascii="Symbol" w:hAnsi="Symbol" w:hint="default"/>
      </w:rPr>
    </w:lvl>
    <w:lvl w:ilvl="7" w:tplc="04150003" w:tentative="1">
      <w:start w:val="1"/>
      <w:numFmt w:val="bullet"/>
      <w:lvlText w:val="o"/>
      <w:lvlJc w:val="left"/>
      <w:pPr>
        <w:tabs>
          <w:tab w:val="num" w:pos="7176"/>
        </w:tabs>
        <w:ind w:left="7176" w:hanging="360"/>
      </w:pPr>
      <w:rPr>
        <w:rFonts w:ascii="Courier New" w:hAnsi="Courier New" w:cs="Courier New" w:hint="default"/>
      </w:rPr>
    </w:lvl>
    <w:lvl w:ilvl="8" w:tplc="04150005" w:tentative="1">
      <w:start w:val="1"/>
      <w:numFmt w:val="bullet"/>
      <w:lvlText w:val=""/>
      <w:lvlJc w:val="left"/>
      <w:pPr>
        <w:tabs>
          <w:tab w:val="num" w:pos="7896"/>
        </w:tabs>
        <w:ind w:left="7896" w:hanging="360"/>
      </w:pPr>
      <w:rPr>
        <w:rFonts w:ascii="Wingdings" w:hAnsi="Wingdings" w:hint="default"/>
      </w:rPr>
    </w:lvl>
  </w:abstractNum>
  <w:abstractNum w:abstractNumId="25" w15:restartNumberingAfterBreak="0">
    <w:nsid w:val="12A57B62"/>
    <w:multiLevelType w:val="hybridMultilevel"/>
    <w:tmpl w:val="7D6AE56C"/>
    <w:lvl w:ilvl="0" w:tplc="04150013">
      <w:start w:val="1"/>
      <w:numFmt w:val="upperRoman"/>
      <w:lvlText w:val="%1."/>
      <w:lvlJc w:val="right"/>
      <w:pPr>
        <w:tabs>
          <w:tab w:val="num" w:pos="720"/>
        </w:tabs>
        <w:ind w:left="720" w:hanging="18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3FB38B9"/>
    <w:multiLevelType w:val="hybridMultilevel"/>
    <w:tmpl w:val="94A297BC"/>
    <w:lvl w:ilvl="0" w:tplc="0415000F">
      <w:start w:val="1"/>
      <w:numFmt w:val="decimal"/>
      <w:lvlText w:val="%1."/>
      <w:lvlJc w:val="left"/>
      <w:pPr>
        <w:tabs>
          <w:tab w:val="num" w:pos="720"/>
        </w:tabs>
        <w:ind w:left="720" w:hanging="360"/>
      </w:pPr>
    </w:lvl>
    <w:lvl w:ilvl="1" w:tplc="74DC9F7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4B22154"/>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41035B"/>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0"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908060C"/>
    <w:multiLevelType w:val="hybridMultilevel"/>
    <w:tmpl w:val="533C860C"/>
    <w:lvl w:ilvl="0" w:tplc="FEF0CD7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2"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3"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34"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6"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18C4254"/>
    <w:multiLevelType w:val="hybridMultilevel"/>
    <w:tmpl w:val="E89E9D28"/>
    <w:lvl w:ilvl="0" w:tplc="AE60327A">
      <w:start w:val="1"/>
      <w:numFmt w:val="decimal"/>
      <w:lvlText w:val="%1."/>
      <w:lvlJc w:val="left"/>
      <w:pPr>
        <w:tabs>
          <w:tab w:val="num" w:pos="1320"/>
        </w:tabs>
        <w:ind w:left="1320" w:hanging="360"/>
      </w:pPr>
      <w:rPr>
        <w:rFonts w:hint="default"/>
        <w:i w:val="0"/>
        <w:color w:val="auto"/>
      </w:rPr>
    </w:lvl>
    <w:lvl w:ilvl="1" w:tplc="04150003">
      <w:start w:val="1"/>
      <w:numFmt w:val="bullet"/>
      <w:lvlText w:val="o"/>
      <w:lvlJc w:val="left"/>
      <w:pPr>
        <w:tabs>
          <w:tab w:val="num" w:pos="2040"/>
        </w:tabs>
        <w:ind w:left="2040" w:hanging="360"/>
      </w:pPr>
      <w:rPr>
        <w:rFonts w:ascii="Courier New" w:hAnsi="Courier New" w:cs="Courier New" w:hint="default"/>
      </w:rPr>
    </w:lvl>
    <w:lvl w:ilvl="2" w:tplc="04150005" w:tentative="1">
      <w:start w:val="1"/>
      <w:numFmt w:val="bullet"/>
      <w:lvlText w:val=""/>
      <w:lvlJc w:val="left"/>
      <w:pPr>
        <w:tabs>
          <w:tab w:val="num" w:pos="2760"/>
        </w:tabs>
        <w:ind w:left="2760" w:hanging="360"/>
      </w:pPr>
      <w:rPr>
        <w:rFonts w:ascii="Wingdings" w:hAnsi="Wingdings" w:hint="default"/>
      </w:rPr>
    </w:lvl>
    <w:lvl w:ilvl="3" w:tplc="04150001" w:tentative="1">
      <w:start w:val="1"/>
      <w:numFmt w:val="bullet"/>
      <w:lvlText w:val=""/>
      <w:lvlJc w:val="left"/>
      <w:pPr>
        <w:tabs>
          <w:tab w:val="num" w:pos="3480"/>
        </w:tabs>
        <w:ind w:left="3480" w:hanging="360"/>
      </w:pPr>
      <w:rPr>
        <w:rFonts w:ascii="Symbol" w:hAnsi="Symbol" w:hint="default"/>
      </w:rPr>
    </w:lvl>
    <w:lvl w:ilvl="4" w:tplc="04150003" w:tentative="1">
      <w:start w:val="1"/>
      <w:numFmt w:val="bullet"/>
      <w:lvlText w:val="o"/>
      <w:lvlJc w:val="left"/>
      <w:pPr>
        <w:tabs>
          <w:tab w:val="num" w:pos="4200"/>
        </w:tabs>
        <w:ind w:left="4200" w:hanging="360"/>
      </w:pPr>
      <w:rPr>
        <w:rFonts w:ascii="Courier New" w:hAnsi="Courier New" w:cs="Courier New" w:hint="default"/>
      </w:rPr>
    </w:lvl>
    <w:lvl w:ilvl="5" w:tplc="04150005" w:tentative="1">
      <w:start w:val="1"/>
      <w:numFmt w:val="bullet"/>
      <w:lvlText w:val=""/>
      <w:lvlJc w:val="left"/>
      <w:pPr>
        <w:tabs>
          <w:tab w:val="num" w:pos="4920"/>
        </w:tabs>
        <w:ind w:left="4920" w:hanging="360"/>
      </w:pPr>
      <w:rPr>
        <w:rFonts w:ascii="Wingdings" w:hAnsi="Wingdings" w:hint="default"/>
      </w:rPr>
    </w:lvl>
    <w:lvl w:ilvl="6" w:tplc="04150001" w:tentative="1">
      <w:start w:val="1"/>
      <w:numFmt w:val="bullet"/>
      <w:lvlText w:val=""/>
      <w:lvlJc w:val="left"/>
      <w:pPr>
        <w:tabs>
          <w:tab w:val="num" w:pos="5640"/>
        </w:tabs>
        <w:ind w:left="5640" w:hanging="360"/>
      </w:pPr>
      <w:rPr>
        <w:rFonts w:ascii="Symbol" w:hAnsi="Symbol" w:hint="default"/>
      </w:rPr>
    </w:lvl>
    <w:lvl w:ilvl="7" w:tplc="04150003" w:tentative="1">
      <w:start w:val="1"/>
      <w:numFmt w:val="bullet"/>
      <w:lvlText w:val="o"/>
      <w:lvlJc w:val="left"/>
      <w:pPr>
        <w:tabs>
          <w:tab w:val="num" w:pos="6360"/>
        </w:tabs>
        <w:ind w:left="6360" w:hanging="360"/>
      </w:pPr>
      <w:rPr>
        <w:rFonts w:ascii="Courier New" w:hAnsi="Courier New" w:cs="Courier New" w:hint="default"/>
      </w:rPr>
    </w:lvl>
    <w:lvl w:ilvl="8" w:tplc="04150005" w:tentative="1">
      <w:start w:val="1"/>
      <w:numFmt w:val="bullet"/>
      <w:lvlText w:val=""/>
      <w:lvlJc w:val="left"/>
      <w:pPr>
        <w:tabs>
          <w:tab w:val="num" w:pos="7080"/>
        </w:tabs>
        <w:ind w:left="7080" w:hanging="360"/>
      </w:pPr>
      <w:rPr>
        <w:rFonts w:ascii="Wingdings" w:hAnsi="Wingdings" w:hint="default"/>
      </w:rPr>
    </w:lvl>
  </w:abstractNum>
  <w:abstractNum w:abstractNumId="38" w15:restartNumberingAfterBreak="0">
    <w:nsid w:val="21CF40D7"/>
    <w:multiLevelType w:val="hybridMultilevel"/>
    <w:tmpl w:val="F08236F4"/>
    <w:lvl w:ilvl="0" w:tplc="06BC965C">
      <w:start w:val="1"/>
      <w:numFmt w:val="decimal"/>
      <w:lvlText w:val="%1."/>
      <w:lvlJc w:val="left"/>
      <w:pPr>
        <w:tabs>
          <w:tab w:val="num" w:pos="720"/>
        </w:tabs>
        <w:ind w:left="720" w:hanging="360"/>
      </w:pPr>
      <w:rPr>
        <w:rFonts w:hint="default"/>
      </w:rPr>
    </w:lvl>
    <w:lvl w:ilvl="1" w:tplc="95D809F2">
      <w:start w:val="1"/>
      <w:numFmt w:val="bullet"/>
      <w:lvlText w:val=""/>
      <w:lvlJc w:val="left"/>
      <w:pPr>
        <w:tabs>
          <w:tab w:val="num" w:pos="1440"/>
        </w:tabs>
        <w:ind w:left="1440" w:hanging="360"/>
      </w:pPr>
      <w:rPr>
        <w:rFonts w:ascii="Wingdings" w:hAnsi="Wingdings" w:hint="default"/>
        <w:sz w:val="16"/>
        <w:szCs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2AD0B75"/>
    <w:multiLevelType w:val="hybridMultilevel"/>
    <w:tmpl w:val="0D1AF08C"/>
    <w:lvl w:ilvl="0" w:tplc="AEE64E78">
      <w:start w:val="1"/>
      <w:numFmt w:val="lowerLetter"/>
      <w:lvlText w:val="%1)"/>
      <w:lvlJc w:val="left"/>
      <w:pPr>
        <w:ind w:left="720" w:hanging="360"/>
      </w:pPr>
      <w:rPr>
        <w:rFonts w:asciiTheme="minorHAnsi" w:eastAsia="Times New Roman"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41" w15:restartNumberingAfterBreak="0">
    <w:nsid w:val="24353E92"/>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68A4368"/>
    <w:multiLevelType w:val="hybridMultilevel"/>
    <w:tmpl w:val="89528184"/>
    <w:lvl w:ilvl="0" w:tplc="CF9412DC">
      <w:start w:val="2"/>
      <w:numFmt w:val="decimal"/>
      <w:lvlText w:val="%1)"/>
      <w:lvlJc w:val="left"/>
      <w:pPr>
        <w:tabs>
          <w:tab w:val="num" w:pos="720"/>
        </w:tabs>
        <w:ind w:left="720" w:hanging="360"/>
      </w:pPr>
      <w:rPr>
        <w:rFonts w:hint="default"/>
        <w:color w:val="auto"/>
      </w:rPr>
    </w:lvl>
    <w:lvl w:ilvl="1" w:tplc="A296E1C4">
      <w:start w:val="1"/>
      <w:numFmt w:val="decimal"/>
      <w:lvlText w:val="%2."/>
      <w:lvlJc w:val="left"/>
      <w:pPr>
        <w:tabs>
          <w:tab w:val="num" w:pos="1440"/>
        </w:tabs>
        <w:ind w:left="1440" w:hanging="360"/>
      </w:pPr>
      <w:rPr>
        <w:rFonts w:hint="default"/>
        <w:b w:val="0"/>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5"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46"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47"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48"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9"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2"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53" w15:restartNumberingAfterBreak="0">
    <w:nsid w:val="352044AB"/>
    <w:multiLevelType w:val="multilevel"/>
    <w:tmpl w:val="2AAA43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4" w15:restartNumberingAfterBreak="0">
    <w:nsid w:val="36257089"/>
    <w:multiLevelType w:val="multilevel"/>
    <w:tmpl w:val="2D183896"/>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55"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A8A0AF2"/>
    <w:multiLevelType w:val="multilevel"/>
    <w:tmpl w:val="1E96BAE8"/>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59" w15:restartNumberingAfterBreak="0">
    <w:nsid w:val="3B8F2E27"/>
    <w:multiLevelType w:val="multilevel"/>
    <w:tmpl w:val="DE306E94"/>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4"/>
        <w:szCs w:val="24"/>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60"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C6B02A3"/>
    <w:multiLevelType w:val="multilevel"/>
    <w:tmpl w:val="311E91A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E53426C"/>
    <w:multiLevelType w:val="hybridMultilevel"/>
    <w:tmpl w:val="5912739C"/>
    <w:lvl w:ilvl="0" w:tplc="FFFFFFFF">
      <w:start w:val="1"/>
      <w:numFmt w:val="lowerLetter"/>
      <w:lvlText w:val="%1)"/>
      <w:lvlJc w:val="left"/>
      <w:pPr>
        <w:tabs>
          <w:tab w:val="num" w:pos="2136"/>
        </w:tabs>
        <w:ind w:left="2136" w:hanging="360"/>
      </w:pPr>
      <w:rPr>
        <w:b w:val="0"/>
      </w:rPr>
    </w:lvl>
    <w:lvl w:ilvl="1" w:tplc="FFFFFFFF">
      <w:start w:val="1"/>
      <w:numFmt w:val="bullet"/>
      <w:lvlText w:val=""/>
      <w:lvlJc w:val="left"/>
      <w:pPr>
        <w:tabs>
          <w:tab w:val="num" w:pos="2856"/>
        </w:tabs>
        <w:ind w:left="2856" w:hanging="360"/>
      </w:pPr>
      <w:rPr>
        <w:rFonts w:ascii="Symbol" w:hAnsi="Symbol" w:hint="default"/>
        <w:b w:val="0"/>
      </w:rPr>
    </w:lvl>
    <w:lvl w:ilvl="2" w:tplc="FFFFFFFF">
      <w:start w:val="11"/>
      <w:numFmt w:val="decimal"/>
      <w:lvlText w:val="%3."/>
      <w:lvlJc w:val="left"/>
      <w:pPr>
        <w:tabs>
          <w:tab w:val="num" w:pos="3756"/>
        </w:tabs>
        <w:ind w:left="3756" w:hanging="360"/>
      </w:pPr>
      <w:rPr>
        <w:rFonts w:ascii="Times New Roman" w:hAnsi="Times New Roman" w:cs="Times New Roman" w:hint="default"/>
      </w:rPr>
    </w:lvl>
    <w:lvl w:ilvl="3" w:tplc="FFFFFFFF">
      <w:start w:val="1"/>
      <w:numFmt w:val="decimal"/>
      <w:lvlText w:val="%4."/>
      <w:lvlJc w:val="left"/>
      <w:pPr>
        <w:tabs>
          <w:tab w:val="num" w:pos="4296"/>
        </w:tabs>
        <w:ind w:left="4296" w:hanging="360"/>
      </w:pPr>
    </w:lvl>
    <w:lvl w:ilvl="4" w:tplc="8D5CA15E">
      <w:start w:val="2"/>
      <w:numFmt w:val="upperLetter"/>
      <w:lvlText w:val="%5."/>
      <w:lvlJc w:val="left"/>
      <w:pPr>
        <w:tabs>
          <w:tab w:val="num" w:pos="5016"/>
        </w:tabs>
        <w:ind w:left="5016" w:hanging="360"/>
      </w:pPr>
      <w:rPr>
        <w:b w:val="0"/>
      </w:rPr>
    </w:lvl>
    <w:lvl w:ilvl="5" w:tplc="FFFFFFFF">
      <w:start w:val="1"/>
      <w:numFmt w:val="decimal"/>
      <w:lvlText w:val="%6."/>
      <w:lvlJc w:val="left"/>
      <w:pPr>
        <w:tabs>
          <w:tab w:val="num" w:pos="5736"/>
        </w:tabs>
        <w:ind w:left="5736" w:hanging="360"/>
      </w:pPr>
    </w:lvl>
    <w:lvl w:ilvl="6" w:tplc="FFFFFFFF">
      <w:start w:val="1"/>
      <w:numFmt w:val="decimal"/>
      <w:lvlText w:val="%7."/>
      <w:lvlJc w:val="left"/>
      <w:pPr>
        <w:tabs>
          <w:tab w:val="num" w:pos="6456"/>
        </w:tabs>
        <w:ind w:left="6456" w:hanging="360"/>
      </w:pPr>
    </w:lvl>
    <w:lvl w:ilvl="7" w:tplc="FFFFFFFF">
      <w:start w:val="1"/>
      <w:numFmt w:val="decimal"/>
      <w:lvlText w:val="%8."/>
      <w:lvlJc w:val="left"/>
      <w:pPr>
        <w:tabs>
          <w:tab w:val="num" w:pos="7176"/>
        </w:tabs>
        <w:ind w:left="7176" w:hanging="360"/>
      </w:pPr>
    </w:lvl>
    <w:lvl w:ilvl="8" w:tplc="FFFFFFFF">
      <w:start w:val="1"/>
      <w:numFmt w:val="decimal"/>
      <w:lvlText w:val="%9."/>
      <w:lvlJc w:val="left"/>
      <w:pPr>
        <w:tabs>
          <w:tab w:val="num" w:pos="7896"/>
        </w:tabs>
        <w:ind w:left="7896" w:hanging="360"/>
      </w:pPr>
    </w:lvl>
  </w:abstractNum>
  <w:abstractNum w:abstractNumId="63" w15:restartNumberingAfterBreak="0">
    <w:nsid w:val="3ED00590"/>
    <w:multiLevelType w:val="hybridMultilevel"/>
    <w:tmpl w:val="6D4EB732"/>
    <w:lvl w:ilvl="0" w:tplc="78D4CEE8">
      <w:start w:val="1"/>
      <w:numFmt w:val="bullet"/>
      <w:lvlText w:val=""/>
      <w:lvlJc w:val="left"/>
      <w:pPr>
        <w:tabs>
          <w:tab w:val="num" w:pos="1320"/>
        </w:tabs>
        <w:ind w:left="1320" w:hanging="360"/>
      </w:pPr>
      <w:rPr>
        <w:rFonts w:ascii="Wingdings" w:hAnsi="Wingdings" w:hint="default"/>
        <w:color w:val="auto"/>
      </w:rPr>
    </w:lvl>
    <w:lvl w:ilvl="1" w:tplc="04150003">
      <w:start w:val="1"/>
      <w:numFmt w:val="bullet"/>
      <w:lvlText w:val="o"/>
      <w:lvlJc w:val="left"/>
      <w:pPr>
        <w:tabs>
          <w:tab w:val="num" w:pos="2040"/>
        </w:tabs>
        <w:ind w:left="2040" w:hanging="360"/>
      </w:pPr>
      <w:rPr>
        <w:rFonts w:ascii="Courier New" w:hAnsi="Courier New" w:cs="Courier New" w:hint="default"/>
      </w:rPr>
    </w:lvl>
    <w:lvl w:ilvl="2" w:tplc="04150005" w:tentative="1">
      <w:start w:val="1"/>
      <w:numFmt w:val="bullet"/>
      <w:lvlText w:val=""/>
      <w:lvlJc w:val="left"/>
      <w:pPr>
        <w:tabs>
          <w:tab w:val="num" w:pos="2760"/>
        </w:tabs>
        <w:ind w:left="2760" w:hanging="360"/>
      </w:pPr>
      <w:rPr>
        <w:rFonts w:ascii="Wingdings" w:hAnsi="Wingdings" w:hint="default"/>
      </w:rPr>
    </w:lvl>
    <w:lvl w:ilvl="3" w:tplc="04150001" w:tentative="1">
      <w:start w:val="1"/>
      <w:numFmt w:val="bullet"/>
      <w:lvlText w:val=""/>
      <w:lvlJc w:val="left"/>
      <w:pPr>
        <w:tabs>
          <w:tab w:val="num" w:pos="3480"/>
        </w:tabs>
        <w:ind w:left="3480" w:hanging="360"/>
      </w:pPr>
      <w:rPr>
        <w:rFonts w:ascii="Symbol" w:hAnsi="Symbol" w:hint="default"/>
      </w:rPr>
    </w:lvl>
    <w:lvl w:ilvl="4" w:tplc="04150003" w:tentative="1">
      <w:start w:val="1"/>
      <w:numFmt w:val="bullet"/>
      <w:lvlText w:val="o"/>
      <w:lvlJc w:val="left"/>
      <w:pPr>
        <w:tabs>
          <w:tab w:val="num" w:pos="4200"/>
        </w:tabs>
        <w:ind w:left="4200" w:hanging="360"/>
      </w:pPr>
      <w:rPr>
        <w:rFonts w:ascii="Courier New" w:hAnsi="Courier New" w:cs="Courier New" w:hint="default"/>
      </w:rPr>
    </w:lvl>
    <w:lvl w:ilvl="5" w:tplc="04150005" w:tentative="1">
      <w:start w:val="1"/>
      <w:numFmt w:val="bullet"/>
      <w:lvlText w:val=""/>
      <w:lvlJc w:val="left"/>
      <w:pPr>
        <w:tabs>
          <w:tab w:val="num" w:pos="4920"/>
        </w:tabs>
        <w:ind w:left="4920" w:hanging="360"/>
      </w:pPr>
      <w:rPr>
        <w:rFonts w:ascii="Wingdings" w:hAnsi="Wingdings" w:hint="default"/>
      </w:rPr>
    </w:lvl>
    <w:lvl w:ilvl="6" w:tplc="04150001" w:tentative="1">
      <w:start w:val="1"/>
      <w:numFmt w:val="bullet"/>
      <w:lvlText w:val=""/>
      <w:lvlJc w:val="left"/>
      <w:pPr>
        <w:tabs>
          <w:tab w:val="num" w:pos="5640"/>
        </w:tabs>
        <w:ind w:left="5640" w:hanging="360"/>
      </w:pPr>
      <w:rPr>
        <w:rFonts w:ascii="Symbol" w:hAnsi="Symbol" w:hint="default"/>
      </w:rPr>
    </w:lvl>
    <w:lvl w:ilvl="7" w:tplc="04150003" w:tentative="1">
      <w:start w:val="1"/>
      <w:numFmt w:val="bullet"/>
      <w:lvlText w:val="o"/>
      <w:lvlJc w:val="left"/>
      <w:pPr>
        <w:tabs>
          <w:tab w:val="num" w:pos="6360"/>
        </w:tabs>
        <w:ind w:left="6360" w:hanging="360"/>
      </w:pPr>
      <w:rPr>
        <w:rFonts w:ascii="Courier New" w:hAnsi="Courier New" w:cs="Courier New" w:hint="default"/>
      </w:rPr>
    </w:lvl>
    <w:lvl w:ilvl="8" w:tplc="04150005" w:tentative="1">
      <w:start w:val="1"/>
      <w:numFmt w:val="bullet"/>
      <w:lvlText w:val=""/>
      <w:lvlJc w:val="left"/>
      <w:pPr>
        <w:tabs>
          <w:tab w:val="num" w:pos="7080"/>
        </w:tabs>
        <w:ind w:left="7080" w:hanging="360"/>
      </w:pPr>
      <w:rPr>
        <w:rFonts w:ascii="Wingdings" w:hAnsi="Wingdings" w:hint="default"/>
      </w:rPr>
    </w:lvl>
  </w:abstractNum>
  <w:abstractNum w:abstractNumId="64"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65" w15:restartNumberingAfterBreak="0">
    <w:nsid w:val="41C14DD9"/>
    <w:multiLevelType w:val="hybridMultilevel"/>
    <w:tmpl w:val="A6742AAA"/>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6"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7"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A240CBA"/>
    <w:multiLevelType w:val="multilevel"/>
    <w:tmpl w:val="EF288476"/>
    <w:lvl w:ilvl="0">
      <w:start w:val="1"/>
      <w:numFmt w:val="decimal"/>
      <w:lvlText w:val="%1."/>
      <w:lvlJc w:val="left"/>
      <w:pPr>
        <w:ind w:left="360" w:hanging="360"/>
      </w:pPr>
      <w:rPr>
        <w:rFonts w:hint="default"/>
      </w:rPr>
    </w:lvl>
    <w:lvl w:ilvl="1">
      <w:start w:val="1"/>
      <w:numFmt w:val="decimal"/>
      <w:lvlText w:val="%2."/>
      <w:lvlJc w:val="left"/>
      <w:pPr>
        <w:ind w:left="928" w:hanging="360"/>
      </w:pPr>
      <w:rPr>
        <w:rFonts w:asciiTheme="minorHAnsi" w:eastAsia="Calibri" w:hAnsiTheme="minorHAnsi" w:cstheme="minorHAnsi"/>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9"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C423AD5"/>
    <w:multiLevelType w:val="hybridMultilevel"/>
    <w:tmpl w:val="734C8C02"/>
    <w:lvl w:ilvl="0" w:tplc="F75E82C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4"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5" w15:restartNumberingAfterBreak="0">
    <w:nsid w:val="513A6B89"/>
    <w:multiLevelType w:val="hybridMultilevel"/>
    <w:tmpl w:val="61F2EA7A"/>
    <w:lvl w:ilvl="0" w:tplc="FFFFFFF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51AC7149"/>
    <w:multiLevelType w:val="multilevel"/>
    <w:tmpl w:val="C01EE23C"/>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77" w15:restartNumberingAfterBreak="0">
    <w:nsid w:val="52670282"/>
    <w:multiLevelType w:val="hybridMultilevel"/>
    <w:tmpl w:val="50BE19A0"/>
    <w:lvl w:ilvl="0" w:tplc="58F8741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9" w15:restartNumberingAfterBreak="0">
    <w:nsid w:val="54272A72"/>
    <w:multiLevelType w:val="hybridMultilevel"/>
    <w:tmpl w:val="8A3487D0"/>
    <w:lvl w:ilvl="0" w:tplc="98184386">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0"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56536DF0"/>
    <w:multiLevelType w:val="hybridMultilevel"/>
    <w:tmpl w:val="37146552"/>
    <w:lvl w:ilvl="0" w:tplc="505661AA">
      <w:start w:val="1"/>
      <w:numFmt w:val="decimal"/>
      <w:lvlText w:val="%1)"/>
      <w:lvlJc w:val="left"/>
      <w:pPr>
        <w:tabs>
          <w:tab w:val="num" w:pos="360"/>
        </w:tabs>
        <w:ind w:left="360" w:hanging="360"/>
      </w:pPr>
      <w:rPr>
        <w:rFonts w:asciiTheme="minorHAnsi" w:eastAsia="Times New Roman" w:hAnsiTheme="minorHAnsi" w:cstheme="minorHAnsi" w:hint="default"/>
      </w:rPr>
    </w:lvl>
    <w:lvl w:ilvl="1" w:tplc="04150019">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2"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D170594"/>
    <w:multiLevelType w:val="hybridMultilevel"/>
    <w:tmpl w:val="63DC547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85" w15:restartNumberingAfterBreak="0">
    <w:nsid w:val="635C1913"/>
    <w:multiLevelType w:val="hybridMultilevel"/>
    <w:tmpl w:val="FE769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88"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90" w15:restartNumberingAfterBreak="0">
    <w:nsid w:val="68DA4724"/>
    <w:multiLevelType w:val="hybridMultilevel"/>
    <w:tmpl w:val="7DBE8634"/>
    <w:lvl w:ilvl="0" w:tplc="0415000F">
      <w:start w:val="1"/>
      <w:numFmt w:val="decimal"/>
      <w:lvlText w:val="%1."/>
      <w:lvlJc w:val="left"/>
      <w:pPr>
        <w:tabs>
          <w:tab w:val="num" w:pos="720"/>
        </w:tabs>
        <w:ind w:left="720" w:hanging="360"/>
      </w:pPr>
      <w:rPr>
        <w:rFonts w:hint="default"/>
        <w:i w:val="0"/>
      </w:rPr>
    </w:lvl>
    <w:lvl w:ilvl="1" w:tplc="04150017">
      <w:start w:val="1"/>
      <w:numFmt w:val="lowerLetter"/>
      <w:lvlText w:val="%2)"/>
      <w:lvlJc w:val="left"/>
      <w:pPr>
        <w:tabs>
          <w:tab w:val="num" w:pos="1440"/>
        </w:tabs>
        <w:ind w:left="1440" w:hanging="360"/>
      </w:pPr>
      <w:rPr>
        <w:rFonts w:hint="default"/>
        <w:i w:val="0"/>
      </w:rPr>
    </w:lvl>
    <w:lvl w:ilvl="2" w:tplc="0415001B">
      <w:start w:val="1"/>
      <w:numFmt w:val="lowerRoman"/>
      <w:lvlText w:val="%3."/>
      <w:lvlJc w:val="right"/>
      <w:pPr>
        <w:tabs>
          <w:tab w:val="num" w:pos="2160"/>
        </w:tabs>
        <w:ind w:left="2160" w:hanging="180"/>
      </w:pPr>
    </w:lvl>
    <w:lvl w:ilvl="3" w:tplc="A246DA2C">
      <w:start w:val="1"/>
      <w:numFmt w:val="bullet"/>
      <w:lvlText w:val=""/>
      <w:lvlJc w:val="left"/>
      <w:pPr>
        <w:tabs>
          <w:tab w:val="num" w:pos="2880"/>
        </w:tabs>
        <w:ind w:left="2880" w:hanging="360"/>
      </w:pPr>
      <w:rPr>
        <w:rFonts w:ascii="Wingdings" w:hAnsi="Wingdings" w:hint="default"/>
        <w:i w:val="0"/>
      </w:rPr>
    </w:lvl>
    <w:lvl w:ilvl="4" w:tplc="DA826694">
      <w:start w:val="2"/>
      <w:numFmt w:val="decimal"/>
      <w:lvlText w:val="%5)"/>
      <w:lvlJc w:val="left"/>
      <w:pPr>
        <w:tabs>
          <w:tab w:val="num" w:pos="3600"/>
        </w:tabs>
        <w:ind w:left="3600" w:hanging="360"/>
      </w:pPr>
      <w:rPr>
        <w:rFonts w:hint="default"/>
        <w:i w:val="0"/>
      </w:rPr>
    </w:lvl>
    <w:lvl w:ilvl="5" w:tplc="B9E86AEE">
      <w:start w:val="1"/>
      <w:numFmt w:val="lowerLetter"/>
      <w:lvlText w:val="%6)"/>
      <w:lvlJc w:val="left"/>
      <w:pPr>
        <w:tabs>
          <w:tab w:val="num" w:pos="4500"/>
        </w:tabs>
        <w:ind w:left="4500" w:hanging="360"/>
      </w:pPr>
      <w:rPr>
        <w:rFonts w:ascii="Times New Roman" w:eastAsia="Times New Roman" w:hAnsi="Times New Roman" w:cs="Times New Roman"/>
        <w:i w:val="0"/>
      </w:rPr>
    </w:lvl>
    <w:lvl w:ilvl="6" w:tplc="3A4857F0">
      <w:start w:val="8"/>
      <w:numFmt w:val="decimal"/>
      <w:lvlText w:val="%7."/>
      <w:lvlJc w:val="left"/>
      <w:pPr>
        <w:tabs>
          <w:tab w:val="num" w:pos="4679"/>
        </w:tabs>
        <w:ind w:left="4963" w:hanging="283"/>
      </w:pPr>
      <w:rPr>
        <w:rFonts w:hint="default"/>
        <w:i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693D0A51"/>
    <w:multiLevelType w:val="hybridMultilevel"/>
    <w:tmpl w:val="1F5A246C"/>
    <w:lvl w:ilvl="0" w:tplc="C43CE960">
      <w:start w:val="1"/>
      <w:numFmt w:val="decimal"/>
      <w:lvlText w:val="%1."/>
      <w:lvlJc w:val="left"/>
      <w:pPr>
        <w:tabs>
          <w:tab w:val="num" w:pos="720"/>
        </w:tabs>
        <w:ind w:left="72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A3D73A4"/>
    <w:multiLevelType w:val="hybridMultilevel"/>
    <w:tmpl w:val="25FA7568"/>
    <w:lvl w:ilvl="0" w:tplc="E598B92C">
      <w:start w:val="1"/>
      <w:numFmt w:val="bullet"/>
      <w:lvlText w:val=""/>
      <w:lvlJc w:val="left"/>
      <w:pPr>
        <w:tabs>
          <w:tab w:val="num" w:pos="2728"/>
        </w:tabs>
        <w:ind w:left="2728" w:hanging="340"/>
      </w:pPr>
      <w:rPr>
        <w:rFonts w:ascii="Wingdings" w:hAnsi="Wingdings" w:hint="default"/>
      </w:rPr>
    </w:lvl>
    <w:lvl w:ilvl="1" w:tplc="58983968">
      <w:start w:val="2"/>
      <w:numFmt w:val="decimal"/>
      <w:lvlText w:val="%2."/>
      <w:lvlJc w:val="left"/>
      <w:pPr>
        <w:tabs>
          <w:tab w:val="num" w:pos="1429"/>
        </w:tabs>
        <w:ind w:left="1429" w:hanging="363"/>
      </w:pPr>
      <w:rPr>
        <w:rFonts w:hint="default"/>
        <w:b/>
        <w:i/>
      </w:rPr>
    </w:lvl>
    <w:lvl w:ilvl="2" w:tplc="04150005">
      <w:start w:val="1"/>
      <w:numFmt w:val="bullet"/>
      <w:lvlText w:val=""/>
      <w:lvlJc w:val="left"/>
      <w:pPr>
        <w:tabs>
          <w:tab w:val="num" w:pos="3468"/>
        </w:tabs>
        <w:ind w:left="3468" w:hanging="360"/>
      </w:pPr>
      <w:rPr>
        <w:rFonts w:ascii="Wingdings" w:hAnsi="Wingdings" w:hint="default"/>
      </w:rPr>
    </w:lvl>
    <w:lvl w:ilvl="3" w:tplc="04150001" w:tentative="1">
      <w:start w:val="1"/>
      <w:numFmt w:val="bullet"/>
      <w:lvlText w:val=""/>
      <w:lvlJc w:val="left"/>
      <w:pPr>
        <w:tabs>
          <w:tab w:val="num" w:pos="4188"/>
        </w:tabs>
        <w:ind w:left="4188" w:hanging="360"/>
      </w:pPr>
      <w:rPr>
        <w:rFonts w:ascii="Symbol" w:hAnsi="Symbol" w:hint="default"/>
      </w:rPr>
    </w:lvl>
    <w:lvl w:ilvl="4" w:tplc="04150003" w:tentative="1">
      <w:start w:val="1"/>
      <w:numFmt w:val="bullet"/>
      <w:lvlText w:val="o"/>
      <w:lvlJc w:val="left"/>
      <w:pPr>
        <w:tabs>
          <w:tab w:val="num" w:pos="4908"/>
        </w:tabs>
        <w:ind w:left="4908" w:hanging="360"/>
      </w:pPr>
      <w:rPr>
        <w:rFonts w:ascii="Courier New" w:hAnsi="Courier New" w:cs="Courier New" w:hint="default"/>
      </w:rPr>
    </w:lvl>
    <w:lvl w:ilvl="5" w:tplc="04150005" w:tentative="1">
      <w:start w:val="1"/>
      <w:numFmt w:val="bullet"/>
      <w:lvlText w:val=""/>
      <w:lvlJc w:val="left"/>
      <w:pPr>
        <w:tabs>
          <w:tab w:val="num" w:pos="5628"/>
        </w:tabs>
        <w:ind w:left="5628" w:hanging="360"/>
      </w:pPr>
      <w:rPr>
        <w:rFonts w:ascii="Wingdings" w:hAnsi="Wingdings" w:hint="default"/>
      </w:rPr>
    </w:lvl>
    <w:lvl w:ilvl="6" w:tplc="04150001" w:tentative="1">
      <w:start w:val="1"/>
      <w:numFmt w:val="bullet"/>
      <w:lvlText w:val=""/>
      <w:lvlJc w:val="left"/>
      <w:pPr>
        <w:tabs>
          <w:tab w:val="num" w:pos="6348"/>
        </w:tabs>
        <w:ind w:left="6348" w:hanging="360"/>
      </w:pPr>
      <w:rPr>
        <w:rFonts w:ascii="Symbol" w:hAnsi="Symbol" w:hint="default"/>
      </w:rPr>
    </w:lvl>
    <w:lvl w:ilvl="7" w:tplc="04150003" w:tentative="1">
      <w:start w:val="1"/>
      <w:numFmt w:val="bullet"/>
      <w:lvlText w:val="o"/>
      <w:lvlJc w:val="left"/>
      <w:pPr>
        <w:tabs>
          <w:tab w:val="num" w:pos="7068"/>
        </w:tabs>
        <w:ind w:left="7068" w:hanging="360"/>
      </w:pPr>
      <w:rPr>
        <w:rFonts w:ascii="Courier New" w:hAnsi="Courier New" w:cs="Courier New" w:hint="default"/>
      </w:rPr>
    </w:lvl>
    <w:lvl w:ilvl="8" w:tplc="04150005" w:tentative="1">
      <w:start w:val="1"/>
      <w:numFmt w:val="bullet"/>
      <w:lvlText w:val=""/>
      <w:lvlJc w:val="left"/>
      <w:pPr>
        <w:tabs>
          <w:tab w:val="num" w:pos="7788"/>
        </w:tabs>
        <w:ind w:left="7788" w:hanging="360"/>
      </w:pPr>
      <w:rPr>
        <w:rFonts w:ascii="Wingdings" w:hAnsi="Wingdings" w:hint="default"/>
      </w:rPr>
    </w:lvl>
  </w:abstractNum>
  <w:abstractNum w:abstractNumId="93"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94"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E266D19"/>
    <w:multiLevelType w:val="hybridMultilevel"/>
    <w:tmpl w:val="2C68EDFA"/>
    <w:lvl w:ilvl="0" w:tplc="7E7827E6">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720"/>
        </w:tabs>
        <w:ind w:left="720" w:hanging="181"/>
      </w:pPr>
      <w:rPr>
        <w:rFonts w:ascii="Symbol" w:hAnsi="Symbol" w:hint="default"/>
        <w:b w:val="0"/>
        <w:i w:val="0"/>
      </w:rPr>
    </w:lvl>
    <w:lvl w:ilvl="2" w:tplc="0415001B">
      <w:start w:val="1"/>
      <w:numFmt w:val="lowerRoman"/>
      <w:lvlText w:val="%3."/>
      <w:lvlJc w:val="right"/>
      <w:pPr>
        <w:tabs>
          <w:tab w:val="num" w:pos="744"/>
        </w:tabs>
        <w:ind w:left="744" w:hanging="180"/>
      </w:pPr>
    </w:lvl>
    <w:lvl w:ilvl="3" w:tplc="0415000F">
      <w:start w:val="1"/>
      <w:numFmt w:val="decimal"/>
      <w:lvlText w:val="%4."/>
      <w:lvlJc w:val="left"/>
      <w:pPr>
        <w:tabs>
          <w:tab w:val="num" w:pos="1464"/>
        </w:tabs>
        <w:ind w:left="1464" w:hanging="360"/>
      </w:pPr>
    </w:lvl>
    <w:lvl w:ilvl="4" w:tplc="04150019">
      <w:start w:val="1"/>
      <w:numFmt w:val="lowerLetter"/>
      <w:lvlText w:val="%5."/>
      <w:lvlJc w:val="left"/>
      <w:pPr>
        <w:tabs>
          <w:tab w:val="num" w:pos="2184"/>
        </w:tabs>
        <w:ind w:left="2184" w:hanging="360"/>
      </w:pPr>
    </w:lvl>
    <w:lvl w:ilvl="5" w:tplc="04150001">
      <w:start w:val="1"/>
      <w:numFmt w:val="bullet"/>
      <w:lvlText w:val=""/>
      <w:lvlJc w:val="left"/>
      <w:pPr>
        <w:tabs>
          <w:tab w:val="num" w:pos="2904"/>
        </w:tabs>
        <w:ind w:left="2904" w:hanging="180"/>
      </w:pPr>
      <w:rPr>
        <w:rFonts w:ascii="Symbol" w:hAnsi="Symbol" w:hint="default"/>
      </w:rPr>
    </w:lvl>
    <w:lvl w:ilvl="6" w:tplc="0415000F" w:tentative="1">
      <w:start w:val="1"/>
      <w:numFmt w:val="decimal"/>
      <w:lvlText w:val="%7."/>
      <w:lvlJc w:val="left"/>
      <w:pPr>
        <w:tabs>
          <w:tab w:val="num" w:pos="3624"/>
        </w:tabs>
        <w:ind w:left="3624" w:hanging="360"/>
      </w:pPr>
    </w:lvl>
    <w:lvl w:ilvl="7" w:tplc="04150019" w:tentative="1">
      <w:start w:val="1"/>
      <w:numFmt w:val="lowerLetter"/>
      <w:lvlText w:val="%8."/>
      <w:lvlJc w:val="left"/>
      <w:pPr>
        <w:tabs>
          <w:tab w:val="num" w:pos="4344"/>
        </w:tabs>
        <w:ind w:left="4344" w:hanging="360"/>
      </w:pPr>
    </w:lvl>
    <w:lvl w:ilvl="8" w:tplc="0415001B" w:tentative="1">
      <w:start w:val="1"/>
      <w:numFmt w:val="lowerRoman"/>
      <w:lvlText w:val="%9."/>
      <w:lvlJc w:val="right"/>
      <w:pPr>
        <w:tabs>
          <w:tab w:val="num" w:pos="5064"/>
        </w:tabs>
        <w:ind w:left="5064" w:hanging="180"/>
      </w:pPr>
    </w:lvl>
  </w:abstractNum>
  <w:abstractNum w:abstractNumId="96" w15:restartNumberingAfterBreak="0">
    <w:nsid w:val="6FA67E10"/>
    <w:multiLevelType w:val="hybridMultilevel"/>
    <w:tmpl w:val="A47833F6"/>
    <w:lvl w:ilvl="0" w:tplc="FFFFFFFF">
      <w:start w:val="1"/>
      <w:numFmt w:val="decimal"/>
      <w:lvlText w:val="%1."/>
      <w:lvlJc w:val="left"/>
      <w:pPr>
        <w:tabs>
          <w:tab w:val="num" w:pos="720"/>
        </w:tabs>
        <w:ind w:left="720" w:hanging="360"/>
      </w:pPr>
      <w:rPr>
        <w:rFonts w:hint="default"/>
        <w:i w:val="0"/>
      </w:rPr>
    </w:lvl>
    <w:lvl w:ilvl="1" w:tplc="FFFFFFFF">
      <w:start w:val="1"/>
      <w:numFmt w:val="lowerLetter"/>
      <w:lvlText w:val="%2)"/>
      <w:lvlJc w:val="left"/>
      <w:pPr>
        <w:tabs>
          <w:tab w:val="num" w:pos="1440"/>
        </w:tabs>
        <w:ind w:left="1440" w:hanging="360"/>
      </w:pPr>
      <w:rPr>
        <w:rFonts w:hint="default"/>
        <w:i w:val="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i w:val="0"/>
        <w:color w:val="auto"/>
      </w:rPr>
    </w:lvl>
    <w:lvl w:ilvl="4" w:tplc="FFFFFFFF">
      <w:start w:val="2"/>
      <w:numFmt w:val="decimal"/>
      <w:lvlText w:val="%5)"/>
      <w:lvlJc w:val="left"/>
      <w:pPr>
        <w:tabs>
          <w:tab w:val="num" w:pos="3600"/>
        </w:tabs>
        <w:ind w:left="3600" w:hanging="360"/>
      </w:pPr>
      <w:rPr>
        <w:rFonts w:hint="default"/>
        <w:i w:val="0"/>
      </w:rPr>
    </w:lvl>
    <w:lvl w:ilvl="5" w:tplc="FFFFFFFF">
      <w:start w:val="1"/>
      <w:numFmt w:val="lowerLetter"/>
      <w:lvlText w:val="%6)"/>
      <w:lvlJc w:val="left"/>
      <w:pPr>
        <w:tabs>
          <w:tab w:val="num" w:pos="4500"/>
        </w:tabs>
        <w:ind w:left="4500" w:hanging="360"/>
      </w:pPr>
      <w:rPr>
        <w:rFonts w:ascii="Times New Roman" w:eastAsia="Times New Roman" w:hAnsi="Times New Roman" w:cs="Times New Roman"/>
        <w:i w:val="0"/>
      </w:rPr>
    </w:lvl>
    <w:lvl w:ilvl="6" w:tplc="FFFFFFFF">
      <w:start w:val="8"/>
      <w:numFmt w:val="decimal"/>
      <w:lvlText w:val="%7."/>
      <w:lvlJc w:val="left"/>
      <w:pPr>
        <w:tabs>
          <w:tab w:val="num" w:pos="4679"/>
        </w:tabs>
        <w:ind w:left="4963" w:hanging="283"/>
      </w:pPr>
      <w:rPr>
        <w:rFonts w:hint="default"/>
        <w:i w:val="0"/>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98" w15:restartNumberingAfterBreak="0">
    <w:nsid w:val="70540CCB"/>
    <w:multiLevelType w:val="hybridMultilevel"/>
    <w:tmpl w:val="DD8CFD24"/>
    <w:lvl w:ilvl="0" w:tplc="FFFFFFF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15:restartNumberingAfterBreak="0">
    <w:nsid w:val="72493A21"/>
    <w:multiLevelType w:val="hybridMultilevel"/>
    <w:tmpl w:val="0D56D8B8"/>
    <w:lvl w:ilvl="0" w:tplc="A1C69BC2">
      <w:start w:val="1"/>
      <w:numFmt w:val="bullet"/>
      <w:lvlText w:val=""/>
      <w:lvlJc w:val="left"/>
      <w:pPr>
        <w:tabs>
          <w:tab w:val="num" w:pos="2728"/>
        </w:tabs>
        <w:ind w:left="2728" w:hanging="340"/>
      </w:pPr>
      <w:rPr>
        <w:rFonts w:ascii="Wingdings" w:hAnsi="Wingdings" w:hint="default"/>
      </w:rPr>
    </w:lvl>
    <w:lvl w:ilvl="1" w:tplc="58983968">
      <w:start w:val="2"/>
      <w:numFmt w:val="decimal"/>
      <w:lvlText w:val="%2."/>
      <w:lvlJc w:val="left"/>
      <w:pPr>
        <w:tabs>
          <w:tab w:val="num" w:pos="1429"/>
        </w:tabs>
        <w:ind w:left="1429" w:hanging="363"/>
      </w:pPr>
      <w:rPr>
        <w:rFonts w:hint="default"/>
        <w:b/>
        <w:i/>
      </w:rPr>
    </w:lvl>
    <w:lvl w:ilvl="2" w:tplc="04150005">
      <w:start w:val="1"/>
      <w:numFmt w:val="bullet"/>
      <w:lvlText w:val=""/>
      <w:lvlJc w:val="left"/>
      <w:pPr>
        <w:tabs>
          <w:tab w:val="num" w:pos="3468"/>
        </w:tabs>
        <w:ind w:left="3468" w:hanging="360"/>
      </w:pPr>
      <w:rPr>
        <w:rFonts w:ascii="Wingdings" w:hAnsi="Wingdings" w:hint="default"/>
      </w:rPr>
    </w:lvl>
    <w:lvl w:ilvl="3" w:tplc="04150001" w:tentative="1">
      <w:start w:val="1"/>
      <w:numFmt w:val="bullet"/>
      <w:lvlText w:val=""/>
      <w:lvlJc w:val="left"/>
      <w:pPr>
        <w:tabs>
          <w:tab w:val="num" w:pos="4188"/>
        </w:tabs>
        <w:ind w:left="4188" w:hanging="360"/>
      </w:pPr>
      <w:rPr>
        <w:rFonts w:ascii="Symbol" w:hAnsi="Symbol" w:hint="default"/>
      </w:rPr>
    </w:lvl>
    <w:lvl w:ilvl="4" w:tplc="04150003" w:tentative="1">
      <w:start w:val="1"/>
      <w:numFmt w:val="bullet"/>
      <w:lvlText w:val="o"/>
      <w:lvlJc w:val="left"/>
      <w:pPr>
        <w:tabs>
          <w:tab w:val="num" w:pos="4908"/>
        </w:tabs>
        <w:ind w:left="4908" w:hanging="360"/>
      </w:pPr>
      <w:rPr>
        <w:rFonts w:ascii="Courier New" w:hAnsi="Courier New" w:cs="Courier New" w:hint="default"/>
      </w:rPr>
    </w:lvl>
    <w:lvl w:ilvl="5" w:tplc="04150005" w:tentative="1">
      <w:start w:val="1"/>
      <w:numFmt w:val="bullet"/>
      <w:lvlText w:val=""/>
      <w:lvlJc w:val="left"/>
      <w:pPr>
        <w:tabs>
          <w:tab w:val="num" w:pos="5628"/>
        </w:tabs>
        <w:ind w:left="5628" w:hanging="360"/>
      </w:pPr>
      <w:rPr>
        <w:rFonts w:ascii="Wingdings" w:hAnsi="Wingdings" w:hint="default"/>
      </w:rPr>
    </w:lvl>
    <w:lvl w:ilvl="6" w:tplc="04150001" w:tentative="1">
      <w:start w:val="1"/>
      <w:numFmt w:val="bullet"/>
      <w:lvlText w:val=""/>
      <w:lvlJc w:val="left"/>
      <w:pPr>
        <w:tabs>
          <w:tab w:val="num" w:pos="6348"/>
        </w:tabs>
        <w:ind w:left="6348" w:hanging="360"/>
      </w:pPr>
      <w:rPr>
        <w:rFonts w:ascii="Symbol" w:hAnsi="Symbol" w:hint="default"/>
      </w:rPr>
    </w:lvl>
    <w:lvl w:ilvl="7" w:tplc="04150003" w:tentative="1">
      <w:start w:val="1"/>
      <w:numFmt w:val="bullet"/>
      <w:lvlText w:val="o"/>
      <w:lvlJc w:val="left"/>
      <w:pPr>
        <w:tabs>
          <w:tab w:val="num" w:pos="7068"/>
        </w:tabs>
        <w:ind w:left="7068" w:hanging="360"/>
      </w:pPr>
      <w:rPr>
        <w:rFonts w:ascii="Courier New" w:hAnsi="Courier New" w:cs="Courier New" w:hint="default"/>
      </w:rPr>
    </w:lvl>
    <w:lvl w:ilvl="8" w:tplc="04150005" w:tentative="1">
      <w:start w:val="1"/>
      <w:numFmt w:val="bullet"/>
      <w:lvlText w:val=""/>
      <w:lvlJc w:val="left"/>
      <w:pPr>
        <w:tabs>
          <w:tab w:val="num" w:pos="7788"/>
        </w:tabs>
        <w:ind w:left="7788" w:hanging="360"/>
      </w:pPr>
      <w:rPr>
        <w:rFonts w:ascii="Wingdings" w:hAnsi="Wingdings" w:hint="default"/>
      </w:rPr>
    </w:lvl>
  </w:abstractNum>
  <w:abstractNum w:abstractNumId="100" w15:restartNumberingAfterBreak="0">
    <w:nsid w:val="724F0163"/>
    <w:multiLevelType w:val="hybridMultilevel"/>
    <w:tmpl w:val="ABC647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02" w15:restartNumberingAfterBreak="0">
    <w:nsid w:val="733C1EAD"/>
    <w:multiLevelType w:val="hybridMultilevel"/>
    <w:tmpl w:val="CC06A718"/>
    <w:lvl w:ilvl="0" w:tplc="422260B8">
      <w:start w:val="1"/>
      <w:numFmt w:val="decimal"/>
      <w:lvlText w:val="%1)"/>
      <w:lvlJc w:val="left"/>
      <w:pPr>
        <w:tabs>
          <w:tab w:val="num" w:pos="644"/>
        </w:tabs>
        <w:ind w:left="644" w:hanging="360"/>
      </w:pPr>
      <w:rPr>
        <w:rFonts w:hint="default"/>
        <w:i w:val="0"/>
      </w:rPr>
    </w:lvl>
    <w:lvl w:ilvl="1" w:tplc="FFFFFFFF">
      <w:start w:val="3"/>
      <w:numFmt w:val="decimal"/>
      <w:lvlText w:val="%2."/>
      <w:lvlJc w:val="left"/>
      <w:pPr>
        <w:tabs>
          <w:tab w:val="num" w:pos="1364"/>
        </w:tabs>
        <w:ind w:left="1364" w:hanging="360"/>
      </w:pPr>
      <w:rPr>
        <w:rFonts w:hint="default"/>
      </w:rPr>
    </w:lvl>
    <w:lvl w:ilvl="2" w:tplc="E174DC90">
      <w:start w:val="1"/>
      <w:numFmt w:val="decimal"/>
      <w:lvlText w:val="%3)"/>
      <w:lvlJc w:val="left"/>
      <w:pPr>
        <w:tabs>
          <w:tab w:val="num" w:pos="2301"/>
        </w:tabs>
        <w:ind w:left="2301" w:hanging="397"/>
      </w:pPr>
      <w:rPr>
        <w:rFonts w:hint="default"/>
        <w:b w:val="0"/>
        <w:i w:val="0"/>
        <w:sz w:val="22"/>
        <w:szCs w:val="22"/>
      </w:r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03"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7622530D"/>
    <w:multiLevelType w:val="hybridMultilevel"/>
    <w:tmpl w:val="A0821D0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5" w15:restartNumberingAfterBreak="0">
    <w:nsid w:val="7A0D0A22"/>
    <w:multiLevelType w:val="hybridMultilevel"/>
    <w:tmpl w:val="E9CCBE24"/>
    <w:lvl w:ilvl="0" w:tplc="7E7827E6">
      <w:start w:val="1"/>
      <w:numFmt w:val="lowerLetter"/>
      <w:lvlText w:val="%1)"/>
      <w:lvlJc w:val="left"/>
      <w:pPr>
        <w:tabs>
          <w:tab w:val="num" w:pos="360"/>
        </w:tabs>
        <w:ind w:left="360" w:hanging="360"/>
      </w:pPr>
      <w:rPr>
        <w:rFonts w:hint="default"/>
        <w:b w:val="0"/>
      </w:rPr>
    </w:lvl>
    <w:lvl w:ilvl="1" w:tplc="F230AE00">
      <w:start w:val="3"/>
      <w:numFmt w:val="upperRoman"/>
      <w:lvlText w:val="%2."/>
      <w:lvlJc w:val="right"/>
      <w:pPr>
        <w:tabs>
          <w:tab w:val="num" w:pos="720"/>
        </w:tabs>
        <w:ind w:left="720" w:hanging="181"/>
      </w:pPr>
      <w:rPr>
        <w:rFonts w:hint="default"/>
        <w:b w:val="0"/>
        <w:i w:val="0"/>
      </w:rPr>
    </w:lvl>
    <w:lvl w:ilvl="2" w:tplc="0415001B" w:tentative="1">
      <w:start w:val="1"/>
      <w:numFmt w:val="lowerRoman"/>
      <w:lvlText w:val="%3."/>
      <w:lvlJc w:val="right"/>
      <w:pPr>
        <w:tabs>
          <w:tab w:val="num" w:pos="744"/>
        </w:tabs>
        <w:ind w:left="744" w:hanging="180"/>
      </w:pPr>
    </w:lvl>
    <w:lvl w:ilvl="3" w:tplc="0415000F" w:tentative="1">
      <w:start w:val="1"/>
      <w:numFmt w:val="decimal"/>
      <w:lvlText w:val="%4."/>
      <w:lvlJc w:val="left"/>
      <w:pPr>
        <w:tabs>
          <w:tab w:val="num" w:pos="1464"/>
        </w:tabs>
        <w:ind w:left="1464" w:hanging="360"/>
      </w:pPr>
    </w:lvl>
    <w:lvl w:ilvl="4" w:tplc="04150019" w:tentative="1">
      <w:start w:val="1"/>
      <w:numFmt w:val="lowerLetter"/>
      <w:lvlText w:val="%5."/>
      <w:lvlJc w:val="left"/>
      <w:pPr>
        <w:tabs>
          <w:tab w:val="num" w:pos="2184"/>
        </w:tabs>
        <w:ind w:left="2184" w:hanging="360"/>
      </w:pPr>
    </w:lvl>
    <w:lvl w:ilvl="5" w:tplc="0415001B" w:tentative="1">
      <w:start w:val="1"/>
      <w:numFmt w:val="lowerRoman"/>
      <w:lvlText w:val="%6."/>
      <w:lvlJc w:val="right"/>
      <w:pPr>
        <w:tabs>
          <w:tab w:val="num" w:pos="2904"/>
        </w:tabs>
        <w:ind w:left="2904" w:hanging="180"/>
      </w:pPr>
    </w:lvl>
    <w:lvl w:ilvl="6" w:tplc="0415000F" w:tentative="1">
      <w:start w:val="1"/>
      <w:numFmt w:val="decimal"/>
      <w:lvlText w:val="%7."/>
      <w:lvlJc w:val="left"/>
      <w:pPr>
        <w:tabs>
          <w:tab w:val="num" w:pos="3624"/>
        </w:tabs>
        <w:ind w:left="3624" w:hanging="360"/>
      </w:pPr>
    </w:lvl>
    <w:lvl w:ilvl="7" w:tplc="04150019" w:tentative="1">
      <w:start w:val="1"/>
      <w:numFmt w:val="lowerLetter"/>
      <w:lvlText w:val="%8."/>
      <w:lvlJc w:val="left"/>
      <w:pPr>
        <w:tabs>
          <w:tab w:val="num" w:pos="4344"/>
        </w:tabs>
        <w:ind w:left="4344" w:hanging="360"/>
      </w:pPr>
    </w:lvl>
    <w:lvl w:ilvl="8" w:tplc="0415001B" w:tentative="1">
      <w:start w:val="1"/>
      <w:numFmt w:val="lowerRoman"/>
      <w:lvlText w:val="%9."/>
      <w:lvlJc w:val="right"/>
      <w:pPr>
        <w:tabs>
          <w:tab w:val="num" w:pos="5064"/>
        </w:tabs>
        <w:ind w:left="5064" w:hanging="180"/>
      </w:pPr>
    </w:lvl>
  </w:abstractNum>
  <w:abstractNum w:abstractNumId="106" w15:restartNumberingAfterBreak="0">
    <w:nsid w:val="7CCA1579"/>
    <w:multiLevelType w:val="hybridMultilevel"/>
    <w:tmpl w:val="EB606A5A"/>
    <w:lvl w:ilvl="0" w:tplc="6EFAFD12">
      <w:start w:val="1"/>
      <w:numFmt w:val="decimal"/>
      <w:lvlText w:val="%1)"/>
      <w:lvlJc w:val="left"/>
      <w:pPr>
        <w:tabs>
          <w:tab w:val="num" w:pos="3600"/>
        </w:tabs>
        <w:ind w:left="360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01">
      <w:start w:val="1"/>
      <w:numFmt w:val="bullet"/>
      <w:lvlText w:val=""/>
      <w:lvlJc w:val="left"/>
      <w:pPr>
        <w:tabs>
          <w:tab w:val="num" w:pos="3600"/>
        </w:tabs>
        <w:ind w:left="3600" w:hanging="360"/>
      </w:pPr>
      <w:rPr>
        <w:rFonts w:ascii="Symbol" w:hAnsi="Symbol" w:hint="default"/>
        <w:sz w:val="24"/>
        <w:szCs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7FB52671"/>
    <w:multiLevelType w:val="multilevel"/>
    <w:tmpl w:val="2CBA3700"/>
    <w:lvl w:ilvl="0">
      <w:start w:val="1"/>
      <w:numFmt w:val="decimal"/>
      <w:lvlText w:val="%1."/>
      <w:lvlJc w:val="left"/>
      <w:pPr>
        <w:ind w:left="720" w:hanging="360"/>
      </w:pPr>
    </w:lvl>
    <w:lvl w:ilvl="1">
      <w:start w:val="2"/>
      <w:numFmt w:val="decimal"/>
      <w:isLgl/>
      <w:lvlText w:val="%1.%2."/>
      <w:lvlJc w:val="left"/>
      <w:pPr>
        <w:ind w:left="825" w:hanging="465"/>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2"/>
  </w:num>
  <w:num w:numId="2">
    <w:abstractNumId w:val="10"/>
  </w:num>
  <w:num w:numId="3">
    <w:abstractNumId w:val="59"/>
  </w:num>
  <w:num w:numId="4">
    <w:abstractNumId w:val="40"/>
  </w:num>
  <w:num w:numId="5">
    <w:abstractNumId w:val="74"/>
  </w:num>
  <w:num w:numId="6">
    <w:abstractNumId w:val="87"/>
  </w:num>
  <w:num w:numId="7">
    <w:abstractNumId w:val="45"/>
  </w:num>
  <w:num w:numId="8">
    <w:abstractNumId w:val="85"/>
  </w:num>
  <w:num w:numId="9">
    <w:abstractNumId w:val="18"/>
  </w:num>
  <w:num w:numId="10">
    <w:abstractNumId w:val="69"/>
  </w:num>
  <w:num w:numId="11">
    <w:abstractNumId w:val="29"/>
  </w:num>
  <w:num w:numId="12">
    <w:abstractNumId w:val="1"/>
  </w:num>
  <w:num w:numId="13">
    <w:abstractNumId w:val="2"/>
  </w:num>
  <w:num w:numId="14">
    <w:abstractNumId w:val="71"/>
  </w:num>
  <w:num w:numId="15">
    <w:abstractNumId w:val="66"/>
  </w:num>
  <w:num w:numId="16">
    <w:abstractNumId w:val="52"/>
  </w:num>
  <w:num w:numId="17">
    <w:abstractNumId w:val="76"/>
  </w:num>
  <w:num w:numId="18">
    <w:abstractNumId w:val="79"/>
  </w:num>
  <w:num w:numId="19">
    <w:abstractNumId w:val="36"/>
  </w:num>
  <w:num w:numId="20">
    <w:abstractNumId w:val="47"/>
  </w:num>
  <w:num w:numId="21">
    <w:abstractNumId w:val="49"/>
  </w:num>
  <w:num w:numId="22">
    <w:abstractNumId w:val="54"/>
  </w:num>
  <w:num w:numId="23">
    <w:abstractNumId w:val="68"/>
  </w:num>
  <w:num w:numId="24">
    <w:abstractNumId w:val="41"/>
  </w:num>
  <w:num w:numId="25">
    <w:abstractNumId w:val="58"/>
  </w:num>
  <w:num w:numId="26">
    <w:abstractNumId w:val="35"/>
  </w:num>
  <w:num w:numId="27">
    <w:abstractNumId w:val="28"/>
  </w:num>
  <w:num w:numId="28">
    <w:abstractNumId w:val="27"/>
  </w:num>
  <w:num w:numId="29">
    <w:abstractNumId w:val="82"/>
  </w:num>
  <w:num w:numId="30">
    <w:abstractNumId w:val="107"/>
  </w:num>
  <w:num w:numId="31">
    <w:abstractNumId w:val="16"/>
    <w:lvlOverride w:ilvl="0">
      <w:startOverride w:val="1"/>
    </w:lvlOverride>
  </w:num>
  <w:num w:numId="32">
    <w:abstractNumId w:val="30"/>
  </w:num>
  <w:num w:numId="33">
    <w:abstractNumId w:val="30"/>
    <w:lvlOverride w:ilvl="0">
      <w:lvl w:ilvl="0">
        <w:numFmt w:val="decimal"/>
        <w:lvlText w:val=""/>
        <w:lvlJc w:val="left"/>
      </w:lvl>
    </w:lvlOverride>
    <w:lvlOverride w:ilvl="1">
      <w:lvl w:ilvl="1">
        <w:numFmt w:val="lowerLetter"/>
        <w:lvlText w:val="%2."/>
        <w:lvlJc w:val="left"/>
      </w:lvl>
    </w:lvlOverride>
  </w:num>
  <w:num w:numId="34">
    <w:abstractNumId w:val="57"/>
  </w:num>
  <w:num w:numId="35">
    <w:abstractNumId w:val="55"/>
  </w:num>
  <w:num w:numId="36">
    <w:abstractNumId w:val="21"/>
  </w:num>
  <w:num w:numId="37">
    <w:abstractNumId w:val="80"/>
  </w:num>
  <w:num w:numId="38">
    <w:abstractNumId w:val="67"/>
  </w:num>
  <w:num w:numId="39">
    <w:abstractNumId w:val="91"/>
  </w:num>
  <w:num w:numId="40">
    <w:abstractNumId w:val="75"/>
  </w:num>
  <w:num w:numId="41">
    <w:abstractNumId w:val="98"/>
  </w:num>
  <w:num w:numId="42">
    <w:abstractNumId w:val="72"/>
  </w:num>
  <w:num w:numId="43">
    <w:abstractNumId w:val="103"/>
  </w:num>
  <w:num w:numId="44">
    <w:abstractNumId w:val="23"/>
  </w:num>
  <w:num w:numId="45">
    <w:abstractNumId w:val="34"/>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6"/>
  </w:num>
  <w:num w:numId="49">
    <w:abstractNumId w:val="0"/>
  </w:num>
  <w:num w:numId="50">
    <w:abstractNumId w:val="61"/>
  </w:num>
  <w:num w:numId="51">
    <w:abstractNumId w:val="77"/>
  </w:num>
  <w:num w:numId="52">
    <w:abstractNumId w:val="62"/>
    <w:lvlOverride w:ilvl="0">
      <w:startOverride w:val="1"/>
    </w:lvlOverride>
    <w:lvlOverride w:ilvl="1"/>
    <w:lvlOverride w:ilvl="2">
      <w:startOverride w:val="1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3">
    <w:abstractNumId w:val="63"/>
  </w:num>
  <w:num w:numId="54">
    <w:abstractNumId w:val="92"/>
  </w:num>
  <w:num w:numId="55">
    <w:abstractNumId w:val="90"/>
  </w:num>
  <w:num w:numId="56">
    <w:abstractNumId w:val="22"/>
  </w:num>
  <w:num w:numId="57">
    <w:abstractNumId w:val="99"/>
  </w:num>
  <w:num w:numId="58">
    <w:abstractNumId w:val="25"/>
  </w:num>
  <w:num w:numId="59">
    <w:abstractNumId w:val="105"/>
  </w:num>
  <w:num w:numId="60">
    <w:abstractNumId w:val="95"/>
  </w:num>
  <w:num w:numId="61">
    <w:abstractNumId w:val="96"/>
  </w:num>
  <w:num w:numId="62">
    <w:abstractNumId w:val="81"/>
  </w:num>
  <w:num w:numId="63">
    <w:abstractNumId w:val="70"/>
  </w:num>
  <w:num w:numId="64">
    <w:abstractNumId w:val="31"/>
  </w:num>
  <w:num w:numId="65">
    <w:abstractNumId w:val="26"/>
  </w:num>
  <w:num w:numId="66">
    <w:abstractNumId w:val="43"/>
  </w:num>
  <w:num w:numId="67">
    <w:abstractNumId w:val="93"/>
  </w:num>
  <w:num w:numId="68">
    <w:abstractNumId w:val="20"/>
  </w:num>
  <w:num w:numId="69">
    <w:abstractNumId w:val="38"/>
  </w:num>
  <w:num w:numId="70">
    <w:abstractNumId w:val="106"/>
  </w:num>
  <w:num w:numId="71">
    <w:abstractNumId w:val="102"/>
  </w:num>
  <w:num w:numId="72">
    <w:abstractNumId w:val="65"/>
  </w:num>
  <w:num w:numId="73">
    <w:abstractNumId w:val="24"/>
  </w:num>
  <w:num w:numId="74">
    <w:abstractNumId w:val="83"/>
  </w:num>
  <w:num w:numId="75">
    <w:abstractNumId w:val="104"/>
  </w:num>
  <w:num w:numId="76">
    <w:abstractNumId w:val="33"/>
  </w:num>
  <w:num w:numId="77">
    <w:abstractNumId w:val="100"/>
  </w:num>
  <w:num w:numId="78">
    <w:abstractNumId w:val="39"/>
  </w:num>
  <w:num w:numId="79">
    <w:abstractNumId w:val="37"/>
  </w:num>
  <w:num w:numId="80">
    <w:abstractNumId w:val="19"/>
  </w:num>
  <w:num w:numId="81">
    <w:abstractNumId w:val="48"/>
  </w:num>
  <w:num w:numId="82">
    <w:abstractNumId w:val="5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ocumentProtection w:edit="trackedChanges"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6A"/>
    <w:rsid w:val="00000917"/>
    <w:rsid w:val="00002689"/>
    <w:rsid w:val="00004BAC"/>
    <w:rsid w:val="00005048"/>
    <w:rsid w:val="0000589F"/>
    <w:rsid w:val="00005F96"/>
    <w:rsid w:val="00006AC0"/>
    <w:rsid w:val="000122C9"/>
    <w:rsid w:val="0001334E"/>
    <w:rsid w:val="000134B0"/>
    <w:rsid w:val="000155EB"/>
    <w:rsid w:val="00016D35"/>
    <w:rsid w:val="00016DDC"/>
    <w:rsid w:val="000171C7"/>
    <w:rsid w:val="0002014C"/>
    <w:rsid w:val="0002150F"/>
    <w:rsid w:val="0002265E"/>
    <w:rsid w:val="00022EEC"/>
    <w:rsid w:val="0002388D"/>
    <w:rsid w:val="000240E7"/>
    <w:rsid w:val="00024820"/>
    <w:rsid w:val="00024B9B"/>
    <w:rsid w:val="00025EFA"/>
    <w:rsid w:val="00026EC8"/>
    <w:rsid w:val="00027231"/>
    <w:rsid w:val="00027D81"/>
    <w:rsid w:val="00030262"/>
    <w:rsid w:val="00031146"/>
    <w:rsid w:val="000313F7"/>
    <w:rsid w:val="0003144B"/>
    <w:rsid w:val="000315F8"/>
    <w:rsid w:val="00031773"/>
    <w:rsid w:val="00031932"/>
    <w:rsid w:val="00032FCD"/>
    <w:rsid w:val="00033CBE"/>
    <w:rsid w:val="00033FB0"/>
    <w:rsid w:val="00034918"/>
    <w:rsid w:val="00034DAF"/>
    <w:rsid w:val="00035367"/>
    <w:rsid w:val="00036C31"/>
    <w:rsid w:val="0003718F"/>
    <w:rsid w:val="00037A0A"/>
    <w:rsid w:val="00037C77"/>
    <w:rsid w:val="00040C7F"/>
    <w:rsid w:val="000410BA"/>
    <w:rsid w:val="000419FB"/>
    <w:rsid w:val="00041A17"/>
    <w:rsid w:val="0004264F"/>
    <w:rsid w:val="000428DF"/>
    <w:rsid w:val="00043781"/>
    <w:rsid w:val="00043AEE"/>
    <w:rsid w:val="00044613"/>
    <w:rsid w:val="00044D13"/>
    <w:rsid w:val="0004682B"/>
    <w:rsid w:val="00046987"/>
    <w:rsid w:val="00046B92"/>
    <w:rsid w:val="00050D87"/>
    <w:rsid w:val="000518F8"/>
    <w:rsid w:val="00051B22"/>
    <w:rsid w:val="000528E8"/>
    <w:rsid w:val="00052F8B"/>
    <w:rsid w:val="00053BA1"/>
    <w:rsid w:val="00054452"/>
    <w:rsid w:val="0005582A"/>
    <w:rsid w:val="00057DEC"/>
    <w:rsid w:val="00060B11"/>
    <w:rsid w:val="000626DE"/>
    <w:rsid w:val="000627EB"/>
    <w:rsid w:val="000629C1"/>
    <w:rsid w:val="00063FB3"/>
    <w:rsid w:val="00064765"/>
    <w:rsid w:val="00064DD6"/>
    <w:rsid w:val="00064EAA"/>
    <w:rsid w:val="00065B01"/>
    <w:rsid w:val="00067925"/>
    <w:rsid w:val="00070BF4"/>
    <w:rsid w:val="00071FF8"/>
    <w:rsid w:val="00072550"/>
    <w:rsid w:val="00072BB0"/>
    <w:rsid w:val="000733CE"/>
    <w:rsid w:val="00073DB7"/>
    <w:rsid w:val="00074F2A"/>
    <w:rsid w:val="0007506D"/>
    <w:rsid w:val="0007566A"/>
    <w:rsid w:val="0007778A"/>
    <w:rsid w:val="000801C2"/>
    <w:rsid w:val="00080D0A"/>
    <w:rsid w:val="00080EAA"/>
    <w:rsid w:val="00080ECD"/>
    <w:rsid w:val="000812C5"/>
    <w:rsid w:val="0008190A"/>
    <w:rsid w:val="0008305E"/>
    <w:rsid w:val="00083755"/>
    <w:rsid w:val="000838CD"/>
    <w:rsid w:val="00083C74"/>
    <w:rsid w:val="00083D71"/>
    <w:rsid w:val="00084415"/>
    <w:rsid w:val="00086766"/>
    <w:rsid w:val="00086C7F"/>
    <w:rsid w:val="000905DE"/>
    <w:rsid w:val="00090B9B"/>
    <w:rsid w:val="000911C0"/>
    <w:rsid w:val="000914BF"/>
    <w:rsid w:val="000914E9"/>
    <w:rsid w:val="00091766"/>
    <w:rsid w:val="00091AA5"/>
    <w:rsid w:val="00091AEC"/>
    <w:rsid w:val="00092A18"/>
    <w:rsid w:val="00092AE6"/>
    <w:rsid w:val="00093711"/>
    <w:rsid w:val="00094DCB"/>
    <w:rsid w:val="00095931"/>
    <w:rsid w:val="00096528"/>
    <w:rsid w:val="00097E81"/>
    <w:rsid w:val="000A049E"/>
    <w:rsid w:val="000A0B49"/>
    <w:rsid w:val="000A10B9"/>
    <w:rsid w:val="000A194D"/>
    <w:rsid w:val="000A19D7"/>
    <w:rsid w:val="000A1EB8"/>
    <w:rsid w:val="000A1F1A"/>
    <w:rsid w:val="000A322E"/>
    <w:rsid w:val="000A3B67"/>
    <w:rsid w:val="000A3D4F"/>
    <w:rsid w:val="000A51A3"/>
    <w:rsid w:val="000A56AC"/>
    <w:rsid w:val="000A5B5D"/>
    <w:rsid w:val="000A5CC9"/>
    <w:rsid w:val="000A5F95"/>
    <w:rsid w:val="000A689E"/>
    <w:rsid w:val="000A7648"/>
    <w:rsid w:val="000A7AF1"/>
    <w:rsid w:val="000A7D98"/>
    <w:rsid w:val="000A7DA5"/>
    <w:rsid w:val="000A7EA3"/>
    <w:rsid w:val="000B010B"/>
    <w:rsid w:val="000B015B"/>
    <w:rsid w:val="000B01B7"/>
    <w:rsid w:val="000B0289"/>
    <w:rsid w:val="000B0ED8"/>
    <w:rsid w:val="000B1AB9"/>
    <w:rsid w:val="000B2AE0"/>
    <w:rsid w:val="000B55C2"/>
    <w:rsid w:val="000C2847"/>
    <w:rsid w:val="000C28CE"/>
    <w:rsid w:val="000C3965"/>
    <w:rsid w:val="000C44BD"/>
    <w:rsid w:val="000C50F8"/>
    <w:rsid w:val="000C699D"/>
    <w:rsid w:val="000D17D8"/>
    <w:rsid w:val="000D2CB1"/>
    <w:rsid w:val="000D32DE"/>
    <w:rsid w:val="000D42C2"/>
    <w:rsid w:val="000D4EC9"/>
    <w:rsid w:val="000D5D8D"/>
    <w:rsid w:val="000E00C4"/>
    <w:rsid w:val="000E0153"/>
    <w:rsid w:val="000E01C0"/>
    <w:rsid w:val="000E2EFE"/>
    <w:rsid w:val="000E3A8F"/>
    <w:rsid w:val="000E3EE9"/>
    <w:rsid w:val="000E40D2"/>
    <w:rsid w:val="000E4175"/>
    <w:rsid w:val="000E530D"/>
    <w:rsid w:val="000E6894"/>
    <w:rsid w:val="000E697B"/>
    <w:rsid w:val="000E6B68"/>
    <w:rsid w:val="000F00CB"/>
    <w:rsid w:val="000F20B0"/>
    <w:rsid w:val="000F25EC"/>
    <w:rsid w:val="000F2DC2"/>
    <w:rsid w:val="000F4898"/>
    <w:rsid w:val="000F500C"/>
    <w:rsid w:val="000F51F5"/>
    <w:rsid w:val="000F5240"/>
    <w:rsid w:val="000F58EE"/>
    <w:rsid w:val="000F631C"/>
    <w:rsid w:val="000F682F"/>
    <w:rsid w:val="000F6C2B"/>
    <w:rsid w:val="000F6EA1"/>
    <w:rsid w:val="000F7F32"/>
    <w:rsid w:val="0010019B"/>
    <w:rsid w:val="00100728"/>
    <w:rsid w:val="001013E6"/>
    <w:rsid w:val="00101806"/>
    <w:rsid w:val="00101FA6"/>
    <w:rsid w:val="00102634"/>
    <w:rsid w:val="0010288F"/>
    <w:rsid w:val="00102FDD"/>
    <w:rsid w:val="001035FE"/>
    <w:rsid w:val="001053F2"/>
    <w:rsid w:val="0010559E"/>
    <w:rsid w:val="00105A69"/>
    <w:rsid w:val="00105E94"/>
    <w:rsid w:val="001066E3"/>
    <w:rsid w:val="001069C2"/>
    <w:rsid w:val="00107753"/>
    <w:rsid w:val="00107E0B"/>
    <w:rsid w:val="00110720"/>
    <w:rsid w:val="001116BA"/>
    <w:rsid w:val="00112701"/>
    <w:rsid w:val="00112A45"/>
    <w:rsid w:val="00112BA0"/>
    <w:rsid w:val="00112F69"/>
    <w:rsid w:val="001209A2"/>
    <w:rsid w:val="00121CE7"/>
    <w:rsid w:val="0012246F"/>
    <w:rsid w:val="001235AC"/>
    <w:rsid w:val="00123E9D"/>
    <w:rsid w:val="00124FE2"/>
    <w:rsid w:val="00125B9E"/>
    <w:rsid w:val="00127B85"/>
    <w:rsid w:val="00132F99"/>
    <w:rsid w:val="001332B4"/>
    <w:rsid w:val="001358DA"/>
    <w:rsid w:val="001361D5"/>
    <w:rsid w:val="001364A7"/>
    <w:rsid w:val="00137230"/>
    <w:rsid w:val="001377CB"/>
    <w:rsid w:val="0014092D"/>
    <w:rsid w:val="001413CB"/>
    <w:rsid w:val="001416DE"/>
    <w:rsid w:val="00141D1A"/>
    <w:rsid w:val="00142349"/>
    <w:rsid w:val="001427BD"/>
    <w:rsid w:val="00143177"/>
    <w:rsid w:val="00143809"/>
    <w:rsid w:val="00143BF9"/>
    <w:rsid w:val="001441FA"/>
    <w:rsid w:val="00144926"/>
    <w:rsid w:val="001452BE"/>
    <w:rsid w:val="00145C10"/>
    <w:rsid w:val="00145D69"/>
    <w:rsid w:val="001462B3"/>
    <w:rsid w:val="0014709C"/>
    <w:rsid w:val="00147DEB"/>
    <w:rsid w:val="00151022"/>
    <w:rsid w:val="0015159B"/>
    <w:rsid w:val="00151623"/>
    <w:rsid w:val="00151B68"/>
    <w:rsid w:val="00151E37"/>
    <w:rsid w:val="00151EB3"/>
    <w:rsid w:val="00151FED"/>
    <w:rsid w:val="001520A1"/>
    <w:rsid w:val="0015384B"/>
    <w:rsid w:val="001539F7"/>
    <w:rsid w:val="00154750"/>
    <w:rsid w:val="001564DF"/>
    <w:rsid w:val="00157337"/>
    <w:rsid w:val="00157DE5"/>
    <w:rsid w:val="001604FE"/>
    <w:rsid w:val="00160B7F"/>
    <w:rsid w:val="001615E5"/>
    <w:rsid w:val="00162A42"/>
    <w:rsid w:val="00162BF3"/>
    <w:rsid w:val="00162E89"/>
    <w:rsid w:val="00163C3D"/>
    <w:rsid w:val="001654FF"/>
    <w:rsid w:val="0016633B"/>
    <w:rsid w:val="0016702C"/>
    <w:rsid w:val="001671B2"/>
    <w:rsid w:val="00167877"/>
    <w:rsid w:val="001679A3"/>
    <w:rsid w:val="00167D3D"/>
    <w:rsid w:val="001726A4"/>
    <w:rsid w:val="001728D9"/>
    <w:rsid w:val="001741D5"/>
    <w:rsid w:val="00174CF2"/>
    <w:rsid w:val="001763D5"/>
    <w:rsid w:val="00176796"/>
    <w:rsid w:val="001772C4"/>
    <w:rsid w:val="00177CFF"/>
    <w:rsid w:val="00180134"/>
    <w:rsid w:val="0018097C"/>
    <w:rsid w:val="001818A8"/>
    <w:rsid w:val="00181AD2"/>
    <w:rsid w:val="001840CD"/>
    <w:rsid w:val="001841FC"/>
    <w:rsid w:val="0018457D"/>
    <w:rsid w:val="0018525B"/>
    <w:rsid w:val="00185957"/>
    <w:rsid w:val="00186678"/>
    <w:rsid w:val="00186F3A"/>
    <w:rsid w:val="001871A4"/>
    <w:rsid w:val="00192D2C"/>
    <w:rsid w:val="00192F31"/>
    <w:rsid w:val="00192F47"/>
    <w:rsid w:val="001948BB"/>
    <w:rsid w:val="00194FF6"/>
    <w:rsid w:val="00195FE0"/>
    <w:rsid w:val="001969D3"/>
    <w:rsid w:val="001A0AA0"/>
    <w:rsid w:val="001A0F1D"/>
    <w:rsid w:val="001A19CF"/>
    <w:rsid w:val="001A1F9F"/>
    <w:rsid w:val="001A3233"/>
    <w:rsid w:val="001A3B67"/>
    <w:rsid w:val="001A4740"/>
    <w:rsid w:val="001A5244"/>
    <w:rsid w:val="001A6654"/>
    <w:rsid w:val="001A70ED"/>
    <w:rsid w:val="001A7822"/>
    <w:rsid w:val="001B02B8"/>
    <w:rsid w:val="001B23D1"/>
    <w:rsid w:val="001B2DD1"/>
    <w:rsid w:val="001B3326"/>
    <w:rsid w:val="001B34AF"/>
    <w:rsid w:val="001B5293"/>
    <w:rsid w:val="001B56E5"/>
    <w:rsid w:val="001B5CD7"/>
    <w:rsid w:val="001B6574"/>
    <w:rsid w:val="001B66D0"/>
    <w:rsid w:val="001B7B89"/>
    <w:rsid w:val="001C0341"/>
    <w:rsid w:val="001C09B1"/>
    <w:rsid w:val="001C1B28"/>
    <w:rsid w:val="001C30F6"/>
    <w:rsid w:val="001C32F9"/>
    <w:rsid w:val="001C40ED"/>
    <w:rsid w:val="001C4523"/>
    <w:rsid w:val="001C4ED3"/>
    <w:rsid w:val="001C6420"/>
    <w:rsid w:val="001D175A"/>
    <w:rsid w:val="001D2396"/>
    <w:rsid w:val="001D2590"/>
    <w:rsid w:val="001D29D5"/>
    <w:rsid w:val="001D2A57"/>
    <w:rsid w:val="001D2E58"/>
    <w:rsid w:val="001D3D61"/>
    <w:rsid w:val="001D408A"/>
    <w:rsid w:val="001D5650"/>
    <w:rsid w:val="001D662D"/>
    <w:rsid w:val="001D677A"/>
    <w:rsid w:val="001D6C12"/>
    <w:rsid w:val="001E178C"/>
    <w:rsid w:val="001E3530"/>
    <w:rsid w:val="001E35E2"/>
    <w:rsid w:val="001E4D05"/>
    <w:rsid w:val="001E78D6"/>
    <w:rsid w:val="001F005F"/>
    <w:rsid w:val="001F033E"/>
    <w:rsid w:val="001F1357"/>
    <w:rsid w:val="001F17B3"/>
    <w:rsid w:val="001F3D67"/>
    <w:rsid w:val="001F4060"/>
    <w:rsid w:val="001F562B"/>
    <w:rsid w:val="001F7851"/>
    <w:rsid w:val="00200104"/>
    <w:rsid w:val="00200D10"/>
    <w:rsid w:val="0020129C"/>
    <w:rsid w:val="00201F4E"/>
    <w:rsid w:val="0020239D"/>
    <w:rsid w:val="00202A3B"/>
    <w:rsid w:val="002031F8"/>
    <w:rsid w:val="0020367D"/>
    <w:rsid w:val="002038EB"/>
    <w:rsid w:val="00204874"/>
    <w:rsid w:val="0020618B"/>
    <w:rsid w:val="002065FE"/>
    <w:rsid w:val="00206A63"/>
    <w:rsid w:val="00207221"/>
    <w:rsid w:val="002079E1"/>
    <w:rsid w:val="00210A3D"/>
    <w:rsid w:val="00211B69"/>
    <w:rsid w:val="00212069"/>
    <w:rsid w:val="00212504"/>
    <w:rsid w:val="0021260C"/>
    <w:rsid w:val="00213A1B"/>
    <w:rsid w:val="00214E07"/>
    <w:rsid w:val="0021526E"/>
    <w:rsid w:val="002156E0"/>
    <w:rsid w:val="00215D99"/>
    <w:rsid w:val="00216067"/>
    <w:rsid w:val="0021610C"/>
    <w:rsid w:val="00216D0E"/>
    <w:rsid w:val="00216FB8"/>
    <w:rsid w:val="002214E0"/>
    <w:rsid w:val="0022291E"/>
    <w:rsid w:val="002241F0"/>
    <w:rsid w:val="00224616"/>
    <w:rsid w:val="002249B2"/>
    <w:rsid w:val="002251CD"/>
    <w:rsid w:val="00226678"/>
    <w:rsid w:val="00226941"/>
    <w:rsid w:val="002269DD"/>
    <w:rsid w:val="00227CFA"/>
    <w:rsid w:val="00230157"/>
    <w:rsid w:val="002307BC"/>
    <w:rsid w:val="00230AC0"/>
    <w:rsid w:val="00231044"/>
    <w:rsid w:val="0023152F"/>
    <w:rsid w:val="002317B8"/>
    <w:rsid w:val="002331FE"/>
    <w:rsid w:val="002341C5"/>
    <w:rsid w:val="00234584"/>
    <w:rsid w:val="00234DE9"/>
    <w:rsid w:val="002355E3"/>
    <w:rsid w:val="00235A25"/>
    <w:rsid w:val="00236A73"/>
    <w:rsid w:val="002379C2"/>
    <w:rsid w:val="002405B4"/>
    <w:rsid w:val="00240B1A"/>
    <w:rsid w:val="00241C0D"/>
    <w:rsid w:val="00242374"/>
    <w:rsid w:val="00242B98"/>
    <w:rsid w:val="00242C17"/>
    <w:rsid w:val="00244073"/>
    <w:rsid w:val="00244496"/>
    <w:rsid w:val="00244970"/>
    <w:rsid w:val="00244B1B"/>
    <w:rsid w:val="00244E27"/>
    <w:rsid w:val="00244F30"/>
    <w:rsid w:val="002453F2"/>
    <w:rsid w:val="00245830"/>
    <w:rsid w:val="0024583C"/>
    <w:rsid w:val="00245B4C"/>
    <w:rsid w:val="00245DA2"/>
    <w:rsid w:val="00246E3E"/>
    <w:rsid w:val="00247183"/>
    <w:rsid w:val="0025026B"/>
    <w:rsid w:val="00250DF4"/>
    <w:rsid w:val="00250F11"/>
    <w:rsid w:val="002512C5"/>
    <w:rsid w:val="00252D27"/>
    <w:rsid w:val="00255862"/>
    <w:rsid w:val="002562A7"/>
    <w:rsid w:val="0026109F"/>
    <w:rsid w:val="00262100"/>
    <w:rsid w:val="00262767"/>
    <w:rsid w:val="00263680"/>
    <w:rsid w:val="00263966"/>
    <w:rsid w:val="002641DD"/>
    <w:rsid w:val="002650A9"/>
    <w:rsid w:val="002668DE"/>
    <w:rsid w:val="00271A2A"/>
    <w:rsid w:val="00273147"/>
    <w:rsid w:val="00273454"/>
    <w:rsid w:val="002739E8"/>
    <w:rsid w:val="002740FD"/>
    <w:rsid w:val="00274793"/>
    <w:rsid w:val="0027480D"/>
    <w:rsid w:val="00276A59"/>
    <w:rsid w:val="00277A4D"/>
    <w:rsid w:val="00280D7D"/>
    <w:rsid w:val="0028253D"/>
    <w:rsid w:val="002827F2"/>
    <w:rsid w:val="00282C47"/>
    <w:rsid w:val="00282DB2"/>
    <w:rsid w:val="00283CB2"/>
    <w:rsid w:val="00284041"/>
    <w:rsid w:val="00284892"/>
    <w:rsid w:val="002857BB"/>
    <w:rsid w:val="002859D9"/>
    <w:rsid w:val="00285E54"/>
    <w:rsid w:val="00287BFF"/>
    <w:rsid w:val="00287DF7"/>
    <w:rsid w:val="00290A57"/>
    <w:rsid w:val="00290ED3"/>
    <w:rsid w:val="00292644"/>
    <w:rsid w:val="00292A04"/>
    <w:rsid w:val="00292E6A"/>
    <w:rsid w:val="00293310"/>
    <w:rsid w:val="002934D1"/>
    <w:rsid w:val="0029448B"/>
    <w:rsid w:val="00296C46"/>
    <w:rsid w:val="0029772B"/>
    <w:rsid w:val="002A09CC"/>
    <w:rsid w:val="002A0A71"/>
    <w:rsid w:val="002A1266"/>
    <w:rsid w:val="002A1E31"/>
    <w:rsid w:val="002A1E9C"/>
    <w:rsid w:val="002A2357"/>
    <w:rsid w:val="002A2DED"/>
    <w:rsid w:val="002A2F87"/>
    <w:rsid w:val="002A3D13"/>
    <w:rsid w:val="002A3EE3"/>
    <w:rsid w:val="002A56FA"/>
    <w:rsid w:val="002A62C5"/>
    <w:rsid w:val="002A7986"/>
    <w:rsid w:val="002B03FD"/>
    <w:rsid w:val="002B0B67"/>
    <w:rsid w:val="002B0C5A"/>
    <w:rsid w:val="002B18DE"/>
    <w:rsid w:val="002B3426"/>
    <w:rsid w:val="002B610C"/>
    <w:rsid w:val="002B72C2"/>
    <w:rsid w:val="002C05EA"/>
    <w:rsid w:val="002C0902"/>
    <w:rsid w:val="002C0D93"/>
    <w:rsid w:val="002C1231"/>
    <w:rsid w:val="002C2566"/>
    <w:rsid w:val="002C2EB7"/>
    <w:rsid w:val="002C305D"/>
    <w:rsid w:val="002C36BD"/>
    <w:rsid w:val="002C41B4"/>
    <w:rsid w:val="002C45D8"/>
    <w:rsid w:val="002C4699"/>
    <w:rsid w:val="002C48B8"/>
    <w:rsid w:val="002C543D"/>
    <w:rsid w:val="002C5F43"/>
    <w:rsid w:val="002C7666"/>
    <w:rsid w:val="002D05C5"/>
    <w:rsid w:val="002D0A28"/>
    <w:rsid w:val="002D1236"/>
    <w:rsid w:val="002D130A"/>
    <w:rsid w:val="002D1930"/>
    <w:rsid w:val="002D2D51"/>
    <w:rsid w:val="002D3ACE"/>
    <w:rsid w:val="002D437C"/>
    <w:rsid w:val="002D4EA8"/>
    <w:rsid w:val="002D5882"/>
    <w:rsid w:val="002E21FA"/>
    <w:rsid w:val="002E2756"/>
    <w:rsid w:val="002E28B4"/>
    <w:rsid w:val="002E3443"/>
    <w:rsid w:val="002E4859"/>
    <w:rsid w:val="002E5697"/>
    <w:rsid w:val="002E59E5"/>
    <w:rsid w:val="002E61BE"/>
    <w:rsid w:val="002E723D"/>
    <w:rsid w:val="002F07DD"/>
    <w:rsid w:val="002F0B7F"/>
    <w:rsid w:val="002F0E46"/>
    <w:rsid w:val="002F165F"/>
    <w:rsid w:val="002F1D5D"/>
    <w:rsid w:val="002F1E2F"/>
    <w:rsid w:val="002F2543"/>
    <w:rsid w:val="002F25C7"/>
    <w:rsid w:val="002F2C6D"/>
    <w:rsid w:val="002F2DFA"/>
    <w:rsid w:val="002F4FC1"/>
    <w:rsid w:val="0030036D"/>
    <w:rsid w:val="0030049D"/>
    <w:rsid w:val="00301175"/>
    <w:rsid w:val="003014A4"/>
    <w:rsid w:val="0030161F"/>
    <w:rsid w:val="00301F9D"/>
    <w:rsid w:val="003034D1"/>
    <w:rsid w:val="00303D6C"/>
    <w:rsid w:val="003041A9"/>
    <w:rsid w:val="00304308"/>
    <w:rsid w:val="003117ED"/>
    <w:rsid w:val="00312174"/>
    <w:rsid w:val="00315C94"/>
    <w:rsid w:val="003175FF"/>
    <w:rsid w:val="003178B1"/>
    <w:rsid w:val="00320378"/>
    <w:rsid w:val="0032080F"/>
    <w:rsid w:val="0032125D"/>
    <w:rsid w:val="00321CAE"/>
    <w:rsid w:val="00322A2F"/>
    <w:rsid w:val="00323B3B"/>
    <w:rsid w:val="00324DA2"/>
    <w:rsid w:val="00324EA1"/>
    <w:rsid w:val="003254FF"/>
    <w:rsid w:val="00325D06"/>
    <w:rsid w:val="0033061B"/>
    <w:rsid w:val="00330994"/>
    <w:rsid w:val="00330B76"/>
    <w:rsid w:val="00331990"/>
    <w:rsid w:val="0033330D"/>
    <w:rsid w:val="0033393F"/>
    <w:rsid w:val="00333A0B"/>
    <w:rsid w:val="00334352"/>
    <w:rsid w:val="0033459B"/>
    <w:rsid w:val="00340383"/>
    <w:rsid w:val="00340EF9"/>
    <w:rsid w:val="003412C3"/>
    <w:rsid w:val="003428BD"/>
    <w:rsid w:val="00343269"/>
    <w:rsid w:val="00344F72"/>
    <w:rsid w:val="0034536A"/>
    <w:rsid w:val="00345C0B"/>
    <w:rsid w:val="00346391"/>
    <w:rsid w:val="0034640C"/>
    <w:rsid w:val="00347996"/>
    <w:rsid w:val="00347B18"/>
    <w:rsid w:val="00350620"/>
    <w:rsid w:val="003507A3"/>
    <w:rsid w:val="00350965"/>
    <w:rsid w:val="00351BF3"/>
    <w:rsid w:val="00351E85"/>
    <w:rsid w:val="00351F77"/>
    <w:rsid w:val="003526DD"/>
    <w:rsid w:val="00353C43"/>
    <w:rsid w:val="00357352"/>
    <w:rsid w:val="0035772F"/>
    <w:rsid w:val="0036019E"/>
    <w:rsid w:val="0036057A"/>
    <w:rsid w:val="003606A7"/>
    <w:rsid w:val="00360F78"/>
    <w:rsid w:val="003622B9"/>
    <w:rsid w:val="00362B9B"/>
    <w:rsid w:val="003630D6"/>
    <w:rsid w:val="0036390B"/>
    <w:rsid w:val="003641A0"/>
    <w:rsid w:val="003662D4"/>
    <w:rsid w:val="0036661D"/>
    <w:rsid w:val="003668FB"/>
    <w:rsid w:val="00367B6E"/>
    <w:rsid w:val="00370817"/>
    <w:rsid w:val="00370A82"/>
    <w:rsid w:val="003734F6"/>
    <w:rsid w:val="00373F2D"/>
    <w:rsid w:val="00374749"/>
    <w:rsid w:val="003748DD"/>
    <w:rsid w:val="00374F9A"/>
    <w:rsid w:val="00375D39"/>
    <w:rsid w:val="0037666F"/>
    <w:rsid w:val="003769A8"/>
    <w:rsid w:val="003777A6"/>
    <w:rsid w:val="003812FA"/>
    <w:rsid w:val="00381864"/>
    <w:rsid w:val="00382260"/>
    <w:rsid w:val="0038259D"/>
    <w:rsid w:val="00384681"/>
    <w:rsid w:val="00385F55"/>
    <w:rsid w:val="00385F79"/>
    <w:rsid w:val="00386311"/>
    <w:rsid w:val="00387DF9"/>
    <w:rsid w:val="0039049E"/>
    <w:rsid w:val="00391957"/>
    <w:rsid w:val="00392210"/>
    <w:rsid w:val="00392CAD"/>
    <w:rsid w:val="00392F29"/>
    <w:rsid w:val="003934E6"/>
    <w:rsid w:val="00393BC0"/>
    <w:rsid w:val="0039508B"/>
    <w:rsid w:val="003950B8"/>
    <w:rsid w:val="00395752"/>
    <w:rsid w:val="00395E90"/>
    <w:rsid w:val="00395F97"/>
    <w:rsid w:val="00397E3E"/>
    <w:rsid w:val="003A0D9C"/>
    <w:rsid w:val="003A160B"/>
    <w:rsid w:val="003A1750"/>
    <w:rsid w:val="003A2C4B"/>
    <w:rsid w:val="003A37FC"/>
    <w:rsid w:val="003A39D2"/>
    <w:rsid w:val="003A59F6"/>
    <w:rsid w:val="003A5A23"/>
    <w:rsid w:val="003A66DC"/>
    <w:rsid w:val="003A704B"/>
    <w:rsid w:val="003A716E"/>
    <w:rsid w:val="003B3D34"/>
    <w:rsid w:val="003B49FF"/>
    <w:rsid w:val="003B4BDC"/>
    <w:rsid w:val="003B4FB5"/>
    <w:rsid w:val="003B557E"/>
    <w:rsid w:val="003B5AED"/>
    <w:rsid w:val="003B5D83"/>
    <w:rsid w:val="003B5EAD"/>
    <w:rsid w:val="003B6292"/>
    <w:rsid w:val="003B656B"/>
    <w:rsid w:val="003B6B0D"/>
    <w:rsid w:val="003B7A1E"/>
    <w:rsid w:val="003C0A28"/>
    <w:rsid w:val="003C1572"/>
    <w:rsid w:val="003C17AA"/>
    <w:rsid w:val="003C1C3E"/>
    <w:rsid w:val="003C2221"/>
    <w:rsid w:val="003C25B9"/>
    <w:rsid w:val="003C30C8"/>
    <w:rsid w:val="003C3AB8"/>
    <w:rsid w:val="003C4749"/>
    <w:rsid w:val="003C4B91"/>
    <w:rsid w:val="003C5905"/>
    <w:rsid w:val="003C6014"/>
    <w:rsid w:val="003C6481"/>
    <w:rsid w:val="003C68CA"/>
    <w:rsid w:val="003C68F2"/>
    <w:rsid w:val="003C7C37"/>
    <w:rsid w:val="003D1196"/>
    <w:rsid w:val="003D1DC3"/>
    <w:rsid w:val="003D1E21"/>
    <w:rsid w:val="003D1E6D"/>
    <w:rsid w:val="003D239D"/>
    <w:rsid w:val="003D2FD4"/>
    <w:rsid w:val="003D3F09"/>
    <w:rsid w:val="003D4CD4"/>
    <w:rsid w:val="003D6525"/>
    <w:rsid w:val="003D695F"/>
    <w:rsid w:val="003D73B2"/>
    <w:rsid w:val="003D768A"/>
    <w:rsid w:val="003E0ADC"/>
    <w:rsid w:val="003E2F52"/>
    <w:rsid w:val="003E3299"/>
    <w:rsid w:val="003E399C"/>
    <w:rsid w:val="003E3FB2"/>
    <w:rsid w:val="003E435C"/>
    <w:rsid w:val="003E5AE6"/>
    <w:rsid w:val="003E5C1B"/>
    <w:rsid w:val="003E6C75"/>
    <w:rsid w:val="003E7D38"/>
    <w:rsid w:val="003F02BB"/>
    <w:rsid w:val="003F02E4"/>
    <w:rsid w:val="003F1173"/>
    <w:rsid w:val="003F16CD"/>
    <w:rsid w:val="003F16E3"/>
    <w:rsid w:val="003F2678"/>
    <w:rsid w:val="003F2C6B"/>
    <w:rsid w:val="003F37BB"/>
    <w:rsid w:val="003F406A"/>
    <w:rsid w:val="003F5C5C"/>
    <w:rsid w:val="003F684F"/>
    <w:rsid w:val="003F7C8A"/>
    <w:rsid w:val="003F7E8A"/>
    <w:rsid w:val="004011C8"/>
    <w:rsid w:val="00401AF8"/>
    <w:rsid w:val="00403A5B"/>
    <w:rsid w:val="00404278"/>
    <w:rsid w:val="00404B27"/>
    <w:rsid w:val="0040589B"/>
    <w:rsid w:val="004058E0"/>
    <w:rsid w:val="00406A67"/>
    <w:rsid w:val="00407870"/>
    <w:rsid w:val="00407F2F"/>
    <w:rsid w:val="0041117C"/>
    <w:rsid w:val="004115A1"/>
    <w:rsid w:val="0041172D"/>
    <w:rsid w:val="004120F3"/>
    <w:rsid w:val="00414130"/>
    <w:rsid w:val="0041419C"/>
    <w:rsid w:val="004143C1"/>
    <w:rsid w:val="00414DED"/>
    <w:rsid w:val="0041510C"/>
    <w:rsid w:val="00415D29"/>
    <w:rsid w:val="00416101"/>
    <w:rsid w:val="0041694E"/>
    <w:rsid w:val="00416AC3"/>
    <w:rsid w:val="00416D14"/>
    <w:rsid w:val="0041731A"/>
    <w:rsid w:val="004173A9"/>
    <w:rsid w:val="00417C51"/>
    <w:rsid w:val="00417E58"/>
    <w:rsid w:val="00420755"/>
    <w:rsid w:val="00422242"/>
    <w:rsid w:val="00422D1C"/>
    <w:rsid w:val="00423569"/>
    <w:rsid w:val="004262B5"/>
    <w:rsid w:val="00426464"/>
    <w:rsid w:val="0042696C"/>
    <w:rsid w:val="00426D3B"/>
    <w:rsid w:val="00427AC0"/>
    <w:rsid w:val="00427FBD"/>
    <w:rsid w:val="00427FF5"/>
    <w:rsid w:val="004301D7"/>
    <w:rsid w:val="00430C2C"/>
    <w:rsid w:val="00430E3C"/>
    <w:rsid w:val="004341EA"/>
    <w:rsid w:val="004344F7"/>
    <w:rsid w:val="00434F88"/>
    <w:rsid w:val="00435437"/>
    <w:rsid w:val="00436239"/>
    <w:rsid w:val="00436A74"/>
    <w:rsid w:val="00437565"/>
    <w:rsid w:val="00437F24"/>
    <w:rsid w:val="004401CC"/>
    <w:rsid w:val="0044074D"/>
    <w:rsid w:val="00440768"/>
    <w:rsid w:val="00441299"/>
    <w:rsid w:val="004419E3"/>
    <w:rsid w:val="00442232"/>
    <w:rsid w:val="004429D8"/>
    <w:rsid w:val="00442AE6"/>
    <w:rsid w:val="00442C82"/>
    <w:rsid w:val="00443ADF"/>
    <w:rsid w:val="00445D9E"/>
    <w:rsid w:val="00446D38"/>
    <w:rsid w:val="00447D50"/>
    <w:rsid w:val="00450619"/>
    <w:rsid w:val="00450731"/>
    <w:rsid w:val="00450914"/>
    <w:rsid w:val="00452B91"/>
    <w:rsid w:val="00452E6D"/>
    <w:rsid w:val="004558B3"/>
    <w:rsid w:val="00455AA0"/>
    <w:rsid w:val="0045620B"/>
    <w:rsid w:val="00456B60"/>
    <w:rsid w:val="00457CB8"/>
    <w:rsid w:val="00457F2E"/>
    <w:rsid w:val="00460B7C"/>
    <w:rsid w:val="00461054"/>
    <w:rsid w:val="00461A12"/>
    <w:rsid w:val="00463C42"/>
    <w:rsid w:val="00464890"/>
    <w:rsid w:val="004653CE"/>
    <w:rsid w:val="004653EC"/>
    <w:rsid w:val="00465A67"/>
    <w:rsid w:val="00465AEA"/>
    <w:rsid w:val="00466449"/>
    <w:rsid w:val="0046669E"/>
    <w:rsid w:val="00466C41"/>
    <w:rsid w:val="00470D83"/>
    <w:rsid w:val="004711B4"/>
    <w:rsid w:val="0047187C"/>
    <w:rsid w:val="00471B7E"/>
    <w:rsid w:val="004731C2"/>
    <w:rsid w:val="004733A5"/>
    <w:rsid w:val="004735DA"/>
    <w:rsid w:val="00474657"/>
    <w:rsid w:val="004748A8"/>
    <w:rsid w:val="00474B7A"/>
    <w:rsid w:val="00474BD8"/>
    <w:rsid w:val="0047619F"/>
    <w:rsid w:val="004761E6"/>
    <w:rsid w:val="00476564"/>
    <w:rsid w:val="00476793"/>
    <w:rsid w:val="00476F49"/>
    <w:rsid w:val="004804C7"/>
    <w:rsid w:val="00481314"/>
    <w:rsid w:val="0048131D"/>
    <w:rsid w:val="00483D2F"/>
    <w:rsid w:val="00484378"/>
    <w:rsid w:val="004851BB"/>
    <w:rsid w:val="00485FFC"/>
    <w:rsid w:val="00486327"/>
    <w:rsid w:val="0048765C"/>
    <w:rsid w:val="0049029C"/>
    <w:rsid w:val="0049139A"/>
    <w:rsid w:val="00491678"/>
    <w:rsid w:val="00491D56"/>
    <w:rsid w:val="004921DF"/>
    <w:rsid w:val="00493499"/>
    <w:rsid w:val="004941C3"/>
    <w:rsid w:val="004946FB"/>
    <w:rsid w:val="00496102"/>
    <w:rsid w:val="0049617C"/>
    <w:rsid w:val="00496224"/>
    <w:rsid w:val="004970BA"/>
    <w:rsid w:val="004979D4"/>
    <w:rsid w:val="00497DF9"/>
    <w:rsid w:val="004A0F5B"/>
    <w:rsid w:val="004A1273"/>
    <w:rsid w:val="004A2E4C"/>
    <w:rsid w:val="004A31CC"/>
    <w:rsid w:val="004A3A95"/>
    <w:rsid w:val="004A486A"/>
    <w:rsid w:val="004A4A9D"/>
    <w:rsid w:val="004A5CAC"/>
    <w:rsid w:val="004A5D8D"/>
    <w:rsid w:val="004A642A"/>
    <w:rsid w:val="004A6C84"/>
    <w:rsid w:val="004A7FBF"/>
    <w:rsid w:val="004B04A8"/>
    <w:rsid w:val="004B203C"/>
    <w:rsid w:val="004B20BF"/>
    <w:rsid w:val="004B236E"/>
    <w:rsid w:val="004B26B2"/>
    <w:rsid w:val="004B2C40"/>
    <w:rsid w:val="004B2F83"/>
    <w:rsid w:val="004B331A"/>
    <w:rsid w:val="004B3489"/>
    <w:rsid w:val="004B5A7A"/>
    <w:rsid w:val="004B5BD5"/>
    <w:rsid w:val="004B6188"/>
    <w:rsid w:val="004B6385"/>
    <w:rsid w:val="004B7C76"/>
    <w:rsid w:val="004C05DF"/>
    <w:rsid w:val="004C0928"/>
    <w:rsid w:val="004C0A1E"/>
    <w:rsid w:val="004C14A5"/>
    <w:rsid w:val="004C177F"/>
    <w:rsid w:val="004C2654"/>
    <w:rsid w:val="004C2EE3"/>
    <w:rsid w:val="004C5E18"/>
    <w:rsid w:val="004C6571"/>
    <w:rsid w:val="004C6AE9"/>
    <w:rsid w:val="004C7196"/>
    <w:rsid w:val="004C7BF5"/>
    <w:rsid w:val="004D01FA"/>
    <w:rsid w:val="004D1316"/>
    <w:rsid w:val="004D1AE9"/>
    <w:rsid w:val="004D1F58"/>
    <w:rsid w:val="004D2500"/>
    <w:rsid w:val="004D34FC"/>
    <w:rsid w:val="004D5A6D"/>
    <w:rsid w:val="004D6388"/>
    <w:rsid w:val="004D665C"/>
    <w:rsid w:val="004D66A9"/>
    <w:rsid w:val="004E0976"/>
    <w:rsid w:val="004E119A"/>
    <w:rsid w:val="004E20F1"/>
    <w:rsid w:val="004E21D6"/>
    <w:rsid w:val="004E2777"/>
    <w:rsid w:val="004E3A33"/>
    <w:rsid w:val="004E4A0F"/>
    <w:rsid w:val="004E697D"/>
    <w:rsid w:val="004F018E"/>
    <w:rsid w:val="004F0704"/>
    <w:rsid w:val="004F1790"/>
    <w:rsid w:val="004F26FE"/>
    <w:rsid w:val="004F274F"/>
    <w:rsid w:val="004F2A0C"/>
    <w:rsid w:val="004F3C2D"/>
    <w:rsid w:val="004F564E"/>
    <w:rsid w:val="004F6ABB"/>
    <w:rsid w:val="004F6CD7"/>
    <w:rsid w:val="004F729B"/>
    <w:rsid w:val="004F7371"/>
    <w:rsid w:val="004F7469"/>
    <w:rsid w:val="004F7689"/>
    <w:rsid w:val="005003AD"/>
    <w:rsid w:val="00500445"/>
    <w:rsid w:val="00500F3C"/>
    <w:rsid w:val="005014E5"/>
    <w:rsid w:val="00501F8A"/>
    <w:rsid w:val="00502411"/>
    <w:rsid w:val="00502885"/>
    <w:rsid w:val="00506261"/>
    <w:rsid w:val="00506B99"/>
    <w:rsid w:val="005070D8"/>
    <w:rsid w:val="00510673"/>
    <w:rsid w:val="005107F6"/>
    <w:rsid w:val="00510ACD"/>
    <w:rsid w:val="00512583"/>
    <w:rsid w:val="0051259B"/>
    <w:rsid w:val="00512A92"/>
    <w:rsid w:val="0051347C"/>
    <w:rsid w:val="0051355C"/>
    <w:rsid w:val="00513F6F"/>
    <w:rsid w:val="00514550"/>
    <w:rsid w:val="00515F09"/>
    <w:rsid w:val="00516163"/>
    <w:rsid w:val="00516C99"/>
    <w:rsid w:val="00517052"/>
    <w:rsid w:val="005177AC"/>
    <w:rsid w:val="00520170"/>
    <w:rsid w:val="005203B1"/>
    <w:rsid w:val="00520D86"/>
    <w:rsid w:val="005210B8"/>
    <w:rsid w:val="00521257"/>
    <w:rsid w:val="0052204B"/>
    <w:rsid w:val="005223B3"/>
    <w:rsid w:val="005230D9"/>
    <w:rsid w:val="00523104"/>
    <w:rsid w:val="00524C51"/>
    <w:rsid w:val="0053173F"/>
    <w:rsid w:val="00531B06"/>
    <w:rsid w:val="005320BF"/>
    <w:rsid w:val="0053232A"/>
    <w:rsid w:val="005328DD"/>
    <w:rsid w:val="00533968"/>
    <w:rsid w:val="005346A8"/>
    <w:rsid w:val="00534C0F"/>
    <w:rsid w:val="0053508C"/>
    <w:rsid w:val="0053526E"/>
    <w:rsid w:val="0053615E"/>
    <w:rsid w:val="00536330"/>
    <w:rsid w:val="00536502"/>
    <w:rsid w:val="00537397"/>
    <w:rsid w:val="0053747F"/>
    <w:rsid w:val="005379E6"/>
    <w:rsid w:val="00537BB6"/>
    <w:rsid w:val="00537E07"/>
    <w:rsid w:val="00537E52"/>
    <w:rsid w:val="0054004B"/>
    <w:rsid w:val="00540180"/>
    <w:rsid w:val="0054092C"/>
    <w:rsid w:val="005417DC"/>
    <w:rsid w:val="005423DA"/>
    <w:rsid w:val="00542AA4"/>
    <w:rsid w:val="00542E2C"/>
    <w:rsid w:val="005454C4"/>
    <w:rsid w:val="005455BD"/>
    <w:rsid w:val="00547F0B"/>
    <w:rsid w:val="00550991"/>
    <w:rsid w:val="005515B3"/>
    <w:rsid w:val="00551B49"/>
    <w:rsid w:val="0055289D"/>
    <w:rsid w:val="00553B47"/>
    <w:rsid w:val="00553C7A"/>
    <w:rsid w:val="005542DD"/>
    <w:rsid w:val="0055493F"/>
    <w:rsid w:val="0055496F"/>
    <w:rsid w:val="005549D0"/>
    <w:rsid w:val="00554E21"/>
    <w:rsid w:val="00555AF6"/>
    <w:rsid w:val="00556606"/>
    <w:rsid w:val="00557131"/>
    <w:rsid w:val="005578FF"/>
    <w:rsid w:val="00557F6C"/>
    <w:rsid w:val="00561670"/>
    <w:rsid w:val="005618AA"/>
    <w:rsid w:val="00561B66"/>
    <w:rsid w:val="00561F02"/>
    <w:rsid w:val="005626C4"/>
    <w:rsid w:val="00562957"/>
    <w:rsid w:val="0056447B"/>
    <w:rsid w:val="00566183"/>
    <w:rsid w:val="005671B1"/>
    <w:rsid w:val="00567316"/>
    <w:rsid w:val="00571192"/>
    <w:rsid w:val="005717E6"/>
    <w:rsid w:val="00571A77"/>
    <w:rsid w:val="00571F5F"/>
    <w:rsid w:val="00572C56"/>
    <w:rsid w:val="00572D0B"/>
    <w:rsid w:val="0057357D"/>
    <w:rsid w:val="005741F8"/>
    <w:rsid w:val="00575C35"/>
    <w:rsid w:val="00576AD2"/>
    <w:rsid w:val="00576B15"/>
    <w:rsid w:val="00577256"/>
    <w:rsid w:val="005776A0"/>
    <w:rsid w:val="00577A76"/>
    <w:rsid w:val="005800B9"/>
    <w:rsid w:val="00580919"/>
    <w:rsid w:val="00581285"/>
    <w:rsid w:val="00582026"/>
    <w:rsid w:val="005831E1"/>
    <w:rsid w:val="00583274"/>
    <w:rsid w:val="00583774"/>
    <w:rsid w:val="00583BA1"/>
    <w:rsid w:val="005856C0"/>
    <w:rsid w:val="00586219"/>
    <w:rsid w:val="00586701"/>
    <w:rsid w:val="00587DF6"/>
    <w:rsid w:val="005900BB"/>
    <w:rsid w:val="0059032D"/>
    <w:rsid w:val="00590AAF"/>
    <w:rsid w:val="00590D57"/>
    <w:rsid w:val="00591BD7"/>
    <w:rsid w:val="00591F13"/>
    <w:rsid w:val="005933F2"/>
    <w:rsid w:val="00593414"/>
    <w:rsid w:val="005934D2"/>
    <w:rsid w:val="00593E5F"/>
    <w:rsid w:val="00594115"/>
    <w:rsid w:val="00594BEB"/>
    <w:rsid w:val="00595169"/>
    <w:rsid w:val="0059623E"/>
    <w:rsid w:val="00597A0D"/>
    <w:rsid w:val="005A10AD"/>
    <w:rsid w:val="005A1466"/>
    <w:rsid w:val="005A18DA"/>
    <w:rsid w:val="005A2325"/>
    <w:rsid w:val="005A3E40"/>
    <w:rsid w:val="005A40C1"/>
    <w:rsid w:val="005A4EB7"/>
    <w:rsid w:val="005A5067"/>
    <w:rsid w:val="005A56AA"/>
    <w:rsid w:val="005A5D45"/>
    <w:rsid w:val="005A5FFA"/>
    <w:rsid w:val="005A6E0E"/>
    <w:rsid w:val="005A73FC"/>
    <w:rsid w:val="005A792B"/>
    <w:rsid w:val="005A7C7F"/>
    <w:rsid w:val="005B000A"/>
    <w:rsid w:val="005B0192"/>
    <w:rsid w:val="005B0952"/>
    <w:rsid w:val="005B0F4D"/>
    <w:rsid w:val="005B2E64"/>
    <w:rsid w:val="005B47CE"/>
    <w:rsid w:val="005B4DE9"/>
    <w:rsid w:val="005B557A"/>
    <w:rsid w:val="005B55AE"/>
    <w:rsid w:val="005B58D5"/>
    <w:rsid w:val="005B6285"/>
    <w:rsid w:val="005B6306"/>
    <w:rsid w:val="005C1F58"/>
    <w:rsid w:val="005C249B"/>
    <w:rsid w:val="005C2567"/>
    <w:rsid w:val="005C2BF8"/>
    <w:rsid w:val="005C310B"/>
    <w:rsid w:val="005C4A0A"/>
    <w:rsid w:val="005C5ED5"/>
    <w:rsid w:val="005C78EE"/>
    <w:rsid w:val="005D0167"/>
    <w:rsid w:val="005D0F60"/>
    <w:rsid w:val="005D1533"/>
    <w:rsid w:val="005D1821"/>
    <w:rsid w:val="005D3A7D"/>
    <w:rsid w:val="005D3BAC"/>
    <w:rsid w:val="005D49AF"/>
    <w:rsid w:val="005D5335"/>
    <w:rsid w:val="005D53F7"/>
    <w:rsid w:val="005D5FE8"/>
    <w:rsid w:val="005D79D0"/>
    <w:rsid w:val="005E0343"/>
    <w:rsid w:val="005E2479"/>
    <w:rsid w:val="005E24EE"/>
    <w:rsid w:val="005E251E"/>
    <w:rsid w:val="005E2902"/>
    <w:rsid w:val="005E2A53"/>
    <w:rsid w:val="005E3E4B"/>
    <w:rsid w:val="005E3F71"/>
    <w:rsid w:val="005E5A01"/>
    <w:rsid w:val="005E5BAA"/>
    <w:rsid w:val="005E5CDC"/>
    <w:rsid w:val="005E600F"/>
    <w:rsid w:val="005E6316"/>
    <w:rsid w:val="005E652D"/>
    <w:rsid w:val="005E7FBF"/>
    <w:rsid w:val="005F047D"/>
    <w:rsid w:val="005F110E"/>
    <w:rsid w:val="005F1542"/>
    <w:rsid w:val="005F1558"/>
    <w:rsid w:val="005F17BE"/>
    <w:rsid w:val="005F1E07"/>
    <w:rsid w:val="005F2293"/>
    <w:rsid w:val="005F2EBE"/>
    <w:rsid w:val="005F3A33"/>
    <w:rsid w:val="005F3A34"/>
    <w:rsid w:val="005F4D08"/>
    <w:rsid w:val="005F4E60"/>
    <w:rsid w:val="005F68D2"/>
    <w:rsid w:val="005F7D8C"/>
    <w:rsid w:val="006011BC"/>
    <w:rsid w:val="006018ED"/>
    <w:rsid w:val="00603E0C"/>
    <w:rsid w:val="00603E0F"/>
    <w:rsid w:val="006045F5"/>
    <w:rsid w:val="00605BC7"/>
    <w:rsid w:val="00605CBC"/>
    <w:rsid w:val="006065AB"/>
    <w:rsid w:val="00607513"/>
    <w:rsid w:val="006077B3"/>
    <w:rsid w:val="00612E00"/>
    <w:rsid w:val="00613394"/>
    <w:rsid w:val="00613C0D"/>
    <w:rsid w:val="006158F3"/>
    <w:rsid w:val="00616067"/>
    <w:rsid w:val="006165D9"/>
    <w:rsid w:val="00616E18"/>
    <w:rsid w:val="0061756D"/>
    <w:rsid w:val="0062065D"/>
    <w:rsid w:val="006215A9"/>
    <w:rsid w:val="006220DC"/>
    <w:rsid w:val="006226C0"/>
    <w:rsid w:val="00622FFB"/>
    <w:rsid w:val="006230DB"/>
    <w:rsid w:val="0062395E"/>
    <w:rsid w:val="0062464B"/>
    <w:rsid w:val="0062497F"/>
    <w:rsid w:val="00625227"/>
    <w:rsid w:val="0062597B"/>
    <w:rsid w:val="006267C5"/>
    <w:rsid w:val="00627536"/>
    <w:rsid w:val="00631708"/>
    <w:rsid w:val="00632382"/>
    <w:rsid w:val="00632668"/>
    <w:rsid w:val="00633DDC"/>
    <w:rsid w:val="00636BFA"/>
    <w:rsid w:val="00637A19"/>
    <w:rsid w:val="00641B74"/>
    <w:rsid w:val="00642551"/>
    <w:rsid w:val="0064279F"/>
    <w:rsid w:val="006431D5"/>
    <w:rsid w:val="0064362A"/>
    <w:rsid w:val="00643DCA"/>
    <w:rsid w:val="006444B0"/>
    <w:rsid w:val="00644AEB"/>
    <w:rsid w:val="006451DB"/>
    <w:rsid w:val="006454F6"/>
    <w:rsid w:val="00646898"/>
    <w:rsid w:val="00646985"/>
    <w:rsid w:val="00646EA4"/>
    <w:rsid w:val="0065030D"/>
    <w:rsid w:val="00650ED1"/>
    <w:rsid w:val="006519F4"/>
    <w:rsid w:val="0065386B"/>
    <w:rsid w:val="006543B1"/>
    <w:rsid w:val="00654D75"/>
    <w:rsid w:val="00655C81"/>
    <w:rsid w:val="00655D89"/>
    <w:rsid w:val="00655EEE"/>
    <w:rsid w:val="0065610B"/>
    <w:rsid w:val="0065746E"/>
    <w:rsid w:val="006575AE"/>
    <w:rsid w:val="00660462"/>
    <w:rsid w:val="00660901"/>
    <w:rsid w:val="00660EF5"/>
    <w:rsid w:val="006612E7"/>
    <w:rsid w:val="0066416E"/>
    <w:rsid w:val="00664D26"/>
    <w:rsid w:val="00665214"/>
    <w:rsid w:val="006656E7"/>
    <w:rsid w:val="00665896"/>
    <w:rsid w:val="00666153"/>
    <w:rsid w:val="00667AF1"/>
    <w:rsid w:val="006704B9"/>
    <w:rsid w:val="00670EE6"/>
    <w:rsid w:val="00672925"/>
    <w:rsid w:val="00672C18"/>
    <w:rsid w:val="006748CE"/>
    <w:rsid w:val="00674988"/>
    <w:rsid w:val="00674E8D"/>
    <w:rsid w:val="0067545A"/>
    <w:rsid w:val="0067626F"/>
    <w:rsid w:val="006801AB"/>
    <w:rsid w:val="00680899"/>
    <w:rsid w:val="00681409"/>
    <w:rsid w:val="00681447"/>
    <w:rsid w:val="00681A3B"/>
    <w:rsid w:val="00681C00"/>
    <w:rsid w:val="006822F8"/>
    <w:rsid w:val="00682ABE"/>
    <w:rsid w:val="006840B7"/>
    <w:rsid w:val="00684603"/>
    <w:rsid w:val="0068478C"/>
    <w:rsid w:val="0068573D"/>
    <w:rsid w:val="006861CA"/>
    <w:rsid w:val="006867F5"/>
    <w:rsid w:val="00686EFB"/>
    <w:rsid w:val="006875BF"/>
    <w:rsid w:val="00687BF4"/>
    <w:rsid w:val="00690D71"/>
    <w:rsid w:val="006918EC"/>
    <w:rsid w:val="00691FEB"/>
    <w:rsid w:val="006927AA"/>
    <w:rsid w:val="0069291D"/>
    <w:rsid w:val="0069295C"/>
    <w:rsid w:val="00692ADD"/>
    <w:rsid w:val="00693EF7"/>
    <w:rsid w:val="006945BD"/>
    <w:rsid w:val="0069508B"/>
    <w:rsid w:val="00695DA8"/>
    <w:rsid w:val="00695F5A"/>
    <w:rsid w:val="00696312"/>
    <w:rsid w:val="00696621"/>
    <w:rsid w:val="006974DE"/>
    <w:rsid w:val="00697F63"/>
    <w:rsid w:val="006A0599"/>
    <w:rsid w:val="006A0BCB"/>
    <w:rsid w:val="006A0EB3"/>
    <w:rsid w:val="006A2496"/>
    <w:rsid w:val="006A27D4"/>
    <w:rsid w:val="006A39D3"/>
    <w:rsid w:val="006A411B"/>
    <w:rsid w:val="006A4B01"/>
    <w:rsid w:val="006A4E5C"/>
    <w:rsid w:val="006A5B51"/>
    <w:rsid w:val="006A7387"/>
    <w:rsid w:val="006B0B65"/>
    <w:rsid w:val="006B1B72"/>
    <w:rsid w:val="006B2EF7"/>
    <w:rsid w:val="006B5014"/>
    <w:rsid w:val="006B5F0A"/>
    <w:rsid w:val="006C039B"/>
    <w:rsid w:val="006C0A79"/>
    <w:rsid w:val="006C0DCD"/>
    <w:rsid w:val="006C1491"/>
    <w:rsid w:val="006C1680"/>
    <w:rsid w:val="006C22D2"/>
    <w:rsid w:val="006C3823"/>
    <w:rsid w:val="006C3CC4"/>
    <w:rsid w:val="006C3D54"/>
    <w:rsid w:val="006C413F"/>
    <w:rsid w:val="006C45C1"/>
    <w:rsid w:val="006C4F4A"/>
    <w:rsid w:val="006C526B"/>
    <w:rsid w:val="006C5B98"/>
    <w:rsid w:val="006C6A9B"/>
    <w:rsid w:val="006C6D68"/>
    <w:rsid w:val="006C7688"/>
    <w:rsid w:val="006C7FC5"/>
    <w:rsid w:val="006D03C5"/>
    <w:rsid w:val="006D0441"/>
    <w:rsid w:val="006D1361"/>
    <w:rsid w:val="006D18CB"/>
    <w:rsid w:val="006D2605"/>
    <w:rsid w:val="006D399B"/>
    <w:rsid w:val="006D3D22"/>
    <w:rsid w:val="006D4042"/>
    <w:rsid w:val="006D4496"/>
    <w:rsid w:val="006D4D5E"/>
    <w:rsid w:val="006D613C"/>
    <w:rsid w:val="006D694D"/>
    <w:rsid w:val="006D7050"/>
    <w:rsid w:val="006E063A"/>
    <w:rsid w:val="006E0672"/>
    <w:rsid w:val="006E0812"/>
    <w:rsid w:val="006E0D44"/>
    <w:rsid w:val="006E0E8D"/>
    <w:rsid w:val="006E1D32"/>
    <w:rsid w:val="006E239B"/>
    <w:rsid w:val="006E23AD"/>
    <w:rsid w:val="006E29B6"/>
    <w:rsid w:val="006E2F26"/>
    <w:rsid w:val="006E31F2"/>
    <w:rsid w:val="006E3ED2"/>
    <w:rsid w:val="006E4196"/>
    <w:rsid w:val="006E5516"/>
    <w:rsid w:val="006E6460"/>
    <w:rsid w:val="006E69F5"/>
    <w:rsid w:val="006E7E5E"/>
    <w:rsid w:val="006F134A"/>
    <w:rsid w:val="006F153C"/>
    <w:rsid w:val="006F2ED9"/>
    <w:rsid w:val="006F418C"/>
    <w:rsid w:val="006F43FF"/>
    <w:rsid w:val="006F48FB"/>
    <w:rsid w:val="006F70FC"/>
    <w:rsid w:val="0070096D"/>
    <w:rsid w:val="007039F6"/>
    <w:rsid w:val="00703AB7"/>
    <w:rsid w:val="00703FF4"/>
    <w:rsid w:val="00705603"/>
    <w:rsid w:val="0070568C"/>
    <w:rsid w:val="00706D5E"/>
    <w:rsid w:val="00707658"/>
    <w:rsid w:val="00710606"/>
    <w:rsid w:val="00711F40"/>
    <w:rsid w:val="007131A5"/>
    <w:rsid w:val="0071463F"/>
    <w:rsid w:val="00714DDF"/>
    <w:rsid w:val="00714DFA"/>
    <w:rsid w:val="007158C0"/>
    <w:rsid w:val="00716D44"/>
    <w:rsid w:val="007175C2"/>
    <w:rsid w:val="0071774D"/>
    <w:rsid w:val="0071788B"/>
    <w:rsid w:val="00717EDD"/>
    <w:rsid w:val="0072083E"/>
    <w:rsid w:val="007244DA"/>
    <w:rsid w:val="007246BF"/>
    <w:rsid w:val="0072509E"/>
    <w:rsid w:val="00726964"/>
    <w:rsid w:val="007271B2"/>
    <w:rsid w:val="00727982"/>
    <w:rsid w:val="007300B1"/>
    <w:rsid w:val="00730C15"/>
    <w:rsid w:val="0073190C"/>
    <w:rsid w:val="00731E9C"/>
    <w:rsid w:val="007336EF"/>
    <w:rsid w:val="00734158"/>
    <w:rsid w:val="0073476A"/>
    <w:rsid w:val="00734FCC"/>
    <w:rsid w:val="0073527D"/>
    <w:rsid w:val="00740470"/>
    <w:rsid w:val="00741DDF"/>
    <w:rsid w:val="007422DD"/>
    <w:rsid w:val="0074264F"/>
    <w:rsid w:val="00744488"/>
    <w:rsid w:val="00746E9B"/>
    <w:rsid w:val="0075090B"/>
    <w:rsid w:val="00750E33"/>
    <w:rsid w:val="0075152A"/>
    <w:rsid w:val="00751960"/>
    <w:rsid w:val="00751DA9"/>
    <w:rsid w:val="00752672"/>
    <w:rsid w:val="007526D6"/>
    <w:rsid w:val="00752892"/>
    <w:rsid w:val="00753945"/>
    <w:rsid w:val="00754782"/>
    <w:rsid w:val="00754E53"/>
    <w:rsid w:val="00754EA7"/>
    <w:rsid w:val="00756CDC"/>
    <w:rsid w:val="007570AA"/>
    <w:rsid w:val="00757298"/>
    <w:rsid w:val="007573BB"/>
    <w:rsid w:val="007600FA"/>
    <w:rsid w:val="007609EF"/>
    <w:rsid w:val="00762560"/>
    <w:rsid w:val="007627B7"/>
    <w:rsid w:val="00762FD0"/>
    <w:rsid w:val="00763222"/>
    <w:rsid w:val="0076414A"/>
    <w:rsid w:val="00764EE8"/>
    <w:rsid w:val="00765594"/>
    <w:rsid w:val="00765793"/>
    <w:rsid w:val="00765876"/>
    <w:rsid w:val="00766205"/>
    <w:rsid w:val="00766BB0"/>
    <w:rsid w:val="00767225"/>
    <w:rsid w:val="00770617"/>
    <w:rsid w:val="00771146"/>
    <w:rsid w:val="00771224"/>
    <w:rsid w:val="00771441"/>
    <w:rsid w:val="00771880"/>
    <w:rsid w:val="00771E2A"/>
    <w:rsid w:val="007722BA"/>
    <w:rsid w:val="007728A1"/>
    <w:rsid w:val="007741DC"/>
    <w:rsid w:val="007750B9"/>
    <w:rsid w:val="00775B63"/>
    <w:rsid w:val="00776D3D"/>
    <w:rsid w:val="00776F35"/>
    <w:rsid w:val="00777DD9"/>
    <w:rsid w:val="00780CB6"/>
    <w:rsid w:val="007810D8"/>
    <w:rsid w:val="00781E3C"/>
    <w:rsid w:val="007827D9"/>
    <w:rsid w:val="007835B1"/>
    <w:rsid w:val="007843D8"/>
    <w:rsid w:val="0078514E"/>
    <w:rsid w:val="007858DE"/>
    <w:rsid w:val="007863F0"/>
    <w:rsid w:val="00786C0D"/>
    <w:rsid w:val="00786F46"/>
    <w:rsid w:val="00787462"/>
    <w:rsid w:val="0078773D"/>
    <w:rsid w:val="00787AEA"/>
    <w:rsid w:val="00790D16"/>
    <w:rsid w:val="00790F71"/>
    <w:rsid w:val="0079115F"/>
    <w:rsid w:val="007914BC"/>
    <w:rsid w:val="00791C8B"/>
    <w:rsid w:val="00792403"/>
    <w:rsid w:val="0079252D"/>
    <w:rsid w:val="00792B0A"/>
    <w:rsid w:val="007934C4"/>
    <w:rsid w:val="00793747"/>
    <w:rsid w:val="0079401A"/>
    <w:rsid w:val="0079412B"/>
    <w:rsid w:val="00795274"/>
    <w:rsid w:val="007953F0"/>
    <w:rsid w:val="00795484"/>
    <w:rsid w:val="00795C65"/>
    <w:rsid w:val="007A0AB4"/>
    <w:rsid w:val="007A0E13"/>
    <w:rsid w:val="007A12E5"/>
    <w:rsid w:val="007A167B"/>
    <w:rsid w:val="007A1A44"/>
    <w:rsid w:val="007A272A"/>
    <w:rsid w:val="007A5D85"/>
    <w:rsid w:val="007A7D21"/>
    <w:rsid w:val="007B132A"/>
    <w:rsid w:val="007B2D3C"/>
    <w:rsid w:val="007B34DC"/>
    <w:rsid w:val="007B35BA"/>
    <w:rsid w:val="007B3AEE"/>
    <w:rsid w:val="007B3F48"/>
    <w:rsid w:val="007B587A"/>
    <w:rsid w:val="007B5D52"/>
    <w:rsid w:val="007B6014"/>
    <w:rsid w:val="007B6A6A"/>
    <w:rsid w:val="007B6FC2"/>
    <w:rsid w:val="007B7986"/>
    <w:rsid w:val="007B7A44"/>
    <w:rsid w:val="007C0078"/>
    <w:rsid w:val="007C1299"/>
    <w:rsid w:val="007C1529"/>
    <w:rsid w:val="007C210A"/>
    <w:rsid w:val="007C22B8"/>
    <w:rsid w:val="007C3355"/>
    <w:rsid w:val="007C39B4"/>
    <w:rsid w:val="007C4128"/>
    <w:rsid w:val="007C51B6"/>
    <w:rsid w:val="007C51F0"/>
    <w:rsid w:val="007C77CF"/>
    <w:rsid w:val="007C7B8C"/>
    <w:rsid w:val="007D1AD1"/>
    <w:rsid w:val="007D224B"/>
    <w:rsid w:val="007D2C97"/>
    <w:rsid w:val="007D56B9"/>
    <w:rsid w:val="007D5735"/>
    <w:rsid w:val="007D612C"/>
    <w:rsid w:val="007D7C17"/>
    <w:rsid w:val="007D7C8C"/>
    <w:rsid w:val="007E04FF"/>
    <w:rsid w:val="007E0AAA"/>
    <w:rsid w:val="007E184B"/>
    <w:rsid w:val="007E1C4E"/>
    <w:rsid w:val="007E2A97"/>
    <w:rsid w:val="007E3600"/>
    <w:rsid w:val="007E3EBD"/>
    <w:rsid w:val="007E417D"/>
    <w:rsid w:val="007E46F9"/>
    <w:rsid w:val="007E493D"/>
    <w:rsid w:val="007E496F"/>
    <w:rsid w:val="007E5F24"/>
    <w:rsid w:val="007E6798"/>
    <w:rsid w:val="007F1932"/>
    <w:rsid w:val="007F1B95"/>
    <w:rsid w:val="007F2BDE"/>
    <w:rsid w:val="007F4BA9"/>
    <w:rsid w:val="007F5062"/>
    <w:rsid w:val="007F6716"/>
    <w:rsid w:val="007F6B77"/>
    <w:rsid w:val="007F7E4D"/>
    <w:rsid w:val="007F7FEC"/>
    <w:rsid w:val="00800751"/>
    <w:rsid w:val="00800890"/>
    <w:rsid w:val="00800B7A"/>
    <w:rsid w:val="00802418"/>
    <w:rsid w:val="00803DA5"/>
    <w:rsid w:val="00803FE1"/>
    <w:rsid w:val="0080456C"/>
    <w:rsid w:val="00805313"/>
    <w:rsid w:val="008057F0"/>
    <w:rsid w:val="00805A7B"/>
    <w:rsid w:val="00806867"/>
    <w:rsid w:val="00807331"/>
    <w:rsid w:val="00810382"/>
    <w:rsid w:val="00810531"/>
    <w:rsid w:val="00810C51"/>
    <w:rsid w:val="00811719"/>
    <w:rsid w:val="00812B39"/>
    <w:rsid w:val="00812C5A"/>
    <w:rsid w:val="00813690"/>
    <w:rsid w:val="00813A5B"/>
    <w:rsid w:val="008145F7"/>
    <w:rsid w:val="0081479A"/>
    <w:rsid w:val="00814D0E"/>
    <w:rsid w:val="008156C4"/>
    <w:rsid w:val="00817418"/>
    <w:rsid w:val="0081753C"/>
    <w:rsid w:val="00821070"/>
    <w:rsid w:val="00821676"/>
    <w:rsid w:val="00822E8B"/>
    <w:rsid w:val="0082392A"/>
    <w:rsid w:val="00824250"/>
    <w:rsid w:val="00824499"/>
    <w:rsid w:val="00824EA8"/>
    <w:rsid w:val="0082661B"/>
    <w:rsid w:val="00826E1C"/>
    <w:rsid w:val="0083163A"/>
    <w:rsid w:val="00831A38"/>
    <w:rsid w:val="00831F2B"/>
    <w:rsid w:val="008328A5"/>
    <w:rsid w:val="00832B55"/>
    <w:rsid w:val="008349BF"/>
    <w:rsid w:val="00834E26"/>
    <w:rsid w:val="00834E40"/>
    <w:rsid w:val="0083518A"/>
    <w:rsid w:val="0083570F"/>
    <w:rsid w:val="00835EE7"/>
    <w:rsid w:val="00837C65"/>
    <w:rsid w:val="00841594"/>
    <w:rsid w:val="00841801"/>
    <w:rsid w:val="008425BF"/>
    <w:rsid w:val="008433C1"/>
    <w:rsid w:val="00843AA0"/>
    <w:rsid w:val="008459B8"/>
    <w:rsid w:val="00846887"/>
    <w:rsid w:val="00846BB2"/>
    <w:rsid w:val="00847277"/>
    <w:rsid w:val="00850481"/>
    <w:rsid w:val="0085061F"/>
    <w:rsid w:val="00850A31"/>
    <w:rsid w:val="008512EF"/>
    <w:rsid w:val="0085186C"/>
    <w:rsid w:val="00851F4A"/>
    <w:rsid w:val="00852A70"/>
    <w:rsid w:val="00852CB4"/>
    <w:rsid w:val="00853C1D"/>
    <w:rsid w:val="008544AD"/>
    <w:rsid w:val="00855B93"/>
    <w:rsid w:val="00855DC3"/>
    <w:rsid w:val="0085603E"/>
    <w:rsid w:val="00856C8B"/>
    <w:rsid w:val="00857DEB"/>
    <w:rsid w:val="0086040E"/>
    <w:rsid w:val="0086066D"/>
    <w:rsid w:val="00860C69"/>
    <w:rsid w:val="00860E52"/>
    <w:rsid w:val="00861A3D"/>
    <w:rsid w:val="008622BF"/>
    <w:rsid w:val="0086248A"/>
    <w:rsid w:val="00862946"/>
    <w:rsid w:val="00862A23"/>
    <w:rsid w:val="00862FD2"/>
    <w:rsid w:val="0086468F"/>
    <w:rsid w:val="00864A17"/>
    <w:rsid w:val="0086597C"/>
    <w:rsid w:val="00865E1B"/>
    <w:rsid w:val="00866E7E"/>
    <w:rsid w:val="0087081F"/>
    <w:rsid w:val="00870BF9"/>
    <w:rsid w:val="00870C76"/>
    <w:rsid w:val="00871F88"/>
    <w:rsid w:val="00872080"/>
    <w:rsid w:val="00873417"/>
    <w:rsid w:val="00873AF9"/>
    <w:rsid w:val="00874A06"/>
    <w:rsid w:val="00874B73"/>
    <w:rsid w:val="00875430"/>
    <w:rsid w:val="00876299"/>
    <w:rsid w:val="0087764F"/>
    <w:rsid w:val="00877773"/>
    <w:rsid w:val="00877971"/>
    <w:rsid w:val="00877D91"/>
    <w:rsid w:val="00877FEA"/>
    <w:rsid w:val="00881492"/>
    <w:rsid w:val="00881691"/>
    <w:rsid w:val="00881B83"/>
    <w:rsid w:val="008839B0"/>
    <w:rsid w:val="00883DFE"/>
    <w:rsid w:val="00884632"/>
    <w:rsid w:val="00887141"/>
    <w:rsid w:val="008873F6"/>
    <w:rsid w:val="0089180C"/>
    <w:rsid w:val="008930C2"/>
    <w:rsid w:val="00894789"/>
    <w:rsid w:val="00895638"/>
    <w:rsid w:val="00895D74"/>
    <w:rsid w:val="008961D9"/>
    <w:rsid w:val="00896EBC"/>
    <w:rsid w:val="00897389"/>
    <w:rsid w:val="00897A27"/>
    <w:rsid w:val="008A14D5"/>
    <w:rsid w:val="008A20A7"/>
    <w:rsid w:val="008A3198"/>
    <w:rsid w:val="008A3372"/>
    <w:rsid w:val="008A4345"/>
    <w:rsid w:val="008A5955"/>
    <w:rsid w:val="008A6405"/>
    <w:rsid w:val="008A6AEB"/>
    <w:rsid w:val="008A6AF4"/>
    <w:rsid w:val="008A6D17"/>
    <w:rsid w:val="008B4C43"/>
    <w:rsid w:val="008B55CF"/>
    <w:rsid w:val="008B58FC"/>
    <w:rsid w:val="008B7201"/>
    <w:rsid w:val="008C0230"/>
    <w:rsid w:val="008C06C9"/>
    <w:rsid w:val="008C085B"/>
    <w:rsid w:val="008C085D"/>
    <w:rsid w:val="008C0C96"/>
    <w:rsid w:val="008C15DF"/>
    <w:rsid w:val="008C1B8E"/>
    <w:rsid w:val="008C1BCB"/>
    <w:rsid w:val="008C25FA"/>
    <w:rsid w:val="008C33BC"/>
    <w:rsid w:val="008C4534"/>
    <w:rsid w:val="008C680A"/>
    <w:rsid w:val="008C6F1B"/>
    <w:rsid w:val="008C7819"/>
    <w:rsid w:val="008C79A3"/>
    <w:rsid w:val="008D00EE"/>
    <w:rsid w:val="008D1136"/>
    <w:rsid w:val="008D16B7"/>
    <w:rsid w:val="008D27B6"/>
    <w:rsid w:val="008D3804"/>
    <w:rsid w:val="008D433E"/>
    <w:rsid w:val="008D5243"/>
    <w:rsid w:val="008D6402"/>
    <w:rsid w:val="008D64AC"/>
    <w:rsid w:val="008D71A9"/>
    <w:rsid w:val="008D7554"/>
    <w:rsid w:val="008E01CD"/>
    <w:rsid w:val="008E0D4C"/>
    <w:rsid w:val="008E12EE"/>
    <w:rsid w:val="008E274D"/>
    <w:rsid w:val="008E2A28"/>
    <w:rsid w:val="008E4ABA"/>
    <w:rsid w:val="008E5DDE"/>
    <w:rsid w:val="008E5F3A"/>
    <w:rsid w:val="008F0722"/>
    <w:rsid w:val="008F09BA"/>
    <w:rsid w:val="008F0F04"/>
    <w:rsid w:val="008F1308"/>
    <w:rsid w:val="008F177B"/>
    <w:rsid w:val="008F1D7D"/>
    <w:rsid w:val="008F211D"/>
    <w:rsid w:val="008F2C6D"/>
    <w:rsid w:val="008F355A"/>
    <w:rsid w:val="008F43C5"/>
    <w:rsid w:val="008F5239"/>
    <w:rsid w:val="008F6A09"/>
    <w:rsid w:val="00901C3B"/>
    <w:rsid w:val="0090326B"/>
    <w:rsid w:val="00903BB2"/>
    <w:rsid w:val="0090456B"/>
    <w:rsid w:val="00904CE2"/>
    <w:rsid w:val="00905107"/>
    <w:rsid w:val="0090576F"/>
    <w:rsid w:val="009062BF"/>
    <w:rsid w:val="00906AEA"/>
    <w:rsid w:val="0090780E"/>
    <w:rsid w:val="00910623"/>
    <w:rsid w:val="009113AF"/>
    <w:rsid w:val="009117C4"/>
    <w:rsid w:val="00912F8B"/>
    <w:rsid w:val="00913631"/>
    <w:rsid w:val="009137D6"/>
    <w:rsid w:val="0091582B"/>
    <w:rsid w:val="00916624"/>
    <w:rsid w:val="00916777"/>
    <w:rsid w:val="0091721B"/>
    <w:rsid w:val="00920034"/>
    <w:rsid w:val="00922424"/>
    <w:rsid w:val="00924798"/>
    <w:rsid w:val="00924C2C"/>
    <w:rsid w:val="009255F8"/>
    <w:rsid w:val="00926ACC"/>
    <w:rsid w:val="00926DAD"/>
    <w:rsid w:val="00927FF9"/>
    <w:rsid w:val="00931ED3"/>
    <w:rsid w:val="0093216A"/>
    <w:rsid w:val="00933499"/>
    <w:rsid w:val="00933E9F"/>
    <w:rsid w:val="00934244"/>
    <w:rsid w:val="00934445"/>
    <w:rsid w:val="009354A6"/>
    <w:rsid w:val="009373E5"/>
    <w:rsid w:val="009400D4"/>
    <w:rsid w:val="0094015F"/>
    <w:rsid w:val="009425AC"/>
    <w:rsid w:val="00942912"/>
    <w:rsid w:val="00942B7D"/>
    <w:rsid w:val="00943058"/>
    <w:rsid w:val="0094335F"/>
    <w:rsid w:val="009435CB"/>
    <w:rsid w:val="00943FCE"/>
    <w:rsid w:val="00944347"/>
    <w:rsid w:val="0094503B"/>
    <w:rsid w:val="00946495"/>
    <w:rsid w:val="009466A0"/>
    <w:rsid w:val="009469C9"/>
    <w:rsid w:val="00946B65"/>
    <w:rsid w:val="00947947"/>
    <w:rsid w:val="00947B2F"/>
    <w:rsid w:val="00950224"/>
    <w:rsid w:val="0095255E"/>
    <w:rsid w:val="00953A05"/>
    <w:rsid w:val="00954E54"/>
    <w:rsid w:val="009554E2"/>
    <w:rsid w:val="00955841"/>
    <w:rsid w:val="00955DA9"/>
    <w:rsid w:val="009560A5"/>
    <w:rsid w:val="00956614"/>
    <w:rsid w:val="00957DA3"/>
    <w:rsid w:val="00961235"/>
    <w:rsid w:val="00961553"/>
    <w:rsid w:val="00961BF8"/>
    <w:rsid w:val="00961CE4"/>
    <w:rsid w:val="0096323D"/>
    <w:rsid w:val="00963E2B"/>
    <w:rsid w:val="00964E0E"/>
    <w:rsid w:val="009664CE"/>
    <w:rsid w:val="00966987"/>
    <w:rsid w:val="00966E2B"/>
    <w:rsid w:val="00970BAE"/>
    <w:rsid w:val="00971082"/>
    <w:rsid w:val="00971413"/>
    <w:rsid w:val="0097259B"/>
    <w:rsid w:val="00974198"/>
    <w:rsid w:val="009742AC"/>
    <w:rsid w:val="00974574"/>
    <w:rsid w:val="00974865"/>
    <w:rsid w:val="009748A0"/>
    <w:rsid w:val="00974AA9"/>
    <w:rsid w:val="00974AC7"/>
    <w:rsid w:val="00974C5F"/>
    <w:rsid w:val="00975CF5"/>
    <w:rsid w:val="00976D90"/>
    <w:rsid w:val="00977509"/>
    <w:rsid w:val="00980A6C"/>
    <w:rsid w:val="00980E61"/>
    <w:rsid w:val="00981151"/>
    <w:rsid w:val="00982380"/>
    <w:rsid w:val="00982D05"/>
    <w:rsid w:val="009846B7"/>
    <w:rsid w:val="00984A0E"/>
    <w:rsid w:val="00985186"/>
    <w:rsid w:val="00985910"/>
    <w:rsid w:val="00985B4F"/>
    <w:rsid w:val="00985B82"/>
    <w:rsid w:val="0098615B"/>
    <w:rsid w:val="00986426"/>
    <w:rsid w:val="009868B9"/>
    <w:rsid w:val="009879D6"/>
    <w:rsid w:val="0099014D"/>
    <w:rsid w:val="0099022F"/>
    <w:rsid w:val="00990D27"/>
    <w:rsid w:val="00991599"/>
    <w:rsid w:val="00991938"/>
    <w:rsid w:val="00991E81"/>
    <w:rsid w:val="00991FAD"/>
    <w:rsid w:val="00992523"/>
    <w:rsid w:val="00992678"/>
    <w:rsid w:val="009927DA"/>
    <w:rsid w:val="00992F04"/>
    <w:rsid w:val="00993C7F"/>
    <w:rsid w:val="00996A97"/>
    <w:rsid w:val="009972BC"/>
    <w:rsid w:val="009A0BEA"/>
    <w:rsid w:val="009A0E70"/>
    <w:rsid w:val="009A18D3"/>
    <w:rsid w:val="009A3EE4"/>
    <w:rsid w:val="009A55A2"/>
    <w:rsid w:val="009A584C"/>
    <w:rsid w:val="009A5E8D"/>
    <w:rsid w:val="009A5FEC"/>
    <w:rsid w:val="009A6032"/>
    <w:rsid w:val="009A719A"/>
    <w:rsid w:val="009A7519"/>
    <w:rsid w:val="009A7DD5"/>
    <w:rsid w:val="009B0CED"/>
    <w:rsid w:val="009B25A7"/>
    <w:rsid w:val="009B4854"/>
    <w:rsid w:val="009B4BC8"/>
    <w:rsid w:val="009B4CCC"/>
    <w:rsid w:val="009B6351"/>
    <w:rsid w:val="009B655C"/>
    <w:rsid w:val="009B7BAD"/>
    <w:rsid w:val="009C11B4"/>
    <w:rsid w:val="009C13AA"/>
    <w:rsid w:val="009C1625"/>
    <w:rsid w:val="009C4053"/>
    <w:rsid w:val="009C43B8"/>
    <w:rsid w:val="009C4514"/>
    <w:rsid w:val="009C4659"/>
    <w:rsid w:val="009C4910"/>
    <w:rsid w:val="009C5E9B"/>
    <w:rsid w:val="009C6ACF"/>
    <w:rsid w:val="009D07C9"/>
    <w:rsid w:val="009D11F9"/>
    <w:rsid w:val="009D1980"/>
    <w:rsid w:val="009D1EE3"/>
    <w:rsid w:val="009D2D5B"/>
    <w:rsid w:val="009D30E9"/>
    <w:rsid w:val="009D3874"/>
    <w:rsid w:val="009D399E"/>
    <w:rsid w:val="009D3A9F"/>
    <w:rsid w:val="009D5F08"/>
    <w:rsid w:val="009D7220"/>
    <w:rsid w:val="009E16FC"/>
    <w:rsid w:val="009E2296"/>
    <w:rsid w:val="009E3DC3"/>
    <w:rsid w:val="009E450A"/>
    <w:rsid w:val="009E6ADB"/>
    <w:rsid w:val="009E736F"/>
    <w:rsid w:val="009E75D7"/>
    <w:rsid w:val="009E787C"/>
    <w:rsid w:val="009F0718"/>
    <w:rsid w:val="009F0972"/>
    <w:rsid w:val="009F0CAE"/>
    <w:rsid w:val="009F36AC"/>
    <w:rsid w:val="009F3C16"/>
    <w:rsid w:val="009F3DD9"/>
    <w:rsid w:val="009F4471"/>
    <w:rsid w:val="009F4E90"/>
    <w:rsid w:val="009F50A0"/>
    <w:rsid w:val="009F5141"/>
    <w:rsid w:val="009F6703"/>
    <w:rsid w:val="009F6ECA"/>
    <w:rsid w:val="009F6F1F"/>
    <w:rsid w:val="009F7361"/>
    <w:rsid w:val="009F7DBA"/>
    <w:rsid w:val="00A00DE3"/>
    <w:rsid w:val="00A0107C"/>
    <w:rsid w:val="00A01435"/>
    <w:rsid w:val="00A018DA"/>
    <w:rsid w:val="00A019CD"/>
    <w:rsid w:val="00A01A6D"/>
    <w:rsid w:val="00A01AFA"/>
    <w:rsid w:val="00A01B43"/>
    <w:rsid w:val="00A023E7"/>
    <w:rsid w:val="00A0332B"/>
    <w:rsid w:val="00A03B50"/>
    <w:rsid w:val="00A03F0F"/>
    <w:rsid w:val="00A04004"/>
    <w:rsid w:val="00A0432B"/>
    <w:rsid w:val="00A04410"/>
    <w:rsid w:val="00A04AA7"/>
    <w:rsid w:val="00A05354"/>
    <w:rsid w:val="00A05851"/>
    <w:rsid w:val="00A05EA7"/>
    <w:rsid w:val="00A0636B"/>
    <w:rsid w:val="00A06870"/>
    <w:rsid w:val="00A1096A"/>
    <w:rsid w:val="00A10DE5"/>
    <w:rsid w:val="00A11F3F"/>
    <w:rsid w:val="00A122BE"/>
    <w:rsid w:val="00A12314"/>
    <w:rsid w:val="00A12A85"/>
    <w:rsid w:val="00A12BE6"/>
    <w:rsid w:val="00A1466E"/>
    <w:rsid w:val="00A20582"/>
    <w:rsid w:val="00A20F11"/>
    <w:rsid w:val="00A2106E"/>
    <w:rsid w:val="00A22256"/>
    <w:rsid w:val="00A230FB"/>
    <w:rsid w:val="00A242C6"/>
    <w:rsid w:val="00A242EB"/>
    <w:rsid w:val="00A24C7C"/>
    <w:rsid w:val="00A24FFD"/>
    <w:rsid w:val="00A25621"/>
    <w:rsid w:val="00A25943"/>
    <w:rsid w:val="00A25A10"/>
    <w:rsid w:val="00A262F3"/>
    <w:rsid w:val="00A26595"/>
    <w:rsid w:val="00A26640"/>
    <w:rsid w:val="00A274E3"/>
    <w:rsid w:val="00A300F8"/>
    <w:rsid w:val="00A305EB"/>
    <w:rsid w:val="00A309C0"/>
    <w:rsid w:val="00A31218"/>
    <w:rsid w:val="00A31A39"/>
    <w:rsid w:val="00A3214D"/>
    <w:rsid w:val="00A32BED"/>
    <w:rsid w:val="00A32C8D"/>
    <w:rsid w:val="00A3323B"/>
    <w:rsid w:val="00A3558E"/>
    <w:rsid w:val="00A35593"/>
    <w:rsid w:val="00A36590"/>
    <w:rsid w:val="00A36707"/>
    <w:rsid w:val="00A40FD5"/>
    <w:rsid w:val="00A45F5F"/>
    <w:rsid w:val="00A4667A"/>
    <w:rsid w:val="00A46D7B"/>
    <w:rsid w:val="00A47235"/>
    <w:rsid w:val="00A50C51"/>
    <w:rsid w:val="00A50CEC"/>
    <w:rsid w:val="00A51A03"/>
    <w:rsid w:val="00A52E88"/>
    <w:rsid w:val="00A53515"/>
    <w:rsid w:val="00A5362E"/>
    <w:rsid w:val="00A546BA"/>
    <w:rsid w:val="00A5518C"/>
    <w:rsid w:val="00A56971"/>
    <w:rsid w:val="00A56B89"/>
    <w:rsid w:val="00A6046B"/>
    <w:rsid w:val="00A60B61"/>
    <w:rsid w:val="00A61A2D"/>
    <w:rsid w:val="00A61CD0"/>
    <w:rsid w:val="00A64C5E"/>
    <w:rsid w:val="00A6536E"/>
    <w:rsid w:val="00A65DEF"/>
    <w:rsid w:val="00A67404"/>
    <w:rsid w:val="00A6744C"/>
    <w:rsid w:val="00A67BF1"/>
    <w:rsid w:val="00A707F8"/>
    <w:rsid w:val="00A7198E"/>
    <w:rsid w:val="00A72298"/>
    <w:rsid w:val="00A7240B"/>
    <w:rsid w:val="00A729DF"/>
    <w:rsid w:val="00A733F1"/>
    <w:rsid w:val="00A7528F"/>
    <w:rsid w:val="00A76782"/>
    <w:rsid w:val="00A77389"/>
    <w:rsid w:val="00A77962"/>
    <w:rsid w:val="00A77B29"/>
    <w:rsid w:val="00A80058"/>
    <w:rsid w:val="00A801C1"/>
    <w:rsid w:val="00A80BBA"/>
    <w:rsid w:val="00A81324"/>
    <w:rsid w:val="00A81882"/>
    <w:rsid w:val="00A81A58"/>
    <w:rsid w:val="00A82426"/>
    <w:rsid w:val="00A82B9C"/>
    <w:rsid w:val="00A84F93"/>
    <w:rsid w:val="00A86220"/>
    <w:rsid w:val="00A87D5B"/>
    <w:rsid w:val="00A9103E"/>
    <w:rsid w:val="00A9182F"/>
    <w:rsid w:val="00A91C5B"/>
    <w:rsid w:val="00A92892"/>
    <w:rsid w:val="00A9385F"/>
    <w:rsid w:val="00A93876"/>
    <w:rsid w:val="00A93CA2"/>
    <w:rsid w:val="00A94863"/>
    <w:rsid w:val="00A948D1"/>
    <w:rsid w:val="00A96388"/>
    <w:rsid w:val="00A968DA"/>
    <w:rsid w:val="00A97E3D"/>
    <w:rsid w:val="00AA22E6"/>
    <w:rsid w:val="00AA29BA"/>
    <w:rsid w:val="00AA2E3B"/>
    <w:rsid w:val="00AA3490"/>
    <w:rsid w:val="00AA3B5C"/>
    <w:rsid w:val="00AA4073"/>
    <w:rsid w:val="00AA41DF"/>
    <w:rsid w:val="00AA72A6"/>
    <w:rsid w:val="00AA7B9D"/>
    <w:rsid w:val="00AB03B9"/>
    <w:rsid w:val="00AB0E1C"/>
    <w:rsid w:val="00AB18A3"/>
    <w:rsid w:val="00AB3566"/>
    <w:rsid w:val="00AB35D4"/>
    <w:rsid w:val="00AB36A8"/>
    <w:rsid w:val="00AB3A05"/>
    <w:rsid w:val="00AB3CD8"/>
    <w:rsid w:val="00AB3F2E"/>
    <w:rsid w:val="00AB4F2B"/>
    <w:rsid w:val="00AB67A9"/>
    <w:rsid w:val="00AB68BB"/>
    <w:rsid w:val="00AB71D2"/>
    <w:rsid w:val="00AC0B38"/>
    <w:rsid w:val="00AC0C39"/>
    <w:rsid w:val="00AC1239"/>
    <w:rsid w:val="00AC127B"/>
    <w:rsid w:val="00AC14E8"/>
    <w:rsid w:val="00AC17BD"/>
    <w:rsid w:val="00AC215A"/>
    <w:rsid w:val="00AC3745"/>
    <w:rsid w:val="00AC4220"/>
    <w:rsid w:val="00AC4358"/>
    <w:rsid w:val="00AC4589"/>
    <w:rsid w:val="00AC482A"/>
    <w:rsid w:val="00AC52C0"/>
    <w:rsid w:val="00AC55C8"/>
    <w:rsid w:val="00AC6D9A"/>
    <w:rsid w:val="00AC6E09"/>
    <w:rsid w:val="00AC720A"/>
    <w:rsid w:val="00AC7C1F"/>
    <w:rsid w:val="00AD0748"/>
    <w:rsid w:val="00AD12D2"/>
    <w:rsid w:val="00AD1B4E"/>
    <w:rsid w:val="00AD2456"/>
    <w:rsid w:val="00AD27CC"/>
    <w:rsid w:val="00AD3181"/>
    <w:rsid w:val="00AD475E"/>
    <w:rsid w:val="00AD4A45"/>
    <w:rsid w:val="00AD5069"/>
    <w:rsid w:val="00AD5923"/>
    <w:rsid w:val="00AD5DCB"/>
    <w:rsid w:val="00AD5F22"/>
    <w:rsid w:val="00AD6053"/>
    <w:rsid w:val="00AD6600"/>
    <w:rsid w:val="00AD68EA"/>
    <w:rsid w:val="00AD6FDC"/>
    <w:rsid w:val="00AD7231"/>
    <w:rsid w:val="00AD7E85"/>
    <w:rsid w:val="00AE05A8"/>
    <w:rsid w:val="00AE0A50"/>
    <w:rsid w:val="00AE1060"/>
    <w:rsid w:val="00AE242D"/>
    <w:rsid w:val="00AE2E09"/>
    <w:rsid w:val="00AE33D4"/>
    <w:rsid w:val="00AE431C"/>
    <w:rsid w:val="00AE4C28"/>
    <w:rsid w:val="00AE5E5E"/>
    <w:rsid w:val="00AE71CD"/>
    <w:rsid w:val="00AE7AC4"/>
    <w:rsid w:val="00AF0452"/>
    <w:rsid w:val="00AF07DE"/>
    <w:rsid w:val="00AF0A27"/>
    <w:rsid w:val="00AF1455"/>
    <w:rsid w:val="00AF3860"/>
    <w:rsid w:val="00AF393D"/>
    <w:rsid w:val="00AF3AC5"/>
    <w:rsid w:val="00AF3B73"/>
    <w:rsid w:val="00AF47BF"/>
    <w:rsid w:val="00AF68BB"/>
    <w:rsid w:val="00AF6DFA"/>
    <w:rsid w:val="00B0097E"/>
    <w:rsid w:val="00B01AF4"/>
    <w:rsid w:val="00B01E98"/>
    <w:rsid w:val="00B03252"/>
    <w:rsid w:val="00B03418"/>
    <w:rsid w:val="00B03D91"/>
    <w:rsid w:val="00B0434A"/>
    <w:rsid w:val="00B04E6B"/>
    <w:rsid w:val="00B05E0C"/>
    <w:rsid w:val="00B06360"/>
    <w:rsid w:val="00B064C7"/>
    <w:rsid w:val="00B101AF"/>
    <w:rsid w:val="00B10596"/>
    <w:rsid w:val="00B11626"/>
    <w:rsid w:val="00B119C8"/>
    <w:rsid w:val="00B11C4C"/>
    <w:rsid w:val="00B1250B"/>
    <w:rsid w:val="00B128F3"/>
    <w:rsid w:val="00B12A47"/>
    <w:rsid w:val="00B12BEA"/>
    <w:rsid w:val="00B1378D"/>
    <w:rsid w:val="00B17371"/>
    <w:rsid w:val="00B21691"/>
    <w:rsid w:val="00B22971"/>
    <w:rsid w:val="00B22D00"/>
    <w:rsid w:val="00B25C5E"/>
    <w:rsid w:val="00B25C8E"/>
    <w:rsid w:val="00B268BE"/>
    <w:rsid w:val="00B2697C"/>
    <w:rsid w:val="00B26B1E"/>
    <w:rsid w:val="00B2791C"/>
    <w:rsid w:val="00B27F7E"/>
    <w:rsid w:val="00B30397"/>
    <w:rsid w:val="00B304F1"/>
    <w:rsid w:val="00B305CD"/>
    <w:rsid w:val="00B30C2A"/>
    <w:rsid w:val="00B31489"/>
    <w:rsid w:val="00B32281"/>
    <w:rsid w:val="00B3236D"/>
    <w:rsid w:val="00B32927"/>
    <w:rsid w:val="00B32F7C"/>
    <w:rsid w:val="00B33068"/>
    <w:rsid w:val="00B33DD9"/>
    <w:rsid w:val="00B3410F"/>
    <w:rsid w:val="00B346A7"/>
    <w:rsid w:val="00B35162"/>
    <w:rsid w:val="00B35F05"/>
    <w:rsid w:val="00B362A9"/>
    <w:rsid w:val="00B36502"/>
    <w:rsid w:val="00B36D48"/>
    <w:rsid w:val="00B40341"/>
    <w:rsid w:val="00B410D4"/>
    <w:rsid w:val="00B4116F"/>
    <w:rsid w:val="00B41DAA"/>
    <w:rsid w:val="00B43510"/>
    <w:rsid w:val="00B43575"/>
    <w:rsid w:val="00B438CD"/>
    <w:rsid w:val="00B4435D"/>
    <w:rsid w:val="00B447BD"/>
    <w:rsid w:val="00B447C5"/>
    <w:rsid w:val="00B44D22"/>
    <w:rsid w:val="00B454CB"/>
    <w:rsid w:val="00B45871"/>
    <w:rsid w:val="00B465AB"/>
    <w:rsid w:val="00B46A60"/>
    <w:rsid w:val="00B46B33"/>
    <w:rsid w:val="00B4700B"/>
    <w:rsid w:val="00B47AD3"/>
    <w:rsid w:val="00B47D91"/>
    <w:rsid w:val="00B50567"/>
    <w:rsid w:val="00B5207C"/>
    <w:rsid w:val="00B52FEF"/>
    <w:rsid w:val="00B54218"/>
    <w:rsid w:val="00B544BF"/>
    <w:rsid w:val="00B54E92"/>
    <w:rsid w:val="00B54F7B"/>
    <w:rsid w:val="00B550C3"/>
    <w:rsid w:val="00B555C4"/>
    <w:rsid w:val="00B556F6"/>
    <w:rsid w:val="00B5782A"/>
    <w:rsid w:val="00B60853"/>
    <w:rsid w:val="00B609F7"/>
    <w:rsid w:val="00B612D7"/>
    <w:rsid w:val="00B62265"/>
    <w:rsid w:val="00B62D66"/>
    <w:rsid w:val="00B62E11"/>
    <w:rsid w:val="00B63404"/>
    <w:rsid w:val="00B64621"/>
    <w:rsid w:val="00B65385"/>
    <w:rsid w:val="00B65AB1"/>
    <w:rsid w:val="00B6677C"/>
    <w:rsid w:val="00B67084"/>
    <w:rsid w:val="00B679BF"/>
    <w:rsid w:val="00B67A37"/>
    <w:rsid w:val="00B67C8C"/>
    <w:rsid w:val="00B67ED7"/>
    <w:rsid w:val="00B7016A"/>
    <w:rsid w:val="00B7445A"/>
    <w:rsid w:val="00B75295"/>
    <w:rsid w:val="00B752FB"/>
    <w:rsid w:val="00B7570A"/>
    <w:rsid w:val="00B75EE4"/>
    <w:rsid w:val="00B76029"/>
    <w:rsid w:val="00B760E9"/>
    <w:rsid w:val="00B76506"/>
    <w:rsid w:val="00B76A1E"/>
    <w:rsid w:val="00B76BED"/>
    <w:rsid w:val="00B770FF"/>
    <w:rsid w:val="00B801C9"/>
    <w:rsid w:val="00B82224"/>
    <w:rsid w:val="00B824B6"/>
    <w:rsid w:val="00B82D52"/>
    <w:rsid w:val="00B8336F"/>
    <w:rsid w:val="00B83FB6"/>
    <w:rsid w:val="00B84429"/>
    <w:rsid w:val="00B866B0"/>
    <w:rsid w:val="00B873EA"/>
    <w:rsid w:val="00B87A60"/>
    <w:rsid w:val="00B87A8B"/>
    <w:rsid w:val="00B87BF7"/>
    <w:rsid w:val="00B902BD"/>
    <w:rsid w:val="00B908D5"/>
    <w:rsid w:val="00B912E9"/>
    <w:rsid w:val="00B92064"/>
    <w:rsid w:val="00B92B16"/>
    <w:rsid w:val="00B93353"/>
    <w:rsid w:val="00B93418"/>
    <w:rsid w:val="00B94264"/>
    <w:rsid w:val="00B94DF1"/>
    <w:rsid w:val="00B94EDF"/>
    <w:rsid w:val="00B953EA"/>
    <w:rsid w:val="00B95D31"/>
    <w:rsid w:val="00B976B9"/>
    <w:rsid w:val="00BA0583"/>
    <w:rsid w:val="00BA0D41"/>
    <w:rsid w:val="00BA1182"/>
    <w:rsid w:val="00BA120B"/>
    <w:rsid w:val="00BA1ACE"/>
    <w:rsid w:val="00BA1CDC"/>
    <w:rsid w:val="00BA3E20"/>
    <w:rsid w:val="00BA672A"/>
    <w:rsid w:val="00BA6FAC"/>
    <w:rsid w:val="00BB19A1"/>
    <w:rsid w:val="00BB1E9C"/>
    <w:rsid w:val="00BB2D0D"/>
    <w:rsid w:val="00BB317F"/>
    <w:rsid w:val="00BB5CAC"/>
    <w:rsid w:val="00BB5D9C"/>
    <w:rsid w:val="00BB6258"/>
    <w:rsid w:val="00BB70D0"/>
    <w:rsid w:val="00BB7191"/>
    <w:rsid w:val="00BC0243"/>
    <w:rsid w:val="00BC095C"/>
    <w:rsid w:val="00BC2486"/>
    <w:rsid w:val="00BC2ABE"/>
    <w:rsid w:val="00BC3228"/>
    <w:rsid w:val="00BC3741"/>
    <w:rsid w:val="00BC4585"/>
    <w:rsid w:val="00BC4ACB"/>
    <w:rsid w:val="00BC4E41"/>
    <w:rsid w:val="00BC4E91"/>
    <w:rsid w:val="00BC537E"/>
    <w:rsid w:val="00BC5FD5"/>
    <w:rsid w:val="00BC60A5"/>
    <w:rsid w:val="00BC68D0"/>
    <w:rsid w:val="00BC699A"/>
    <w:rsid w:val="00BC7924"/>
    <w:rsid w:val="00BD012E"/>
    <w:rsid w:val="00BD1073"/>
    <w:rsid w:val="00BD1834"/>
    <w:rsid w:val="00BD1836"/>
    <w:rsid w:val="00BD210E"/>
    <w:rsid w:val="00BD21E1"/>
    <w:rsid w:val="00BD2544"/>
    <w:rsid w:val="00BD269F"/>
    <w:rsid w:val="00BD2E2E"/>
    <w:rsid w:val="00BD35FD"/>
    <w:rsid w:val="00BD3B4B"/>
    <w:rsid w:val="00BD410B"/>
    <w:rsid w:val="00BD5884"/>
    <w:rsid w:val="00BD662D"/>
    <w:rsid w:val="00BD7BD6"/>
    <w:rsid w:val="00BE0E1B"/>
    <w:rsid w:val="00BE1068"/>
    <w:rsid w:val="00BE155B"/>
    <w:rsid w:val="00BE217E"/>
    <w:rsid w:val="00BE2469"/>
    <w:rsid w:val="00BE25D1"/>
    <w:rsid w:val="00BE2F5A"/>
    <w:rsid w:val="00BE2F9E"/>
    <w:rsid w:val="00BE3457"/>
    <w:rsid w:val="00BE5A8A"/>
    <w:rsid w:val="00BE70D5"/>
    <w:rsid w:val="00BE753F"/>
    <w:rsid w:val="00BF049B"/>
    <w:rsid w:val="00BF1E31"/>
    <w:rsid w:val="00BF269D"/>
    <w:rsid w:val="00BF35B8"/>
    <w:rsid w:val="00BF3648"/>
    <w:rsid w:val="00BF40CB"/>
    <w:rsid w:val="00BF47EB"/>
    <w:rsid w:val="00BF4864"/>
    <w:rsid w:val="00BF53DE"/>
    <w:rsid w:val="00BF5578"/>
    <w:rsid w:val="00BF7706"/>
    <w:rsid w:val="00C000A3"/>
    <w:rsid w:val="00C025AC"/>
    <w:rsid w:val="00C02C1D"/>
    <w:rsid w:val="00C038B8"/>
    <w:rsid w:val="00C043B8"/>
    <w:rsid w:val="00C04A51"/>
    <w:rsid w:val="00C05F89"/>
    <w:rsid w:val="00C06FA6"/>
    <w:rsid w:val="00C07101"/>
    <w:rsid w:val="00C07C10"/>
    <w:rsid w:val="00C109F2"/>
    <w:rsid w:val="00C10E60"/>
    <w:rsid w:val="00C12034"/>
    <w:rsid w:val="00C12F0B"/>
    <w:rsid w:val="00C14490"/>
    <w:rsid w:val="00C201C5"/>
    <w:rsid w:val="00C2087F"/>
    <w:rsid w:val="00C21528"/>
    <w:rsid w:val="00C21857"/>
    <w:rsid w:val="00C22779"/>
    <w:rsid w:val="00C2340B"/>
    <w:rsid w:val="00C237E4"/>
    <w:rsid w:val="00C23B0E"/>
    <w:rsid w:val="00C24127"/>
    <w:rsid w:val="00C24CCC"/>
    <w:rsid w:val="00C25B81"/>
    <w:rsid w:val="00C260C6"/>
    <w:rsid w:val="00C261E0"/>
    <w:rsid w:val="00C26B1F"/>
    <w:rsid w:val="00C26F46"/>
    <w:rsid w:val="00C272FB"/>
    <w:rsid w:val="00C276BA"/>
    <w:rsid w:val="00C31126"/>
    <w:rsid w:val="00C316F8"/>
    <w:rsid w:val="00C32D37"/>
    <w:rsid w:val="00C35B2B"/>
    <w:rsid w:val="00C375B7"/>
    <w:rsid w:val="00C37BF9"/>
    <w:rsid w:val="00C40072"/>
    <w:rsid w:val="00C403E1"/>
    <w:rsid w:val="00C40AD5"/>
    <w:rsid w:val="00C41076"/>
    <w:rsid w:val="00C41510"/>
    <w:rsid w:val="00C41E8A"/>
    <w:rsid w:val="00C42103"/>
    <w:rsid w:val="00C42A98"/>
    <w:rsid w:val="00C42DEC"/>
    <w:rsid w:val="00C43958"/>
    <w:rsid w:val="00C43998"/>
    <w:rsid w:val="00C43FED"/>
    <w:rsid w:val="00C450F1"/>
    <w:rsid w:val="00C45AEB"/>
    <w:rsid w:val="00C45BBB"/>
    <w:rsid w:val="00C46E63"/>
    <w:rsid w:val="00C47BB4"/>
    <w:rsid w:val="00C504B1"/>
    <w:rsid w:val="00C50F25"/>
    <w:rsid w:val="00C52447"/>
    <w:rsid w:val="00C52E53"/>
    <w:rsid w:val="00C53202"/>
    <w:rsid w:val="00C53F8D"/>
    <w:rsid w:val="00C54543"/>
    <w:rsid w:val="00C545E0"/>
    <w:rsid w:val="00C54A59"/>
    <w:rsid w:val="00C54D32"/>
    <w:rsid w:val="00C5525E"/>
    <w:rsid w:val="00C552AD"/>
    <w:rsid w:val="00C552BE"/>
    <w:rsid w:val="00C564FC"/>
    <w:rsid w:val="00C565AC"/>
    <w:rsid w:val="00C576E0"/>
    <w:rsid w:val="00C60644"/>
    <w:rsid w:val="00C60EE7"/>
    <w:rsid w:val="00C613D6"/>
    <w:rsid w:val="00C61DCE"/>
    <w:rsid w:val="00C62BB5"/>
    <w:rsid w:val="00C6326E"/>
    <w:rsid w:val="00C63840"/>
    <w:rsid w:val="00C64C76"/>
    <w:rsid w:val="00C65820"/>
    <w:rsid w:val="00C702AF"/>
    <w:rsid w:val="00C70AC2"/>
    <w:rsid w:val="00C70E05"/>
    <w:rsid w:val="00C71850"/>
    <w:rsid w:val="00C7260A"/>
    <w:rsid w:val="00C72DF6"/>
    <w:rsid w:val="00C73EB9"/>
    <w:rsid w:val="00C76C22"/>
    <w:rsid w:val="00C76E2C"/>
    <w:rsid w:val="00C7745D"/>
    <w:rsid w:val="00C77E36"/>
    <w:rsid w:val="00C80162"/>
    <w:rsid w:val="00C8027F"/>
    <w:rsid w:val="00C813AF"/>
    <w:rsid w:val="00C816FA"/>
    <w:rsid w:val="00C81FEB"/>
    <w:rsid w:val="00C822E4"/>
    <w:rsid w:val="00C826B0"/>
    <w:rsid w:val="00C83454"/>
    <w:rsid w:val="00C840A1"/>
    <w:rsid w:val="00C85BDA"/>
    <w:rsid w:val="00C86AFB"/>
    <w:rsid w:val="00C8756E"/>
    <w:rsid w:val="00C8778C"/>
    <w:rsid w:val="00C87CD7"/>
    <w:rsid w:val="00C9061E"/>
    <w:rsid w:val="00C912AF"/>
    <w:rsid w:val="00C91A89"/>
    <w:rsid w:val="00C93199"/>
    <w:rsid w:val="00C932CA"/>
    <w:rsid w:val="00C93745"/>
    <w:rsid w:val="00C94E47"/>
    <w:rsid w:val="00C9531B"/>
    <w:rsid w:val="00C96253"/>
    <w:rsid w:val="00CA0EB7"/>
    <w:rsid w:val="00CA13B7"/>
    <w:rsid w:val="00CA17DD"/>
    <w:rsid w:val="00CA2D52"/>
    <w:rsid w:val="00CA312B"/>
    <w:rsid w:val="00CA3E60"/>
    <w:rsid w:val="00CA4CC8"/>
    <w:rsid w:val="00CA6B06"/>
    <w:rsid w:val="00CA6BB0"/>
    <w:rsid w:val="00CA6CA5"/>
    <w:rsid w:val="00CA6CD0"/>
    <w:rsid w:val="00CA6F43"/>
    <w:rsid w:val="00CB077C"/>
    <w:rsid w:val="00CB0FE6"/>
    <w:rsid w:val="00CB1CFE"/>
    <w:rsid w:val="00CB248E"/>
    <w:rsid w:val="00CB24A9"/>
    <w:rsid w:val="00CB2BBD"/>
    <w:rsid w:val="00CB3EA1"/>
    <w:rsid w:val="00CB412D"/>
    <w:rsid w:val="00CB49EF"/>
    <w:rsid w:val="00CB521E"/>
    <w:rsid w:val="00CB7AD9"/>
    <w:rsid w:val="00CC0376"/>
    <w:rsid w:val="00CC038A"/>
    <w:rsid w:val="00CC14D3"/>
    <w:rsid w:val="00CC23AD"/>
    <w:rsid w:val="00CC2E0D"/>
    <w:rsid w:val="00CC372F"/>
    <w:rsid w:val="00CC4081"/>
    <w:rsid w:val="00CC420A"/>
    <w:rsid w:val="00CC4F5E"/>
    <w:rsid w:val="00CC671B"/>
    <w:rsid w:val="00CC708B"/>
    <w:rsid w:val="00CC772F"/>
    <w:rsid w:val="00CC78A4"/>
    <w:rsid w:val="00CC7995"/>
    <w:rsid w:val="00CD27EF"/>
    <w:rsid w:val="00CD34F6"/>
    <w:rsid w:val="00CD36F0"/>
    <w:rsid w:val="00CD4C6F"/>
    <w:rsid w:val="00CD56C3"/>
    <w:rsid w:val="00CD5AEE"/>
    <w:rsid w:val="00CD61E4"/>
    <w:rsid w:val="00CE1516"/>
    <w:rsid w:val="00CE1D3B"/>
    <w:rsid w:val="00CE1DD3"/>
    <w:rsid w:val="00CE3515"/>
    <w:rsid w:val="00CE3847"/>
    <w:rsid w:val="00CE3B65"/>
    <w:rsid w:val="00CE546F"/>
    <w:rsid w:val="00CE6DE4"/>
    <w:rsid w:val="00CE7475"/>
    <w:rsid w:val="00CE782A"/>
    <w:rsid w:val="00CF10C7"/>
    <w:rsid w:val="00CF12A0"/>
    <w:rsid w:val="00CF1E6F"/>
    <w:rsid w:val="00CF2B0B"/>
    <w:rsid w:val="00CF2F76"/>
    <w:rsid w:val="00CF497E"/>
    <w:rsid w:val="00CF5674"/>
    <w:rsid w:val="00CF666E"/>
    <w:rsid w:val="00CF69B2"/>
    <w:rsid w:val="00CF74D7"/>
    <w:rsid w:val="00CF775B"/>
    <w:rsid w:val="00D00130"/>
    <w:rsid w:val="00D01338"/>
    <w:rsid w:val="00D018A3"/>
    <w:rsid w:val="00D01B95"/>
    <w:rsid w:val="00D024D8"/>
    <w:rsid w:val="00D02819"/>
    <w:rsid w:val="00D03C79"/>
    <w:rsid w:val="00D04C42"/>
    <w:rsid w:val="00D04DBE"/>
    <w:rsid w:val="00D050E7"/>
    <w:rsid w:val="00D05C08"/>
    <w:rsid w:val="00D0697C"/>
    <w:rsid w:val="00D06B17"/>
    <w:rsid w:val="00D06F39"/>
    <w:rsid w:val="00D07075"/>
    <w:rsid w:val="00D07FB7"/>
    <w:rsid w:val="00D105FD"/>
    <w:rsid w:val="00D107AB"/>
    <w:rsid w:val="00D10DA1"/>
    <w:rsid w:val="00D11AE8"/>
    <w:rsid w:val="00D11D8E"/>
    <w:rsid w:val="00D1274E"/>
    <w:rsid w:val="00D12A2D"/>
    <w:rsid w:val="00D12B2B"/>
    <w:rsid w:val="00D13738"/>
    <w:rsid w:val="00D13815"/>
    <w:rsid w:val="00D16435"/>
    <w:rsid w:val="00D1709C"/>
    <w:rsid w:val="00D2084B"/>
    <w:rsid w:val="00D209AD"/>
    <w:rsid w:val="00D21E80"/>
    <w:rsid w:val="00D22444"/>
    <w:rsid w:val="00D231D6"/>
    <w:rsid w:val="00D24F8C"/>
    <w:rsid w:val="00D25ADB"/>
    <w:rsid w:val="00D25B3A"/>
    <w:rsid w:val="00D30FB5"/>
    <w:rsid w:val="00D318F2"/>
    <w:rsid w:val="00D33A38"/>
    <w:rsid w:val="00D3468D"/>
    <w:rsid w:val="00D35827"/>
    <w:rsid w:val="00D36B70"/>
    <w:rsid w:val="00D36E1A"/>
    <w:rsid w:val="00D3745D"/>
    <w:rsid w:val="00D37876"/>
    <w:rsid w:val="00D404D8"/>
    <w:rsid w:val="00D415C2"/>
    <w:rsid w:val="00D4197B"/>
    <w:rsid w:val="00D42CF4"/>
    <w:rsid w:val="00D42E4A"/>
    <w:rsid w:val="00D435B9"/>
    <w:rsid w:val="00D450B2"/>
    <w:rsid w:val="00D46E0A"/>
    <w:rsid w:val="00D46F8F"/>
    <w:rsid w:val="00D507E5"/>
    <w:rsid w:val="00D50A5E"/>
    <w:rsid w:val="00D52F51"/>
    <w:rsid w:val="00D534BA"/>
    <w:rsid w:val="00D54D4F"/>
    <w:rsid w:val="00D56F11"/>
    <w:rsid w:val="00D57210"/>
    <w:rsid w:val="00D5753B"/>
    <w:rsid w:val="00D60382"/>
    <w:rsid w:val="00D60460"/>
    <w:rsid w:val="00D60B8C"/>
    <w:rsid w:val="00D60BCB"/>
    <w:rsid w:val="00D60BE0"/>
    <w:rsid w:val="00D60E76"/>
    <w:rsid w:val="00D61708"/>
    <w:rsid w:val="00D61765"/>
    <w:rsid w:val="00D61BD6"/>
    <w:rsid w:val="00D62337"/>
    <w:rsid w:val="00D63063"/>
    <w:rsid w:val="00D64A6E"/>
    <w:rsid w:val="00D64BD8"/>
    <w:rsid w:val="00D65856"/>
    <w:rsid w:val="00D65D91"/>
    <w:rsid w:val="00D676FB"/>
    <w:rsid w:val="00D67AF9"/>
    <w:rsid w:val="00D705F4"/>
    <w:rsid w:val="00D70E16"/>
    <w:rsid w:val="00D71F12"/>
    <w:rsid w:val="00D727F7"/>
    <w:rsid w:val="00D728AC"/>
    <w:rsid w:val="00D72CE7"/>
    <w:rsid w:val="00D75511"/>
    <w:rsid w:val="00D768A1"/>
    <w:rsid w:val="00D80D70"/>
    <w:rsid w:val="00D80EF3"/>
    <w:rsid w:val="00D811FD"/>
    <w:rsid w:val="00D813FF"/>
    <w:rsid w:val="00D8175A"/>
    <w:rsid w:val="00D82BE7"/>
    <w:rsid w:val="00D85107"/>
    <w:rsid w:val="00D8716C"/>
    <w:rsid w:val="00D87E1E"/>
    <w:rsid w:val="00D902E9"/>
    <w:rsid w:val="00D90963"/>
    <w:rsid w:val="00D92029"/>
    <w:rsid w:val="00D93034"/>
    <w:rsid w:val="00D939DD"/>
    <w:rsid w:val="00D93BFD"/>
    <w:rsid w:val="00D955C0"/>
    <w:rsid w:val="00D96846"/>
    <w:rsid w:val="00DA0A41"/>
    <w:rsid w:val="00DA14A2"/>
    <w:rsid w:val="00DA40B8"/>
    <w:rsid w:val="00DA47FD"/>
    <w:rsid w:val="00DA4E04"/>
    <w:rsid w:val="00DA54E6"/>
    <w:rsid w:val="00DA60C5"/>
    <w:rsid w:val="00DA69BF"/>
    <w:rsid w:val="00DA6DEA"/>
    <w:rsid w:val="00DA7834"/>
    <w:rsid w:val="00DA7A34"/>
    <w:rsid w:val="00DB0023"/>
    <w:rsid w:val="00DB03FF"/>
    <w:rsid w:val="00DB1AE4"/>
    <w:rsid w:val="00DB1C5B"/>
    <w:rsid w:val="00DB3282"/>
    <w:rsid w:val="00DB4E2D"/>
    <w:rsid w:val="00DB6236"/>
    <w:rsid w:val="00DB77B0"/>
    <w:rsid w:val="00DC023C"/>
    <w:rsid w:val="00DC0424"/>
    <w:rsid w:val="00DC25CB"/>
    <w:rsid w:val="00DC3D96"/>
    <w:rsid w:val="00DC46D0"/>
    <w:rsid w:val="00DC5B43"/>
    <w:rsid w:val="00DC6276"/>
    <w:rsid w:val="00DC65A5"/>
    <w:rsid w:val="00DC796F"/>
    <w:rsid w:val="00DD04F9"/>
    <w:rsid w:val="00DD071E"/>
    <w:rsid w:val="00DD1572"/>
    <w:rsid w:val="00DD2643"/>
    <w:rsid w:val="00DD3C16"/>
    <w:rsid w:val="00DD3DA6"/>
    <w:rsid w:val="00DD43E3"/>
    <w:rsid w:val="00DD45CE"/>
    <w:rsid w:val="00DD49E3"/>
    <w:rsid w:val="00DD4D9B"/>
    <w:rsid w:val="00DD5EAC"/>
    <w:rsid w:val="00DD6664"/>
    <w:rsid w:val="00DD7377"/>
    <w:rsid w:val="00DE0E0F"/>
    <w:rsid w:val="00DE1039"/>
    <w:rsid w:val="00DE1695"/>
    <w:rsid w:val="00DE1E88"/>
    <w:rsid w:val="00DE23F1"/>
    <w:rsid w:val="00DE2B99"/>
    <w:rsid w:val="00DE52F6"/>
    <w:rsid w:val="00DE6F9D"/>
    <w:rsid w:val="00DF1C79"/>
    <w:rsid w:val="00DF2DB0"/>
    <w:rsid w:val="00DF43D1"/>
    <w:rsid w:val="00DF4CEA"/>
    <w:rsid w:val="00DF54CD"/>
    <w:rsid w:val="00DF5501"/>
    <w:rsid w:val="00DF5731"/>
    <w:rsid w:val="00DF5BE2"/>
    <w:rsid w:val="00DF5E0B"/>
    <w:rsid w:val="00DF642B"/>
    <w:rsid w:val="00DF6624"/>
    <w:rsid w:val="00DF6BB4"/>
    <w:rsid w:val="00DF73BF"/>
    <w:rsid w:val="00E0084C"/>
    <w:rsid w:val="00E00AFA"/>
    <w:rsid w:val="00E00FB3"/>
    <w:rsid w:val="00E023A7"/>
    <w:rsid w:val="00E02514"/>
    <w:rsid w:val="00E02534"/>
    <w:rsid w:val="00E0390D"/>
    <w:rsid w:val="00E03B96"/>
    <w:rsid w:val="00E05106"/>
    <w:rsid w:val="00E0522B"/>
    <w:rsid w:val="00E0636C"/>
    <w:rsid w:val="00E072C5"/>
    <w:rsid w:val="00E118C3"/>
    <w:rsid w:val="00E11ADD"/>
    <w:rsid w:val="00E12A8C"/>
    <w:rsid w:val="00E13C98"/>
    <w:rsid w:val="00E14421"/>
    <w:rsid w:val="00E14667"/>
    <w:rsid w:val="00E14FCD"/>
    <w:rsid w:val="00E159CE"/>
    <w:rsid w:val="00E17356"/>
    <w:rsid w:val="00E17837"/>
    <w:rsid w:val="00E206BC"/>
    <w:rsid w:val="00E20E02"/>
    <w:rsid w:val="00E2107A"/>
    <w:rsid w:val="00E23170"/>
    <w:rsid w:val="00E2450E"/>
    <w:rsid w:val="00E24B28"/>
    <w:rsid w:val="00E2561B"/>
    <w:rsid w:val="00E262E7"/>
    <w:rsid w:val="00E26A4F"/>
    <w:rsid w:val="00E27062"/>
    <w:rsid w:val="00E27A6C"/>
    <w:rsid w:val="00E27D18"/>
    <w:rsid w:val="00E304AC"/>
    <w:rsid w:val="00E3188A"/>
    <w:rsid w:val="00E318F1"/>
    <w:rsid w:val="00E31941"/>
    <w:rsid w:val="00E31CB5"/>
    <w:rsid w:val="00E338BB"/>
    <w:rsid w:val="00E34A0A"/>
    <w:rsid w:val="00E36447"/>
    <w:rsid w:val="00E3672A"/>
    <w:rsid w:val="00E371FB"/>
    <w:rsid w:val="00E378B5"/>
    <w:rsid w:val="00E403D5"/>
    <w:rsid w:val="00E40EAA"/>
    <w:rsid w:val="00E4137E"/>
    <w:rsid w:val="00E418E7"/>
    <w:rsid w:val="00E44871"/>
    <w:rsid w:val="00E45BFB"/>
    <w:rsid w:val="00E45F35"/>
    <w:rsid w:val="00E463A1"/>
    <w:rsid w:val="00E469D8"/>
    <w:rsid w:val="00E47E8F"/>
    <w:rsid w:val="00E50432"/>
    <w:rsid w:val="00E52B65"/>
    <w:rsid w:val="00E5304F"/>
    <w:rsid w:val="00E53BB2"/>
    <w:rsid w:val="00E53FF8"/>
    <w:rsid w:val="00E55CF2"/>
    <w:rsid w:val="00E564D1"/>
    <w:rsid w:val="00E60130"/>
    <w:rsid w:val="00E61E01"/>
    <w:rsid w:val="00E6337F"/>
    <w:rsid w:val="00E639D7"/>
    <w:rsid w:val="00E646AC"/>
    <w:rsid w:val="00E657D9"/>
    <w:rsid w:val="00E67F16"/>
    <w:rsid w:val="00E70162"/>
    <w:rsid w:val="00E71735"/>
    <w:rsid w:val="00E71D4C"/>
    <w:rsid w:val="00E72257"/>
    <w:rsid w:val="00E72383"/>
    <w:rsid w:val="00E73851"/>
    <w:rsid w:val="00E7538D"/>
    <w:rsid w:val="00E76F84"/>
    <w:rsid w:val="00E774D7"/>
    <w:rsid w:val="00E807A4"/>
    <w:rsid w:val="00E84289"/>
    <w:rsid w:val="00E84A88"/>
    <w:rsid w:val="00E8506F"/>
    <w:rsid w:val="00E85B7A"/>
    <w:rsid w:val="00E86EC7"/>
    <w:rsid w:val="00E86F82"/>
    <w:rsid w:val="00E87DB8"/>
    <w:rsid w:val="00E9080E"/>
    <w:rsid w:val="00E923DE"/>
    <w:rsid w:val="00E92B59"/>
    <w:rsid w:val="00E94192"/>
    <w:rsid w:val="00E949E2"/>
    <w:rsid w:val="00E94C26"/>
    <w:rsid w:val="00E97381"/>
    <w:rsid w:val="00E97B85"/>
    <w:rsid w:val="00EA1B2F"/>
    <w:rsid w:val="00EA23B1"/>
    <w:rsid w:val="00EA2B00"/>
    <w:rsid w:val="00EA3F15"/>
    <w:rsid w:val="00EA6F5A"/>
    <w:rsid w:val="00EB01B7"/>
    <w:rsid w:val="00EB1224"/>
    <w:rsid w:val="00EB1703"/>
    <w:rsid w:val="00EB1B6C"/>
    <w:rsid w:val="00EB261A"/>
    <w:rsid w:val="00EB31EF"/>
    <w:rsid w:val="00EB38AE"/>
    <w:rsid w:val="00EB396E"/>
    <w:rsid w:val="00EB3B7B"/>
    <w:rsid w:val="00EB4A65"/>
    <w:rsid w:val="00EB4C54"/>
    <w:rsid w:val="00EB5095"/>
    <w:rsid w:val="00EB7A97"/>
    <w:rsid w:val="00EB7EAA"/>
    <w:rsid w:val="00EC0861"/>
    <w:rsid w:val="00EC0896"/>
    <w:rsid w:val="00EC08BA"/>
    <w:rsid w:val="00EC0C96"/>
    <w:rsid w:val="00EC101A"/>
    <w:rsid w:val="00EC1974"/>
    <w:rsid w:val="00EC19A9"/>
    <w:rsid w:val="00EC1ACF"/>
    <w:rsid w:val="00EC1DF4"/>
    <w:rsid w:val="00EC23A7"/>
    <w:rsid w:val="00EC2BF3"/>
    <w:rsid w:val="00EC30BC"/>
    <w:rsid w:val="00EC44D7"/>
    <w:rsid w:val="00EC4DEB"/>
    <w:rsid w:val="00EC5876"/>
    <w:rsid w:val="00EC58BE"/>
    <w:rsid w:val="00EC5979"/>
    <w:rsid w:val="00EC7E61"/>
    <w:rsid w:val="00ED00EB"/>
    <w:rsid w:val="00ED1758"/>
    <w:rsid w:val="00ED1869"/>
    <w:rsid w:val="00ED1D8F"/>
    <w:rsid w:val="00ED3310"/>
    <w:rsid w:val="00ED3A16"/>
    <w:rsid w:val="00ED4783"/>
    <w:rsid w:val="00ED62BD"/>
    <w:rsid w:val="00ED693A"/>
    <w:rsid w:val="00ED7644"/>
    <w:rsid w:val="00EE00CD"/>
    <w:rsid w:val="00EE058F"/>
    <w:rsid w:val="00EE089B"/>
    <w:rsid w:val="00EE261B"/>
    <w:rsid w:val="00EE37C1"/>
    <w:rsid w:val="00EE4C3C"/>
    <w:rsid w:val="00EE4F6B"/>
    <w:rsid w:val="00EE5140"/>
    <w:rsid w:val="00EE605E"/>
    <w:rsid w:val="00EE6E46"/>
    <w:rsid w:val="00EF2423"/>
    <w:rsid w:val="00EF2C4F"/>
    <w:rsid w:val="00EF31F9"/>
    <w:rsid w:val="00EF3355"/>
    <w:rsid w:val="00EF367A"/>
    <w:rsid w:val="00EF4DBD"/>
    <w:rsid w:val="00EF5B61"/>
    <w:rsid w:val="00EF747E"/>
    <w:rsid w:val="00F00C96"/>
    <w:rsid w:val="00F01628"/>
    <w:rsid w:val="00F01658"/>
    <w:rsid w:val="00F0412A"/>
    <w:rsid w:val="00F04155"/>
    <w:rsid w:val="00F042C3"/>
    <w:rsid w:val="00F049D2"/>
    <w:rsid w:val="00F066CF"/>
    <w:rsid w:val="00F06D80"/>
    <w:rsid w:val="00F073E2"/>
    <w:rsid w:val="00F0740D"/>
    <w:rsid w:val="00F100E1"/>
    <w:rsid w:val="00F1144D"/>
    <w:rsid w:val="00F11BD6"/>
    <w:rsid w:val="00F13D2C"/>
    <w:rsid w:val="00F157DB"/>
    <w:rsid w:val="00F1583D"/>
    <w:rsid w:val="00F163B9"/>
    <w:rsid w:val="00F17815"/>
    <w:rsid w:val="00F20151"/>
    <w:rsid w:val="00F21185"/>
    <w:rsid w:val="00F2142D"/>
    <w:rsid w:val="00F21FA7"/>
    <w:rsid w:val="00F221A2"/>
    <w:rsid w:val="00F2253D"/>
    <w:rsid w:val="00F231AC"/>
    <w:rsid w:val="00F2417D"/>
    <w:rsid w:val="00F2576D"/>
    <w:rsid w:val="00F25AD2"/>
    <w:rsid w:val="00F26EBB"/>
    <w:rsid w:val="00F3073E"/>
    <w:rsid w:val="00F31D09"/>
    <w:rsid w:val="00F3208E"/>
    <w:rsid w:val="00F320BA"/>
    <w:rsid w:val="00F324AF"/>
    <w:rsid w:val="00F32A1D"/>
    <w:rsid w:val="00F353A4"/>
    <w:rsid w:val="00F36818"/>
    <w:rsid w:val="00F372EA"/>
    <w:rsid w:val="00F37693"/>
    <w:rsid w:val="00F377DF"/>
    <w:rsid w:val="00F40CC0"/>
    <w:rsid w:val="00F40D7C"/>
    <w:rsid w:val="00F41310"/>
    <w:rsid w:val="00F43C74"/>
    <w:rsid w:val="00F465BE"/>
    <w:rsid w:val="00F467E6"/>
    <w:rsid w:val="00F46AD8"/>
    <w:rsid w:val="00F46B3C"/>
    <w:rsid w:val="00F47BF0"/>
    <w:rsid w:val="00F506A5"/>
    <w:rsid w:val="00F524A3"/>
    <w:rsid w:val="00F52854"/>
    <w:rsid w:val="00F5303D"/>
    <w:rsid w:val="00F53B7B"/>
    <w:rsid w:val="00F5430B"/>
    <w:rsid w:val="00F54FB9"/>
    <w:rsid w:val="00F55274"/>
    <w:rsid w:val="00F556A9"/>
    <w:rsid w:val="00F55E9C"/>
    <w:rsid w:val="00F56282"/>
    <w:rsid w:val="00F57598"/>
    <w:rsid w:val="00F57608"/>
    <w:rsid w:val="00F57949"/>
    <w:rsid w:val="00F612E0"/>
    <w:rsid w:val="00F627D1"/>
    <w:rsid w:val="00F62B9C"/>
    <w:rsid w:val="00F63434"/>
    <w:rsid w:val="00F63AEA"/>
    <w:rsid w:val="00F63F28"/>
    <w:rsid w:val="00F64932"/>
    <w:rsid w:val="00F653C8"/>
    <w:rsid w:val="00F66373"/>
    <w:rsid w:val="00F664FC"/>
    <w:rsid w:val="00F702FD"/>
    <w:rsid w:val="00F70BEF"/>
    <w:rsid w:val="00F717F7"/>
    <w:rsid w:val="00F72171"/>
    <w:rsid w:val="00F72F46"/>
    <w:rsid w:val="00F7389C"/>
    <w:rsid w:val="00F73B46"/>
    <w:rsid w:val="00F73F21"/>
    <w:rsid w:val="00F7414C"/>
    <w:rsid w:val="00F7592B"/>
    <w:rsid w:val="00F771DE"/>
    <w:rsid w:val="00F77B8C"/>
    <w:rsid w:val="00F807D8"/>
    <w:rsid w:val="00F80C84"/>
    <w:rsid w:val="00F81448"/>
    <w:rsid w:val="00F81A0F"/>
    <w:rsid w:val="00F81C24"/>
    <w:rsid w:val="00F823FE"/>
    <w:rsid w:val="00F83913"/>
    <w:rsid w:val="00F84D1A"/>
    <w:rsid w:val="00F84E64"/>
    <w:rsid w:val="00F86977"/>
    <w:rsid w:val="00F9176B"/>
    <w:rsid w:val="00F917F4"/>
    <w:rsid w:val="00F9197B"/>
    <w:rsid w:val="00F926D7"/>
    <w:rsid w:val="00F9530C"/>
    <w:rsid w:val="00F95E1E"/>
    <w:rsid w:val="00F95FA0"/>
    <w:rsid w:val="00F96D1E"/>
    <w:rsid w:val="00F97E22"/>
    <w:rsid w:val="00FA0152"/>
    <w:rsid w:val="00FA07CF"/>
    <w:rsid w:val="00FA13F6"/>
    <w:rsid w:val="00FA2C4E"/>
    <w:rsid w:val="00FA33F1"/>
    <w:rsid w:val="00FA4586"/>
    <w:rsid w:val="00FA4A11"/>
    <w:rsid w:val="00FA676F"/>
    <w:rsid w:val="00FA67E4"/>
    <w:rsid w:val="00FB04EA"/>
    <w:rsid w:val="00FB083A"/>
    <w:rsid w:val="00FB092D"/>
    <w:rsid w:val="00FB113F"/>
    <w:rsid w:val="00FB28B5"/>
    <w:rsid w:val="00FB2F20"/>
    <w:rsid w:val="00FB3EC9"/>
    <w:rsid w:val="00FB431F"/>
    <w:rsid w:val="00FB47FF"/>
    <w:rsid w:val="00FB4F1F"/>
    <w:rsid w:val="00FB5033"/>
    <w:rsid w:val="00FB5635"/>
    <w:rsid w:val="00FB5761"/>
    <w:rsid w:val="00FB5A1B"/>
    <w:rsid w:val="00FB63F2"/>
    <w:rsid w:val="00FB65E3"/>
    <w:rsid w:val="00FB73D9"/>
    <w:rsid w:val="00FB74E9"/>
    <w:rsid w:val="00FC0522"/>
    <w:rsid w:val="00FC0747"/>
    <w:rsid w:val="00FC1821"/>
    <w:rsid w:val="00FC1B56"/>
    <w:rsid w:val="00FC1E65"/>
    <w:rsid w:val="00FC2197"/>
    <w:rsid w:val="00FC2854"/>
    <w:rsid w:val="00FC2934"/>
    <w:rsid w:val="00FC2FF6"/>
    <w:rsid w:val="00FC5D7D"/>
    <w:rsid w:val="00FC5EA6"/>
    <w:rsid w:val="00FC6B70"/>
    <w:rsid w:val="00FC708C"/>
    <w:rsid w:val="00FC78FD"/>
    <w:rsid w:val="00FD029A"/>
    <w:rsid w:val="00FD19E2"/>
    <w:rsid w:val="00FD1EAC"/>
    <w:rsid w:val="00FD419C"/>
    <w:rsid w:val="00FD435B"/>
    <w:rsid w:val="00FD512F"/>
    <w:rsid w:val="00FD538A"/>
    <w:rsid w:val="00FD5540"/>
    <w:rsid w:val="00FD5852"/>
    <w:rsid w:val="00FD73E0"/>
    <w:rsid w:val="00FD7AC8"/>
    <w:rsid w:val="00FD7B31"/>
    <w:rsid w:val="00FE138E"/>
    <w:rsid w:val="00FE1986"/>
    <w:rsid w:val="00FE24E9"/>
    <w:rsid w:val="00FE2FB6"/>
    <w:rsid w:val="00FE3E2B"/>
    <w:rsid w:val="00FE478A"/>
    <w:rsid w:val="00FE5018"/>
    <w:rsid w:val="00FE6544"/>
    <w:rsid w:val="00FE6F10"/>
    <w:rsid w:val="00FE7032"/>
    <w:rsid w:val="00FE761A"/>
    <w:rsid w:val="00FE7ED9"/>
    <w:rsid w:val="00FF0F4E"/>
    <w:rsid w:val="00FF107C"/>
    <w:rsid w:val="00FF1901"/>
    <w:rsid w:val="00FF231F"/>
    <w:rsid w:val="00FF3496"/>
    <w:rsid w:val="00FF3D25"/>
    <w:rsid w:val="00FF3E21"/>
    <w:rsid w:val="00FF4C7B"/>
    <w:rsid w:val="00FF4D61"/>
    <w:rsid w:val="00FF4DDD"/>
    <w:rsid w:val="00FF530B"/>
    <w:rsid w:val="00FF5641"/>
    <w:rsid w:val="00FF61ED"/>
    <w:rsid w:val="00FF669A"/>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33E3703E"/>
  <w15:docId w15:val="{49B035F3-FA26-4B2A-8E49-F1087D8A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4042"/>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aliases w:val="Nagłówek strony Znak"/>
    <w:link w:val="Nagwek"/>
    <w:rsid w:val="0007566A"/>
    <w:rPr>
      <w:rFonts w:ascii="Verdana" w:hAnsi="Verdana" w:cs="Times New Roman"/>
      <w:sz w:val="24"/>
      <w:szCs w:val="24"/>
      <w:lang w:eastAsia="ar-SA" w:bidi="ar-SA"/>
    </w:rPr>
  </w:style>
  <w:style w:type="paragraph" w:styleId="Nagwek">
    <w:name w:val="header"/>
    <w:aliases w:val="Nagłówek strony"/>
    <w:basedOn w:val="Normalny"/>
    <w:link w:val="NagwekZnak"/>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1"/>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uiPriority w:val="99"/>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0">
    <w:name w:val="Tekst podstawowy wcięty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0">
    <w:name w:val="Akapit z listą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uiPriority w:val="99"/>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rsid w:val="006165D9"/>
    <w:pPr>
      <w:numPr>
        <w:numId w:val="12"/>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3"/>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numbering" w:customStyle="1" w:styleId="Bezlisty1">
    <w:name w:val="Bez listy1"/>
    <w:next w:val="Bezlisty"/>
    <w:uiPriority w:val="99"/>
    <w:semiHidden/>
    <w:unhideWhenUsed/>
    <w:rsid w:val="00AC4589"/>
  </w:style>
  <w:style w:type="paragraph" w:customStyle="1" w:styleId="BodyTextIndent1">
    <w:name w:val="Body Text Indent1"/>
    <w:basedOn w:val="Normalny"/>
    <w:semiHidden/>
    <w:rsid w:val="00AC4589"/>
    <w:pPr>
      <w:spacing w:after="120"/>
      <w:ind w:left="283"/>
    </w:pPr>
    <w:rPr>
      <w:rFonts w:ascii="Times New Roman" w:hAnsi="Times New Roman"/>
    </w:rPr>
  </w:style>
  <w:style w:type="paragraph" w:customStyle="1" w:styleId="ListParagraph1">
    <w:name w:val="List Paragraph1"/>
    <w:basedOn w:val="Normalny"/>
    <w:rsid w:val="00AC4589"/>
    <w:pPr>
      <w:ind w:left="708"/>
    </w:pPr>
  </w:style>
  <w:style w:type="paragraph" w:customStyle="1" w:styleId="redniasiatka1akcent21">
    <w:name w:val="Średnia siatka 1 — akcent 21"/>
    <w:basedOn w:val="Normalny"/>
    <w:uiPriority w:val="34"/>
    <w:qFormat/>
    <w:rsid w:val="00AC4589"/>
    <w:pPr>
      <w:ind w:left="708"/>
    </w:pPr>
    <w:rPr>
      <w:rFonts w:eastAsia="Times New Roman" w:cs="Verdana"/>
    </w:rPr>
  </w:style>
  <w:style w:type="character" w:styleId="Numerwiersza">
    <w:name w:val="line number"/>
    <w:basedOn w:val="Domylnaczcionkaakapitu"/>
    <w:uiPriority w:val="99"/>
    <w:semiHidden/>
    <w:unhideWhenUsed/>
    <w:rsid w:val="00AC4589"/>
  </w:style>
  <w:style w:type="table" w:customStyle="1" w:styleId="Tabela-Siatka1">
    <w:name w:val="Tabela - Siatka1"/>
    <w:basedOn w:val="Standardowy"/>
    <w:next w:val="Tabela-Siatka"/>
    <w:uiPriority w:val="59"/>
    <w:rsid w:val="00AC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AC4589"/>
  </w:style>
  <w:style w:type="paragraph" w:customStyle="1" w:styleId="mcntmsonormal1">
    <w:name w:val="mcntmsonormal1"/>
    <w:rsid w:val="00AC4589"/>
    <w:pPr>
      <w:suppressAutoHyphens/>
    </w:pPr>
    <w:rPr>
      <w:rFonts w:ascii="Verdana" w:eastAsia="Times New Roman" w:hAnsi="Verdana" w:cs="Verdana"/>
      <w:sz w:val="24"/>
      <w:szCs w:val="24"/>
      <w:lang w:eastAsia="ar-SA"/>
    </w:rPr>
  </w:style>
  <w:style w:type="paragraph" w:styleId="Poprawka">
    <w:name w:val="Revision"/>
    <w:hidden/>
    <w:uiPriority w:val="99"/>
    <w:semiHidden/>
    <w:rsid w:val="00AC4589"/>
    <w:rPr>
      <w:rFonts w:ascii="Verdana" w:hAnsi="Verdana"/>
      <w:sz w:val="24"/>
      <w:szCs w:val="24"/>
      <w:lang w:eastAsia="ar-SA"/>
    </w:rPr>
  </w:style>
  <w:style w:type="character" w:customStyle="1" w:styleId="tekst">
    <w:name w:val="tekst"/>
    <w:rsid w:val="00AC4589"/>
  </w:style>
  <w:style w:type="character" w:customStyle="1" w:styleId="luchili">
    <w:name w:val="luc_hili"/>
    <w:rsid w:val="00AC4589"/>
  </w:style>
  <w:style w:type="paragraph" w:customStyle="1" w:styleId="mcntmcntmcntmcntmcntmcntmcntmcntmcntmcntmcntmsonormal1">
    <w:name w:val="mcntmcntmcntmcntmcntmcntmcntmcntmcntmcntmcntmsonormal1"/>
    <w:basedOn w:val="Normalny"/>
    <w:uiPriority w:val="99"/>
    <w:rsid w:val="00AC4589"/>
    <w:pPr>
      <w:suppressAutoHyphens w:val="0"/>
    </w:pPr>
    <w:rPr>
      <w:rFonts w:ascii="Times New Roman" w:hAnsi="Times New Roman"/>
      <w:lang w:eastAsia="pl-PL"/>
    </w:rPr>
  </w:style>
  <w:style w:type="paragraph" w:customStyle="1" w:styleId="Bezodstpw1">
    <w:name w:val="Bez odstępów1"/>
    <w:link w:val="NoSpacingChar"/>
    <w:uiPriority w:val="99"/>
    <w:rsid w:val="00AC4589"/>
    <w:rPr>
      <w:rFonts w:eastAsia="Times New Roman"/>
      <w:sz w:val="22"/>
      <w:szCs w:val="22"/>
      <w:lang w:eastAsia="en-US"/>
    </w:rPr>
  </w:style>
  <w:style w:type="character" w:customStyle="1" w:styleId="NoSpacingChar">
    <w:name w:val="No Spacing Char"/>
    <w:link w:val="Bezodstpw1"/>
    <w:uiPriority w:val="99"/>
    <w:locked/>
    <w:rsid w:val="00AC4589"/>
    <w:rPr>
      <w:rFonts w:eastAsia="Times New Roman"/>
      <w:sz w:val="22"/>
      <w:szCs w:val="22"/>
      <w:lang w:eastAsia="en-US"/>
    </w:rPr>
  </w:style>
  <w:style w:type="character" w:customStyle="1" w:styleId="ListParagraphChar">
    <w:name w:val="List Paragraph Char"/>
    <w:link w:val="Akapitzlist10"/>
    <w:uiPriority w:val="99"/>
    <w:locked/>
    <w:rsid w:val="00AC4589"/>
    <w:rPr>
      <w:rFonts w:ascii="Verdana" w:hAnsi="Verdana"/>
      <w:sz w:val="24"/>
      <w:szCs w:val="24"/>
      <w:lang w:eastAsia="ar-SA"/>
    </w:rPr>
  </w:style>
  <w:style w:type="character" w:styleId="UyteHipercze">
    <w:name w:val="FollowedHyperlink"/>
    <w:unhideWhenUsed/>
    <w:rsid w:val="00AC4589"/>
    <w:rPr>
      <w:color w:val="800080"/>
      <w:u w:val="single"/>
    </w:rPr>
  </w:style>
  <w:style w:type="character" w:customStyle="1" w:styleId="ZnakZnak4">
    <w:name w:val="Znak Znak4"/>
    <w:semiHidden/>
    <w:rsid w:val="00AC4589"/>
    <w:rPr>
      <w:rFonts w:ascii="Courier New" w:hAnsi="Courier New" w:cs="Courier New"/>
      <w:sz w:val="20"/>
      <w:szCs w:val="20"/>
      <w:lang w:eastAsia="ar-SA"/>
    </w:rPr>
  </w:style>
  <w:style w:type="character" w:customStyle="1" w:styleId="ZnakZnak11">
    <w:name w:val="Znak Znak11"/>
    <w:semiHidden/>
    <w:rsid w:val="00AC4589"/>
    <w:rPr>
      <w:rFonts w:ascii="Verdana" w:hAnsi="Verdana" w:cs="Verdana"/>
      <w:sz w:val="24"/>
      <w:szCs w:val="24"/>
      <w:lang w:eastAsia="ar-SA"/>
    </w:rPr>
  </w:style>
  <w:style w:type="character" w:customStyle="1" w:styleId="ZnakZnak9">
    <w:name w:val="Znak Znak9"/>
    <w:semiHidden/>
    <w:locked/>
    <w:rsid w:val="00AC4589"/>
    <w:rPr>
      <w:rFonts w:ascii="Verdana" w:hAnsi="Verdana" w:cs="Verdana"/>
      <w:lang w:val="pl-PL" w:eastAsia="ar-SA" w:bidi="ar-SA"/>
    </w:rPr>
  </w:style>
  <w:style w:type="paragraph" w:styleId="Lista2">
    <w:name w:val="List 2"/>
    <w:basedOn w:val="Normalny"/>
    <w:rsid w:val="00AC4589"/>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AC4589"/>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AC4589"/>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AC4589"/>
    <w:rPr>
      <w:rFonts w:ascii="Verdana" w:hAnsi="Verdana" w:cs="Verdana"/>
      <w:sz w:val="20"/>
      <w:szCs w:val="20"/>
      <w:lang w:eastAsia="ar-SA"/>
    </w:rPr>
  </w:style>
  <w:style w:type="character" w:customStyle="1" w:styleId="ZnakZnak3">
    <w:name w:val="Znak Znak3"/>
    <w:semiHidden/>
    <w:rsid w:val="00AC4589"/>
    <w:rPr>
      <w:rFonts w:ascii="Verdana" w:hAnsi="Verdana" w:cs="Verdana"/>
      <w:sz w:val="16"/>
      <w:szCs w:val="16"/>
      <w:lang w:eastAsia="ar-SA"/>
    </w:rPr>
  </w:style>
  <w:style w:type="character" w:customStyle="1" w:styleId="ZnakZnak2">
    <w:name w:val="Znak Znak2"/>
    <w:semiHidden/>
    <w:locked/>
    <w:rsid w:val="00AC4589"/>
    <w:rPr>
      <w:rFonts w:ascii="Tahoma" w:hAnsi="Tahoma" w:cs="Tahoma"/>
      <w:lang w:val="pl-PL" w:eastAsia="ar-SA" w:bidi="ar-SA"/>
    </w:rPr>
  </w:style>
  <w:style w:type="character" w:styleId="HTML-staaszeroko">
    <w:name w:val="HTML Typewriter"/>
    <w:rsid w:val="00AC4589"/>
    <w:rPr>
      <w:rFonts w:ascii="Courier New" w:hAnsi="Courier New" w:cs="Courier New"/>
      <w:sz w:val="20"/>
      <w:szCs w:val="20"/>
    </w:rPr>
  </w:style>
  <w:style w:type="paragraph" w:styleId="Listanumerowana">
    <w:name w:val="List Number"/>
    <w:basedOn w:val="Normalny"/>
    <w:rsid w:val="00AC4589"/>
    <w:pPr>
      <w:suppressAutoHyphens w:val="0"/>
      <w:jc w:val="both"/>
    </w:pPr>
    <w:rPr>
      <w:rFonts w:ascii="Arial" w:eastAsia="Times New Roman" w:hAnsi="Arial"/>
      <w:szCs w:val="20"/>
      <w:lang w:eastAsia="pl-PL"/>
    </w:rPr>
  </w:style>
  <w:style w:type="paragraph" w:styleId="Listanumerowana3">
    <w:name w:val="List Number 3"/>
    <w:basedOn w:val="Normalny"/>
    <w:rsid w:val="00AC4589"/>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AC4589"/>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AC4589"/>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AC4589"/>
    <w:pPr>
      <w:suppressAutoHyphens w:val="0"/>
    </w:pPr>
    <w:rPr>
      <w:rFonts w:ascii="Times New Roman" w:eastAsia="Times New Roman" w:hAnsi="Times New Roman"/>
      <w:lang w:eastAsia="pl-PL"/>
    </w:rPr>
  </w:style>
  <w:style w:type="paragraph" w:customStyle="1" w:styleId="1">
    <w:name w:val="1"/>
    <w:basedOn w:val="Normalny"/>
    <w:rsid w:val="00AC4589"/>
    <w:rPr>
      <w:rFonts w:eastAsia="Times New Roman" w:cs="Verdana"/>
      <w:sz w:val="20"/>
      <w:szCs w:val="20"/>
    </w:rPr>
  </w:style>
  <w:style w:type="character" w:customStyle="1" w:styleId="Znak13">
    <w:name w:val="Znak13"/>
    <w:rsid w:val="00AC4589"/>
    <w:rPr>
      <w:rFonts w:ascii="Verdana" w:hAnsi="Verdana" w:cs="Verdana"/>
      <w:sz w:val="16"/>
      <w:szCs w:val="16"/>
      <w:lang w:eastAsia="ar-SA"/>
    </w:rPr>
  </w:style>
  <w:style w:type="paragraph" w:customStyle="1" w:styleId="Domylny">
    <w:name w:val="Domyślny"/>
    <w:rsid w:val="00AC4589"/>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AC4589"/>
    <w:rPr>
      <w:color w:val="0000FF"/>
      <w:u w:val="single"/>
    </w:rPr>
  </w:style>
  <w:style w:type="paragraph" w:customStyle="1" w:styleId="Subitemnumbered">
    <w:name w:val="Subitem numbered"/>
    <w:basedOn w:val="Normalny"/>
    <w:rsid w:val="00AC4589"/>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AC4589"/>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AC4589"/>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AC4589"/>
    <w:pPr>
      <w:suppressAutoHyphens w:val="0"/>
    </w:pPr>
    <w:rPr>
      <w:rFonts w:ascii="Times New Roman" w:eastAsia="Times New Roman" w:hAnsi="Times New Roman"/>
      <w:lang w:eastAsia="pl-PL"/>
    </w:rPr>
  </w:style>
  <w:style w:type="character" w:customStyle="1" w:styleId="apple-converted-space">
    <w:name w:val="apple-converted-space"/>
    <w:rsid w:val="00AC4589"/>
  </w:style>
  <w:style w:type="paragraph" w:customStyle="1" w:styleId="ZnakZnakZnakZnak3">
    <w:name w:val="Znak Znak Znak Znak3"/>
    <w:basedOn w:val="Normalny"/>
    <w:rsid w:val="00AC4589"/>
    <w:rPr>
      <w:rFonts w:ascii="Times New Roman" w:eastAsia="Times New Roman" w:hAnsi="Times New Roman"/>
    </w:rPr>
  </w:style>
  <w:style w:type="numbering" w:customStyle="1" w:styleId="Bezlisty11">
    <w:name w:val="Bez listy11"/>
    <w:next w:val="Bezlisty"/>
    <w:semiHidden/>
    <w:unhideWhenUsed/>
    <w:rsid w:val="00AC4589"/>
  </w:style>
  <w:style w:type="numbering" w:customStyle="1" w:styleId="Bezlisty111">
    <w:name w:val="Bez listy111"/>
    <w:next w:val="Bezlisty"/>
    <w:semiHidden/>
    <w:unhideWhenUsed/>
    <w:rsid w:val="00AC4589"/>
  </w:style>
  <w:style w:type="character" w:customStyle="1" w:styleId="ZnakZnak241">
    <w:name w:val="Znak Znak241"/>
    <w:locked/>
    <w:rsid w:val="00AC4589"/>
    <w:rPr>
      <w:b/>
      <w:bCs/>
      <w:sz w:val="24"/>
      <w:szCs w:val="24"/>
      <w:lang w:val="pl-PL" w:eastAsia="ar-SA" w:bidi="ar-SA"/>
    </w:rPr>
  </w:style>
  <w:style w:type="character" w:customStyle="1" w:styleId="ZnakZnak231">
    <w:name w:val="Znak Znak231"/>
    <w:locked/>
    <w:rsid w:val="00AC4589"/>
    <w:rPr>
      <w:b/>
      <w:bCs/>
      <w:caps/>
      <w:w w:val="89"/>
      <w:sz w:val="27"/>
      <w:szCs w:val="27"/>
      <w:lang w:val="pl-PL" w:eastAsia="pl-PL"/>
    </w:rPr>
  </w:style>
  <w:style w:type="character" w:customStyle="1" w:styleId="ZnakZnak221">
    <w:name w:val="Znak Znak221"/>
    <w:locked/>
    <w:rsid w:val="00AC4589"/>
    <w:rPr>
      <w:rFonts w:ascii="Arial" w:hAnsi="Arial" w:cs="Arial"/>
      <w:b/>
      <w:bCs/>
      <w:sz w:val="26"/>
      <w:szCs w:val="26"/>
      <w:lang w:val="pl-PL" w:eastAsia="ar-SA" w:bidi="ar-SA"/>
    </w:rPr>
  </w:style>
  <w:style w:type="character" w:customStyle="1" w:styleId="ZnakZnak211">
    <w:name w:val="Znak Znak211"/>
    <w:locked/>
    <w:rsid w:val="00AC4589"/>
    <w:rPr>
      <w:b/>
      <w:bCs/>
      <w:sz w:val="28"/>
      <w:szCs w:val="28"/>
      <w:lang w:val="pl-PL" w:eastAsia="ar-SA" w:bidi="ar-SA"/>
    </w:rPr>
  </w:style>
  <w:style w:type="character" w:customStyle="1" w:styleId="ZnakZnak201">
    <w:name w:val="Znak Znak201"/>
    <w:locked/>
    <w:rsid w:val="00AC4589"/>
    <w:rPr>
      <w:rFonts w:ascii="Verdana" w:hAnsi="Verdana" w:cs="Verdana"/>
      <w:b/>
      <w:bCs/>
      <w:i/>
      <w:iCs/>
      <w:sz w:val="26"/>
      <w:szCs w:val="26"/>
      <w:lang w:val="pl-PL" w:eastAsia="ar-SA" w:bidi="ar-SA"/>
    </w:rPr>
  </w:style>
  <w:style w:type="character" w:customStyle="1" w:styleId="ZnakZnak191">
    <w:name w:val="Znak Znak191"/>
    <w:locked/>
    <w:rsid w:val="00AC4589"/>
    <w:rPr>
      <w:b/>
      <w:bCs/>
      <w:sz w:val="22"/>
      <w:szCs w:val="22"/>
      <w:lang w:val="pl-PL" w:eastAsia="ar-SA" w:bidi="ar-SA"/>
    </w:rPr>
  </w:style>
  <w:style w:type="character" w:customStyle="1" w:styleId="ZnakZnak181">
    <w:name w:val="Znak Znak181"/>
    <w:locked/>
    <w:rsid w:val="00AC4589"/>
    <w:rPr>
      <w:rFonts w:ascii="Tahoma" w:hAnsi="Tahoma" w:cs="Tahoma"/>
      <w:b/>
      <w:bCs/>
      <w:lang w:val="pl-PL" w:eastAsia="pl-PL"/>
    </w:rPr>
  </w:style>
  <w:style w:type="character" w:customStyle="1" w:styleId="ZnakZnak172">
    <w:name w:val="Znak Znak172"/>
    <w:locked/>
    <w:rsid w:val="00AC4589"/>
    <w:rPr>
      <w:rFonts w:ascii="Cambria" w:hAnsi="Cambria" w:cs="Cambria"/>
      <w:sz w:val="22"/>
      <w:szCs w:val="22"/>
      <w:lang w:val="pl-PL" w:eastAsia="ar-SA" w:bidi="ar-SA"/>
    </w:rPr>
  </w:style>
  <w:style w:type="character" w:customStyle="1" w:styleId="ZnakZnak162">
    <w:name w:val="Znak Znak162"/>
    <w:locked/>
    <w:rsid w:val="00AC4589"/>
    <w:rPr>
      <w:sz w:val="24"/>
      <w:szCs w:val="24"/>
      <w:lang w:val="pl-PL" w:eastAsia="ar-SA" w:bidi="ar-SA"/>
    </w:rPr>
  </w:style>
  <w:style w:type="character" w:customStyle="1" w:styleId="ZnakZnak152">
    <w:name w:val="Znak Znak152"/>
    <w:locked/>
    <w:rsid w:val="00AC4589"/>
    <w:rPr>
      <w:sz w:val="28"/>
      <w:szCs w:val="28"/>
      <w:lang w:val="pl-PL" w:eastAsia="ar-SA" w:bidi="ar-SA"/>
    </w:rPr>
  </w:style>
  <w:style w:type="character" w:customStyle="1" w:styleId="ZnakZnak141">
    <w:name w:val="Znak Znak141"/>
    <w:locked/>
    <w:rsid w:val="00AC4589"/>
    <w:rPr>
      <w:b/>
      <w:bCs/>
      <w:sz w:val="28"/>
      <w:szCs w:val="28"/>
      <w:lang w:val="pl-PL" w:eastAsia="ar-SA" w:bidi="ar-SA"/>
    </w:rPr>
  </w:style>
  <w:style w:type="character" w:customStyle="1" w:styleId="ZnakZnak131">
    <w:name w:val="Znak Znak131"/>
    <w:locked/>
    <w:rsid w:val="00AC4589"/>
    <w:rPr>
      <w:rFonts w:ascii="Arial" w:hAnsi="Arial" w:cs="Arial"/>
      <w:sz w:val="24"/>
      <w:szCs w:val="24"/>
      <w:lang w:val="pl-PL" w:eastAsia="ar-SA" w:bidi="ar-SA"/>
    </w:rPr>
  </w:style>
  <w:style w:type="character" w:customStyle="1" w:styleId="ZnakZnak122">
    <w:name w:val="Znak Znak122"/>
    <w:locked/>
    <w:rsid w:val="00AC4589"/>
    <w:rPr>
      <w:rFonts w:ascii="Verdana" w:hAnsi="Verdana" w:cs="Verdana"/>
      <w:sz w:val="16"/>
      <w:szCs w:val="16"/>
      <w:lang w:val="pl-PL" w:eastAsia="ar-SA" w:bidi="ar-SA"/>
    </w:rPr>
  </w:style>
  <w:style w:type="character" w:customStyle="1" w:styleId="ZnakZnak111">
    <w:name w:val="Znak Znak111"/>
    <w:semiHidden/>
    <w:rsid w:val="00AC4589"/>
    <w:rPr>
      <w:rFonts w:ascii="Verdana" w:hAnsi="Verdana" w:cs="Verdana"/>
      <w:sz w:val="24"/>
      <w:szCs w:val="24"/>
      <w:lang w:eastAsia="ar-SA"/>
    </w:rPr>
  </w:style>
  <w:style w:type="character" w:customStyle="1" w:styleId="ZnakZnak101">
    <w:name w:val="Znak Znak101"/>
    <w:locked/>
    <w:rsid w:val="00AC4589"/>
    <w:rPr>
      <w:sz w:val="24"/>
      <w:szCs w:val="24"/>
      <w:lang w:val="pl-PL" w:eastAsia="ar-SA" w:bidi="ar-SA"/>
    </w:rPr>
  </w:style>
  <w:style w:type="character" w:customStyle="1" w:styleId="ZnakZnak91">
    <w:name w:val="Znak Znak91"/>
    <w:semiHidden/>
    <w:locked/>
    <w:rsid w:val="00AC4589"/>
    <w:rPr>
      <w:rFonts w:ascii="Verdana" w:hAnsi="Verdana" w:cs="Verdana"/>
      <w:lang w:val="pl-PL" w:eastAsia="ar-SA" w:bidi="ar-SA"/>
    </w:rPr>
  </w:style>
  <w:style w:type="character" w:customStyle="1" w:styleId="ZnakZnak81">
    <w:name w:val="Znak Znak81"/>
    <w:locked/>
    <w:rsid w:val="00AC4589"/>
    <w:rPr>
      <w:rFonts w:ascii="Tahoma" w:hAnsi="Tahoma" w:cs="Tahoma"/>
      <w:sz w:val="16"/>
      <w:szCs w:val="16"/>
      <w:lang w:val="pl-PL" w:eastAsia="ar-SA" w:bidi="ar-SA"/>
    </w:rPr>
  </w:style>
  <w:style w:type="character" w:customStyle="1" w:styleId="ZnakZnak71">
    <w:name w:val="Znak Znak71"/>
    <w:locked/>
    <w:rsid w:val="00AC4589"/>
    <w:rPr>
      <w:rFonts w:ascii="Verdana" w:hAnsi="Verdana" w:cs="Verdana"/>
      <w:sz w:val="24"/>
      <w:szCs w:val="24"/>
      <w:lang w:val="pl-PL" w:eastAsia="ar-SA" w:bidi="ar-SA"/>
    </w:rPr>
  </w:style>
  <w:style w:type="character" w:customStyle="1" w:styleId="ZnakZnak61">
    <w:name w:val="Znak Znak61"/>
    <w:semiHidden/>
    <w:rsid w:val="00AC4589"/>
    <w:rPr>
      <w:rFonts w:ascii="Verdana" w:hAnsi="Verdana" w:cs="Verdana"/>
      <w:sz w:val="20"/>
      <w:szCs w:val="20"/>
      <w:lang w:eastAsia="ar-SA"/>
    </w:rPr>
  </w:style>
  <w:style w:type="character" w:customStyle="1" w:styleId="ZnakZnak51">
    <w:name w:val="Znak Znak51"/>
    <w:locked/>
    <w:rsid w:val="00AC4589"/>
    <w:rPr>
      <w:rFonts w:ascii="Verdana" w:hAnsi="Verdana" w:cs="Verdana"/>
      <w:b/>
      <w:bCs/>
      <w:sz w:val="24"/>
      <w:szCs w:val="24"/>
      <w:lang w:val="pl-PL" w:eastAsia="ar-SA" w:bidi="ar-SA"/>
    </w:rPr>
  </w:style>
  <w:style w:type="character" w:customStyle="1" w:styleId="ZnakZnak41">
    <w:name w:val="Znak Znak41"/>
    <w:semiHidden/>
    <w:rsid w:val="00AC4589"/>
    <w:rPr>
      <w:rFonts w:ascii="Courier New" w:hAnsi="Courier New" w:cs="Courier New"/>
      <w:sz w:val="20"/>
      <w:szCs w:val="20"/>
      <w:lang w:eastAsia="ar-SA"/>
    </w:rPr>
  </w:style>
  <w:style w:type="character" w:customStyle="1" w:styleId="ZnakZnak31">
    <w:name w:val="Znak Znak31"/>
    <w:semiHidden/>
    <w:rsid w:val="00AC4589"/>
    <w:rPr>
      <w:rFonts w:ascii="Verdana" w:hAnsi="Verdana" w:cs="Verdana"/>
      <w:sz w:val="16"/>
      <w:szCs w:val="16"/>
      <w:lang w:eastAsia="ar-SA"/>
    </w:rPr>
  </w:style>
  <w:style w:type="character" w:customStyle="1" w:styleId="ZnakZnak27">
    <w:name w:val="Znak Znak27"/>
    <w:semiHidden/>
    <w:locked/>
    <w:rsid w:val="00AC4589"/>
    <w:rPr>
      <w:rFonts w:ascii="Tahoma" w:hAnsi="Tahoma" w:cs="Tahoma"/>
      <w:lang w:val="pl-PL" w:eastAsia="ar-SA" w:bidi="ar-SA"/>
    </w:rPr>
  </w:style>
  <w:style w:type="character" w:customStyle="1" w:styleId="ZnakZnak110">
    <w:name w:val="Znak Znak110"/>
    <w:locked/>
    <w:rsid w:val="00AC4589"/>
    <w:rPr>
      <w:rFonts w:ascii="Verdana" w:hAnsi="Verdana" w:cs="Verdana"/>
      <w:sz w:val="24"/>
      <w:szCs w:val="24"/>
      <w:lang w:val="pl-PL" w:eastAsia="ar-SA" w:bidi="ar-SA"/>
    </w:rPr>
  </w:style>
  <w:style w:type="character" w:customStyle="1" w:styleId="ZnakZnak26">
    <w:name w:val="Znak Znak26"/>
    <w:semiHidden/>
    <w:rsid w:val="00AC4589"/>
    <w:rPr>
      <w:rFonts w:ascii="Verdana" w:hAnsi="Verdana" w:cs="Verdana"/>
      <w:sz w:val="20"/>
      <w:szCs w:val="20"/>
      <w:lang w:eastAsia="ar-SA"/>
    </w:rPr>
  </w:style>
  <w:style w:type="character" w:customStyle="1" w:styleId="Znak11">
    <w:name w:val="Znak11"/>
    <w:rsid w:val="00AC4589"/>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AC4589"/>
    <w:pPr>
      <w:suppressAutoHyphens w:val="0"/>
    </w:pPr>
    <w:rPr>
      <w:rFonts w:ascii="Times New Roman" w:eastAsia="Times New Roman" w:hAnsi="Times New Roman"/>
      <w:lang w:eastAsia="pl-PL"/>
    </w:rPr>
  </w:style>
  <w:style w:type="paragraph" w:customStyle="1" w:styleId="Znak3">
    <w:name w:val="Znak3"/>
    <w:basedOn w:val="Normalny"/>
    <w:rsid w:val="00AC4589"/>
    <w:rPr>
      <w:rFonts w:ascii="Times New Roman" w:eastAsia="Times New Roman" w:hAnsi="Times New Roman"/>
    </w:rPr>
  </w:style>
  <w:style w:type="paragraph" w:customStyle="1" w:styleId="ZnakZnakZnakZnak12">
    <w:name w:val="Znak Znak Znak Znak1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AC4589"/>
    <w:pPr>
      <w:suppressAutoHyphens w:val="0"/>
    </w:pPr>
    <w:rPr>
      <w:rFonts w:ascii="Times New Roman" w:eastAsia="Times New Roman" w:hAnsi="Times New Roman"/>
      <w:lang w:eastAsia="pl-PL"/>
    </w:rPr>
  </w:style>
  <w:style w:type="paragraph" w:customStyle="1" w:styleId="Tekstpodstawowy23">
    <w:name w:val="Tekst podstawowy 23"/>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AC4589"/>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AC4589"/>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AC4589"/>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AC4589"/>
  </w:style>
  <w:style w:type="numbering" w:customStyle="1" w:styleId="Bezlisty2">
    <w:name w:val="Bez listy2"/>
    <w:next w:val="Bezlisty"/>
    <w:semiHidden/>
    <w:unhideWhenUsed/>
    <w:rsid w:val="00AC4589"/>
  </w:style>
  <w:style w:type="paragraph" w:customStyle="1" w:styleId="Bulletwithtext5">
    <w:name w:val="Bullet with text 5"/>
    <w:basedOn w:val="Normalny"/>
    <w:rsid w:val="00AC4589"/>
    <w:pPr>
      <w:numPr>
        <w:numId w:val="67"/>
      </w:numPr>
      <w:suppressAutoHyphens w:val="0"/>
    </w:pPr>
    <w:rPr>
      <w:rFonts w:ascii="Arial" w:eastAsia="Times New Roman" w:hAnsi="Arial"/>
      <w:sz w:val="20"/>
      <w:szCs w:val="20"/>
      <w:lang w:eastAsia="en-US"/>
    </w:rPr>
  </w:style>
  <w:style w:type="paragraph" w:styleId="Bezodstpw">
    <w:name w:val="No Spacing"/>
    <w:link w:val="BezodstpwZnak"/>
    <w:uiPriority w:val="99"/>
    <w:qFormat/>
    <w:rsid w:val="00AC4589"/>
    <w:rPr>
      <w:rFonts w:eastAsia="Times New Roman"/>
      <w:sz w:val="22"/>
      <w:szCs w:val="22"/>
      <w:lang w:eastAsia="en-US"/>
    </w:rPr>
  </w:style>
  <w:style w:type="character" w:customStyle="1" w:styleId="BezodstpwZnak">
    <w:name w:val="Bez odstępów Znak"/>
    <w:link w:val="Bezodstpw"/>
    <w:uiPriority w:val="99"/>
    <w:rsid w:val="00AC4589"/>
    <w:rPr>
      <w:rFonts w:eastAsia="Times New Roman"/>
      <w:sz w:val="22"/>
      <w:szCs w:val="22"/>
      <w:lang w:eastAsia="en-US"/>
    </w:rPr>
  </w:style>
  <w:style w:type="character" w:customStyle="1" w:styleId="PlandokumentuZnak">
    <w:name w:val="Plan dokumentu Znak"/>
    <w:semiHidden/>
    <w:rsid w:val="00AC4589"/>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AC4589"/>
    <w:pPr>
      <w:spacing w:after="120"/>
      <w:ind w:left="283"/>
    </w:pPr>
    <w:rPr>
      <w:rFonts w:ascii="Times New Roman" w:hAnsi="Times New Roman"/>
    </w:rPr>
  </w:style>
  <w:style w:type="paragraph" w:customStyle="1" w:styleId="Tekstpodstawowy24">
    <w:name w:val="Tekst podstawowy 24"/>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AC4589"/>
    <w:rPr>
      <w:rFonts w:ascii="Times New Roman" w:hAnsi="Times New Roman" w:cs="Times New Roman"/>
      <w:sz w:val="20"/>
      <w:szCs w:val="20"/>
    </w:rPr>
  </w:style>
  <w:style w:type="character" w:customStyle="1" w:styleId="FontStyle12">
    <w:name w:val="Font Style12"/>
    <w:uiPriority w:val="99"/>
    <w:rsid w:val="00AC4589"/>
    <w:rPr>
      <w:rFonts w:ascii="Arial Unicode MS" w:eastAsia="Arial Unicode MS" w:cs="Arial Unicode MS"/>
      <w:sz w:val="20"/>
      <w:szCs w:val="20"/>
    </w:rPr>
  </w:style>
  <w:style w:type="paragraph" w:customStyle="1" w:styleId="BodyBullet">
    <w:name w:val="Body Bullet"/>
    <w:basedOn w:val="Normalny"/>
    <w:rsid w:val="00AC4589"/>
    <w:pPr>
      <w:numPr>
        <w:numId w:val="76"/>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character" w:customStyle="1" w:styleId="Nierozpoznanawzmianka3">
    <w:name w:val="Nierozpoznana wzmianka3"/>
    <w:basedOn w:val="Domylnaczcionkaakapitu"/>
    <w:uiPriority w:val="99"/>
    <w:semiHidden/>
    <w:unhideWhenUsed/>
    <w:rsid w:val="00B66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47"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A85BD-19B7-4CCB-A10D-9D290DA5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2703</Words>
  <Characters>19426</Characters>
  <Application>Microsoft Office Word</Application>
  <DocSecurity>0</DocSecurity>
  <Lines>161</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22085</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rwisniewska</dc:creator>
  <cp:lastModifiedBy>Katarzyna Szynkaruk-Durlik</cp:lastModifiedBy>
  <cp:revision>3</cp:revision>
  <cp:lastPrinted>2021-04-01T09:34:00Z</cp:lastPrinted>
  <dcterms:created xsi:type="dcterms:W3CDTF">2021-04-29T09:16:00Z</dcterms:created>
  <dcterms:modified xsi:type="dcterms:W3CDTF">2021-04-29T09:18:00Z</dcterms:modified>
</cp:coreProperties>
</file>