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31D294C5" w:rsidR="00B46BF1" w:rsidRPr="00B969D6" w:rsidRDefault="00B46BF1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2E953BC3" w14:textId="13B14455" w:rsidR="00B46BF1" w:rsidRPr="00E86E15" w:rsidRDefault="00B46BF1" w:rsidP="001817D7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E2274F1" w14:textId="0F1E9683" w:rsidR="00B46BF1" w:rsidRPr="00E86E15" w:rsidRDefault="00B46BF1" w:rsidP="001817D7">
      <w:pPr>
        <w:spacing w:before="48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0B40D9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21057597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realizacji inwestycji polegajacej na poprawie dostepności komunikacyjnej w Kamiennej Górze poprzez budow</w:t>
      </w:r>
      <w:r w:rsidR="00F70013">
        <w:rPr>
          <w:rFonts w:asciiTheme="minorHAnsi" w:hAnsiTheme="minorHAnsi" w:cs="Calibri"/>
          <w:b/>
          <w:bCs/>
          <w:iCs/>
          <w:noProof/>
          <w:sz w:val="20"/>
          <w:szCs w:val="20"/>
        </w:rPr>
        <w:t>ę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i remont niezbędnej infrastruktury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– ZIF.271.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5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73C03212" w14:textId="53ADD089" w:rsidR="00B46BF1" w:rsidRPr="001817D7" w:rsidRDefault="00B46BF1" w:rsidP="002A6ED7">
      <w:pPr>
        <w:numPr>
          <w:ilvl w:val="0"/>
          <w:numId w:val="35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7FDA37F" w14:textId="5FE3300E" w:rsidR="00B46BF1" w:rsidRPr="001817D7" w:rsidRDefault="00B46BF1" w:rsidP="002A6ED7">
      <w:pPr>
        <w:numPr>
          <w:ilvl w:val="0"/>
          <w:numId w:val="35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87630E1" w14:textId="261CE6C4" w:rsidR="00B46BF1" w:rsidRDefault="00B46BF1" w:rsidP="002A6ED7">
      <w:pPr>
        <w:numPr>
          <w:ilvl w:val="0"/>
          <w:numId w:val="35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942AE49" w14:textId="0B2985B5" w:rsidR="00B46BF1" w:rsidRDefault="00B46BF1" w:rsidP="002A6ED7">
      <w:pPr>
        <w:numPr>
          <w:ilvl w:val="0"/>
          <w:numId w:val="35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1817D7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DD9EE0A" w14:textId="7EEC783D" w:rsidR="00B46BF1" w:rsidRDefault="00B46BF1">
      <w:pPr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FC4BE3"/>
    <w:multiLevelType w:val="multilevel"/>
    <w:tmpl w:val="0772DD44"/>
    <w:numStyleLink w:val="Styl1"/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44775008"/>
    <w:multiLevelType w:val="multilevel"/>
    <w:tmpl w:val="0772DD44"/>
    <w:numStyleLink w:val="Styl1"/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4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00411F"/>
    <w:multiLevelType w:val="multilevel"/>
    <w:tmpl w:val="0772DD44"/>
    <w:numStyleLink w:val="Styl1"/>
  </w:abstractNum>
  <w:abstractNum w:abstractNumId="59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C44A7F"/>
    <w:multiLevelType w:val="multilevel"/>
    <w:tmpl w:val="0772DD44"/>
    <w:numStyleLink w:val="Styl1"/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4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5347E"/>
    <w:multiLevelType w:val="multilevel"/>
    <w:tmpl w:val="0772DD44"/>
    <w:numStyleLink w:val="Styl1"/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847F64"/>
    <w:multiLevelType w:val="multilevel"/>
    <w:tmpl w:val="0772DD44"/>
    <w:numStyleLink w:val="Styl1"/>
  </w:abstractNum>
  <w:abstractNum w:abstractNumId="7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3031704"/>
    <w:multiLevelType w:val="multilevel"/>
    <w:tmpl w:val="0772DD44"/>
    <w:numStyleLink w:val="Styl1"/>
  </w:abstractNum>
  <w:abstractNum w:abstractNumId="78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5"/>
  </w:num>
  <w:num w:numId="3" w16cid:durableId="422383147">
    <w:abstractNumId w:val="66"/>
  </w:num>
  <w:num w:numId="4" w16cid:durableId="1553351127">
    <w:abstractNumId w:val="76"/>
  </w:num>
  <w:num w:numId="5" w16cid:durableId="1845166119">
    <w:abstractNumId w:val="65"/>
  </w:num>
  <w:num w:numId="6" w16cid:durableId="411314420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81"/>
  </w:num>
  <w:num w:numId="8" w16cid:durableId="1829862207">
    <w:abstractNumId w:val="61"/>
  </w:num>
  <w:num w:numId="9" w16cid:durableId="1356687051">
    <w:abstractNumId w:val="19"/>
  </w:num>
  <w:num w:numId="10" w16cid:durableId="706610038">
    <w:abstractNumId w:val="26"/>
  </w:num>
  <w:num w:numId="11" w16cid:durableId="1640650933">
    <w:abstractNumId w:val="12"/>
  </w:num>
  <w:num w:numId="12" w16cid:durableId="1157571602">
    <w:abstractNumId w:val="63"/>
  </w:num>
  <w:num w:numId="13" w16cid:durableId="424302531">
    <w:abstractNumId w:val="30"/>
  </w:num>
  <w:num w:numId="14" w16cid:durableId="127975175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74927245">
    <w:abstractNumId w:val="56"/>
  </w:num>
  <w:num w:numId="16" w16cid:durableId="940337209">
    <w:abstractNumId w:val="28"/>
  </w:num>
  <w:num w:numId="17" w16cid:durableId="420376025">
    <w:abstractNumId w:val="51"/>
  </w:num>
  <w:num w:numId="18" w16cid:durableId="1236164959">
    <w:abstractNumId w:val="15"/>
  </w:num>
  <w:num w:numId="19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291711491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36928226">
    <w:abstractNumId w:val="43"/>
  </w:num>
  <w:num w:numId="22" w16cid:durableId="944192377">
    <w:abstractNumId w:val="23"/>
  </w:num>
  <w:num w:numId="23" w16cid:durableId="1344212141">
    <w:abstractNumId w:val="73"/>
  </w:num>
  <w:num w:numId="24" w16cid:durableId="666205147">
    <w:abstractNumId w:val="62"/>
  </w:num>
  <w:num w:numId="25" w16cid:durableId="1430927071">
    <w:abstractNumId w:val="33"/>
  </w:num>
  <w:num w:numId="26" w16cid:durableId="1731807764">
    <w:abstractNumId w:val="11"/>
  </w:num>
  <w:num w:numId="27" w16cid:durableId="2083944956">
    <w:abstractNumId w:val="29"/>
  </w:num>
  <w:num w:numId="28" w16cid:durableId="2107068002">
    <w:abstractNumId w:val="58"/>
  </w:num>
  <w:num w:numId="29" w16cid:durableId="486478658">
    <w:abstractNumId w:val="60"/>
  </w:num>
  <w:num w:numId="30" w16cid:durableId="1079445274">
    <w:abstractNumId w:val="9"/>
  </w:num>
  <w:num w:numId="31" w16cid:durableId="1847865386">
    <w:abstractNumId w:val="74"/>
  </w:num>
  <w:num w:numId="32" w16cid:durableId="624240648">
    <w:abstractNumId w:val="24"/>
  </w:num>
  <w:num w:numId="33" w16cid:durableId="1201359015">
    <w:abstractNumId w:val="80"/>
  </w:num>
  <w:num w:numId="34" w16cid:durableId="425736499">
    <w:abstractNumId w:val="13"/>
  </w:num>
  <w:num w:numId="35" w16cid:durableId="1476876762">
    <w:abstractNumId w:val="68"/>
  </w:num>
  <w:num w:numId="36" w16cid:durableId="22825013">
    <w:abstractNumId w:val="48"/>
  </w:num>
  <w:num w:numId="37" w16cid:durableId="1555042679">
    <w:abstractNumId w:val="7"/>
  </w:num>
  <w:num w:numId="38" w16cid:durableId="660084703">
    <w:abstractNumId w:val="71"/>
  </w:num>
  <w:num w:numId="39" w16cid:durableId="89254452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0" w16cid:durableId="1133861797">
    <w:abstractNumId w:val="17"/>
    <w:lvlOverride w:ilvl="0">
      <w:startOverride w:val="1"/>
    </w:lvlOverride>
  </w:num>
  <w:num w:numId="41" w16cid:durableId="1108433651">
    <w:abstractNumId w:val="14"/>
  </w:num>
  <w:num w:numId="42" w16cid:durableId="753627159">
    <w:abstractNumId w:val="54"/>
  </w:num>
  <w:num w:numId="43" w16cid:durableId="289672501">
    <w:abstractNumId w:val="75"/>
  </w:num>
  <w:num w:numId="44" w16cid:durableId="1046416479">
    <w:abstractNumId w:val="44"/>
  </w:num>
  <w:num w:numId="45" w16cid:durableId="1732997606">
    <w:abstractNumId w:val="20"/>
  </w:num>
  <w:num w:numId="46" w16cid:durableId="825780978">
    <w:abstractNumId w:val="64"/>
  </w:num>
  <w:num w:numId="47" w16cid:durableId="29771132">
    <w:abstractNumId w:val="38"/>
  </w:num>
  <w:num w:numId="48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3113466">
    <w:abstractNumId w:val="49"/>
    <w:lvlOverride w:ilvl="0">
      <w:startOverride w:val="1"/>
    </w:lvlOverride>
  </w:num>
  <w:num w:numId="50" w16cid:durableId="1362898474">
    <w:abstractNumId w:val="27"/>
    <w:lvlOverride w:ilvl="0">
      <w:startOverride w:val="1"/>
    </w:lvlOverride>
  </w:num>
  <w:num w:numId="51" w16cid:durableId="564682587">
    <w:abstractNumId w:val="79"/>
  </w:num>
  <w:num w:numId="52" w16cid:durableId="1447768540">
    <w:abstractNumId w:val="67"/>
  </w:num>
  <w:num w:numId="53" w16cid:durableId="690490095">
    <w:abstractNumId w:val="31"/>
  </w:num>
  <w:num w:numId="54" w16cid:durableId="1427463550">
    <w:abstractNumId w:val="22"/>
    <w:lvlOverride w:ilvl="0">
      <w:startOverride w:val="1"/>
    </w:lvlOverride>
  </w:num>
  <w:num w:numId="55" w16cid:durableId="1277102674">
    <w:abstractNumId w:val="16"/>
  </w:num>
  <w:num w:numId="56" w16cid:durableId="706416738">
    <w:abstractNumId w:val="18"/>
  </w:num>
  <w:num w:numId="57" w16cid:durableId="891699255">
    <w:abstractNumId w:val="36"/>
  </w:num>
  <w:num w:numId="58" w16cid:durableId="2078362696">
    <w:abstractNumId w:val="46"/>
  </w:num>
  <w:num w:numId="59" w16cid:durableId="756364694">
    <w:abstractNumId w:val="53"/>
  </w:num>
  <w:num w:numId="60" w16cid:durableId="1642341413">
    <w:abstractNumId w:val="35"/>
  </w:num>
  <w:num w:numId="61" w16cid:durableId="1907454380">
    <w:abstractNumId w:val="8"/>
  </w:num>
  <w:num w:numId="62" w16cid:durableId="1496383919">
    <w:abstractNumId w:val="78"/>
  </w:num>
  <w:num w:numId="63" w16cid:durableId="83040355">
    <w:abstractNumId w:val="47"/>
  </w:num>
  <w:num w:numId="64" w16cid:durableId="1873036551">
    <w:abstractNumId w:val="55"/>
  </w:num>
  <w:num w:numId="65" w16cid:durableId="1634411244">
    <w:abstractNumId w:val="41"/>
  </w:num>
  <w:num w:numId="66" w16cid:durableId="1271276825">
    <w:abstractNumId w:val="72"/>
  </w:num>
  <w:num w:numId="67" w16cid:durableId="1347094393">
    <w:abstractNumId w:val="42"/>
  </w:num>
  <w:num w:numId="68" w16cid:durableId="1533033492">
    <w:abstractNumId w:val="57"/>
  </w:num>
  <w:num w:numId="69" w16cid:durableId="713893459">
    <w:abstractNumId w:val="40"/>
  </w:num>
  <w:num w:numId="70" w16cid:durableId="279798390">
    <w:abstractNumId w:val="32"/>
  </w:num>
  <w:num w:numId="71" w16cid:durableId="470251067">
    <w:abstractNumId w:val="52"/>
  </w:num>
  <w:num w:numId="72" w16cid:durableId="926308448">
    <w:abstractNumId w:val="59"/>
  </w:num>
  <w:num w:numId="73" w16cid:durableId="2051495332">
    <w:abstractNumId w:val="45"/>
  </w:num>
  <w:num w:numId="74" w16cid:durableId="55990164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7AD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5D1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A26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6ED7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295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CE6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2A7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2F15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AF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7D5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6FB4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8F6278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49D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6D52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AFA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77D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3504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3C46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5E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DC5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2AD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5C7F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1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4ECE"/>
    <w:rsid w:val="00FC57DC"/>
    <w:rsid w:val="00FC588E"/>
    <w:rsid w:val="00FC6292"/>
    <w:rsid w:val="00FC6778"/>
    <w:rsid w:val="00FC6B1B"/>
    <w:rsid w:val="00FC78EF"/>
    <w:rsid w:val="00FD0862"/>
    <w:rsid w:val="00FD263E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907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85</cp:revision>
  <cp:lastPrinted>2024-02-20T07:04:00Z</cp:lastPrinted>
  <dcterms:created xsi:type="dcterms:W3CDTF">2021-06-21T08:43:00Z</dcterms:created>
  <dcterms:modified xsi:type="dcterms:W3CDTF">2024-02-20T07:18:00Z</dcterms:modified>
</cp:coreProperties>
</file>