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BA" w:rsidRPr="00AF7B45" w:rsidRDefault="00FC0BBA" w:rsidP="00616D9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"/>
          <w:szCs w:val="2"/>
          <w:lang w:eastAsia="pl-PL" w:bidi="ar-SA"/>
        </w:rPr>
      </w:pPr>
    </w:p>
    <w:p w:rsidR="005F6DCA" w:rsidRPr="00700054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700054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Załącznik nr </w:t>
      </w:r>
      <w:r w:rsidR="00900521" w:rsidRPr="00700054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6</w:t>
      </w:r>
      <w:r w:rsidR="00404EEA" w:rsidRPr="00700054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 </w:t>
      </w:r>
      <w:r w:rsidRPr="00700054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do SWZ</w:t>
      </w:r>
    </w:p>
    <w:p w:rsidR="005F6DCA" w:rsidRPr="00700054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15"/>
          <w:szCs w:val="15"/>
          <w:lang w:eastAsia="ar-SA" w:bidi="ar-SA"/>
        </w:rPr>
      </w:pPr>
      <w:r w:rsidRPr="00700054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Sprawa Nr </w:t>
      </w:r>
      <w:r w:rsidR="00F449CC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05</w:t>
      </w:r>
      <w:bookmarkStart w:id="0" w:name="_GoBack"/>
      <w:bookmarkEnd w:id="0"/>
      <w:r w:rsidR="00700054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/23</w:t>
      </w:r>
      <w:r w:rsidRPr="00700054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/IR</w:t>
      </w:r>
    </w:p>
    <w:p w:rsidR="005F6DCA" w:rsidRPr="004C3B2C" w:rsidRDefault="005F6DCA" w:rsidP="005F6DCA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5F6DCA" w:rsidRPr="004C3B2C" w:rsidRDefault="005F6DCA" w:rsidP="00700054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5F6DCA" w:rsidRPr="00700054" w:rsidRDefault="005F6DCA" w:rsidP="005F6DCA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ar-SA" w:bidi="ar-SA"/>
        </w:rPr>
      </w:pPr>
      <w:r w:rsidRPr="00700054"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ar-SA" w:bidi="ar-SA"/>
        </w:rPr>
        <w:t>Nazwa i adres Wykonawcy</w:t>
      </w:r>
    </w:p>
    <w:p w:rsidR="005F6DCA" w:rsidRPr="00700054" w:rsidRDefault="005F6DCA" w:rsidP="005F6DCA">
      <w:pPr>
        <w:widowControl/>
        <w:autoSpaceDN/>
        <w:ind w:left="660"/>
        <w:textAlignment w:val="auto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</w:pPr>
      <w:r w:rsidRPr="00700054"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ar-SA" w:bidi="ar-SA"/>
        </w:rPr>
        <w:t xml:space="preserve">(pieczątka) </w:t>
      </w:r>
    </w:p>
    <w:p w:rsidR="005F6DCA" w:rsidRPr="004C3B2C" w:rsidRDefault="005F6DCA" w:rsidP="005F6DCA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5F6DCA" w:rsidRPr="00700054" w:rsidRDefault="005F6DCA" w:rsidP="005F6DCA">
      <w:pPr>
        <w:tabs>
          <w:tab w:val="left" w:pos="0"/>
          <w:tab w:val="left" w:pos="9000"/>
        </w:tabs>
        <w:autoSpaceDN/>
        <w:jc w:val="center"/>
        <w:textAlignment w:val="auto"/>
        <w:rPr>
          <w:rFonts w:ascii="Century Gothic" w:eastAsia="Times New Roman" w:hAnsi="Century Gothic" w:cs="Times New Roman"/>
          <w:kern w:val="0"/>
          <w:sz w:val="22"/>
          <w:szCs w:val="22"/>
          <w:lang w:eastAsia="ar-SA" w:bidi="ar-SA"/>
        </w:rPr>
      </w:pPr>
      <w:r w:rsidRPr="00700054">
        <w:rPr>
          <w:rFonts w:ascii="Century Gothic" w:eastAsia="Times New Roman" w:hAnsi="Century Gothic" w:cs="Times New Roman"/>
          <w:b/>
          <w:kern w:val="0"/>
          <w:sz w:val="22"/>
          <w:szCs w:val="22"/>
          <w:lang w:eastAsia="ar-SA" w:bidi="ar-SA"/>
        </w:rPr>
        <w:t>OŚWIADCZENIE</w:t>
      </w:r>
    </w:p>
    <w:p w:rsidR="005F6DCA" w:rsidRPr="004C3B2C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Oświadczam, że osoby, które będą uczestniczyć w wykonywaniu zamówienia posiadają wymagane uprawnienia zgodnie z ustawą z dnia 7 lipca 1994 r. </w:t>
      </w:r>
      <w:r w:rsidR="00616D97" w:rsidRPr="004C3B2C">
        <w:rPr>
          <w:rFonts w:ascii="Century Gothic" w:eastAsia="Arial" w:hAnsi="Century Gothic"/>
          <w:bCs/>
          <w:iCs/>
          <w:color w:val="000000"/>
          <w:kern w:val="1"/>
          <w:sz w:val="20"/>
          <w:szCs w:val="20"/>
        </w:rPr>
        <w:t xml:space="preserve">– </w:t>
      </w:r>
      <w:r w:rsidRPr="004C3B2C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Prawo budowlane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="00616D9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pełni pozwalające na realizację przedmiotu zamówienia.</w:t>
      </w:r>
    </w:p>
    <w:p w:rsidR="005F6DCA" w:rsidRPr="004C3B2C" w:rsidRDefault="005F6DCA" w:rsidP="005F6DC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spacing w:line="320" w:lineRule="exact"/>
        <w:ind w:firstLine="8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textAlignment w:val="auto"/>
        <w:rPr>
          <w:rFonts w:ascii="Century Gothic" w:eastAsia="Times New Roman" w:hAnsi="Century Gothic" w:cs="Times"/>
          <w:i/>
          <w:iCs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</w:t>
      </w:r>
      <w:r w:rsidR="0070005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…………….. dn. ………</w:t>
      </w:r>
      <w:r w:rsidR="0070005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</w:p>
    <w:p w:rsidR="005F6DCA" w:rsidRPr="00700054" w:rsidRDefault="005F6DCA" w:rsidP="005F6DCA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  <w:r w:rsidRPr="00700054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</w:t>
      </w:r>
      <w:r w:rsidR="00700054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   </w:t>
      </w:r>
      <w:r w:rsidRPr="00700054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(miejscowo</w:t>
      </w:r>
      <w:r w:rsidRPr="00700054">
        <w:rPr>
          <w:rFonts w:ascii="Century Gothic" w:eastAsia="TimesNewRoman" w:hAnsi="Century Gothic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700054"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  <w:t>)</w:t>
      </w:r>
    </w:p>
    <w:p w:rsidR="005F6DCA" w:rsidRPr="004C3B2C" w:rsidRDefault="005F6DCA" w:rsidP="005F6DCA">
      <w:pPr>
        <w:widowControl/>
        <w:autoSpaceDN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52A74" w:rsidRPr="00700054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00054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Dokument należy wypełnić i podpisać kwalifikowanym podpisem elektronicznym </w:t>
      </w:r>
      <w:r w:rsidRPr="00700054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br/>
        <w:t>lub podpisem zaufanym lub podpisem osobistym.</w:t>
      </w:r>
    </w:p>
    <w:p w:rsidR="00A52A74" w:rsidRPr="00700054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19"/>
          <w:szCs w:val="19"/>
          <w:lang w:eastAsia="pl-PL" w:bidi="ar-SA"/>
        </w:rPr>
      </w:pPr>
      <w:r w:rsidRPr="00700054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10EFC" w:rsidRPr="004C3B2C" w:rsidRDefault="00510EFC" w:rsidP="00510EF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10EFC" w:rsidRPr="004C3B2C" w:rsidRDefault="00510EFC" w:rsidP="00510EF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10EFC" w:rsidRDefault="00510EFC" w:rsidP="00510EF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334B9" w:rsidRPr="004C3B2C" w:rsidRDefault="003334B9" w:rsidP="00510EF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7799E" w:rsidRPr="003334B9" w:rsidRDefault="00F7799E" w:rsidP="001E0CB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8"/>
          <w:szCs w:val="8"/>
          <w:lang w:eastAsia="ar-SA" w:bidi="ar-SA"/>
        </w:rPr>
      </w:pPr>
    </w:p>
    <w:sectPr w:rsidR="00F7799E" w:rsidRPr="003334B9" w:rsidSect="004C3B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8B" w:rsidRDefault="0021528B" w:rsidP="000F1D63">
      <w:r>
        <w:separator/>
      </w:r>
    </w:p>
  </w:endnote>
  <w:endnote w:type="continuationSeparator" w:id="0">
    <w:p w:rsidR="0021528B" w:rsidRDefault="0021528B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8B" w:rsidRDefault="0021528B" w:rsidP="000F1D63">
      <w:r>
        <w:separator/>
      </w:r>
    </w:p>
  </w:footnote>
  <w:footnote w:type="continuationSeparator" w:id="0">
    <w:p w:rsidR="0021528B" w:rsidRDefault="0021528B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24BEDBDC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08AAE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8F8EB0D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C15C6D1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A5D8FE66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37B233A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CA50038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6D01881"/>
    <w:multiLevelType w:val="multilevel"/>
    <w:tmpl w:val="308AAE06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6C0D6E5F"/>
    <w:multiLevelType w:val="multilevel"/>
    <w:tmpl w:val="F57C3A44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9" w15:restartNumberingAfterBreak="0">
    <w:nsid w:val="6C776C17"/>
    <w:multiLevelType w:val="multilevel"/>
    <w:tmpl w:val="0B1A5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2"/>
  </w:num>
  <w:num w:numId="7">
    <w:abstractNumId w:val="28"/>
  </w:num>
  <w:num w:numId="8">
    <w:abstractNumId w:val="35"/>
  </w:num>
  <w:num w:numId="9">
    <w:abstractNumId w:val="24"/>
  </w:num>
  <w:num w:numId="10">
    <w:abstractNumId w:val="43"/>
  </w:num>
  <w:num w:numId="11">
    <w:abstractNumId w:val="16"/>
  </w:num>
  <w:num w:numId="12">
    <w:abstractNumId w:val="40"/>
  </w:num>
  <w:num w:numId="13">
    <w:abstractNumId w:val="47"/>
  </w:num>
  <w:num w:numId="14">
    <w:abstractNumId w:val="26"/>
  </w:num>
  <w:num w:numId="15">
    <w:abstractNumId w:val="41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9"/>
  </w:num>
  <w:num w:numId="27">
    <w:abstractNumId w:val="44"/>
  </w:num>
  <w:num w:numId="28">
    <w:abstractNumId w:val="45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9"/>
  </w:num>
  <w:num w:numId="35">
    <w:abstractNumId w:val="5"/>
  </w:num>
  <w:num w:numId="36">
    <w:abstractNumId w:val="4"/>
  </w:num>
  <w:num w:numId="37">
    <w:abstractNumId w:val="3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48"/>
  </w:num>
  <w:num w:numId="43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52B"/>
    <w:rsid w:val="0000597A"/>
    <w:rsid w:val="00005EC4"/>
    <w:rsid w:val="00005EE0"/>
    <w:rsid w:val="00006AAC"/>
    <w:rsid w:val="00006E78"/>
    <w:rsid w:val="00007213"/>
    <w:rsid w:val="000109E6"/>
    <w:rsid w:val="000115A3"/>
    <w:rsid w:val="00012344"/>
    <w:rsid w:val="00012B05"/>
    <w:rsid w:val="00012DAF"/>
    <w:rsid w:val="00013447"/>
    <w:rsid w:val="00017888"/>
    <w:rsid w:val="00021469"/>
    <w:rsid w:val="00021B6D"/>
    <w:rsid w:val="0002214D"/>
    <w:rsid w:val="00022C02"/>
    <w:rsid w:val="00022FDA"/>
    <w:rsid w:val="000237FF"/>
    <w:rsid w:val="00024A55"/>
    <w:rsid w:val="0003044C"/>
    <w:rsid w:val="00030C5F"/>
    <w:rsid w:val="00034B25"/>
    <w:rsid w:val="0003533F"/>
    <w:rsid w:val="00035CBB"/>
    <w:rsid w:val="00036F0B"/>
    <w:rsid w:val="000433A1"/>
    <w:rsid w:val="00046C24"/>
    <w:rsid w:val="0004755B"/>
    <w:rsid w:val="000519C2"/>
    <w:rsid w:val="00052754"/>
    <w:rsid w:val="000528A7"/>
    <w:rsid w:val="00053150"/>
    <w:rsid w:val="000547A2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4BA7"/>
    <w:rsid w:val="00075252"/>
    <w:rsid w:val="00075290"/>
    <w:rsid w:val="0007740D"/>
    <w:rsid w:val="0008117B"/>
    <w:rsid w:val="00082C46"/>
    <w:rsid w:val="00083017"/>
    <w:rsid w:val="00083541"/>
    <w:rsid w:val="00084548"/>
    <w:rsid w:val="00085B0A"/>
    <w:rsid w:val="00085FE4"/>
    <w:rsid w:val="000907F5"/>
    <w:rsid w:val="00091F8F"/>
    <w:rsid w:val="00092EF3"/>
    <w:rsid w:val="000A02E2"/>
    <w:rsid w:val="000A03C0"/>
    <w:rsid w:val="000A08A1"/>
    <w:rsid w:val="000A1D29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5881"/>
    <w:rsid w:val="000C7AA0"/>
    <w:rsid w:val="000D02FA"/>
    <w:rsid w:val="000D0AE0"/>
    <w:rsid w:val="000D3979"/>
    <w:rsid w:val="000D3E16"/>
    <w:rsid w:val="000D42DF"/>
    <w:rsid w:val="000D57E6"/>
    <w:rsid w:val="000D70F3"/>
    <w:rsid w:val="000D7A4B"/>
    <w:rsid w:val="000E04C0"/>
    <w:rsid w:val="000E29A0"/>
    <w:rsid w:val="000E3ED9"/>
    <w:rsid w:val="000E52C3"/>
    <w:rsid w:val="000E6677"/>
    <w:rsid w:val="000E692B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2B1E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A10"/>
    <w:rsid w:val="00137E6E"/>
    <w:rsid w:val="001410C3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656A"/>
    <w:rsid w:val="001576BA"/>
    <w:rsid w:val="00157BFB"/>
    <w:rsid w:val="00160969"/>
    <w:rsid w:val="00160F24"/>
    <w:rsid w:val="0016247C"/>
    <w:rsid w:val="001643B8"/>
    <w:rsid w:val="0017283F"/>
    <w:rsid w:val="0017380B"/>
    <w:rsid w:val="00173AC4"/>
    <w:rsid w:val="001740EF"/>
    <w:rsid w:val="00175A84"/>
    <w:rsid w:val="0017736F"/>
    <w:rsid w:val="00177DBB"/>
    <w:rsid w:val="00180FD1"/>
    <w:rsid w:val="00181449"/>
    <w:rsid w:val="001817A8"/>
    <w:rsid w:val="00181870"/>
    <w:rsid w:val="00181D43"/>
    <w:rsid w:val="0018513D"/>
    <w:rsid w:val="001867F0"/>
    <w:rsid w:val="00187533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4CD0"/>
    <w:rsid w:val="001B7D9E"/>
    <w:rsid w:val="001B7DCD"/>
    <w:rsid w:val="001C0C25"/>
    <w:rsid w:val="001C3FCD"/>
    <w:rsid w:val="001C4D5D"/>
    <w:rsid w:val="001C5F64"/>
    <w:rsid w:val="001C60C0"/>
    <w:rsid w:val="001C79A6"/>
    <w:rsid w:val="001D3082"/>
    <w:rsid w:val="001D4B6A"/>
    <w:rsid w:val="001D7B3E"/>
    <w:rsid w:val="001E0CB0"/>
    <w:rsid w:val="001E6428"/>
    <w:rsid w:val="001F1504"/>
    <w:rsid w:val="001F15A0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05AFC"/>
    <w:rsid w:val="002107D0"/>
    <w:rsid w:val="002116C1"/>
    <w:rsid w:val="00211996"/>
    <w:rsid w:val="00211D08"/>
    <w:rsid w:val="00211E97"/>
    <w:rsid w:val="002128CA"/>
    <w:rsid w:val="002130ED"/>
    <w:rsid w:val="00213DF6"/>
    <w:rsid w:val="0021528B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6FC9"/>
    <w:rsid w:val="00237199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0073"/>
    <w:rsid w:val="00261533"/>
    <w:rsid w:val="00264162"/>
    <w:rsid w:val="00265BF0"/>
    <w:rsid w:val="00267555"/>
    <w:rsid w:val="0026789F"/>
    <w:rsid w:val="002700E3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1B"/>
    <w:rsid w:val="002B3128"/>
    <w:rsid w:val="002B48E3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5D14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62EF"/>
    <w:rsid w:val="002F01A5"/>
    <w:rsid w:val="002F07BD"/>
    <w:rsid w:val="002F1D13"/>
    <w:rsid w:val="002F2550"/>
    <w:rsid w:val="002F4B22"/>
    <w:rsid w:val="003006F9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9AB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4B9"/>
    <w:rsid w:val="00333C7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47988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19F7"/>
    <w:rsid w:val="0037379E"/>
    <w:rsid w:val="00373F09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4A46"/>
    <w:rsid w:val="00386EB5"/>
    <w:rsid w:val="003879B3"/>
    <w:rsid w:val="00391352"/>
    <w:rsid w:val="00392A0A"/>
    <w:rsid w:val="003937CA"/>
    <w:rsid w:val="00394328"/>
    <w:rsid w:val="00394572"/>
    <w:rsid w:val="00397055"/>
    <w:rsid w:val="003A0AB9"/>
    <w:rsid w:val="003A2923"/>
    <w:rsid w:val="003A2C98"/>
    <w:rsid w:val="003A40D5"/>
    <w:rsid w:val="003A4152"/>
    <w:rsid w:val="003A7329"/>
    <w:rsid w:val="003B0ADC"/>
    <w:rsid w:val="003B0DAF"/>
    <w:rsid w:val="003B270B"/>
    <w:rsid w:val="003B275E"/>
    <w:rsid w:val="003B2C0D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7393"/>
    <w:rsid w:val="003E19C4"/>
    <w:rsid w:val="003E2C34"/>
    <w:rsid w:val="003E2F3A"/>
    <w:rsid w:val="003E3736"/>
    <w:rsid w:val="003E4225"/>
    <w:rsid w:val="003E44FE"/>
    <w:rsid w:val="003E486A"/>
    <w:rsid w:val="003E56F2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1B58"/>
    <w:rsid w:val="00423A65"/>
    <w:rsid w:val="00426EFB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37841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1EF"/>
    <w:rsid w:val="004A04FB"/>
    <w:rsid w:val="004A1903"/>
    <w:rsid w:val="004A3D72"/>
    <w:rsid w:val="004A561A"/>
    <w:rsid w:val="004A584B"/>
    <w:rsid w:val="004A68E1"/>
    <w:rsid w:val="004A6B7F"/>
    <w:rsid w:val="004A7168"/>
    <w:rsid w:val="004B2D44"/>
    <w:rsid w:val="004B409E"/>
    <w:rsid w:val="004B60A9"/>
    <w:rsid w:val="004C021D"/>
    <w:rsid w:val="004C2C76"/>
    <w:rsid w:val="004C2D1D"/>
    <w:rsid w:val="004C3B2C"/>
    <w:rsid w:val="004C520A"/>
    <w:rsid w:val="004C5221"/>
    <w:rsid w:val="004C5B26"/>
    <w:rsid w:val="004C5E4A"/>
    <w:rsid w:val="004C6F50"/>
    <w:rsid w:val="004D34CC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5E8E"/>
    <w:rsid w:val="004E72B0"/>
    <w:rsid w:val="004F1AE1"/>
    <w:rsid w:val="004F2DA1"/>
    <w:rsid w:val="004F3C11"/>
    <w:rsid w:val="004F4902"/>
    <w:rsid w:val="004F6ABB"/>
    <w:rsid w:val="004F7449"/>
    <w:rsid w:val="0050029B"/>
    <w:rsid w:val="00500A92"/>
    <w:rsid w:val="00503384"/>
    <w:rsid w:val="0050496E"/>
    <w:rsid w:val="005049AF"/>
    <w:rsid w:val="00507BDD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0813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6489D"/>
    <w:rsid w:val="00573070"/>
    <w:rsid w:val="00574B1D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18C3"/>
    <w:rsid w:val="005B2054"/>
    <w:rsid w:val="005B3E1D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6B2"/>
    <w:rsid w:val="005E2998"/>
    <w:rsid w:val="005E4224"/>
    <w:rsid w:val="005E49A5"/>
    <w:rsid w:val="005E4B40"/>
    <w:rsid w:val="005F02CA"/>
    <w:rsid w:val="005F2D55"/>
    <w:rsid w:val="005F3173"/>
    <w:rsid w:val="005F3E3F"/>
    <w:rsid w:val="005F410C"/>
    <w:rsid w:val="005F4514"/>
    <w:rsid w:val="005F6466"/>
    <w:rsid w:val="005F65B0"/>
    <w:rsid w:val="005F6DCA"/>
    <w:rsid w:val="006008BA"/>
    <w:rsid w:val="00602C8A"/>
    <w:rsid w:val="00603E4C"/>
    <w:rsid w:val="00605083"/>
    <w:rsid w:val="006051B9"/>
    <w:rsid w:val="00606265"/>
    <w:rsid w:val="0061173F"/>
    <w:rsid w:val="00613860"/>
    <w:rsid w:val="00613B5F"/>
    <w:rsid w:val="0061536A"/>
    <w:rsid w:val="00616D97"/>
    <w:rsid w:val="006172E8"/>
    <w:rsid w:val="00617812"/>
    <w:rsid w:val="00620AB5"/>
    <w:rsid w:val="0062150A"/>
    <w:rsid w:val="00623512"/>
    <w:rsid w:val="006239F8"/>
    <w:rsid w:val="00626602"/>
    <w:rsid w:val="00626717"/>
    <w:rsid w:val="00627959"/>
    <w:rsid w:val="00631370"/>
    <w:rsid w:val="00631F42"/>
    <w:rsid w:val="00632305"/>
    <w:rsid w:val="0063232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1134"/>
    <w:rsid w:val="00655F0F"/>
    <w:rsid w:val="00660599"/>
    <w:rsid w:val="006637EF"/>
    <w:rsid w:val="006653F0"/>
    <w:rsid w:val="00665F8F"/>
    <w:rsid w:val="00666526"/>
    <w:rsid w:val="0066654C"/>
    <w:rsid w:val="0067032D"/>
    <w:rsid w:val="006714E5"/>
    <w:rsid w:val="00671857"/>
    <w:rsid w:val="00675885"/>
    <w:rsid w:val="00677E28"/>
    <w:rsid w:val="00680B9A"/>
    <w:rsid w:val="00680CDA"/>
    <w:rsid w:val="00681D9C"/>
    <w:rsid w:val="00682B74"/>
    <w:rsid w:val="00685ED2"/>
    <w:rsid w:val="00686101"/>
    <w:rsid w:val="006875E8"/>
    <w:rsid w:val="006906DE"/>
    <w:rsid w:val="00694BEC"/>
    <w:rsid w:val="00695139"/>
    <w:rsid w:val="00695B8F"/>
    <w:rsid w:val="00696E8C"/>
    <w:rsid w:val="00697B87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357E"/>
    <w:rsid w:val="006B43D6"/>
    <w:rsid w:val="006B6614"/>
    <w:rsid w:val="006C03C4"/>
    <w:rsid w:val="006C0AF0"/>
    <w:rsid w:val="006C1FF4"/>
    <w:rsid w:val="006C4077"/>
    <w:rsid w:val="006C518F"/>
    <w:rsid w:val="006C5E4C"/>
    <w:rsid w:val="006C6B20"/>
    <w:rsid w:val="006C7130"/>
    <w:rsid w:val="006D3AF5"/>
    <w:rsid w:val="006D5F39"/>
    <w:rsid w:val="006D69B8"/>
    <w:rsid w:val="006D6B19"/>
    <w:rsid w:val="006D7939"/>
    <w:rsid w:val="006E1C11"/>
    <w:rsid w:val="006E2ECF"/>
    <w:rsid w:val="006E6144"/>
    <w:rsid w:val="006E6BDB"/>
    <w:rsid w:val="006F04E3"/>
    <w:rsid w:val="006F10CB"/>
    <w:rsid w:val="006F119F"/>
    <w:rsid w:val="006F1B7C"/>
    <w:rsid w:val="006F1BBD"/>
    <w:rsid w:val="00700054"/>
    <w:rsid w:val="007005D5"/>
    <w:rsid w:val="007044B7"/>
    <w:rsid w:val="00705E52"/>
    <w:rsid w:val="00706113"/>
    <w:rsid w:val="00707008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4B64"/>
    <w:rsid w:val="007265ED"/>
    <w:rsid w:val="00726CF0"/>
    <w:rsid w:val="00727967"/>
    <w:rsid w:val="0073001E"/>
    <w:rsid w:val="00732069"/>
    <w:rsid w:val="007352BB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7B"/>
    <w:rsid w:val="00746DE6"/>
    <w:rsid w:val="0074789E"/>
    <w:rsid w:val="00755F01"/>
    <w:rsid w:val="00757485"/>
    <w:rsid w:val="007603DF"/>
    <w:rsid w:val="00761CF0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5435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2A46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181"/>
    <w:rsid w:val="007C6D09"/>
    <w:rsid w:val="007C750B"/>
    <w:rsid w:val="007D0FA4"/>
    <w:rsid w:val="007D1773"/>
    <w:rsid w:val="007D17FB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4886"/>
    <w:rsid w:val="007E60F3"/>
    <w:rsid w:val="007E7EDD"/>
    <w:rsid w:val="007F0394"/>
    <w:rsid w:val="007F040A"/>
    <w:rsid w:val="007F0614"/>
    <w:rsid w:val="007F4E09"/>
    <w:rsid w:val="007F5071"/>
    <w:rsid w:val="007F5442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0F12"/>
    <w:rsid w:val="0081144B"/>
    <w:rsid w:val="00812B75"/>
    <w:rsid w:val="00812BFE"/>
    <w:rsid w:val="00813D81"/>
    <w:rsid w:val="00817143"/>
    <w:rsid w:val="0082053C"/>
    <w:rsid w:val="008249E6"/>
    <w:rsid w:val="00830872"/>
    <w:rsid w:val="008310FD"/>
    <w:rsid w:val="00831A42"/>
    <w:rsid w:val="0083480E"/>
    <w:rsid w:val="008359E6"/>
    <w:rsid w:val="00836133"/>
    <w:rsid w:val="00836414"/>
    <w:rsid w:val="0084418B"/>
    <w:rsid w:val="00847D0A"/>
    <w:rsid w:val="008509E2"/>
    <w:rsid w:val="00850B46"/>
    <w:rsid w:val="008518C5"/>
    <w:rsid w:val="00852F29"/>
    <w:rsid w:val="00853885"/>
    <w:rsid w:val="008543A0"/>
    <w:rsid w:val="0085749A"/>
    <w:rsid w:val="00863F90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5A81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A5815"/>
    <w:rsid w:val="008A7929"/>
    <w:rsid w:val="008B186A"/>
    <w:rsid w:val="008C01B5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E7EF8"/>
    <w:rsid w:val="008F0554"/>
    <w:rsid w:val="008F08C5"/>
    <w:rsid w:val="008F1F03"/>
    <w:rsid w:val="008F336C"/>
    <w:rsid w:val="008F3A75"/>
    <w:rsid w:val="008F5C45"/>
    <w:rsid w:val="008F5C55"/>
    <w:rsid w:val="008F65F5"/>
    <w:rsid w:val="00900521"/>
    <w:rsid w:val="00901CF8"/>
    <w:rsid w:val="00901ED2"/>
    <w:rsid w:val="009054F9"/>
    <w:rsid w:val="00905C41"/>
    <w:rsid w:val="0091022F"/>
    <w:rsid w:val="009103E2"/>
    <w:rsid w:val="009119A4"/>
    <w:rsid w:val="00913C9D"/>
    <w:rsid w:val="00913F8C"/>
    <w:rsid w:val="009147E5"/>
    <w:rsid w:val="00915290"/>
    <w:rsid w:val="0091572E"/>
    <w:rsid w:val="00922BB2"/>
    <w:rsid w:val="00922C7A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194C"/>
    <w:rsid w:val="00942332"/>
    <w:rsid w:val="0094521E"/>
    <w:rsid w:val="00945326"/>
    <w:rsid w:val="00955F23"/>
    <w:rsid w:val="00956AFC"/>
    <w:rsid w:val="009615F3"/>
    <w:rsid w:val="00964179"/>
    <w:rsid w:val="00965298"/>
    <w:rsid w:val="00965A6E"/>
    <w:rsid w:val="009668D6"/>
    <w:rsid w:val="00966928"/>
    <w:rsid w:val="0096696D"/>
    <w:rsid w:val="00967C89"/>
    <w:rsid w:val="009704FE"/>
    <w:rsid w:val="009708A9"/>
    <w:rsid w:val="00970C4F"/>
    <w:rsid w:val="0097394D"/>
    <w:rsid w:val="00974DC0"/>
    <w:rsid w:val="00974EB6"/>
    <w:rsid w:val="00982342"/>
    <w:rsid w:val="00986C67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C7CD2"/>
    <w:rsid w:val="009D0E04"/>
    <w:rsid w:val="009D186E"/>
    <w:rsid w:val="009D37E5"/>
    <w:rsid w:val="009D4A38"/>
    <w:rsid w:val="009D5C30"/>
    <w:rsid w:val="009E2A02"/>
    <w:rsid w:val="009E2F9A"/>
    <w:rsid w:val="009E447B"/>
    <w:rsid w:val="009E4FEB"/>
    <w:rsid w:val="009E537D"/>
    <w:rsid w:val="009E5E78"/>
    <w:rsid w:val="009E6FF6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1A6D"/>
    <w:rsid w:val="00A0485F"/>
    <w:rsid w:val="00A05497"/>
    <w:rsid w:val="00A069CF"/>
    <w:rsid w:val="00A106AB"/>
    <w:rsid w:val="00A11337"/>
    <w:rsid w:val="00A120E2"/>
    <w:rsid w:val="00A15866"/>
    <w:rsid w:val="00A15BA1"/>
    <w:rsid w:val="00A15EEB"/>
    <w:rsid w:val="00A20E4F"/>
    <w:rsid w:val="00A23772"/>
    <w:rsid w:val="00A24C16"/>
    <w:rsid w:val="00A25A81"/>
    <w:rsid w:val="00A312F7"/>
    <w:rsid w:val="00A32E8F"/>
    <w:rsid w:val="00A33DCE"/>
    <w:rsid w:val="00A3512E"/>
    <w:rsid w:val="00A354F8"/>
    <w:rsid w:val="00A36465"/>
    <w:rsid w:val="00A37B88"/>
    <w:rsid w:val="00A400EF"/>
    <w:rsid w:val="00A42876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07A"/>
    <w:rsid w:val="00A62C74"/>
    <w:rsid w:val="00A6379D"/>
    <w:rsid w:val="00A63C5E"/>
    <w:rsid w:val="00A644DA"/>
    <w:rsid w:val="00A67807"/>
    <w:rsid w:val="00A723B7"/>
    <w:rsid w:val="00A72FB4"/>
    <w:rsid w:val="00A750EB"/>
    <w:rsid w:val="00A76A4A"/>
    <w:rsid w:val="00A800F9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3685"/>
    <w:rsid w:val="00AA4402"/>
    <w:rsid w:val="00AA55A7"/>
    <w:rsid w:val="00AA5B3F"/>
    <w:rsid w:val="00AA7240"/>
    <w:rsid w:val="00AA7879"/>
    <w:rsid w:val="00AB42D9"/>
    <w:rsid w:val="00AC074E"/>
    <w:rsid w:val="00AC1B96"/>
    <w:rsid w:val="00AC2666"/>
    <w:rsid w:val="00AC3AEC"/>
    <w:rsid w:val="00AC443A"/>
    <w:rsid w:val="00AC47D6"/>
    <w:rsid w:val="00AC51E1"/>
    <w:rsid w:val="00AD1AD4"/>
    <w:rsid w:val="00AD34DA"/>
    <w:rsid w:val="00AD377B"/>
    <w:rsid w:val="00AD4000"/>
    <w:rsid w:val="00AD4377"/>
    <w:rsid w:val="00AD4539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AF7B45"/>
    <w:rsid w:val="00B01ADA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7EE6"/>
    <w:rsid w:val="00B2021D"/>
    <w:rsid w:val="00B235FE"/>
    <w:rsid w:val="00B253DF"/>
    <w:rsid w:val="00B25D81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44EA1"/>
    <w:rsid w:val="00B50682"/>
    <w:rsid w:val="00B506E5"/>
    <w:rsid w:val="00B50A25"/>
    <w:rsid w:val="00B50E40"/>
    <w:rsid w:val="00B527E3"/>
    <w:rsid w:val="00B604E2"/>
    <w:rsid w:val="00B6157B"/>
    <w:rsid w:val="00B65398"/>
    <w:rsid w:val="00B7209C"/>
    <w:rsid w:val="00B73906"/>
    <w:rsid w:val="00B754D8"/>
    <w:rsid w:val="00B756B1"/>
    <w:rsid w:val="00B8014A"/>
    <w:rsid w:val="00B84061"/>
    <w:rsid w:val="00B8448B"/>
    <w:rsid w:val="00B85024"/>
    <w:rsid w:val="00B94371"/>
    <w:rsid w:val="00B9643F"/>
    <w:rsid w:val="00BA08F0"/>
    <w:rsid w:val="00BA2057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C581E"/>
    <w:rsid w:val="00BD0BF5"/>
    <w:rsid w:val="00BD297A"/>
    <w:rsid w:val="00BD35BE"/>
    <w:rsid w:val="00BD3CF9"/>
    <w:rsid w:val="00BD4BC5"/>
    <w:rsid w:val="00BE0A82"/>
    <w:rsid w:val="00BE1134"/>
    <w:rsid w:val="00BE1227"/>
    <w:rsid w:val="00BE4592"/>
    <w:rsid w:val="00BE76C1"/>
    <w:rsid w:val="00BF4248"/>
    <w:rsid w:val="00BF4C82"/>
    <w:rsid w:val="00BF58F1"/>
    <w:rsid w:val="00BF7A99"/>
    <w:rsid w:val="00C02F2D"/>
    <w:rsid w:val="00C03C37"/>
    <w:rsid w:val="00C03E07"/>
    <w:rsid w:val="00C03E7A"/>
    <w:rsid w:val="00C06080"/>
    <w:rsid w:val="00C0730D"/>
    <w:rsid w:val="00C11DE8"/>
    <w:rsid w:val="00C144DF"/>
    <w:rsid w:val="00C1620E"/>
    <w:rsid w:val="00C17620"/>
    <w:rsid w:val="00C22CA9"/>
    <w:rsid w:val="00C22D9A"/>
    <w:rsid w:val="00C22E75"/>
    <w:rsid w:val="00C23EF4"/>
    <w:rsid w:val="00C257C2"/>
    <w:rsid w:val="00C26F3A"/>
    <w:rsid w:val="00C271C0"/>
    <w:rsid w:val="00C33476"/>
    <w:rsid w:val="00C3491D"/>
    <w:rsid w:val="00C34FFC"/>
    <w:rsid w:val="00C361FE"/>
    <w:rsid w:val="00C366EE"/>
    <w:rsid w:val="00C37DA7"/>
    <w:rsid w:val="00C41C10"/>
    <w:rsid w:val="00C4219C"/>
    <w:rsid w:val="00C42C85"/>
    <w:rsid w:val="00C4398B"/>
    <w:rsid w:val="00C4769F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537"/>
    <w:rsid w:val="00C62637"/>
    <w:rsid w:val="00C640D7"/>
    <w:rsid w:val="00C642EF"/>
    <w:rsid w:val="00C64DBB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183A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73"/>
    <w:rsid w:val="00CA16D1"/>
    <w:rsid w:val="00CA348D"/>
    <w:rsid w:val="00CA3C50"/>
    <w:rsid w:val="00CA3C96"/>
    <w:rsid w:val="00CA5609"/>
    <w:rsid w:val="00CA5DC9"/>
    <w:rsid w:val="00CA69C6"/>
    <w:rsid w:val="00CB2152"/>
    <w:rsid w:val="00CB383A"/>
    <w:rsid w:val="00CB6059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5FEB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4F42"/>
    <w:rsid w:val="00D46633"/>
    <w:rsid w:val="00D5233B"/>
    <w:rsid w:val="00D53255"/>
    <w:rsid w:val="00D53850"/>
    <w:rsid w:val="00D55139"/>
    <w:rsid w:val="00D55376"/>
    <w:rsid w:val="00D61072"/>
    <w:rsid w:val="00D6119D"/>
    <w:rsid w:val="00D61946"/>
    <w:rsid w:val="00D64EDD"/>
    <w:rsid w:val="00D70963"/>
    <w:rsid w:val="00D726AB"/>
    <w:rsid w:val="00D734D4"/>
    <w:rsid w:val="00D74E8B"/>
    <w:rsid w:val="00D764DB"/>
    <w:rsid w:val="00D774C8"/>
    <w:rsid w:val="00D7753F"/>
    <w:rsid w:val="00D77EEB"/>
    <w:rsid w:val="00D8086A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1374"/>
    <w:rsid w:val="00DB1DB8"/>
    <w:rsid w:val="00DB20E5"/>
    <w:rsid w:val="00DB2CAE"/>
    <w:rsid w:val="00DB378D"/>
    <w:rsid w:val="00DB3C6E"/>
    <w:rsid w:val="00DB4072"/>
    <w:rsid w:val="00DB408D"/>
    <w:rsid w:val="00DB4583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1F7"/>
    <w:rsid w:val="00DE5894"/>
    <w:rsid w:val="00DE77F4"/>
    <w:rsid w:val="00DF0354"/>
    <w:rsid w:val="00DF080D"/>
    <w:rsid w:val="00DF0E25"/>
    <w:rsid w:val="00DF2BBC"/>
    <w:rsid w:val="00DF4819"/>
    <w:rsid w:val="00DF52F8"/>
    <w:rsid w:val="00DF6C3B"/>
    <w:rsid w:val="00DF78DA"/>
    <w:rsid w:val="00DF7B9D"/>
    <w:rsid w:val="00E0000F"/>
    <w:rsid w:val="00E006B3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1A13"/>
    <w:rsid w:val="00E22B76"/>
    <w:rsid w:val="00E26C68"/>
    <w:rsid w:val="00E26F86"/>
    <w:rsid w:val="00E27426"/>
    <w:rsid w:val="00E27776"/>
    <w:rsid w:val="00E31764"/>
    <w:rsid w:val="00E32378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56356"/>
    <w:rsid w:val="00E5700B"/>
    <w:rsid w:val="00E60CB7"/>
    <w:rsid w:val="00E639EF"/>
    <w:rsid w:val="00E648B2"/>
    <w:rsid w:val="00E660A5"/>
    <w:rsid w:val="00E664F1"/>
    <w:rsid w:val="00E673AD"/>
    <w:rsid w:val="00E67B65"/>
    <w:rsid w:val="00E70128"/>
    <w:rsid w:val="00E70564"/>
    <w:rsid w:val="00E7217D"/>
    <w:rsid w:val="00E72AEF"/>
    <w:rsid w:val="00E7376A"/>
    <w:rsid w:val="00E74883"/>
    <w:rsid w:val="00E75A86"/>
    <w:rsid w:val="00E761C3"/>
    <w:rsid w:val="00E76FEB"/>
    <w:rsid w:val="00E83C64"/>
    <w:rsid w:val="00E857C6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15E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28A3"/>
    <w:rsid w:val="00EC3EC7"/>
    <w:rsid w:val="00EC4EC5"/>
    <w:rsid w:val="00EC5013"/>
    <w:rsid w:val="00ED0593"/>
    <w:rsid w:val="00ED1DEB"/>
    <w:rsid w:val="00ED1EDB"/>
    <w:rsid w:val="00ED289E"/>
    <w:rsid w:val="00ED360F"/>
    <w:rsid w:val="00ED3C03"/>
    <w:rsid w:val="00ED3DF3"/>
    <w:rsid w:val="00ED49C2"/>
    <w:rsid w:val="00ED4D6E"/>
    <w:rsid w:val="00ED4EED"/>
    <w:rsid w:val="00ED595E"/>
    <w:rsid w:val="00ED74D6"/>
    <w:rsid w:val="00ED7DEE"/>
    <w:rsid w:val="00EE08C3"/>
    <w:rsid w:val="00EE186A"/>
    <w:rsid w:val="00EE2A59"/>
    <w:rsid w:val="00EE37FD"/>
    <w:rsid w:val="00EE3E4C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DB7"/>
    <w:rsid w:val="00F13F8A"/>
    <w:rsid w:val="00F141B2"/>
    <w:rsid w:val="00F14240"/>
    <w:rsid w:val="00F147D3"/>
    <w:rsid w:val="00F14935"/>
    <w:rsid w:val="00F20C9C"/>
    <w:rsid w:val="00F2131E"/>
    <w:rsid w:val="00F2178F"/>
    <w:rsid w:val="00F22155"/>
    <w:rsid w:val="00F23F2F"/>
    <w:rsid w:val="00F2479E"/>
    <w:rsid w:val="00F25BA0"/>
    <w:rsid w:val="00F323D9"/>
    <w:rsid w:val="00F33AAB"/>
    <w:rsid w:val="00F3752C"/>
    <w:rsid w:val="00F37C1E"/>
    <w:rsid w:val="00F37F6C"/>
    <w:rsid w:val="00F41CFE"/>
    <w:rsid w:val="00F41D2C"/>
    <w:rsid w:val="00F41D42"/>
    <w:rsid w:val="00F42872"/>
    <w:rsid w:val="00F42E67"/>
    <w:rsid w:val="00F439B8"/>
    <w:rsid w:val="00F449CC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03EC"/>
    <w:rsid w:val="00F7184C"/>
    <w:rsid w:val="00F72353"/>
    <w:rsid w:val="00F7430F"/>
    <w:rsid w:val="00F77575"/>
    <w:rsid w:val="00F7783F"/>
    <w:rsid w:val="00F7799E"/>
    <w:rsid w:val="00F809B0"/>
    <w:rsid w:val="00F82808"/>
    <w:rsid w:val="00F82B4E"/>
    <w:rsid w:val="00F82C22"/>
    <w:rsid w:val="00F8568E"/>
    <w:rsid w:val="00F85A7D"/>
    <w:rsid w:val="00F91C6D"/>
    <w:rsid w:val="00F92E08"/>
    <w:rsid w:val="00F944AE"/>
    <w:rsid w:val="00FA15B3"/>
    <w:rsid w:val="00FA196F"/>
    <w:rsid w:val="00FA210F"/>
    <w:rsid w:val="00FA2E08"/>
    <w:rsid w:val="00FA2FF0"/>
    <w:rsid w:val="00FA314A"/>
    <w:rsid w:val="00FA33DB"/>
    <w:rsid w:val="00FA3A27"/>
    <w:rsid w:val="00FA3CFF"/>
    <w:rsid w:val="00FA559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BBA"/>
    <w:rsid w:val="00FC0C08"/>
    <w:rsid w:val="00FC1467"/>
    <w:rsid w:val="00FC1945"/>
    <w:rsid w:val="00FC4474"/>
    <w:rsid w:val="00FC551E"/>
    <w:rsid w:val="00FC5579"/>
    <w:rsid w:val="00FC56C8"/>
    <w:rsid w:val="00FC5838"/>
    <w:rsid w:val="00FC5D89"/>
    <w:rsid w:val="00FC5F1E"/>
    <w:rsid w:val="00FD31E4"/>
    <w:rsid w:val="00FD5736"/>
    <w:rsid w:val="00FD5A4B"/>
    <w:rsid w:val="00FD7678"/>
    <w:rsid w:val="00FE07B4"/>
    <w:rsid w:val="00FE39E8"/>
    <w:rsid w:val="00FE4327"/>
    <w:rsid w:val="00FE4AAA"/>
    <w:rsid w:val="00FE6EEE"/>
    <w:rsid w:val="00FF196A"/>
    <w:rsid w:val="00FF3EAF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6A480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78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50F5-64BC-4F84-9CAC-D1FB15D0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426</cp:revision>
  <cp:lastPrinted>2023-02-15T10:59:00Z</cp:lastPrinted>
  <dcterms:created xsi:type="dcterms:W3CDTF">2022-07-08T11:49:00Z</dcterms:created>
  <dcterms:modified xsi:type="dcterms:W3CDTF">2023-03-08T08:27:00Z</dcterms:modified>
</cp:coreProperties>
</file>