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EF0DA4" w:rsidRPr="004F760C" w14:paraId="33AE6436" w14:textId="77777777" w:rsidTr="00734DAF">
        <w:trPr>
          <w:trHeight w:val="12222"/>
        </w:trPr>
        <w:tc>
          <w:tcPr>
            <w:tcW w:w="8957" w:type="dxa"/>
          </w:tcPr>
          <w:p w14:paraId="7C20367E" w14:textId="77777777" w:rsidR="00EF0DA4" w:rsidRPr="004F760C" w:rsidRDefault="00EF0DA4" w:rsidP="00734DAF">
            <w:pPr>
              <w:autoSpaceDE w:val="0"/>
              <w:autoSpaceDN w:val="0"/>
              <w:adjustRightInd w:val="0"/>
              <w:ind w:left="284" w:right="207"/>
              <w:rPr>
                <w:rFonts w:eastAsia="ArialNarrow" w:cstheme="minorHAnsi"/>
                <w:b/>
                <w:bCs/>
                <w:sz w:val="20"/>
                <w:szCs w:val="20"/>
              </w:rPr>
            </w:pPr>
          </w:p>
          <w:p w14:paraId="7AD78A8A" w14:textId="77777777" w:rsidR="00EF0DA4" w:rsidRPr="004F760C" w:rsidRDefault="00EF0DA4" w:rsidP="00734DAF">
            <w:pPr>
              <w:autoSpaceDE w:val="0"/>
              <w:autoSpaceDN w:val="0"/>
              <w:adjustRightInd w:val="0"/>
              <w:ind w:left="284" w:right="207"/>
              <w:jc w:val="right"/>
              <w:rPr>
                <w:rFonts w:eastAsia="ArialNarrow" w:cstheme="minorHAnsi"/>
                <w:bCs/>
                <w:sz w:val="20"/>
              </w:rPr>
            </w:pPr>
            <w:r w:rsidRPr="004F760C">
              <w:rPr>
                <w:rFonts w:eastAsia="ArialNarrow" w:cstheme="minorHAnsi"/>
                <w:bCs/>
                <w:sz w:val="20"/>
              </w:rPr>
              <w:t>Poznań,          września 2021 r.</w:t>
            </w:r>
          </w:p>
          <w:p w14:paraId="39EAB942" w14:textId="77777777" w:rsidR="00EF0DA4" w:rsidRPr="004F760C" w:rsidRDefault="00EF0DA4" w:rsidP="00734DAF">
            <w:pPr>
              <w:autoSpaceDE w:val="0"/>
              <w:autoSpaceDN w:val="0"/>
              <w:adjustRightInd w:val="0"/>
              <w:ind w:left="284" w:right="5082" w:hanging="23"/>
              <w:jc w:val="center"/>
              <w:rPr>
                <w:rFonts w:eastAsia="ArialNarrow" w:cstheme="minorHAnsi"/>
                <w:bCs/>
                <w:spacing w:val="40"/>
                <w:sz w:val="20"/>
              </w:rPr>
            </w:pPr>
            <w:r w:rsidRPr="004F760C">
              <w:rPr>
                <w:rFonts w:eastAsia="ArialNarrow" w:cstheme="minorHAnsi"/>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7A0E5E" w:rsidRPr="004F760C" w14:paraId="1C7717F2" w14:textId="77777777" w:rsidTr="00734DAF">
              <w:trPr>
                <w:trHeight w:val="1474"/>
              </w:trPr>
              <w:tc>
                <w:tcPr>
                  <w:tcW w:w="3345" w:type="dxa"/>
                </w:tcPr>
                <w:p w14:paraId="7CD1ECD1" w14:textId="77777777" w:rsidR="00EF0DA4" w:rsidRPr="004F760C" w:rsidRDefault="00EF0DA4" w:rsidP="00734DAF">
                  <w:pPr>
                    <w:autoSpaceDE w:val="0"/>
                    <w:autoSpaceDN w:val="0"/>
                    <w:adjustRightInd w:val="0"/>
                    <w:ind w:right="5508"/>
                    <w:jc w:val="center"/>
                    <w:rPr>
                      <w:rFonts w:eastAsia="ArialNarrow" w:cstheme="minorHAnsi"/>
                      <w:bCs/>
                    </w:rPr>
                  </w:pPr>
                </w:p>
              </w:tc>
            </w:tr>
          </w:tbl>
          <w:p w14:paraId="1FDE68DF" w14:textId="77777777" w:rsidR="00EF0DA4" w:rsidRPr="004F760C" w:rsidRDefault="00EF0DA4" w:rsidP="00734DAF">
            <w:pPr>
              <w:autoSpaceDE w:val="0"/>
              <w:autoSpaceDN w:val="0"/>
              <w:adjustRightInd w:val="0"/>
              <w:ind w:left="284" w:right="207"/>
              <w:jc w:val="center"/>
              <w:rPr>
                <w:rFonts w:eastAsia="ArialNarrow" w:cstheme="minorHAnsi"/>
                <w:b/>
                <w:bCs/>
                <w:szCs w:val="20"/>
              </w:rPr>
            </w:pPr>
            <w:r w:rsidRPr="004F760C">
              <w:rPr>
                <w:rFonts w:eastAsia="Times New Roman" w:cstheme="minorHAnsi"/>
                <w:b/>
                <w:noProof/>
                <w:szCs w:val="20"/>
                <w:lang w:eastAsia="pl-PL"/>
              </w:rPr>
              <w:drawing>
                <wp:inline distT="0" distB="0" distL="0" distR="0" wp14:anchorId="444747C7" wp14:editId="7D99872A">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3269F134" w14:textId="77777777" w:rsidR="00EF0DA4" w:rsidRPr="004F760C" w:rsidRDefault="00EF0DA4" w:rsidP="00734DAF">
            <w:pPr>
              <w:autoSpaceDE w:val="0"/>
              <w:autoSpaceDN w:val="0"/>
              <w:adjustRightInd w:val="0"/>
              <w:ind w:left="284" w:right="207"/>
              <w:jc w:val="center"/>
              <w:rPr>
                <w:rFonts w:eastAsia="ArialNarrow" w:cstheme="minorHAnsi"/>
                <w:b/>
                <w:bCs/>
                <w:sz w:val="16"/>
                <w:szCs w:val="20"/>
              </w:rPr>
            </w:pPr>
          </w:p>
          <w:p w14:paraId="25572897" w14:textId="77777777" w:rsidR="00EF0DA4" w:rsidRPr="004F760C" w:rsidRDefault="00EF0DA4" w:rsidP="00734DAF">
            <w:pPr>
              <w:autoSpaceDE w:val="0"/>
              <w:autoSpaceDN w:val="0"/>
              <w:adjustRightInd w:val="0"/>
              <w:ind w:left="284" w:right="207"/>
              <w:jc w:val="center"/>
              <w:rPr>
                <w:rFonts w:eastAsia="ArialNarrow" w:cstheme="minorHAnsi"/>
                <w:b/>
                <w:bCs/>
                <w:spacing w:val="20"/>
                <w:sz w:val="36"/>
              </w:rPr>
            </w:pPr>
            <w:r w:rsidRPr="004F760C">
              <w:rPr>
                <w:rFonts w:eastAsia="ArialNarrow" w:cstheme="minorHAnsi"/>
                <w:b/>
                <w:bCs/>
                <w:spacing w:val="20"/>
                <w:sz w:val="36"/>
              </w:rPr>
              <w:t>SPECYFIKACJA WARUNKÓW ZAMÓWIENIA</w:t>
            </w:r>
          </w:p>
          <w:p w14:paraId="1BBCF463" w14:textId="77777777" w:rsidR="00EF0DA4" w:rsidRPr="004F760C" w:rsidRDefault="00EF0DA4" w:rsidP="00734DAF">
            <w:pPr>
              <w:autoSpaceDE w:val="0"/>
              <w:autoSpaceDN w:val="0"/>
              <w:adjustRightInd w:val="0"/>
              <w:ind w:left="284" w:right="207"/>
              <w:jc w:val="center"/>
              <w:rPr>
                <w:rFonts w:eastAsia="ArialNarrow" w:cstheme="minorHAnsi"/>
                <w:b/>
                <w:bCs/>
                <w:sz w:val="10"/>
              </w:rPr>
            </w:pPr>
          </w:p>
          <w:p w14:paraId="3AF8310A" w14:textId="77777777" w:rsidR="00EF0DA4" w:rsidRPr="004F760C" w:rsidRDefault="00EF0DA4" w:rsidP="00734DAF">
            <w:pPr>
              <w:autoSpaceDE w:val="0"/>
              <w:autoSpaceDN w:val="0"/>
              <w:adjustRightInd w:val="0"/>
              <w:ind w:left="284" w:right="207"/>
              <w:jc w:val="center"/>
              <w:rPr>
                <w:rFonts w:eastAsia="ArialNarrow" w:cstheme="minorHAnsi"/>
                <w:b/>
                <w:bCs/>
                <w:sz w:val="20"/>
                <w:szCs w:val="20"/>
              </w:rPr>
            </w:pPr>
            <w:r w:rsidRPr="004F760C">
              <w:rPr>
                <w:rFonts w:eastAsia="ArialNarrow" w:cstheme="minorHAnsi"/>
                <w:b/>
                <w:bCs/>
                <w:sz w:val="20"/>
                <w:szCs w:val="20"/>
              </w:rPr>
              <w:t>ZAMAWIAJĄCY:</w:t>
            </w:r>
          </w:p>
          <w:p w14:paraId="5E7E1383" w14:textId="77777777" w:rsidR="00EF0DA4" w:rsidRPr="004F760C" w:rsidRDefault="00EF0DA4" w:rsidP="00734DAF">
            <w:pPr>
              <w:autoSpaceDE w:val="0"/>
              <w:autoSpaceDN w:val="0"/>
              <w:adjustRightInd w:val="0"/>
              <w:ind w:left="284" w:right="207"/>
              <w:jc w:val="center"/>
              <w:rPr>
                <w:rFonts w:eastAsia="ArialNarrow" w:cstheme="minorHAnsi"/>
                <w:b/>
                <w:bCs/>
                <w:sz w:val="20"/>
                <w:szCs w:val="20"/>
              </w:rPr>
            </w:pPr>
            <w:r w:rsidRPr="004F760C">
              <w:rPr>
                <w:rFonts w:cstheme="minorHAnsi"/>
                <w:b/>
                <w:sz w:val="20"/>
                <w:szCs w:val="20"/>
              </w:rPr>
              <w:t>Komenda Wojewódzka Państwowej Straży Pożarnej w Poznaniu</w:t>
            </w:r>
          </w:p>
          <w:p w14:paraId="25BF825A" w14:textId="77777777" w:rsidR="00EF0DA4" w:rsidRPr="004F760C" w:rsidRDefault="00EF0DA4" w:rsidP="00734DAF">
            <w:pPr>
              <w:autoSpaceDE w:val="0"/>
              <w:autoSpaceDN w:val="0"/>
              <w:adjustRightInd w:val="0"/>
              <w:ind w:left="284" w:right="207"/>
              <w:jc w:val="center"/>
              <w:rPr>
                <w:rFonts w:eastAsia="ArialNarrow" w:cstheme="minorHAnsi"/>
                <w:b/>
                <w:bCs/>
                <w:sz w:val="10"/>
                <w:szCs w:val="20"/>
              </w:rPr>
            </w:pPr>
          </w:p>
          <w:p w14:paraId="56FE057F" w14:textId="77777777" w:rsidR="000C2694" w:rsidRPr="004F760C" w:rsidRDefault="00EF0DA4" w:rsidP="00734DAF">
            <w:pPr>
              <w:autoSpaceDE w:val="0"/>
              <w:autoSpaceDN w:val="0"/>
              <w:adjustRightInd w:val="0"/>
              <w:ind w:left="284" w:right="207"/>
              <w:jc w:val="center"/>
              <w:rPr>
                <w:rFonts w:eastAsia="ArialNarrow" w:cstheme="minorHAnsi"/>
                <w:sz w:val="20"/>
              </w:rPr>
            </w:pPr>
            <w:r w:rsidRPr="004F760C">
              <w:rPr>
                <w:rFonts w:eastAsia="ArialNarrow" w:cstheme="minorHAnsi"/>
                <w:sz w:val="20"/>
              </w:rPr>
              <w:t xml:space="preserve">Zaprasza do złożenia oferty w postępowaniu o udzielenie zamówienia publicznego prowadzonego </w:t>
            </w:r>
            <w:r w:rsidRPr="004F760C">
              <w:rPr>
                <w:rFonts w:eastAsia="ArialNarrow" w:cstheme="minorHAnsi"/>
                <w:b/>
                <w:sz w:val="20"/>
              </w:rPr>
              <w:t>w trybie przetargu nieograniczonego</w:t>
            </w:r>
            <w:r w:rsidRPr="004F760C">
              <w:rPr>
                <w:rFonts w:eastAsia="ArialNarrow" w:cstheme="minorHAnsi"/>
                <w:sz w:val="20"/>
              </w:rPr>
              <w:t xml:space="preserve"> na dostawy o wartości zamówienia przekraczającej progi unijne, o jakich stanowi art. 3 ustawy z 11 września 2019 r. - Prawo zamówień publicznych </w:t>
            </w:r>
          </w:p>
          <w:p w14:paraId="3EF8708A" w14:textId="7F03FC96" w:rsidR="00EF0DA4" w:rsidRPr="004F760C" w:rsidRDefault="00EF0DA4" w:rsidP="00734DAF">
            <w:pPr>
              <w:autoSpaceDE w:val="0"/>
              <w:autoSpaceDN w:val="0"/>
              <w:adjustRightInd w:val="0"/>
              <w:ind w:left="284" w:right="207"/>
              <w:jc w:val="center"/>
              <w:rPr>
                <w:rFonts w:eastAsia="ArialNarrow" w:cstheme="minorHAnsi"/>
                <w:sz w:val="20"/>
                <w:szCs w:val="20"/>
              </w:rPr>
            </w:pPr>
            <w:r w:rsidRPr="004F760C">
              <w:rPr>
                <w:rFonts w:eastAsia="ArialNarrow" w:cstheme="minorHAnsi"/>
                <w:sz w:val="20"/>
              </w:rPr>
              <w:t>(</w:t>
            </w:r>
            <w:r w:rsidRPr="004F760C">
              <w:rPr>
                <w:rFonts w:cstheme="minorHAnsi"/>
                <w:sz w:val="20"/>
                <w:szCs w:val="20"/>
              </w:rPr>
              <w:t>Dz. U. z 2021 r. poz. 1129 z późn. zm.</w:t>
            </w:r>
            <w:r w:rsidRPr="004F760C">
              <w:rPr>
                <w:rFonts w:eastAsia="ArialNarrow" w:cstheme="minorHAnsi"/>
                <w:sz w:val="20"/>
              </w:rPr>
              <w:t>) - pn.</w:t>
            </w:r>
          </w:p>
          <w:p w14:paraId="5C0240AA" w14:textId="77777777" w:rsidR="00EF0DA4" w:rsidRPr="004F760C" w:rsidRDefault="00EF0DA4" w:rsidP="00734DAF">
            <w:pPr>
              <w:autoSpaceDE w:val="0"/>
              <w:autoSpaceDN w:val="0"/>
              <w:adjustRightInd w:val="0"/>
              <w:ind w:left="284" w:right="207"/>
              <w:jc w:val="center"/>
              <w:rPr>
                <w:rFonts w:eastAsia="ArialNarrow" w:cstheme="minorHAnsi"/>
                <w:b/>
                <w:sz w:val="20"/>
                <w:szCs w:val="20"/>
              </w:rPr>
            </w:pPr>
          </w:p>
          <w:p w14:paraId="5D778E20" w14:textId="77777777" w:rsidR="00EF0DA4" w:rsidRPr="004F760C" w:rsidRDefault="00EF0DA4" w:rsidP="00734DAF">
            <w:pPr>
              <w:autoSpaceDE w:val="0"/>
              <w:autoSpaceDN w:val="0"/>
              <w:adjustRightInd w:val="0"/>
              <w:ind w:left="284" w:right="207"/>
              <w:jc w:val="center"/>
              <w:rPr>
                <w:rFonts w:eastAsia="ArialNarrow" w:cstheme="minorHAnsi"/>
                <w:b/>
                <w:sz w:val="20"/>
                <w:szCs w:val="20"/>
              </w:rPr>
            </w:pPr>
            <w:r w:rsidRPr="004F760C">
              <w:rPr>
                <w:rFonts w:eastAsia="ArialNarrow" w:cstheme="minorHAnsi"/>
                <w:b/>
                <w:sz w:val="20"/>
                <w:szCs w:val="20"/>
              </w:rPr>
              <w:t>„Dostawa czterech średnich samochodów ratowniczo-gaśniczych”</w:t>
            </w:r>
          </w:p>
          <w:p w14:paraId="4E944FB2" w14:textId="77777777" w:rsidR="00EF0DA4" w:rsidRPr="004F760C" w:rsidRDefault="00EF0DA4" w:rsidP="00734DAF">
            <w:pPr>
              <w:autoSpaceDE w:val="0"/>
              <w:autoSpaceDN w:val="0"/>
              <w:adjustRightInd w:val="0"/>
              <w:ind w:left="284" w:right="207"/>
              <w:jc w:val="center"/>
              <w:rPr>
                <w:rFonts w:eastAsia="ArialNarrow" w:cstheme="minorHAnsi"/>
                <w:b/>
                <w:sz w:val="20"/>
                <w:szCs w:val="20"/>
              </w:rPr>
            </w:pPr>
          </w:p>
          <w:p w14:paraId="2AC232FC" w14:textId="77777777" w:rsidR="00EF0DA4" w:rsidRPr="004F760C" w:rsidRDefault="00EF0DA4" w:rsidP="00734DAF">
            <w:pPr>
              <w:autoSpaceDE w:val="0"/>
              <w:autoSpaceDN w:val="0"/>
              <w:adjustRightInd w:val="0"/>
              <w:ind w:right="207"/>
              <w:jc w:val="center"/>
              <w:rPr>
                <w:rFonts w:eastAsia="ArialNarrow" w:cstheme="minorHAnsi"/>
                <w:b/>
                <w:bCs/>
                <w:sz w:val="20"/>
                <w:szCs w:val="20"/>
              </w:rPr>
            </w:pPr>
            <w:r w:rsidRPr="004F760C">
              <w:rPr>
                <w:rFonts w:eastAsia="ArialNarrow" w:cstheme="minorHAnsi"/>
                <w:b/>
                <w:bCs/>
                <w:sz w:val="20"/>
                <w:szCs w:val="20"/>
              </w:rPr>
              <w:t>Numer sprawy: WT.2370.24.2021</w:t>
            </w:r>
          </w:p>
          <w:p w14:paraId="772AC6C9" w14:textId="77777777" w:rsidR="00EF0DA4" w:rsidRPr="004F760C" w:rsidRDefault="00EF0DA4" w:rsidP="00734DAF">
            <w:pPr>
              <w:autoSpaceDE w:val="0"/>
              <w:autoSpaceDN w:val="0"/>
              <w:adjustRightInd w:val="0"/>
              <w:ind w:left="284" w:right="207"/>
              <w:jc w:val="center"/>
              <w:rPr>
                <w:rFonts w:eastAsia="ArialNarrow" w:cstheme="minorHAnsi"/>
                <w:b/>
                <w:sz w:val="20"/>
                <w:szCs w:val="20"/>
              </w:rPr>
            </w:pPr>
            <w:r w:rsidRPr="004F760C">
              <w:rPr>
                <w:rFonts w:eastAsia="ArialNarrow" w:cstheme="minorHAnsi"/>
                <w:b/>
                <w:sz w:val="20"/>
                <w:szCs w:val="20"/>
              </w:rPr>
              <w:t xml:space="preserve"> </w:t>
            </w:r>
          </w:p>
          <w:p w14:paraId="3F18F3AC" w14:textId="77777777" w:rsidR="00EF0DA4" w:rsidRPr="004F760C" w:rsidRDefault="00EF0DA4" w:rsidP="00734DAF">
            <w:pPr>
              <w:autoSpaceDE w:val="0"/>
              <w:autoSpaceDN w:val="0"/>
              <w:adjustRightInd w:val="0"/>
              <w:ind w:left="284" w:right="207"/>
              <w:jc w:val="center"/>
              <w:rPr>
                <w:rFonts w:eastAsia="ArialNarrow" w:cstheme="minorHAnsi"/>
                <w:sz w:val="18"/>
                <w:szCs w:val="20"/>
              </w:rPr>
            </w:pPr>
            <w:r w:rsidRPr="004F760C">
              <w:rPr>
                <w:rFonts w:eastAsia="ArialNarrow" w:cstheme="minorHAnsi"/>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3B48E1A1" w14:textId="77777777" w:rsidR="00EF0DA4" w:rsidRPr="004F760C" w:rsidRDefault="00EF0DA4" w:rsidP="00734DAF">
            <w:pPr>
              <w:autoSpaceDE w:val="0"/>
              <w:autoSpaceDN w:val="0"/>
              <w:adjustRightInd w:val="0"/>
              <w:ind w:left="284" w:right="207"/>
              <w:jc w:val="center"/>
              <w:rPr>
                <w:rFonts w:eastAsia="ArialNarrow" w:cstheme="minorHAnsi"/>
                <w:b/>
                <w:bCs/>
              </w:rPr>
            </w:pPr>
          </w:p>
          <w:p w14:paraId="7604B6A6" w14:textId="77777777" w:rsidR="00EF0DA4" w:rsidRPr="004F760C" w:rsidRDefault="00EF0DA4" w:rsidP="00734DAF">
            <w:pPr>
              <w:autoSpaceDE w:val="0"/>
              <w:autoSpaceDN w:val="0"/>
              <w:adjustRightInd w:val="0"/>
              <w:ind w:left="284" w:right="207"/>
              <w:jc w:val="center"/>
              <w:rPr>
                <w:rFonts w:eastAsia="ArialNarrow" w:cstheme="minorHAnsi"/>
                <w:b/>
                <w:bCs/>
                <w:sz w:val="20"/>
                <w:szCs w:val="20"/>
                <w:u w:val="single"/>
              </w:rPr>
            </w:pPr>
            <w:r w:rsidRPr="004F760C">
              <w:rPr>
                <w:rFonts w:cstheme="minorHAnsi"/>
                <w:sz w:val="20"/>
                <w:szCs w:val="20"/>
                <w:u w:val="single"/>
                <w:shd w:val="clear" w:color="auto" w:fill="FFFFFF"/>
              </w:rPr>
              <w:t>Niniejszą SWZ przedkłada do zatwierdzenia Komisja Przetargowa w następującym składzie:</w:t>
            </w:r>
          </w:p>
          <w:p w14:paraId="2DE0045A" w14:textId="77777777" w:rsidR="00EF0DA4" w:rsidRPr="004F760C" w:rsidRDefault="00EF0DA4" w:rsidP="00734DAF">
            <w:pPr>
              <w:autoSpaceDE w:val="0"/>
              <w:autoSpaceDN w:val="0"/>
              <w:adjustRightInd w:val="0"/>
              <w:ind w:left="284" w:right="207" w:firstLine="4252"/>
              <w:jc w:val="center"/>
              <w:rPr>
                <w:rFonts w:eastAsia="ArialNarrow" w:cstheme="minorHAnsi"/>
                <w:bCs/>
              </w:rPr>
            </w:pPr>
          </w:p>
          <w:p w14:paraId="0613C8E4" w14:textId="77777777" w:rsidR="00EF0DA4" w:rsidRPr="004F760C" w:rsidRDefault="00EF0DA4" w:rsidP="00734DAF">
            <w:pPr>
              <w:autoSpaceDE w:val="0"/>
              <w:autoSpaceDN w:val="0"/>
              <w:adjustRightInd w:val="0"/>
              <w:jc w:val="center"/>
              <w:rPr>
                <w:rFonts w:eastAsia="ArialNarrow" w:cstheme="minorHAnsi"/>
                <w:bCs/>
                <w:sz w:val="20"/>
                <w:szCs w:val="20"/>
              </w:rPr>
            </w:pPr>
          </w:p>
          <w:p w14:paraId="400E7E49" w14:textId="77777777" w:rsidR="00EF0DA4" w:rsidRPr="004F760C" w:rsidRDefault="00EF0DA4" w:rsidP="00734DAF">
            <w:pPr>
              <w:autoSpaceDE w:val="0"/>
              <w:autoSpaceDN w:val="0"/>
              <w:adjustRightInd w:val="0"/>
              <w:rPr>
                <w:rFonts w:eastAsia="ArialNarrow" w:cstheme="minorHAnsi"/>
                <w:bCs/>
                <w:sz w:val="20"/>
                <w:szCs w:val="20"/>
              </w:rPr>
            </w:pPr>
          </w:p>
          <w:p w14:paraId="070F9DD9" w14:textId="77777777" w:rsidR="00EF0DA4" w:rsidRPr="004F760C" w:rsidRDefault="00EF0DA4" w:rsidP="00734DAF">
            <w:pPr>
              <w:autoSpaceDE w:val="0"/>
              <w:autoSpaceDN w:val="0"/>
              <w:adjustRightInd w:val="0"/>
              <w:rPr>
                <w:rFonts w:eastAsia="ArialNarrow" w:cstheme="minorHAnsi"/>
                <w:bCs/>
                <w:sz w:val="20"/>
                <w:szCs w:val="20"/>
              </w:rPr>
            </w:pPr>
          </w:p>
          <w:p w14:paraId="7D2753D0" w14:textId="77777777" w:rsidR="00EF0DA4" w:rsidRPr="004F760C" w:rsidRDefault="00EF0DA4" w:rsidP="00734DAF">
            <w:pPr>
              <w:autoSpaceDE w:val="0"/>
              <w:autoSpaceDN w:val="0"/>
              <w:adjustRightInd w:val="0"/>
              <w:rPr>
                <w:rFonts w:eastAsia="ArialNarrow" w:cstheme="minorHAnsi"/>
                <w:bCs/>
                <w:sz w:val="20"/>
                <w:szCs w:val="20"/>
              </w:rPr>
            </w:pPr>
          </w:p>
          <w:p w14:paraId="68C7456D" w14:textId="77777777" w:rsidR="00EF0DA4" w:rsidRPr="004F760C" w:rsidRDefault="00EF0DA4" w:rsidP="00734DAF">
            <w:pPr>
              <w:autoSpaceDE w:val="0"/>
              <w:autoSpaceDN w:val="0"/>
              <w:adjustRightInd w:val="0"/>
              <w:rPr>
                <w:rFonts w:eastAsia="ArialNarrow" w:cstheme="minorHAnsi"/>
                <w:b/>
                <w:bCs/>
                <w:sz w:val="20"/>
                <w:szCs w:val="20"/>
              </w:rPr>
            </w:pPr>
          </w:p>
          <w:p w14:paraId="3FBF51F8" w14:textId="77777777" w:rsidR="00EF0DA4" w:rsidRPr="004F760C" w:rsidRDefault="00EF0DA4" w:rsidP="00734DAF">
            <w:pPr>
              <w:autoSpaceDE w:val="0"/>
              <w:autoSpaceDN w:val="0"/>
              <w:adjustRightInd w:val="0"/>
              <w:rPr>
                <w:rFonts w:eastAsia="ArialNarrow" w:cstheme="minorHAnsi"/>
                <w:b/>
                <w:bCs/>
                <w:sz w:val="20"/>
                <w:szCs w:val="20"/>
              </w:rPr>
            </w:pPr>
          </w:p>
          <w:p w14:paraId="29B87C19" w14:textId="77777777" w:rsidR="00EF0DA4" w:rsidRPr="004F760C" w:rsidRDefault="00EF0DA4" w:rsidP="00734DAF">
            <w:pPr>
              <w:autoSpaceDE w:val="0"/>
              <w:autoSpaceDN w:val="0"/>
              <w:adjustRightInd w:val="0"/>
              <w:rPr>
                <w:rFonts w:eastAsia="ArialNarrow" w:cstheme="minorHAnsi"/>
                <w:b/>
                <w:bCs/>
                <w:sz w:val="20"/>
                <w:szCs w:val="20"/>
              </w:rPr>
            </w:pPr>
          </w:p>
          <w:p w14:paraId="257D9F3A" w14:textId="77777777" w:rsidR="00EF0DA4" w:rsidRPr="004F760C" w:rsidRDefault="00EF0DA4" w:rsidP="00734DAF">
            <w:pPr>
              <w:autoSpaceDE w:val="0"/>
              <w:autoSpaceDN w:val="0"/>
              <w:adjustRightInd w:val="0"/>
              <w:rPr>
                <w:rFonts w:eastAsia="ArialNarrow" w:cstheme="minorHAnsi"/>
                <w:b/>
                <w:bCs/>
                <w:sz w:val="20"/>
                <w:szCs w:val="20"/>
              </w:rPr>
            </w:pPr>
          </w:p>
          <w:p w14:paraId="5F524D3C" w14:textId="77777777" w:rsidR="00EF0DA4" w:rsidRPr="004F760C" w:rsidRDefault="00EF0DA4" w:rsidP="00734DAF">
            <w:pPr>
              <w:autoSpaceDE w:val="0"/>
              <w:autoSpaceDN w:val="0"/>
              <w:adjustRightInd w:val="0"/>
              <w:rPr>
                <w:rFonts w:eastAsia="ArialNarrow" w:cstheme="minorHAnsi"/>
                <w:b/>
                <w:bCs/>
                <w:sz w:val="20"/>
                <w:szCs w:val="20"/>
              </w:rPr>
            </w:pPr>
          </w:p>
          <w:p w14:paraId="7369D67A" w14:textId="77777777" w:rsidR="00EF0DA4" w:rsidRPr="004F760C" w:rsidRDefault="00EF0DA4" w:rsidP="00734DAF">
            <w:pPr>
              <w:autoSpaceDE w:val="0"/>
              <w:autoSpaceDN w:val="0"/>
              <w:adjustRightInd w:val="0"/>
              <w:rPr>
                <w:rFonts w:eastAsia="ArialNarrow" w:cstheme="minorHAnsi"/>
                <w:b/>
                <w:bCs/>
                <w:sz w:val="20"/>
                <w:szCs w:val="20"/>
              </w:rPr>
            </w:pPr>
          </w:p>
          <w:p w14:paraId="3E5604CD" w14:textId="77777777" w:rsidR="00EF0DA4" w:rsidRPr="004F760C" w:rsidRDefault="00EF0DA4" w:rsidP="00734DAF">
            <w:pPr>
              <w:autoSpaceDE w:val="0"/>
              <w:autoSpaceDN w:val="0"/>
              <w:adjustRightInd w:val="0"/>
              <w:rPr>
                <w:rFonts w:eastAsia="ArialNarrow" w:cstheme="minorHAnsi"/>
                <w:b/>
                <w:bCs/>
                <w:sz w:val="20"/>
                <w:szCs w:val="20"/>
              </w:rPr>
            </w:pPr>
          </w:p>
          <w:p w14:paraId="0502F754" w14:textId="77777777" w:rsidR="00EF0DA4" w:rsidRPr="004F760C" w:rsidRDefault="00EF0DA4" w:rsidP="00734DAF">
            <w:pPr>
              <w:autoSpaceDE w:val="0"/>
              <w:autoSpaceDN w:val="0"/>
              <w:adjustRightInd w:val="0"/>
              <w:rPr>
                <w:rFonts w:eastAsia="ArialNarrow" w:cstheme="minorHAnsi"/>
                <w:b/>
                <w:bCs/>
                <w:sz w:val="20"/>
                <w:szCs w:val="20"/>
              </w:rPr>
            </w:pPr>
          </w:p>
          <w:p w14:paraId="5DD71699" w14:textId="77777777" w:rsidR="00EF0DA4" w:rsidRPr="004F760C" w:rsidRDefault="00EF0DA4" w:rsidP="00734DAF">
            <w:pPr>
              <w:autoSpaceDE w:val="0"/>
              <w:autoSpaceDN w:val="0"/>
              <w:adjustRightInd w:val="0"/>
              <w:rPr>
                <w:rFonts w:eastAsia="ArialNarrow" w:cstheme="minorHAnsi"/>
                <w:b/>
                <w:bCs/>
                <w:sz w:val="20"/>
                <w:szCs w:val="20"/>
              </w:rPr>
            </w:pPr>
          </w:p>
          <w:p w14:paraId="1F8AD78E" w14:textId="77777777" w:rsidR="00EF0DA4" w:rsidRPr="004F760C" w:rsidRDefault="00EF0DA4" w:rsidP="00734DAF">
            <w:pPr>
              <w:autoSpaceDE w:val="0"/>
              <w:autoSpaceDN w:val="0"/>
              <w:adjustRightInd w:val="0"/>
              <w:rPr>
                <w:rFonts w:eastAsia="ArialNarrow" w:cstheme="minorHAnsi"/>
                <w:b/>
                <w:bCs/>
                <w:sz w:val="20"/>
                <w:szCs w:val="20"/>
              </w:rPr>
            </w:pPr>
          </w:p>
          <w:p w14:paraId="2C7C329C" w14:textId="77777777" w:rsidR="00EF0DA4" w:rsidRPr="004F760C" w:rsidRDefault="00EF0DA4" w:rsidP="00734DAF">
            <w:pPr>
              <w:autoSpaceDE w:val="0"/>
              <w:autoSpaceDN w:val="0"/>
              <w:adjustRightInd w:val="0"/>
              <w:rPr>
                <w:rFonts w:eastAsia="ArialNarrow" w:cstheme="minorHAnsi"/>
                <w:b/>
                <w:bCs/>
                <w:sz w:val="20"/>
                <w:szCs w:val="20"/>
              </w:rPr>
            </w:pPr>
          </w:p>
        </w:tc>
      </w:tr>
    </w:tbl>
    <w:p w14:paraId="34BF2E6F" w14:textId="77777777" w:rsidR="00EF0DA4" w:rsidRPr="004F760C" w:rsidRDefault="00EF0DA4" w:rsidP="00AA6403">
      <w:pPr>
        <w:pStyle w:val="Nagwek7"/>
        <w:spacing w:before="120" w:after="120" w:line="276" w:lineRule="auto"/>
        <w:ind w:left="0" w:hanging="851"/>
        <w:rPr>
          <w:rFonts w:asciiTheme="minorHAnsi" w:hAnsiTheme="minorHAnsi" w:cstheme="minorHAnsi"/>
        </w:rPr>
      </w:pPr>
    </w:p>
    <w:p w14:paraId="46ADCB00" w14:textId="59949905" w:rsidR="004708AB" w:rsidRPr="004F760C" w:rsidRDefault="004708AB" w:rsidP="00AA6403">
      <w:pPr>
        <w:pStyle w:val="Nagwek7"/>
        <w:spacing w:before="120" w:after="120" w:line="276" w:lineRule="auto"/>
        <w:ind w:left="0" w:hanging="851"/>
        <w:rPr>
          <w:rFonts w:asciiTheme="minorHAnsi" w:hAnsiTheme="minorHAnsi" w:cstheme="minorHAnsi"/>
        </w:rPr>
      </w:pPr>
      <w:r w:rsidRPr="004F760C">
        <w:rPr>
          <w:rFonts w:asciiTheme="minorHAnsi" w:hAnsiTheme="minorHAnsi" w:cstheme="minorHAnsi"/>
        </w:rPr>
        <w:t>I.</w:t>
      </w:r>
      <w:r w:rsidRPr="004F760C">
        <w:rPr>
          <w:rFonts w:asciiTheme="minorHAnsi" w:hAnsiTheme="minorHAnsi" w:cstheme="minorHAnsi"/>
        </w:rPr>
        <w:tab/>
        <w:t>NAZWA ORAZ ADRES ZAMAWIAJĄCEGO</w:t>
      </w:r>
    </w:p>
    <w:p w14:paraId="1FDCCE4B" w14:textId="0FDE6C1E" w:rsidR="004708AB" w:rsidRPr="004F760C" w:rsidRDefault="004708AB" w:rsidP="00AA6403">
      <w:pPr>
        <w:spacing w:after="0" w:line="276" w:lineRule="auto"/>
        <w:jc w:val="both"/>
        <w:rPr>
          <w:rFonts w:cstheme="minorHAnsi"/>
          <w:sz w:val="20"/>
          <w:szCs w:val="20"/>
        </w:rPr>
      </w:pPr>
      <w:r w:rsidRPr="004F760C">
        <w:rPr>
          <w:rFonts w:cstheme="minorHAnsi"/>
          <w:sz w:val="20"/>
          <w:szCs w:val="20"/>
        </w:rPr>
        <w:t xml:space="preserve">Komenda Wojewódzka Państwowej Straży Pożarnej w Poznaniu, </w:t>
      </w:r>
    </w:p>
    <w:p w14:paraId="74E2DE2C" w14:textId="3DE95258" w:rsidR="004708AB" w:rsidRPr="004F760C" w:rsidRDefault="004708AB" w:rsidP="00AA6403">
      <w:pPr>
        <w:spacing w:after="0" w:line="276" w:lineRule="auto"/>
        <w:jc w:val="both"/>
        <w:rPr>
          <w:rFonts w:cstheme="minorHAnsi"/>
          <w:sz w:val="20"/>
          <w:szCs w:val="20"/>
        </w:rPr>
      </w:pPr>
      <w:r w:rsidRPr="004F760C">
        <w:rPr>
          <w:rFonts w:cstheme="minorHAnsi"/>
          <w:sz w:val="20"/>
          <w:szCs w:val="20"/>
        </w:rPr>
        <w:t xml:space="preserve">ul. Masztalarska 3,  61-767 Poznań  </w:t>
      </w:r>
    </w:p>
    <w:p w14:paraId="3A181BEB" w14:textId="77777777" w:rsidR="00916EDB" w:rsidRPr="004F760C" w:rsidRDefault="004708AB" w:rsidP="00AA6403">
      <w:pPr>
        <w:spacing w:after="0" w:line="276" w:lineRule="auto"/>
        <w:jc w:val="both"/>
        <w:rPr>
          <w:rFonts w:cstheme="minorHAnsi"/>
          <w:sz w:val="20"/>
          <w:szCs w:val="20"/>
        </w:rPr>
      </w:pPr>
      <w:r w:rsidRPr="004F760C">
        <w:rPr>
          <w:rFonts w:cstheme="minorHAnsi"/>
          <w:sz w:val="20"/>
          <w:szCs w:val="20"/>
        </w:rPr>
        <w:t>REGON: 000684493</w:t>
      </w:r>
    </w:p>
    <w:p w14:paraId="3E723066" w14:textId="342CE9F5" w:rsidR="004708AB" w:rsidRPr="004F760C" w:rsidRDefault="004708AB" w:rsidP="00AA6403">
      <w:pPr>
        <w:spacing w:after="0" w:line="276" w:lineRule="auto"/>
        <w:jc w:val="both"/>
        <w:rPr>
          <w:rFonts w:cstheme="minorHAnsi"/>
          <w:sz w:val="20"/>
          <w:szCs w:val="20"/>
        </w:rPr>
      </w:pPr>
      <w:r w:rsidRPr="004F760C">
        <w:rPr>
          <w:rFonts w:cstheme="minorHAnsi"/>
          <w:sz w:val="20"/>
          <w:szCs w:val="20"/>
        </w:rPr>
        <w:t>NIP: 778 12 09 832</w:t>
      </w:r>
    </w:p>
    <w:p w14:paraId="0DCE0EFB" w14:textId="3113D0CC" w:rsidR="004708AB" w:rsidRPr="004F760C" w:rsidRDefault="004708AB" w:rsidP="00AA6403">
      <w:pPr>
        <w:pStyle w:val="Tekstpodstawowy"/>
        <w:spacing w:after="0" w:line="276" w:lineRule="auto"/>
        <w:jc w:val="both"/>
        <w:rPr>
          <w:rFonts w:asciiTheme="minorHAnsi" w:hAnsiTheme="minorHAnsi" w:cstheme="minorHAnsi"/>
          <w:sz w:val="20"/>
          <w:szCs w:val="20"/>
        </w:rPr>
      </w:pPr>
      <w:r w:rsidRPr="004F760C">
        <w:rPr>
          <w:rFonts w:asciiTheme="minorHAnsi" w:hAnsiTheme="minorHAnsi" w:cstheme="minorHAnsi"/>
          <w:sz w:val="20"/>
          <w:szCs w:val="20"/>
        </w:rPr>
        <w:t xml:space="preserve">Adres e-mail: </w:t>
      </w:r>
      <w:r w:rsidR="00CA3385" w:rsidRPr="004F760C">
        <w:rPr>
          <w:rFonts w:asciiTheme="minorHAnsi" w:hAnsiTheme="minorHAnsi" w:cstheme="minorHAnsi"/>
          <w:b/>
          <w:sz w:val="20"/>
          <w:szCs w:val="20"/>
        </w:rPr>
        <w:t>wt</w:t>
      </w:r>
      <w:r w:rsidRPr="004F760C">
        <w:rPr>
          <w:rFonts w:asciiTheme="minorHAnsi" w:hAnsiTheme="minorHAnsi" w:cstheme="minorHAnsi"/>
          <w:b/>
          <w:sz w:val="20"/>
          <w:szCs w:val="20"/>
        </w:rPr>
        <w:t>@psp.wlkp.pl</w:t>
      </w:r>
    </w:p>
    <w:p w14:paraId="6032331F" w14:textId="4F0FE22D" w:rsidR="004708AB" w:rsidRPr="004F760C" w:rsidRDefault="004708AB" w:rsidP="00AA6403">
      <w:pPr>
        <w:pStyle w:val="Tekstpodstawowy"/>
        <w:spacing w:after="0" w:line="276" w:lineRule="auto"/>
        <w:jc w:val="both"/>
        <w:rPr>
          <w:rFonts w:asciiTheme="minorHAnsi" w:hAnsiTheme="minorHAnsi" w:cstheme="minorHAnsi"/>
          <w:sz w:val="20"/>
          <w:szCs w:val="20"/>
        </w:rPr>
      </w:pPr>
      <w:r w:rsidRPr="004F760C">
        <w:rPr>
          <w:rFonts w:asciiTheme="minorHAnsi" w:hAnsiTheme="minorHAnsi" w:cstheme="minorHAnsi"/>
          <w:sz w:val="20"/>
          <w:szCs w:val="20"/>
        </w:rPr>
        <w:t xml:space="preserve">Adres strony internetowej, na której jest prowadzone postępowanie i na której będą dostępne wszelkie dokumenty związane z prowadzoną procedurą: </w:t>
      </w:r>
      <w:r w:rsidR="00E43450" w:rsidRPr="004F760C">
        <w:rPr>
          <w:rFonts w:asciiTheme="minorHAnsi" w:hAnsiTheme="minorHAnsi" w:cstheme="minorHAnsi"/>
          <w:b/>
          <w:sz w:val="20"/>
          <w:szCs w:val="20"/>
        </w:rPr>
        <w:t>https://platformazakupowa.pl/pn/wielkopolska_straz</w:t>
      </w:r>
    </w:p>
    <w:p w14:paraId="2FF4A6FC" w14:textId="3E9EC33C" w:rsidR="004708AB" w:rsidRPr="004F760C" w:rsidRDefault="004708AB" w:rsidP="00AA6403">
      <w:pPr>
        <w:pStyle w:val="Tekstpodstawowy"/>
        <w:spacing w:after="0" w:line="276" w:lineRule="auto"/>
        <w:jc w:val="both"/>
        <w:rPr>
          <w:rFonts w:asciiTheme="minorHAnsi" w:hAnsiTheme="minorHAnsi" w:cstheme="minorHAnsi"/>
          <w:sz w:val="20"/>
          <w:szCs w:val="20"/>
        </w:rPr>
      </w:pPr>
      <w:r w:rsidRPr="004F760C">
        <w:rPr>
          <w:rFonts w:asciiTheme="minorHAnsi" w:hAnsiTheme="minorHAnsi" w:cstheme="minorHAnsi"/>
          <w:sz w:val="20"/>
          <w:szCs w:val="20"/>
        </w:rPr>
        <w:t>Godziny pracy: 7:30 – 15:30 od poniedziałku do piątku.</w:t>
      </w:r>
    </w:p>
    <w:p w14:paraId="6BB4BAD9" w14:textId="77777777" w:rsidR="002D3E35" w:rsidRPr="004F760C" w:rsidRDefault="002D3E35" w:rsidP="00AA6403">
      <w:pPr>
        <w:pStyle w:val="Tekstpodstawowy"/>
        <w:spacing w:after="0" w:line="276" w:lineRule="auto"/>
        <w:jc w:val="both"/>
        <w:rPr>
          <w:rFonts w:asciiTheme="minorHAnsi" w:hAnsiTheme="minorHAnsi" w:cstheme="minorHAnsi"/>
          <w:sz w:val="20"/>
          <w:szCs w:val="20"/>
        </w:rPr>
      </w:pPr>
    </w:p>
    <w:p w14:paraId="016B3B9C" w14:textId="76A63CD0" w:rsidR="002D3E35" w:rsidRPr="004F760C" w:rsidRDefault="002D3E35" w:rsidP="002D3E35">
      <w:pPr>
        <w:pStyle w:val="Nagwek7"/>
        <w:spacing w:before="120" w:after="120" w:line="276" w:lineRule="auto"/>
        <w:rPr>
          <w:rFonts w:asciiTheme="minorHAnsi" w:hAnsiTheme="minorHAnsi" w:cstheme="minorHAnsi"/>
        </w:rPr>
      </w:pPr>
      <w:r w:rsidRPr="004F760C">
        <w:rPr>
          <w:rFonts w:asciiTheme="minorHAnsi" w:hAnsiTheme="minorHAnsi" w:cstheme="minorHAnsi"/>
        </w:rPr>
        <w:t>II.</w:t>
      </w:r>
      <w:r w:rsidRPr="004F760C">
        <w:rPr>
          <w:rFonts w:asciiTheme="minorHAnsi" w:hAnsiTheme="minorHAnsi" w:cstheme="minorHAnsi"/>
        </w:rPr>
        <w:tab/>
        <w:t>TRYB UDZIELENIA ZAMÓWIENIA</w:t>
      </w:r>
    </w:p>
    <w:p w14:paraId="09DA8A1F" w14:textId="6F35721C" w:rsidR="002D3E35" w:rsidRPr="004F760C" w:rsidRDefault="002D3E35" w:rsidP="002D3E35">
      <w:pPr>
        <w:pStyle w:val="pkt"/>
        <w:spacing w:before="0" w:after="0" w:line="276" w:lineRule="auto"/>
        <w:ind w:left="284" w:hanging="284"/>
        <w:rPr>
          <w:rFonts w:asciiTheme="minorHAnsi" w:hAnsiTheme="minorHAnsi" w:cstheme="minorHAnsi"/>
          <w:sz w:val="20"/>
        </w:rPr>
      </w:pPr>
      <w:r w:rsidRPr="004F760C">
        <w:rPr>
          <w:rFonts w:asciiTheme="minorHAnsi" w:hAnsiTheme="minorHAnsi" w:cstheme="minorHAnsi"/>
          <w:b/>
          <w:sz w:val="20"/>
        </w:rPr>
        <w:t>1.</w:t>
      </w:r>
      <w:r w:rsidRPr="004F760C">
        <w:rPr>
          <w:rFonts w:asciiTheme="minorHAnsi" w:hAnsiTheme="minorHAnsi" w:cstheme="minorHAnsi"/>
          <w:b/>
          <w:sz w:val="20"/>
        </w:rPr>
        <w:tab/>
      </w:r>
      <w:r w:rsidRPr="004F760C">
        <w:rPr>
          <w:rFonts w:asciiTheme="minorHAnsi" w:hAnsiTheme="minorHAnsi" w:cstheme="minorHAnsi"/>
          <w:sz w:val="20"/>
        </w:rPr>
        <w:t>Niniejsze postępowanie prowadzone jest w trybie przetargu nieograniczonego na podstawie ustawy z dnia 11 września 2019 r. Prawo zamówień publicznych (</w:t>
      </w:r>
      <w:r w:rsidR="006E123A" w:rsidRPr="004F760C">
        <w:rPr>
          <w:rFonts w:asciiTheme="minorHAnsi" w:hAnsiTheme="minorHAnsi" w:cstheme="minorHAnsi"/>
          <w:sz w:val="20"/>
        </w:rPr>
        <w:t>Dz. U. z 2021 r. poz. 1129</w:t>
      </w:r>
      <w:r w:rsidR="00367850" w:rsidRPr="004F760C">
        <w:rPr>
          <w:rFonts w:asciiTheme="minorHAnsi" w:hAnsiTheme="minorHAnsi" w:cstheme="minorHAnsi"/>
          <w:sz w:val="20"/>
        </w:rPr>
        <w:t xml:space="preserve"> z późn. zm.</w:t>
      </w:r>
      <w:r w:rsidRPr="004F760C">
        <w:rPr>
          <w:rFonts w:asciiTheme="minorHAnsi" w:hAnsiTheme="minorHAnsi" w:cstheme="minorHAnsi"/>
          <w:sz w:val="20"/>
        </w:rPr>
        <w:t>) zwanej dalej "ustawą p.z.p. lub p.z.p." oraz niniejszej Specyfikacji Warunków Zamówienia, zwaną dalej "SWZ".</w:t>
      </w:r>
    </w:p>
    <w:p w14:paraId="1FF16E74" w14:textId="77777777" w:rsidR="002D3E35" w:rsidRPr="004F760C" w:rsidRDefault="002D3E35" w:rsidP="002D3E35">
      <w:pPr>
        <w:pStyle w:val="pkt"/>
        <w:spacing w:before="0" w:after="0" w:line="276" w:lineRule="auto"/>
        <w:ind w:left="284" w:hanging="284"/>
        <w:rPr>
          <w:rFonts w:asciiTheme="minorHAnsi" w:hAnsiTheme="minorHAnsi" w:cstheme="minorHAnsi"/>
          <w:sz w:val="20"/>
        </w:rPr>
      </w:pPr>
      <w:r w:rsidRPr="004F760C">
        <w:rPr>
          <w:rFonts w:asciiTheme="minorHAnsi" w:hAnsiTheme="minorHAnsi" w:cstheme="minorHAnsi"/>
          <w:b/>
          <w:sz w:val="20"/>
        </w:rPr>
        <w:t>2.</w:t>
      </w:r>
      <w:r w:rsidRPr="004F760C">
        <w:rPr>
          <w:rFonts w:asciiTheme="minorHAnsi" w:hAnsiTheme="minorHAnsi" w:cstheme="minorHAnsi"/>
          <w:b/>
          <w:sz w:val="20"/>
        </w:rPr>
        <w:tab/>
      </w:r>
      <w:r w:rsidRPr="004F760C">
        <w:rPr>
          <w:rFonts w:asciiTheme="minorHAnsi" w:hAnsiTheme="minorHAnsi" w:cstheme="minorHAnsi"/>
          <w:sz w:val="20"/>
        </w:rPr>
        <w:t>Szacunkowa wartość zamówienia przekracza kwotę określoną w obwieszczeniu Prezesa Urzędu Zamówień Publicznych wydanym na podstawie art. 3 ust. 2 p.z.p.</w:t>
      </w:r>
    </w:p>
    <w:p w14:paraId="0C27170C" w14:textId="43E1D6A1" w:rsidR="002D3E35" w:rsidRPr="004F760C" w:rsidRDefault="002D3E35" w:rsidP="002D3E35">
      <w:pPr>
        <w:pStyle w:val="pkt"/>
        <w:spacing w:before="0" w:after="0" w:line="276" w:lineRule="auto"/>
        <w:ind w:left="284" w:hanging="284"/>
        <w:rPr>
          <w:rFonts w:asciiTheme="minorHAnsi" w:hAnsiTheme="minorHAnsi" w:cstheme="minorHAnsi"/>
          <w:sz w:val="20"/>
        </w:rPr>
      </w:pPr>
      <w:r w:rsidRPr="004F760C">
        <w:rPr>
          <w:rFonts w:asciiTheme="minorHAnsi" w:hAnsiTheme="minorHAnsi" w:cstheme="minorHAnsi"/>
          <w:b/>
          <w:sz w:val="20"/>
        </w:rPr>
        <w:t>3.</w:t>
      </w:r>
      <w:r w:rsidRPr="004F760C">
        <w:rPr>
          <w:rFonts w:asciiTheme="minorHAnsi" w:hAnsiTheme="minorHAnsi" w:cstheme="minorHAnsi"/>
          <w:b/>
          <w:sz w:val="20"/>
        </w:rPr>
        <w:tab/>
      </w:r>
      <w:r w:rsidRPr="004F760C">
        <w:rPr>
          <w:rFonts w:asciiTheme="minorHAnsi" w:hAnsiTheme="minorHAnsi" w:cstheme="minorHAnsi"/>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4F760C" w:rsidRDefault="002D3E35" w:rsidP="002D3E35">
      <w:pPr>
        <w:pStyle w:val="pkt"/>
        <w:spacing w:before="0" w:after="0" w:line="276" w:lineRule="auto"/>
        <w:ind w:left="284" w:hanging="284"/>
        <w:rPr>
          <w:rFonts w:asciiTheme="minorHAnsi" w:hAnsiTheme="minorHAnsi" w:cstheme="minorHAnsi"/>
          <w:sz w:val="20"/>
        </w:rPr>
      </w:pPr>
      <w:r w:rsidRPr="004F760C">
        <w:rPr>
          <w:rFonts w:asciiTheme="minorHAnsi" w:hAnsiTheme="minorHAnsi" w:cstheme="minorHAnsi"/>
          <w:b/>
          <w:sz w:val="20"/>
        </w:rPr>
        <w:t>4.</w:t>
      </w:r>
      <w:r w:rsidRPr="004F760C">
        <w:rPr>
          <w:rFonts w:asciiTheme="minorHAnsi" w:hAnsiTheme="minorHAnsi" w:cstheme="minorHAnsi"/>
          <w:b/>
          <w:sz w:val="20"/>
        </w:rPr>
        <w:tab/>
      </w:r>
      <w:r w:rsidRPr="004F760C">
        <w:rPr>
          <w:rFonts w:asciiTheme="minorHAnsi" w:hAnsiTheme="minorHAnsi" w:cstheme="minorHAnsi"/>
          <w:sz w:val="20"/>
        </w:rPr>
        <w:t>Zgodnie z art. 257 p.z.p., Zamawiający przewiduje możliwość unieważnienia przedmiotowego postępowania, jeżeli środki publiczne, które Zamawiający zamierzał przeznaczyć na sfinansowanie całości lub części zamówienia, nie zostały mu przyznane.</w:t>
      </w:r>
    </w:p>
    <w:p w14:paraId="25E46642" w14:textId="77777777" w:rsidR="002D3E35" w:rsidRPr="004F760C" w:rsidRDefault="002D3E35" w:rsidP="002D3E35">
      <w:pPr>
        <w:pStyle w:val="pkt"/>
        <w:spacing w:before="0" w:after="0" w:line="276" w:lineRule="auto"/>
        <w:ind w:left="284" w:hanging="284"/>
        <w:rPr>
          <w:rFonts w:asciiTheme="minorHAnsi" w:hAnsiTheme="minorHAnsi" w:cstheme="minorHAnsi"/>
          <w:sz w:val="20"/>
        </w:rPr>
      </w:pPr>
      <w:r w:rsidRPr="004F760C">
        <w:rPr>
          <w:rFonts w:asciiTheme="minorHAnsi" w:hAnsiTheme="minorHAnsi" w:cstheme="minorHAnsi"/>
          <w:b/>
          <w:sz w:val="20"/>
        </w:rPr>
        <w:t>5.</w:t>
      </w:r>
      <w:r w:rsidRPr="004F760C">
        <w:rPr>
          <w:rFonts w:asciiTheme="minorHAnsi" w:hAnsiTheme="minorHAnsi" w:cstheme="minorHAnsi"/>
          <w:b/>
          <w:sz w:val="20"/>
        </w:rPr>
        <w:tab/>
      </w:r>
      <w:r w:rsidRPr="004F760C">
        <w:rPr>
          <w:rFonts w:asciiTheme="minorHAnsi" w:hAnsiTheme="minorHAnsi" w:cstheme="minorHAnsi"/>
          <w:sz w:val="20"/>
        </w:rPr>
        <w:t>Zamawiający nie przewiduje aukcji elektronicznej.</w:t>
      </w:r>
    </w:p>
    <w:p w14:paraId="4633AC92" w14:textId="77777777" w:rsidR="002D3E35" w:rsidRPr="004F760C" w:rsidRDefault="002D3E35" w:rsidP="002D3E35">
      <w:pPr>
        <w:pStyle w:val="pkt"/>
        <w:spacing w:before="0" w:after="0" w:line="276" w:lineRule="auto"/>
        <w:ind w:left="284" w:hanging="284"/>
        <w:rPr>
          <w:rFonts w:asciiTheme="minorHAnsi" w:hAnsiTheme="minorHAnsi" w:cstheme="minorHAnsi"/>
          <w:sz w:val="20"/>
        </w:rPr>
      </w:pPr>
      <w:r w:rsidRPr="004F760C">
        <w:rPr>
          <w:rFonts w:asciiTheme="minorHAnsi" w:hAnsiTheme="minorHAnsi" w:cstheme="minorHAnsi"/>
          <w:b/>
          <w:sz w:val="20"/>
        </w:rPr>
        <w:t>6.</w:t>
      </w:r>
      <w:r w:rsidRPr="004F760C">
        <w:rPr>
          <w:rFonts w:asciiTheme="minorHAnsi" w:hAnsiTheme="minorHAnsi" w:cstheme="minorHAnsi"/>
          <w:b/>
          <w:sz w:val="20"/>
        </w:rPr>
        <w:tab/>
      </w:r>
      <w:r w:rsidRPr="004F760C">
        <w:rPr>
          <w:rFonts w:asciiTheme="minorHAnsi" w:hAnsiTheme="minorHAnsi" w:cstheme="minorHAnsi"/>
          <w:sz w:val="20"/>
        </w:rPr>
        <w:t>Zamawiający nie prowadzi postępowania w celu zawarcia umowy ramowej.</w:t>
      </w:r>
    </w:p>
    <w:p w14:paraId="47703887" w14:textId="77777777" w:rsidR="002D3E35" w:rsidRPr="004F760C" w:rsidRDefault="002D3E35" w:rsidP="002D3E35">
      <w:pPr>
        <w:pStyle w:val="pkt"/>
        <w:spacing w:before="0" w:after="0" w:line="276" w:lineRule="auto"/>
        <w:ind w:left="284" w:hanging="284"/>
        <w:rPr>
          <w:rFonts w:asciiTheme="minorHAnsi" w:hAnsiTheme="minorHAnsi" w:cstheme="minorHAnsi"/>
          <w:sz w:val="20"/>
        </w:rPr>
      </w:pPr>
      <w:r w:rsidRPr="004F760C">
        <w:rPr>
          <w:rFonts w:asciiTheme="minorHAnsi" w:hAnsiTheme="minorHAnsi" w:cstheme="minorHAnsi"/>
          <w:b/>
          <w:sz w:val="20"/>
        </w:rPr>
        <w:t>7.</w:t>
      </w:r>
      <w:r w:rsidRPr="004F760C">
        <w:rPr>
          <w:rFonts w:asciiTheme="minorHAnsi" w:hAnsiTheme="minorHAnsi" w:cstheme="minorHAnsi"/>
          <w:b/>
          <w:sz w:val="20"/>
        </w:rPr>
        <w:tab/>
      </w:r>
      <w:r w:rsidRPr="004F760C">
        <w:rPr>
          <w:rFonts w:asciiTheme="minorHAnsi" w:hAnsiTheme="minorHAnsi" w:cstheme="minorHAnsi"/>
          <w:sz w:val="20"/>
        </w:rPr>
        <w:t>Do postępowania stosuje się przepisy dotyczące nabywania dostaw.</w:t>
      </w:r>
    </w:p>
    <w:p w14:paraId="67A43B98" w14:textId="77777777" w:rsidR="00291891" w:rsidRPr="004F760C" w:rsidRDefault="00291891" w:rsidP="00AA6403">
      <w:pPr>
        <w:pStyle w:val="Tekstpodstawowy"/>
        <w:spacing w:after="0" w:line="276" w:lineRule="auto"/>
        <w:jc w:val="both"/>
        <w:rPr>
          <w:rFonts w:asciiTheme="minorHAnsi" w:hAnsiTheme="minorHAnsi" w:cstheme="minorHAnsi"/>
          <w:sz w:val="20"/>
          <w:szCs w:val="20"/>
        </w:rPr>
      </w:pPr>
    </w:p>
    <w:p w14:paraId="1F34B4DB" w14:textId="0D79840E" w:rsidR="004708AB" w:rsidRPr="004F760C" w:rsidRDefault="004708AB" w:rsidP="00AA6403">
      <w:pPr>
        <w:pStyle w:val="Nagwek7"/>
        <w:spacing w:before="120" w:after="120" w:line="276" w:lineRule="auto"/>
        <w:rPr>
          <w:rFonts w:asciiTheme="minorHAnsi" w:hAnsiTheme="minorHAnsi" w:cstheme="minorHAnsi"/>
        </w:rPr>
      </w:pPr>
      <w:r w:rsidRPr="004F760C">
        <w:rPr>
          <w:rFonts w:asciiTheme="minorHAnsi" w:hAnsiTheme="minorHAnsi" w:cstheme="minorHAnsi"/>
        </w:rPr>
        <w:t>I</w:t>
      </w:r>
      <w:r w:rsidR="002D3E35" w:rsidRPr="004F760C">
        <w:rPr>
          <w:rFonts w:asciiTheme="minorHAnsi" w:hAnsiTheme="minorHAnsi" w:cstheme="minorHAnsi"/>
        </w:rPr>
        <w:t>I</w:t>
      </w:r>
      <w:r w:rsidRPr="004F760C">
        <w:rPr>
          <w:rFonts w:asciiTheme="minorHAnsi" w:hAnsiTheme="minorHAnsi" w:cstheme="minorHAnsi"/>
        </w:rPr>
        <w:t>I.</w:t>
      </w:r>
      <w:r w:rsidRPr="004F760C">
        <w:rPr>
          <w:rFonts w:asciiTheme="minorHAnsi" w:hAnsiTheme="minorHAnsi" w:cstheme="minorHAnsi"/>
        </w:rPr>
        <w:tab/>
        <w:t>OCHRONA DANYCH OSOBOWYCH</w:t>
      </w:r>
    </w:p>
    <w:p w14:paraId="7535866D" w14:textId="77777777" w:rsidR="004708AB" w:rsidRPr="004F760C" w:rsidRDefault="004708AB" w:rsidP="00AA6403">
      <w:pPr>
        <w:pStyle w:val="pkt"/>
        <w:spacing w:before="0" w:after="0" w:line="276" w:lineRule="auto"/>
        <w:ind w:left="284" w:hanging="284"/>
        <w:rPr>
          <w:rFonts w:asciiTheme="minorHAnsi" w:hAnsiTheme="minorHAnsi" w:cstheme="minorHAnsi"/>
          <w:sz w:val="20"/>
        </w:rPr>
      </w:pPr>
      <w:r w:rsidRPr="004F760C">
        <w:rPr>
          <w:rFonts w:asciiTheme="minorHAnsi" w:hAnsiTheme="minorHAnsi" w:cstheme="minorHAnsi"/>
          <w:b/>
          <w:sz w:val="20"/>
        </w:rPr>
        <w:t>1.</w:t>
      </w:r>
      <w:r w:rsidRPr="004F760C">
        <w:rPr>
          <w:rFonts w:asciiTheme="minorHAnsi" w:hAnsiTheme="minorHAnsi" w:cstheme="minorHAnsi"/>
          <w:b/>
          <w:sz w:val="20"/>
        </w:rPr>
        <w:tab/>
      </w:r>
      <w:r w:rsidRPr="004F760C">
        <w:rPr>
          <w:rFonts w:asciiTheme="minorHAnsi" w:hAnsiTheme="minorHAnsi" w:cstheme="min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72F0D8" w14:textId="30E1821A" w:rsidR="004708AB" w:rsidRPr="004F760C" w:rsidRDefault="004708AB" w:rsidP="00AA6403">
      <w:pPr>
        <w:pStyle w:val="pkt"/>
        <w:spacing w:before="0" w:after="0" w:line="276" w:lineRule="auto"/>
        <w:ind w:left="709" w:hanging="283"/>
        <w:rPr>
          <w:rFonts w:asciiTheme="minorHAnsi" w:hAnsiTheme="minorHAnsi" w:cstheme="minorHAnsi"/>
          <w:sz w:val="20"/>
        </w:rPr>
      </w:pPr>
      <w:r w:rsidRPr="004F760C">
        <w:rPr>
          <w:rFonts w:asciiTheme="minorHAnsi" w:hAnsiTheme="minorHAnsi" w:cstheme="minorHAnsi"/>
          <w:b/>
          <w:sz w:val="20"/>
        </w:rPr>
        <w:t>1)</w:t>
      </w:r>
      <w:r w:rsidRPr="004F760C">
        <w:rPr>
          <w:rFonts w:asciiTheme="minorHAnsi" w:hAnsiTheme="minorHAnsi" w:cstheme="minorHAnsi"/>
          <w:b/>
          <w:sz w:val="20"/>
        </w:rPr>
        <w:tab/>
      </w:r>
      <w:r w:rsidRPr="004F760C">
        <w:rPr>
          <w:rFonts w:asciiTheme="minorHAnsi" w:hAnsiTheme="minorHAnsi" w:cstheme="minorHAnsi"/>
          <w:sz w:val="20"/>
        </w:rPr>
        <w:t xml:space="preserve">administratorem Pani/Pana danych osobowych jest </w:t>
      </w:r>
      <w:r w:rsidR="007C1844" w:rsidRPr="004F760C">
        <w:rPr>
          <w:rFonts w:asciiTheme="minorHAnsi" w:hAnsiTheme="minorHAnsi" w:cstheme="minorHAnsi"/>
          <w:sz w:val="20"/>
        </w:rPr>
        <w:t>Wielkopolski Komendant Wojewódzki Państwowej Straży Pożarnej (61-767 Poznań ul. Masztalarska 3, tel.: 61 22 20 200, fax: 61 22 20 500 , e</w:t>
      </w:r>
      <w:r w:rsidR="007C1844" w:rsidRPr="004F760C">
        <w:rPr>
          <w:rFonts w:asciiTheme="minorHAnsi" w:hAnsiTheme="minorHAnsi" w:cstheme="minorHAnsi"/>
          <w:sz w:val="20"/>
        </w:rPr>
        <w:noBreakHyphen/>
        <w:t>mail: </w:t>
      </w:r>
      <w:hyperlink r:id="rId9" w:history="1">
        <w:r w:rsidR="007C1844" w:rsidRPr="004F760C">
          <w:rPr>
            <w:rFonts w:asciiTheme="minorHAnsi" w:hAnsiTheme="minorHAnsi" w:cstheme="minorHAnsi"/>
            <w:sz w:val="20"/>
          </w:rPr>
          <w:t>kancelaria@psp.wlkp.pl</w:t>
        </w:r>
      </w:hyperlink>
      <w:r w:rsidR="007C1844" w:rsidRPr="004F760C">
        <w:rPr>
          <w:rFonts w:asciiTheme="minorHAnsi" w:hAnsiTheme="minorHAnsi" w:cstheme="minorHAnsi"/>
          <w:sz w:val="20"/>
        </w:rPr>
        <w:t>)</w:t>
      </w:r>
      <w:r w:rsidRPr="004F760C">
        <w:rPr>
          <w:rFonts w:asciiTheme="minorHAnsi" w:hAnsiTheme="minorHAnsi" w:cstheme="minorHAnsi"/>
          <w:sz w:val="20"/>
        </w:rPr>
        <w:t>;</w:t>
      </w:r>
    </w:p>
    <w:p w14:paraId="518E6203" w14:textId="39E2A590" w:rsidR="004708AB" w:rsidRPr="004F760C" w:rsidRDefault="004708AB" w:rsidP="00AA6403">
      <w:pPr>
        <w:pStyle w:val="pkt"/>
        <w:spacing w:before="0" w:after="0" w:line="276" w:lineRule="auto"/>
        <w:ind w:left="709" w:hanging="283"/>
        <w:rPr>
          <w:rFonts w:asciiTheme="minorHAnsi" w:hAnsiTheme="minorHAnsi" w:cstheme="minorHAnsi"/>
          <w:sz w:val="20"/>
        </w:rPr>
      </w:pPr>
      <w:r w:rsidRPr="004F760C">
        <w:rPr>
          <w:rFonts w:asciiTheme="minorHAnsi" w:hAnsiTheme="minorHAnsi" w:cstheme="minorHAnsi"/>
          <w:b/>
          <w:sz w:val="20"/>
        </w:rPr>
        <w:t>2)</w:t>
      </w:r>
      <w:r w:rsidRPr="004F760C">
        <w:rPr>
          <w:rFonts w:asciiTheme="minorHAnsi" w:hAnsiTheme="minorHAnsi" w:cstheme="minorHAnsi"/>
          <w:b/>
          <w:sz w:val="20"/>
        </w:rPr>
        <w:tab/>
      </w:r>
      <w:r w:rsidRPr="004F760C">
        <w:rPr>
          <w:rFonts w:asciiTheme="minorHAnsi" w:hAnsiTheme="minorHAnsi" w:cstheme="minorHAnsi"/>
          <w:sz w:val="20"/>
        </w:rPr>
        <w:t xml:space="preserve">administrator wyznaczył Inspektora Danych Osobowych, z którym można się kontaktować pod adresem e-mail: </w:t>
      </w:r>
      <w:hyperlink r:id="rId10" w:tgtFrame="_blank" w:history="1">
        <w:r w:rsidR="007C1844" w:rsidRPr="004F760C">
          <w:rPr>
            <w:rFonts w:asciiTheme="minorHAnsi" w:hAnsiTheme="minorHAnsi" w:cstheme="minorHAnsi"/>
            <w:sz w:val="20"/>
          </w:rPr>
          <w:t>http://www.psp.wlkp.pl/iod/</w:t>
        </w:r>
      </w:hyperlink>
      <w:r w:rsidR="007C1844" w:rsidRPr="004F760C">
        <w:rPr>
          <w:rFonts w:asciiTheme="minorHAnsi" w:hAnsiTheme="minorHAnsi" w:cstheme="minorHAnsi"/>
          <w:sz w:val="20"/>
        </w:rPr>
        <w:t>.</w:t>
      </w:r>
    </w:p>
    <w:p w14:paraId="5E52FB3C" w14:textId="07FE2376" w:rsidR="004708AB" w:rsidRPr="004F760C" w:rsidRDefault="004708AB" w:rsidP="00AA6403">
      <w:pPr>
        <w:pStyle w:val="pkt"/>
        <w:spacing w:before="0" w:after="0" w:line="276" w:lineRule="auto"/>
        <w:ind w:left="709" w:hanging="283"/>
        <w:rPr>
          <w:rFonts w:asciiTheme="minorHAnsi" w:hAnsiTheme="minorHAnsi" w:cstheme="minorHAnsi"/>
          <w:sz w:val="20"/>
        </w:rPr>
      </w:pPr>
      <w:r w:rsidRPr="004F760C">
        <w:rPr>
          <w:rFonts w:asciiTheme="minorHAnsi" w:hAnsiTheme="minorHAnsi" w:cstheme="minorHAnsi"/>
          <w:b/>
          <w:sz w:val="20"/>
        </w:rPr>
        <w:t>3)</w:t>
      </w:r>
      <w:r w:rsidRPr="004F760C">
        <w:rPr>
          <w:rFonts w:asciiTheme="minorHAnsi" w:hAnsiTheme="minorHAnsi" w:cstheme="minorHAnsi"/>
          <w:b/>
          <w:sz w:val="20"/>
        </w:rPr>
        <w:tab/>
      </w:r>
      <w:r w:rsidRPr="004F760C">
        <w:rPr>
          <w:rFonts w:asciiTheme="minorHAnsi" w:hAnsiTheme="minorHAnsi" w:cstheme="minorHAnsi"/>
          <w:sz w:val="20"/>
        </w:rPr>
        <w:t>Pani/Pana dane osobowe przetwarzane będą na podstawie art. 6 ust. 1</w:t>
      </w:r>
      <w:r w:rsidR="00916EDB" w:rsidRPr="004F760C">
        <w:rPr>
          <w:rFonts w:asciiTheme="minorHAnsi" w:hAnsiTheme="minorHAnsi" w:cstheme="minorHAnsi"/>
          <w:sz w:val="20"/>
        </w:rPr>
        <w:t xml:space="preserve"> lit. c RODO w celu związanym z </w:t>
      </w:r>
      <w:r w:rsidRPr="004F760C">
        <w:rPr>
          <w:rFonts w:asciiTheme="minorHAnsi" w:hAnsiTheme="minorHAnsi" w:cstheme="minorHAnsi"/>
          <w:sz w:val="20"/>
        </w:rPr>
        <w:t>przedmiotowym postępowaniem o udzielenie zamówienia publicznego, prowadzonym w trybie przetargu nieograniczonego.</w:t>
      </w:r>
    </w:p>
    <w:p w14:paraId="307D0716" w14:textId="77777777" w:rsidR="004708AB" w:rsidRPr="004F760C" w:rsidRDefault="004708AB" w:rsidP="00AA6403">
      <w:pPr>
        <w:pStyle w:val="pkt"/>
        <w:spacing w:before="0" w:after="0" w:line="276" w:lineRule="auto"/>
        <w:ind w:left="709" w:hanging="283"/>
        <w:rPr>
          <w:rFonts w:asciiTheme="minorHAnsi" w:hAnsiTheme="minorHAnsi" w:cstheme="minorHAnsi"/>
          <w:sz w:val="20"/>
        </w:rPr>
      </w:pPr>
      <w:r w:rsidRPr="004F760C">
        <w:rPr>
          <w:rFonts w:asciiTheme="minorHAnsi" w:hAnsiTheme="minorHAnsi" w:cstheme="minorHAnsi"/>
          <w:b/>
          <w:sz w:val="20"/>
        </w:rPr>
        <w:t>4)</w:t>
      </w:r>
      <w:r w:rsidRPr="004F760C">
        <w:rPr>
          <w:rFonts w:asciiTheme="minorHAnsi" w:hAnsiTheme="minorHAnsi" w:cstheme="minorHAnsi"/>
          <w:b/>
          <w:sz w:val="20"/>
        </w:rPr>
        <w:tab/>
      </w:r>
      <w:r w:rsidRPr="004F760C">
        <w:rPr>
          <w:rFonts w:asciiTheme="minorHAnsi" w:hAnsiTheme="minorHAnsi" w:cstheme="minorHAnsi"/>
          <w:sz w:val="20"/>
        </w:rPr>
        <w:t>odbiorcami Pani/Pana danych osobowych będą osoby lub podmioty, którym udostępniona zostanie dokumentacja postępowania w oparciu o art. 74 p.z.p.</w:t>
      </w:r>
    </w:p>
    <w:p w14:paraId="4785AC1C" w14:textId="77777777" w:rsidR="004708AB" w:rsidRPr="004F760C" w:rsidRDefault="004708AB" w:rsidP="00AA6403">
      <w:pPr>
        <w:pStyle w:val="pkt"/>
        <w:spacing w:before="0" w:after="0" w:line="276" w:lineRule="auto"/>
        <w:ind w:left="709" w:hanging="283"/>
        <w:rPr>
          <w:rFonts w:asciiTheme="minorHAnsi" w:hAnsiTheme="minorHAnsi" w:cstheme="minorHAnsi"/>
          <w:sz w:val="20"/>
        </w:rPr>
      </w:pPr>
      <w:r w:rsidRPr="004F760C">
        <w:rPr>
          <w:rFonts w:asciiTheme="minorHAnsi" w:hAnsiTheme="minorHAnsi" w:cstheme="minorHAnsi"/>
          <w:b/>
          <w:sz w:val="20"/>
        </w:rPr>
        <w:t>5)</w:t>
      </w:r>
      <w:r w:rsidRPr="004F760C">
        <w:rPr>
          <w:rFonts w:asciiTheme="minorHAnsi" w:hAnsiTheme="minorHAnsi" w:cstheme="minorHAnsi"/>
          <w:b/>
          <w:sz w:val="20"/>
        </w:rPr>
        <w:tab/>
      </w:r>
      <w:r w:rsidRPr="004F760C">
        <w:rPr>
          <w:rFonts w:asciiTheme="minorHAnsi" w:hAnsiTheme="minorHAnsi" w:cstheme="minorHAnsi"/>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1933812B" w:rsidR="004708AB" w:rsidRPr="004F760C" w:rsidRDefault="004708AB" w:rsidP="00AA6403">
      <w:pPr>
        <w:pStyle w:val="pkt"/>
        <w:spacing w:before="0" w:after="0" w:line="276" w:lineRule="auto"/>
        <w:ind w:left="709" w:hanging="283"/>
        <w:rPr>
          <w:rFonts w:asciiTheme="minorHAnsi" w:hAnsiTheme="minorHAnsi" w:cstheme="minorHAnsi"/>
          <w:sz w:val="20"/>
        </w:rPr>
      </w:pPr>
      <w:r w:rsidRPr="004F760C">
        <w:rPr>
          <w:rFonts w:asciiTheme="minorHAnsi" w:hAnsiTheme="minorHAnsi" w:cstheme="minorHAnsi"/>
          <w:b/>
          <w:sz w:val="20"/>
        </w:rPr>
        <w:lastRenderedPageBreak/>
        <w:t>6)</w:t>
      </w:r>
      <w:r w:rsidRPr="004F760C">
        <w:rPr>
          <w:rFonts w:asciiTheme="minorHAnsi" w:hAnsiTheme="minorHAnsi" w:cstheme="minorHAnsi"/>
          <w:b/>
          <w:sz w:val="20"/>
        </w:rPr>
        <w:tab/>
      </w:r>
      <w:r w:rsidRPr="004F760C">
        <w:rPr>
          <w:rFonts w:asciiTheme="minorHAnsi" w:hAnsiTheme="minorHAnsi" w:cstheme="minorHAnsi"/>
          <w:sz w:val="20"/>
        </w:rPr>
        <w:t>obowiązek podania przez Panią/Pana danych osobowych bezpośrednio Pani/Pana dotyczących jest wymogiem ustawowym określonym w przepisach p.z.p., związa</w:t>
      </w:r>
      <w:r w:rsidR="00916EDB" w:rsidRPr="004F760C">
        <w:rPr>
          <w:rFonts w:asciiTheme="minorHAnsi" w:hAnsiTheme="minorHAnsi" w:cstheme="minorHAnsi"/>
          <w:sz w:val="20"/>
        </w:rPr>
        <w:t>nym z udziałem w postępowaniu o </w:t>
      </w:r>
      <w:r w:rsidRPr="004F760C">
        <w:rPr>
          <w:rFonts w:asciiTheme="minorHAnsi" w:hAnsiTheme="minorHAnsi" w:cstheme="minorHAnsi"/>
          <w:sz w:val="20"/>
        </w:rPr>
        <w:t>udzielenie zamówienia publicznego.</w:t>
      </w:r>
    </w:p>
    <w:p w14:paraId="25F09601" w14:textId="77777777" w:rsidR="004708AB" w:rsidRPr="004F760C" w:rsidRDefault="004708AB" w:rsidP="00AA6403">
      <w:pPr>
        <w:pStyle w:val="pkt"/>
        <w:spacing w:before="0" w:after="0" w:line="276" w:lineRule="auto"/>
        <w:ind w:left="709" w:hanging="283"/>
        <w:rPr>
          <w:rFonts w:asciiTheme="minorHAnsi" w:hAnsiTheme="minorHAnsi" w:cstheme="minorHAnsi"/>
          <w:sz w:val="20"/>
        </w:rPr>
      </w:pPr>
      <w:r w:rsidRPr="004F760C">
        <w:rPr>
          <w:rFonts w:asciiTheme="minorHAnsi" w:hAnsiTheme="minorHAnsi" w:cstheme="minorHAnsi"/>
          <w:b/>
          <w:sz w:val="20"/>
        </w:rPr>
        <w:t>7)</w:t>
      </w:r>
      <w:r w:rsidRPr="004F760C">
        <w:rPr>
          <w:rFonts w:asciiTheme="minorHAnsi" w:hAnsiTheme="minorHAnsi" w:cstheme="minorHAnsi"/>
          <w:b/>
          <w:sz w:val="20"/>
        </w:rPr>
        <w:tab/>
      </w:r>
      <w:r w:rsidRPr="004F760C">
        <w:rPr>
          <w:rFonts w:asciiTheme="minorHAnsi" w:hAnsiTheme="minorHAnsi" w:cstheme="minorHAnsi"/>
          <w:sz w:val="20"/>
        </w:rPr>
        <w:t>w odniesieniu do Pani/Pana danych osobowych decyzje nie będą podejmowane w sposób zautomatyzowany, stosownie do art. 22 RODO.</w:t>
      </w:r>
    </w:p>
    <w:p w14:paraId="19B75B23" w14:textId="77777777" w:rsidR="004708AB" w:rsidRPr="004F760C" w:rsidRDefault="004708AB" w:rsidP="00AA6403">
      <w:pPr>
        <w:pStyle w:val="pkt"/>
        <w:spacing w:before="0" w:after="0" w:line="276" w:lineRule="auto"/>
        <w:ind w:left="709" w:hanging="283"/>
        <w:rPr>
          <w:rFonts w:asciiTheme="minorHAnsi" w:hAnsiTheme="minorHAnsi" w:cstheme="minorHAnsi"/>
          <w:sz w:val="20"/>
        </w:rPr>
      </w:pPr>
      <w:r w:rsidRPr="004F760C">
        <w:rPr>
          <w:rFonts w:asciiTheme="minorHAnsi" w:hAnsiTheme="minorHAnsi" w:cstheme="minorHAnsi"/>
          <w:b/>
          <w:sz w:val="20"/>
        </w:rPr>
        <w:t>8)</w:t>
      </w:r>
      <w:r w:rsidRPr="004F760C">
        <w:rPr>
          <w:rFonts w:asciiTheme="minorHAnsi" w:hAnsiTheme="minorHAnsi" w:cstheme="minorHAnsi"/>
          <w:b/>
          <w:sz w:val="20"/>
        </w:rPr>
        <w:tab/>
      </w:r>
      <w:r w:rsidRPr="004F760C">
        <w:rPr>
          <w:rFonts w:asciiTheme="minorHAnsi" w:hAnsiTheme="minorHAnsi" w:cstheme="minorHAnsi"/>
          <w:sz w:val="20"/>
        </w:rPr>
        <w:t>posiada Pani/Pan:</w:t>
      </w:r>
    </w:p>
    <w:p w14:paraId="2A301F17" w14:textId="159E0A16" w:rsidR="004708AB" w:rsidRPr="004F760C" w:rsidRDefault="004708AB" w:rsidP="00AA6403">
      <w:pPr>
        <w:pStyle w:val="pkt"/>
        <w:spacing w:before="0" w:after="0" w:line="276" w:lineRule="auto"/>
        <w:ind w:left="1134" w:hanging="283"/>
        <w:rPr>
          <w:rFonts w:asciiTheme="minorHAnsi" w:hAnsiTheme="minorHAnsi" w:cstheme="minorHAnsi"/>
          <w:sz w:val="20"/>
        </w:rPr>
      </w:pPr>
      <w:r w:rsidRPr="004F760C">
        <w:rPr>
          <w:rFonts w:asciiTheme="minorHAnsi" w:hAnsiTheme="minorHAnsi" w:cstheme="minorHAnsi"/>
          <w:b/>
          <w:sz w:val="20"/>
        </w:rPr>
        <w:t>a)</w:t>
      </w:r>
      <w:r w:rsidRPr="004F760C">
        <w:rPr>
          <w:rFonts w:asciiTheme="minorHAnsi" w:hAnsiTheme="minorHAnsi" w:cstheme="minorHAnsi"/>
          <w:b/>
          <w:sz w:val="20"/>
        </w:rPr>
        <w:tab/>
      </w:r>
      <w:r w:rsidRPr="004F760C">
        <w:rPr>
          <w:rFonts w:asciiTheme="minorHAnsi" w:hAnsiTheme="minorHAnsi" w:cstheme="min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4F760C">
        <w:rPr>
          <w:rFonts w:asciiTheme="minorHAnsi" w:hAnsiTheme="minorHAnsi" w:cstheme="minorHAnsi"/>
          <w:sz w:val="20"/>
        </w:rPr>
        <w:t>a nazwy lub daty postępowania o </w:t>
      </w:r>
      <w:r w:rsidRPr="004F760C">
        <w:rPr>
          <w:rFonts w:asciiTheme="minorHAnsi" w:hAnsiTheme="minorHAnsi" w:cstheme="minorHAnsi"/>
          <w:sz w:val="20"/>
        </w:rPr>
        <w:t>udzielenie zamówienia publicznego lub konkursu albo sprecyzowanie nazwy lub daty zakończonego postępowania o udzielenie zamówienia);</w:t>
      </w:r>
    </w:p>
    <w:p w14:paraId="132572E0" w14:textId="5C3C912C" w:rsidR="004708AB" w:rsidRPr="004F760C" w:rsidRDefault="004708AB" w:rsidP="00AA6403">
      <w:pPr>
        <w:pStyle w:val="pkt"/>
        <w:spacing w:before="0" w:after="0" w:line="276" w:lineRule="auto"/>
        <w:ind w:left="1134" w:hanging="283"/>
        <w:rPr>
          <w:rFonts w:asciiTheme="minorHAnsi" w:hAnsiTheme="minorHAnsi" w:cstheme="minorHAnsi"/>
          <w:sz w:val="20"/>
        </w:rPr>
      </w:pPr>
      <w:r w:rsidRPr="004F760C">
        <w:rPr>
          <w:rFonts w:asciiTheme="minorHAnsi" w:hAnsiTheme="minorHAnsi" w:cstheme="minorHAnsi"/>
          <w:b/>
          <w:sz w:val="20"/>
        </w:rPr>
        <w:t>b)</w:t>
      </w:r>
      <w:r w:rsidRPr="004F760C">
        <w:rPr>
          <w:rFonts w:asciiTheme="minorHAnsi" w:hAnsiTheme="minorHAnsi" w:cstheme="minorHAnsi"/>
          <w:b/>
          <w:sz w:val="20"/>
        </w:rPr>
        <w:tab/>
      </w:r>
      <w:r w:rsidRPr="004F760C">
        <w:rPr>
          <w:rFonts w:asciiTheme="minorHAnsi" w:hAnsiTheme="minorHAnsi" w:cstheme="minorHAnsi"/>
          <w:sz w:val="20"/>
        </w:rPr>
        <w:t>na podstawie art. 16 RODO prawo do sprostowania Pani/Pana danych osobowych (</w:t>
      </w:r>
      <w:r w:rsidR="007C1844" w:rsidRPr="004F760C">
        <w:rPr>
          <w:rFonts w:asciiTheme="minorHAnsi" w:hAnsiTheme="minorHAnsi" w:cstheme="minorHAnsi"/>
          <w:i/>
          <w:sz w:val="20"/>
        </w:rPr>
        <w:t>skorzystanie z </w:t>
      </w:r>
      <w:r w:rsidRPr="004F760C">
        <w:rPr>
          <w:rFonts w:asciiTheme="minorHAnsi" w:hAnsiTheme="minorHAnsi" w:cstheme="minorHAnsi"/>
          <w:i/>
          <w:sz w:val="20"/>
        </w:rPr>
        <w:t xml:space="preserve">prawa do sprostowania nie może skutkować zmianą wyniku postępowania o udzielenie zamówienia publicznego ani zmianą postanowień umowy w zakresie niezgodnym z ustawą </w:t>
      </w:r>
      <w:r w:rsidR="002D3E35" w:rsidRPr="004F760C">
        <w:rPr>
          <w:rFonts w:asciiTheme="minorHAnsi" w:hAnsiTheme="minorHAnsi" w:cstheme="minorHAnsi"/>
          <w:i/>
          <w:sz w:val="20"/>
        </w:rPr>
        <w:t>p.z.p.</w:t>
      </w:r>
      <w:r w:rsidRPr="004F760C">
        <w:rPr>
          <w:rFonts w:asciiTheme="minorHAnsi" w:hAnsiTheme="minorHAnsi" w:cstheme="minorHAnsi"/>
          <w:i/>
          <w:sz w:val="20"/>
        </w:rPr>
        <w:t xml:space="preserve"> oraz nie może naruszać integralności protokołu oraz jego załączników</w:t>
      </w:r>
      <w:r w:rsidRPr="004F760C">
        <w:rPr>
          <w:rFonts w:asciiTheme="minorHAnsi" w:hAnsiTheme="minorHAnsi" w:cstheme="minorHAnsi"/>
          <w:sz w:val="20"/>
        </w:rPr>
        <w:t>);</w:t>
      </w:r>
    </w:p>
    <w:p w14:paraId="1EB4B3B9" w14:textId="77777777" w:rsidR="004708AB" w:rsidRPr="004F760C" w:rsidRDefault="004708AB" w:rsidP="00AA6403">
      <w:pPr>
        <w:pStyle w:val="pkt"/>
        <w:spacing w:before="0" w:after="0" w:line="276" w:lineRule="auto"/>
        <w:ind w:left="1134" w:hanging="283"/>
        <w:rPr>
          <w:rFonts w:asciiTheme="minorHAnsi" w:hAnsiTheme="minorHAnsi" w:cstheme="minorHAnsi"/>
          <w:sz w:val="20"/>
        </w:rPr>
      </w:pPr>
      <w:r w:rsidRPr="004F760C">
        <w:rPr>
          <w:rFonts w:asciiTheme="minorHAnsi" w:hAnsiTheme="minorHAnsi" w:cstheme="minorHAnsi"/>
          <w:b/>
          <w:sz w:val="20"/>
        </w:rPr>
        <w:t>c)</w:t>
      </w:r>
      <w:r w:rsidRPr="004F760C">
        <w:rPr>
          <w:rFonts w:asciiTheme="minorHAnsi" w:hAnsiTheme="minorHAnsi" w:cstheme="minorHAnsi"/>
          <w:b/>
          <w:sz w:val="20"/>
        </w:rPr>
        <w:tab/>
      </w:r>
      <w:r w:rsidRPr="004F760C">
        <w:rPr>
          <w:rFonts w:asciiTheme="minorHAnsi" w:hAnsiTheme="minorHAnsi" w:cstheme="min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F760C">
        <w:rPr>
          <w:rFonts w:asciiTheme="minorHAnsi" w:hAnsiTheme="minorHAnsi" w:cstheme="min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F760C">
        <w:rPr>
          <w:rFonts w:asciiTheme="minorHAnsi" w:hAnsiTheme="minorHAnsi" w:cstheme="minorHAnsi"/>
          <w:sz w:val="20"/>
        </w:rPr>
        <w:t>);</w:t>
      </w:r>
    </w:p>
    <w:p w14:paraId="155F8A77" w14:textId="77777777" w:rsidR="004708AB" w:rsidRPr="004F760C" w:rsidRDefault="004708AB" w:rsidP="00AA6403">
      <w:pPr>
        <w:pStyle w:val="pkt"/>
        <w:spacing w:before="0" w:after="0" w:line="276" w:lineRule="auto"/>
        <w:ind w:left="1134" w:hanging="283"/>
        <w:rPr>
          <w:rFonts w:asciiTheme="minorHAnsi" w:hAnsiTheme="minorHAnsi" w:cstheme="minorHAnsi"/>
          <w:sz w:val="20"/>
        </w:rPr>
      </w:pPr>
      <w:r w:rsidRPr="004F760C">
        <w:rPr>
          <w:rFonts w:asciiTheme="minorHAnsi" w:hAnsiTheme="minorHAnsi" w:cstheme="minorHAnsi"/>
          <w:b/>
          <w:sz w:val="20"/>
        </w:rPr>
        <w:t>d)</w:t>
      </w:r>
      <w:r w:rsidRPr="004F760C">
        <w:rPr>
          <w:rFonts w:asciiTheme="minorHAnsi" w:hAnsiTheme="minorHAnsi" w:cstheme="minorHAnsi"/>
          <w:b/>
          <w:sz w:val="20"/>
        </w:rPr>
        <w:tab/>
      </w:r>
      <w:r w:rsidRPr="004F760C">
        <w:rPr>
          <w:rFonts w:asciiTheme="minorHAnsi" w:hAnsiTheme="minorHAnsi" w:cstheme="minorHAnsi"/>
          <w:sz w:val="20"/>
        </w:rPr>
        <w:t xml:space="preserve">prawo do wniesienia skargi do Prezesa Urzędu Ochrony Danych Osobowych, gdy uzna Pani/Pan, że przetwarzanie danych osobowych Pani/Pana dotyczących narusza przepisy RODO; </w:t>
      </w:r>
      <w:r w:rsidRPr="004F760C">
        <w:rPr>
          <w:rFonts w:asciiTheme="minorHAnsi" w:hAnsiTheme="minorHAnsi" w:cstheme="minorHAnsi"/>
          <w:i/>
          <w:sz w:val="20"/>
        </w:rPr>
        <w:t xml:space="preserve"> </w:t>
      </w:r>
    </w:p>
    <w:p w14:paraId="0D4FAAEF" w14:textId="77777777" w:rsidR="004708AB" w:rsidRPr="004F760C" w:rsidRDefault="004708AB" w:rsidP="00AA6403">
      <w:pPr>
        <w:pStyle w:val="pkt"/>
        <w:spacing w:before="0" w:after="0" w:line="276" w:lineRule="auto"/>
        <w:ind w:left="709" w:hanging="283"/>
        <w:rPr>
          <w:rFonts w:asciiTheme="minorHAnsi" w:hAnsiTheme="minorHAnsi" w:cstheme="minorHAnsi"/>
          <w:sz w:val="20"/>
        </w:rPr>
      </w:pPr>
      <w:r w:rsidRPr="004F760C">
        <w:rPr>
          <w:rFonts w:asciiTheme="minorHAnsi" w:hAnsiTheme="minorHAnsi" w:cstheme="minorHAnsi"/>
          <w:b/>
          <w:sz w:val="20"/>
        </w:rPr>
        <w:t>9)</w:t>
      </w:r>
      <w:r w:rsidRPr="004F760C">
        <w:rPr>
          <w:rFonts w:asciiTheme="minorHAnsi" w:hAnsiTheme="minorHAnsi" w:cstheme="minorHAnsi"/>
          <w:b/>
          <w:sz w:val="20"/>
        </w:rPr>
        <w:tab/>
      </w:r>
      <w:r w:rsidRPr="004F760C">
        <w:rPr>
          <w:rFonts w:asciiTheme="minorHAnsi" w:hAnsiTheme="minorHAnsi" w:cstheme="minorHAnsi"/>
          <w:sz w:val="20"/>
        </w:rPr>
        <w:t>nie przysługuje Pani/Panu:</w:t>
      </w:r>
    </w:p>
    <w:p w14:paraId="445D530A" w14:textId="77777777" w:rsidR="004708AB" w:rsidRPr="004F760C" w:rsidRDefault="004708AB" w:rsidP="00AA6403">
      <w:pPr>
        <w:pStyle w:val="pkt"/>
        <w:spacing w:before="0" w:after="0" w:line="276" w:lineRule="auto"/>
        <w:ind w:left="1134" w:hanging="283"/>
        <w:rPr>
          <w:rFonts w:asciiTheme="minorHAnsi" w:hAnsiTheme="minorHAnsi" w:cstheme="minorHAnsi"/>
          <w:sz w:val="20"/>
        </w:rPr>
      </w:pPr>
      <w:r w:rsidRPr="004F760C">
        <w:rPr>
          <w:rFonts w:asciiTheme="minorHAnsi" w:hAnsiTheme="minorHAnsi" w:cstheme="minorHAnsi"/>
          <w:b/>
          <w:sz w:val="20"/>
        </w:rPr>
        <w:t>a)</w:t>
      </w:r>
      <w:r w:rsidRPr="004F760C">
        <w:rPr>
          <w:rFonts w:asciiTheme="minorHAnsi" w:hAnsiTheme="minorHAnsi" w:cstheme="minorHAnsi"/>
          <w:b/>
          <w:sz w:val="20"/>
        </w:rPr>
        <w:tab/>
      </w:r>
      <w:r w:rsidRPr="004F760C">
        <w:rPr>
          <w:rFonts w:asciiTheme="minorHAnsi" w:hAnsiTheme="minorHAnsi" w:cstheme="minorHAnsi"/>
          <w:sz w:val="20"/>
        </w:rPr>
        <w:t>w związku z art. 17 ust. 3 lit. b, d lub e RODO prawo do usunięcia danych osobowych;</w:t>
      </w:r>
    </w:p>
    <w:p w14:paraId="4B4773A9" w14:textId="77777777" w:rsidR="004708AB" w:rsidRPr="004F760C" w:rsidRDefault="004708AB" w:rsidP="00AA6403">
      <w:pPr>
        <w:pStyle w:val="pkt"/>
        <w:spacing w:before="0" w:after="0" w:line="276" w:lineRule="auto"/>
        <w:ind w:left="1134" w:hanging="283"/>
        <w:rPr>
          <w:rFonts w:asciiTheme="minorHAnsi" w:hAnsiTheme="minorHAnsi" w:cstheme="minorHAnsi"/>
          <w:sz w:val="20"/>
        </w:rPr>
      </w:pPr>
      <w:r w:rsidRPr="004F760C">
        <w:rPr>
          <w:rFonts w:asciiTheme="minorHAnsi" w:hAnsiTheme="minorHAnsi" w:cstheme="minorHAnsi"/>
          <w:b/>
          <w:sz w:val="20"/>
        </w:rPr>
        <w:t>b)</w:t>
      </w:r>
      <w:r w:rsidRPr="004F760C">
        <w:rPr>
          <w:rFonts w:asciiTheme="minorHAnsi" w:hAnsiTheme="minorHAnsi" w:cstheme="minorHAnsi"/>
          <w:b/>
          <w:sz w:val="20"/>
        </w:rPr>
        <w:tab/>
      </w:r>
      <w:r w:rsidRPr="004F760C">
        <w:rPr>
          <w:rFonts w:asciiTheme="minorHAnsi" w:hAnsiTheme="minorHAnsi" w:cstheme="minorHAnsi"/>
          <w:sz w:val="20"/>
        </w:rPr>
        <w:t>prawo do przenoszenia danych osobowych, o którym mowa w art. 20 RODO;</w:t>
      </w:r>
    </w:p>
    <w:p w14:paraId="0F2CE9BF" w14:textId="77777777" w:rsidR="004708AB" w:rsidRPr="004F760C" w:rsidRDefault="004708AB" w:rsidP="00AA6403">
      <w:pPr>
        <w:pStyle w:val="pkt"/>
        <w:spacing w:before="0" w:after="0" w:line="276" w:lineRule="auto"/>
        <w:ind w:left="1134" w:hanging="283"/>
        <w:rPr>
          <w:rFonts w:asciiTheme="minorHAnsi" w:hAnsiTheme="minorHAnsi" w:cstheme="minorHAnsi"/>
          <w:sz w:val="20"/>
        </w:rPr>
      </w:pPr>
      <w:r w:rsidRPr="004F760C">
        <w:rPr>
          <w:rFonts w:asciiTheme="minorHAnsi" w:hAnsiTheme="minorHAnsi" w:cstheme="minorHAnsi"/>
          <w:b/>
          <w:sz w:val="20"/>
        </w:rPr>
        <w:t>c)</w:t>
      </w:r>
      <w:r w:rsidRPr="004F760C">
        <w:rPr>
          <w:rFonts w:asciiTheme="minorHAnsi" w:hAnsiTheme="minorHAnsi" w:cstheme="minorHAnsi"/>
          <w:b/>
          <w:sz w:val="20"/>
        </w:rPr>
        <w:tab/>
      </w:r>
      <w:r w:rsidRPr="004F760C">
        <w:rPr>
          <w:rFonts w:asciiTheme="minorHAnsi" w:hAnsiTheme="minorHAnsi" w:cstheme="minorHAnsi"/>
          <w:sz w:val="20"/>
        </w:rPr>
        <w:t xml:space="preserve">na podstawie art. 21 RODO prawo sprzeciwu, wobec przetwarzania danych osobowych, gdyż podstawą prawną przetwarzania Pani/Pana danych osobowych jest art. 6 ust. 1 lit. c RODO; </w:t>
      </w:r>
    </w:p>
    <w:p w14:paraId="49100593" w14:textId="245FFE5D" w:rsidR="004708AB" w:rsidRPr="004F760C" w:rsidRDefault="004708AB" w:rsidP="00AA6403">
      <w:pPr>
        <w:pStyle w:val="pkt"/>
        <w:spacing w:before="0" w:after="0" w:line="276" w:lineRule="auto"/>
        <w:ind w:left="709" w:hanging="425"/>
        <w:rPr>
          <w:rFonts w:asciiTheme="minorHAnsi" w:hAnsiTheme="minorHAnsi" w:cstheme="minorHAnsi"/>
          <w:sz w:val="20"/>
        </w:rPr>
      </w:pPr>
      <w:r w:rsidRPr="004F760C">
        <w:rPr>
          <w:rFonts w:asciiTheme="minorHAnsi" w:hAnsiTheme="minorHAnsi" w:cstheme="minorHAnsi"/>
          <w:b/>
          <w:sz w:val="20"/>
        </w:rPr>
        <w:t>10)</w:t>
      </w:r>
      <w:r w:rsidRPr="004F760C">
        <w:rPr>
          <w:rFonts w:asciiTheme="minorHAnsi" w:hAnsiTheme="minorHAnsi" w:cstheme="minorHAnsi"/>
          <w:b/>
          <w:sz w:val="20"/>
        </w:rPr>
        <w:tab/>
      </w:r>
      <w:r w:rsidRPr="004F760C">
        <w:rPr>
          <w:rFonts w:asciiTheme="minorHAnsi" w:hAnsiTheme="minorHAnsi" w:cstheme="min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4F760C" w:rsidRDefault="00291891" w:rsidP="00AA6403">
      <w:pPr>
        <w:pStyle w:val="pkt"/>
        <w:spacing w:before="0" w:after="0" w:line="276" w:lineRule="auto"/>
        <w:ind w:left="709" w:hanging="425"/>
        <w:rPr>
          <w:rFonts w:asciiTheme="minorHAnsi" w:hAnsiTheme="minorHAnsi" w:cstheme="minorHAnsi"/>
          <w:sz w:val="20"/>
        </w:rPr>
      </w:pPr>
    </w:p>
    <w:p w14:paraId="28635B9B" w14:textId="77777777" w:rsidR="004708AB" w:rsidRPr="004F760C" w:rsidRDefault="004708AB" w:rsidP="00AA6403">
      <w:pPr>
        <w:pStyle w:val="Nagwek7"/>
        <w:spacing w:before="120" w:after="120" w:line="276" w:lineRule="auto"/>
        <w:rPr>
          <w:rFonts w:asciiTheme="minorHAnsi" w:hAnsiTheme="minorHAnsi" w:cstheme="minorHAnsi"/>
        </w:rPr>
      </w:pPr>
      <w:r w:rsidRPr="004F760C">
        <w:rPr>
          <w:rFonts w:asciiTheme="minorHAnsi" w:hAnsiTheme="minorHAnsi" w:cstheme="minorHAnsi"/>
        </w:rPr>
        <w:t>IV.</w:t>
      </w:r>
      <w:r w:rsidRPr="004F760C">
        <w:rPr>
          <w:rFonts w:asciiTheme="minorHAnsi" w:hAnsiTheme="minorHAnsi" w:cstheme="minorHAnsi"/>
        </w:rPr>
        <w:tab/>
        <w:t>OPIS PRZEDMIOTU ZAMÓWIENIA</w:t>
      </w:r>
    </w:p>
    <w:p w14:paraId="2F0A195B" w14:textId="6376982F" w:rsidR="005730C3" w:rsidRPr="004F760C" w:rsidRDefault="004708AB" w:rsidP="005730C3">
      <w:pPr>
        <w:spacing w:after="0" w:line="276" w:lineRule="auto"/>
        <w:ind w:left="284" w:hanging="284"/>
        <w:jc w:val="both"/>
        <w:rPr>
          <w:rFonts w:eastAsia="ArialNarrow" w:cstheme="minorHAnsi"/>
          <w:sz w:val="20"/>
          <w:szCs w:val="20"/>
        </w:rPr>
      </w:pPr>
      <w:r w:rsidRPr="004F760C">
        <w:rPr>
          <w:rFonts w:cstheme="minorHAnsi"/>
          <w:b/>
          <w:sz w:val="20"/>
          <w:szCs w:val="20"/>
        </w:rPr>
        <w:t>1.</w:t>
      </w:r>
      <w:r w:rsidRPr="004F760C">
        <w:rPr>
          <w:rFonts w:cstheme="minorHAnsi"/>
          <w:b/>
          <w:sz w:val="20"/>
          <w:szCs w:val="20"/>
        </w:rPr>
        <w:tab/>
      </w:r>
      <w:r w:rsidR="005730C3" w:rsidRPr="004F760C">
        <w:rPr>
          <w:rFonts w:eastAsia="ArialNarrow" w:cstheme="minorHAnsi"/>
          <w:sz w:val="20"/>
        </w:rPr>
        <w:t xml:space="preserve">Przedmiotem zamówienia jest dostawa </w:t>
      </w:r>
      <w:r w:rsidR="006858F9">
        <w:rPr>
          <w:rFonts w:eastAsia="ArialNarrow" w:cstheme="minorHAnsi"/>
          <w:sz w:val="20"/>
        </w:rPr>
        <w:t>czterech</w:t>
      </w:r>
      <w:r w:rsidR="005730C3" w:rsidRPr="004F760C">
        <w:rPr>
          <w:rFonts w:eastAsia="ArialNarrow" w:cstheme="minorHAnsi"/>
          <w:sz w:val="20"/>
        </w:rPr>
        <w:t xml:space="preserve"> fabrycznie nowych, samochodów ratowniczo-gaśniczych tj.:</w:t>
      </w:r>
    </w:p>
    <w:p w14:paraId="317B7174" w14:textId="6AD321C6" w:rsidR="005730C3" w:rsidRPr="004F760C" w:rsidRDefault="005730C3" w:rsidP="005C726F">
      <w:pPr>
        <w:pStyle w:val="Akapitzlist"/>
        <w:numPr>
          <w:ilvl w:val="0"/>
          <w:numId w:val="52"/>
        </w:numPr>
        <w:spacing w:after="0" w:line="240" w:lineRule="auto"/>
        <w:jc w:val="both"/>
        <w:rPr>
          <w:rFonts w:cstheme="minorHAnsi"/>
          <w:sz w:val="20"/>
          <w:szCs w:val="20"/>
        </w:rPr>
      </w:pPr>
      <w:r w:rsidRPr="004F760C">
        <w:rPr>
          <w:rFonts w:eastAsia="ArialNarrow" w:cstheme="minorHAnsi"/>
          <w:sz w:val="20"/>
        </w:rPr>
        <w:t xml:space="preserve">Część A – dostawa </w:t>
      </w:r>
      <w:r w:rsidR="00367850" w:rsidRPr="004F760C">
        <w:rPr>
          <w:rFonts w:eastAsia="ArialNarrow" w:cstheme="minorHAnsi"/>
          <w:sz w:val="20"/>
        </w:rPr>
        <w:t>dwóch</w:t>
      </w:r>
      <w:r w:rsidRPr="004F760C">
        <w:rPr>
          <w:rFonts w:eastAsia="ArialNarrow" w:cstheme="minorHAnsi"/>
          <w:sz w:val="20"/>
        </w:rPr>
        <w:t xml:space="preserve"> (</w:t>
      </w:r>
      <w:r w:rsidR="00367850" w:rsidRPr="004F760C">
        <w:rPr>
          <w:rFonts w:eastAsia="ArialNarrow" w:cstheme="minorHAnsi"/>
          <w:sz w:val="20"/>
        </w:rPr>
        <w:t>2</w:t>
      </w:r>
      <w:r w:rsidRPr="004F760C">
        <w:rPr>
          <w:rFonts w:eastAsia="ArialNarrow" w:cstheme="minorHAnsi"/>
          <w:sz w:val="20"/>
        </w:rPr>
        <w:t xml:space="preserve">) średnich samochodów ratowniczo-gaśniczych dla Komend Powiatowych PSP w </w:t>
      </w:r>
      <w:r w:rsidR="00367850" w:rsidRPr="004F760C">
        <w:rPr>
          <w:rFonts w:eastAsia="ArialNarrow" w:cstheme="minorHAnsi"/>
          <w:sz w:val="20"/>
        </w:rPr>
        <w:t>Słupcy i we</w:t>
      </w:r>
      <w:r w:rsidRPr="004F760C">
        <w:rPr>
          <w:rFonts w:eastAsia="ArialNarrow" w:cstheme="minorHAnsi"/>
          <w:sz w:val="20"/>
        </w:rPr>
        <w:t xml:space="preserve"> W</w:t>
      </w:r>
      <w:r w:rsidR="00367850" w:rsidRPr="004F760C">
        <w:rPr>
          <w:rFonts w:eastAsia="ArialNarrow" w:cstheme="minorHAnsi"/>
          <w:sz w:val="20"/>
        </w:rPr>
        <w:t>rześni</w:t>
      </w:r>
      <w:r w:rsidRPr="004F760C">
        <w:rPr>
          <w:rFonts w:eastAsia="ArialNarrow" w:cstheme="minorHAnsi"/>
          <w:sz w:val="20"/>
        </w:rPr>
        <w:t>,</w:t>
      </w:r>
    </w:p>
    <w:p w14:paraId="67BC4E39" w14:textId="6AD6B780" w:rsidR="005730C3" w:rsidRPr="004F760C" w:rsidRDefault="00367850" w:rsidP="005C726F">
      <w:pPr>
        <w:pStyle w:val="Akapitzlist"/>
        <w:numPr>
          <w:ilvl w:val="0"/>
          <w:numId w:val="52"/>
        </w:numPr>
        <w:spacing w:after="0" w:line="240" w:lineRule="auto"/>
        <w:jc w:val="both"/>
        <w:rPr>
          <w:rFonts w:cstheme="minorHAnsi"/>
          <w:sz w:val="20"/>
          <w:szCs w:val="20"/>
        </w:rPr>
      </w:pPr>
      <w:r w:rsidRPr="004F760C">
        <w:rPr>
          <w:rFonts w:eastAsia="ArialNarrow" w:cstheme="minorHAnsi"/>
          <w:sz w:val="20"/>
        </w:rPr>
        <w:t>Część B – dostawa jednego (1</w:t>
      </w:r>
      <w:r w:rsidR="005730C3" w:rsidRPr="004F760C">
        <w:rPr>
          <w:rFonts w:eastAsia="ArialNarrow" w:cstheme="minorHAnsi"/>
          <w:sz w:val="20"/>
        </w:rPr>
        <w:t xml:space="preserve">) </w:t>
      </w:r>
      <w:r w:rsidRPr="004F760C">
        <w:rPr>
          <w:rFonts w:eastAsia="ArialNarrow" w:cstheme="minorHAnsi"/>
          <w:sz w:val="20"/>
        </w:rPr>
        <w:t>średniego</w:t>
      </w:r>
      <w:r w:rsidR="005730C3" w:rsidRPr="004F760C">
        <w:rPr>
          <w:rFonts w:eastAsia="ArialNarrow" w:cstheme="minorHAnsi"/>
          <w:sz w:val="20"/>
        </w:rPr>
        <w:t xml:space="preserve"> samochodu ratowniczo-gaśniczego dla Komendy Powiatowej PSP w </w:t>
      </w:r>
      <w:r w:rsidRPr="004F760C">
        <w:rPr>
          <w:rFonts w:eastAsia="ArialNarrow" w:cstheme="minorHAnsi"/>
          <w:sz w:val="20"/>
        </w:rPr>
        <w:t>Grodzisku Wielkopolskim</w:t>
      </w:r>
      <w:r w:rsidR="005730C3" w:rsidRPr="004F760C">
        <w:rPr>
          <w:rFonts w:eastAsia="ArialNarrow" w:cstheme="minorHAnsi"/>
          <w:sz w:val="20"/>
        </w:rPr>
        <w:t>,</w:t>
      </w:r>
    </w:p>
    <w:p w14:paraId="3E11CDCE" w14:textId="5628D515" w:rsidR="005730C3" w:rsidRPr="004F760C" w:rsidRDefault="005730C3" w:rsidP="005C726F">
      <w:pPr>
        <w:pStyle w:val="Akapitzlist"/>
        <w:numPr>
          <w:ilvl w:val="0"/>
          <w:numId w:val="52"/>
        </w:numPr>
        <w:spacing w:after="0" w:line="240" w:lineRule="auto"/>
        <w:jc w:val="both"/>
        <w:rPr>
          <w:rFonts w:cstheme="minorHAnsi"/>
          <w:sz w:val="20"/>
          <w:szCs w:val="20"/>
        </w:rPr>
      </w:pPr>
      <w:r w:rsidRPr="004F760C">
        <w:rPr>
          <w:rFonts w:eastAsia="ArialNarrow" w:cstheme="minorHAnsi"/>
          <w:sz w:val="20"/>
        </w:rPr>
        <w:t xml:space="preserve">Część C – dostawa jednego (1) </w:t>
      </w:r>
      <w:r w:rsidR="00367850" w:rsidRPr="004F760C">
        <w:rPr>
          <w:rFonts w:eastAsia="ArialNarrow" w:cstheme="minorHAnsi"/>
          <w:sz w:val="20"/>
        </w:rPr>
        <w:t>średniego</w:t>
      </w:r>
      <w:r w:rsidRPr="004F760C">
        <w:rPr>
          <w:rFonts w:eastAsia="ArialNarrow" w:cstheme="minorHAnsi"/>
          <w:sz w:val="20"/>
        </w:rPr>
        <w:t xml:space="preserve"> samochodów ratowniczo-gaśniczego dla Komendy Miejskiej PSP w </w:t>
      </w:r>
      <w:r w:rsidR="00367850" w:rsidRPr="004F760C">
        <w:rPr>
          <w:rFonts w:eastAsia="ArialNarrow" w:cstheme="minorHAnsi"/>
          <w:sz w:val="20"/>
        </w:rPr>
        <w:t>Kaliszu</w:t>
      </w:r>
      <w:r w:rsidRPr="004F760C">
        <w:rPr>
          <w:rFonts w:eastAsia="ArialNarrow" w:cstheme="minorHAnsi"/>
          <w:sz w:val="20"/>
        </w:rPr>
        <w:t>.</w:t>
      </w:r>
    </w:p>
    <w:p w14:paraId="469F42C1" w14:textId="61215394"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2.</w:t>
      </w:r>
      <w:r w:rsidRPr="004F760C">
        <w:rPr>
          <w:rFonts w:cstheme="minorHAnsi"/>
          <w:b/>
          <w:sz w:val="20"/>
          <w:szCs w:val="20"/>
        </w:rPr>
        <w:tab/>
      </w:r>
      <w:r w:rsidRPr="004F760C">
        <w:rPr>
          <w:rFonts w:cstheme="minorHAnsi"/>
          <w:sz w:val="20"/>
          <w:szCs w:val="20"/>
        </w:rPr>
        <w:t xml:space="preserve">Wspólny Słownik Zamówień CPV: </w:t>
      </w:r>
      <w:r w:rsidR="00222A45" w:rsidRPr="004F760C">
        <w:rPr>
          <w:rFonts w:cstheme="minorHAnsi"/>
          <w:sz w:val="20"/>
        </w:rPr>
        <w:t>34114000-9, 34144210-3</w:t>
      </w:r>
    </w:p>
    <w:p w14:paraId="70978E5D" w14:textId="4AFF9039"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3.</w:t>
      </w:r>
      <w:r w:rsidRPr="004F760C">
        <w:rPr>
          <w:rFonts w:cstheme="minorHAnsi"/>
          <w:b/>
          <w:sz w:val="20"/>
          <w:szCs w:val="20"/>
        </w:rPr>
        <w:tab/>
      </w:r>
      <w:r w:rsidR="00222A45" w:rsidRPr="004F760C">
        <w:rPr>
          <w:rFonts w:cstheme="minorHAnsi"/>
          <w:sz w:val="20"/>
          <w:szCs w:val="20"/>
        </w:rPr>
        <w:t xml:space="preserve">Przedmiot zamówienia </w:t>
      </w:r>
      <w:r w:rsidRPr="004F760C">
        <w:rPr>
          <w:rFonts w:cstheme="minorHAnsi"/>
          <w:sz w:val="20"/>
          <w:szCs w:val="20"/>
        </w:rPr>
        <w:t>został podzie</w:t>
      </w:r>
      <w:r w:rsidR="00222A45" w:rsidRPr="004F760C">
        <w:rPr>
          <w:rFonts w:cstheme="minorHAnsi"/>
          <w:sz w:val="20"/>
          <w:szCs w:val="20"/>
        </w:rPr>
        <w:t xml:space="preserve">lony na części. Zamawiający </w:t>
      </w:r>
      <w:r w:rsidRPr="004F760C">
        <w:rPr>
          <w:rFonts w:cstheme="minorHAnsi"/>
          <w:sz w:val="20"/>
          <w:szCs w:val="20"/>
        </w:rPr>
        <w:t>dopuszcza składania ofert częściowych.</w:t>
      </w:r>
    </w:p>
    <w:p w14:paraId="013D731C" w14:textId="77777777"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4.</w:t>
      </w:r>
      <w:r w:rsidRPr="004F760C">
        <w:rPr>
          <w:rFonts w:cstheme="minorHAnsi"/>
          <w:b/>
          <w:sz w:val="20"/>
          <w:szCs w:val="20"/>
        </w:rPr>
        <w:tab/>
      </w:r>
      <w:r w:rsidRPr="004F760C">
        <w:rPr>
          <w:rFonts w:cstheme="minorHAnsi"/>
          <w:sz w:val="20"/>
          <w:szCs w:val="20"/>
        </w:rPr>
        <w:t>Zamawiający nie dopuszcza składania ofert wariantowych oraz w postaci katalogów elektronicznych.</w:t>
      </w:r>
    </w:p>
    <w:p w14:paraId="2D75AD40" w14:textId="77777777"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5.</w:t>
      </w:r>
      <w:r w:rsidRPr="004F760C">
        <w:rPr>
          <w:rFonts w:cstheme="minorHAnsi"/>
          <w:b/>
          <w:sz w:val="20"/>
          <w:szCs w:val="20"/>
        </w:rPr>
        <w:tab/>
      </w:r>
      <w:r w:rsidRPr="004F760C">
        <w:rPr>
          <w:rFonts w:cstheme="minorHAnsi"/>
          <w:sz w:val="20"/>
          <w:szCs w:val="20"/>
        </w:rPr>
        <w:t xml:space="preserve">Zamawiający nie przewiduje udzielania zamówień, o których mowa w art. 214 ust. 1 pkt 8 p.z.p. </w:t>
      </w:r>
    </w:p>
    <w:p w14:paraId="13F95453" w14:textId="18B0B7EA" w:rsidR="00222A45"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6.</w:t>
      </w:r>
      <w:r w:rsidRPr="004F760C">
        <w:rPr>
          <w:rFonts w:cstheme="minorHAnsi"/>
          <w:b/>
          <w:sz w:val="20"/>
          <w:szCs w:val="20"/>
        </w:rPr>
        <w:tab/>
      </w:r>
      <w:r w:rsidRPr="004F760C">
        <w:rPr>
          <w:rFonts w:cstheme="minorHAnsi"/>
          <w:sz w:val="20"/>
          <w:szCs w:val="20"/>
        </w:rPr>
        <w:t xml:space="preserve">Szczegółowy opis oraz sposób realizacji </w:t>
      </w:r>
      <w:r w:rsidR="00222A45" w:rsidRPr="004F760C">
        <w:rPr>
          <w:rFonts w:cstheme="minorHAnsi"/>
          <w:sz w:val="20"/>
          <w:szCs w:val="20"/>
        </w:rPr>
        <w:t xml:space="preserve">poszczególnych części </w:t>
      </w:r>
      <w:r w:rsidRPr="004F760C">
        <w:rPr>
          <w:rFonts w:cstheme="minorHAnsi"/>
          <w:sz w:val="20"/>
          <w:szCs w:val="20"/>
        </w:rPr>
        <w:t>zamówienia zawiera OPZ</w:t>
      </w:r>
      <w:r w:rsidR="00222A45" w:rsidRPr="004F760C">
        <w:rPr>
          <w:rFonts w:cstheme="minorHAnsi"/>
          <w:sz w:val="20"/>
          <w:szCs w:val="20"/>
        </w:rPr>
        <w:t xml:space="preserve">, tj.: </w:t>
      </w:r>
    </w:p>
    <w:p w14:paraId="6F300C71" w14:textId="5E2AFCCE" w:rsidR="00222A45" w:rsidRPr="004F760C" w:rsidRDefault="00222A45" w:rsidP="005C726F">
      <w:pPr>
        <w:pStyle w:val="Akapitzlist"/>
        <w:numPr>
          <w:ilvl w:val="0"/>
          <w:numId w:val="51"/>
        </w:numPr>
        <w:spacing w:after="0" w:line="240" w:lineRule="auto"/>
        <w:ind w:left="567" w:hanging="283"/>
        <w:jc w:val="both"/>
        <w:rPr>
          <w:rFonts w:cstheme="minorHAnsi"/>
          <w:sz w:val="20"/>
          <w:szCs w:val="20"/>
        </w:rPr>
      </w:pPr>
      <w:r w:rsidRPr="004F760C">
        <w:rPr>
          <w:rFonts w:cstheme="minorHAnsi"/>
          <w:sz w:val="20"/>
          <w:szCs w:val="20"/>
        </w:rPr>
        <w:t xml:space="preserve">dla części A zamówienia w </w:t>
      </w:r>
      <w:r w:rsidRPr="004F760C">
        <w:rPr>
          <w:rFonts w:cstheme="minorHAnsi"/>
          <w:b/>
          <w:sz w:val="20"/>
          <w:szCs w:val="20"/>
        </w:rPr>
        <w:t>Załączniku nr 3A do SWZ</w:t>
      </w:r>
      <w:r w:rsidRPr="004F760C">
        <w:rPr>
          <w:rFonts w:cstheme="minorHAnsi"/>
          <w:sz w:val="20"/>
          <w:szCs w:val="20"/>
        </w:rPr>
        <w:t>,</w:t>
      </w:r>
    </w:p>
    <w:p w14:paraId="215A305B" w14:textId="0D2A8656" w:rsidR="00222A45" w:rsidRPr="004F760C" w:rsidRDefault="00222A45" w:rsidP="005C726F">
      <w:pPr>
        <w:pStyle w:val="Akapitzlist"/>
        <w:numPr>
          <w:ilvl w:val="0"/>
          <w:numId w:val="51"/>
        </w:numPr>
        <w:spacing w:after="0" w:line="240" w:lineRule="auto"/>
        <w:ind w:left="567" w:hanging="283"/>
        <w:jc w:val="both"/>
        <w:rPr>
          <w:rFonts w:cstheme="minorHAnsi"/>
          <w:sz w:val="20"/>
          <w:szCs w:val="20"/>
        </w:rPr>
      </w:pPr>
      <w:r w:rsidRPr="004F760C">
        <w:rPr>
          <w:rFonts w:cstheme="minorHAnsi"/>
          <w:sz w:val="20"/>
          <w:szCs w:val="20"/>
        </w:rPr>
        <w:t xml:space="preserve">dla części B zamówienia w </w:t>
      </w:r>
      <w:r w:rsidRPr="004F760C">
        <w:rPr>
          <w:rFonts w:cstheme="minorHAnsi"/>
          <w:b/>
          <w:sz w:val="20"/>
          <w:szCs w:val="20"/>
        </w:rPr>
        <w:t>Załączniku nr 3B do SWZ</w:t>
      </w:r>
      <w:r w:rsidRPr="004F760C">
        <w:rPr>
          <w:rFonts w:cstheme="minorHAnsi"/>
          <w:sz w:val="20"/>
          <w:szCs w:val="20"/>
        </w:rPr>
        <w:t>,</w:t>
      </w:r>
    </w:p>
    <w:p w14:paraId="2FEAF39B" w14:textId="1091C243" w:rsidR="00222A45" w:rsidRPr="004F760C" w:rsidRDefault="00222A45" w:rsidP="005C726F">
      <w:pPr>
        <w:pStyle w:val="Akapitzlist"/>
        <w:numPr>
          <w:ilvl w:val="0"/>
          <w:numId w:val="51"/>
        </w:numPr>
        <w:spacing w:after="0" w:line="240" w:lineRule="auto"/>
        <w:ind w:left="567" w:hanging="283"/>
        <w:jc w:val="both"/>
        <w:rPr>
          <w:rFonts w:cstheme="minorHAnsi"/>
          <w:sz w:val="20"/>
          <w:szCs w:val="20"/>
        </w:rPr>
      </w:pPr>
      <w:r w:rsidRPr="004F760C">
        <w:rPr>
          <w:rFonts w:cstheme="minorHAnsi"/>
          <w:sz w:val="20"/>
          <w:szCs w:val="20"/>
        </w:rPr>
        <w:t xml:space="preserve">dla części C zamówienia w </w:t>
      </w:r>
      <w:r w:rsidRPr="004F760C">
        <w:rPr>
          <w:rFonts w:cstheme="minorHAnsi"/>
          <w:b/>
          <w:sz w:val="20"/>
          <w:szCs w:val="20"/>
        </w:rPr>
        <w:t>Załączniku nr 3C do SWZ</w:t>
      </w:r>
      <w:r w:rsidRPr="004F760C">
        <w:rPr>
          <w:rFonts w:cstheme="minorHAnsi"/>
          <w:sz w:val="20"/>
          <w:szCs w:val="20"/>
        </w:rPr>
        <w:t>.</w:t>
      </w:r>
    </w:p>
    <w:p w14:paraId="324A25D2" w14:textId="77777777" w:rsidR="00291891" w:rsidRPr="004F760C" w:rsidRDefault="00291891" w:rsidP="00AA6403">
      <w:pPr>
        <w:spacing w:after="0" w:line="276" w:lineRule="auto"/>
        <w:ind w:left="284" w:hanging="284"/>
        <w:jc w:val="both"/>
        <w:rPr>
          <w:rFonts w:cstheme="minorHAnsi"/>
          <w:sz w:val="20"/>
          <w:szCs w:val="20"/>
        </w:rPr>
      </w:pPr>
    </w:p>
    <w:p w14:paraId="5949089D" w14:textId="77777777" w:rsidR="004708AB" w:rsidRPr="004F760C" w:rsidRDefault="004708AB" w:rsidP="00AA6403">
      <w:pPr>
        <w:pStyle w:val="Nagwek7"/>
        <w:spacing w:before="120" w:after="120" w:line="276" w:lineRule="auto"/>
        <w:rPr>
          <w:rFonts w:asciiTheme="minorHAnsi" w:hAnsiTheme="minorHAnsi" w:cstheme="minorHAnsi"/>
        </w:rPr>
      </w:pPr>
      <w:r w:rsidRPr="004F760C">
        <w:rPr>
          <w:rFonts w:asciiTheme="minorHAnsi" w:hAnsiTheme="minorHAnsi" w:cstheme="minorHAnsi"/>
        </w:rPr>
        <w:lastRenderedPageBreak/>
        <w:t>V.</w:t>
      </w:r>
      <w:r w:rsidRPr="004F760C">
        <w:rPr>
          <w:rFonts w:asciiTheme="minorHAnsi" w:hAnsiTheme="minorHAnsi" w:cstheme="minorHAnsi"/>
        </w:rPr>
        <w:tab/>
        <w:t>PODWYKONAWSTWO</w:t>
      </w:r>
    </w:p>
    <w:p w14:paraId="61DC455A" w14:textId="17B5241C" w:rsidR="004708AB" w:rsidRPr="004F760C" w:rsidRDefault="004708AB" w:rsidP="00AA6403">
      <w:pPr>
        <w:pStyle w:val="arimr"/>
        <w:suppressAutoHyphens/>
        <w:spacing w:line="276" w:lineRule="auto"/>
        <w:ind w:left="284" w:hanging="284"/>
        <w:jc w:val="both"/>
        <w:rPr>
          <w:rFonts w:asciiTheme="minorHAnsi" w:hAnsiTheme="minorHAnsi" w:cstheme="minorHAnsi"/>
          <w:sz w:val="20"/>
          <w:lang w:val="pl-PL"/>
        </w:rPr>
      </w:pPr>
      <w:r w:rsidRPr="004F760C">
        <w:rPr>
          <w:rFonts w:asciiTheme="minorHAnsi" w:hAnsiTheme="minorHAnsi" w:cstheme="minorHAnsi"/>
          <w:b/>
          <w:sz w:val="20"/>
          <w:lang w:val="pl-PL"/>
        </w:rPr>
        <w:t>1.</w:t>
      </w:r>
      <w:r w:rsidRPr="004F760C">
        <w:rPr>
          <w:rFonts w:asciiTheme="minorHAnsi" w:hAnsiTheme="minorHAnsi" w:cstheme="minorHAnsi"/>
          <w:b/>
          <w:sz w:val="20"/>
          <w:lang w:val="pl-PL"/>
        </w:rPr>
        <w:tab/>
      </w:r>
      <w:r w:rsidRPr="004F760C">
        <w:rPr>
          <w:rFonts w:asciiTheme="minorHAnsi" w:hAnsiTheme="minorHAnsi" w:cstheme="minorHAnsi"/>
          <w:sz w:val="20"/>
          <w:lang w:val="pl-PL"/>
        </w:rPr>
        <w:t xml:space="preserve">Wykonawca może powierzyć wykonanie części zamówienia podwykonawcy (podwykonawcom). </w:t>
      </w:r>
    </w:p>
    <w:p w14:paraId="5A5D7120" w14:textId="13C4257A" w:rsidR="004708AB" w:rsidRPr="004F760C" w:rsidRDefault="004708AB" w:rsidP="00AA6403">
      <w:pPr>
        <w:pStyle w:val="arimr"/>
        <w:suppressAutoHyphens/>
        <w:spacing w:line="276" w:lineRule="auto"/>
        <w:ind w:left="284" w:hanging="284"/>
        <w:jc w:val="both"/>
        <w:rPr>
          <w:rFonts w:asciiTheme="minorHAnsi" w:hAnsiTheme="minorHAnsi" w:cstheme="minorHAnsi"/>
          <w:sz w:val="20"/>
          <w:lang w:val="pl-PL"/>
        </w:rPr>
      </w:pPr>
      <w:r w:rsidRPr="004F760C">
        <w:rPr>
          <w:rFonts w:asciiTheme="minorHAnsi" w:hAnsiTheme="minorHAnsi" w:cstheme="minorHAnsi"/>
          <w:b/>
          <w:sz w:val="20"/>
          <w:lang w:val="pl-PL"/>
        </w:rPr>
        <w:t>2.</w:t>
      </w:r>
      <w:r w:rsidRPr="004F760C">
        <w:rPr>
          <w:rFonts w:asciiTheme="minorHAnsi" w:hAnsiTheme="minorHAnsi" w:cstheme="minorHAnsi"/>
          <w:b/>
          <w:sz w:val="20"/>
          <w:lang w:val="pl-PL"/>
        </w:rPr>
        <w:tab/>
      </w:r>
      <w:r w:rsidRPr="004F760C">
        <w:rPr>
          <w:rFonts w:asciiTheme="minorHAnsi" w:hAnsiTheme="minorHAnsi" w:cstheme="minorHAnsi"/>
          <w:sz w:val="20"/>
          <w:lang w:val="pl-PL"/>
        </w:rPr>
        <w:t xml:space="preserve">Zamawiający nie zastrzega obowiązku osobistego wykonania przez Wykonawcę kluczowych części zamówienia. </w:t>
      </w:r>
    </w:p>
    <w:p w14:paraId="4DC9B3E3" w14:textId="6F593A8E" w:rsidR="004708AB" w:rsidRPr="004F760C" w:rsidRDefault="004708AB" w:rsidP="00AA6403">
      <w:pPr>
        <w:pStyle w:val="arimr"/>
        <w:suppressAutoHyphens/>
        <w:spacing w:line="276" w:lineRule="auto"/>
        <w:ind w:left="284" w:hanging="284"/>
        <w:jc w:val="both"/>
        <w:rPr>
          <w:rFonts w:asciiTheme="minorHAnsi" w:hAnsiTheme="minorHAnsi" w:cstheme="minorHAnsi"/>
          <w:sz w:val="20"/>
          <w:lang w:val="pl-PL"/>
        </w:rPr>
      </w:pPr>
      <w:r w:rsidRPr="004F760C">
        <w:rPr>
          <w:rFonts w:asciiTheme="minorHAnsi" w:hAnsiTheme="minorHAnsi" w:cstheme="minorHAnsi"/>
          <w:b/>
          <w:sz w:val="20"/>
          <w:lang w:val="pl-PL"/>
        </w:rPr>
        <w:t>3.</w:t>
      </w:r>
      <w:r w:rsidRPr="004F760C">
        <w:rPr>
          <w:rFonts w:asciiTheme="minorHAnsi" w:hAnsiTheme="minorHAnsi" w:cstheme="minorHAnsi"/>
          <w:b/>
          <w:sz w:val="20"/>
          <w:lang w:val="pl-PL"/>
        </w:rPr>
        <w:tab/>
      </w:r>
      <w:r w:rsidRPr="004F760C">
        <w:rPr>
          <w:rFonts w:asciiTheme="minorHAnsi" w:hAnsiTheme="minorHAnsi" w:cstheme="minorHAnsi"/>
          <w:sz w:val="20"/>
          <w:lang w:val="pl-PL"/>
        </w:rPr>
        <w:t>Zamawiający wymaga, aby w przypadku powierzenia części zamówienia podwykonawcom, Wykonawca wskazał w ofercie części zamówienia, których wykonanie zamierza powier</w:t>
      </w:r>
      <w:r w:rsidR="000F3960" w:rsidRPr="004F760C">
        <w:rPr>
          <w:rFonts w:asciiTheme="minorHAnsi" w:hAnsiTheme="minorHAnsi" w:cstheme="minorHAnsi"/>
          <w:sz w:val="20"/>
          <w:lang w:val="pl-PL"/>
        </w:rPr>
        <w:t>zyć podwykonawcom oraz podał (o </w:t>
      </w:r>
      <w:r w:rsidRPr="004F760C">
        <w:rPr>
          <w:rFonts w:asciiTheme="minorHAnsi" w:hAnsiTheme="minorHAnsi" w:cstheme="minorHAnsi"/>
          <w:sz w:val="20"/>
          <w:lang w:val="pl-PL"/>
        </w:rPr>
        <w:t>ile są mu wiadome na tym etapie) nazwy (firmy) tych podwykonawców.</w:t>
      </w:r>
    </w:p>
    <w:p w14:paraId="4E06EE72" w14:textId="50A428A4" w:rsidR="004708AB" w:rsidRPr="004F760C" w:rsidRDefault="004708AB" w:rsidP="00AA6403">
      <w:pPr>
        <w:pStyle w:val="arimr"/>
        <w:widowControl/>
        <w:suppressAutoHyphens/>
        <w:snapToGrid/>
        <w:spacing w:line="276" w:lineRule="auto"/>
        <w:ind w:left="284" w:hanging="284"/>
        <w:jc w:val="both"/>
        <w:rPr>
          <w:rFonts w:asciiTheme="minorHAnsi" w:hAnsiTheme="minorHAnsi" w:cstheme="minorHAnsi"/>
          <w:sz w:val="20"/>
          <w:lang w:val="pl-PL"/>
        </w:rPr>
      </w:pPr>
      <w:r w:rsidRPr="004F760C">
        <w:rPr>
          <w:rFonts w:asciiTheme="minorHAnsi" w:hAnsiTheme="minorHAnsi" w:cstheme="minorHAnsi"/>
          <w:b/>
          <w:sz w:val="20"/>
          <w:lang w:val="pl-PL"/>
        </w:rPr>
        <w:t>4.</w:t>
      </w:r>
      <w:r w:rsidRPr="004F760C">
        <w:rPr>
          <w:rFonts w:asciiTheme="minorHAnsi" w:hAnsiTheme="minorHAnsi" w:cstheme="minorHAnsi"/>
          <w:b/>
          <w:sz w:val="20"/>
          <w:lang w:val="pl-PL"/>
        </w:rPr>
        <w:tab/>
      </w:r>
      <w:r w:rsidRPr="004F760C">
        <w:rPr>
          <w:rFonts w:asciiTheme="minorHAnsi" w:hAnsiTheme="minorHAnsi" w:cstheme="minorHAnsi"/>
          <w:sz w:val="20"/>
          <w:lang w:val="pl-PL"/>
        </w:rPr>
        <w:t>Powierzenie części zamówienia podwykonawcom nie zwalnia Wykonawcy  z odpowiedzialności za należyte wykonanie zamówienia.</w:t>
      </w:r>
    </w:p>
    <w:p w14:paraId="44B8090C" w14:textId="77777777" w:rsidR="00291891" w:rsidRPr="004F760C" w:rsidRDefault="00291891" w:rsidP="00AA6403">
      <w:pPr>
        <w:pStyle w:val="arimr"/>
        <w:widowControl/>
        <w:suppressAutoHyphens/>
        <w:snapToGrid/>
        <w:spacing w:line="276" w:lineRule="auto"/>
        <w:ind w:left="284" w:hanging="284"/>
        <w:jc w:val="both"/>
        <w:rPr>
          <w:rFonts w:asciiTheme="minorHAnsi" w:hAnsiTheme="minorHAnsi" w:cstheme="minorHAnsi"/>
          <w:sz w:val="20"/>
          <w:lang w:val="pl-PL"/>
        </w:rPr>
      </w:pPr>
    </w:p>
    <w:p w14:paraId="7AF6633A" w14:textId="2B72641A" w:rsidR="004708AB" w:rsidRPr="004F760C" w:rsidRDefault="004708AB" w:rsidP="00AA6403">
      <w:pPr>
        <w:pStyle w:val="Nagwek7"/>
        <w:spacing w:before="120" w:after="120" w:line="276" w:lineRule="auto"/>
        <w:rPr>
          <w:rFonts w:asciiTheme="minorHAnsi" w:hAnsiTheme="minorHAnsi" w:cstheme="minorHAnsi"/>
        </w:rPr>
      </w:pPr>
      <w:r w:rsidRPr="004F760C">
        <w:rPr>
          <w:rFonts w:asciiTheme="minorHAnsi" w:hAnsiTheme="minorHAnsi" w:cstheme="minorHAnsi"/>
        </w:rPr>
        <w:t>VI.</w:t>
      </w:r>
      <w:r w:rsidRPr="004F760C">
        <w:rPr>
          <w:rFonts w:asciiTheme="minorHAnsi" w:hAnsiTheme="minorHAnsi" w:cstheme="minorHAnsi"/>
        </w:rPr>
        <w:tab/>
        <w:t>TERMIN WYKONANIA ZAMÓWIENIA</w:t>
      </w:r>
      <w:r w:rsidR="00DA6EAE" w:rsidRPr="004F760C">
        <w:rPr>
          <w:rFonts w:asciiTheme="minorHAnsi" w:hAnsiTheme="minorHAnsi" w:cstheme="minorHAnsi"/>
        </w:rPr>
        <w:t xml:space="preserve"> – dotyczy części A, B i C postępowania.</w:t>
      </w:r>
    </w:p>
    <w:p w14:paraId="5949A3C7" w14:textId="77777777" w:rsidR="004708AB" w:rsidRPr="004F760C" w:rsidRDefault="004708AB" w:rsidP="00AA6403">
      <w:pPr>
        <w:pStyle w:val="pkt"/>
        <w:spacing w:before="0" w:after="0" w:line="276" w:lineRule="auto"/>
        <w:ind w:left="284" w:hanging="284"/>
        <w:rPr>
          <w:rFonts w:asciiTheme="minorHAnsi" w:hAnsiTheme="minorHAnsi" w:cstheme="minorHAnsi"/>
          <w:sz w:val="20"/>
        </w:rPr>
      </w:pPr>
      <w:r w:rsidRPr="004F760C">
        <w:rPr>
          <w:rFonts w:asciiTheme="minorHAnsi" w:hAnsiTheme="minorHAnsi" w:cstheme="minorHAnsi"/>
          <w:b/>
          <w:sz w:val="20"/>
        </w:rPr>
        <w:t>1.</w:t>
      </w:r>
      <w:r w:rsidRPr="004F760C">
        <w:rPr>
          <w:rFonts w:asciiTheme="minorHAnsi" w:hAnsiTheme="minorHAnsi" w:cstheme="minorHAnsi"/>
          <w:b/>
          <w:sz w:val="20"/>
        </w:rPr>
        <w:tab/>
      </w:r>
      <w:r w:rsidRPr="004F760C">
        <w:rPr>
          <w:rFonts w:asciiTheme="minorHAnsi" w:hAnsiTheme="minorHAnsi" w:cstheme="minorHAnsi"/>
          <w:sz w:val="20"/>
        </w:rPr>
        <w:t>Umowa w sprawie realizacji zamówienia zostanie zawarta na czas oznaczony.</w:t>
      </w:r>
    </w:p>
    <w:p w14:paraId="43800592" w14:textId="23CF0A99" w:rsidR="00D67801" w:rsidRPr="004F760C" w:rsidRDefault="004708AB" w:rsidP="00AA6403">
      <w:pPr>
        <w:pStyle w:val="pkt"/>
        <w:spacing w:before="0" w:after="0" w:line="276" w:lineRule="auto"/>
        <w:ind w:left="284" w:hanging="284"/>
        <w:rPr>
          <w:rFonts w:asciiTheme="minorHAnsi" w:hAnsiTheme="minorHAnsi" w:cstheme="minorHAnsi"/>
          <w:sz w:val="20"/>
        </w:rPr>
      </w:pPr>
      <w:r w:rsidRPr="004F760C">
        <w:rPr>
          <w:rFonts w:asciiTheme="minorHAnsi" w:hAnsiTheme="minorHAnsi" w:cstheme="minorHAnsi"/>
          <w:b/>
          <w:sz w:val="20"/>
        </w:rPr>
        <w:t>2.</w:t>
      </w:r>
      <w:r w:rsidRPr="004F760C">
        <w:rPr>
          <w:rFonts w:asciiTheme="minorHAnsi" w:hAnsiTheme="minorHAnsi" w:cstheme="minorHAnsi"/>
          <w:b/>
          <w:sz w:val="20"/>
        </w:rPr>
        <w:tab/>
      </w:r>
      <w:r w:rsidR="00D67801" w:rsidRPr="004F760C">
        <w:rPr>
          <w:rFonts w:asciiTheme="minorHAnsi" w:hAnsiTheme="minorHAnsi" w:cstheme="minorHAnsi"/>
          <w:sz w:val="20"/>
        </w:rPr>
        <w:t xml:space="preserve">Termin realizacji zamówienia wynosi </w:t>
      </w:r>
      <w:r w:rsidR="009B1F3B" w:rsidRPr="004F760C">
        <w:rPr>
          <w:rFonts w:asciiTheme="minorHAnsi" w:hAnsiTheme="minorHAnsi" w:cstheme="minorHAnsi"/>
          <w:sz w:val="20"/>
        </w:rPr>
        <w:t xml:space="preserve">maksymalnie </w:t>
      </w:r>
      <w:r w:rsidR="00D97389" w:rsidRPr="004F760C">
        <w:rPr>
          <w:rFonts w:asciiTheme="minorHAnsi" w:hAnsiTheme="minorHAnsi" w:cstheme="minorHAnsi"/>
          <w:sz w:val="20"/>
        </w:rPr>
        <w:t>4</w:t>
      </w:r>
      <w:r w:rsidR="004C024D" w:rsidRPr="004F760C">
        <w:rPr>
          <w:rFonts w:asciiTheme="minorHAnsi" w:hAnsiTheme="minorHAnsi" w:cstheme="minorHAnsi"/>
          <w:sz w:val="20"/>
        </w:rPr>
        <w:t>0</w:t>
      </w:r>
      <w:r w:rsidR="00D67801" w:rsidRPr="004F760C">
        <w:rPr>
          <w:rFonts w:asciiTheme="minorHAnsi" w:hAnsiTheme="minorHAnsi" w:cstheme="minorHAnsi"/>
          <w:sz w:val="20"/>
        </w:rPr>
        <w:t xml:space="preserve"> </w:t>
      </w:r>
      <w:r w:rsidR="004C024D" w:rsidRPr="004F760C">
        <w:rPr>
          <w:rFonts w:asciiTheme="minorHAnsi" w:hAnsiTheme="minorHAnsi" w:cstheme="minorHAnsi"/>
          <w:sz w:val="20"/>
        </w:rPr>
        <w:t>dni</w:t>
      </w:r>
      <w:r w:rsidR="00D67801" w:rsidRPr="004F760C">
        <w:rPr>
          <w:rFonts w:asciiTheme="minorHAnsi" w:hAnsiTheme="minorHAnsi" w:cstheme="minorHAnsi"/>
          <w:sz w:val="20"/>
        </w:rPr>
        <w:t xml:space="preserve"> od dnia zawarcia umowy.</w:t>
      </w:r>
    </w:p>
    <w:p w14:paraId="79E7E302" w14:textId="77777777" w:rsidR="00291891" w:rsidRPr="004F760C" w:rsidRDefault="00291891" w:rsidP="00AA6403">
      <w:pPr>
        <w:pStyle w:val="pkt"/>
        <w:spacing w:before="0" w:after="0" w:line="276" w:lineRule="auto"/>
        <w:ind w:left="284" w:hanging="284"/>
        <w:rPr>
          <w:rFonts w:asciiTheme="minorHAnsi" w:hAnsiTheme="minorHAnsi" w:cstheme="minorHAnsi"/>
          <w:sz w:val="20"/>
        </w:rPr>
      </w:pPr>
    </w:p>
    <w:p w14:paraId="63A16844" w14:textId="77777777" w:rsidR="004708AB" w:rsidRPr="004F760C" w:rsidRDefault="004708AB" w:rsidP="00AA6403">
      <w:pPr>
        <w:pStyle w:val="Nagwek7"/>
        <w:spacing w:before="120" w:after="120" w:line="276" w:lineRule="auto"/>
        <w:rPr>
          <w:rFonts w:asciiTheme="minorHAnsi" w:hAnsiTheme="minorHAnsi" w:cstheme="minorHAnsi"/>
        </w:rPr>
      </w:pPr>
      <w:r w:rsidRPr="004F760C">
        <w:rPr>
          <w:rFonts w:asciiTheme="minorHAnsi" w:hAnsiTheme="minorHAnsi" w:cstheme="minorHAnsi"/>
        </w:rPr>
        <w:t>VII.</w:t>
      </w:r>
      <w:r w:rsidRPr="004F760C">
        <w:rPr>
          <w:rFonts w:asciiTheme="minorHAnsi" w:hAnsiTheme="minorHAnsi" w:cstheme="minorHAnsi"/>
        </w:rPr>
        <w:tab/>
        <w:t>WARUNKI UDZIAŁU W POSTĘPOWANIU</w:t>
      </w:r>
    </w:p>
    <w:p w14:paraId="4229D2D8" w14:textId="12716D13" w:rsidR="004708AB" w:rsidRPr="004F760C" w:rsidRDefault="004708AB" w:rsidP="00AA6403">
      <w:pPr>
        <w:pStyle w:val="Teksttreci0"/>
        <w:shd w:val="clear" w:color="auto" w:fill="auto"/>
        <w:spacing w:line="276" w:lineRule="auto"/>
        <w:ind w:left="284" w:right="20" w:hanging="284"/>
        <w:jc w:val="both"/>
        <w:rPr>
          <w:rStyle w:val="TeksttreciPogrubienie"/>
          <w:rFonts w:asciiTheme="minorHAnsi" w:hAnsiTheme="minorHAnsi" w:cstheme="minorHAnsi"/>
          <w:b w:val="0"/>
          <w:bCs w:val="0"/>
          <w:sz w:val="20"/>
          <w:szCs w:val="20"/>
          <w:shd w:val="clear" w:color="auto" w:fill="auto"/>
        </w:rPr>
      </w:pPr>
      <w:r w:rsidRPr="004F760C">
        <w:rPr>
          <w:rStyle w:val="TeksttreciPogrubienie"/>
          <w:rFonts w:asciiTheme="minorHAnsi" w:hAnsiTheme="minorHAnsi" w:cstheme="minorHAnsi"/>
          <w:bCs w:val="0"/>
          <w:sz w:val="20"/>
          <w:szCs w:val="20"/>
          <w:shd w:val="clear" w:color="auto" w:fill="auto"/>
        </w:rPr>
        <w:t>1.</w:t>
      </w:r>
      <w:r w:rsidRPr="004F760C">
        <w:rPr>
          <w:rStyle w:val="TeksttreciPogrubienie"/>
          <w:rFonts w:asciiTheme="minorHAnsi" w:hAnsiTheme="minorHAnsi" w:cstheme="minorHAnsi"/>
          <w:bCs w:val="0"/>
          <w:sz w:val="20"/>
          <w:szCs w:val="20"/>
          <w:shd w:val="clear" w:color="auto" w:fill="auto"/>
        </w:rPr>
        <w:tab/>
      </w:r>
      <w:r w:rsidRPr="004F760C">
        <w:rPr>
          <w:rFonts w:cstheme="minorHAnsi"/>
          <w:sz w:val="20"/>
          <w:szCs w:val="20"/>
        </w:rPr>
        <w:t>O udzielenie zamówienia mogą ubiegać się Wykonawcy, którzy nie podlegają wykluczeniu, na zasadach określonych w Rozdziale VIII SWZ, oraz spełniają określone przez Zamawiającego warunki</w:t>
      </w:r>
      <w:r w:rsidRPr="004F760C">
        <w:rPr>
          <w:rStyle w:val="TeksttreciPogrubienie"/>
          <w:rFonts w:asciiTheme="minorHAnsi" w:hAnsiTheme="minorHAnsi" w:cstheme="minorHAnsi"/>
          <w:sz w:val="20"/>
          <w:szCs w:val="20"/>
        </w:rPr>
        <w:t xml:space="preserve"> </w:t>
      </w:r>
      <w:r w:rsidR="00A10265" w:rsidRPr="004F760C">
        <w:rPr>
          <w:rStyle w:val="TeksttreciPogrubienie"/>
          <w:rFonts w:asciiTheme="minorHAnsi" w:hAnsiTheme="minorHAnsi" w:cstheme="minorHAnsi"/>
          <w:b w:val="0"/>
          <w:sz w:val="20"/>
          <w:szCs w:val="20"/>
        </w:rPr>
        <w:t>udziału w </w:t>
      </w:r>
      <w:r w:rsidRPr="004F760C">
        <w:rPr>
          <w:rStyle w:val="TeksttreciPogrubienie"/>
          <w:rFonts w:asciiTheme="minorHAnsi" w:hAnsiTheme="minorHAnsi" w:cstheme="minorHAnsi"/>
          <w:b w:val="0"/>
          <w:sz w:val="20"/>
          <w:szCs w:val="20"/>
        </w:rPr>
        <w:t>postępowaniu.</w:t>
      </w:r>
    </w:p>
    <w:p w14:paraId="598A6FA6" w14:textId="77777777" w:rsidR="004708AB" w:rsidRPr="004F760C" w:rsidRDefault="004708AB" w:rsidP="002D480E">
      <w:pPr>
        <w:pStyle w:val="Teksttreci0"/>
        <w:shd w:val="clear" w:color="auto" w:fill="auto"/>
        <w:spacing w:after="120" w:line="276" w:lineRule="auto"/>
        <w:ind w:left="284" w:right="23" w:hanging="284"/>
        <w:jc w:val="both"/>
        <w:rPr>
          <w:rFonts w:cstheme="minorHAnsi"/>
          <w:sz w:val="20"/>
          <w:szCs w:val="20"/>
        </w:rPr>
      </w:pPr>
      <w:bookmarkStart w:id="0" w:name="bookmark3"/>
      <w:r w:rsidRPr="004F760C">
        <w:rPr>
          <w:rFonts w:cstheme="minorHAnsi"/>
          <w:b/>
          <w:sz w:val="20"/>
          <w:szCs w:val="20"/>
        </w:rPr>
        <w:t>2.</w:t>
      </w:r>
      <w:r w:rsidRPr="004F760C">
        <w:rPr>
          <w:rFonts w:cstheme="minorHAnsi"/>
          <w:b/>
          <w:sz w:val="20"/>
          <w:szCs w:val="20"/>
        </w:rPr>
        <w:tab/>
      </w:r>
      <w:r w:rsidRPr="004F760C">
        <w:rPr>
          <w:rFonts w:cstheme="minorHAnsi"/>
          <w:sz w:val="20"/>
          <w:szCs w:val="20"/>
        </w:rPr>
        <w:t>O udzielenie zamówienia mogą ubiegać się Wykonawcy, którzy spełniają warunki dotyczące:</w:t>
      </w:r>
      <w:bookmarkEnd w:id="0"/>
    </w:p>
    <w:p w14:paraId="2EEA2293" w14:textId="6869FDAC" w:rsidR="004708AB" w:rsidRPr="004F760C" w:rsidRDefault="004708AB" w:rsidP="00AA6403">
      <w:pPr>
        <w:pStyle w:val="Teksttreci0"/>
        <w:shd w:val="clear" w:color="auto" w:fill="auto"/>
        <w:spacing w:line="276" w:lineRule="auto"/>
        <w:ind w:left="709" w:right="20" w:hanging="425"/>
        <w:jc w:val="both"/>
        <w:rPr>
          <w:rFonts w:cstheme="minorHAnsi"/>
          <w:sz w:val="20"/>
          <w:szCs w:val="20"/>
        </w:rPr>
      </w:pPr>
      <w:r w:rsidRPr="004F760C">
        <w:rPr>
          <w:rFonts w:cstheme="minorHAnsi"/>
          <w:b/>
          <w:bCs/>
          <w:w w:val="91"/>
          <w:sz w:val="20"/>
          <w:szCs w:val="20"/>
        </w:rPr>
        <w:t>1)</w:t>
      </w:r>
      <w:r w:rsidRPr="004F760C">
        <w:rPr>
          <w:rFonts w:cstheme="minorHAnsi"/>
          <w:b/>
          <w:bCs/>
          <w:w w:val="91"/>
          <w:sz w:val="20"/>
          <w:szCs w:val="20"/>
        </w:rPr>
        <w:tab/>
      </w:r>
      <w:r w:rsidRPr="004F760C">
        <w:rPr>
          <w:rFonts w:cstheme="minorHAnsi"/>
          <w:b/>
          <w:sz w:val="20"/>
          <w:szCs w:val="20"/>
        </w:rPr>
        <w:t>zdolności do występowania w obrocie gospodarczym:</w:t>
      </w:r>
    </w:p>
    <w:p w14:paraId="673D3120" w14:textId="77777777" w:rsidR="004708AB" w:rsidRPr="004F760C" w:rsidRDefault="004708AB" w:rsidP="002D480E">
      <w:pPr>
        <w:pStyle w:val="Teksttreci0"/>
        <w:shd w:val="clear" w:color="auto" w:fill="auto"/>
        <w:spacing w:after="120" w:line="276" w:lineRule="auto"/>
        <w:ind w:left="709" w:right="23" w:firstLine="0"/>
        <w:jc w:val="both"/>
        <w:rPr>
          <w:rFonts w:cstheme="minorHAnsi"/>
          <w:sz w:val="20"/>
          <w:szCs w:val="20"/>
        </w:rPr>
      </w:pPr>
      <w:r w:rsidRPr="004F760C">
        <w:rPr>
          <w:rFonts w:cstheme="minorHAnsi"/>
          <w:sz w:val="20"/>
          <w:szCs w:val="20"/>
        </w:rPr>
        <w:t>Zamawiający nie stawia warunku w powyższym zakresie.</w:t>
      </w:r>
    </w:p>
    <w:p w14:paraId="31927CA8" w14:textId="7B832F55" w:rsidR="004708AB" w:rsidRPr="004F760C" w:rsidRDefault="004708AB" w:rsidP="00AA6403">
      <w:pPr>
        <w:pStyle w:val="Teksttreci0"/>
        <w:shd w:val="clear" w:color="auto" w:fill="auto"/>
        <w:spacing w:line="276" w:lineRule="auto"/>
        <w:ind w:left="709" w:right="20" w:hanging="425"/>
        <w:jc w:val="both"/>
        <w:rPr>
          <w:rFonts w:cstheme="minorHAnsi"/>
          <w:b/>
          <w:sz w:val="20"/>
          <w:szCs w:val="20"/>
        </w:rPr>
      </w:pPr>
      <w:r w:rsidRPr="004F760C">
        <w:rPr>
          <w:rFonts w:cstheme="minorHAnsi"/>
          <w:b/>
          <w:bCs/>
          <w:w w:val="91"/>
          <w:sz w:val="20"/>
          <w:szCs w:val="20"/>
        </w:rPr>
        <w:t>2)</w:t>
      </w:r>
      <w:r w:rsidRPr="004F760C">
        <w:rPr>
          <w:rFonts w:cstheme="minorHAnsi"/>
          <w:b/>
          <w:bCs/>
          <w:w w:val="91"/>
          <w:sz w:val="20"/>
          <w:szCs w:val="20"/>
        </w:rPr>
        <w:tab/>
      </w:r>
      <w:r w:rsidRPr="004F760C">
        <w:rPr>
          <w:rFonts w:cstheme="minorHAnsi"/>
          <w:b/>
          <w:sz w:val="20"/>
          <w:szCs w:val="20"/>
        </w:rPr>
        <w:t>uprawnień do prowadzenia określonej działalności gospodarczej l</w:t>
      </w:r>
      <w:r w:rsidR="00291891" w:rsidRPr="004F760C">
        <w:rPr>
          <w:rFonts w:cstheme="minorHAnsi"/>
          <w:b/>
          <w:sz w:val="20"/>
          <w:szCs w:val="20"/>
        </w:rPr>
        <w:t>ub zawodowej, o ile wynika to z </w:t>
      </w:r>
      <w:r w:rsidRPr="004F760C">
        <w:rPr>
          <w:rFonts w:cstheme="minorHAnsi"/>
          <w:b/>
          <w:sz w:val="20"/>
          <w:szCs w:val="20"/>
        </w:rPr>
        <w:t>odrębnych przepisów:</w:t>
      </w:r>
    </w:p>
    <w:p w14:paraId="5BC4FF50" w14:textId="77777777" w:rsidR="004708AB" w:rsidRPr="004F760C" w:rsidRDefault="004708AB" w:rsidP="002D480E">
      <w:pPr>
        <w:pStyle w:val="Teksttreci0"/>
        <w:shd w:val="clear" w:color="auto" w:fill="auto"/>
        <w:spacing w:after="120" w:line="276" w:lineRule="auto"/>
        <w:ind w:left="709" w:right="23" w:firstLine="0"/>
        <w:jc w:val="both"/>
        <w:rPr>
          <w:rFonts w:cstheme="minorHAnsi"/>
          <w:sz w:val="20"/>
          <w:szCs w:val="20"/>
        </w:rPr>
      </w:pPr>
      <w:r w:rsidRPr="004F760C">
        <w:rPr>
          <w:rFonts w:cstheme="minorHAnsi"/>
          <w:sz w:val="20"/>
          <w:szCs w:val="20"/>
        </w:rPr>
        <w:t>Zamawiający nie stawia warunku w powyższym zakresie.</w:t>
      </w:r>
    </w:p>
    <w:p w14:paraId="2F838870" w14:textId="77777777" w:rsidR="004708AB" w:rsidRPr="004F760C" w:rsidRDefault="004708AB" w:rsidP="00AA6403">
      <w:pPr>
        <w:pStyle w:val="Teksttreci0"/>
        <w:shd w:val="clear" w:color="auto" w:fill="auto"/>
        <w:spacing w:line="276" w:lineRule="auto"/>
        <w:ind w:left="709" w:right="20" w:hanging="425"/>
        <w:jc w:val="both"/>
        <w:rPr>
          <w:rFonts w:cstheme="minorHAnsi"/>
          <w:sz w:val="20"/>
          <w:szCs w:val="20"/>
        </w:rPr>
      </w:pPr>
      <w:r w:rsidRPr="004F760C">
        <w:rPr>
          <w:rFonts w:cstheme="minorHAnsi"/>
          <w:b/>
          <w:bCs/>
          <w:w w:val="91"/>
          <w:sz w:val="20"/>
          <w:szCs w:val="20"/>
        </w:rPr>
        <w:t>3)</w:t>
      </w:r>
      <w:r w:rsidRPr="004F760C">
        <w:rPr>
          <w:rFonts w:cstheme="minorHAnsi"/>
          <w:b/>
          <w:bCs/>
          <w:w w:val="91"/>
          <w:sz w:val="20"/>
          <w:szCs w:val="20"/>
        </w:rPr>
        <w:tab/>
      </w:r>
      <w:r w:rsidRPr="004F760C">
        <w:rPr>
          <w:rFonts w:cstheme="minorHAnsi"/>
          <w:b/>
          <w:sz w:val="20"/>
          <w:szCs w:val="20"/>
        </w:rPr>
        <w:t>sytuacji ekonomicznej lub finansowej:</w:t>
      </w:r>
    </w:p>
    <w:p w14:paraId="64160B80" w14:textId="21DA8B59" w:rsidR="004708AB" w:rsidRPr="004F760C" w:rsidRDefault="0003414E" w:rsidP="00AA6403">
      <w:pPr>
        <w:pStyle w:val="Teksttreci0"/>
        <w:shd w:val="clear" w:color="auto" w:fill="auto"/>
        <w:spacing w:line="276" w:lineRule="auto"/>
        <w:ind w:left="709" w:right="20" w:firstLine="0"/>
        <w:jc w:val="both"/>
        <w:rPr>
          <w:rFonts w:eastAsia="ArialNarrow" w:cstheme="minorHAnsi"/>
          <w:sz w:val="20"/>
          <w:szCs w:val="20"/>
        </w:rPr>
      </w:pPr>
      <w:r w:rsidRPr="004F760C">
        <w:rPr>
          <w:rFonts w:eastAsia="ArialNarrow" w:cstheme="minorHAnsi"/>
          <w:sz w:val="20"/>
          <w:szCs w:val="20"/>
        </w:rPr>
        <w:t xml:space="preserve">Część A - </w:t>
      </w:r>
      <w:r w:rsidR="005F5425" w:rsidRPr="004F760C">
        <w:rPr>
          <w:rFonts w:eastAsia="ArialNarrow" w:cstheme="minorHAnsi"/>
          <w:sz w:val="20"/>
          <w:szCs w:val="20"/>
        </w:rPr>
        <w:t>Wykonawca spełni warunek jeżeli wykaże, że posiada środki finansowe lub zdolność kredytową</w:t>
      </w:r>
      <w:r w:rsidRPr="004F760C">
        <w:rPr>
          <w:rFonts w:eastAsia="ArialNarrow" w:cstheme="minorHAnsi"/>
          <w:sz w:val="20"/>
          <w:szCs w:val="20"/>
        </w:rPr>
        <w:t xml:space="preserve"> w wysokości nie mniejszej niż </w:t>
      </w:r>
      <w:r w:rsidR="004C024D" w:rsidRPr="004F760C">
        <w:rPr>
          <w:rFonts w:eastAsia="ArialNarrow" w:cstheme="minorHAnsi"/>
          <w:sz w:val="20"/>
          <w:szCs w:val="20"/>
        </w:rPr>
        <w:t>2</w:t>
      </w:r>
      <w:r w:rsidRPr="004F760C">
        <w:rPr>
          <w:rFonts w:eastAsia="ArialNarrow" w:cstheme="minorHAnsi"/>
          <w:sz w:val="20"/>
          <w:szCs w:val="20"/>
        </w:rPr>
        <w:t>00</w:t>
      </w:r>
      <w:r w:rsidR="005F5425" w:rsidRPr="004F760C">
        <w:rPr>
          <w:rFonts w:eastAsia="ArialNarrow" w:cstheme="minorHAnsi"/>
          <w:sz w:val="20"/>
          <w:szCs w:val="20"/>
        </w:rPr>
        <w:t>.000,00 PLN.</w:t>
      </w:r>
    </w:p>
    <w:p w14:paraId="764D6B7D" w14:textId="3D5F33C6" w:rsidR="0003414E" w:rsidRPr="004F760C" w:rsidRDefault="0003414E" w:rsidP="0003414E">
      <w:pPr>
        <w:pStyle w:val="Teksttreci0"/>
        <w:shd w:val="clear" w:color="auto" w:fill="auto"/>
        <w:spacing w:line="276" w:lineRule="auto"/>
        <w:ind w:left="709" w:right="20" w:firstLine="0"/>
        <w:jc w:val="both"/>
        <w:rPr>
          <w:rFonts w:eastAsia="ArialNarrow" w:cstheme="minorHAnsi"/>
          <w:sz w:val="20"/>
          <w:szCs w:val="20"/>
        </w:rPr>
      </w:pPr>
      <w:r w:rsidRPr="004F760C">
        <w:rPr>
          <w:rFonts w:eastAsia="ArialNarrow" w:cstheme="minorHAnsi"/>
          <w:sz w:val="20"/>
          <w:szCs w:val="20"/>
        </w:rPr>
        <w:t>Część B - Wykonawca spełni warunek jeżeli wykaże, że posiada środki finansowe lub zdolność kredytową w wysokości nie mniejszej niż 100.000,00 PLN.</w:t>
      </w:r>
    </w:p>
    <w:p w14:paraId="0A72F081" w14:textId="29C96B12" w:rsidR="0003414E" w:rsidRPr="004F760C" w:rsidRDefault="0003414E" w:rsidP="0003414E">
      <w:pPr>
        <w:pStyle w:val="Teksttreci0"/>
        <w:shd w:val="clear" w:color="auto" w:fill="auto"/>
        <w:spacing w:line="276" w:lineRule="auto"/>
        <w:ind w:left="709" w:right="20" w:firstLine="0"/>
        <w:jc w:val="both"/>
        <w:rPr>
          <w:rFonts w:eastAsia="ArialNarrow" w:cstheme="minorHAnsi"/>
          <w:sz w:val="20"/>
          <w:szCs w:val="20"/>
        </w:rPr>
      </w:pPr>
      <w:r w:rsidRPr="004F760C">
        <w:rPr>
          <w:rFonts w:eastAsia="ArialNarrow" w:cstheme="minorHAnsi"/>
          <w:sz w:val="20"/>
          <w:szCs w:val="20"/>
        </w:rPr>
        <w:t>Część C - Wykonawca spełni warunek jeżeli wykaże, że posiada środki finansowe lub zdolność kredytową w wysokości nie mniejszej niż 100.000,00 PLN.</w:t>
      </w:r>
    </w:p>
    <w:p w14:paraId="727B9A08" w14:textId="570FAFFD" w:rsidR="00FC74A7" w:rsidRPr="004F760C" w:rsidRDefault="00FC74A7" w:rsidP="0003414E">
      <w:pPr>
        <w:pStyle w:val="Teksttreci0"/>
        <w:shd w:val="clear" w:color="auto" w:fill="auto"/>
        <w:spacing w:before="120" w:after="120" w:line="276" w:lineRule="auto"/>
        <w:ind w:left="709" w:right="23" w:firstLine="0"/>
        <w:jc w:val="both"/>
        <w:rPr>
          <w:rFonts w:eastAsia="ArialNarrow" w:cstheme="minorHAnsi"/>
          <w:sz w:val="20"/>
          <w:szCs w:val="20"/>
        </w:rPr>
      </w:pPr>
      <w:r w:rsidRPr="004F760C">
        <w:rPr>
          <w:rFonts w:eastAsia="ArialNarrow" w:cstheme="minorHAnsi"/>
          <w:sz w:val="20"/>
          <w:szCs w:val="20"/>
        </w:rPr>
        <w:t>W przypadku gdy Wykonawca złoży ofertę na więcej niż jedną część zamówienia, przedstawiona informacja banku lub spółdzielczej kasy oszczędnościowo-kredytowej, musi potwierdzać łączną wysokość posiadanych środków finansowych lub zdolność kredytową dla wymaganej wysokości środków finansowych dla wszystkich części zamówienia, na które Wykonawca złożył ofertę.</w:t>
      </w:r>
    </w:p>
    <w:p w14:paraId="3CC40D09" w14:textId="77777777" w:rsidR="004708AB" w:rsidRPr="004F760C" w:rsidRDefault="004708AB" w:rsidP="00AA6403">
      <w:pPr>
        <w:pStyle w:val="Teksttreci0"/>
        <w:shd w:val="clear" w:color="auto" w:fill="auto"/>
        <w:spacing w:line="276" w:lineRule="auto"/>
        <w:ind w:left="709" w:right="23" w:hanging="425"/>
        <w:jc w:val="both"/>
        <w:rPr>
          <w:rFonts w:cstheme="minorHAnsi"/>
          <w:sz w:val="20"/>
          <w:szCs w:val="20"/>
        </w:rPr>
      </w:pPr>
      <w:r w:rsidRPr="004F760C">
        <w:rPr>
          <w:rFonts w:cstheme="minorHAnsi"/>
          <w:b/>
          <w:bCs/>
          <w:w w:val="91"/>
          <w:sz w:val="20"/>
          <w:szCs w:val="20"/>
        </w:rPr>
        <w:t>4)</w:t>
      </w:r>
      <w:r w:rsidRPr="004F760C">
        <w:rPr>
          <w:rFonts w:cstheme="minorHAnsi"/>
          <w:b/>
          <w:bCs/>
          <w:w w:val="91"/>
          <w:sz w:val="20"/>
          <w:szCs w:val="20"/>
        </w:rPr>
        <w:tab/>
      </w:r>
      <w:r w:rsidRPr="004F760C">
        <w:rPr>
          <w:rFonts w:cstheme="minorHAnsi"/>
          <w:b/>
          <w:sz w:val="20"/>
          <w:szCs w:val="20"/>
        </w:rPr>
        <w:t>zdolności technicznej lub zawodowej:</w:t>
      </w:r>
    </w:p>
    <w:p w14:paraId="4834DC73" w14:textId="7AE51955" w:rsidR="004708AB" w:rsidRPr="004F760C" w:rsidRDefault="00EE65AC" w:rsidP="00EE65AC">
      <w:pPr>
        <w:pStyle w:val="Teksttreci0"/>
        <w:shd w:val="clear" w:color="auto" w:fill="auto"/>
        <w:spacing w:line="276" w:lineRule="auto"/>
        <w:ind w:left="709" w:right="23" w:firstLine="0"/>
        <w:jc w:val="both"/>
        <w:rPr>
          <w:rFonts w:eastAsia="ArialNarrow" w:cstheme="minorHAnsi"/>
          <w:sz w:val="20"/>
          <w:szCs w:val="20"/>
        </w:rPr>
      </w:pPr>
      <w:r w:rsidRPr="004F760C">
        <w:rPr>
          <w:rFonts w:eastAsia="ArialNarrow" w:cstheme="minorHAnsi"/>
          <w:sz w:val="20"/>
          <w:szCs w:val="20"/>
        </w:rPr>
        <w:t>Część A</w:t>
      </w:r>
      <w:r w:rsidR="002D480E" w:rsidRPr="004F760C">
        <w:rPr>
          <w:rFonts w:eastAsia="ArialNarrow" w:cstheme="minorHAnsi"/>
          <w:sz w:val="20"/>
          <w:szCs w:val="20"/>
        </w:rPr>
        <w:t xml:space="preserve"> - Wykonawca spełni warunek jeżeli wykaże, że dostarczył minimum jeden średni lub jeden ciężki samochód ratowniczo-gaśniczy na rzecz Państwowej lub Ochotniczej Straży Pożarnej.</w:t>
      </w:r>
    </w:p>
    <w:p w14:paraId="6B2CBE45" w14:textId="4A8FA4D5" w:rsidR="00EE65AC" w:rsidRPr="004F760C" w:rsidRDefault="00EE65AC" w:rsidP="00EE65AC">
      <w:pPr>
        <w:pStyle w:val="Teksttreci0"/>
        <w:shd w:val="clear" w:color="auto" w:fill="auto"/>
        <w:spacing w:line="276" w:lineRule="auto"/>
        <w:ind w:left="709" w:right="23" w:firstLine="0"/>
        <w:jc w:val="both"/>
        <w:rPr>
          <w:rFonts w:cstheme="minorHAnsi"/>
          <w:sz w:val="20"/>
          <w:szCs w:val="20"/>
        </w:rPr>
      </w:pPr>
      <w:r w:rsidRPr="004F760C">
        <w:rPr>
          <w:rFonts w:eastAsia="ArialNarrow" w:cstheme="minorHAnsi"/>
          <w:sz w:val="20"/>
          <w:szCs w:val="20"/>
        </w:rPr>
        <w:t>Część B - Wykonawca spełni warunek jeżeli wykaże, że dostarczył minimum jeden średni lub jeden ciężki samochód ratowniczo-gaśniczy na rzecz Państwowej lub Ochotniczej Straży Pożarnej.</w:t>
      </w:r>
    </w:p>
    <w:p w14:paraId="100BBC0B" w14:textId="2E00829F" w:rsidR="00EE65AC" w:rsidRPr="004F760C" w:rsidRDefault="00EE65AC" w:rsidP="00EE65AC">
      <w:pPr>
        <w:pStyle w:val="Teksttreci0"/>
        <w:shd w:val="clear" w:color="auto" w:fill="auto"/>
        <w:spacing w:after="120" w:line="276" w:lineRule="auto"/>
        <w:ind w:left="709" w:right="23" w:firstLine="0"/>
        <w:jc w:val="both"/>
        <w:rPr>
          <w:rFonts w:cstheme="minorHAnsi"/>
          <w:sz w:val="20"/>
          <w:szCs w:val="20"/>
        </w:rPr>
      </w:pPr>
      <w:r w:rsidRPr="004F760C">
        <w:rPr>
          <w:rFonts w:eastAsia="ArialNarrow" w:cstheme="minorHAnsi"/>
          <w:sz w:val="20"/>
          <w:szCs w:val="20"/>
        </w:rPr>
        <w:t>Część C - Wykonawca spełni warunek jeżeli wykaże, że dostarczył minimum jeden średni lub jeden ciężki samochód ratowniczo-gaśniczy na rzecz Państwowej lub Ochotniczej Straży Pożarnej.</w:t>
      </w:r>
    </w:p>
    <w:p w14:paraId="4209C2A5" w14:textId="5775F67F" w:rsidR="00EE65AC" w:rsidRPr="004F760C" w:rsidRDefault="00EE65AC" w:rsidP="002D480E">
      <w:pPr>
        <w:pStyle w:val="Teksttreci0"/>
        <w:shd w:val="clear" w:color="auto" w:fill="auto"/>
        <w:spacing w:after="120" w:line="276" w:lineRule="auto"/>
        <w:ind w:left="709" w:right="23" w:firstLine="0"/>
        <w:jc w:val="both"/>
        <w:rPr>
          <w:rFonts w:cstheme="minorHAnsi"/>
          <w:sz w:val="20"/>
          <w:szCs w:val="20"/>
        </w:rPr>
      </w:pPr>
      <w:r w:rsidRPr="004F760C">
        <w:rPr>
          <w:rFonts w:eastAsia="ArialNarrow" w:cstheme="minorHAnsi"/>
          <w:sz w:val="20"/>
          <w:szCs w:val="20"/>
        </w:rPr>
        <w:lastRenderedPageBreak/>
        <w:t>W przypadku gdy Wykonawca złoży ofertę na dwie części zamówienia, musi w</w:t>
      </w:r>
      <w:r w:rsidR="00B41A48" w:rsidRPr="004F760C">
        <w:rPr>
          <w:rFonts w:eastAsia="ArialNarrow" w:cstheme="minorHAnsi"/>
          <w:sz w:val="20"/>
          <w:szCs w:val="20"/>
        </w:rPr>
        <w:t>ykazać, że dostarczył dwa pojazdy. W przypadku gdy Wykonawca złoży ofertę na trzy części zamówienia, musi wykazać, że dostarczył trzy pojazdy.</w:t>
      </w:r>
    </w:p>
    <w:p w14:paraId="51723DC5" w14:textId="4752CB1A" w:rsidR="004708AB" w:rsidRPr="004F760C" w:rsidRDefault="00291891" w:rsidP="00AA6403">
      <w:pPr>
        <w:spacing w:after="0" w:line="276" w:lineRule="auto"/>
        <w:ind w:left="284" w:hanging="284"/>
        <w:jc w:val="both"/>
        <w:rPr>
          <w:rFonts w:cstheme="minorHAnsi"/>
          <w:sz w:val="20"/>
          <w:szCs w:val="20"/>
        </w:rPr>
      </w:pPr>
      <w:r w:rsidRPr="004F760C">
        <w:rPr>
          <w:rFonts w:cstheme="minorHAnsi"/>
          <w:b/>
          <w:bCs/>
          <w:sz w:val="20"/>
          <w:szCs w:val="20"/>
        </w:rPr>
        <w:t>3</w:t>
      </w:r>
      <w:r w:rsidR="004708AB" w:rsidRPr="004F760C">
        <w:rPr>
          <w:rFonts w:cstheme="minorHAnsi"/>
          <w:b/>
          <w:bCs/>
          <w:sz w:val="20"/>
          <w:szCs w:val="20"/>
        </w:rPr>
        <w:t>.</w:t>
      </w:r>
      <w:r w:rsidR="004708AB" w:rsidRPr="004F760C">
        <w:rPr>
          <w:rFonts w:cstheme="minorHAnsi"/>
          <w:b/>
          <w:bCs/>
          <w:sz w:val="20"/>
          <w:szCs w:val="20"/>
        </w:rPr>
        <w:tab/>
      </w:r>
      <w:r w:rsidR="004708AB" w:rsidRPr="004F760C">
        <w:rPr>
          <w:rFonts w:cstheme="min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467704" w14:textId="77777777" w:rsidR="00291891" w:rsidRPr="004F760C" w:rsidRDefault="00291891" w:rsidP="00AA6403">
      <w:pPr>
        <w:spacing w:after="0" w:line="276" w:lineRule="auto"/>
        <w:ind w:left="284" w:hanging="284"/>
        <w:jc w:val="both"/>
        <w:rPr>
          <w:rFonts w:cstheme="minorHAnsi"/>
          <w:bCs/>
          <w:sz w:val="20"/>
          <w:szCs w:val="20"/>
        </w:rPr>
      </w:pPr>
    </w:p>
    <w:p w14:paraId="26B88170" w14:textId="77777777" w:rsidR="004708AB" w:rsidRPr="004F760C" w:rsidRDefault="004708AB" w:rsidP="00AA6403">
      <w:pPr>
        <w:pStyle w:val="Nagwek7"/>
        <w:spacing w:before="120" w:after="120" w:line="276" w:lineRule="auto"/>
        <w:rPr>
          <w:rFonts w:asciiTheme="minorHAnsi" w:hAnsiTheme="minorHAnsi" w:cstheme="minorHAnsi"/>
          <w:iCs/>
        </w:rPr>
      </w:pPr>
      <w:r w:rsidRPr="004F760C">
        <w:rPr>
          <w:rFonts w:asciiTheme="minorHAnsi" w:hAnsiTheme="minorHAnsi" w:cstheme="minorHAnsi"/>
          <w:iCs/>
        </w:rPr>
        <w:t>VIII.</w:t>
      </w:r>
      <w:r w:rsidRPr="004F760C">
        <w:rPr>
          <w:rFonts w:asciiTheme="minorHAnsi" w:hAnsiTheme="minorHAnsi" w:cstheme="minorHAnsi"/>
          <w:iCs/>
        </w:rPr>
        <w:tab/>
      </w:r>
      <w:r w:rsidRPr="004F760C">
        <w:rPr>
          <w:rFonts w:asciiTheme="minorHAnsi" w:hAnsiTheme="minorHAnsi" w:cstheme="minorHAnsi"/>
        </w:rPr>
        <w:t>PODSTAWY WYKLUCZENIA Z POSTĘPOWANIA</w:t>
      </w:r>
    </w:p>
    <w:p w14:paraId="0F4A7B7C" w14:textId="77777777" w:rsidR="004708AB" w:rsidRPr="004F760C" w:rsidRDefault="004708AB" w:rsidP="00AA6403">
      <w:pPr>
        <w:pStyle w:val="Teksttreci0"/>
        <w:shd w:val="clear" w:color="auto" w:fill="auto"/>
        <w:spacing w:line="276" w:lineRule="auto"/>
        <w:ind w:left="284" w:hanging="284"/>
        <w:jc w:val="both"/>
        <w:rPr>
          <w:rFonts w:cstheme="minorHAnsi"/>
          <w:sz w:val="20"/>
          <w:szCs w:val="20"/>
        </w:rPr>
      </w:pPr>
      <w:r w:rsidRPr="004F760C">
        <w:rPr>
          <w:rFonts w:cstheme="minorHAnsi"/>
          <w:b/>
          <w:sz w:val="20"/>
          <w:szCs w:val="20"/>
        </w:rPr>
        <w:t>1.</w:t>
      </w:r>
      <w:r w:rsidRPr="004F760C">
        <w:rPr>
          <w:rFonts w:cstheme="minorHAnsi"/>
          <w:b/>
          <w:sz w:val="20"/>
          <w:szCs w:val="20"/>
        </w:rPr>
        <w:tab/>
      </w:r>
      <w:r w:rsidRPr="004F760C">
        <w:rPr>
          <w:rFonts w:cstheme="minorHAnsi"/>
          <w:sz w:val="20"/>
          <w:szCs w:val="20"/>
        </w:rPr>
        <w:t>Z postępowania o udzielenie zamówienia wyklucza się Wykonawców, w stosunku do których zachodzi którakolwiek z okoliczności wskazanych:</w:t>
      </w:r>
    </w:p>
    <w:p w14:paraId="376FF6B3" w14:textId="77777777" w:rsidR="004708AB" w:rsidRPr="004F760C" w:rsidRDefault="004708AB" w:rsidP="00AA6403">
      <w:pPr>
        <w:pStyle w:val="Teksttreci0"/>
        <w:shd w:val="clear" w:color="auto" w:fill="auto"/>
        <w:spacing w:line="276" w:lineRule="auto"/>
        <w:ind w:left="709" w:hanging="283"/>
        <w:jc w:val="both"/>
        <w:rPr>
          <w:rFonts w:cstheme="minorHAnsi"/>
          <w:sz w:val="20"/>
          <w:szCs w:val="20"/>
        </w:rPr>
      </w:pPr>
      <w:r w:rsidRPr="004F760C">
        <w:rPr>
          <w:rFonts w:cstheme="minorHAnsi"/>
          <w:b/>
          <w:sz w:val="20"/>
          <w:szCs w:val="20"/>
        </w:rPr>
        <w:t>1)</w:t>
      </w:r>
      <w:r w:rsidRPr="004F760C">
        <w:rPr>
          <w:rFonts w:cstheme="minorHAnsi"/>
          <w:b/>
          <w:sz w:val="20"/>
          <w:szCs w:val="20"/>
        </w:rPr>
        <w:tab/>
      </w:r>
      <w:r w:rsidRPr="004F760C">
        <w:rPr>
          <w:rFonts w:cstheme="minorHAnsi"/>
          <w:sz w:val="20"/>
          <w:szCs w:val="20"/>
        </w:rPr>
        <w:t>w art. 108 ust. 1 p.z.p.;</w:t>
      </w:r>
    </w:p>
    <w:p w14:paraId="5D5802C6" w14:textId="6B87D84E" w:rsidR="004708AB" w:rsidRPr="004F760C" w:rsidRDefault="004708AB" w:rsidP="00AA6403">
      <w:pPr>
        <w:pStyle w:val="Teksttreci0"/>
        <w:shd w:val="clear" w:color="auto" w:fill="auto"/>
        <w:spacing w:line="276" w:lineRule="auto"/>
        <w:ind w:left="709" w:hanging="283"/>
        <w:jc w:val="both"/>
        <w:rPr>
          <w:rFonts w:cstheme="minorHAnsi"/>
          <w:sz w:val="20"/>
          <w:szCs w:val="20"/>
        </w:rPr>
      </w:pPr>
      <w:r w:rsidRPr="004F760C">
        <w:rPr>
          <w:rFonts w:cstheme="minorHAnsi"/>
          <w:b/>
          <w:sz w:val="20"/>
          <w:szCs w:val="20"/>
        </w:rPr>
        <w:t>2)</w:t>
      </w:r>
      <w:r w:rsidRPr="004F760C">
        <w:rPr>
          <w:rFonts w:cstheme="minorHAnsi"/>
          <w:b/>
          <w:sz w:val="20"/>
          <w:szCs w:val="20"/>
        </w:rPr>
        <w:tab/>
      </w:r>
      <w:r w:rsidRPr="004F760C">
        <w:rPr>
          <w:rFonts w:cstheme="minorHAnsi"/>
          <w:sz w:val="20"/>
          <w:szCs w:val="20"/>
        </w:rPr>
        <w:t>w art. 109 ust. 1 pkt. 4, 5, 7 p.z.p., tj.:</w:t>
      </w:r>
    </w:p>
    <w:p w14:paraId="146F464A" w14:textId="77777777" w:rsidR="004708AB" w:rsidRPr="004F760C" w:rsidRDefault="004708AB" w:rsidP="00AA6403">
      <w:pPr>
        <w:pStyle w:val="pkt"/>
        <w:spacing w:before="0" w:after="0" w:line="276" w:lineRule="auto"/>
        <w:ind w:left="1134" w:hanging="425"/>
        <w:rPr>
          <w:rFonts w:asciiTheme="minorHAnsi" w:hAnsiTheme="minorHAnsi" w:cstheme="minorHAnsi"/>
          <w:bCs/>
          <w:kern w:val="32"/>
          <w:sz w:val="20"/>
        </w:rPr>
      </w:pPr>
      <w:r w:rsidRPr="004F760C">
        <w:rPr>
          <w:rFonts w:asciiTheme="minorHAnsi" w:hAnsiTheme="minorHAnsi" w:cstheme="minorHAnsi"/>
          <w:b/>
          <w:kern w:val="32"/>
          <w:sz w:val="20"/>
        </w:rPr>
        <w:t>a)</w:t>
      </w:r>
      <w:r w:rsidRPr="004F760C">
        <w:rPr>
          <w:rFonts w:asciiTheme="minorHAnsi" w:hAnsiTheme="minorHAnsi" w:cstheme="minorHAnsi"/>
          <w:b/>
          <w:kern w:val="32"/>
          <w:sz w:val="20"/>
        </w:rPr>
        <w:tab/>
      </w:r>
      <w:r w:rsidRPr="004F760C">
        <w:rPr>
          <w:rFonts w:asciiTheme="minorHAnsi" w:hAnsiTheme="minorHAnsi" w:cstheme="minorHAnsi"/>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E84EFE" w14:textId="2310DEAD" w:rsidR="004708AB" w:rsidRPr="004F760C" w:rsidRDefault="004708AB" w:rsidP="00AA6403">
      <w:pPr>
        <w:pStyle w:val="pkt"/>
        <w:spacing w:before="0" w:after="0" w:line="276" w:lineRule="auto"/>
        <w:ind w:left="1134" w:hanging="425"/>
        <w:rPr>
          <w:rFonts w:asciiTheme="minorHAnsi" w:hAnsiTheme="minorHAnsi" w:cstheme="minorHAnsi"/>
          <w:b/>
          <w:bCs/>
          <w:kern w:val="32"/>
          <w:sz w:val="20"/>
        </w:rPr>
      </w:pPr>
      <w:r w:rsidRPr="004F760C">
        <w:rPr>
          <w:rFonts w:asciiTheme="minorHAnsi" w:hAnsiTheme="minorHAnsi" w:cstheme="minorHAnsi"/>
          <w:b/>
          <w:kern w:val="32"/>
          <w:sz w:val="20"/>
        </w:rPr>
        <w:t>b)</w:t>
      </w:r>
      <w:r w:rsidRPr="004F760C">
        <w:rPr>
          <w:rFonts w:asciiTheme="minorHAnsi" w:hAnsiTheme="minorHAnsi" w:cstheme="minorHAnsi"/>
          <w:b/>
          <w:kern w:val="32"/>
          <w:sz w:val="20"/>
        </w:rPr>
        <w:tab/>
      </w:r>
      <w:r w:rsidRPr="004F760C">
        <w:rPr>
          <w:rFonts w:asciiTheme="minorHAnsi" w:hAnsiTheme="minorHAnsi" w:cstheme="minorHAnsi"/>
          <w:bCs/>
          <w:kern w:val="32"/>
          <w:sz w:val="20"/>
        </w:rPr>
        <w:t>który w sposób zawiniony poważnie naruszył obowiązki zawodowe, co podważa jego uczc</w:t>
      </w:r>
      <w:r w:rsidR="00DC7D27" w:rsidRPr="004F760C">
        <w:rPr>
          <w:rFonts w:asciiTheme="minorHAnsi" w:hAnsiTheme="minorHAnsi" w:cstheme="minorHAnsi"/>
          <w:bCs/>
          <w:kern w:val="32"/>
          <w:sz w:val="20"/>
        </w:rPr>
        <w:t>iwość, w </w:t>
      </w:r>
      <w:r w:rsidRPr="004F760C">
        <w:rPr>
          <w:rFonts w:asciiTheme="minorHAnsi" w:hAnsiTheme="minorHAnsi" w:cstheme="minorHAnsi"/>
          <w:bCs/>
          <w:kern w:val="32"/>
          <w:sz w:val="20"/>
        </w:rPr>
        <w:t>szczególności gdy wykonawca w wyniku zamierzonego działania lub rażącego niedbalstwa nie wykonał lub nienależycie wykonał zamówienie, co zamawiający jest w stanie wykazać za pomocą stosownych dowodów;</w:t>
      </w:r>
    </w:p>
    <w:p w14:paraId="6A2B0C09" w14:textId="77777777" w:rsidR="004708AB" w:rsidRPr="004F760C" w:rsidRDefault="004708AB" w:rsidP="00AA6403">
      <w:pPr>
        <w:pStyle w:val="pkt"/>
        <w:spacing w:before="0" w:after="0" w:line="276" w:lineRule="auto"/>
        <w:ind w:left="1134" w:hanging="425"/>
        <w:rPr>
          <w:rFonts w:asciiTheme="minorHAnsi" w:hAnsiTheme="minorHAnsi" w:cstheme="minorHAnsi"/>
          <w:bCs/>
          <w:kern w:val="32"/>
          <w:sz w:val="20"/>
        </w:rPr>
      </w:pPr>
      <w:r w:rsidRPr="004F760C">
        <w:rPr>
          <w:rFonts w:asciiTheme="minorHAnsi" w:hAnsiTheme="minorHAnsi" w:cstheme="minorHAnsi"/>
          <w:b/>
          <w:kern w:val="32"/>
          <w:sz w:val="20"/>
        </w:rPr>
        <w:t>c)</w:t>
      </w:r>
      <w:r w:rsidRPr="004F760C">
        <w:rPr>
          <w:rFonts w:asciiTheme="minorHAnsi" w:hAnsiTheme="minorHAnsi" w:cstheme="minorHAnsi"/>
          <w:b/>
          <w:kern w:val="32"/>
          <w:sz w:val="20"/>
        </w:rPr>
        <w:tab/>
      </w:r>
      <w:r w:rsidRPr="004F760C">
        <w:rPr>
          <w:rFonts w:asciiTheme="minorHAnsi" w:hAnsiTheme="minorHAnsi" w:cstheme="minorHAnsi"/>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79A417" w14:textId="77777777" w:rsidR="004708AB" w:rsidRPr="004F760C" w:rsidRDefault="004708AB" w:rsidP="00AA6403">
      <w:pPr>
        <w:pStyle w:val="Teksttreci0"/>
        <w:shd w:val="clear" w:color="auto" w:fill="auto"/>
        <w:spacing w:line="276" w:lineRule="auto"/>
        <w:ind w:left="284" w:hanging="284"/>
        <w:jc w:val="both"/>
        <w:rPr>
          <w:rFonts w:cstheme="minorHAnsi"/>
          <w:sz w:val="20"/>
          <w:szCs w:val="20"/>
        </w:rPr>
      </w:pPr>
      <w:r w:rsidRPr="004F760C">
        <w:rPr>
          <w:rFonts w:cstheme="minorHAnsi"/>
          <w:b/>
          <w:sz w:val="20"/>
          <w:szCs w:val="20"/>
        </w:rPr>
        <w:t>2.</w:t>
      </w:r>
      <w:r w:rsidRPr="004F760C">
        <w:rPr>
          <w:rFonts w:cstheme="minorHAnsi"/>
          <w:b/>
          <w:sz w:val="20"/>
          <w:szCs w:val="20"/>
        </w:rPr>
        <w:tab/>
      </w:r>
      <w:r w:rsidRPr="004F760C">
        <w:rPr>
          <w:rFonts w:cstheme="minorHAnsi"/>
          <w:sz w:val="20"/>
          <w:szCs w:val="20"/>
        </w:rPr>
        <w:t xml:space="preserve">Wykluczenie Wykonawcy następuje zgodnie z art. 111 p.z.p. </w:t>
      </w:r>
    </w:p>
    <w:p w14:paraId="2598D2A2" w14:textId="451CAE2B" w:rsidR="004708AB" w:rsidRPr="004F760C" w:rsidRDefault="004708AB" w:rsidP="00AA6403">
      <w:pPr>
        <w:pStyle w:val="Teksttreci0"/>
        <w:shd w:val="clear" w:color="auto" w:fill="auto"/>
        <w:spacing w:line="276" w:lineRule="auto"/>
        <w:ind w:left="284" w:hanging="284"/>
        <w:jc w:val="both"/>
        <w:rPr>
          <w:rFonts w:cstheme="minorHAnsi"/>
          <w:sz w:val="20"/>
          <w:szCs w:val="20"/>
        </w:rPr>
      </w:pPr>
      <w:r w:rsidRPr="004F760C">
        <w:rPr>
          <w:rFonts w:cstheme="minorHAnsi"/>
          <w:b/>
          <w:sz w:val="20"/>
          <w:szCs w:val="20"/>
        </w:rPr>
        <w:t>3.</w:t>
      </w:r>
      <w:r w:rsidRPr="004F760C">
        <w:rPr>
          <w:rFonts w:cstheme="minorHAnsi"/>
          <w:b/>
          <w:sz w:val="20"/>
          <w:szCs w:val="20"/>
        </w:rPr>
        <w:tab/>
      </w:r>
      <w:r w:rsidRPr="004F760C">
        <w:rPr>
          <w:rFonts w:cstheme="minorHAnsi"/>
          <w:sz w:val="20"/>
          <w:szCs w:val="20"/>
        </w:rPr>
        <w:t>Wykonawca nie podlega wykluczeniu w okolicznościach określonych w art. 108 ust. 1 pkt 1, 2</w:t>
      </w:r>
      <w:r w:rsidR="000F0EF6" w:rsidRPr="004F760C">
        <w:rPr>
          <w:rFonts w:cstheme="minorHAnsi"/>
          <w:sz w:val="20"/>
          <w:szCs w:val="20"/>
        </w:rPr>
        <w:t xml:space="preserve"> i 5</w:t>
      </w:r>
      <w:r w:rsidRPr="004F760C">
        <w:rPr>
          <w:rFonts w:cstheme="minorHAnsi"/>
          <w:sz w:val="20"/>
          <w:szCs w:val="20"/>
        </w:rPr>
        <w:t xml:space="preserve"> p.z.p lub art. 109 ust. 1 pkt 4, 5, 7 p.z.p, jeżeli udowodni zamawiającemu, że spełni</w:t>
      </w:r>
      <w:r w:rsidR="000F0EF6" w:rsidRPr="004F760C">
        <w:rPr>
          <w:rFonts w:cstheme="minorHAnsi"/>
          <w:sz w:val="20"/>
          <w:szCs w:val="20"/>
        </w:rPr>
        <w:t>ł łącznie przesłanki wskazane w </w:t>
      </w:r>
      <w:r w:rsidRPr="004F760C">
        <w:rPr>
          <w:rFonts w:cstheme="minorHAnsi"/>
          <w:sz w:val="20"/>
          <w:szCs w:val="20"/>
        </w:rPr>
        <w:t xml:space="preserve">art. 110 ust. 2 p.z.p. </w:t>
      </w:r>
    </w:p>
    <w:p w14:paraId="72D5673E" w14:textId="583EF16A" w:rsidR="004708AB" w:rsidRPr="004F760C" w:rsidRDefault="004708AB" w:rsidP="00AA6403">
      <w:pPr>
        <w:pStyle w:val="Teksttreci0"/>
        <w:shd w:val="clear" w:color="auto" w:fill="auto"/>
        <w:spacing w:line="276" w:lineRule="auto"/>
        <w:ind w:left="284" w:hanging="284"/>
        <w:jc w:val="both"/>
        <w:rPr>
          <w:rFonts w:cstheme="minorHAnsi"/>
          <w:sz w:val="20"/>
          <w:szCs w:val="20"/>
        </w:rPr>
      </w:pPr>
      <w:r w:rsidRPr="004F760C">
        <w:rPr>
          <w:rFonts w:cstheme="minorHAnsi"/>
          <w:b/>
          <w:sz w:val="20"/>
          <w:szCs w:val="20"/>
        </w:rPr>
        <w:t>4.</w:t>
      </w:r>
      <w:r w:rsidRPr="004F760C">
        <w:rPr>
          <w:rFonts w:cstheme="minorHAnsi"/>
          <w:b/>
          <w:sz w:val="20"/>
          <w:szCs w:val="20"/>
        </w:rPr>
        <w:tab/>
      </w:r>
      <w:r w:rsidRPr="004F760C">
        <w:rPr>
          <w:rFonts w:cstheme="minorHAnsi"/>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01C0550A" w14:textId="77777777" w:rsidR="00291891" w:rsidRPr="004F760C" w:rsidRDefault="00291891" w:rsidP="00AA6403">
      <w:pPr>
        <w:pStyle w:val="Teksttreci0"/>
        <w:shd w:val="clear" w:color="auto" w:fill="auto"/>
        <w:spacing w:line="276" w:lineRule="auto"/>
        <w:ind w:left="284" w:hanging="284"/>
        <w:jc w:val="both"/>
        <w:rPr>
          <w:rFonts w:cstheme="minorHAnsi"/>
          <w:sz w:val="20"/>
          <w:szCs w:val="20"/>
        </w:rPr>
      </w:pPr>
    </w:p>
    <w:p w14:paraId="4D91F7E0" w14:textId="1474B020" w:rsidR="004708AB" w:rsidRPr="004F760C" w:rsidRDefault="004708AB" w:rsidP="00AA6403">
      <w:pPr>
        <w:pStyle w:val="Nagwek7"/>
        <w:spacing w:before="120" w:after="120" w:line="276" w:lineRule="auto"/>
        <w:ind w:left="0" w:hanging="851"/>
        <w:rPr>
          <w:rFonts w:asciiTheme="minorHAnsi" w:hAnsiTheme="minorHAnsi" w:cstheme="minorHAnsi"/>
          <w:bCs/>
        </w:rPr>
      </w:pPr>
      <w:r w:rsidRPr="004F760C">
        <w:rPr>
          <w:rFonts w:asciiTheme="minorHAnsi" w:hAnsiTheme="minorHAnsi" w:cstheme="minorHAnsi"/>
          <w:bCs/>
        </w:rPr>
        <w:t>IX.</w:t>
      </w:r>
      <w:r w:rsidRPr="004F760C">
        <w:rPr>
          <w:rFonts w:asciiTheme="minorHAnsi" w:hAnsiTheme="minorHAnsi" w:cstheme="minorHAnsi"/>
          <w:bCs/>
        </w:rPr>
        <w:tab/>
      </w:r>
      <w:r w:rsidRPr="004F760C">
        <w:rPr>
          <w:rFonts w:asciiTheme="minorHAnsi" w:hAnsiTheme="minorHAnsi" w:cstheme="minorHAnsi"/>
        </w:rPr>
        <w:t>OŚWIADCZENIA I DOKUMENTY, JAKIE ZOBOWI</w:t>
      </w:r>
      <w:r w:rsidR="005F5425" w:rsidRPr="004F760C">
        <w:rPr>
          <w:rFonts w:asciiTheme="minorHAnsi" w:hAnsiTheme="minorHAnsi" w:cstheme="minorHAnsi"/>
        </w:rPr>
        <w:t>ĄZANI SĄ DOSTARCZYĆ WYKONAWCY W</w:t>
      </w:r>
      <w:r w:rsidR="00415FEB" w:rsidRPr="004F760C">
        <w:rPr>
          <w:rFonts w:asciiTheme="minorHAnsi" w:hAnsiTheme="minorHAnsi" w:cstheme="minorHAnsi"/>
        </w:rPr>
        <w:t xml:space="preserve"> </w:t>
      </w:r>
      <w:r w:rsidRPr="004F760C">
        <w:rPr>
          <w:rFonts w:asciiTheme="minorHAnsi" w:hAnsiTheme="minorHAnsi" w:cstheme="minorHAnsi"/>
        </w:rPr>
        <w:t>CELU WYKAZANIA BRAKU PODSTAW WYKLUCZENIA ORAZ POTWIERDZENI</w:t>
      </w:r>
      <w:r w:rsidR="003F4CB7" w:rsidRPr="004F760C">
        <w:rPr>
          <w:rFonts w:asciiTheme="minorHAnsi" w:hAnsiTheme="minorHAnsi" w:cstheme="minorHAnsi"/>
        </w:rPr>
        <w:t>A SPEŁNIANIA WARUNKÓW UDZIAŁU W </w:t>
      </w:r>
      <w:r w:rsidRPr="004F760C">
        <w:rPr>
          <w:rFonts w:asciiTheme="minorHAnsi" w:hAnsiTheme="minorHAnsi" w:cstheme="minorHAnsi"/>
        </w:rPr>
        <w:t>POSTĘPOWANIU</w:t>
      </w:r>
    </w:p>
    <w:p w14:paraId="73DF2FCD" w14:textId="65388E06"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1.</w:t>
      </w:r>
      <w:r w:rsidRPr="004F760C">
        <w:rPr>
          <w:rFonts w:cstheme="minorHAnsi"/>
          <w:b/>
          <w:sz w:val="20"/>
          <w:szCs w:val="20"/>
        </w:rPr>
        <w:tab/>
      </w:r>
      <w:r w:rsidRPr="004F760C">
        <w:rPr>
          <w:rFonts w:cstheme="minorHAnsi"/>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4F760C">
        <w:rPr>
          <w:rFonts w:cstheme="minorHAnsi"/>
          <w:b/>
          <w:sz w:val="20"/>
          <w:szCs w:val="20"/>
        </w:rPr>
        <w:t>Jednolitego Europejskiego Dokumentu Za</w:t>
      </w:r>
      <w:r w:rsidR="002F37EA" w:rsidRPr="004F760C">
        <w:rPr>
          <w:rFonts w:cstheme="minorHAnsi"/>
          <w:b/>
          <w:sz w:val="20"/>
          <w:szCs w:val="20"/>
        </w:rPr>
        <w:t>mówienia, zwanego dalej „JEDZ”</w:t>
      </w:r>
      <w:r w:rsidRPr="004F760C">
        <w:rPr>
          <w:rFonts w:cstheme="minorHAnsi"/>
          <w:sz w:val="20"/>
          <w:szCs w:val="20"/>
        </w:rPr>
        <w:t>, stanowiącego Załącznik nr 2 do Rozporządzenia Wykonawczego Komisji (EU) 2016/7 z dnia 5 stycznia 2016 r. ustanawiającego standardowy formularz jednolitego europejskiego dokumentu zamów</w:t>
      </w:r>
      <w:r w:rsidR="002F37EA" w:rsidRPr="004F760C">
        <w:rPr>
          <w:rFonts w:cstheme="minorHAnsi"/>
          <w:sz w:val="20"/>
          <w:szCs w:val="20"/>
        </w:rPr>
        <w:t>ienia. Informacje zawarte w JEDZ</w:t>
      </w:r>
      <w:r w:rsidRPr="004F760C">
        <w:rPr>
          <w:rFonts w:cstheme="minorHAnsi"/>
          <w:sz w:val="20"/>
          <w:szCs w:val="20"/>
        </w:rPr>
        <w:t xml:space="preserve"> stanowią wstępne potwierdzenie, że Wykonawca nie podlega wykluczeniu oraz spełnia warunki udziału w postępowaniu.</w:t>
      </w:r>
    </w:p>
    <w:p w14:paraId="5439CD19" w14:textId="188A1F66" w:rsidR="004708AB" w:rsidRPr="004F760C" w:rsidRDefault="004708AB" w:rsidP="00AA6403">
      <w:pPr>
        <w:spacing w:after="0" w:line="276" w:lineRule="auto"/>
        <w:ind w:left="284" w:hanging="284"/>
        <w:jc w:val="both"/>
        <w:rPr>
          <w:rFonts w:cstheme="minorHAnsi"/>
          <w:b/>
          <w:sz w:val="20"/>
          <w:szCs w:val="20"/>
        </w:rPr>
      </w:pPr>
      <w:r w:rsidRPr="004F760C">
        <w:rPr>
          <w:rFonts w:cstheme="minorHAnsi"/>
          <w:b/>
          <w:sz w:val="20"/>
          <w:szCs w:val="20"/>
        </w:rPr>
        <w:lastRenderedPageBreak/>
        <w:t>2.</w:t>
      </w:r>
      <w:r w:rsidRPr="004F760C">
        <w:rPr>
          <w:rFonts w:cstheme="minorHAnsi"/>
          <w:b/>
          <w:sz w:val="20"/>
          <w:szCs w:val="20"/>
        </w:rPr>
        <w:tab/>
      </w:r>
      <w:r w:rsidR="002F37EA" w:rsidRPr="004F760C">
        <w:rPr>
          <w:rFonts w:cstheme="minorHAnsi"/>
          <w:sz w:val="20"/>
          <w:szCs w:val="20"/>
        </w:rPr>
        <w:t xml:space="preserve">Zamawiający informuje, </w:t>
      </w:r>
      <w:r w:rsidRPr="004F760C">
        <w:rPr>
          <w:rFonts w:cstheme="minorHAnsi"/>
          <w:sz w:val="20"/>
          <w:szCs w:val="20"/>
        </w:rPr>
        <w:t>ż</w:t>
      </w:r>
      <w:r w:rsidR="002F37EA" w:rsidRPr="004F760C">
        <w:rPr>
          <w:rFonts w:cstheme="minorHAnsi"/>
          <w:sz w:val="20"/>
          <w:szCs w:val="20"/>
        </w:rPr>
        <w:t>e</w:t>
      </w:r>
      <w:r w:rsidRPr="004F760C">
        <w:rPr>
          <w:rFonts w:cstheme="minorHAnsi"/>
          <w:sz w:val="20"/>
          <w:szCs w:val="20"/>
        </w:rPr>
        <w:t xml:space="preserve"> przygotowany przez Zamawiającego Jednolity Europejski Dokument Zamówienia </w:t>
      </w:r>
      <w:r w:rsidR="002F37EA" w:rsidRPr="004F760C">
        <w:rPr>
          <w:rFonts w:cstheme="minorHAnsi"/>
          <w:sz w:val="20"/>
          <w:szCs w:val="20"/>
        </w:rPr>
        <w:t>w formacie *.</w:t>
      </w:r>
      <w:proofErr w:type="spellStart"/>
      <w:r w:rsidR="002F37EA" w:rsidRPr="004F760C">
        <w:rPr>
          <w:rFonts w:cstheme="minorHAnsi"/>
          <w:sz w:val="20"/>
          <w:szCs w:val="20"/>
        </w:rPr>
        <w:t>docx</w:t>
      </w:r>
      <w:proofErr w:type="spellEnd"/>
      <w:r w:rsidRPr="004F760C">
        <w:rPr>
          <w:rFonts w:cstheme="minorHAnsi"/>
          <w:sz w:val="20"/>
          <w:szCs w:val="20"/>
        </w:rPr>
        <w:t xml:space="preserve">, stanowiący </w:t>
      </w:r>
      <w:r w:rsidRPr="004F760C">
        <w:rPr>
          <w:rFonts w:cstheme="minorHAnsi"/>
          <w:b/>
          <w:sz w:val="20"/>
          <w:szCs w:val="20"/>
        </w:rPr>
        <w:t xml:space="preserve">Załącznik nr </w:t>
      </w:r>
      <w:r w:rsidR="002F37EA" w:rsidRPr="004F760C">
        <w:rPr>
          <w:rFonts w:cstheme="minorHAnsi"/>
          <w:b/>
          <w:sz w:val="20"/>
          <w:szCs w:val="20"/>
        </w:rPr>
        <w:t>5</w:t>
      </w:r>
      <w:r w:rsidRPr="004F760C">
        <w:rPr>
          <w:rFonts w:cstheme="minorHAnsi"/>
          <w:b/>
          <w:sz w:val="20"/>
          <w:szCs w:val="20"/>
        </w:rPr>
        <w:t xml:space="preserve"> do SWZ</w:t>
      </w:r>
      <w:r w:rsidR="003F4CB7" w:rsidRPr="004F760C">
        <w:rPr>
          <w:rFonts w:cstheme="minorHAnsi"/>
          <w:b/>
          <w:sz w:val="20"/>
          <w:szCs w:val="20"/>
        </w:rPr>
        <w:t xml:space="preserve">, </w:t>
      </w:r>
      <w:r w:rsidR="003F4CB7" w:rsidRPr="004F760C">
        <w:rPr>
          <w:rFonts w:cstheme="minorHAnsi"/>
          <w:sz w:val="20"/>
          <w:szCs w:val="20"/>
        </w:rPr>
        <w:t>który</w:t>
      </w:r>
      <w:r w:rsidRPr="004F760C">
        <w:rPr>
          <w:rFonts w:cstheme="minorHAnsi"/>
          <w:sz w:val="20"/>
          <w:szCs w:val="20"/>
        </w:rPr>
        <w:t xml:space="preserve"> należy wypełnić</w:t>
      </w:r>
      <w:r w:rsidR="003F4CB7" w:rsidRPr="004F760C">
        <w:rPr>
          <w:rFonts w:cstheme="minorHAnsi"/>
          <w:sz w:val="20"/>
          <w:szCs w:val="20"/>
        </w:rPr>
        <w:t xml:space="preserve"> </w:t>
      </w:r>
      <w:r w:rsidRPr="004F760C">
        <w:rPr>
          <w:rFonts w:cstheme="minorHAnsi"/>
          <w:sz w:val="20"/>
          <w:szCs w:val="20"/>
        </w:rPr>
        <w:t>z zastrzeżeniem poniższych uwag:</w:t>
      </w:r>
    </w:p>
    <w:p w14:paraId="487E1B36" w14:textId="61440E68" w:rsidR="004708AB" w:rsidRPr="004F760C" w:rsidRDefault="004708AB" w:rsidP="00AA6403">
      <w:pPr>
        <w:spacing w:after="0" w:line="276" w:lineRule="auto"/>
        <w:ind w:left="567" w:hanging="283"/>
        <w:jc w:val="both"/>
        <w:rPr>
          <w:rFonts w:cstheme="minorHAnsi"/>
          <w:sz w:val="20"/>
          <w:szCs w:val="20"/>
        </w:rPr>
      </w:pPr>
      <w:r w:rsidRPr="004F760C">
        <w:rPr>
          <w:rFonts w:cstheme="minorHAnsi"/>
          <w:b/>
          <w:sz w:val="20"/>
          <w:szCs w:val="20"/>
        </w:rPr>
        <w:t>1)</w:t>
      </w:r>
      <w:r w:rsidRPr="004F760C">
        <w:rPr>
          <w:rFonts w:cstheme="minorHAnsi"/>
          <w:b/>
          <w:sz w:val="20"/>
          <w:szCs w:val="20"/>
        </w:rPr>
        <w:tab/>
      </w:r>
      <w:r w:rsidR="002F37EA" w:rsidRPr="004F760C">
        <w:rPr>
          <w:rFonts w:cstheme="minorHAnsi"/>
          <w:sz w:val="20"/>
          <w:szCs w:val="20"/>
        </w:rPr>
        <w:t>w Części II Sekcji D JEDZ</w:t>
      </w:r>
      <w:r w:rsidRPr="004F760C">
        <w:rPr>
          <w:rFonts w:cstheme="minorHAnsi"/>
          <w:sz w:val="20"/>
          <w:szCs w:val="20"/>
        </w:rPr>
        <w:t xml:space="preserve"> (</w:t>
      </w:r>
      <w:r w:rsidRPr="004F760C">
        <w:rPr>
          <w:rFonts w:cstheme="minorHAnsi"/>
          <w:i/>
          <w:sz w:val="20"/>
          <w:szCs w:val="20"/>
        </w:rPr>
        <w:t>Informacje dotyczące podwykonawców, na których zdolności Wykonawca nie polega</w:t>
      </w:r>
      <w:r w:rsidRPr="004F760C">
        <w:rPr>
          <w:rFonts w:cstheme="minorHAnsi"/>
          <w:sz w:val="20"/>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w:t>
      </w:r>
      <w:r w:rsidR="002F37EA" w:rsidRPr="004F760C">
        <w:rPr>
          <w:rFonts w:cstheme="minorHAnsi"/>
          <w:sz w:val="20"/>
          <w:szCs w:val="20"/>
        </w:rPr>
        <w:t>zobowiązany do przedstawienia w </w:t>
      </w:r>
      <w:r w:rsidRPr="004F760C">
        <w:rPr>
          <w:rFonts w:cstheme="minorHAnsi"/>
          <w:sz w:val="20"/>
          <w:szCs w:val="20"/>
        </w:rPr>
        <w:t xml:space="preserve">odniesieniu do tych podwykonawców odrębnych </w:t>
      </w:r>
      <w:r w:rsidR="002F37EA" w:rsidRPr="004F760C">
        <w:rPr>
          <w:rFonts w:cstheme="minorHAnsi"/>
          <w:sz w:val="20"/>
          <w:szCs w:val="20"/>
        </w:rPr>
        <w:t>JEDZ</w:t>
      </w:r>
      <w:r w:rsidRPr="004F760C">
        <w:rPr>
          <w:rFonts w:cstheme="minorHAnsi"/>
          <w:sz w:val="20"/>
          <w:szCs w:val="20"/>
        </w:rPr>
        <w:t>, zawierających informacje wymagane w Części II Sekcja A i B oraz w Części III;</w:t>
      </w:r>
    </w:p>
    <w:p w14:paraId="28E6CC5F" w14:textId="77777777" w:rsidR="004708AB" w:rsidRPr="004F760C" w:rsidRDefault="004708AB" w:rsidP="00AA6403">
      <w:pPr>
        <w:spacing w:after="0" w:line="276" w:lineRule="auto"/>
        <w:ind w:left="567" w:hanging="283"/>
        <w:jc w:val="both"/>
        <w:rPr>
          <w:rFonts w:cstheme="minorHAnsi"/>
          <w:sz w:val="20"/>
          <w:szCs w:val="20"/>
        </w:rPr>
      </w:pPr>
      <w:r w:rsidRPr="004F760C">
        <w:rPr>
          <w:rFonts w:cstheme="minorHAnsi"/>
          <w:b/>
          <w:sz w:val="20"/>
          <w:szCs w:val="20"/>
        </w:rPr>
        <w:t>2)</w:t>
      </w:r>
      <w:r w:rsidRPr="004F760C">
        <w:rPr>
          <w:rFonts w:cstheme="minorHAnsi"/>
          <w:b/>
          <w:sz w:val="20"/>
          <w:szCs w:val="20"/>
        </w:rPr>
        <w:tab/>
      </w:r>
      <w:r w:rsidRPr="004F760C">
        <w:rPr>
          <w:rFonts w:cstheme="minorHAnsi"/>
          <w:sz w:val="20"/>
          <w:szCs w:val="20"/>
        </w:rPr>
        <w:t>w Części IV Zamawiający żąda jedynie ogólnego oświadczenia dotyczącego wszystkich kryteriów kwalifikacji (sekcja α), bez wypełniania poszczególnych Sekcji A, B, C i D;</w:t>
      </w:r>
    </w:p>
    <w:p w14:paraId="393B259D" w14:textId="0B301720" w:rsidR="004708AB" w:rsidRPr="004F760C" w:rsidRDefault="004708AB" w:rsidP="00AA6403">
      <w:pPr>
        <w:spacing w:after="0" w:line="276" w:lineRule="auto"/>
        <w:ind w:left="567" w:hanging="283"/>
        <w:jc w:val="both"/>
        <w:rPr>
          <w:rFonts w:cstheme="minorHAnsi"/>
          <w:sz w:val="20"/>
          <w:szCs w:val="20"/>
        </w:rPr>
      </w:pPr>
      <w:r w:rsidRPr="004F760C">
        <w:rPr>
          <w:rFonts w:cstheme="minorHAnsi"/>
          <w:b/>
          <w:sz w:val="20"/>
          <w:szCs w:val="20"/>
        </w:rPr>
        <w:t>3)</w:t>
      </w:r>
      <w:r w:rsidRPr="004F760C">
        <w:rPr>
          <w:rFonts w:cstheme="minorHAnsi"/>
          <w:b/>
          <w:sz w:val="20"/>
          <w:szCs w:val="20"/>
        </w:rPr>
        <w:tab/>
      </w:r>
      <w:r w:rsidRPr="004F760C">
        <w:rPr>
          <w:rFonts w:cstheme="minorHAnsi"/>
          <w:sz w:val="20"/>
          <w:szCs w:val="20"/>
        </w:rPr>
        <w:t>Część V (</w:t>
      </w:r>
      <w:r w:rsidRPr="004F760C">
        <w:rPr>
          <w:rFonts w:cstheme="minorHAnsi"/>
          <w:i/>
          <w:sz w:val="20"/>
          <w:szCs w:val="20"/>
        </w:rPr>
        <w:t>Ograniczenie liczby kwalifikujących się kandydatów</w:t>
      </w:r>
      <w:r w:rsidRPr="004F760C">
        <w:rPr>
          <w:rFonts w:cstheme="minorHAnsi"/>
          <w:sz w:val="20"/>
          <w:szCs w:val="20"/>
        </w:rPr>
        <w:t>) należy pozostawić niewypełnioną.</w:t>
      </w:r>
    </w:p>
    <w:p w14:paraId="2D1ECE5B" w14:textId="2D05FD9F"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3.</w:t>
      </w:r>
      <w:r w:rsidRPr="004F760C">
        <w:rPr>
          <w:rFonts w:cstheme="minorHAnsi"/>
          <w:b/>
          <w:sz w:val="20"/>
          <w:szCs w:val="20"/>
        </w:rPr>
        <w:tab/>
      </w:r>
      <w:r w:rsidRPr="004F760C">
        <w:rPr>
          <w:rFonts w:cstheme="minorHAnsi"/>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11DF3621" w14:textId="1E3C884E" w:rsidR="004708AB" w:rsidRPr="004F760C" w:rsidRDefault="004708AB" w:rsidP="00AA6403">
      <w:pPr>
        <w:spacing w:after="0" w:line="276" w:lineRule="auto"/>
        <w:ind w:left="709" w:hanging="425"/>
        <w:contextualSpacing/>
        <w:jc w:val="both"/>
        <w:rPr>
          <w:rFonts w:cstheme="minorHAnsi"/>
          <w:sz w:val="20"/>
          <w:szCs w:val="20"/>
        </w:rPr>
      </w:pPr>
      <w:r w:rsidRPr="004F760C">
        <w:rPr>
          <w:rFonts w:cstheme="minorHAnsi"/>
          <w:b/>
          <w:sz w:val="20"/>
          <w:szCs w:val="20"/>
        </w:rPr>
        <w:t>1)</w:t>
      </w:r>
      <w:r w:rsidRPr="004F760C">
        <w:rPr>
          <w:rFonts w:cstheme="minorHAnsi"/>
          <w:b/>
          <w:sz w:val="20"/>
          <w:szCs w:val="20"/>
        </w:rPr>
        <w:tab/>
      </w:r>
      <w:r w:rsidRPr="004F760C">
        <w:rPr>
          <w:rFonts w:cstheme="minorHAnsi"/>
          <w:b/>
          <w:bCs/>
          <w:sz w:val="20"/>
          <w:szCs w:val="20"/>
        </w:rPr>
        <w:t>Oświadczenie wykonawcy</w:t>
      </w:r>
      <w:r w:rsidRPr="004F760C">
        <w:rPr>
          <w:rFonts w:cstheme="minorHAnsi"/>
          <w:sz w:val="20"/>
          <w:szCs w:val="20"/>
        </w:rPr>
        <w:t xml:space="preserve"> w zakresie art. 108 ust. 1 pkt 5 p.z.p., o braku przynależności do tej samej grupy kapitałowej, w rozumieniu ustawy z dnia 16.02.2007 r. o ochronie konkurencji i konsumentów (</w:t>
      </w:r>
      <w:r w:rsidR="000F0EF6" w:rsidRPr="004F760C">
        <w:rPr>
          <w:rFonts w:cstheme="minorHAnsi"/>
          <w:sz w:val="20"/>
          <w:szCs w:val="20"/>
        </w:rPr>
        <w:t>Dz. U. 2020 poz. 1076 z późn. zm.</w:t>
      </w:r>
      <w:r w:rsidRPr="004F760C">
        <w:rPr>
          <w:rFonts w:cstheme="minorHAnsi"/>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F760C">
        <w:rPr>
          <w:rFonts w:cstheme="minorHAnsi"/>
          <w:b/>
          <w:bCs/>
          <w:sz w:val="20"/>
          <w:szCs w:val="20"/>
        </w:rPr>
        <w:t>załącznik nr 4 do SWZ</w:t>
      </w:r>
      <w:r w:rsidRPr="004F760C">
        <w:rPr>
          <w:rFonts w:cstheme="minorHAnsi"/>
          <w:sz w:val="20"/>
          <w:szCs w:val="20"/>
        </w:rPr>
        <w:t>;</w:t>
      </w:r>
    </w:p>
    <w:p w14:paraId="3B2C44E3" w14:textId="6D4065BA" w:rsidR="004708AB" w:rsidRPr="004F760C" w:rsidRDefault="004708AB" w:rsidP="00AA6403">
      <w:pPr>
        <w:spacing w:after="0" w:line="276" w:lineRule="auto"/>
        <w:ind w:left="709" w:hanging="425"/>
        <w:contextualSpacing/>
        <w:jc w:val="both"/>
        <w:rPr>
          <w:rFonts w:cstheme="minorHAnsi"/>
          <w:sz w:val="20"/>
          <w:szCs w:val="20"/>
        </w:rPr>
      </w:pPr>
      <w:r w:rsidRPr="004F760C">
        <w:rPr>
          <w:rFonts w:cstheme="minorHAnsi"/>
          <w:b/>
          <w:sz w:val="20"/>
          <w:szCs w:val="20"/>
        </w:rPr>
        <w:t>2)</w:t>
      </w:r>
      <w:r w:rsidRPr="004F760C">
        <w:rPr>
          <w:rFonts w:cstheme="minorHAnsi"/>
          <w:b/>
          <w:sz w:val="20"/>
          <w:szCs w:val="20"/>
        </w:rPr>
        <w:tab/>
      </w:r>
      <w:r w:rsidRPr="004F760C">
        <w:rPr>
          <w:rFonts w:cstheme="minorHAnsi"/>
          <w:b/>
          <w:bCs/>
          <w:sz w:val="20"/>
          <w:szCs w:val="20"/>
        </w:rPr>
        <w:t>Odpis lub informacja z Krajowego Rejestru Sądowego lub z Cent</w:t>
      </w:r>
      <w:r w:rsidR="00415FEB" w:rsidRPr="004F760C">
        <w:rPr>
          <w:rFonts w:cstheme="minorHAnsi"/>
          <w:b/>
          <w:bCs/>
          <w:sz w:val="20"/>
          <w:szCs w:val="20"/>
        </w:rPr>
        <w:t>ralnej Ewidencji i Informacji o </w:t>
      </w:r>
      <w:r w:rsidRPr="004F760C">
        <w:rPr>
          <w:rFonts w:cstheme="minorHAnsi"/>
          <w:b/>
          <w:bCs/>
          <w:sz w:val="20"/>
          <w:szCs w:val="20"/>
        </w:rPr>
        <w:t>Działalności Gospodarczej</w:t>
      </w:r>
      <w:r w:rsidRPr="004F760C">
        <w:rPr>
          <w:rFonts w:cstheme="minorHAnsi"/>
          <w:sz w:val="20"/>
          <w:szCs w:val="20"/>
        </w:rPr>
        <w:t>, w zakresie art. 109 ust. 1 pkt 4 p.z.p., sporządzonych nie wcześniej niż 3 miesiące przed jej złożeniem, jeżeli odrębne przepisy wymagają wpisu do rejestru lub ewidencji;</w:t>
      </w:r>
    </w:p>
    <w:p w14:paraId="51673C3B" w14:textId="7DC3BF94" w:rsidR="004708AB" w:rsidRPr="004F760C" w:rsidRDefault="00857421" w:rsidP="00AA6403">
      <w:pPr>
        <w:spacing w:after="0" w:line="276" w:lineRule="auto"/>
        <w:ind w:left="709" w:hanging="425"/>
        <w:contextualSpacing/>
        <w:jc w:val="both"/>
        <w:rPr>
          <w:rFonts w:cstheme="minorHAnsi"/>
          <w:sz w:val="20"/>
          <w:szCs w:val="20"/>
        </w:rPr>
      </w:pPr>
      <w:r w:rsidRPr="004F760C">
        <w:rPr>
          <w:rFonts w:cstheme="minorHAnsi"/>
          <w:b/>
          <w:sz w:val="20"/>
          <w:szCs w:val="20"/>
        </w:rPr>
        <w:t>3</w:t>
      </w:r>
      <w:r w:rsidR="004708AB" w:rsidRPr="004F760C">
        <w:rPr>
          <w:rFonts w:cstheme="minorHAnsi"/>
          <w:b/>
          <w:sz w:val="20"/>
          <w:szCs w:val="20"/>
        </w:rPr>
        <w:t>)</w:t>
      </w:r>
      <w:r w:rsidR="004708AB" w:rsidRPr="004F760C">
        <w:rPr>
          <w:rFonts w:cstheme="minorHAnsi"/>
          <w:b/>
          <w:sz w:val="20"/>
          <w:szCs w:val="20"/>
        </w:rPr>
        <w:tab/>
        <w:t xml:space="preserve">Oświadczenie wykonawcy </w:t>
      </w:r>
      <w:r w:rsidR="004708AB" w:rsidRPr="004F760C">
        <w:rPr>
          <w:rFonts w:cstheme="minorHAnsi"/>
          <w:sz w:val="20"/>
          <w:szCs w:val="20"/>
        </w:rPr>
        <w:t>o aktualności informacji zawartych w oświadczeniu, o którym mowa w art. 125 ust. 1 p.z.p. w zakresie odnoszącym się do podstaw wykluczenia wska</w:t>
      </w:r>
      <w:r w:rsidR="0036425E" w:rsidRPr="004F760C">
        <w:rPr>
          <w:rFonts w:cstheme="minorHAnsi"/>
          <w:sz w:val="20"/>
          <w:szCs w:val="20"/>
        </w:rPr>
        <w:t>zanych w art. 108 ust. 1 pkt 3-</w:t>
      </w:r>
      <w:r w:rsidR="009B4094" w:rsidRPr="004F760C">
        <w:rPr>
          <w:rFonts w:cstheme="minorHAnsi"/>
          <w:sz w:val="20"/>
          <w:szCs w:val="20"/>
        </w:rPr>
        <w:t>6</w:t>
      </w:r>
      <w:r w:rsidR="004708AB" w:rsidRPr="004F760C">
        <w:rPr>
          <w:rFonts w:cstheme="minorHAnsi"/>
          <w:sz w:val="20"/>
          <w:szCs w:val="20"/>
        </w:rPr>
        <w:t xml:space="preserve"> p.z.p. oraz w zakresie podstaw wykluczenia wska</w:t>
      </w:r>
      <w:r w:rsidR="0036425E" w:rsidRPr="004F760C">
        <w:rPr>
          <w:rFonts w:cstheme="minorHAnsi"/>
          <w:sz w:val="20"/>
          <w:szCs w:val="20"/>
        </w:rPr>
        <w:t>zanych w art. 109 ust. 1 pkt 5 i</w:t>
      </w:r>
      <w:r w:rsidR="004708AB" w:rsidRPr="004F760C">
        <w:rPr>
          <w:rFonts w:cstheme="minorHAnsi"/>
          <w:sz w:val="20"/>
          <w:szCs w:val="20"/>
        </w:rPr>
        <w:t xml:space="preserve"> 7 p.z.p.  - wzór oświadczenia stanowi </w:t>
      </w:r>
      <w:r w:rsidR="004708AB" w:rsidRPr="004F760C">
        <w:rPr>
          <w:rFonts w:cstheme="minorHAnsi"/>
          <w:b/>
          <w:sz w:val="20"/>
          <w:szCs w:val="20"/>
        </w:rPr>
        <w:t>Załącznik nr 6 do SWZ.</w:t>
      </w:r>
      <w:r w:rsidR="004708AB" w:rsidRPr="004F760C">
        <w:rPr>
          <w:rFonts w:cstheme="minorHAnsi"/>
          <w:sz w:val="20"/>
          <w:szCs w:val="20"/>
        </w:rPr>
        <w:t xml:space="preserve"> </w:t>
      </w:r>
    </w:p>
    <w:p w14:paraId="007E78C8" w14:textId="60D4999E" w:rsidR="004708AB" w:rsidRPr="004F760C" w:rsidRDefault="00857421" w:rsidP="00AA6403">
      <w:pPr>
        <w:spacing w:after="0" w:line="276" w:lineRule="auto"/>
        <w:ind w:left="709" w:hanging="425"/>
        <w:contextualSpacing/>
        <w:jc w:val="both"/>
        <w:rPr>
          <w:rFonts w:cstheme="minorHAnsi"/>
          <w:sz w:val="20"/>
          <w:szCs w:val="20"/>
        </w:rPr>
      </w:pPr>
      <w:r w:rsidRPr="004F760C">
        <w:rPr>
          <w:rFonts w:cstheme="minorHAnsi"/>
          <w:b/>
          <w:sz w:val="20"/>
          <w:szCs w:val="20"/>
        </w:rPr>
        <w:t>4</w:t>
      </w:r>
      <w:r w:rsidR="004708AB" w:rsidRPr="004F760C">
        <w:rPr>
          <w:rFonts w:cstheme="minorHAnsi"/>
          <w:b/>
          <w:sz w:val="20"/>
          <w:szCs w:val="20"/>
        </w:rPr>
        <w:t>)</w:t>
      </w:r>
      <w:r w:rsidR="004708AB" w:rsidRPr="004F760C">
        <w:rPr>
          <w:rFonts w:cstheme="minorHAnsi"/>
          <w:b/>
          <w:sz w:val="20"/>
          <w:szCs w:val="20"/>
        </w:rPr>
        <w:tab/>
        <w:t xml:space="preserve">Informacja z Krajowego Rejestru Karnego </w:t>
      </w:r>
      <w:r w:rsidR="004708AB" w:rsidRPr="004F760C">
        <w:rPr>
          <w:rFonts w:cstheme="minorHAnsi"/>
          <w:sz w:val="20"/>
          <w:szCs w:val="20"/>
        </w:rPr>
        <w:t>w zakresie dotyczącym p</w:t>
      </w:r>
      <w:r w:rsidR="00415FEB" w:rsidRPr="004F760C">
        <w:rPr>
          <w:rFonts w:cstheme="minorHAnsi"/>
          <w:sz w:val="20"/>
          <w:szCs w:val="20"/>
        </w:rPr>
        <w:t>odstaw wykluczenia wskazanych w </w:t>
      </w:r>
      <w:r w:rsidR="004708AB" w:rsidRPr="004F760C">
        <w:rPr>
          <w:rFonts w:cstheme="minorHAnsi"/>
          <w:sz w:val="20"/>
          <w:szCs w:val="20"/>
        </w:rPr>
        <w:t>art. 108 ust. 1 pkt 1,</w:t>
      </w:r>
      <w:r w:rsidR="0036425E" w:rsidRPr="004F760C">
        <w:rPr>
          <w:rFonts w:cstheme="minorHAnsi"/>
          <w:sz w:val="20"/>
          <w:szCs w:val="20"/>
        </w:rPr>
        <w:t xml:space="preserve"> </w:t>
      </w:r>
      <w:r w:rsidR="004708AB" w:rsidRPr="004F760C">
        <w:rPr>
          <w:rFonts w:cstheme="minorHAnsi"/>
          <w:sz w:val="20"/>
          <w:szCs w:val="20"/>
        </w:rPr>
        <w:t>2 i 4 p.z.p. sporządzona nie wcześniej niż 6 miesięcy przed jej złożeniem.</w:t>
      </w:r>
    </w:p>
    <w:p w14:paraId="7EA8E9C1" w14:textId="6D7B9546" w:rsidR="00857421" w:rsidRPr="004F760C" w:rsidRDefault="00857421" w:rsidP="00AA6403">
      <w:pPr>
        <w:spacing w:after="0" w:line="276" w:lineRule="auto"/>
        <w:ind w:left="709" w:hanging="425"/>
        <w:contextualSpacing/>
        <w:jc w:val="both"/>
        <w:rPr>
          <w:rFonts w:cstheme="minorHAnsi"/>
          <w:sz w:val="20"/>
          <w:szCs w:val="20"/>
        </w:rPr>
      </w:pPr>
      <w:r w:rsidRPr="004F760C">
        <w:rPr>
          <w:rFonts w:cstheme="minorHAnsi"/>
          <w:b/>
          <w:sz w:val="20"/>
          <w:szCs w:val="20"/>
        </w:rPr>
        <w:t xml:space="preserve">5) </w:t>
      </w:r>
      <w:r w:rsidRPr="004F760C">
        <w:rPr>
          <w:rFonts w:cstheme="minorHAnsi"/>
          <w:b/>
          <w:sz w:val="20"/>
          <w:szCs w:val="20"/>
        </w:rPr>
        <w:tab/>
        <w:t>I</w:t>
      </w:r>
      <w:r w:rsidRPr="004F760C">
        <w:rPr>
          <w:rFonts w:cstheme="minorHAnsi"/>
          <w:b/>
          <w:sz w:val="20"/>
          <w:szCs w:val="20"/>
          <w:shd w:val="clear" w:color="auto" w:fill="FFFFFF"/>
        </w:rPr>
        <w:t>nformacji banku lub spółdzielczej kasy oszczędnościowo-kredytowej</w:t>
      </w:r>
      <w:r w:rsidRPr="004F760C">
        <w:rPr>
          <w:rFonts w:cstheme="minorHAnsi"/>
          <w:sz w:val="20"/>
          <w:szCs w:val="20"/>
          <w:shd w:val="clear" w:color="auto" w:fill="FFFFFF"/>
        </w:rPr>
        <w:t xml:space="preserve"> potwierdzającej wysokość posiadanych środków finansowych lub zdolność kredytową wykonawcy, w okresie nie wcześniejszym niż 3 miesiące przed jej złożeniem</w:t>
      </w:r>
      <w:r w:rsidRPr="004F760C">
        <w:rPr>
          <w:rFonts w:cstheme="minorHAnsi"/>
          <w:sz w:val="20"/>
          <w:szCs w:val="20"/>
        </w:rPr>
        <w:t>;</w:t>
      </w:r>
    </w:p>
    <w:p w14:paraId="391A8156" w14:textId="06F25979" w:rsidR="00FC74A7" w:rsidRPr="004F760C" w:rsidRDefault="00FC74A7" w:rsidP="00AA6403">
      <w:pPr>
        <w:spacing w:after="0" w:line="276" w:lineRule="auto"/>
        <w:ind w:left="709" w:hanging="425"/>
        <w:contextualSpacing/>
        <w:jc w:val="both"/>
        <w:rPr>
          <w:rFonts w:cstheme="minorHAnsi"/>
          <w:sz w:val="20"/>
          <w:szCs w:val="20"/>
        </w:rPr>
      </w:pPr>
      <w:r w:rsidRPr="004F760C">
        <w:rPr>
          <w:rFonts w:cstheme="minorHAnsi"/>
          <w:b/>
          <w:sz w:val="20"/>
          <w:szCs w:val="20"/>
        </w:rPr>
        <w:t xml:space="preserve">6) </w:t>
      </w:r>
      <w:r w:rsidRPr="004F760C">
        <w:rPr>
          <w:rFonts w:cstheme="minorHAnsi"/>
          <w:b/>
          <w:sz w:val="20"/>
          <w:szCs w:val="20"/>
        </w:rPr>
        <w:tab/>
      </w:r>
      <w:r w:rsidR="0003414E" w:rsidRPr="004F760C">
        <w:rPr>
          <w:rFonts w:cstheme="minorHAnsi"/>
          <w:b/>
          <w:sz w:val="20"/>
          <w:szCs w:val="20"/>
          <w:shd w:val="clear" w:color="auto" w:fill="FFFFFF"/>
        </w:rPr>
        <w:t>Wykaz</w:t>
      </w:r>
      <w:r w:rsidRPr="004F760C">
        <w:rPr>
          <w:rFonts w:cstheme="minorHAnsi"/>
          <w:b/>
          <w:sz w:val="20"/>
          <w:szCs w:val="20"/>
          <w:shd w:val="clear" w:color="auto" w:fill="FFFFFF"/>
        </w:rPr>
        <w:t xml:space="preserve"> dostaw</w:t>
      </w:r>
      <w:r w:rsidRPr="004F760C">
        <w:rPr>
          <w:rFonts w:cstheme="minorHAnsi"/>
          <w:sz w:val="20"/>
          <w:szCs w:val="20"/>
          <w:shd w:val="clear" w:color="auto" w:fill="FFFFFF"/>
        </w:rPr>
        <w:t>, a w przypadku świadczeń powtarzających się lub c</w:t>
      </w:r>
      <w:r w:rsidR="0003414E" w:rsidRPr="004F760C">
        <w:rPr>
          <w:rFonts w:cstheme="minorHAnsi"/>
          <w:sz w:val="20"/>
          <w:szCs w:val="20"/>
          <w:shd w:val="clear" w:color="auto" w:fill="FFFFFF"/>
        </w:rPr>
        <w:t>iągłych również wykonywanych, w </w:t>
      </w:r>
      <w:r w:rsidRPr="004F760C">
        <w:rPr>
          <w:rFonts w:cstheme="minorHAnsi"/>
          <w:sz w:val="20"/>
          <w:szCs w:val="20"/>
          <w:shd w:val="clear" w:color="auto" w:fill="FFFFFF"/>
        </w:rPr>
        <w:t xml:space="preserve">okresie ostatnich 3 lat, a jeżeli okres prowadzenia działalności jest </w:t>
      </w:r>
      <w:r w:rsidR="0003414E" w:rsidRPr="004F760C">
        <w:rPr>
          <w:rFonts w:cstheme="minorHAnsi"/>
          <w:sz w:val="20"/>
          <w:szCs w:val="20"/>
          <w:shd w:val="clear" w:color="auto" w:fill="FFFFFF"/>
        </w:rPr>
        <w:t>krótszy - w tym okresie, wraz z </w:t>
      </w:r>
      <w:r w:rsidRPr="004F760C">
        <w:rPr>
          <w:rFonts w:cstheme="minorHAnsi"/>
          <w:sz w:val="20"/>
          <w:szCs w:val="20"/>
          <w:shd w:val="clear" w:color="auto" w:fill="FFFFFF"/>
        </w:rPr>
        <w:t>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B41A48" w:rsidRPr="004F760C">
        <w:rPr>
          <w:rFonts w:cstheme="minorHAnsi"/>
          <w:sz w:val="20"/>
          <w:szCs w:val="20"/>
          <w:shd w:val="clear" w:color="auto" w:fill="FFFFFF"/>
        </w:rPr>
        <w:t xml:space="preserve"> </w:t>
      </w:r>
      <w:r w:rsidR="00B41A48" w:rsidRPr="004F760C">
        <w:rPr>
          <w:rFonts w:cstheme="minorHAnsi"/>
          <w:sz w:val="20"/>
          <w:szCs w:val="20"/>
        </w:rPr>
        <w:t xml:space="preserve">- wzór </w:t>
      </w:r>
      <w:r w:rsidR="00042D3C" w:rsidRPr="004F760C">
        <w:rPr>
          <w:rFonts w:cstheme="minorHAnsi"/>
          <w:sz w:val="20"/>
          <w:szCs w:val="20"/>
        </w:rPr>
        <w:t>wykazu</w:t>
      </w:r>
      <w:r w:rsidR="00B41A48" w:rsidRPr="004F760C">
        <w:rPr>
          <w:rFonts w:cstheme="minorHAnsi"/>
          <w:sz w:val="20"/>
          <w:szCs w:val="20"/>
        </w:rPr>
        <w:t xml:space="preserve"> stanowi </w:t>
      </w:r>
      <w:r w:rsidR="00B41A48" w:rsidRPr="004F760C">
        <w:rPr>
          <w:rFonts w:cstheme="minorHAnsi"/>
          <w:b/>
          <w:sz w:val="20"/>
          <w:szCs w:val="20"/>
        </w:rPr>
        <w:t xml:space="preserve">Załącznik nr </w:t>
      </w:r>
      <w:r w:rsidR="00CF2D31" w:rsidRPr="004F760C">
        <w:rPr>
          <w:rFonts w:cstheme="minorHAnsi"/>
          <w:b/>
          <w:sz w:val="20"/>
          <w:szCs w:val="20"/>
        </w:rPr>
        <w:t>8</w:t>
      </w:r>
      <w:r w:rsidR="00B41A48" w:rsidRPr="004F760C">
        <w:rPr>
          <w:rFonts w:cstheme="minorHAnsi"/>
          <w:b/>
          <w:sz w:val="20"/>
          <w:szCs w:val="20"/>
        </w:rPr>
        <w:t xml:space="preserve"> do SWZ.</w:t>
      </w:r>
    </w:p>
    <w:p w14:paraId="6D539D4D" w14:textId="77777777"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4.</w:t>
      </w:r>
      <w:r w:rsidRPr="004F760C">
        <w:rPr>
          <w:rFonts w:cstheme="minorHAnsi"/>
          <w:b/>
          <w:sz w:val="20"/>
          <w:szCs w:val="20"/>
        </w:rPr>
        <w:tab/>
      </w:r>
      <w:r w:rsidRPr="004F760C">
        <w:rPr>
          <w:rFonts w:cstheme="minorHAnsi"/>
          <w:sz w:val="20"/>
          <w:szCs w:val="20"/>
        </w:rPr>
        <w:t>Jeżeli Wykonawca ma siedzibę lub miejsce zamieszkania poza granicami Rzeczypospolitej Polskiej:</w:t>
      </w:r>
    </w:p>
    <w:p w14:paraId="3BC680DB" w14:textId="60D41A83" w:rsidR="004708AB" w:rsidRPr="004F760C" w:rsidRDefault="004708AB" w:rsidP="00AA6403">
      <w:pPr>
        <w:spacing w:after="0" w:line="276" w:lineRule="auto"/>
        <w:ind w:left="709" w:hanging="425"/>
        <w:jc w:val="both"/>
        <w:rPr>
          <w:rFonts w:cstheme="minorHAnsi"/>
          <w:sz w:val="20"/>
          <w:szCs w:val="20"/>
        </w:rPr>
      </w:pPr>
      <w:r w:rsidRPr="004F760C">
        <w:rPr>
          <w:rFonts w:cstheme="minorHAnsi"/>
          <w:b/>
          <w:sz w:val="20"/>
          <w:szCs w:val="20"/>
        </w:rPr>
        <w:t>1)</w:t>
      </w:r>
      <w:r w:rsidRPr="004F760C">
        <w:rPr>
          <w:rFonts w:cstheme="minorHAnsi"/>
          <w:b/>
          <w:sz w:val="20"/>
          <w:szCs w:val="20"/>
        </w:rPr>
        <w:tab/>
      </w:r>
      <w:r w:rsidRPr="004F760C">
        <w:rPr>
          <w:rFonts w:cstheme="minorHAnsi"/>
          <w:sz w:val="20"/>
          <w:szCs w:val="20"/>
        </w:rPr>
        <w:t>zamiast dokumentów, o których mowa w ust. 3 pkt 2 składa doku</w:t>
      </w:r>
      <w:r w:rsidR="00415FEB" w:rsidRPr="004F760C">
        <w:rPr>
          <w:rFonts w:cstheme="minorHAnsi"/>
          <w:sz w:val="20"/>
          <w:szCs w:val="20"/>
        </w:rPr>
        <w:t>ment lub dokumenty wystawione w </w:t>
      </w:r>
      <w:r w:rsidRPr="004F760C">
        <w:rPr>
          <w:rFonts w:cstheme="minorHAnsi"/>
          <w:sz w:val="20"/>
          <w:szCs w:val="20"/>
        </w:rPr>
        <w:t xml:space="preserve">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w:t>
      </w:r>
      <w:r w:rsidRPr="004F760C">
        <w:rPr>
          <w:rFonts w:cstheme="minorHAnsi"/>
          <w:sz w:val="20"/>
          <w:szCs w:val="20"/>
        </w:rPr>
        <w:lastRenderedPageBreak/>
        <w:t>rodzaju sytuacji wynikającej z podobnej procedury przewidzianej w przepisach miejsca wszczęcia tej procedury - wystawione nie wcześniej niż 3 miesiące przed jego złożeniem.</w:t>
      </w:r>
    </w:p>
    <w:p w14:paraId="494A26C0" w14:textId="5104D4B7" w:rsidR="004708AB" w:rsidRPr="004F760C" w:rsidRDefault="004708AB" w:rsidP="00AA6403">
      <w:pPr>
        <w:spacing w:after="0" w:line="276" w:lineRule="auto"/>
        <w:ind w:left="709" w:hanging="425"/>
        <w:jc w:val="both"/>
        <w:rPr>
          <w:rFonts w:cstheme="minorHAnsi"/>
          <w:sz w:val="20"/>
          <w:szCs w:val="20"/>
        </w:rPr>
      </w:pPr>
      <w:r w:rsidRPr="004F760C">
        <w:rPr>
          <w:rFonts w:cstheme="minorHAnsi"/>
          <w:b/>
          <w:sz w:val="20"/>
          <w:szCs w:val="20"/>
        </w:rPr>
        <w:t>2)</w:t>
      </w:r>
      <w:r w:rsidRPr="004F760C">
        <w:rPr>
          <w:rFonts w:cstheme="minorHAnsi"/>
          <w:b/>
          <w:sz w:val="20"/>
          <w:szCs w:val="20"/>
        </w:rPr>
        <w:tab/>
      </w:r>
      <w:r w:rsidRPr="004F760C">
        <w:rPr>
          <w:rFonts w:cstheme="minorHAnsi"/>
          <w:sz w:val="20"/>
          <w:szCs w:val="20"/>
        </w:rPr>
        <w:t>zamiast dokumentó</w:t>
      </w:r>
      <w:r w:rsidR="002D3E50" w:rsidRPr="004F760C">
        <w:rPr>
          <w:rFonts w:cstheme="minorHAnsi"/>
          <w:sz w:val="20"/>
          <w:szCs w:val="20"/>
        </w:rPr>
        <w:t>w, o których mowa w ust. 3 pkt 4</w:t>
      </w:r>
      <w:r w:rsidRPr="004F760C">
        <w:rPr>
          <w:rFonts w:cstheme="minorHAns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w:t>
      </w:r>
      <w:r w:rsidR="002D3E50" w:rsidRPr="004F760C">
        <w:rPr>
          <w:rFonts w:cstheme="minorHAnsi"/>
          <w:sz w:val="20"/>
          <w:szCs w:val="20"/>
        </w:rPr>
        <w:t>6 miesięcy przed jego złożeniem.</w:t>
      </w:r>
    </w:p>
    <w:p w14:paraId="4D2748BD" w14:textId="3410ED49"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5.</w:t>
      </w:r>
      <w:r w:rsidRPr="004F760C">
        <w:rPr>
          <w:rFonts w:cstheme="minorHAnsi"/>
          <w:b/>
          <w:sz w:val="20"/>
          <w:szCs w:val="20"/>
        </w:rPr>
        <w:tab/>
      </w:r>
      <w:r w:rsidRPr="004F760C">
        <w:rPr>
          <w:rFonts w:cstheme="minorHAnsi"/>
          <w:sz w:val="20"/>
          <w:szCs w:val="20"/>
        </w:rPr>
        <w:t>Jeżeli w kraju, w którym wykonawca ma siedzibę lub miejsce zamieszkania, nie wydaje się dokumentó</w:t>
      </w:r>
      <w:r w:rsidR="00291891" w:rsidRPr="004F760C">
        <w:rPr>
          <w:rFonts w:cstheme="minorHAnsi"/>
          <w:sz w:val="20"/>
          <w:szCs w:val="20"/>
        </w:rPr>
        <w:t>w, o </w:t>
      </w:r>
      <w:r w:rsidRPr="004F760C">
        <w:rPr>
          <w:rFonts w:cstheme="minorHAnsi"/>
          <w:sz w:val="20"/>
          <w:szCs w:val="20"/>
        </w:rPr>
        <w:t>których mowa w ust. 4, lub gdy dokumenty te nie odnoszą się do wsz</w:t>
      </w:r>
      <w:r w:rsidR="003C12C2" w:rsidRPr="004F760C">
        <w:rPr>
          <w:rFonts w:cstheme="minorHAnsi"/>
          <w:sz w:val="20"/>
          <w:szCs w:val="20"/>
        </w:rPr>
        <w:t>ystkich przypadków</w:t>
      </w:r>
      <w:r w:rsidR="00AD3DC8" w:rsidRPr="004F760C">
        <w:rPr>
          <w:rFonts w:cstheme="minorHAnsi"/>
          <w:sz w:val="20"/>
          <w:szCs w:val="20"/>
        </w:rPr>
        <w:t>, o których mowa w art. 108 ust. 1 pkt 1, 2 i 4</w:t>
      </w:r>
      <w:r w:rsidR="003C12C2" w:rsidRPr="004F760C">
        <w:rPr>
          <w:rFonts w:cstheme="minorHAnsi"/>
          <w:sz w:val="20"/>
          <w:szCs w:val="20"/>
        </w:rPr>
        <w:t xml:space="preserve"> </w:t>
      </w:r>
      <w:r w:rsidR="00AD3DC8" w:rsidRPr="004F760C">
        <w:rPr>
          <w:rFonts w:cstheme="minorHAnsi"/>
          <w:sz w:val="20"/>
          <w:szCs w:val="20"/>
        </w:rPr>
        <w:t>ustawy p.z.p.</w:t>
      </w:r>
      <w:r w:rsidRPr="004F760C">
        <w:rPr>
          <w:rFonts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771E5805" w14:textId="41F9AB24"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6.</w:t>
      </w:r>
      <w:r w:rsidRPr="004F760C">
        <w:rPr>
          <w:rFonts w:cstheme="minorHAnsi"/>
          <w:b/>
          <w:sz w:val="20"/>
          <w:szCs w:val="20"/>
        </w:rPr>
        <w:tab/>
      </w:r>
      <w:r w:rsidRPr="004F760C">
        <w:rPr>
          <w:rFonts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4F760C">
        <w:rPr>
          <w:rFonts w:cstheme="minorHAnsi"/>
          <w:sz w:val="20"/>
          <w:szCs w:val="20"/>
        </w:rPr>
        <w:t>z </w:t>
      </w:r>
      <w:r w:rsidRPr="004F760C">
        <w:rPr>
          <w:rFonts w:cstheme="minorHAnsi"/>
          <w:sz w:val="20"/>
          <w:szCs w:val="20"/>
        </w:rPr>
        <w:t>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62239E17" w14:textId="4947CCB1" w:rsidR="004708AB" w:rsidRPr="004F760C" w:rsidRDefault="004708AB" w:rsidP="00AA6403">
      <w:pPr>
        <w:spacing w:after="0" w:line="276" w:lineRule="auto"/>
        <w:ind w:left="284" w:hanging="284"/>
        <w:jc w:val="both"/>
        <w:rPr>
          <w:rFonts w:cstheme="minorHAnsi"/>
          <w:sz w:val="20"/>
          <w:szCs w:val="20"/>
          <w:shd w:val="clear" w:color="auto" w:fill="FFFFFF"/>
        </w:rPr>
      </w:pPr>
      <w:r w:rsidRPr="004F760C">
        <w:rPr>
          <w:rFonts w:cstheme="minorHAnsi"/>
          <w:b/>
          <w:sz w:val="20"/>
          <w:szCs w:val="20"/>
        </w:rPr>
        <w:t>7.</w:t>
      </w:r>
      <w:r w:rsidRPr="004F760C">
        <w:rPr>
          <w:rFonts w:cstheme="minorHAnsi"/>
          <w:b/>
          <w:sz w:val="20"/>
          <w:szCs w:val="20"/>
        </w:rPr>
        <w:tab/>
      </w:r>
      <w:r w:rsidRPr="004F760C">
        <w:rPr>
          <w:rFonts w:cstheme="minorHAnsi"/>
          <w:sz w:val="20"/>
          <w:szCs w:val="20"/>
        </w:rPr>
        <w:t>W zakresie nieuregulowanym ustawą p.z.p. lub niniejszą SWZ do oświadczeń i dokumentów składanych przez Wykonawcę w postępowaniu, zastosowanie mają przepisy rozporząd</w:t>
      </w:r>
      <w:r w:rsidR="004C024D" w:rsidRPr="004F760C">
        <w:rPr>
          <w:rFonts w:cstheme="minorHAnsi"/>
          <w:sz w:val="20"/>
          <w:szCs w:val="20"/>
        </w:rPr>
        <w:t>zenia Ministra Rozwoju, Pracy i </w:t>
      </w:r>
      <w:r w:rsidRPr="004F760C">
        <w:rPr>
          <w:rFonts w:cstheme="minorHAnsi"/>
          <w:sz w:val="20"/>
          <w:szCs w:val="20"/>
        </w:rPr>
        <w:t xml:space="preserve">Technologii z dnia 23 grudnia 2020 r. </w:t>
      </w:r>
      <w:r w:rsidRPr="004F760C">
        <w:rPr>
          <w:rFonts w:cstheme="minorHAnsi"/>
          <w:i/>
          <w:sz w:val="20"/>
          <w:szCs w:val="20"/>
        </w:rPr>
        <w:t xml:space="preserve">w sprawie podmiotowych środków dowodowych oraz innych dokumentów lub oświadczeń, jakich może żądać zamawiający od wykonawcy </w:t>
      </w:r>
      <w:r w:rsidRPr="004F760C">
        <w:rPr>
          <w:rFonts w:cstheme="minorHAnsi"/>
          <w:sz w:val="20"/>
          <w:szCs w:val="20"/>
        </w:rPr>
        <w:t>(Dz. U. z 2020 r. poz. 2415; zwanym dalej "</w:t>
      </w:r>
      <w:proofErr w:type="spellStart"/>
      <w:r w:rsidRPr="004F760C">
        <w:rPr>
          <w:rFonts w:cstheme="minorHAnsi"/>
          <w:sz w:val="20"/>
          <w:szCs w:val="20"/>
        </w:rPr>
        <w:t>r.p.ś.d</w:t>
      </w:r>
      <w:proofErr w:type="spellEnd"/>
      <w:r w:rsidRPr="004F760C">
        <w:rPr>
          <w:rFonts w:cstheme="minorHAnsi"/>
          <w:sz w:val="20"/>
          <w:szCs w:val="20"/>
        </w:rPr>
        <w:t xml:space="preserve">.") oraz przepisy rozporządzenia Prezesa Rady Ministrów z dnia 30 grudnia 2020 r. </w:t>
      </w:r>
      <w:r w:rsidR="00415FEB" w:rsidRPr="004F760C">
        <w:rPr>
          <w:rFonts w:cstheme="minorHAnsi"/>
          <w:i/>
          <w:iCs/>
          <w:sz w:val="20"/>
          <w:szCs w:val="20"/>
          <w:shd w:val="clear" w:color="auto" w:fill="FFFFFF"/>
        </w:rPr>
        <w:t>w </w:t>
      </w:r>
      <w:r w:rsidRPr="004F760C">
        <w:rPr>
          <w:rFonts w:cstheme="minorHAnsi"/>
          <w:i/>
          <w:iCs/>
          <w:sz w:val="20"/>
          <w:szCs w:val="20"/>
          <w:shd w:val="clear" w:color="auto" w:fill="FFFFFF"/>
        </w:rPr>
        <w:t>sprawie sposobu sporz</w:t>
      </w:r>
      <w:r w:rsidRPr="004F760C">
        <w:rPr>
          <w:rFonts w:eastAsia="Times New Roman" w:cstheme="minorHAnsi"/>
          <w:i/>
          <w:iCs/>
          <w:sz w:val="20"/>
          <w:szCs w:val="20"/>
          <w:shd w:val="clear" w:color="auto" w:fill="FFFFFF"/>
        </w:rPr>
        <w:t>ą</w:t>
      </w:r>
      <w:r w:rsidRPr="004F760C">
        <w:rPr>
          <w:rFonts w:cstheme="minorHAnsi"/>
          <w:i/>
          <w:iCs/>
          <w:sz w:val="20"/>
          <w:szCs w:val="20"/>
          <w:shd w:val="clear" w:color="auto" w:fill="FFFFFF"/>
        </w:rPr>
        <w:t>dzania i przekazywania informacji oraz wymaga</w:t>
      </w:r>
      <w:r w:rsidRPr="004F760C">
        <w:rPr>
          <w:rFonts w:eastAsia="Times New Roman" w:cstheme="minorHAnsi"/>
          <w:i/>
          <w:iCs/>
          <w:sz w:val="20"/>
          <w:szCs w:val="20"/>
          <w:shd w:val="clear" w:color="auto" w:fill="FFFFFF"/>
        </w:rPr>
        <w:t>ń</w:t>
      </w:r>
      <w:r w:rsidRPr="004F760C">
        <w:rPr>
          <w:rFonts w:cstheme="minorHAnsi"/>
          <w:i/>
          <w:iCs/>
          <w:sz w:val="20"/>
          <w:szCs w:val="20"/>
          <w:shd w:val="clear" w:color="auto" w:fill="FFFFFF"/>
        </w:rPr>
        <w:t xml:space="preserve"> technicznych dla dokument</w:t>
      </w:r>
      <w:r w:rsidRPr="004F760C">
        <w:rPr>
          <w:rFonts w:eastAsia="Times New Roman" w:cstheme="minorHAnsi"/>
          <w:i/>
          <w:iCs/>
          <w:sz w:val="20"/>
          <w:szCs w:val="20"/>
          <w:shd w:val="clear" w:color="auto" w:fill="FFFFFF"/>
        </w:rPr>
        <w:t>ó</w:t>
      </w:r>
      <w:r w:rsidRPr="004F760C">
        <w:rPr>
          <w:rFonts w:cstheme="minorHAnsi"/>
          <w:i/>
          <w:iCs/>
          <w:sz w:val="20"/>
          <w:szCs w:val="20"/>
          <w:shd w:val="clear" w:color="auto" w:fill="FFFFFF"/>
        </w:rPr>
        <w:t xml:space="preserve">w elektronicznych oraz </w:t>
      </w:r>
      <w:r w:rsidRPr="004F760C">
        <w:rPr>
          <w:rFonts w:eastAsia="Times New Roman" w:cstheme="minorHAnsi"/>
          <w:i/>
          <w:iCs/>
          <w:sz w:val="20"/>
          <w:szCs w:val="20"/>
          <w:shd w:val="clear" w:color="auto" w:fill="FFFFFF"/>
        </w:rPr>
        <w:t>ś</w:t>
      </w:r>
      <w:r w:rsidRPr="004F760C">
        <w:rPr>
          <w:rFonts w:cstheme="minorHAnsi"/>
          <w:i/>
          <w:iCs/>
          <w:sz w:val="20"/>
          <w:szCs w:val="20"/>
          <w:shd w:val="clear" w:color="auto" w:fill="FFFFFF"/>
        </w:rPr>
        <w:t>rodk</w:t>
      </w:r>
      <w:r w:rsidRPr="004F760C">
        <w:rPr>
          <w:rFonts w:eastAsia="Times New Roman" w:cstheme="minorHAnsi"/>
          <w:i/>
          <w:iCs/>
          <w:sz w:val="20"/>
          <w:szCs w:val="20"/>
          <w:shd w:val="clear" w:color="auto" w:fill="FFFFFF"/>
        </w:rPr>
        <w:t>ó</w:t>
      </w:r>
      <w:r w:rsidRPr="004F760C">
        <w:rPr>
          <w:rFonts w:cstheme="minorHAnsi"/>
          <w:i/>
          <w:iCs/>
          <w:sz w:val="20"/>
          <w:szCs w:val="20"/>
          <w:shd w:val="clear" w:color="auto" w:fill="FFFFFF"/>
        </w:rPr>
        <w:t>w komunikacji elektronicznej w post</w:t>
      </w:r>
      <w:r w:rsidRPr="004F760C">
        <w:rPr>
          <w:rFonts w:eastAsia="Times New Roman" w:cstheme="minorHAnsi"/>
          <w:i/>
          <w:iCs/>
          <w:sz w:val="20"/>
          <w:szCs w:val="20"/>
          <w:shd w:val="clear" w:color="auto" w:fill="FFFFFF"/>
        </w:rPr>
        <w:t>ę</w:t>
      </w:r>
      <w:r w:rsidRPr="004F760C">
        <w:rPr>
          <w:rFonts w:cstheme="minorHAnsi"/>
          <w:i/>
          <w:iCs/>
          <w:sz w:val="20"/>
          <w:szCs w:val="20"/>
          <w:shd w:val="clear" w:color="auto" w:fill="FFFFFF"/>
        </w:rPr>
        <w:t>powaniu o udzielenie zam</w:t>
      </w:r>
      <w:r w:rsidRPr="004F760C">
        <w:rPr>
          <w:rFonts w:eastAsia="Times New Roman" w:cstheme="minorHAnsi"/>
          <w:i/>
          <w:iCs/>
          <w:sz w:val="20"/>
          <w:szCs w:val="20"/>
          <w:shd w:val="clear" w:color="auto" w:fill="FFFFFF"/>
        </w:rPr>
        <w:t>ó</w:t>
      </w:r>
      <w:r w:rsidRPr="004F760C">
        <w:rPr>
          <w:rFonts w:cstheme="minorHAnsi"/>
          <w:i/>
          <w:iCs/>
          <w:sz w:val="20"/>
          <w:szCs w:val="20"/>
          <w:shd w:val="clear" w:color="auto" w:fill="FFFFFF"/>
        </w:rPr>
        <w:t xml:space="preserve">wienia publicznego lub konkursie  </w:t>
      </w:r>
      <w:r w:rsidRPr="004F760C">
        <w:rPr>
          <w:rFonts w:cstheme="minorHAnsi"/>
          <w:sz w:val="20"/>
          <w:szCs w:val="20"/>
          <w:shd w:val="clear" w:color="auto" w:fill="FFFFFF"/>
        </w:rPr>
        <w:t>(Dz.U. z 2020 r. poz. 2452</w:t>
      </w:r>
      <w:r w:rsidRPr="004F760C">
        <w:rPr>
          <w:rFonts w:cstheme="minorHAnsi"/>
          <w:sz w:val="20"/>
          <w:szCs w:val="20"/>
        </w:rPr>
        <w:t xml:space="preserve"> zwanym dalej "</w:t>
      </w:r>
      <w:proofErr w:type="spellStart"/>
      <w:r w:rsidRPr="004F760C">
        <w:rPr>
          <w:rFonts w:cstheme="minorHAnsi"/>
          <w:sz w:val="20"/>
          <w:szCs w:val="20"/>
        </w:rPr>
        <w:t>r.d.e</w:t>
      </w:r>
      <w:proofErr w:type="spellEnd"/>
      <w:r w:rsidRPr="004F760C">
        <w:rPr>
          <w:rFonts w:cstheme="minorHAnsi"/>
          <w:sz w:val="20"/>
          <w:szCs w:val="20"/>
        </w:rPr>
        <w:t>."</w:t>
      </w:r>
      <w:r w:rsidRPr="004F760C">
        <w:rPr>
          <w:rFonts w:cstheme="minorHAnsi"/>
          <w:sz w:val="20"/>
          <w:szCs w:val="20"/>
          <w:shd w:val="clear" w:color="auto" w:fill="FFFFFF"/>
        </w:rPr>
        <w:t>)</w:t>
      </w:r>
    </w:p>
    <w:p w14:paraId="2B94762F" w14:textId="77777777" w:rsidR="003C12C2" w:rsidRPr="004F760C" w:rsidRDefault="003C12C2" w:rsidP="00AA6403">
      <w:pPr>
        <w:spacing w:after="0" w:line="276" w:lineRule="auto"/>
        <w:ind w:left="284" w:hanging="284"/>
        <w:jc w:val="both"/>
        <w:rPr>
          <w:rFonts w:cstheme="minorHAnsi"/>
          <w:sz w:val="20"/>
          <w:szCs w:val="20"/>
        </w:rPr>
      </w:pPr>
    </w:p>
    <w:p w14:paraId="1C4E7B81" w14:textId="77777777" w:rsidR="004708AB" w:rsidRPr="004F760C" w:rsidRDefault="004708AB" w:rsidP="00AA6403">
      <w:pPr>
        <w:pStyle w:val="Nagwek7"/>
        <w:spacing w:before="120" w:after="120" w:line="276" w:lineRule="auto"/>
        <w:rPr>
          <w:rFonts w:asciiTheme="minorHAnsi" w:hAnsiTheme="minorHAnsi" w:cstheme="minorHAnsi"/>
        </w:rPr>
      </w:pPr>
      <w:r w:rsidRPr="004F760C">
        <w:rPr>
          <w:rFonts w:asciiTheme="minorHAnsi" w:hAnsiTheme="minorHAnsi" w:cstheme="minorHAnsi"/>
        </w:rPr>
        <w:t>X.</w:t>
      </w:r>
      <w:r w:rsidRPr="004F760C">
        <w:rPr>
          <w:rFonts w:asciiTheme="minorHAnsi" w:hAnsiTheme="minorHAnsi" w:cstheme="minorHAnsi"/>
        </w:rPr>
        <w:tab/>
        <w:t>POLEGANIE NA ZASOBACH INNYCH PODMIOTÓW</w:t>
      </w:r>
    </w:p>
    <w:p w14:paraId="09E4BF6F" w14:textId="77777777"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1.</w:t>
      </w:r>
      <w:r w:rsidRPr="004F760C">
        <w:rPr>
          <w:rFonts w:cstheme="minorHAnsi"/>
          <w:b/>
          <w:sz w:val="20"/>
          <w:szCs w:val="20"/>
        </w:rPr>
        <w:tab/>
      </w:r>
      <w:r w:rsidRPr="004F760C">
        <w:rPr>
          <w:rFonts w:cstheme="minorHAnsi"/>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4F760C" w:rsidRDefault="004708AB" w:rsidP="00AA6403">
      <w:pPr>
        <w:pStyle w:val="Teksttreci40"/>
        <w:shd w:val="clear" w:color="auto" w:fill="auto"/>
        <w:spacing w:before="0" w:after="0" w:line="276" w:lineRule="auto"/>
        <w:ind w:left="284" w:right="20" w:hanging="284"/>
        <w:rPr>
          <w:rFonts w:asciiTheme="minorHAnsi" w:hAnsiTheme="minorHAnsi" w:cstheme="minorHAnsi"/>
          <w:sz w:val="20"/>
          <w:szCs w:val="20"/>
        </w:rPr>
      </w:pPr>
      <w:r w:rsidRPr="004F760C">
        <w:rPr>
          <w:rFonts w:asciiTheme="minorHAnsi" w:hAnsiTheme="minorHAnsi" w:cstheme="minorHAnsi"/>
          <w:b/>
          <w:sz w:val="20"/>
          <w:szCs w:val="20"/>
        </w:rPr>
        <w:t>2.</w:t>
      </w:r>
      <w:r w:rsidRPr="004F760C">
        <w:rPr>
          <w:rFonts w:asciiTheme="minorHAnsi" w:hAnsiTheme="minorHAnsi" w:cstheme="minorHAnsi"/>
          <w:b/>
          <w:sz w:val="20"/>
          <w:szCs w:val="20"/>
        </w:rPr>
        <w:tab/>
      </w:r>
      <w:r w:rsidRPr="004F760C">
        <w:rPr>
          <w:rFonts w:asciiTheme="minorHAnsi" w:hAnsiTheme="minorHAnsi" w:cstheme="minorHAnsi"/>
          <w:spacing w:val="-2"/>
          <w:sz w:val="20"/>
          <w:szCs w:val="20"/>
        </w:rPr>
        <w:t>Wymagania dotyczące polegania na zdolnościach lub sytuacjach innych podmiotów, o których mowa w ust.</w:t>
      </w:r>
      <w:r w:rsidR="00EC4CD6" w:rsidRPr="004F760C">
        <w:rPr>
          <w:rFonts w:asciiTheme="minorHAnsi" w:hAnsiTheme="minorHAnsi" w:cstheme="minorHAnsi"/>
          <w:spacing w:val="-2"/>
          <w:sz w:val="20"/>
          <w:szCs w:val="20"/>
        </w:rPr>
        <w:t xml:space="preserve"> </w:t>
      </w:r>
      <w:r w:rsidRPr="004F760C">
        <w:rPr>
          <w:rFonts w:asciiTheme="minorHAnsi" w:hAnsiTheme="minorHAnsi" w:cstheme="minorHAnsi"/>
          <w:spacing w:val="-2"/>
          <w:sz w:val="20"/>
          <w:szCs w:val="20"/>
        </w:rPr>
        <w:t>1:</w:t>
      </w:r>
    </w:p>
    <w:p w14:paraId="14F1ADCE" w14:textId="7B0DB35C" w:rsidR="003941B3" w:rsidRPr="004F760C" w:rsidRDefault="004708AB" w:rsidP="00D76BE5">
      <w:pPr>
        <w:spacing w:after="0" w:line="276" w:lineRule="auto"/>
        <w:ind w:left="709" w:hanging="283"/>
        <w:contextualSpacing/>
        <w:jc w:val="both"/>
        <w:rPr>
          <w:rFonts w:cstheme="minorHAnsi"/>
          <w:sz w:val="20"/>
          <w:szCs w:val="20"/>
        </w:rPr>
      </w:pPr>
      <w:r w:rsidRPr="004F760C">
        <w:rPr>
          <w:rFonts w:cstheme="minorHAnsi"/>
          <w:b/>
          <w:sz w:val="20"/>
          <w:szCs w:val="20"/>
        </w:rPr>
        <w:t>1)</w:t>
      </w:r>
      <w:r w:rsidRPr="004F760C">
        <w:rPr>
          <w:rFonts w:cstheme="minorHAnsi"/>
          <w:b/>
          <w:sz w:val="20"/>
          <w:szCs w:val="20"/>
        </w:rPr>
        <w:tab/>
      </w:r>
      <w:r w:rsidR="003941B3" w:rsidRPr="004F760C">
        <w:rPr>
          <w:rFonts w:cstheme="min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C5257B" w14:textId="0645DFB4" w:rsidR="003941B3" w:rsidRPr="004F760C" w:rsidRDefault="00D76BE5" w:rsidP="00D76BE5">
      <w:pPr>
        <w:spacing w:after="0" w:line="276" w:lineRule="auto"/>
        <w:ind w:left="709" w:hanging="283"/>
        <w:contextualSpacing/>
        <w:jc w:val="both"/>
        <w:rPr>
          <w:rFonts w:cstheme="minorHAnsi"/>
          <w:b/>
          <w:sz w:val="20"/>
          <w:szCs w:val="20"/>
        </w:rPr>
      </w:pPr>
      <w:r w:rsidRPr="004F760C">
        <w:rPr>
          <w:rFonts w:cstheme="minorHAnsi"/>
          <w:b/>
          <w:sz w:val="20"/>
          <w:szCs w:val="20"/>
        </w:rPr>
        <w:t xml:space="preserve">2) </w:t>
      </w:r>
      <w:r w:rsidRPr="004F760C">
        <w:rPr>
          <w:rFonts w:cstheme="minorHAnsi"/>
          <w:b/>
          <w:sz w:val="20"/>
          <w:szCs w:val="20"/>
        </w:rPr>
        <w:tab/>
      </w:r>
      <w:r w:rsidR="003941B3" w:rsidRPr="004F760C">
        <w:rPr>
          <w:rFonts w:cstheme="minorHAnsi"/>
          <w:sz w:val="20"/>
          <w:szCs w:val="20"/>
        </w:rPr>
        <w:t>Zobowiązanie podmiotu udostępniającego zasoby, o którym mowa w ust. 2 pkt. 1, musi potwierdzać</w:t>
      </w:r>
      <w:r w:rsidRPr="004F760C">
        <w:rPr>
          <w:rFonts w:cstheme="minorHAnsi"/>
          <w:sz w:val="20"/>
          <w:szCs w:val="20"/>
        </w:rPr>
        <w:t>, że </w:t>
      </w:r>
      <w:r w:rsidR="003941B3" w:rsidRPr="004F760C">
        <w:rPr>
          <w:rFonts w:cstheme="minorHAnsi"/>
          <w:sz w:val="20"/>
          <w:szCs w:val="20"/>
        </w:rPr>
        <w:t>stosunek łączący wykonawcę z podmiotami udostępniającymi zasoby gwarantuje rzeczywisty dostęp do tych zasobów oraz określa w szczególności:</w:t>
      </w:r>
      <w:r w:rsidR="003941B3" w:rsidRPr="004F760C">
        <w:rPr>
          <w:rFonts w:cstheme="minorHAnsi"/>
          <w:b/>
          <w:sz w:val="20"/>
          <w:szCs w:val="20"/>
        </w:rPr>
        <w:t xml:space="preserve"> </w:t>
      </w:r>
    </w:p>
    <w:p w14:paraId="728462B3" w14:textId="162D8E9F" w:rsidR="00D76BE5" w:rsidRPr="004F760C" w:rsidRDefault="00D76BE5" w:rsidP="00D76BE5">
      <w:pPr>
        <w:spacing w:after="0" w:line="276" w:lineRule="auto"/>
        <w:ind w:left="993" w:hanging="284"/>
        <w:jc w:val="both"/>
        <w:rPr>
          <w:rFonts w:cstheme="minorHAnsi"/>
          <w:sz w:val="20"/>
          <w:szCs w:val="20"/>
        </w:rPr>
      </w:pPr>
      <w:r w:rsidRPr="004F760C">
        <w:rPr>
          <w:rFonts w:cstheme="minorHAnsi"/>
          <w:b/>
          <w:sz w:val="20"/>
          <w:szCs w:val="20"/>
        </w:rPr>
        <w:t>a)</w:t>
      </w:r>
      <w:r w:rsidRPr="004F760C">
        <w:rPr>
          <w:rFonts w:cstheme="minorHAnsi"/>
          <w:sz w:val="20"/>
          <w:szCs w:val="20"/>
        </w:rPr>
        <w:t xml:space="preserve"> </w:t>
      </w:r>
      <w:r w:rsidRPr="004F760C">
        <w:rPr>
          <w:rFonts w:cstheme="minorHAnsi"/>
          <w:sz w:val="20"/>
          <w:szCs w:val="20"/>
        </w:rPr>
        <w:tab/>
      </w:r>
      <w:r w:rsidR="003941B3" w:rsidRPr="004F760C">
        <w:rPr>
          <w:rFonts w:cstheme="minorHAnsi"/>
          <w:sz w:val="20"/>
          <w:szCs w:val="20"/>
        </w:rPr>
        <w:t>zakres dostępnych wykonawcy zasobów podmiotu udostępniającego zasoby;</w:t>
      </w:r>
    </w:p>
    <w:p w14:paraId="0C3B9496" w14:textId="32CD674A" w:rsidR="003941B3" w:rsidRPr="004F760C" w:rsidRDefault="00D76BE5" w:rsidP="00D76BE5">
      <w:pPr>
        <w:spacing w:after="0" w:line="276" w:lineRule="auto"/>
        <w:ind w:left="993" w:hanging="284"/>
        <w:jc w:val="both"/>
        <w:rPr>
          <w:rFonts w:cstheme="minorHAnsi"/>
          <w:sz w:val="20"/>
          <w:szCs w:val="20"/>
        </w:rPr>
      </w:pPr>
      <w:r w:rsidRPr="004F760C">
        <w:rPr>
          <w:rFonts w:cstheme="minorHAnsi"/>
          <w:b/>
          <w:sz w:val="20"/>
          <w:szCs w:val="20"/>
        </w:rPr>
        <w:t>b)</w:t>
      </w:r>
      <w:r w:rsidR="003941B3" w:rsidRPr="004F760C">
        <w:rPr>
          <w:rFonts w:cstheme="minorHAnsi"/>
          <w:sz w:val="20"/>
          <w:szCs w:val="20"/>
        </w:rPr>
        <w:t xml:space="preserve"> sposób i okres udostępnienia wykonawcy i wykorzystania przez niego zasobów podmiotu udostępniającego te zasoby przy wykonywaniu zamówienia</w:t>
      </w:r>
      <w:r w:rsidRPr="004F760C">
        <w:rPr>
          <w:rFonts w:cstheme="minorHAnsi"/>
          <w:sz w:val="20"/>
          <w:szCs w:val="20"/>
        </w:rPr>
        <w:t>.</w:t>
      </w:r>
    </w:p>
    <w:p w14:paraId="4BC79E33" w14:textId="70725C91" w:rsidR="004708AB" w:rsidRPr="004F760C" w:rsidRDefault="00D76BE5" w:rsidP="00AA6403">
      <w:pPr>
        <w:spacing w:after="0" w:line="276" w:lineRule="auto"/>
        <w:ind w:left="709" w:hanging="283"/>
        <w:jc w:val="both"/>
        <w:rPr>
          <w:rFonts w:cstheme="minorHAnsi"/>
          <w:sz w:val="20"/>
          <w:szCs w:val="20"/>
        </w:rPr>
      </w:pPr>
      <w:r w:rsidRPr="004F760C">
        <w:rPr>
          <w:rFonts w:cstheme="minorHAnsi"/>
          <w:b/>
          <w:sz w:val="20"/>
          <w:szCs w:val="20"/>
        </w:rPr>
        <w:lastRenderedPageBreak/>
        <w:t>3</w:t>
      </w:r>
      <w:r w:rsidR="004708AB" w:rsidRPr="004F760C">
        <w:rPr>
          <w:rFonts w:cstheme="minorHAnsi"/>
          <w:b/>
          <w:sz w:val="20"/>
          <w:szCs w:val="20"/>
        </w:rPr>
        <w:t>)</w:t>
      </w:r>
      <w:r w:rsidR="004708AB" w:rsidRPr="004F760C">
        <w:rPr>
          <w:rFonts w:cstheme="minorHAnsi"/>
          <w:b/>
          <w:sz w:val="20"/>
          <w:szCs w:val="20"/>
        </w:rPr>
        <w:tab/>
      </w:r>
      <w:r w:rsidR="004708AB" w:rsidRPr="004F760C">
        <w:rPr>
          <w:rFonts w:cstheme="minorHAnsi"/>
          <w:sz w:val="20"/>
          <w:szCs w:val="20"/>
          <w:shd w:val="clear" w:color="auto" w:fill="FFFFFF"/>
        </w:rPr>
        <w:t>Zamawiaj</w:t>
      </w:r>
      <w:r w:rsidR="004708AB" w:rsidRPr="004F760C">
        <w:rPr>
          <w:rFonts w:eastAsia="Times New Roman" w:cstheme="minorHAnsi"/>
          <w:sz w:val="20"/>
          <w:szCs w:val="20"/>
          <w:shd w:val="clear" w:color="auto" w:fill="FFFFFF"/>
        </w:rPr>
        <w:t>ą</w:t>
      </w:r>
      <w:r w:rsidR="004708AB" w:rsidRPr="004F760C">
        <w:rPr>
          <w:rFonts w:cstheme="minorHAnsi"/>
          <w:sz w:val="20"/>
          <w:szCs w:val="20"/>
          <w:shd w:val="clear" w:color="auto" w:fill="FFFFFF"/>
        </w:rPr>
        <w:t>cy ocenia, czy udost</w:t>
      </w:r>
      <w:r w:rsidR="004708AB" w:rsidRPr="004F760C">
        <w:rPr>
          <w:rFonts w:eastAsia="Times New Roman" w:cstheme="minorHAnsi"/>
          <w:sz w:val="20"/>
          <w:szCs w:val="20"/>
          <w:shd w:val="clear" w:color="auto" w:fill="FFFFFF"/>
        </w:rPr>
        <w:t>ę</w:t>
      </w:r>
      <w:r w:rsidR="004708AB" w:rsidRPr="004F760C">
        <w:rPr>
          <w:rFonts w:cstheme="minorHAnsi"/>
          <w:sz w:val="20"/>
          <w:szCs w:val="20"/>
          <w:shd w:val="clear" w:color="auto" w:fill="FFFFFF"/>
        </w:rPr>
        <w:t>pniane wykonawcy przez podmioty udost</w:t>
      </w:r>
      <w:r w:rsidR="004708AB" w:rsidRPr="004F760C">
        <w:rPr>
          <w:rFonts w:eastAsia="Times New Roman" w:cstheme="minorHAnsi"/>
          <w:sz w:val="20"/>
          <w:szCs w:val="20"/>
          <w:shd w:val="clear" w:color="auto" w:fill="FFFFFF"/>
        </w:rPr>
        <w:t>ę</w:t>
      </w:r>
      <w:r w:rsidR="004708AB" w:rsidRPr="004F760C">
        <w:rPr>
          <w:rFonts w:cstheme="minorHAnsi"/>
          <w:sz w:val="20"/>
          <w:szCs w:val="20"/>
          <w:shd w:val="clear" w:color="auto" w:fill="FFFFFF"/>
        </w:rPr>
        <w:t>pniaj</w:t>
      </w:r>
      <w:r w:rsidR="004708AB" w:rsidRPr="004F760C">
        <w:rPr>
          <w:rFonts w:eastAsia="Times New Roman" w:cstheme="minorHAnsi"/>
          <w:sz w:val="20"/>
          <w:szCs w:val="20"/>
          <w:shd w:val="clear" w:color="auto" w:fill="FFFFFF"/>
        </w:rPr>
        <w:t>ą</w:t>
      </w:r>
      <w:r w:rsidR="004708AB" w:rsidRPr="004F760C">
        <w:rPr>
          <w:rFonts w:cstheme="minorHAnsi"/>
          <w:sz w:val="20"/>
          <w:szCs w:val="20"/>
          <w:shd w:val="clear" w:color="auto" w:fill="FFFFFF"/>
        </w:rPr>
        <w:t>ce zasoby zdolno</w:t>
      </w:r>
      <w:r w:rsidR="004708AB" w:rsidRPr="004F760C">
        <w:rPr>
          <w:rFonts w:eastAsia="Times New Roman" w:cstheme="minorHAnsi"/>
          <w:sz w:val="20"/>
          <w:szCs w:val="20"/>
          <w:shd w:val="clear" w:color="auto" w:fill="FFFFFF"/>
        </w:rPr>
        <w:t>ś</w:t>
      </w:r>
      <w:r w:rsidR="004708AB" w:rsidRPr="004F760C">
        <w:rPr>
          <w:rFonts w:cstheme="minorHAnsi"/>
          <w:sz w:val="20"/>
          <w:szCs w:val="20"/>
          <w:shd w:val="clear" w:color="auto" w:fill="FFFFFF"/>
        </w:rPr>
        <w:t>ci techniczne lub zawodowe lub ich sytuacja finansowa lub ekonomiczna, pozwalaj</w:t>
      </w:r>
      <w:r w:rsidR="004708AB" w:rsidRPr="004F760C">
        <w:rPr>
          <w:rFonts w:eastAsia="Times New Roman" w:cstheme="minorHAnsi"/>
          <w:sz w:val="20"/>
          <w:szCs w:val="20"/>
          <w:shd w:val="clear" w:color="auto" w:fill="FFFFFF"/>
        </w:rPr>
        <w:t>ą</w:t>
      </w:r>
      <w:r w:rsidR="004708AB" w:rsidRPr="004F760C">
        <w:rPr>
          <w:rFonts w:cstheme="minorHAnsi"/>
          <w:sz w:val="20"/>
          <w:szCs w:val="20"/>
          <w:shd w:val="clear" w:color="auto" w:fill="FFFFFF"/>
        </w:rPr>
        <w:t xml:space="preserve"> na wykazanie przez wykonawc</w:t>
      </w:r>
      <w:r w:rsidR="004708AB" w:rsidRPr="004F760C">
        <w:rPr>
          <w:rFonts w:eastAsia="Times New Roman" w:cstheme="minorHAnsi"/>
          <w:sz w:val="20"/>
          <w:szCs w:val="20"/>
          <w:shd w:val="clear" w:color="auto" w:fill="FFFFFF"/>
        </w:rPr>
        <w:t>ę</w:t>
      </w:r>
      <w:r w:rsidR="004708AB" w:rsidRPr="004F760C">
        <w:rPr>
          <w:rFonts w:cstheme="minorHAnsi"/>
          <w:sz w:val="20"/>
          <w:szCs w:val="20"/>
          <w:shd w:val="clear" w:color="auto" w:fill="FFFFFF"/>
        </w:rPr>
        <w:t xml:space="preserve"> spe</w:t>
      </w:r>
      <w:r w:rsidR="004708AB" w:rsidRPr="004F760C">
        <w:rPr>
          <w:rFonts w:eastAsia="Times New Roman" w:cstheme="minorHAnsi"/>
          <w:sz w:val="20"/>
          <w:szCs w:val="20"/>
          <w:shd w:val="clear" w:color="auto" w:fill="FFFFFF"/>
        </w:rPr>
        <w:t>ł</w:t>
      </w:r>
      <w:r w:rsidR="004708AB" w:rsidRPr="004F760C">
        <w:rPr>
          <w:rFonts w:cstheme="minorHAnsi"/>
          <w:sz w:val="20"/>
          <w:szCs w:val="20"/>
          <w:shd w:val="clear" w:color="auto" w:fill="FFFFFF"/>
        </w:rPr>
        <w:t>niania warunk</w:t>
      </w:r>
      <w:r w:rsidR="004708AB" w:rsidRPr="004F760C">
        <w:rPr>
          <w:rFonts w:eastAsia="Times New Roman" w:cstheme="minorHAnsi"/>
          <w:sz w:val="20"/>
          <w:szCs w:val="20"/>
          <w:shd w:val="clear" w:color="auto" w:fill="FFFFFF"/>
        </w:rPr>
        <w:t>ó</w:t>
      </w:r>
      <w:r w:rsidR="004708AB" w:rsidRPr="004F760C">
        <w:rPr>
          <w:rFonts w:cstheme="minorHAnsi"/>
          <w:sz w:val="20"/>
          <w:szCs w:val="20"/>
          <w:shd w:val="clear" w:color="auto" w:fill="FFFFFF"/>
        </w:rPr>
        <w:t>w udzia</w:t>
      </w:r>
      <w:r w:rsidR="004708AB" w:rsidRPr="004F760C">
        <w:rPr>
          <w:rFonts w:eastAsia="Times New Roman" w:cstheme="minorHAnsi"/>
          <w:sz w:val="20"/>
          <w:szCs w:val="20"/>
          <w:shd w:val="clear" w:color="auto" w:fill="FFFFFF"/>
        </w:rPr>
        <w:t>ł</w:t>
      </w:r>
      <w:r w:rsidR="004708AB" w:rsidRPr="004F760C">
        <w:rPr>
          <w:rFonts w:cstheme="minorHAnsi"/>
          <w:sz w:val="20"/>
          <w:szCs w:val="20"/>
          <w:shd w:val="clear" w:color="auto" w:fill="FFFFFF"/>
        </w:rPr>
        <w:t>u w post</w:t>
      </w:r>
      <w:r w:rsidR="004708AB" w:rsidRPr="004F760C">
        <w:rPr>
          <w:rFonts w:eastAsia="Times New Roman" w:cstheme="minorHAnsi"/>
          <w:sz w:val="20"/>
          <w:szCs w:val="20"/>
          <w:shd w:val="clear" w:color="auto" w:fill="FFFFFF"/>
        </w:rPr>
        <w:t>ę</w:t>
      </w:r>
      <w:r w:rsidR="004708AB" w:rsidRPr="004F760C">
        <w:rPr>
          <w:rFonts w:cstheme="minorHAnsi"/>
          <w:sz w:val="20"/>
          <w:szCs w:val="20"/>
          <w:shd w:val="clear" w:color="auto" w:fill="FFFFFF"/>
        </w:rPr>
        <w:t>powaniu, a tak</w:t>
      </w:r>
      <w:r w:rsidR="004708AB" w:rsidRPr="004F760C">
        <w:rPr>
          <w:rFonts w:eastAsia="Times New Roman" w:cstheme="minorHAnsi"/>
          <w:sz w:val="20"/>
          <w:szCs w:val="20"/>
          <w:shd w:val="clear" w:color="auto" w:fill="FFFFFF"/>
        </w:rPr>
        <w:t>ż</w:t>
      </w:r>
      <w:r w:rsidR="004708AB" w:rsidRPr="004F760C">
        <w:rPr>
          <w:rFonts w:cstheme="minorHAnsi"/>
          <w:sz w:val="20"/>
          <w:szCs w:val="20"/>
          <w:shd w:val="clear" w:color="auto" w:fill="FFFFFF"/>
        </w:rPr>
        <w:t>e bada, czy nie zachodz</w:t>
      </w:r>
      <w:r w:rsidR="004708AB" w:rsidRPr="004F760C">
        <w:rPr>
          <w:rFonts w:eastAsia="Times New Roman" w:cstheme="minorHAnsi"/>
          <w:sz w:val="20"/>
          <w:szCs w:val="20"/>
          <w:shd w:val="clear" w:color="auto" w:fill="FFFFFF"/>
        </w:rPr>
        <w:t>ą</w:t>
      </w:r>
      <w:r w:rsidR="004708AB" w:rsidRPr="004F760C">
        <w:rPr>
          <w:rFonts w:cstheme="minorHAnsi"/>
          <w:sz w:val="20"/>
          <w:szCs w:val="20"/>
          <w:shd w:val="clear" w:color="auto" w:fill="FFFFFF"/>
        </w:rPr>
        <w:t xml:space="preserve"> wobec tego podmiotu podstawy wykluczenia, kt</w:t>
      </w:r>
      <w:r w:rsidR="004708AB" w:rsidRPr="004F760C">
        <w:rPr>
          <w:rFonts w:eastAsia="Times New Roman" w:cstheme="minorHAnsi"/>
          <w:sz w:val="20"/>
          <w:szCs w:val="20"/>
          <w:shd w:val="clear" w:color="auto" w:fill="FFFFFF"/>
        </w:rPr>
        <w:t>ó</w:t>
      </w:r>
      <w:r w:rsidR="004708AB" w:rsidRPr="004F760C">
        <w:rPr>
          <w:rFonts w:cstheme="minorHAnsi"/>
          <w:sz w:val="20"/>
          <w:szCs w:val="20"/>
          <w:shd w:val="clear" w:color="auto" w:fill="FFFFFF"/>
        </w:rPr>
        <w:t>re zosta</w:t>
      </w:r>
      <w:r w:rsidR="004708AB" w:rsidRPr="004F760C">
        <w:rPr>
          <w:rFonts w:eastAsia="Times New Roman" w:cstheme="minorHAnsi"/>
          <w:sz w:val="20"/>
          <w:szCs w:val="20"/>
          <w:shd w:val="clear" w:color="auto" w:fill="FFFFFF"/>
        </w:rPr>
        <w:t>ł</w:t>
      </w:r>
      <w:r w:rsidR="004708AB" w:rsidRPr="004F760C">
        <w:rPr>
          <w:rFonts w:cstheme="minorHAnsi"/>
          <w:sz w:val="20"/>
          <w:szCs w:val="20"/>
          <w:shd w:val="clear" w:color="auto" w:fill="FFFFFF"/>
        </w:rPr>
        <w:t>y przewidziane wzgl</w:t>
      </w:r>
      <w:r w:rsidR="004708AB" w:rsidRPr="004F760C">
        <w:rPr>
          <w:rFonts w:eastAsia="Times New Roman" w:cstheme="minorHAnsi"/>
          <w:sz w:val="20"/>
          <w:szCs w:val="20"/>
          <w:shd w:val="clear" w:color="auto" w:fill="FFFFFF"/>
        </w:rPr>
        <w:t>ę</w:t>
      </w:r>
      <w:r w:rsidR="004708AB" w:rsidRPr="004F760C">
        <w:rPr>
          <w:rFonts w:cstheme="minorHAnsi"/>
          <w:sz w:val="20"/>
          <w:szCs w:val="20"/>
          <w:shd w:val="clear" w:color="auto" w:fill="FFFFFF"/>
        </w:rPr>
        <w:t>dem wykonawcy.</w:t>
      </w:r>
    </w:p>
    <w:p w14:paraId="440CD994" w14:textId="7345EFF4" w:rsidR="004708AB" w:rsidRPr="004F760C" w:rsidRDefault="00D76BE5" w:rsidP="00AA6403">
      <w:pPr>
        <w:spacing w:after="0" w:line="276" w:lineRule="auto"/>
        <w:ind w:left="709" w:hanging="283"/>
        <w:jc w:val="both"/>
        <w:rPr>
          <w:rFonts w:cstheme="minorHAnsi"/>
          <w:sz w:val="20"/>
          <w:szCs w:val="20"/>
        </w:rPr>
      </w:pPr>
      <w:r w:rsidRPr="004F760C">
        <w:rPr>
          <w:rFonts w:cstheme="minorHAnsi"/>
          <w:b/>
          <w:sz w:val="20"/>
          <w:szCs w:val="20"/>
        </w:rPr>
        <w:t>4</w:t>
      </w:r>
      <w:r w:rsidR="004708AB" w:rsidRPr="004F760C">
        <w:rPr>
          <w:rFonts w:cstheme="minorHAnsi"/>
          <w:b/>
          <w:sz w:val="20"/>
          <w:szCs w:val="20"/>
        </w:rPr>
        <w:t>)</w:t>
      </w:r>
      <w:r w:rsidR="004708AB" w:rsidRPr="004F760C">
        <w:rPr>
          <w:rFonts w:cstheme="minorHAnsi"/>
          <w:b/>
          <w:sz w:val="20"/>
          <w:szCs w:val="20"/>
        </w:rPr>
        <w:tab/>
      </w:r>
      <w:r w:rsidR="004708AB" w:rsidRPr="004F760C">
        <w:rPr>
          <w:rFonts w:cstheme="min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C03CE72" w14:textId="1FED683F" w:rsidR="004708AB" w:rsidRPr="004F760C" w:rsidRDefault="00D76BE5" w:rsidP="00AA6403">
      <w:pPr>
        <w:spacing w:after="0" w:line="276" w:lineRule="auto"/>
        <w:ind w:left="709" w:hanging="283"/>
        <w:jc w:val="both"/>
        <w:rPr>
          <w:rFonts w:cstheme="minorHAnsi"/>
          <w:sz w:val="20"/>
          <w:szCs w:val="20"/>
        </w:rPr>
      </w:pPr>
      <w:r w:rsidRPr="004F760C">
        <w:rPr>
          <w:rFonts w:cstheme="minorHAnsi"/>
          <w:b/>
          <w:sz w:val="20"/>
          <w:szCs w:val="20"/>
        </w:rPr>
        <w:t>5</w:t>
      </w:r>
      <w:r w:rsidR="004708AB" w:rsidRPr="004F760C">
        <w:rPr>
          <w:rFonts w:cstheme="minorHAnsi"/>
          <w:b/>
          <w:sz w:val="20"/>
          <w:szCs w:val="20"/>
        </w:rPr>
        <w:t>)</w:t>
      </w:r>
      <w:r w:rsidR="004708AB" w:rsidRPr="004F760C">
        <w:rPr>
          <w:rFonts w:cstheme="minorHAnsi"/>
          <w:b/>
          <w:sz w:val="20"/>
          <w:szCs w:val="20"/>
        </w:rPr>
        <w:tab/>
      </w:r>
      <w:r w:rsidR="004708AB" w:rsidRPr="004F760C">
        <w:rPr>
          <w:rFonts w:cstheme="minorHAnsi"/>
          <w:sz w:val="20"/>
          <w:szCs w:val="20"/>
          <w:shd w:val="clear" w:color="auto" w:fill="FFFFFF"/>
        </w:rPr>
        <w:t>Jeżeli zdolności techniczne lub zawodowe, sytuacja ekonomiczna lub finansowa podmiotu udostępniającego zasoby nie potwierdzają spełniania prz</w:t>
      </w:r>
      <w:r w:rsidR="00EC4CD6" w:rsidRPr="004F760C">
        <w:rPr>
          <w:rFonts w:cstheme="minorHAnsi"/>
          <w:sz w:val="20"/>
          <w:szCs w:val="20"/>
          <w:shd w:val="clear" w:color="auto" w:fill="FFFFFF"/>
        </w:rPr>
        <w:t>ez wykonawcę warunków udziału w </w:t>
      </w:r>
      <w:r w:rsidR="004708AB" w:rsidRPr="004F760C">
        <w:rPr>
          <w:rFonts w:cstheme="minorHAnsi"/>
          <w:sz w:val="20"/>
          <w:szCs w:val="20"/>
          <w:shd w:val="clear" w:color="auto" w:fill="FFFFFF"/>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4F760C" w:rsidRDefault="004708AB" w:rsidP="00AA6403">
      <w:pPr>
        <w:pStyle w:val="Teksttreci0"/>
        <w:shd w:val="clear" w:color="auto" w:fill="auto"/>
        <w:spacing w:line="276" w:lineRule="auto"/>
        <w:ind w:left="284" w:right="20" w:hanging="284"/>
        <w:jc w:val="both"/>
        <w:rPr>
          <w:rFonts w:cstheme="minorHAnsi"/>
          <w:sz w:val="20"/>
          <w:szCs w:val="20"/>
        </w:rPr>
      </w:pPr>
      <w:r w:rsidRPr="004F760C">
        <w:rPr>
          <w:rFonts w:cstheme="minorHAnsi"/>
          <w:b/>
          <w:sz w:val="20"/>
          <w:szCs w:val="20"/>
        </w:rPr>
        <w:t>3.</w:t>
      </w:r>
      <w:r w:rsidRPr="004F760C">
        <w:rPr>
          <w:rFonts w:cstheme="minorHAnsi"/>
          <w:b/>
          <w:sz w:val="20"/>
          <w:szCs w:val="20"/>
        </w:rPr>
        <w:tab/>
      </w:r>
      <w:r w:rsidRPr="004F760C">
        <w:rPr>
          <w:rFonts w:cstheme="minorHAnsi"/>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F036C4E" w14:textId="4AFB1C36" w:rsidR="004708AB" w:rsidRPr="004F760C" w:rsidRDefault="004708AB" w:rsidP="00AA6403">
      <w:pPr>
        <w:pStyle w:val="Teksttreci0"/>
        <w:shd w:val="clear" w:color="auto" w:fill="auto"/>
        <w:spacing w:line="276" w:lineRule="auto"/>
        <w:ind w:left="709" w:right="20" w:hanging="283"/>
        <w:jc w:val="both"/>
        <w:rPr>
          <w:rFonts w:cstheme="minorHAnsi"/>
          <w:sz w:val="20"/>
          <w:szCs w:val="20"/>
        </w:rPr>
      </w:pPr>
      <w:r w:rsidRPr="004F760C">
        <w:rPr>
          <w:rFonts w:cstheme="minorHAnsi"/>
          <w:b/>
          <w:sz w:val="20"/>
          <w:szCs w:val="20"/>
        </w:rPr>
        <w:t>1)</w:t>
      </w:r>
      <w:r w:rsidRPr="004F760C">
        <w:rPr>
          <w:rFonts w:cstheme="minorHAnsi"/>
          <w:b/>
          <w:sz w:val="20"/>
          <w:szCs w:val="20"/>
        </w:rPr>
        <w:tab/>
      </w:r>
      <w:r w:rsidRPr="004F760C">
        <w:rPr>
          <w:rFonts w:cstheme="minorHAnsi"/>
          <w:sz w:val="20"/>
          <w:szCs w:val="20"/>
        </w:rPr>
        <w:t>składa wraz z ofertą zobowiązanie innego podmiotu do udostępnienia niezbędnych zasobów Wykonawcy</w:t>
      </w:r>
      <w:r w:rsidR="00803188" w:rsidRPr="004F760C">
        <w:rPr>
          <w:rFonts w:cstheme="minorHAnsi"/>
          <w:sz w:val="20"/>
          <w:szCs w:val="20"/>
        </w:rPr>
        <w:t xml:space="preserve"> – zgodnie z </w:t>
      </w:r>
      <w:r w:rsidR="00803188" w:rsidRPr="004F760C">
        <w:rPr>
          <w:rFonts w:cstheme="minorHAnsi"/>
          <w:b/>
          <w:sz w:val="20"/>
          <w:szCs w:val="20"/>
        </w:rPr>
        <w:t>załącznikiem nr 7 do SWZ</w:t>
      </w:r>
      <w:r w:rsidRPr="004F760C">
        <w:rPr>
          <w:rFonts w:cstheme="minorHAnsi"/>
          <w:sz w:val="20"/>
          <w:szCs w:val="20"/>
        </w:rPr>
        <w:t>;</w:t>
      </w:r>
    </w:p>
    <w:p w14:paraId="315EC580" w14:textId="733F4FDC" w:rsidR="004708AB" w:rsidRPr="004F760C" w:rsidRDefault="004708AB" w:rsidP="00AA6403">
      <w:pPr>
        <w:pStyle w:val="Teksttreci0"/>
        <w:shd w:val="clear" w:color="auto" w:fill="auto"/>
        <w:spacing w:line="276" w:lineRule="auto"/>
        <w:ind w:left="709" w:right="20" w:hanging="283"/>
        <w:jc w:val="both"/>
        <w:rPr>
          <w:rFonts w:cstheme="minorHAnsi"/>
          <w:sz w:val="20"/>
          <w:szCs w:val="20"/>
        </w:rPr>
      </w:pPr>
      <w:r w:rsidRPr="004F760C">
        <w:rPr>
          <w:rFonts w:cstheme="minorHAnsi"/>
          <w:b/>
          <w:sz w:val="20"/>
          <w:szCs w:val="20"/>
        </w:rPr>
        <w:t>2)</w:t>
      </w:r>
      <w:r w:rsidRPr="004F760C">
        <w:rPr>
          <w:rFonts w:cstheme="minorHAnsi"/>
          <w:b/>
          <w:sz w:val="20"/>
          <w:szCs w:val="20"/>
        </w:rPr>
        <w:tab/>
      </w:r>
      <w:r w:rsidRPr="004F760C">
        <w:rPr>
          <w:rFonts w:cstheme="minorHAnsi"/>
          <w:sz w:val="20"/>
          <w:szCs w:val="20"/>
        </w:rPr>
        <w:t xml:space="preserve">składa wraz z ofertą </w:t>
      </w:r>
      <w:r w:rsidRPr="004F760C">
        <w:rPr>
          <w:rFonts w:cstheme="minorHAnsi"/>
          <w:b/>
          <w:sz w:val="20"/>
          <w:szCs w:val="20"/>
        </w:rPr>
        <w:t>Jednolity Euro</w:t>
      </w:r>
      <w:r w:rsidR="002D3E50" w:rsidRPr="004F760C">
        <w:rPr>
          <w:rFonts w:cstheme="minorHAnsi"/>
          <w:b/>
          <w:sz w:val="20"/>
          <w:szCs w:val="20"/>
        </w:rPr>
        <w:t xml:space="preserve">pejski Dokument Zamówienia </w:t>
      </w:r>
      <w:r w:rsidR="002D3E50" w:rsidRPr="004F760C">
        <w:rPr>
          <w:rFonts w:cstheme="minorHAnsi"/>
          <w:sz w:val="20"/>
          <w:szCs w:val="20"/>
        </w:rPr>
        <w:t>dotyczący tych podmiotów, w</w:t>
      </w:r>
      <w:r w:rsidR="00832D32" w:rsidRPr="004F760C">
        <w:rPr>
          <w:rFonts w:cstheme="minorHAnsi"/>
          <w:sz w:val="20"/>
          <w:szCs w:val="20"/>
        </w:rPr>
        <w:t> </w:t>
      </w:r>
      <w:r w:rsidRPr="004F760C">
        <w:rPr>
          <w:rFonts w:cstheme="minorHAnsi"/>
          <w:sz w:val="20"/>
          <w:szCs w:val="20"/>
        </w:rPr>
        <w:t>zakresie wskazanym w Części II Sekcji C (</w:t>
      </w:r>
      <w:r w:rsidRPr="004F760C">
        <w:rPr>
          <w:rFonts w:cstheme="minorHAnsi"/>
          <w:i/>
          <w:sz w:val="20"/>
          <w:szCs w:val="20"/>
        </w:rPr>
        <w:t>Informacje na temat polegania na zdolności innych podmiotów</w:t>
      </w:r>
      <w:r w:rsidRPr="004F760C">
        <w:rPr>
          <w:rFonts w:cstheme="minorHAnsi"/>
          <w:sz w:val="20"/>
          <w:szCs w:val="20"/>
        </w:rPr>
        <w:t>);</w:t>
      </w:r>
    </w:p>
    <w:p w14:paraId="1BCB9F30" w14:textId="057BFDE9" w:rsidR="004708AB" w:rsidRPr="004F760C" w:rsidRDefault="004708AB" w:rsidP="00AA6403">
      <w:pPr>
        <w:pStyle w:val="Teksttreci0"/>
        <w:shd w:val="clear" w:color="auto" w:fill="auto"/>
        <w:spacing w:line="276" w:lineRule="auto"/>
        <w:ind w:left="709" w:right="20" w:hanging="283"/>
        <w:jc w:val="both"/>
        <w:rPr>
          <w:rFonts w:cstheme="minorHAnsi"/>
          <w:sz w:val="20"/>
          <w:szCs w:val="20"/>
        </w:rPr>
      </w:pPr>
      <w:r w:rsidRPr="004F760C">
        <w:rPr>
          <w:rFonts w:cstheme="minorHAnsi"/>
          <w:b/>
          <w:sz w:val="20"/>
          <w:szCs w:val="20"/>
        </w:rPr>
        <w:t>3)</w:t>
      </w:r>
      <w:r w:rsidRPr="004F760C">
        <w:rPr>
          <w:rFonts w:cstheme="minorHAnsi"/>
          <w:b/>
          <w:sz w:val="20"/>
          <w:szCs w:val="20"/>
        </w:rPr>
        <w:tab/>
      </w:r>
      <w:r w:rsidRPr="004F760C">
        <w:rPr>
          <w:rFonts w:cstheme="minorHAnsi"/>
          <w:sz w:val="20"/>
          <w:szCs w:val="20"/>
        </w:rPr>
        <w:t>w terminie określonym w Rozdziale IX ust. 3 SWZ, przedkłada w odniesieniu do tych podmiotów oświadczenia i dokumenty tam wskazane.</w:t>
      </w:r>
    </w:p>
    <w:p w14:paraId="5197FD60" w14:textId="77777777" w:rsidR="00EC4CD6" w:rsidRPr="004F760C" w:rsidRDefault="00EC4CD6" w:rsidP="00AA6403">
      <w:pPr>
        <w:pStyle w:val="Teksttreci0"/>
        <w:shd w:val="clear" w:color="auto" w:fill="auto"/>
        <w:spacing w:line="276" w:lineRule="auto"/>
        <w:ind w:left="709" w:right="20" w:hanging="283"/>
        <w:jc w:val="both"/>
        <w:rPr>
          <w:rFonts w:cstheme="minorHAnsi"/>
          <w:sz w:val="20"/>
          <w:szCs w:val="20"/>
        </w:rPr>
      </w:pPr>
    </w:p>
    <w:p w14:paraId="6DA6A630" w14:textId="77777777" w:rsidR="004708AB" w:rsidRPr="004F760C" w:rsidRDefault="004708AB" w:rsidP="00AA6403">
      <w:pPr>
        <w:pStyle w:val="Nagwek7"/>
        <w:spacing w:before="120" w:after="120" w:line="276" w:lineRule="auto"/>
        <w:ind w:left="0" w:hanging="851"/>
        <w:rPr>
          <w:rFonts w:asciiTheme="minorHAnsi" w:hAnsiTheme="minorHAnsi" w:cstheme="minorHAnsi"/>
        </w:rPr>
      </w:pPr>
      <w:r w:rsidRPr="004F760C">
        <w:rPr>
          <w:rFonts w:asciiTheme="minorHAnsi" w:hAnsiTheme="minorHAnsi" w:cstheme="minorHAnsi"/>
        </w:rPr>
        <w:t>XI.</w:t>
      </w:r>
      <w:r w:rsidRPr="004F760C">
        <w:rPr>
          <w:rFonts w:asciiTheme="minorHAnsi" w:hAnsiTheme="minorHAnsi" w:cstheme="minorHAnsi"/>
        </w:rPr>
        <w:tab/>
        <w:t>INFORMACJA DLA WYKONAWCÓW WSPÓLNIE UBIEGAJĄCYCH SIĘ O UDZIELENIE ZAMÓWIENIA (SPÓŁKI CYWILNE/ KONSORCJA)</w:t>
      </w:r>
    </w:p>
    <w:p w14:paraId="2D4270A8" w14:textId="77777777" w:rsidR="004708AB" w:rsidRPr="004F760C" w:rsidRDefault="004708AB" w:rsidP="00AA6403">
      <w:pPr>
        <w:spacing w:after="0" w:line="276" w:lineRule="auto"/>
        <w:ind w:left="284" w:hanging="284"/>
        <w:jc w:val="both"/>
        <w:rPr>
          <w:rFonts w:cstheme="minorHAnsi"/>
          <w:b/>
          <w:sz w:val="20"/>
          <w:szCs w:val="20"/>
        </w:rPr>
      </w:pPr>
      <w:r w:rsidRPr="004F760C">
        <w:rPr>
          <w:rFonts w:cstheme="minorHAnsi"/>
          <w:b/>
          <w:sz w:val="20"/>
          <w:szCs w:val="20"/>
        </w:rPr>
        <w:t>1.</w:t>
      </w:r>
      <w:r w:rsidRPr="004F760C">
        <w:rPr>
          <w:rFonts w:cstheme="minorHAnsi"/>
          <w:b/>
          <w:sz w:val="20"/>
          <w:szCs w:val="20"/>
        </w:rPr>
        <w:tab/>
      </w:r>
      <w:r w:rsidRPr="004F760C">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4F760C">
        <w:rPr>
          <w:rFonts w:cstheme="minorHAnsi"/>
          <w:b/>
          <w:sz w:val="20"/>
          <w:szCs w:val="20"/>
        </w:rPr>
        <w:t>Pełnomocnictwo winno być załączone do oferty w postaci elektronicznej.</w:t>
      </w:r>
    </w:p>
    <w:p w14:paraId="68E8A230" w14:textId="06A6B808"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2.</w:t>
      </w:r>
      <w:r w:rsidRPr="004F760C">
        <w:rPr>
          <w:rFonts w:cstheme="minorHAnsi"/>
          <w:b/>
          <w:sz w:val="20"/>
          <w:szCs w:val="20"/>
        </w:rPr>
        <w:tab/>
      </w:r>
      <w:r w:rsidRPr="004F760C">
        <w:rPr>
          <w:rFonts w:cstheme="minorHAnsi"/>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4F760C">
        <w:rPr>
          <w:rFonts w:cstheme="minorHAnsi"/>
          <w:sz w:val="20"/>
          <w:szCs w:val="20"/>
        </w:rPr>
        <w:t>z brak podstaw do wykluczenia w </w:t>
      </w:r>
      <w:r w:rsidRPr="004F760C">
        <w:rPr>
          <w:rFonts w:cstheme="minorHAnsi"/>
          <w:sz w:val="20"/>
          <w:szCs w:val="20"/>
        </w:rPr>
        <w:t>zakresie, w którym każdy z Wykonawców wykazuj</w:t>
      </w:r>
      <w:r w:rsidR="0013187A" w:rsidRPr="004F760C">
        <w:rPr>
          <w:rFonts w:cstheme="minorHAnsi"/>
          <w:sz w:val="20"/>
          <w:szCs w:val="20"/>
        </w:rPr>
        <w:t>e spełnianie warunków udziału w </w:t>
      </w:r>
      <w:r w:rsidRPr="004F760C">
        <w:rPr>
          <w:rFonts w:cstheme="minorHAnsi"/>
          <w:sz w:val="20"/>
          <w:szCs w:val="20"/>
        </w:rPr>
        <w:t>postępowaniu</w:t>
      </w:r>
      <w:r w:rsidR="005A194C" w:rsidRPr="004F760C">
        <w:rPr>
          <w:rFonts w:cstheme="minorHAnsi"/>
          <w:sz w:val="20"/>
          <w:szCs w:val="20"/>
        </w:rPr>
        <w:t>.</w:t>
      </w:r>
      <w:r w:rsidRPr="004F760C">
        <w:rPr>
          <w:rFonts w:cstheme="minorHAnsi"/>
          <w:sz w:val="20"/>
          <w:szCs w:val="20"/>
        </w:rPr>
        <w:t xml:space="preserve"> </w:t>
      </w:r>
    </w:p>
    <w:p w14:paraId="3FA2FE61" w14:textId="77777777" w:rsidR="004708AB" w:rsidRPr="004F760C" w:rsidRDefault="004708AB" w:rsidP="00AA6403">
      <w:pPr>
        <w:spacing w:after="0" w:line="276" w:lineRule="auto"/>
        <w:ind w:left="284" w:hanging="284"/>
        <w:jc w:val="both"/>
        <w:rPr>
          <w:rFonts w:cstheme="minorHAnsi"/>
          <w:sz w:val="20"/>
          <w:szCs w:val="20"/>
        </w:rPr>
      </w:pPr>
      <w:bookmarkStart w:id="1" w:name="bookmark11"/>
      <w:r w:rsidRPr="004F760C">
        <w:rPr>
          <w:rFonts w:cstheme="minorHAnsi"/>
          <w:b/>
          <w:sz w:val="20"/>
          <w:szCs w:val="20"/>
        </w:rPr>
        <w:t>3.</w:t>
      </w:r>
      <w:r w:rsidRPr="004F760C">
        <w:rPr>
          <w:rFonts w:cstheme="minorHAnsi"/>
          <w:b/>
          <w:sz w:val="20"/>
          <w:szCs w:val="20"/>
        </w:rPr>
        <w:tab/>
      </w:r>
      <w:r w:rsidRPr="004F760C">
        <w:rPr>
          <w:rFonts w:cstheme="min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6B059B23" w14:textId="58907C14" w:rsidR="004708AB" w:rsidRPr="004F760C" w:rsidRDefault="004708AB" w:rsidP="00AA6403">
      <w:pPr>
        <w:spacing w:after="0" w:line="276" w:lineRule="auto"/>
        <w:ind w:left="284" w:hanging="284"/>
        <w:jc w:val="both"/>
        <w:rPr>
          <w:rFonts w:cstheme="minorHAnsi"/>
          <w:sz w:val="20"/>
          <w:szCs w:val="20"/>
          <w:shd w:val="clear" w:color="auto" w:fill="FFFFFF"/>
        </w:rPr>
      </w:pPr>
      <w:r w:rsidRPr="004F760C">
        <w:rPr>
          <w:rFonts w:cstheme="minorHAnsi"/>
          <w:b/>
          <w:sz w:val="20"/>
          <w:szCs w:val="20"/>
        </w:rPr>
        <w:t>4.</w:t>
      </w:r>
      <w:r w:rsidRPr="004F760C">
        <w:rPr>
          <w:rFonts w:cstheme="minorHAnsi"/>
          <w:b/>
          <w:sz w:val="20"/>
          <w:szCs w:val="20"/>
        </w:rPr>
        <w:tab/>
      </w:r>
      <w:r w:rsidRPr="004F760C">
        <w:rPr>
          <w:rFonts w:cstheme="minorHAnsi"/>
          <w:sz w:val="20"/>
          <w:szCs w:val="20"/>
          <w:shd w:val="clear" w:color="auto" w:fill="FFFFFF"/>
        </w:rPr>
        <w:t>Wykonawcy wspólnie ubiegający się o udzielenie zamówienia wskazuj</w:t>
      </w:r>
      <w:r w:rsidRPr="004F760C">
        <w:rPr>
          <w:rFonts w:eastAsia="Times New Roman" w:cstheme="minorHAnsi"/>
          <w:sz w:val="20"/>
          <w:szCs w:val="20"/>
          <w:shd w:val="clear" w:color="auto" w:fill="FFFFFF"/>
        </w:rPr>
        <w:t>ą</w:t>
      </w:r>
      <w:r w:rsidRPr="004F760C">
        <w:rPr>
          <w:rFonts w:cstheme="minorHAnsi"/>
          <w:sz w:val="20"/>
          <w:szCs w:val="20"/>
          <w:shd w:val="clear" w:color="auto" w:fill="FFFFFF"/>
        </w:rPr>
        <w:t xml:space="preserve"> w formularzu oferty, które dostawy wykonają poszczególni wykonawcy.</w:t>
      </w:r>
    </w:p>
    <w:p w14:paraId="39F4E4F5" w14:textId="77777777" w:rsidR="001A3D3E" w:rsidRPr="004F760C" w:rsidRDefault="001A3D3E" w:rsidP="00AA6403">
      <w:pPr>
        <w:spacing w:after="0" w:line="276" w:lineRule="auto"/>
        <w:ind w:left="284" w:hanging="284"/>
        <w:jc w:val="both"/>
        <w:rPr>
          <w:rFonts w:cstheme="minorHAnsi"/>
          <w:sz w:val="20"/>
          <w:szCs w:val="20"/>
        </w:rPr>
      </w:pPr>
    </w:p>
    <w:p w14:paraId="75DD21E9" w14:textId="77777777" w:rsidR="004708AB" w:rsidRPr="004F760C" w:rsidRDefault="004708AB" w:rsidP="00AA6403">
      <w:pPr>
        <w:pStyle w:val="Nagwek7"/>
        <w:spacing w:before="120" w:after="120" w:line="276" w:lineRule="auto"/>
        <w:rPr>
          <w:rFonts w:asciiTheme="minorHAnsi" w:hAnsiTheme="minorHAnsi" w:cstheme="minorHAnsi"/>
        </w:rPr>
      </w:pPr>
      <w:r w:rsidRPr="004F760C">
        <w:rPr>
          <w:rFonts w:asciiTheme="minorHAnsi" w:hAnsiTheme="minorHAnsi" w:cstheme="minorHAnsi"/>
        </w:rPr>
        <w:lastRenderedPageBreak/>
        <w:t>XII.</w:t>
      </w:r>
      <w:r w:rsidRPr="004F760C">
        <w:rPr>
          <w:rFonts w:asciiTheme="minorHAnsi" w:hAnsiTheme="minorHAnsi" w:cstheme="minorHAnsi"/>
        </w:rPr>
        <w:tab/>
        <w:t xml:space="preserve">SPOSÓB KOMUNIKACJI ORAZ </w:t>
      </w:r>
      <w:bookmarkEnd w:id="1"/>
      <w:r w:rsidRPr="004F760C">
        <w:rPr>
          <w:rFonts w:asciiTheme="minorHAnsi" w:hAnsiTheme="minorHAnsi" w:cstheme="minorHAnsi"/>
        </w:rPr>
        <w:t>WYJAŚNIENIA TREŚCI SWZ</w:t>
      </w:r>
    </w:p>
    <w:p w14:paraId="12345FDC" w14:textId="0367D7C6" w:rsidR="00242E7E" w:rsidRPr="004F760C"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sz w:val="20"/>
          <w:szCs w:val="20"/>
        </w:rPr>
        <w:t xml:space="preserve">Osobą uprawnioną do kontaktu z Wykonawcami jest: </w:t>
      </w:r>
      <w:r w:rsidR="00F071CD" w:rsidRPr="004F760C">
        <w:rPr>
          <w:rFonts w:asciiTheme="minorHAnsi" w:hAnsiTheme="minorHAnsi" w:cstheme="minorHAnsi"/>
          <w:sz w:val="20"/>
          <w:szCs w:val="20"/>
        </w:rPr>
        <w:t>Piotr Matysiak, Paweł Guzik</w:t>
      </w:r>
      <w:r w:rsidR="004B3CE4" w:rsidRPr="004F760C">
        <w:rPr>
          <w:rFonts w:asciiTheme="minorHAnsi" w:hAnsiTheme="minorHAnsi" w:cstheme="minorHAnsi"/>
          <w:sz w:val="20"/>
          <w:szCs w:val="20"/>
        </w:rPr>
        <w:t xml:space="preserve"> i</w:t>
      </w:r>
      <w:r w:rsidRPr="004F760C">
        <w:rPr>
          <w:rFonts w:asciiTheme="minorHAnsi" w:hAnsiTheme="minorHAnsi" w:cstheme="minorHAnsi"/>
          <w:sz w:val="20"/>
          <w:szCs w:val="20"/>
        </w:rPr>
        <w:t xml:space="preserve"> Marcin Goliński</w:t>
      </w:r>
      <w:r w:rsidR="00CA3385" w:rsidRPr="004F760C">
        <w:rPr>
          <w:rFonts w:asciiTheme="minorHAnsi" w:hAnsiTheme="minorHAnsi" w:cstheme="minorHAnsi"/>
          <w:sz w:val="20"/>
          <w:szCs w:val="20"/>
        </w:rPr>
        <w:t xml:space="preserve"> (wt</w:t>
      </w:r>
      <w:r w:rsidR="0045680D" w:rsidRPr="004F760C">
        <w:rPr>
          <w:rFonts w:asciiTheme="minorHAnsi" w:hAnsiTheme="minorHAnsi" w:cstheme="minorHAnsi"/>
          <w:sz w:val="20"/>
          <w:szCs w:val="20"/>
        </w:rPr>
        <w:t>@psp.wlkp.pl).</w:t>
      </w:r>
    </w:p>
    <w:p w14:paraId="7E4E2D33" w14:textId="2AD08628" w:rsidR="00242E7E" w:rsidRPr="004F760C"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sz w:val="20"/>
          <w:szCs w:val="20"/>
        </w:rPr>
        <w:t xml:space="preserve">Postępowanie prowadzone jest w języku polskim w formie elektronicznej za pośrednictwem </w:t>
      </w:r>
      <w:hyperlink r:id="rId11" w:history="1">
        <w:r w:rsidRPr="004F760C">
          <w:rPr>
            <w:rStyle w:val="Hipercze"/>
            <w:rFonts w:asciiTheme="minorHAnsi" w:hAnsiTheme="minorHAnsi" w:cstheme="minorHAnsi"/>
            <w:color w:val="auto"/>
            <w:sz w:val="20"/>
            <w:szCs w:val="20"/>
          </w:rPr>
          <w:t>platformazakupowa.pl</w:t>
        </w:r>
      </w:hyperlink>
      <w:r w:rsidRPr="004F760C">
        <w:rPr>
          <w:rFonts w:asciiTheme="minorHAnsi" w:hAnsiTheme="minorHAnsi" w:cstheme="minorHAnsi"/>
          <w:sz w:val="20"/>
          <w:szCs w:val="20"/>
        </w:rPr>
        <w:t xml:space="preserve"> pod adresem: </w:t>
      </w:r>
      <w:r w:rsidRPr="004F760C">
        <w:rPr>
          <w:rFonts w:asciiTheme="minorHAnsi" w:hAnsiTheme="minorHAnsi" w:cstheme="minorHAnsi"/>
          <w:b/>
          <w:sz w:val="20"/>
          <w:szCs w:val="20"/>
        </w:rPr>
        <w:t>https://platformazakupowa.pl/pn/wielkopolska_straz</w:t>
      </w:r>
      <w:r w:rsidR="002568AB" w:rsidRPr="004F760C">
        <w:rPr>
          <w:rFonts w:asciiTheme="minorHAnsi" w:hAnsiTheme="minorHAnsi" w:cstheme="minorHAnsi"/>
          <w:sz w:val="20"/>
          <w:szCs w:val="20"/>
        </w:rPr>
        <w:t>.</w:t>
      </w:r>
    </w:p>
    <w:p w14:paraId="749E2314" w14:textId="6A5AC6CB" w:rsidR="00242E7E" w:rsidRPr="004F760C"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2" w:history="1">
        <w:r w:rsidRPr="004F760C">
          <w:rPr>
            <w:rStyle w:val="Hipercze"/>
            <w:rFonts w:asciiTheme="minorHAnsi" w:hAnsiTheme="minorHAnsi" w:cstheme="minorHAnsi"/>
            <w:color w:val="auto"/>
            <w:sz w:val="20"/>
            <w:szCs w:val="20"/>
          </w:rPr>
          <w:t>platformazakupowa.pl</w:t>
        </w:r>
      </w:hyperlink>
      <w:r w:rsidRPr="004F760C">
        <w:rPr>
          <w:rFonts w:asciiTheme="minorHAnsi" w:hAnsiTheme="minorHAnsi" w:cstheme="minorHAnsi"/>
          <w:sz w:val="20"/>
          <w:szCs w:val="20"/>
        </w:rPr>
        <w:t xml:space="preserve"> i formularza „Wyślij wiadomość do zamawiającego”. Za datę przekazania (wpływu) oświadczeń, wniosków, zawiadomień oraz informacji przyjmuje się datę ich przesłania za pośrednictwem </w:t>
      </w:r>
      <w:hyperlink r:id="rId13" w:history="1">
        <w:r w:rsidRPr="004F760C">
          <w:rPr>
            <w:rStyle w:val="Hipercze"/>
            <w:rFonts w:asciiTheme="minorHAnsi" w:hAnsiTheme="minorHAnsi" w:cstheme="minorHAnsi"/>
            <w:color w:val="auto"/>
            <w:sz w:val="20"/>
            <w:szCs w:val="20"/>
          </w:rPr>
          <w:t>platformazakupowa.pl</w:t>
        </w:r>
      </w:hyperlink>
      <w:r w:rsidRPr="004F760C">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14:paraId="71B4ACA6" w14:textId="77777777" w:rsidR="00242E7E" w:rsidRPr="004F760C"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sz w:val="20"/>
          <w:szCs w:val="20"/>
        </w:rPr>
        <w:t xml:space="preserve">Zamawiający będzie przekazywał wykonawcom informacje w formie elektronicznej za pośrednictwem </w:t>
      </w:r>
      <w:hyperlink r:id="rId14" w:history="1">
        <w:r w:rsidRPr="004F760C">
          <w:rPr>
            <w:rStyle w:val="Hipercze"/>
            <w:rFonts w:asciiTheme="minorHAnsi" w:hAnsiTheme="minorHAnsi" w:cstheme="minorHAnsi"/>
            <w:color w:val="auto"/>
            <w:sz w:val="20"/>
            <w:szCs w:val="20"/>
          </w:rPr>
          <w:t>platformazakupowa.pl</w:t>
        </w:r>
      </w:hyperlink>
      <w:r w:rsidRPr="004F760C">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4F760C">
          <w:rPr>
            <w:rStyle w:val="Hipercze"/>
            <w:rFonts w:asciiTheme="minorHAnsi" w:hAnsiTheme="minorHAnsi" w:cstheme="minorHAnsi"/>
            <w:color w:val="auto"/>
            <w:sz w:val="20"/>
            <w:szCs w:val="20"/>
          </w:rPr>
          <w:t>platformazakupowa.pl</w:t>
        </w:r>
      </w:hyperlink>
      <w:r w:rsidRPr="004F760C">
        <w:rPr>
          <w:rFonts w:asciiTheme="minorHAnsi" w:hAnsiTheme="minorHAnsi" w:cstheme="minorHAnsi"/>
          <w:sz w:val="20"/>
          <w:szCs w:val="20"/>
        </w:rPr>
        <w:t xml:space="preserve"> do konkretnego wykonawcy.</w:t>
      </w:r>
    </w:p>
    <w:p w14:paraId="3B505C35" w14:textId="77777777" w:rsidR="00242E7E" w:rsidRPr="004F760C"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662432A" w:rsidR="00242E7E" w:rsidRPr="004F760C"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sz w:val="20"/>
          <w:szCs w:val="20"/>
        </w:rPr>
        <w:t>Zamawiający, zgodnie z Rozporządzeniem Prezesa Rady Ministrów z dnia 31 grudnia 2020</w:t>
      </w:r>
      <w:r w:rsidR="0045680D" w:rsidRPr="004F760C">
        <w:rPr>
          <w:rFonts w:asciiTheme="minorHAnsi" w:hAnsiTheme="minorHAnsi" w:cstheme="minorHAnsi"/>
          <w:sz w:val="20"/>
          <w:szCs w:val="20"/>
        </w:rPr>
        <w:t xml:space="preserve"> </w:t>
      </w:r>
      <w:r w:rsidRPr="004F760C">
        <w:rPr>
          <w:rFonts w:asciiTheme="minorHAnsi" w:hAnsiTheme="minorHAnsi" w:cstheme="minorHAnsi"/>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6" w:history="1">
        <w:r w:rsidRPr="004F760C">
          <w:rPr>
            <w:rStyle w:val="Hipercze"/>
            <w:rFonts w:asciiTheme="minorHAnsi" w:hAnsiTheme="minorHAnsi" w:cstheme="minorHAnsi"/>
            <w:color w:val="auto"/>
            <w:sz w:val="20"/>
            <w:szCs w:val="20"/>
          </w:rPr>
          <w:t>platformazakupowa.pl</w:t>
        </w:r>
      </w:hyperlink>
      <w:r w:rsidRPr="004F760C">
        <w:rPr>
          <w:rFonts w:asciiTheme="minorHAnsi" w:hAnsiTheme="minorHAnsi" w:cstheme="minorHAnsi"/>
          <w:sz w:val="20"/>
          <w:szCs w:val="20"/>
        </w:rPr>
        <w:t>, tj.:</w:t>
      </w:r>
    </w:p>
    <w:p w14:paraId="12206141" w14:textId="77777777" w:rsidR="00242E7E" w:rsidRPr="004F760C"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4F760C">
        <w:rPr>
          <w:rFonts w:asciiTheme="minorHAnsi" w:hAnsiTheme="minorHAnsi" w:cstheme="minorHAnsi"/>
          <w:sz w:val="20"/>
          <w:szCs w:val="20"/>
        </w:rPr>
        <w:t xml:space="preserve">stały dostęp do sieci Internet o gwarantowanej przepustowości nie mniejszej niż 512 </w:t>
      </w:r>
      <w:proofErr w:type="spellStart"/>
      <w:r w:rsidRPr="004F760C">
        <w:rPr>
          <w:rFonts w:asciiTheme="minorHAnsi" w:hAnsiTheme="minorHAnsi" w:cstheme="minorHAnsi"/>
          <w:sz w:val="20"/>
          <w:szCs w:val="20"/>
        </w:rPr>
        <w:t>kb</w:t>
      </w:r>
      <w:proofErr w:type="spellEnd"/>
      <w:r w:rsidRPr="004F760C">
        <w:rPr>
          <w:rFonts w:asciiTheme="minorHAnsi" w:hAnsiTheme="minorHAnsi" w:cstheme="minorHAnsi"/>
          <w:sz w:val="20"/>
          <w:szCs w:val="20"/>
        </w:rPr>
        <w:t>/s,</w:t>
      </w:r>
    </w:p>
    <w:p w14:paraId="7F3FC337" w14:textId="77777777" w:rsidR="00242E7E" w:rsidRPr="004F760C"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4F760C">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4F760C"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4F760C">
        <w:rPr>
          <w:rFonts w:asciiTheme="minorHAnsi" w:hAnsiTheme="minorHAnsi" w:cstheme="minorHAnsi"/>
          <w:sz w:val="20"/>
          <w:szCs w:val="20"/>
        </w:rPr>
        <w:t>zainstalowana dowolna przeglądarka internetowa, w przypadku Internet Explorer minimalnie wersja 10.0,</w:t>
      </w:r>
    </w:p>
    <w:p w14:paraId="1214DD1A" w14:textId="77777777" w:rsidR="00242E7E" w:rsidRPr="004F760C"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4F760C">
        <w:rPr>
          <w:rFonts w:asciiTheme="minorHAnsi" w:hAnsiTheme="minorHAnsi" w:cstheme="minorHAnsi"/>
          <w:sz w:val="20"/>
          <w:szCs w:val="20"/>
        </w:rPr>
        <w:t>włączona obsługa JavaScript,</w:t>
      </w:r>
    </w:p>
    <w:p w14:paraId="4572F33B" w14:textId="77777777" w:rsidR="00242E7E" w:rsidRPr="004F760C"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4F760C">
        <w:rPr>
          <w:rFonts w:asciiTheme="minorHAnsi" w:hAnsiTheme="minorHAnsi" w:cstheme="minorHAnsi"/>
          <w:sz w:val="20"/>
          <w:szCs w:val="20"/>
        </w:rPr>
        <w:t xml:space="preserve">zainstalowany program Adobe </w:t>
      </w:r>
      <w:proofErr w:type="spellStart"/>
      <w:r w:rsidRPr="004F760C">
        <w:rPr>
          <w:rFonts w:asciiTheme="minorHAnsi" w:hAnsiTheme="minorHAnsi" w:cstheme="minorHAnsi"/>
          <w:sz w:val="20"/>
          <w:szCs w:val="20"/>
        </w:rPr>
        <w:t>Acrobat</w:t>
      </w:r>
      <w:proofErr w:type="spellEnd"/>
      <w:r w:rsidRPr="004F760C">
        <w:rPr>
          <w:rFonts w:asciiTheme="minorHAnsi" w:hAnsiTheme="minorHAnsi" w:cstheme="minorHAnsi"/>
          <w:sz w:val="20"/>
          <w:szCs w:val="20"/>
        </w:rPr>
        <w:t xml:space="preserve"> Reader lub inny obsługujący format plików .pdf,</w:t>
      </w:r>
    </w:p>
    <w:p w14:paraId="65E9EE88" w14:textId="77777777" w:rsidR="00242E7E" w:rsidRPr="004F760C"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4F760C">
        <w:rPr>
          <w:rFonts w:asciiTheme="minorHAnsi" w:hAnsiTheme="minorHAnsi" w:cstheme="minorHAnsi"/>
          <w:sz w:val="20"/>
          <w:szCs w:val="20"/>
        </w:rPr>
        <w:t>Szyfrowanie na platformazakupowa.pl odbywa się za pomocą protokołu TLS 1.3.</w:t>
      </w:r>
    </w:p>
    <w:p w14:paraId="5A70B7EA" w14:textId="77777777" w:rsidR="00242E7E" w:rsidRPr="004F760C"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4F760C">
        <w:rPr>
          <w:rFonts w:asciiTheme="minorHAnsi" w:hAnsiTheme="minorHAnsi" w:cstheme="minorHAnsi"/>
          <w:sz w:val="20"/>
          <w:szCs w:val="20"/>
        </w:rPr>
        <w:t>Oznaczenie czasu odbioru danych przez platformę zakupową stanowi datę oraz dokładny czas (</w:t>
      </w:r>
      <w:proofErr w:type="spellStart"/>
      <w:r w:rsidRPr="004F760C">
        <w:rPr>
          <w:rFonts w:asciiTheme="minorHAnsi" w:hAnsiTheme="minorHAnsi" w:cstheme="minorHAnsi"/>
          <w:sz w:val="20"/>
          <w:szCs w:val="20"/>
        </w:rPr>
        <w:t>hh:mm:ss</w:t>
      </w:r>
      <w:proofErr w:type="spellEnd"/>
      <w:r w:rsidRPr="004F760C">
        <w:rPr>
          <w:rFonts w:asciiTheme="minorHAnsi" w:hAnsiTheme="minorHAnsi" w:cstheme="minorHAnsi"/>
          <w:sz w:val="20"/>
          <w:szCs w:val="20"/>
        </w:rPr>
        <w:t>) generowany wg. czasu lokalnego serwera synchronizowanego z zegarem Głównego Urzędu Miar.</w:t>
      </w:r>
    </w:p>
    <w:p w14:paraId="314C640D" w14:textId="77777777" w:rsidR="00242E7E" w:rsidRPr="004F760C"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sz w:val="20"/>
          <w:szCs w:val="20"/>
        </w:rPr>
        <w:t>Wykonawca, przystępując do niniejszego postępowania o udzielenie zamówienia publicznego:</w:t>
      </w:r>
    </w:p>
    <w:p w14:paraId="5AA70A9B" w14:textId="31E3FF4C" w:rsidR="00242E7E" w:rsidRPr="004F760C"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4F760C">
        <w:rPr>
          <w:rFonts w:asciiTheme="minorHAnsi" w:hAnsiTheme="minorHAnsi" w:cstheme="minorHAnsi"/>
          <w:sz w:val="20"/>
          <w:szCs w:val="20"/>
        </w:rPr>
        <w:t xml:space="preserve">akceptuje warunki korzystania z </w:t>
      </w:r>
      <w:hyperlink r:id="rId17" w:history="1">
        <w:r w:rsidRPr="004F760C">
          <w:rPr>
            <w:rStyle w:val="Hipercze"/>
            <w:rFonts w:asciiTheme="minorHAnsi" w:hAnsiTheme="minorHAnsi" w:cstheme="minorHAnsi"/>
            <w:color w:val="auto"/>
            <w:sz w:val="20"/>
            <w:szCs w:val="20"/>
          </w:rPr>
          <w:t>platformazakupowa.pl</w:t>
        </w:r>
      </w:hyperlink>
      <w:r w:rsidRPr="004F760C">
        <w:rPr>
          <w:rFonts w:asciiTheme="minorHAnsi" w:hAnsiTheme="minorHAnsi" w:cstheme="minorHAnsi"/>
          <w:sz w:val="20"/>
          <w:szCs w:val="20"/>
        </w:rPr>
        <w:t xml:space="preserve"> określone w Regulaminie zamieszczonym na stronie internetowej </w:t>
      </w:r>
      <w:hyperlink r:id="rId18" w:history="1">
        <w:r w:rsidR="002568AB" w:rsidRPr="004F760C">
          <w:rPr>
            <w:rStyle w:val="Hipercze"/>
            <w:rFonts w:asciiTheme="minorHAnsi" w:hAnsiTheme="minorHAnsi" w:cstheme="minorHAnsi"/>
            <w:color w:val="auto"/>
            <w:sz w:val="20"/>
            <w:szCs w:val="20"/>
          </w:rPr>
          <w:t>https://platformazakupowa.pl/strona/1-regulamin</w:t>
        </w:r>
      </w:hyperlink>
      <w:r w:rsidR="002568AB" w:rsidRPr="004F760C">
        <w:rPr>
          <w:rFonts w:asciiTheme="minorHAnsi" w:hAnsiTheme="minorHAnsi" w:cstheme="minorHAnsi"/>
          <w:sz w:val="20"/>
          <w:szCs w:val="20"/>
        </w:rPr>
        <w:t xml:space="preserve"> </w:t>
      </w:r>
      <w:r w:rsidRPr="004F760C">
        <w:rPr>
          <w:rFonts w:asciiTheme="minorHAnsi" w:hAnsiTheme="minorHAnsi" w:cstheme="minorHAnsi"/>
          <w:sz w:val="20"/>
          <w:szCs w:val="20"/>
        </w:rPr>
        <w:t>w zakładce „Regulamin" oraz uznaje go za wiążący,</w:t>
      </w:r>
    </w:p>
    <w:p w14:paraId="554ECBE0" w14:textId="20CC7CA7" w:rsidR="00242E7E" w:rsidRPr="004F760C"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4F760C">
        <w:rPr>
          <w:rFonts w:asciiTheme="minorHAnsi" w:hAnsiTheme="minorHAnsi" w:cstheme="minorHAnsi"/>
          <w:sz w:val="20"/>
          <w:szCs w:val="20"/>
        </w:rPr>
        <w:t>zapoznał i stosuje się do Instrukcji składania ofert</w:t>
      </w:r>
      <w:r w:rsidR="002F2320" w:rsidRPr="004F760C">
        <w:rPr>
          <w:rFonts w:asciiTheme="minorHAnsi" w:hAnsiTheme="minorHAnsi" w:cstheme="minorHAnsi"/>
          <w:sz w:val="20"/>
          <w:szCs w:val="20"/>
        </w:rPr>
        <w:t xml:space="preserve"> </w:t>
      </w:r>
      <w:r w:rsidRPr="004F760C">
        <w:rPr>
          <w:rFonts w:asciiTheme="minorHAnsi" w:hAnsiTheme="minorHAnsi" w:cstheme="minorHAnsi"/>
          <w:sz w:val="20"/>
          <w:szCs w:val="20"/>
        </w:rPr>
        <w:t>/</w:t>
      </w:r>
      <w:r w:rsidR="002F2320" w:rsidRPr="004F760C">
        <w:rPr>
          <w:rFonts w:asciiTheme="minorHAnsi" w:hAnsiTheme="minorHAnsi" w:cstheme="minorHAnsi"/>
          <w:sz w:val="20"/>
          <w:szCs w:val="20"/>
        </w:rPr>
        <w:t xml:space="preserve"> </w:t>
      </w:r>
      <w:r w:rsidRPr="004F760C">
        <w:rPr>
          <w:rFonts w:asciiTheme="minorHAnsi" w:hAnsiTheme="minorHAnsi" w:cstheme="minorHAnsi"/>
          <w:sz w:val="20"/>
          <w:szCs w:val="20"/>
        </w:rPr>
        <w:t xml:space="preserve">wniosków dostępnej </w:t>
      </w:r>
      <w:r w:rsidR="002F2320" w:rsidRPr="004F760C">
        <w:rPr>
          <w:rFonts w:asciiTheme="minorHAnsi" w:hAnsiTheme="minorHAnsi" w:cstheme="minorHAnsi"/>
          <w:sz w:val="20"/>
          <w:szCs w:val="20"/>
        </w:rPr>
        <w:t xml:space="preserve">pod linkiem: </w:t>
      </w:r>
      <w:r w:rsidR="002F2320" w:rsidRPr="004F760C">
        <w:rPr>
          <w:rFonts w:asciiTheme="minorHAnsi" w:hAnsiTheme="minorHAnsi" w:cstheme="minorHAnsi"/>
          <w:sz w:val="20"/>
          <w:szCs w:val="20"/>
          <w:u w:val="single"/>
        </w:rPr>
        <w:t>https://drive.google.com/file/d/1Kd1DttbBeiNWt4q4slS4t76lZVKPbkyD/view</w:t>
      </w:r>
    </w:p>
    <w:p w14:paraId="4AF03BF9" w14:textId="5412165E" w:rsidR="00242E7E" w:rsidRPr="004F760C"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bCs/>
          <w:sz w:val="20"/>
          <w:szCs w:val="20"/>
        </w:rPr>
        <w:t xml:space="preserve">Zamawiający </w:t>
      </w:r>
      <w:r w:rsidRPr="004F760C">
        <w:rPr>
          <w:rFonts w:asciiTheme="minorHAnsi" w:hAnsiTheme="minorHAnsi" w:cstheme="minorHAnsi"/>
          <w:b/>
          <w:bCs/>
          <w:sz w:val="20"/>
          <w:szCs w:val="20"/>
        </w:rPr>
        <w:t>nie ponosi odpowiedzialności za złożenie oferty w sposób niezgodny z Instrukcją</w:t>
      </w:r>
      <w:r w:rsidRPr="004F760C">
        <w:rPr>
          <w:rFonts w:asciiTheme="minorHAnsi" w:hAnsiTheme="minorHAnsi" w:cstheme="minorHAnsi"/>
          <w:bCs/>
          <w:sz w:val="20"/>
          <w:szCs w:val="20"/>
        </w:rPr>
        <w:t xml:space="preserve"> korzystania z </w:t>
      </w:r>
      <w:hyperlink r:id="rId19" w:history="1">
        <w:r w:rsidRPr="004F760C">
          <w:rPr>
            <w:rStyle w:val="Hipercze"/>
            <w:rFonts w:asciiTheme="minorHAnsi" w:hAnsiTheme="minorHAnsi" w:cstheme="minorHAnsi"/>
            <w:bCs/>
            <w:color w:val="auto"/>
            <w:sz w:val="20"/>
            <w:szCs w:val="20"/>
          </w:rPr>
          <w:t>platformazakupowa.pl</w:t>
        </w:r>
      </w:hyperlink>
      <w:r w:rsidRPr="004F760C">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4F760C">
        <w:rPr>
          <w:rFonts w:asciiTheme="minorHAnsi" w:hAnsiTheme="minorHAnsi" w:cstheme="minorHAnsi"/>
          <w:sz w:val="20"/>
          <w:szCs w:val="20"/>
        </w:rPr>
        <w:br/>
        <w:t>Taka oferta zostanie uznana przez Zamawiającego za ofertę handlową i nie będzie brana pod uwagę w</w:t>
      </w:r>
      <w:r w:rsidR="002568AB" w:rsidRPr="004F760C">
        <w:rPr>
          <w:rFonts w:asciiTheme="minorHAnsi" w:hAnsiTheme="minorHAnsi" w:cstheme="minorHAnsi"/>
          <w:sz w:val="20"/>
          <w:szCs w:val="20"/>
        </w:rPr>
        <w:t> </w:t>
      </w:r>
      <w:r w:rsidRPr="004F760C">
        <w:rPr>
          <w:rFonts w:asciiTheme="minorHAnsi" w:hAnsiTheme="minorHAnsi" w:cstheme="minorHAnsi"/>
          <w:sz w:val="20"/>
          <w:szCs w:val="20"/>
        </w:rPr>
        <w:t>przedmiotowym postępowaniu ponieważ nie został spełniony obowiązek narzucony w art. 221 Ustawy Prawo Zamówień Publicznych.</w:t>
      </w:r>
    </w:p>
    <w:p w14:paraId="7D399300" w14:textId="7D743211" w:rsidR="00242E7E" w:rsidRPr="004F760C"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sz w:val="20"/>
          <w:szCs w:val="20"/>
        </w:rPr>
        <w:lastRenderedPageBreak/>
        <w:t xml:space="preserve">Zamawiający informuje, że instrukcje korzystania z </w:t>
      </w:r>
      <w:hyperlink r:id="rId20" w:history="1">
        <w:r w:rsidRPr="004F760C">
          <w:rPr>
            <w:rStyle w:val="Hipercze"/>
            <w:rFonts w:asciiTheme="minorHAnsi" w:hAnsiTheme="minorHAnsi" w:cstheme="minorHAnsi"/>
            <w:color w:val="auto"/>
            <w:sz w:val="20"/>
            <w:szCs w:val="20"/>
          </w:rPr>
          <w:t>platformazakupowa.pl</w:t>
        </w:r>
      </w:hyperlink>
      <w:r w:rsidRPr="004F760C">
        <w:rPr>
          <w:rFonts w:asciiTheme="minorHAnsi" w:hAnsiTheme="minorHAnsi" w:cstheme="minorHAnsi"/>
          <w:sz w:val="20"/>
          <w:szCs w:val="20"/>
        </w:rPr>
        <w:t xml:space="preserve"> dotyczące w szczególności logowania, składania wniosków o wyjaśnienie treści SWZ, składania ofert oraz innych </w:t>
      </w:r>
      <w:r w:rsidR="0045680D" w:rsidRPr="004F760C">
        <w:rPr>
          <w:rFonts w:asciiTheme="minorHAnsi" w:hAnsiTheme="minorHAnsi" w:cstheme="minorHAnsi"/>
          <w:sz w:val="20"/>
          <w:szCs w:val="20"/>
        </w:rPr>
        <w:br/>
      </w:r>
      <w:r w:rsidRPr="004F760C">
        <w:rPr>
          <w:rFonts w:asciiTheme="minorHAnsi" w:hAnsiTheme="minorHAnsi" w:cstheme="minorHAnsi"/>
          <w:sz w:val="20"/>
          <w:szCs w:val="20"/>
        </w:rPr>
        <w:t xml:space="preserve">czynności podejmowanych w niniejszym postępowaniu przy użyciu </w:t>
      </w:r>
      <w:hyperlink r:id="rId21" w:history="1">
        <w:r w:rsidRPr="004F760C">
          <w:rPr>
            <w:rStyle w:val="Hipercze"/>
            <w:rFonts w:asciiTheme="minorHAnsi" w:hAnsiTheme="minorHAnsi" w:cstheme="minorHAnsi"/>
            <w:color w:val="auto"/>
            <w:sz w:val="20"/>
            <w:szCs w:val="20"/>
          </w:rPr>
          <w:t>platformazakupowa.pl</w:t>
        </w:r>
      </w:hyperlink>
      <w:r w:rsidRPr="004F760C">
        <w:rPr>
          <w:rFonts w:asciiTheme="minorHAnsi" w:hAnsiTheme="minorHAnsi" w:cstheme="minorHAnsi"/>
          <w:sz w:val="20"/>
          <w:szCs w:val="20"/>
        </w:rPr>
        <w:t xml:space="preserve"> </w:t>
      </w:r>
      <w:r w:rsidR="0045680D" w:rsidRPr="004F760C">
        <w:rPr>
          <w:rFonts w:asciiTheme="minorHAnsi" w:hAnsiTheme="minorHAnsi" w:cstheme="minorHAnsi"/>
          <w:sz w:val="20"/>
          <w:szCs w:val="20"/>
        </w:rPr>
        <w:br/>
      </w:r>
      <w:r w:rsidRPr="004F760C">
        <w:rPr>
          <w:rFonts w:asciiTheme="minorHAnsi" w:hAnsiTheme="minorHAnsi" w:cstheme="minorHAnsi"/>
          <w:sz w:val="20"/>
          <w:szCs w:val="20"/>
        </w:rPr>
        <w:t xml:space="preserve">znajdują się w zakładce „Instrukcje dla Wykonawców" na stronie internetowej pod adresem: </w:t>
      </w:r>
      <w:hyperlink r:id="rId22" w:history="1">
        <w:r w:rsidRPr="004F760C">
          <w:rPr>
            <w:rStyle w:val="Hipercze"/>
            <w:rFonts w:asciiTheme="minorHAnsi" w:hAnsiTheme="minorHAnsi" w:cstheme="minorHAnsi"/>
            <w:color w:val="auto"/>
            <w:sz w:val="20"/>
            <w:szCs w:val="20"/>
          </w:rPr>
          <w:t>https://platformazakupowa.pl/strona/45-instrukcje</w:t>
        </w:r>
      </w:hyperlink>
    </w:p>
    <w:p w14:paraId="4258A5D7" w14:textId="03BC4793" w:rsidR="004708AB" w:rsidRPr="004F760C" w:rsidRDefault="004708AB"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4F760C">
        <w:rPr>
          <w:rFonts w:asciiTheme="minorHAnsi" w:eastAsia="Times New Roman" w:hAnsiTheme="minorHAnsi" w:cstheme="minorHAnsi"/>
          <w:sz w:val="20"/>
          <w:szCs w:val="20"/>
        </w:rPr>
        <w:t>ż</w:t>
      </w:r>
      <w:r w:rsidRPr="004F760C">
        <w:rPr>
          <w:rFonts w:asciiTheme="minorHAnsi" w:hAnsiTheme="minorHAnsi" w:cstheme="minorHAnsi"/>
          <w:sz w:val="20"/>
          <w:szCs w:val="20"/>
        </w:rPr>
        <w:t>eli zamawiaj</w:t>
      </w:r>
      <w:r w:rsidRPr="004F760C">
        <w:rPr>
          <w:rFonts w:asciiTheme="minorHAnsi" w:eastAsia="Times New Roman" w:hAnsiTheme="minorHAnsi" w:cstheme="minorHAnsi"/>
          <w:sz w:val="20"/>
          <w:szCs w:val="20"/>
        </w:rPr>
        <w:t>ą</w:t>
      </w:r>
      <w:r w:rsidRPr="004F760C">
        <w:rPr>
          <w:rFonts w:asciiTheme="minorHAnsi" w:hAnsiTheme="minorHAnsi" w:cstheme="minorHAnsi"/>
          <w:sz w:val="20"/>
          <w:szCs w:val="20"/>
        </w:rPr>
        <w:t>cy nie udzieli wyja</w:t>
      </w:r>
      <w:r w:rsidRPr="004F760C">
        <w:rPr>
          <w:rFonts w:asciiTheme="minorHAnsi" w:eastAsia="Times New Roman" w:hAnsiTheme="minorHAnsi" w:cstheme="minorHAnsi"/>
          <w:sz w:val="20"/>
          <w:szCs w:val="20"/>
        </w:rPr>
        <w:t>ś</w:t>
      </w:r>
      <w:r w:rsidRPr="004F760C">
        <w:rPr>
          <w:rFonts w:asciiTheme="minorHAnsi" w:hAnsiTheme="minorHAnsi" w:cstheme="minorHAnsi"/>
          <w:sz w:val="20"/>
          <w:szCs w:val="20"/>
        </w:rPr>
        <w:t>nie</w:t>
      </w:r>
      <w:r w:rsidRPr="004F760C">
        <w:rPr>
          <w:rFonts w:asciiTheme="minorHAnsi" w:eastAsia="Times New Roman" w:hAnsiTheme="minorHAnsi" w:cstheme="minorHAnsi"/>
          <w:sz w:val="20"/>
          <w:szCs w:val="20"/>
        </w:rPr>
        <w:t>ń</w:t>
      </w:r>
      <w:r w:rsidR="0045680D" w:rsidRPr="004F760C">
        <w:rPr>
          <w:rFonts w:asciiTheme="minorHAnsi" w:hAnsiTheme="minorHAnsi" w:cstheme="minorHAnsi"/>
          <w:sz w:val="20"/>
          <w:szCs w:val="20"/>
        </w:rPr>
        <w:t xml:space="preserve"> w </w:t>
      </w:r>
      <w:r w:rsidRPr="004F760C">
        <w:rPr>
          <w:rFonts w:asciiTheme="minorHAnsi" w:hAnsiTheme="minorHAnsi" w:cstheme="minorHAnsi"/>
          <w:sz w:val="20"/>
          <w:szCs w:val="20"/>
        </w:rPr>
        <w:t>terminie, o kt</w:t>
      </w:r>
      <w:r w:rsidRPr="004F760C">
        <w:rPr>
          <w:rFonts w:asciiTheme="minorHAnsi" w:eastAsia="Times New Roman" w:hAnsiTheme="minorHAnsi" w:cstheme="minorHAnsi"/>
          <w:sz w:val="20"/>
          <w:szCs w:val="20"/>
        </w:rPr>
        <w:t>ó</w:t>
      </w:r>
      <w:r w:rsidRPr="004F760C">
        <w:rPr>
          <w:rFonts w:asciiTheme="minorHAnsi" w:hAnsiTheme="minorHAnsi" w:cstheme="minorHAnsi"/>
          <w:sz w:val="20"/>
          <w:szCs w:val="20"/>
        </w:rPr>
        <w:t>rym mowa</w:t>
      </w:r>
      <w:r w:rsidR="00013C2F" w:rsidRPr="004F760C">
        <w:rPr>
          <w:rFonts w:asciiTheme="minorHAnsi" w:hAnsiTheme="minorHAnsi" w:cstheme="minorHAnsi"/>
          <w:sz w:val="20"/>
          <w:szCs w:val="20"/>
        </w:rPr>
        <w:t xml:space="preserve"> w</w:t>
      </w:r>
      <w:r w:rsidRPr="004F760C">
        <w:rPr>
          <w:rFonts w:asciiTheme="minorHAnsi" w:hAnsiTheme="minorHAnsi" w:cstheme="minorHAnsi"/>
          <w:sz w:val="20"/>
          <w:szCs w:val="20"/>
        </w:rPr>
        <w:t xml:space="preserve"> poprzednim zdaniu, przed</w:t>
      </w:r>
      <w:r w:rsidRPr="004F760C">
        <w:rPr>
          <w:rFonts w:asciiTheme="minorHAnsi" w:eastAsia="Times New Roman" w:hAnsiTheme="minorHAnsi" w:cstheme="minorHAnsi"/>
          <w:sz w:val="20"/>
          <w:szCs w:val="20"/>
        </w:rPr>
        <w:t>ł</w:t>
      </w:r>
      <w:r w:rsidRPr="004F760C">
        <w:rPr>
          <w:rFonts w:asciiTheme="minorHAnsi" w:hAnsiTheme="minorHAnsi" w:cstheme="minorHAnsi"/>
          <w:sz w:val="20"/>
          <w:szCs w:val="20"/>
        </w:rPr>
        <w:t>u</w:t>
      </w:r>
      <w:r w:rsidRPr="004F760C">
        <w:rPr>
          <w:rFonts w:asciiTheme="minorHAnsi" w:eastAsia="Times New Roman" w:hAnsiTheme="minorHAnsi" w:cstheme="minorHAnsi"/>
          <w:sz w:val="20"/>
          <w:szCs w:val="20"/>
        </w:rPr>
        <w:t>ż</w:t>
      </w:r>
      <w:r w:rsidRPr="004F760C">
        <w:rPr>
          <w:rFonts w:asciiTheme="minorHAnsi" w:hAnsiTheme="minorHAnsi" w:cstheme="minorHAnsi"/>
          <w:sz w:val="20"/>
          <w:szCs w:val="20"/>
        </w:rPr>
        <w:t>a termin sk</w:t>
      </w:r>
      <w:r w:rsidRPr="004F760C">
        <w:rPr>
          <w:rFonts w:asciiTheme="minorHAnsi" w:eastAsia="Times New Roman" w:hAnsiTheme="minorHAnsi" w:cstheme="minorHAnsi"/>
          <w:sz w:val="20"/>
          <w:szCs w:val="20"/>
        </w:rPr>
        <w:t>ł</w:t>
      </w:r>
      <w:r w:rsidRPr="004F760C">
        <w:rPr>
          <w:rFonts w:asciiTheme="minorHAnsi" w:hAnsiTheme="minorHAnsi" w:cstheme="minorHAnsi"/>
          <w:sz w:val="20"/>
          <w:szCs w:val="20"/>
        </w:rPr>
        <w:t>adania ofert o czas niezb</w:t>
      </w:r>
      <w:r w:rsidRPr="004F760C">
        <w:rPr>
          <w:rFonts w:asciiTheme="minorHAnsi" w:eastAsia="Times New Roman" w:hAnsiTheme="minorHAnsi" w:cstheme="minorHAnsi"/>
          <w:sz w:val="20"/>
          <w:szCs w:val="20"/>
        </w:rPr>
        <w:t>ę</w:t>
      </w:r>
      <w:r w:rsidRPr="004F760C">
        <w:rPr>
          <w:rFonts w:asciiTheme="minorHAnsi" w:hAnsiTheme="minorHAnsi" w:cstheme="minorHAnsi"/>
          <w:sz w:val="20"/>
          <w:szCs w:val="20"/>
        </w:rPr>
        <w:t>dny do zapoznania si</w:t>
      </w:r>
      <w:r w:rsidRPr="004F760C">
        <w:rPr>
          <w:rFonts w:asciiTheme="minorHAnsi" w:eastAsia="Times New Roman" w:hAnsiTheme="minorHAnsi" w:cstheme="minorHAnsi"/>
          <w:sz w:val="20"/>
          <w:szCs w:val="20"/>
        </w:rPr>
        <w:t>ę</w:t>
      </w:r>
      <w:r w:rsidRPr="004F760C">
        <w:rPr>
          <w:rFonts w:asciiTheme="minorHAnsi" w:hAnsiTheme="minorHAnsi" w:cstheme="minorHAnsi"/>
          <w:sz w:val="20"/>
          <w:szCs w:val="20"/>
        </w:rPr>
        <w:t xml:space="preserve"> wszystkich zainteresowanych wykonawc</w:t>
      </w:r>
      <w:r w:rsidRPr="004F760C">
        <w:rPr>
          <w:rFonts w:asciiTheme="minorHAnsi" w:eastAsia="Times New Roman" w:hAnsiTheme="minorHAnsi" w:cstheme="minorHAnsi"/>
          <w:sz w:val="20"/>
          <w:szCs w:val="20"/>
        </w:rPr>
        <w:t>ó</w:t>
      </w:r>
      <w:r w:rsidRPr="004F760C">
        <w:rPr>
          <w:rFonts w:asciiTheme="minorHAnsi" w:hAnsiTheme="minorHAnsi" w:cstheme="minorHAnsi"/>
          <w:sz w:val="20"/>
          <w:szCs w:val="20"/>
        </w:rPr>
        <w:t>w z wyja</w:t>
      </w:r>
      <w:r w:rsidRPr="004F760C">
        <w:rPr>
          <w:rFonts w:asciiTheme="minorHAnsi" w:eastAsia="Times New Roman" w:hAnsiTheme="minorHAnsi" w:cstheme="minorHAnsi"/>
          <w:sz w:val="20"/>
          <w:szCs w:val="20"/>
        </w:rPr>
        <w:t>ś</w:t>
      </w:r>
      <w:r w:rsidRPr="004F760C">
        <w:rPr>
          <w:rFonts w:asciiTheme="minorHAnsi" w:hAnsiTheme="minorHAnsi" w:cstheme="minorHAnsi"/>
          <w:sz w:val="20"/>
          <w:szCs w:val="20"/>
        </w:rPr>
        <w:t>nieniami niezb</w:t>
      </w:r>
      <w:r w:rsidRPr="004F760C">
        <w:rPr>
          <w:rFonts w:asciiTheme="minorHAnsi" w:eastAsia="Times New Roman" w:hAnsiTheme="minorHAnsi" w:cstheme="minorHAnsi"/>
          <w:sz w:val="20"/>
          <w:szCs w:val="20"/>
        </w:rPr>
        <w:t>ę</w:t>
      </w:r>
      <w:r w:rsidRPr="004F760C">
        <w:rPr>
          <w:rFonts w:asciiTheme="minorHAnsi" w:hAnsiTheme="minorHAnsi" w:cstheme="minorHAnsi"/>
          <w:sz w:val="20"/>
          <w:szCs w:val="20"/>
        </w:rPr>
        <w:t>dnymi do nale</w:t>
      </w:r>
      <w:r w:rsidRPr="004F760C">
        <w:rPr>
          <w:rFonts w:asciiTheme="minorHAnsi" w:eastAsia="Times New Roman" w:hAnsiTheme="minorHAnsi" w:cstheme="minorHAnsi"/>
          <w:sz w:val="20"/>
          <w:szCs w:val="20"/>
        </w:rPr>
        <w:t>ż</w:t>
      </w:r>
      <w:r w:rsidRPr="004F760C">
        <w:rPr>
          <w:rFonts w:asciiTheme="minorHAnsi" w:hAnsiTheme="minorHAnsi" w:cstheme="minorHAnsi"/>
          <w:sz w:val="20"/>
          <w:szCs w:val="20"/>
        </w:rPr>
        <w:t>ytego przygotowania i z</w:t>
      </w:r>
      <w:r w:rsidRPr="004F760C">
        <w:rPr>
          <w:rFonts w:asciiTheme="minorHAnsi" w:eastAsia="Times New Roman" w:hAnsiTheme="minorHAnsi" w:cstheme="minorHAnsi"/>
          <w:sz w:val="20"/>
          <w:szCs w:val="20"/>
        </w:rPr>
        <w:t>ł</w:t>
      </w:r>
      <w:r w:rsidRPr="004F760C">
        <w:rPr>
          <w:rFonts w:asciiTheme="minorHAnsi" w:hAnsiTheme="minorHAnsi" w:cstheme="minorHAnsi"/>
          <w:sz w:val="20"/>
          <w:szCs w:val="20"/>
        </w:rPr>
        <w:t>o</w:t>
      </w:r>
      <w:r w:rsidRPr="004F760C">
        <w:rPr>
          <w:rFonts w:asciiTheme="minorHAnsi" w:eastAsia="Times New Roman" w:hAnsiTheme="minorHAnsi" w:cstheme="minorHAnsi"/>
          <w:sz w:val="20"/>
          <w:szCs w:val="20"/>
        </w:rPr>
        <w:t>ż</w:t>
      </w:r>
      <w:r w:rsidRPr="004F760C">
        <w:rPr>
          <w:rFonts w:asciiTheme="minorHAnsi" w:hAnsiTheme="minorHAnsi" w:cstheme="minorHAnsi"/>
          <w:sz w:val="20"/>
          <w:szCs w:val="20"/>
        </w:rPr>
        <w:t>enia ofert.  Przed</w:t>
      </w:r>
      <w:r w:rsidRPr="004F760C">
        <w:rPr>
          <w:rFonts w:asciiTheme="minorHAnsi" w:eastAsia="Times New Roman" w:hAnsiTheme="minorHAnsi" w:cstheme="minorHAnsi"/>
          <w:sz w:val="20"/>
          <w:szCs w:val="20"/>
        </w:rPr>
        <w:t>ł</w:t>
      </w:r>
      <w:r w:rsidRPr="004F760C">
        <w:rPr>
          <w:rFonts w:asciiTheme="minorHAnsi" w:hAnsiTheme="minorHAnsi" w:cstheme="minorHAnsi"/>
          <w:sz w:val="20"/>
          <w:szCs w:val="20"/>
        </w:rPr>
        <w:t>u</w:t>
      </w:r>
      <w:r w:rsidRPr="004F760C">
        <w:rPr>
          <w:rFonts w:asciiTheme="minorHAnsi" w:eastAsia="Times New Roman" w:hAnsiTheme="minorHAnsi" w:cstheme="minorHAnsi"/>
          <w:sz w:val="20"/>
          <w:szCs w:val="20"/>
        </w:rPr>
        <w:t>ż</w:t>
      </w:r>
      <w:r w:rsidRPr="004F760C">
        <w:rPr>
          <w:rFonts w:asciiTheme="minorHAnsi" w:hAnsiTheme="minorHAnsi" w:cstheme="minorHAnsi"/>
          <w:sz w:val="20"/>
          <w:szCs w:val="20"/>
        </w:rPr>
        <w:t>enie terminu sk</w:t>
      </w:r>
      <w:r w:rsidRPr="004F760C">
        <w:rPr>
          <w:rFonts w:asciiTheme="minorHAnsi" w:eastAsia="Times New Roman" w:hAnsiTheme="minorHAnsi" w:cstheme="minorHAnsi"/>
          <w:sz w:val="20"/>
          <w:szCs w:val="20"/>
        </w:rPr>
        <w:t>ł</w:t>
      </w:r>
      <w:r w:rsidRPr="004F760C">
        <w:rPr>
          <w:rFonts w:asciiTheme="minorHAnsi" w:hAnsiTheme="minorHAnsi" w:cstheme="minorHAnsi"/>
          <w:sz w:val="20"/>
          <w:szCs w:val="20"/>
        </w:rPr>
        <w:t>adania ofert nie wp</w:t>
      </w:r>
      <w:r w:rsidRPr="004F760C">
        <w:rPr>
          <w:rFonts w:asciiTheme="minorHAnsi" w:eastAsia="Times New Roman" w:hAnsiTheme="minorHAnsi" w:cstheme="minorHAnsi"/>
          <w:sz w:val="20"/>
          <w:szCs w:val="20"/>
        </w:rPr>
        <w:t>ł</w:t>
      </w:r>
      <w:r w:rsidRPr="004F760C">
        <w:rPr>
          <w:rFonts w:asciiTheme="minorHAnsi" w:hAnsiTheme="minorHAnsi" w:cstheme="minorHAnsi"/>
          <w:sz w:val="20"/>
          <w:szCs w:val="20"/>
        </w:rPr>
        <w:t>ywa na bieg terminu sk</w:t>
      </w:r>
      <w:r w:rsidRPr="004F760C">
        <w:rPr>
          <w:rFonts w:asciiTheme="minorHAnsi" w:eastAsia="Times New Roman" w:hAnsiTheme="minorHAnsi" w:cstheme="minorHAnsi"/>
          <w:sz w:val="20"/>
          <w:szCs w:val="20"/>
        </w:rPr>
        <w:t>ł</w:t>
      </w:r>
      <w:r w:rsidRPr="004F760C">
        <w:rPr>
          <w:rFonts w:asciiTheme="minorHAnsi" w:hAnsiTheme="minorHAnsi" w:cstheme="minorHAnsi"/>
          <w:sz w:val="20"/>
          <w:szCs w:val="20"/>
        </w:rPr>
        <w:t>adania wniosku o wyja</w:t>
      </w:r>
      <w:r w:rsidRPr="004F760C">
        <w:rPr>
          <w:rFonts w:asciiTheme="minorHAnsi" w:eastAsia="Times New Roman" w:hAnsiTheme="minorHAnsi" w:cstheme="minorHAnsi"/>
          <w:sz w:val="20"/>
          <w:szCs w:val="20"/>
        </w:rPr>
        <w:t>ś</w:t>
      </w:r>
      <w:r w:rsidRPr="004F760C">
        <w:rPr>
          <w:rFonts w:asciiTheme="minorHAnsi" w:hAnsiTheme="minorHAnsi" w:cstheme="minorHAnsi"/>
          <w:sz w:val="20"/>
          <w:szCs w:val="20"/>
        </w:rPr>
        <w:t>nienie tre</w:t>
      </w:r>
      <w:r w:rsidRPr="004F760C">
        <w:rPr>
          <w:rFonts w:asciiTheme="minorHAnsi" w:eastAsia="Times New Roman" w:hAnsiTheme="minorHAnsi" w:cstheme="minorHAnsi"/>
          <w:sz w:val="20"/>
          <w:szCs w:val="20"/>
        </w:rPr>
        <w:t>ś</w:t>
      </w:r>
      <w:r w:rsidRPr="004F760C">
        <w:rPr>
          <w:rFonts w:asciiTheme="minorHAnsi" w:hAnsiTheme="minorHAnsi" w:cstheme="minorHAnsi"/>
          <w:sz w:val="20"/>
          <w:szCs w:val="20"/>
        </w:rPr>
        <w:t>ci SWZ. W przypadku gdy wniosek o wyja</w:t>
      </w:r>
      <w:r w:rsidRPr="004F760C">
        <w:rPr>
          <w:rFonts w:asciiTheme="minorHAnsi" w:eastAsia="Times New Roman" w:hAnsiTheme="minorHAnsi" w:cstheme="minorHAnsi"/>
          <w:sz w:val="20"/>
          <w:szCs w:val="20"/>
        </w:rPr>
        <w:t>ś</w:t>
      </w:r>
      <w:r w:rsidRPr="004F760C">
        <w:rPr>
          <w:rFonts w:asciiTheme="minorHAnsi" w:hAnsiTheme="minorHAnsi" w:cstheme="minorHAnsi"/>
          <w:sz w:val="20"/>
          <w:szCs w:val="20"/>
        </w:rPr>
        <w:t>nienie tre</w:t>
      </w:r>
      <w:r w:rsidRPr="004F760C">
        <w:rPr>
          <w:rFonts w:asciiTheme="minorHAnsi" w:eastAsia="Times New Roman" w:hAnsiTheme="minorHAnsi" w:cstheme="minorHAnsi"/>
          <w:sz w:val="20"/>
          <w:szCs w:val="20"/>
        </w:rPr>
        <w:t>ś</w:t>
      </w:r>
      <w:r w:rsidRPr="004F760C">
        <w:rPr>
          <w:rFonts w:asciiTheme="minorHAnsi" w:hAnsiTheme="minorHAnsi" w:cstheme="minorHAnsi"/>
          <w:sz w:val="20"/>
          <w:szCs w:val="20"/>
        </w:rPr>
        <w:t>ci SWZ nie wp</w:t>
      </w:r>
      <w:r w:rsidRPr="004F760C">
        <w:rPr>
          <w:rFonts w:asciiTheme="minorHAnsi" w:eastAsia="Times New Roman" w:hAnsiTheme="minorHAnsi" w:cstheme="minorHAnsi"/>
          <w:sz w:val="20"/>
          <w:szCs w:val="20"/>
        </w:rPr>
        <w:t>ł</w:t>
      </w:r>
      <w:r w:rsidRPr="004F760C">
        <w:rPr>
          <w:rFonts w:asciiTheme="minorHAnsi" w:hAnsiTheme="minorHAnsi" w:cstheme="minorHAnsi"/>
          <w:sz w:val="20"/>
          <w:szCs w:val="20"/>
        </w:rPr>
        <w:t>yn</w:t>
      </w:r>
      <w:r w:rsidRPr="004F760C">
        <w:rPr>
          <w:rFonts w:asciiTheme="minorHAnsi" w:eastAsia="Times New Roman" w:hAnsiTheme="minorHAnsi" w:cstheme="minorHAnsi"/>
          <w:sz w:val="20"/>
          <w:szCs w:val="20"/>
        </w:rPr>
        <w:t>ął</w:t>
      </w:r>
      <w:r w:rsidR="0045680D" w:rsidRPr="004F760C">
        <w:rPr>
          <w:rFonts w:asciiTheme="minorHAnsi" w:hAnsiTheme="minorHAnsi" w:cstheme="minorHAnsi"/>
          <w:sz w:val="20"/>
          <w:szCs w:val="20"/>
        </w:rPr>
        <w:t xml:space="preserve"> w </w:t>
      </w:r>
      <w:r w:rsidRPr="004F760C">
        <w:rPr>
          <w:rFonts w:asciiTheme="minorHAnsi" w:hAnsiTheme="minorHAnsi" w:cstheme="minorHAnsi"/>
          <w:sz w:val="20"/>
          <w:szCs w:val="20"/>
        </w:rPr>
        <w:t>terminie wskazanym w pierwszym zdaniu, Zamawiaj</w:t>
      </w:r>
      <w:r w:rsidRPr="004F760C">
        <w:rPr>
          <w:rFonts w:asciiTheme="minorHAnsi" w:eastAsia="Times New Roman" w:hAnsiTheme="minorHAnsi" w:cstheme="minorHAnsi"/>
          <w:sz w:val="20"/>
          <w:szCs w:val="20"/>
        </w:rPr>
        <w:t>ą</w:t>
      </w:r>
      <w:r w:rsidRPr="004F760C">
        <w:rPr>
          <w:rFonts w:asciiTheme="minorHAnsi" w:hAnsiTheme="minorHAnsi" w:cstheme="minorHAnsi"/>
          <w:sz w:val="20"/>
          <w:szCs w:val="20"/>
        </w:rPr>
        <w:t>cy nie ma obowi</w:t>
      </w:r>
      <w:r w:rsidRPr="004F760C">
        <w:rPr>
          <w:rFonts w:asciiTheme="minorHAnsi" w:eastAsia="Times New Roman" w:hAnsiTheme="minorHAnsi" w:cstheme="minorHAnsi"/>
          <w:sz w:val="20"/>
          <w:szCs w:val="20"/>
        </w:rPr>
        <w:t>ą</w:t>
      </w:r>
      <w:r w:rsidRPr="004F760C">
        <w:rPr>
          <w:rFonts w:asciiTheme="minorHAnsi" w:hAnsiTheme="minorHAnsi" w:cstheme="minorHAnsi"/>
          <w:sz w:val="20"/>
          <w:szCs w:val="20"/>
        </w:rPr>
        <w:t>zku udzielania wyja</w:t>
      </w:r>
      <w:r w:rsidRPr="004F760C">
        <w:rPr>
          <w:rFonts w:asciiTheme="minorHAnsi" w:eastAsia="Times New Roman" w:hAnsiTheme="minorHAnsi" w:cstheme="minorHAnsi"/>
          <w:sz w:val="20"/>
          <w:szCs w:val="20"/>
        </w:rPr>
        <w:t>ś</w:t>
      </w:r>
      <w:r w:rsidRPr="004F760C">
        <w:rPr>
          <w:rFonts w:asciiTheme="minorHAnsi" w:hAnsiTheme="minorHAnsi" w:cstheme="minorHAnsi"/>
          <w:sz w:val="20"/>
          <w:szCs w:val="20"/>
        </w:rPr>
        <w:t>nie</w:t>
      </w:r>
      <w:r w:rsidRPr="004F760C">
        <w:rPr>
          <w:rFonts w:asciiTheme="minorHAnsi" w:eastAsia="Times New Roman" w:hAnsiTheme="minorHAnsi" w:cstheme="minorHAnsi"/>
          <w:sz w:val="20"/>
          <w:szCs w:val="20"/>
        </w:rPr>
        <w:t>ń</w:t>
      </w:r>
      <w:r w:rsidRPr="004F760C">
        <w:rPr>
          <w:rFonts w:asciiTheme="minorHAnsi" w:hAnsiTheme="minorHAnsi" w:cstheme="minorHAnsi"/>
          <w:sz w:val="20"/>
          <w:szCs w:val="20"/>
        </w:rPr>
        <w:t xml:space="preserve"> SWZ oraz obowi</w:t>
      </w:r>
      <w:r w:rsidRPr="004F760C">
        <w:rPr>
          <w:rFonts w:asciiTheme="minorHAnsi" w:eastAsia="Times New Roman" w:hAnsiTheme="minorHAnsi" w:cstheme="minorHAnsi"/>
          <w:sz w:val="20"/>
          <w:szCs w:val="20"/>
        </w:rPr>
        <w:t>ą</w:t>
      </w:r>
      <w:r w:rsidRPr="004F760C">
        <w:rPr>
          <w:rFonts w:asciiTheme="minorHAnsi" w:hAnsiTheme="minorHAnsi" w:cstheme="minorHAnsi"/>
          <w:sz w:val="20"/>
          <w:szCs w:val="20"/>
        </w:rPr>
        <w:t>zku przed</w:t>
      </w:r>
      <w:r w:rsidRPr="004F760C">
        <w:rPr>
          <w:rFonts w:asciiTheme="minorHAnsi" w:eastAsia="Times New Roman" w:hAnsiTheme="minorHAnsi" w:cstheme="minorHAnsi"/>
          <w:sz w:val="20"/>
          <w:szCs w:val="20"/>
        </w:rPr>
        <w:t>ł</w:t>
      </w:r>
      <w:r w:rsidRPr="004F760C">
        <w:rPr>
          <w:rFonts w:asciiTheme="minorHAnsi" w:hAnsiTheme="minorHAnsi" w:cstheme="minorHAnsi"/>
          <w:sz w:val="20"/>
          <w:szCs w:val="20"/>
        </w:rPr>
        <w:t>u</w:t>
      </w:r>
      <w:r w:rsidRPr="004F760C">
        <w:rPr>
          <w:rFonts w:asciiTheme="minorHAnsi" w:eastAsia="Times New Roman" w:hAnsiTheme="minorHAnsi" w:cstheme="minorHAnsi"/>
          <w:sz w:val="20"/>
          <w:szCs w:val="20"/>
        </w:rPr>
        <w:t>ż</w:t>
      </w:r>
      <w:r w:rsidRPr="004F760C">
        <w:rPr>
          <w:rFonts w:asciiTheme="minorHAnsi" w:hAnsiTheme="minorHAnsi" w:cstheme="minorHAnsi"/>
          <w:sz w:val="20"/>
          <w:szCs w:val="20"/>
        </w:rPr>
        <w:t>enia terminu sk</w:t>
      </w:r>
      <w:r w:rsidRPr="004F760C">
        <w:rPr>
          <w:rFonts w:asciiTheme="minorHAnsi" w:eastAsia="Times New Roman" w:hAnsiTheme="minorHAnsi" w:cstheme="minorHAnsi"/>
          <w:sz w:val="20"/>
          <w:szCs w:val="20"/>
        </w:rPr>
        <w:t>ł</w:t>
      </w:r>
      <w:r w:rsidRPr="004F760C">
        <w:rPr>
          <w:rFonts w:asciiTheme="minorHAnsi" w:hAnsiTheme="minorHAnsi" w:cstheme="minorHAnsi"/>
          <w:sz w:val="20"/>
          <w:szCs w:val="20"/>
        </w:rPr>
        <w:t>adania ofert.</w:t>
      </w:r>
    </w:p>
    <w:p w14:paraId="5DDF06C4" w14:textId="3AF00FFD" w:rsidR="004708AB" w:rsidRPr="004F760C" w:rsidRDefault="004708AB"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sz w:val="20"/>
          <w:szCs w:val="20"/>
        </w:rPr>
        <w:t>W uzasadnionych przypadkach Zamawiający może przed upływem terminu składania ofert zmienić treść SWZ.</w:t>
      </w:r>
    </w:p>
    <w:p w14:paraId="7B2928B6" w14:textId="77777777" w:rsidR="001A3D3E" w:rsidRPr="004F760C" w:rsidRDefault="001A3D3E" w:rsidP="00AA6403">
      <w:pPr>
        <w:spacing w:after="0" w:line="276" w:lineRule="auto"/>
        <w:ind w:left="284" w:right="91" w:hanging="284"/>
        <w:jc w:val="both"/>
        <w:rPr>
          <w:rFonts w:cstheme="minorHAnsi"/>
          <w:sz w:val="20"/>
          <w:szCs w:val="20"/>
        </w:rPr>
      </w:pPr>
    </w:p>
    <w:p w14:paraId="501368FD" w14:textId="3B2B9D9B" w:rsidR="004708AB" w:rsidRPr="004F760C" w:rsidRDefault="004708AB" w:rsidP="00AA6403">
      <w:pPr>
        <w:pStyle w:val="Nagwek7"/>
        <w:spacing w:before="120" w:after="120" w:line="276" w:lineRule="auto"/>
        <w:ind w:left="0" w:hanging="851"/>
        <w:rPr>
          <w:rFonts w:asciiTheme="minorHAnsi" w:hAnsiTheme="minorHAnsi" w:cstheme="minorHAnsi"/>
        </w:rPr>
      </w:pPr>
      <w:bookmarkStart w:id="2" w:name="bookmark12"/>
      <w:r w:rsidRPr="004F760C">
        <w:rPr>
          <w:rFonts w:asciiTheme="minorHAnsi" w:hAnsiTheme="minorHAnsi" w:cstheme="minorHAnsi"/>
        </w:rPr>
        <w:t>XIII.</w:t>
      </w:r>
      <w:r w:rsidRPr="004F760C">
        <w:rPr>
          <w:rFonts w:asciiTheme="minorHAnsi" w:hAnsiTheme="minorHAnsi" w:cstheme="minorHAnsi"/>
        </w:rPr>
        <w:tab/>
        <w:t>OPIS SPOSOBU PRZYGOTOWANIA OFERT</w:t>
      </w:r>
      <w:bookmarkEnd w:id="2"/>
      <w:r w:rsidRPr="004F760C">
        <w:rPr>
          <w:rFonts w:asciiTheme="minorHAnsi" w:hAnsiTheme="minorHAnsi" w:cstheme="minorHAnsi"/>
        </w:rPr>
        <w:t xml:space="preserve"> ORAZ WYMAGANI</w:t>
      </w:r>
      <w:r w:rsidR="001A3D3E" w:rsidRPr="004F760C">
        <w:rPr>
          <w:rFonts w:asciiTheme="minorHAnsi" w:hAnsiTheme="minorHAnsi" w:cstheme="minorHAnsi"/>
        </w:rPr>
        <w:t xml:space="preserve">A FORMALNE DOTYCZĄCE SKŁADANYCH </w:t>
      </w:r>
      <w:r w:rsidRPr="004F760C">
        <w:rPr>
          <w:rFonts w:asciiTheme="minorHAnsi" w:hAnsiTheme="minorHAnsi" w:cstheme="minorHAnsi"/>
        </w:rPr>
        <w:t>OŚWIADCZEŃ I DOKUMENTÓW</w:t>
      </w:r>
    </w:p>
    <w:p w14:paraId="32133C17" w14:textId="3A168F08" w:rsidR="004A1CA2" w:rsidRPr="004F760C" w:rsidRDefault="004A1CA2" w:rsidP="005C726F">
      <w:pPr>
        <w:pStyle w:val="NormalnyWeb"/>
        <w:numPr>
          <w:ilvl w:val="0"/>
          <w:numId w:val="40"/>
        </w:numPr>
        <w:tabs>
          <w:tab w:val="clear" w:pos="720"/>
        </w:tabs>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4F760C">
        <w:rPr>
          <w:rFonts w:asciiTheme="minorHAnsi" w:hAnsiTheme="minorHAnsi" w:cstheme="minorHAnsi"/>
          <w:b/>
          <w:bCs/>
          <w:sz w:val="20"/>
          <w:szCs w:val="20"/>
        </w:rPr>
        <w:t>opcja rekomendowana</w:t>
      </w:r>
      <w:r w:rsidRPr="004F760C">
        <w:rPr>
          <w:rFonts w:asciiTheme="minorHAnsi" w:hAnsiTheme="minorHAnsi" w:cstheme="minorHAnsi"/>
          <w:sz w:val="20"/>
          <w:szCs w:val="20"/>
        </w:rPr>
        <w:t>).</w:t>
      </w:r>
    </w:p>
    <w:p w14:paraId="26F51C64" w14:textId="44215AAB" w:rsidR="004A1CA2" w:rsidRPr="004F760C" w:rsidRDefault="004A1CA2" w:rsidP="005C726F">
      <w:pPr>
        <w:pStyle w:val="NormalnyWeb"/>
        <w:numPr>
          <w:ilvl w:val="0"/>
          <w:numId w:val="40"/>
        </w:numPr>
        <w:tabs>
          <w:tab w:val="clear" w:pos="720"/>
        </w:tabs>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44F0098" w14:textId="77777777" w:rsidR="004A1CA2" w:rsidRPr="004F760C" w:rsidRDefault="004A1CA2" w:rsidP="005C726F">
      <w:pPr>
        <w:pStyle w:val="NormalnyWeb"/>
        <w:numPr>
          <w:ilvl w:val="0"/>
          <w:numId w:val="40"/>
        </w:numPr>
        <w:tabs>
          <w:tab w:val="clear" w:pos="720"/>
        </w:tabs>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sz w:val="20"/>
          <w:szCs w:val="20"/>
        </w:rPr>
        <w:t>Oferta powinna być:</w:t>
      </w:r>
    </w:p>
    <w:p w14:paraId="05D6A003" w14:textId="77777777" w:rsidR="004A1CA2" w:rsidRPr="004F760C" w:rsidRDefault="004A1CA2" w:rsidP="005C726F">
      <w:pPr>
        <w:pStyle w:val="NormalnyWeb"/>
        <w:numPr>
          <w:ilvl w:val="1"/>
          <w:numId w:val="45"/>
        </w:numPr>
        <w:tabs>
          <w:tab w:val="clear" w:pos="1440"/>
        </w:tabs>
        <w:spacing w:line="276" w:lineRule="auto"/>
        <w:ind w:left="567" w:hanging="283"/>
        <w:jc w:val="both"/>
        <w:textAlignment w:val="baseline"/>
        <w:rPr>
          <w:rFonts w:asciiTheme="minorHAnsi" w:hAnsiTheme="minorHAnsi" w:cstheme="minorHAnsi"/>
          <w:sz w:val="20"/>
          <w:szCs w:val="20"/>
        </w:rPr>
      </w:pPr>
      <w:r w:rsidRPr="004F760C">
        <w:rPr>
          <w:rFonts w:asciiTheme="minorHAnsi" w:hAnsiTheme="minorHAnsi" w:cstheme="minorHAnsi"/>
          <w:sz w:val="20"/>
          <w:szCs w:val="20"/>
        </w:rPr>
        <w:t>sporządzona na podstawie załączników niniejszej SWZ w języku polskim,</w:t>
      </w:r>
    </w:p>
    <w:p w14:paraId="15C54FEF" w14:textId="77777777" w:rsidR="004A1CA2" w:rsidRPr="004F760C" w:rsidRDefault="004A1CA2" w:rsidP="005C726F">
      <w:pPr>
        <w:pStyle w:val="NormalnyWeb"/>
        <w:numPr>
          <w:ilvl w:val="1"/>
          <w:numId w:val="45"/>
        </w:numPr>
        <w:tabs>
          <w:tab w:val="clear" w:pos="1440"/>
        </w:tabs>
        <w:spacing w:line="276" w:lineRule="auto"/>
        <w:ind w:left="567" w:hanging="283"/>
        <w:jc w:val="both"/>
        <w:textAlignment w:val="baseline"/>
        <w:rPr>
          <w:rFonts w:asciiTheme="minorHAnsi" w:hAnsiTheme="minorHAnsi" w:cstheme="minorHAnsi"/>
          <w:sz w:val="20"/>
          <w:szCs w:val="20"/>
        </w:rPr>
      </w:pPr>
      <w:r w:rsidRPr="004F760C">
        <w:rPr>
          <w:rFonts w:asciiTheme="minorHAnsi" w:hAnsiTheme="minorHAnsi" w:cstheme="minorHAnsi"/>
          <w:sz w:val="20"/>
          <w:szCs w:val="20"/>
        </w:rPr>
        <w:t xml:space="preserve">złożona przy użyciu środków komunikacji elektronicznej tzn. za pośrednictwem </w:t>
      </w:r>
      <w:hyperlink r:id="rId23" w:history="1">
        <w:r w:rsidRPr="004F760C">
          <w:rPr>
            <w:rStyle w:val="Hipercze"/>
            <w:rFonts w:asciiTheme="minorHAnsi" w:hAnsiTheme="minorHAnsi" w:cstheme="minorHAnsi"/>
            <w:color w:val="auto"/>
            <w:sz w:val="20"/>
            <w:szCs w:val="20"/>
          </w:rPr>
          <w:t>platformazakupowa.pl</w:t>
        </w:r>
      </w:hyperlink>
      <w:r w:rsidRPr="004F760C">
        <w:rPr>
          <w:rFonts w:asciiTheme="minorHAnsi" w:hAnsiTheme="minorHAnsi" w:cstheme="minorHAnsi"/>
          <w:sz w:val="20"/>
          <w:szCs w:val="20"/>
        </w:rPr>
        <w:t>,</w:t>
      </w:r>
    </w:p>
    <w:p w14:paraId="4D984A2E" w14:textId="4701B745" w:rsidR="004A1CA2" w:rsidRPr="004F760C" w:rsidRDefault="004A1CA2" w:rsidP="005C726F">
      <w:pPr>
        <w:pStyle w:val="NormalnyWeb"/>
        <w:numPr>
          <w:ilvl w:val="1"/>
          <w:numId w:val="45"/>
        </w:numPr>
        <w:tabs>
          <w:tab w:val="clear" w:pos="1440"/>
        </w:tabs>
        <w:spacing w:line="276" w:lineRule="auto"/>
        <w:ind w:left="567" w:hanging="283"/>
        <w:jc w:val="both"/>
        <w:textAlignment w:val="baseline"/>
        <w:rPr>
          <w:rFonts w:asciiTheme="minorHAnsi" w:hAnsiTheme="minorHAnsi" w:cstheme="minorHAnsi"/>
          <w:sz w:val="20"/>
          <w:szCs w:val="20"/>
        </w:rPr>
      </w:pPr>
      <w:r w:rsidRPr="004F760C">
        <w:rPr>
          <w:rFonts w:asciiTheme="minorHAnsi" w:hAnsiTheme="minorHAnsi" w:cstheme="minorHAnsi"/>
          <w:sz w:val="20"/>
          <w:szCs w:val="20"/>
        </w:rPr>
        <w:t>podpisana kwalifikowanym podpisem elektronicznym przez osobę/osoby upoważnioną/upoważnione</w:t>
      </w:r>
      <w:r w:rsidR="00A023D3" w:rsidRPr="004F760C">
        <w:rPr>
          <w:rFonts w:asciiTheme="minorHAnsi" w:hAnsiTheme="minorHAnsi" w:cstheme="minorHAnsi"/>
          <w:sz w:val="20"/>
          <w:szCs w:val="20"/>
        </w:rPr>
        <w:t>.</w:t>
      </w:r>
    </w:p>
    <w:p w14:paraId="5C41CBDF" w14:textId="152CF71B" w:rsidR="0028070E" w:rsidRPr="004F760C" w:rsidRDefault="0028070E" w:rsidP="005C726F">
      <w:pPr>
        <w:pStyle w:val="NormalnyWeb"/>
        <w:numPr>
          <w:ilvl w:val="0"/>
          <w:numId w:val="41"/>
        </w:numPr>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3EF0DC6" w14:textId="6C0378E5" w:rsidR="004A1CA2" w:rsidRPr="004F760C" w:rsidRDefault="004A1CA2" w:rsidP="005C726F">
      <w:pPr>
        <w:pStyle w:val="NormalnyWeb"/>
        <w:numPr>
          <w:ilvl w:val="0"/>
          <w:numId w:val="41"/>
        </w:numPr>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F760C">
        <w:rPr>
          <w:rFonts w:asciiTheme="minorHAnsi" w:hAnsiTheme="minorHAnsi" w:cstheme="minorHAnsi"/>
          <w:sz w:val="20"/>
          <w:szCs w:val="20"/>
        </w:rPr>
        <w:t>eIDAS</w:t>
      </w:r>
      <w:proofErr w:type="spellEnd"/>
      <w:r w:rsidRPr="004F760C">
        <w:rPr>
          <w:rFonts w:asciiTheme="minorHAnsi" w:hAnsiTheme="minorHAnsi" w:cstheme="minorHAnsi"/>
          <w:sz w:val="20"/>
          <w:szCs w:val="20"/>
        </w:rPr>
        <w:t>) (UE) nr 910/2014 - od 1 lipca 2016 roku”.</w:t>
      </w:r>
    </w:p>
    <w:p w14:paraId="34F06B34" w14:textId="633D99F9" w:rsidR="004A1CA2" w:rsidRPr="004F760C" w:rsidRDefault="004A1CA2" w:rsidP="005C726F">
      <w:pPr>
        <w:pStyle w:val="NormalnyWeb"/>
        <w:numPr>
          <w:ilvl w:val="0"/>
          <w:numId w:val="42"/>
        </w:numPr>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sz w:val="20"/>
          <w:szCs w:val="20"/>
        </w:rPr>
        <w:t>W przypadku wykorzystania f</w:t>
      </w:r>
      <w:r w:rsidR="00F071CD" w:rsidRPr="004F760C">
        <w:rPr>
          <w:rFonts w:asciiTheme="minorHAnsi" w:hAnsiTheme="minorHAnsi" w:cstheme="minorHAnsi"/>
          <w:sz w:val="20"/>
          <w:szCs w:val="20"/>
        </w:rPr>
        <w:t xml:space="preserve">ormatu podpisu </w:t>
      </w:r>
      <w:proofErr w:type="spellStart"/>
      <w:r w:rsidR="00F071CD" w:rsidRPr="004F760C">
        <w:rPr>
          <w:rFonts w:asciiTheme="minorHAnsi" w:hAnsiTheme="minorHAnsi" w:cstheme="minorHAnsi"/>
          <w:sz w:val="20"/>
          <w:szCs w:val="20"/>
        </w:rPr>
        <w:t>XAdES</w:t>
      </w:r>
      <w:proofErr w:type="spellEnd"/>
      <w:r w:rsidR="00F071CD" w:rsidRPr="004F760C">
        <w:rPr>
          <w:rFonts w:asciiTheme="minorHAnsi" w:hAnsiTheme="minorHAnsi" w:cstheme="minorHAnsi"/>
          <w:sz w:val="20"/>
          <w:szCs w:val="20"/>
        </w:rPr>
        <w:t xml:space="preserve"> zewnętrzny,</w:t>
      </w:r>
      <w:r w:rsidRPr="004F760C">
        <w:rPr>
          <w:rFonts w:asciiTheme="minorHAnsi" w:hAnsiTheme="minorHAnsi" w:cstheme="minorHAnsi"/>
          <w:sz w:val="20"/>
          <w:szCs w:val="20"/>
        </w:rPr>
        <w:t xml:space="preserve"> Zamawiający wymaga dołączenia odpowiedniej ilości plików tj. podpisywanych plików z danymi oraz plików podpisu w formacie </w:t>
      </w:r>
      <w:proofErr w:type="spellStart"/>
      <w:r w:rsidRPr="004F760C">
        <w:rPr>
          <w:rFonts w:asciiTheme="minorHAnsi" w:hAnsiTheme="minorHAnsi" w:cstheme="minorHAnsi"/>
          <w:sz w:val="20"/>
          <w:szCs w:val="20"/>
        </w:rPr>
        <w:t>XAdES</w:t>
      </w:r>
      <w:proofErr w:type="spellEnd"/>
      <w:r w:rsidRPr="004F760C">
        <w:rPr>
          <w:rFonts w:asciiTheme="minorHAnsi" w:hAnsiTheme="minorHAnsi" w:cstheme="minorHAnsi"/>
          <w:sz w:val="20"/>
          <w:szCs w:val="20"/>
        </w:rPr>
        <w:t>.</w:t>
      </w:r>
    </w:p>
    <w:p w14:paraId="064D708D" w14:textId="1C671899" w:rsidR="004A1CA2" w:rsidRPr="004F760C" w:rsidRDefault="004A1CA2" w:rsidP="005C726F">
      <w:pPr>
        <w:pStyle w:val="NormalnyWeb"/>
        <w:numPr>
          <w:ilvl w:val="0"/>
          <w:numId w:val="43"/>
        </w:numPr>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sz w:val="20"/>
          <w:szCs w:val="20"/>
        </w:rPr>
        <w:t xml:space="preserve">Zgodnie z art. 18 ust. 3 ustawy </w:t>
      </w:r>
      <w:r w:rsidR="009A3EE6" w:rsidRPr="004F760C">
        <w:rPr>
          <w:rFonts w:asciiTheme="minorHAnsi" w:hAnsiTheme="minorHAnsi" w:cstheme="minorHAnsi"/>
          <w:sz w:val="20"/>
          <w:szCs w:val="20"/>
        </w:rPr>
        <w:t>p.z.p.</w:t>
      </w:r>
      <w:r w:rsidRPr="004F760C">
        <w:rPr>
          <w:rFonts w:asciiTheme="minorHAnsi" w:hAnsiTheme="minorHAnsi" w:cstheme="minorHAnsi"/>
          <w:sz w:val="20"/>
          <w:szCs w:val="20"/>
        </w:rPr>
        <w:t>, nie ujawnia się informacji stanowiącyc</w:t>
      </w:r>
      <w:r w:rsidR="0028070E" w:rsidRPr="004F760C">
        <w:rPr>
          <w:rFonts w:asciiTheme="minorHAnsi" w:hAnsiTheme="minorHAnsi" w:cstheme="minorHAnsi"/>
          <w:sz w:val="20"/>
          <w:szCs w:val="20"/>
        </w:rPr>
        <w:t>h tajemnicę przedsiębiorstwa, w </w:t>
      </w:r>
      <w:r w:rsidRPr="004F760C">
        <w:rPr>
          <w:rFonts w:asciiTheme="minorHAnsi" w:hAnsiTheme="minorHAnsi" w:cstheme="minorHAnsi"/>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0D25B1" w14:textId="1B6F1FEE" w:rsidR="004A1CA2" w:rsidRPr="004F760C" w:rsidRDefault="004A1CA2" w:rsidP="005C726F">
      <w:pPr>
        <w:pStyle w:val="NormalnyWeb"/>
        <w:numPr>
          <w:ilvl w:val="0"/>
          <w:numId w:val="44"/>
        </w:numPr>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sz w:val="20"/>
          <w:szCs w:val="20"/>
        </w:rPr>
        <w:lastRenderedPageBreak/>
        <w:t xml:space="preserve">Wykonawca, za pośrednictwem </w:t>
      </w:r>
      <w:hyperlink r:id="rId24" w:history="1">
        <w:r w:rsidRPr="004F760C">
          <w:rPr>
            <w:rStyle w:val="Hipercze"/>
            <w:rFonts w:asciiTheme="minorHAnsi" w:hAnsiTheme="minorHAnsi" w:cstheme="minorHAnsi"/>
            <w:color w:val="auto"/>
            <w:sz w:val="20"/>
            <w:szCs w:val="20"/>
          </w:rPr>
          <w:t>platformazakupowa.pl</w:t>
        </w:r>
      </w:hyperlink>
      <w:r w:rsidRPr="004F760C">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4F760C">
          <w:rPr>
            <w:rStyle w:val="Hipercze"/>
            <w:rFonts w:asciiTheme="minorHAnsi" w:hAnsiTheme="minorHAnsi" w:cstheme="minorHAnsi"/>
            <w:color w:val="auto"/>
            <w:sz w:val="20"/>
            <w:szCs w:val="20"/>
          </w:rPr>
          <w:t>https://platformazakupowa.pl/strona/45-instrukcje</w:t>
        </w:r>
      </w:hyperlink>
    </w:p>
    <w:p w14:paraId="0F6BB259" w14:textId="7C63D3EF" w:rsidR="004A1CA2" w:rsidRPr="004F760C" w:rsidRDefault="004A1CA2" w:rsidP="005C726F">
      <w:pPr>
        <w:pStyle w:val="NormalnyWeb"/>
        <w:numPr>
          <w:ilvl w:val="0"/>
          <w:numId w:val="49"/>
        </w:numPr>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2F7D67" w:rsidRPr="004F760C">
        <w:rPr>
          <w:rFonts w:asciiTheme="minorHAnsi" w:hAnsiTheme="minorHAnsi" w:cstheme="minorHAnsi"/>
          <w:sz w:val="20"/>
          <w:szCs w:val="20"/>
        </w:rPr>
        <w:t>e takiej oferty / ofert</w:t>
      </w:r>
      <w:r w:rsidRPr="004F760C">
        <w:rPr>
          <w:rFonts w:asciiTheme="minorHAnsi" w:hAnsiTheme="minorHAnsi" w:cstheme="minorHAnsi"/>
          <w:sz w:val="20"/>
          <w:szCs w:val="20"/>
        </w:rPr>
        <w:t>.</w:t>
      </w:r>
    </w:p>
    <w:p w14:paraId="31A5B8E7" w14:textId="18E68962" w:rsidR="004A1CA2" w:rsidRPr="004F760C"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b/>
          <w:sz w:val="20"/>
          <w:szCs w:val="20"/>
        </w:rPr>
        <w:t>10.</w:t>
      </w:r>
      <w:r w:rsidRPr="004F760C">
        <w:rPr>
          <w:rFonts w:asciiTheme="minorHAnsi" w:hAnsiTheme="minorHAnsi" w:cstheme="minorHAnsi"/>
          <w:b/>
          <w:sz w:val="20"/>
          <w:szCs w:val="20"/>
        </w:rPr>
        <w:tab/>
      </w:r>
      <w:r w:rsidR="004A1CA2" w:rsidRPr="004F760C">
        <w:rPr>
          <w:rFonts w:asciiTheme="minorHAnsi" w:hAnsiTheme="minorHAnsi" w:cstheme="minorHAnsi"/>
          <w:sz w:val="20"/>
          <w:szCs w:val="20"/>
        </w:rPr>
        <w:t>Ceny oferty muszą zawierać wszystkie koszty, jakie musi ponieść wykonawc</w:t>
      </w:r>
      <w:r w:rsidR="0028070E" w:rsidRPr="004F760C">
        <w:rPr>
          <w:rFonts w:asciiTheme="minorHAnsi" w:hAnsiTheme="minorHAnsi" w:cstheme="minorHAnsi"/>
          <w:sz w:val="20"/>
          <w:szCs w:val="20"/>
        </w:rPr>
        <w:t>a, aby zrealizować zamówienie z </w:t>
      </w:r>
      <w:r w:rsidR="004A1CA2" w:rsidRPr="004F760C">
        <w:rPr>
          <w:rFonts w:asciiTheme="minorHAnsi" w:hAnsiTheme="minorHAnsi" w:cstheme="minorHAnsi"/>
          <w:sz w:val="20"/>
          <w:szCs w:val="20"/>
        </w:rPr>
        <w:t>najwyższą starannością.</w:t>
      </w:r>
    </w:p>
    <w:p w14:paraId="3DB35514" w14:textId="77E00A25" w:rsidR="004A1CA2" w:rsidRPr="004F760C"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b/>
          <w:sz w:val="20"/>
          <w:szCs w:val="20"/>
        </w:rPr>
        <w:t>11.</w:t>
      </w:r>
      <w:r w:rsidRPr="004F760C">
        <w:rPr>
          <w:rFonts w:asciiTheme="minorHAnsi" w:hAnsiTheme="minorHAnsi" w:cstheme="minorHAnsi"/>
          <w:b/>
          <w:sz w:val="20"/>
          <w:szCs w:val="20"/>
        </w:rPr>
        <w:tab/>
      </w:r>
      <w:r w:rsidR="004A1CA2" w:rsidRPr="004F760C">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4F760C"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b/>
          <w:sz w:val="20"/>
          <w:szCs w:val="20"/>
        </w:rPr>
        <w:t>12.</w:t>
      </w:r>
      <w:r w:rsidRPr="004F760C">
        <w:rPr>
          <w:rFonts w:asciiTheme="minorHAnsi" w:hAnsiTheme="minorHAnsi" w:cstheme="minorHAnsi"/>
          <w:sz w:val="20"/>
          <w:szCs w:val="20"/>
        </w:rPr>
        <w:tab/>
      </w:r>
      <w:r w:rsidR="004A1CA2" w:rsidRPr="004F760C">
        <w:rPr>
          <w:rFonts w:asciiTheme="minorHAnsi" w:hAnsiTheme="minorHAnsi" w:cstheme="minorHAnsi"/>
          <w:sz w:val="20"/>
          <w:szCs w:val="20"/>
        </w:rPr>
        <w:t>Zgodnie z definicją dokumentu elektronicznego z art.</w:t>
      </w:r>
      <w:r w:rsidR="0028070E" w:rsidRPr="004F760C">
        <w:rPr>
          <w:rFonts w:asciiTheme="minorHAnsi" w:hAnsiTheme="minorHAnsi" w:cstheme="minorHAnsi"/>
          <w:sz w:val="20"/>
          <w:szCs w:val="20"/>
        </w:rPr>
        <w:t xml:space="preserve"> </w:t>
      </w:r>
      <w:r w:rsidR="004A1CA2" w:rsidRPr="004F760C">
        <w:rPr>
          <w:rFonts w:asciiTheme="minorHAnsi" w:hAnsiTheme="minorHAnsi" w:cstheme="min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4F760C">
        <w:rPr>
          <w:rFonts w:asciiTheme="minorHAnsi" w:hAnsiTheme="minorHAnsi" w:cstheme="minorHAnsi"/>
          <w:sz w:val="20"/>
          <w:szCs w:val="20"/>
        </w:rPr>
        <w:t>egającego się wspólnie z nim o </w:t>
      </w:r>
      <w:r w:rsidR="004A1CA2" w:rsidRPr="004F760C">
        <w:rPr>
          <w:rFonts w:asciiTheme="minorHAnsi" w:hAnsiTheme="minorHAnsi" w:cstheme="minorHAnsi"/>
          <w:sz w:val="20"/>
          <w:szCs w:val="20"/>
        </w:rPr>
        <w:t>udzielenie zamówienia, przez podmiot, na którego zdolnościach lub sytuacji polega wykonawca, albo przez podwykonawcę.</w:t>
      </w:r>
    </w:p>
    <w:p w14:paraId="0AC5C46F" w14:textId="27E032C5" w:rsidR="004A1CA2" w:rsidRPr="004F760C"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b/>
          <w:sz w:val="20"/>
          <w:szCs w:val="20"/>
        </w:rPr>
        <w:t>13.</w:t>
      </w:r>
      <w:r w:rsidRPr="004F760C">
        <w:rPr>
          <w:rFonts w:asciiTheme="minorHAnsi" w:hAnsiTheme="minorHAnsi" w:cstheme="minorHAnsi"/>
          <w:sz w:val="20"/>
          <w:szCs w:val="20"/>
        </w:rPr>
        <w:tab/>
      </w:r>
      <w:r w:rsidR="004A1CA2" w:rsidRPr="004F760C">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4F760C" w:rsidRDefault="00182FBF" w:rsidP="00AA6403">
      <w:pPr>
        <w:spacing w:after="0" w:line="276" w:lineRule="auto"/>
        <w:ind w:left="284" w:right="23" w:hanging="284"/>
        <w:jc w:val="both"/>
        <w:rPr>
          <w:rFonts w:eastAsia="Times New Roman" w:cstheme="minorHAnsi"/>
          <w:sz w:val="20"/>
          <w:szCs w:val="20"/>
        </w:rPr>
      </w:pPr>
    </w:p>
    <w:p w14:paraId="211C71E9" w14:textId="50486091" w:rsidR="004708AB" w:rsidRPr="004F760C" w:rsidRDefault="004708AB" w:rsidP="00AA6403">
      <w:pPr>
        <w:pStyle w:val="Nagwek7"/>
        <w:spacing w:before="120" w:after="120" w:line="276" w:lineRule="auto"/>
        <w:rPr>
          <w:rFonts w:asciiTheme="minorHAnsi" w:hAnsiTheme="minorHAnsi" w:cstheme="minorHAnsi"/>
        </w:rPr>
      </w:pPr>
      <w:r w:rsidRPr="004F760C">
        <w:rPr>
          <w:rFonts w:asciiTheme="minorHAnsi" w:hAnsiTheme="minorHAnsi" w:cstheme="minorHAnsi"/>
        </w:rPr>
        <w:t>XIV.</w:t>
      </w:r>
      <w:r w:rsidRPr="004F760C">
        <w:rPr>
          <w:rFonts w:asciiTheme="minorHAnsi" w:hAnsiTheme="minorHAnsi" w:cstheme="minorHAnsi"/>
        </w:rPr>
        <w:tab/>
        <w:t>OPIS SPOSOBU OBLICZENIA CENY OFERTY</w:t>
      </w:r>
      <w:r w:rsidR="00F071CD" w:rsidRPr="004F760C">
        <w:rPr>
          <w:rFonts w:asciiTheme="minorHAnsi" w:hAnsiTheme="minorHAnsi" w:cstheme="minorHAnsi"/>
        </w:rPr>
        <w:t xml:space="preserve"> – dotyczy części A, B i C postępowania</w:t>
      </w:r>
    </w:p>
    <w:p w14:paraId="5B4ACAD1" w14:textId="544FDFAF" w:rsidR="004708AB" w:rsidRPr="004F760C" w:rsidRDefault="004708AB" w:rsidP="00AA6403">
      <w:pPr>
        <w:suppressAutoHyphens/>
        <w:spacing w:after="0" w:line="276" w:lineRule="auto"/>
        <w:ind w:left="284" w:hanging="284"/>
        <w:jc w:val="both"/>
        <w:rPr>
          <w:rFonts w:cstheme="minorHAnsi"/>
          <w:sz w:val="20"/>
          <w:szCs w:val="20"/>
        </w:rPr>
      </w:pPr>
      <w:r w:rsidRPr="004F760C">
        <w:rPr>
          <w:rFonts w:cstheme="minorHAnsi"/>
          <w:b/>
          <w:sz w:val="20"/>
          <w:szCs w:val="20"/>
        </w:rPr>
        <w:t>1.</w:t>
      </w:r>
      <w:r w:rsidRPr="004F760C">
        <w:rPr>
          <w:rFonts w:cstheme="minorHAnsi"/>
          <w:b/>
          <w:sz w:val="20"/>
          <w:szCs w:val="20"/>
        </w:rPr>
        <w:tab/>
      </w:r>
      <w:r w:rsidR="00FD11BE" w:rsidRPr="004F760C">
        <w:rPr>
          <w:rFonts w:cstheme="minorHAnsi"/>
          <w:sz w:val="20"/>
          <w:szCs w:val="20"/>
        </w:rPr>
        <w:t xml:space="preserve">Wykonawca określa cenę realizacji zamówienia poprzez wskazanie w Formularzu ofertowym sporządzonym wg wzoru stanowiącego </w:t>
      </w:r>
      <w:r w:rsidR="00FD11BE" w:rsidRPr="004F760C">
        <w:rPr>
          <w:rFonts w:cstheme="minorHAnsi"/>
          <w:b/>
          <w:sz w:val="20"/>
          <w:szCs w:val="20"/>
        </w:rPr>
        <w:t>Załącznik nr 1</w:t>
      </w:r>
      <w:r w:rsidR="00F071CD" w:rsidRPr="004F760C">
        <w:rPr>
          <w:rFonts w:cstheme="minorHAnsi"/>
          <w:b/>
          <w:sz w:val="20"/>
          <w:szCs w:val="20"/>
        </w:rPr>
        <w:t>A i/lub 1B i/lub 1C</w:t>
      </w:r>
      <w:r w:rsidR="00FD11BE" w:rsidRPr="004F760C">
        <w:rPr>
          <w:rFonts w:cstheme="minorHAnsi"/>
          <w:b/>
          <w:sz w:val="20"/>
          <w:szCs w:val="20"/>
        </w:rPr>
        <w:t xml:space="preserve"> do SWZ</w:t>
      </w:r>
      <w:r w:rsidR="00FD11BE" w:rsidRPr="004F760C">
        <w:rPr>
          <w:rFonts w:cstheme="minorHAnsi"/>
          <w:sz w:val="20"/>
          <w:szCs w:val="20"/>
        </w:rPr>
        <w:t xml:space="preserve"> ceny ofertowej netto i brutto za realizację przedmiotu zamówienia</w:t>
      </w:r>
      <w:r w:rsidR="00FD11BE" w:rsidRPr="004F760C">
        <w:rPr>
          <w:rFonts w:cstheme="minorHAnsi"/>
          <w:b/>
          <w:sz w:val="20"/>
          <w:szCs w:val="20"/>
        </w:rPr>
        <w:t>.</w:t>
      </w:r>
    </w:p>
    <w:p w14:paraId="5F538D9D" w14:textId="275F00D7" w:rsidR="004708AB" w:rsidRPr="004F760C" w:rsidRDefault="004708AB" w:rsidP="00AA6403">
      <w:pPr>
        <w:suppressAutoHyphens/>
        <w:spacing w:after="0" w:line="276" w:lineRule="auto"/>
        <w:ind w:left="284" w:hanging="284"/>
        <w:jc w:val="both"/>
        <w:rPr>
          <w:rFonts w:cstheme="minorHAnsi"/>
          <w:sz w:val="20"/>
          <w:szCs w:val="20"/>
        </w:rPr>
      </w:pPr>
      <w:r w:rsidRPr="004F760C">
        <w:rPr>
          <w:rFonts w:cstheme="minorHAnsi"/>
          <w:b/>
          <w:sz w:val="20"/>
          <w:szCs w:val="20"/>
        </w:rPr>
        <w:t>2.</w:t>
      </w:r>
      <w:r w:rsidRPr="004F760C">
        <w:rPr>
          <w:rFonts w:cstheme="minorHAnsi"/>
          <w:b/>
          <w:sz w:val="20"/>
          <w:szCs w:val="20"/>
        </w:rPr>
        <w:tab/>
      </w:r>
      <w:r w:rsidRPr="004F760C">
        <w:rPr>
          <w:rFonts w:cstheme="minorHAnsi"/>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4F760C" w:rsidRDefault="004708AB" w:rsidP="00AA6403">
      <w:pPr>
        <w:suppressAutoHyphens/>
        <w:spacing w:after="0" w:line="276" w:lineRule="auto"/>
        <w:ind w:left="284" w:hanging="284"/>
        <w:jc w:val="both"/>
        <w:rPr>
          <w:rFonts w:cstheme="minorHAnsi"/>
          <w:sz w:val="20"/>
          <w:szCs w:val="20"/>
        </w:rPr>
      </w:pPr>
      <w:r w:rsidRPr="004F760C">
        <w:rPr>
          <w:rFonts w:cstheme="minorHAnsi"/>
          <w:b/>
          <w:sz w:val="20"/>
          <w:szCs w:val="20"/>
        </w:rPr>
        <w:t>3.</w:t>
      </w:r>
      <w:r w:rsidRPr="004F760C">
        <w:rPr>
          <w:rFonts w:cstheme="minorHAnsi"/>
          <w:b/>
          <w:sz w:val="20"/>
          <w:szCs w:val="20"/>
        </w:rPr>
        <w:tab/>
      </w:r>
      <w:r w:rsidRPr="004F760C">
        <w:rPr>
          <w:rFonts w:cstheme="minorHAnsi"/>
          <w:sz w:val="20"/>
          <w:szCs w:val="20"/>
        </w:rPr>
        <w:t>Cena oferty powinna być wyrażona w złotych polskich (PLN) z dokładnością do dwóch miejsc po przecinku.</w:t>
      </w:r>
    </w:p>
    <w:p w14:paraId="1AC7BBFC" w14:textId="77777777" w:rsidR="004708AB" w:rsidRPr="004F760C" w:rsidRDefault="004708AB" w:rsidP="00AA6403">
      <w:pPr>
        <w:suppressAutoHyphens/>
        <w:spacing w:after="0" w:line="276" w:lineRule="auto"/>
        <w:ind w:left="284" w:hanging="284"/>
        <w:jc w:val="both"/>
        <w:rPr>
          <w:rFonts w:cstheme="minorHAnsi"/>
          <w:sz w:val="20"/>
          <w:szCs w:val="20"/>
        </w:rPr>
      </w:pPr>
      <w:r w:rsidRPr="004F760C">
        <w:rPr>
          <w:rFonts w:cstheme="minorHAnsi"/>
          <w:b/>
          <w:sz w:val="20"/>
          <w:szCs w:val="20"/>
        </w:rPr>
        <w:t>4.</w:t>
      </w:r>
      <w:r w:rsidRPr="004F760C">
        <w:rPr>
          <w:rFonts w:cstheme="minorHAnsi"/>
          <w:b/>
          <w:sz w:val="20"/>
          <w:szCs w:val="20"/>
        </w:rPr>
        <w:tab/>
      </w:r>
      <w:r w:rsidRPr="004F760C">
        <w:rPr>
          <w:rFonts w:cstheme="minorHAnsi"/>
          <w:sz w:val="20"/>
          <w:szCs w:val="20"/>
        </w:rPr>
        <w:t>Zamawiający nie przewiduje rozliczeń w walucie obcej.</w:t>
      </w:r>
    </w:p>
    <w:p w14:paraId="7B838005" w14:textId="77777777" w:rsidR="004708AB" w:rsidRPr="004F760C" w:rsidRDefault="004708AB" w:rsidP="00AA6403">
      <w:pPr>
        <w:suppressAutoHyphens/>
        <w:spacing w:after="0" w:line="276" w:lineRule="auto"/>
        <w:ind w:left="284" w:hanging="284"/>
        <w:jc w:val="both"/>
        <w:rPr>
          <w:rFonts w:cstheme="minorHAnsi"/>
          <w:sz w:val="20"/>
          <w:szCs w:val="20"/>
        </w:rPr>
      </w:pPr>
      <w:r w:rsidRPr="004F760C">
        <w:rPr>
          <w:rFonts w:cstheme="minorHAnsi"/>
          <w:b/>
          <w:sz w:val="20"/>
          <w:szCs w:val="20"/>
        </w:rPr>
        <w:t>5.</w:t>
      </w:r>
      <w:r w:rsidRPr="004F760C">
        <w:rPr>
          <w:rFonts w:cstheme="minorHAnsi"/>
          <w:b/>
          <w:sz w:val="20"/>
          <w:szCs w:val="20"/>
        </w:rPr>
        <w:tab/>
      </w:r>
      <w:r w:rsidRPr="004F760C">
        <w:rPr>
          <w:rFonts w:cstheme="minorHAnsi"/>
          <w:sz w:val="20"/>
          <w:szCs w:val="20"/>
        </w:rPr>
        <w:t xml:space="preserve">Wyliczona cena oferty brutto będzie służyć do porównania złożonych ofert. </w:t>
      </w:r>
    </w:p>
    <w:p w14:paraId="1C9F4064" w14:textId="17B0CF1E" w:rsidR="005A194C" w:rsidRPr="004F760C" w:rsidRDefault="004708AB" w:rsidP="009370D8">
      <w:pPr>
        <w:suppressAutoHyphens/>
        <w:spacing w:after="0" w:line="276" w:lineRule="auto"/>
        <w:ind w:left="284" w:hanging="284"/>
        <w:jc w:val="both"/>
        <w:rPr>
          <w:rFonts w:cstheme="minorHAnsi"/>
          <w:sz w:val="20"/>
          <w:szCs w:val="20"/>
        </w:rPr>
      </w:pPr>
      <w:r w:rsidRPr="004F760C">
        <w:rPr>
          <w:rFonts w:cstheme="minorHAnsi"/>
          <w:b/>
          <w:sz w:val="20"/>
          <w:szCs w:val="20"/>
        </w:rPr>
        <w:t>6.</w:t>
      </w:r>
      <w:r w:rsidRPr="004F760C">
        <w:rPr>
          <w:rFonts w:cstheme="minorHAnsi"/>
          <w:b/>
          <w:sz w:val="20"/>
          <w:szCs w:val="20"/>
        </w:rPr>
        <w:tab/>
      </w:r>
      <w:r w:rsidR="005A194C" w:rsidRPr="004F760C">
        <w:rPr>
          <w:rFonts w:cstheme="minorHAnsi"/>
          <w:sz w:val="20"/>
          <w:szCs w:val="20"/>
        </w:rPr>
        <w:t>Jeżeli w postępowaniu zostanie złożona oferta, której wybór prowadziłby do powstania u Zamawiającego obowiązku podatkowego zgodnie z ustawą z dnia 11 marca 2004 r. o podat</w:t>
      </w:r>
      <w:r w:rsidR="009370D8" w:rsidRPr="004F760C">
        <w:rPr>
          <w:rFonts w:cstheme="minorHAnsi"/>
          <w:sz w:val="20"/>
          <w:szCs w:val="20"/>
        </w:rPr>
        <w:t>ku od towarów i usług (Dz. U. z </w:t>
      </w:r>
      <w:r w:rsidR="005A194C" w:rsidRPr="004F760C">
        <w:rPr>
          <w:rFonts w:cstheme="minorHAnsi"/>
          <w:sz w:val="20"/>
          <w:szCs w:val="20"/>
        </w:rPr>
        <w:t xml:space="preserve">2018 r. poz. 2174, z późn. zm.), dla celów zastosowania kryterium ceny </w:t>
      </w:r>
      <w:r w:rsidR="009370D8" w:rsidRPr="004F760C">
        <w:rPr>
          <w:rFonts w:cstheme="minorHAnsi"/>
          <w:sz w:val="20"/>
          <w:szCs w:val="20"/>
        </w:rPr>
        <w:t>zamawiający dolicza do </w:t>
      </w:r>
      <w:r w:rsidR="005A194C" w:rsidRPr="004F760C">
        <w:rPr>
          <w:rFonts w:cstheme="minorHAnsi"/>
          <w:sz w:val="20"/>
          <w:szCs w:val="20"/>
        </w:rPr>
        <w:t>przedstawionej w tej ofercie ceny kwotę podatku od towarów i usług, którą miałby obowiązek rozliczyć.</w:t>
      </w:r>
    </w:p>
    <w:p w14:paraId="502B6B3E" w14:textId="6AE09FA2" w:rsidR="005A194C" w:rsidRPr="004F760C" w:rsidRDefault="009370D8" w:rsidP="005A194C">
      <w:pPr>
        <w:suppressAutoHyphens/>
        <w:spacing w:after="0" w:line="276" w:lineRule="auto"/>
        <w:ind w:left="284" w:hanging="284"/>
        <w:jc w:val="both"/>
        <w:rPr>
          <w:rFonts w:ascii="Arial" w:hAnsi="Arial" w:cs="Arial"/>
          <w:sz w:val="20"/>
          <w:szCs w:val="20"/>
        </w:rPr>
      </w:pPr>
      <w:r w:rsidRPr="004F760C">
        <w:rPr>
          <w:rFonts w:cstheme="minorHAnsi"/>
          <w:b/>
          <w:sz w:val="20"/>
          <w:szCs w:val="20"/>
        </w:rPr>
        <w:t>7</w:t>
      </w:r>
      <w:r w:rsidR="005A194C" w:rsidRPr="004F760C">
        <w:rPr>
          <w:rFonts w:cstheme="minorHAnsi"/>
          <w:b/>
          <w:sz w:val="20"/>
          <w:szCs w:val="20"/>
        </w:rPr>
        <w:t>.</w:t>
      </w:r>
      <w:r w:rsidRPr="004F760C">
        <w:rPr>
          <w:rFonts w:cstheme="minorHAnsi"/>
          <w:sz w:val="20"/>
          <w:szCs w:val="20"/>
        </w:rPr>
        <w:tab/>
      </w:r>
      <w:r w:rsidR="005A194C" w:rsidRPr="004F760C">
        <w:rPr>
          <w:rFonts w:cstheme="minorHAnsi"/>
          <w:sz w:val="20"/>
          <w:szCs w:val="20"/>
        </w:rPr>
        <w:t xml:space="preserve">W ofercie, o której mowa w ust. 6, wykonawca ma obowiązek: </w:t>
      </w:r>
    </w:p>
    <w:p w14:paraId="15606695" w14:textId="7B4CC954" w:rsidR="005A194C" w:rsidRPr="004F760C" w:rsidRDefault="005A194C" w:rsidP="005C726F">
      <w:pPr>
        <w:pStyle w:val="NormalnyWeb"/>
        <w:numPr>
          <w:ilvl w:val="1"/>
          <w:numId w:val="50"/>
        </w:numPr>
        <w:tabs>
          <w:tab w:val="clear" w:pos="1440"/>
        </w:tabs>
        <w:spacing w:line="276" w:lineRule="auto"/>
        <w:ind w:left="567" w:hanging="283"/>
        <w:jc w:val="both"/>
        <w:textAlignment w:val="baseline"/>
        <w:rPr>
          <w:rFonts w:asciiTheme="minorHAnsi" w:hAnsiTheme="minorHAnsi" w:cstheme="minorHAnsi"/>
          <w:sz w:val="20"/>
          <w:szCs w:val="20"/>
        </w:rPr>
      </w:pPr>
      <w:r w:rsidRPr="004F760C">
        <w:rPr>
          <w:rFonts w:asciiTheme="minorHAnsi" w:hAnsiTheme="minorHAnsi" w:cstheme="minorHAnsi"/>
          <w:sz w:val="20"/>
          <w:szCs w:val="20"/>
        </w:rPr>
        <w:t xml:space="preserve">poinformowania Zamawiającego, że wybór jego oferty będzie prowadził do powstania u </w:t>
      </w:r>
      <w:r w:rsidR="009370D8" w:rsidRPr="004F760C">
        <w:rPr>
          <w:rFonts w:asciiTheme="minorHAnsi" w:hAnsiTheme="minorHAnsi" w:cstheme="minorHAnsi"/>
          <w:sz w:val="20"/>
          <w:szCs w:val="20"/>
        </w:rPr>
        <w:t>Z</w:t>
      </w:r>
      <w:r w:rsidRPr="004F760C">
        <w:rPr>
          <w:rFonts w:asciiTheme="minorHAnsi" w:hAnsiTheme="minorHAnsi" w:cstheme="minorHAnsi"/>
          <w:sz w:val="20"/>
          <w:szCs w:val="20"/>
        </w:rPr>
        <w:t xml:space="preserve">amawiającego obowiązku podatkowego; </w:t>
      </w:r>
    </w:p>
    <w:p w14:paraId="67F71B5C" w14:textId="73FDFD94" w:rsidR="005A194C" w:rsidRPr="004F760C" w:rsidRDefault="005A194C" w:rsidP="005C726F">
      <w:pPr>
        <w:pStyle w:val="NormalnyWeb"/>
        <w:numPr>
          <w:ilvl w:val="1"/>
          <w:numId w:val="50"/>
        </w:numPr>
        <w:tabs>
          <w:tab w:val="clear" w:pos="1440"/>
        </w:tabs>
        <w:spacing w:line="276" w:lineRule="auto"/>
        <w:ind w:left="567" w:hanging="283"/>
        <w:jc w:val="both"/>
        <w:textAlignment w:val="baseline"/>
        <w:rPr>
          <w:rFonts w:asciiTheme="minorHAnsi" w:hAnsiTheme="minorHAnsi" w:cstheme="minorHAnsi"/>
          <w:sz w:val="20"/>
          <w:szCs w:val="20"/>
        </w:rPr>
      </w:pPr>
      <w:r w:rsidRPr="004F760C">
        <w:rPr>
          <w:rFonts w:asciiTheme="minorHAnsi" w:hAnsiTheme="minorHAnsi" w:cstheme="minorHAnsi"/>
          <w:sz w:val="20"/>
          <w:szCs w:val="20"/>
        </w:rPr>
        <w:t xml:space="preserve">wskazania nazwy (rodzaju) towaru lub usługi, których dostawa lub świadczenie będą prowadziły do powstania obowiązku podatkowego; </w:t>
      </w:r>
    </w:p>
    <w:p w14:paraId="77F40327" w14:textId="34B5D309" w:rsidR="005A194C" w:rsidRPr="004F760C" w:rsidRDefault="005A194C" w:rsidP="005C726F">
      <w:pPr>
        <w:pStyle w:val="NormalnyWeb"/>
        <w:numPr>
          <w:ilvl w:val="1"/>
          <w:numId w:val="50"/>
        </w:numPr>
        <w:tabs>
          <w:tab w:val="clear" w:pos="1440"/>
        </w:tabs>
        <w:spacing w:line="276" w:lineRule="auto"/>
        <w:ind w:left="567" w:hanging="283"/>
        <w:jc w:val="both"/>
        <w:textAlignment w:val="baseline"/>
        <w:rPr>
          <w:rFonts w:asciiTheme="minorHAnsi" w:hAnsiTheme="minorHAnsi" w:cstheme="minorHAnsi"/>
          <w:sz w:val="20"/>
          <w:szCs w:val="20"/>
        </w:rPr>
      </w:pPr>
      <w:r w:rsidRPr="004F760C">
        <w:rPr>
          <w:rFonts w:asciiTheme="minorHAnsi" w:hAnsiTheme="minorHAnsi" w:cstheme="minorHAnsi"/>
          <w:sz w:val="20"/>
          <w:szCs w:val="20"/>
        </w:rPr>
        <w:t xml:space="preserve">wskazania wartości towaru lub usługi objętego obowiązkiem podatkowym zamawiającego, bez kwoty podatku; </w:t>
      </w:r>
    </w:p>
    <w:p w14:paraId="7097466F" w14:textId="160CB046" w:rsidR="005A194C" w:rsidRPr="004F760C" w:rsidRDefault="005A194C" w:rsidP="005C726F">
      <w:pPr>
        <w:pStyle w:val="NormalnyWeb"/>
        <w:numPr>
          <w:ilvl w:val="1"/>
          <w:numId w:val="50"/>
        </w:numPr>
        <w:tabs>
          <w:tab w:val="clear" w:pos="1440"/>
        </w:tabs>
        <w:spacing w:line="276" w:lineRule="auto"/>
        <w:ind w:left="567" w:hanging="283"/>
        <w:jc w:val="both"/>
        <w:textAlignment w:val="baseline"/>
        <w:rPr>
          <w:rFonts w:asciiTheme="minorHAnsi" w:hAnsiTheme="minorHAnsi" w:cstheme="minorHAnsi"/>
          <w:sz w:val="20"/>
          <w:szCs w:val="20"/>
        </w:rPr>
      </w:pPr>
      <w:r w:rsidRPr="004F760C">
        <w:rPr>
          <w:rFonts w:asciiTheme="minorHAnsi" w:hAnsiTheme="minorHAnsi" w:cstheme="minorHAnsi"/>
          <w:sz w:val="20"/>
          <w:szCs w:val="20"/>
        </w:rPr>
        <w:t>wskazania stawki podatku od towarów i usług, która zgodnie z wiedzą wykonawcy, będzie miała zastosowanie.</w:t>
      </w:r>
    </w:p>
    <w:p w14:paraId="083D9DB9" w14:textId="739D9470" w:rsidR="004708AB" w:rsidRPr="004F760C" w:rsidRDefault="009370D8" w:rsidP="00AA6403">
      <w:pPr>
        <w:suppressAutoHyphens/>
        <w:spacing w:after="0" w:line="276" w:lineRule="auto"/>
        <w:ind w:left="284" w:hanging="284"/>
        <w:jc w:val="both"/>
        <w:rPr>
          <w:rFonts w:cstheme="minorHAnsi"/>
          <w:sz w:val="20"/>
          <w:szCs w:val="20"/>
        </w:rPr>
      </w:pPr>
      <w:r w:rsidRPr="004F760C">
        <w:rPr>
          <w:rFonts w:cstheme="minorHAnsi"/>
          <w:b/>
          <w:sz w:val="20"/>
          <w:szCs w:val="20"/>
        </w:rPr>
        <w:t>8</w:t>
      </w:r>
      <w:r w:rsidR="004708AB" w:rsidRPr="004F760C">
        <w:rPr>
          <w:rFonts w:cstheme="minorHAnsi"/>
          <w:b/>
          <w:sz w:val="20"/>
          <w:szCs w:val="20"/>
        </w:rPr>
        <w:t>.</w:t>
      </w:r>
      <w:r w:rsidR="004708AB" w:rsidRPr="004F760C">
        <w:rPr>
          <w:rFonts w:cstheme="minorHAnsi"/>
          <w:b/>
          <w:sz w:val="20"/>
          <w:szCs w:val="20"/>
        </w:rPr>
        <w:tab/>
      </w:r>
      <w:r w:rsidR="004708AB" w:rsidRPr="004F760C">
        <w:rPr>
          <w:rFonts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4F760C" w:rsidRDefault="00182FBF" w:rsidP="00AA6403">
      <w:pPr>
        <w:suppressAutoHyphens/>
        <w:spacing w:after="0" w:line="276" w:lineRule="auto"/>
        <w:ind w:left="284" w:hanging="284"/>
        <w:jc w:val="both"/>
        <w:rPr>
          <w:rFonts w:cstheme="minorHAnsi"/>
          <w:b/>
          <w:sz w:val="20"/>
          <w:szCs w:val="20"/>
        </w:rPr>
      </w:pPr>
    </w:p>
    <w:p w14:paraId="3ED88006" w14:textId="07EEF54F" w:rsidR="004708AB" w:rsidRPr="004F760C" w:rsidRDefault="004708AB" w:rsidP="00AA6403">
      <w:pPr>
        <w:pStyle w:val="Nagwek7"/>
        <w:spacing w:before="120" w:after="120" w:line="276" w:lineRule="auto"/>
        <w:rPr>
          <w:rFonts w:asciiTheme="minorHAnsi" w:hAnsiTheme="minorHAnsi" w:cstheme="minorHAnsi"/>
        </w:rPr>
      </w:pPr>
      <w:r w:rsidRPr="004F760C">
        <w:rPr>
          <w:rFonts w:asciiTheme="minorHAnsi" w:hAnsiTheme="minorHAnsi" w:cstheme="minorHAnsi"/>
        </w:rPr>
        <w:t>XV.</w:t>
      </w:r>
      <w:r w:rsidRPr="004F760C">
        <w:rPr>
          <w:rFonts w:asciiTheme="minorHAnsi" w:hAnsiTheme="minorHAnsi" w:cstheme="minorHAnsi"/>
        </w:rPr>
        <w:tab/>
        <w:t>WYMAGANIA DOTYCZĄCE WADIUM</w:t>
      </w:r>
    </w:p>
    <w:p w14:paraId="12B43A67" w14:textId="3A64679B"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1.</w:t>
      </w:r>
      <w:r w:rsidRPr="004F760C">
        <w:rPr>
          <w:rFonts w:cstheme="minorHAnsi"/>
          <w:b/>
          <w:sz w:val="20"/>
          <w:szCs w:val="20"/>
        </w:rPr>
        <w:tab/>
      </w:r>
      <w:r w:rsidRPr="004F760C">
        <w:rPr>
          <w:rFonts w:cstheme="minorHAnsi"/>
          <w:sz w:val="20"/>
          <w:szCs w:val="20"/>
        </w:rPr>
        <w:t xml:space="preserve">Wykonawca zobowiązany jest do zabezpieczenia swojej oferty wadium w wysokości: </w:t>
      </w:r>
    </w:p>
    <w:p w14:paraId="27221F28" w14:textId="0E524819" w:rsidR="000E1162" w:rsidRPr="004F760C" w:rsidRDefault="004C024D" w:rsidP="005C726F">
      <w:pPr>
        <w:pStyle w:val="Akapitzlist"/>
        <w:numPr>
          <w:ilvl w:val="0"/>
          <w:numId w:val="53"/>
        </w:numPr>
        <w:spacing w:after="0" w:line="240" w:lineRule="auto"/>
        <w:jc w:val="both"/>
        <w:rPr>
          <w:rFonts w:cstheme="minorHAnsi"/>
          <w:sz w:val="20"/>
          <w:szCs w:val="20"/>
        </w:rPr>
      </w:pPr>
      <w:r w:rsidRPr="004F760C">
        <w:rPr>
          <w:rFonts w:cstheme="minorHAnsi"/>
          <w:sz w:val="20"/>
          <w:szCs w:val="20"/>
        </w:rPr>
        <w:lastRenderedPageBreak/>
        <w:t>dla części A w wysokości 2</w:t>
      </w:r>
      <w:r w:rsidR="000E1162" w:rsidRPr="004F760C">
        <w:rPr>
          <w:rFonts w:cstheme="minorHAnsi"/>
          <w:sz w:val="20"/>
          <w:szCs w:val="20"/>
        </w:rPr>
        <w:t xml:space="preserve">.000,00 PLN (słownie: </w:t>
      </w:r>
      <w:r w:rsidRPr="004F760C">
        <w:rPr>
          <w:rFonts w:cstheme="minorHAnsi"/>
          <w:sz w:val="20"/>
          <w:szCs w:val="20"/>
        </w:rPr>
        <w:t>dwa</w:t>
      </w:r>
      <w:r w:rsidR="000E1162" w:rsidRPr="004F760C">
        <w:rPr>
          <w:rFonts w:cstheme="minorHAnsi"/>
          <w:sz w:val="20"/>
          <w:szCs w:val="20"/>
        </w:rPr>
        <w:t xml:space="preserve"> tysiące złotych 00/100),</w:t>
      </w:r>
    </w:p>
    <w:p w14:paraId="63120EEE" w14:textId="77777777" w:rsidR="000E1162" w:rsidRPr="004F760C" w:rsidRDefault="000E1162" w:rsidP="005C726F">
      <w:pPr>
        <w:pStyle w:val="Akapitzlist"/>
        <w:numPr>
          <w:ilvl w:val="0"/>
          <w:numId w:val="53"/>
        </w:numPr>
        <w:spacing w:after="0" w:line="240" w:lineRule="auto"/>
        <w:jc w:val="both"/>
        <w:rPr>
          <w:rFonts w:cstheme="minorHAnsi"/>
          <w:sz w:val="20"/>
          <w:szCs w:val="20"/>
        </w:rPr>
      </w:pPr>
      <w:r w:rsidRPr="004F760C">
        <w:rPr>
          <w:rFonts w:cstheme="minorHAnsi"/>
          <w:sz w:val="20"/>
          <w:szCs w:val="20"/>
        </w:rPr>
        <w:t>dla części B w wysokości 1.000,00 PLN (słownie: jeden tysiąc złotych 00/100),</w:t>
      </w:r>
    </w:p>
    <w:p w14:paraId="46D3B2A7" w14:textId="65558285" w:rsidR="000E1162" w:rsidRPr="004F760C" w:rsidRDefault="000E1162" w:rsidP="005C726F">
      <w:pPr>
        <w:pStyle w:val="Akapitzlist"/>
        <w:numPr>
          <w:ilvl w:val="0"/>
          <w:numId w:val="53"/>
        </w:numPr>
        <w:spacing w:after="0" w:line="240" w:lineRule="auto"/>
        <w:jc w:val="both"/>
        <w:rPr>
          <w:rFonts w:cstheme="minorHAnsi"/>
          <w:sz w:val="20"/>
          <w:szCs w:val="20"/>
        </w:rPr>
      </w:pPr>
      <w:r w:rsidRPr="004F760C">
        <w:rPr>
          <w:rFonts w:cstheme="minorHAnsi"/>
          <w:sz w:val="20"/>
          <w:szCs w:val="20"/>
        </w:rPr>
        <w:t>dla części C w wysokości 1.000,00 PLN (słownie: jeden tysiąc</w:t>
      </w:r>
      <w:r w:rsidR="00F071CD" w:rsidRPr="004F760C">
        <w:rPr>
          <w:rFonts w:cstheme="minorHAnsi"/>
          <w:sz w:val="20"/>
          <w:szCs w:val="20"/>
        </w:rPr>
        <w:t xml:space="preserve"> złotych 00/100)</w:t>
      </w:r>
      <w:r w:rsidRPr="004F760C">
        <w:rPr>
          <w:rFonts w:cstheme="minorHAnsi"/>
          <w:sz w:val="20"/>
          <w:szCs w:val="20"/>
        </w:rPr>
        <w:t>.</w:t>
      </w:r>
    </w:p>
    <w:p w14:paraId="27313B31" w14:textId="77777777" w:rsidR="004708AB" w:rsidRPr="004F760C" w:rsidRDefault="004708AB" w:rsidP="000E1162">
      <w:pPr>
        <w:spacing w:after="0" w:line="276" w:lineRule="auto"/>
        <w:ind w:left="284" w:hanging="284"/>
        <w:jc w:val="both"/>
        <w:rPr>
          <w:rFonts w:cstheme="minorHAnsi"/>
          <w:sz w:val="20"/>
          <w:szCs w:val="20"/>
        </w:rPr>
      </w:pPr>
      <w:r w:rsidRPr="004F760C">
        <w:rPr>
          <w:rFonts w:cstheme="minorHAnsi"/>
          <w:b/>
          <w:sz w:val="20"/>
          <w:szCs w:val="20"/>
        </w:rPr>
        <w:t>2.</w:t>
      </w:r>
      <w:r w:rsidRPr="004F760C">
        <w:rPr>
          <w:rFonts w:cstheme="minorHAnsi"/>
          <w:b/>
          <w:sz w:val="20"/>
          <w:szCs w:val="20"/>
        </w:rPr>
        <w:tab/>
      </w:r>
      <w:r w:rsidRPr="004F760C">
        <w:rPr>
          <w:rFonts w:cstheme="minorHAnsi"/>
          <w:sz w:val="20"/>
          <w:szCs w:val="20"/>
        </w:rPr>
        <w:t>Wadium wnosi się przed upływem terminu składania ofert i utrzymuje nieprzerwanie do dnia upływu terminu związania ofertą, z wyjątkiem przypadków, o których mowa w art. 98 ust. 1 pkt 2 i 3 oraz ust. 2.</w:t>
      </w:r>
    </w:p>
    <w:p w14:paraId="26B87C00" w14:textId="77777777" w:rsidR="004708AB" w:rsidRPr="004F760C" w:rsidRDefault="004708AB" w:rsidP="000E1162">
      <w:pPr>
        <w:spacing w:after="0" w:line="276" w:lineRule="auto"/>
        <w:ind w:left="284" w:hanging="284"/>
        <w:jc w:val="both"/>
        <w:rPr>
          <w:rFonts w:cstheme="minorHAnsi"/>
          <w:sz w:val="20"/>
          <w:szCs w:val="20"/>
        </w:rPr>
      </w:pPr>
      <w:r w:rsidRPr="004F760C">
        <w:rPr>
          <w:rFonts w:cstheme="minorHAnsi"/>
          <w:b/>
          <w:sz w:val="20"/>
          <w:szCs w:val="20"/>
        </w:rPr>
        <w:t>3.</w:t>
      </w:r>
      <w:r w:rsidRPr="004F760C">
        <w:rPr>
          <w:rFonts w:cstheme="minorHAnsi"/>
          <w:b/>
          <w:sz w:val="20"/>
          <w:szCs w:val="20"/>
        </w:rPr>
        <w:tab/>
      </w:r>
      <w:r w:rsidRPr="004F760C">
        <w:rPr>
          <w:rFonts w:cstheme="minorHAnsi"/>
          <w:sz w:val="20"/>
          <w:szCs w:val="20"/>
        </w:rPr>
        <w:t>Wadium może być wnoszone według wyboru Wykonawcy w jednej lub kilku następujących formach:</w:t>
      </w:r>
    </w:p>
    <w:p w14:paraId="0E79E47E" w14:textId="77777777" w:rsidR="004708AB" w:rsidRPr="004F760C" w:rsidRDefault="004708AB" w:rsidP="00AA6403">
      <w:pPr>
        <w:spacing w:after="0" w:line="276" w:lineRule="auto"/>
        <w:ind w:left="709" w:hanging="283"/>
        <w:jc w:val="both"/>
        <w:rPr>
          <w:rFonts w:cstheme="minorHAnsi"/>
          <w:sz w:val="20"/>
          <w:szCs w:val="20"/>
        </w:rPr>
      </w:pPr>
      <w:r w:rsidRPr="004F760C">
        <w:rPr>
          <w:rFonts w:cstheme="minorHAnsi"/>
          <w:b/>
          <w:sz w:val="20"/>
          <w:szCs w:val="20"/>
        </w:rPr>
        <w:t>1)</w:t>
      </w:r>
      <w:r w:rsidRPr="004F760C">
        <w:rPr>
          <w:rFonts w:cstheme="minorHAnsi"/>
          <w:b/>
          <w:sz w:val="20"/>
          <w:szCs w:val="20"/>
        </w:rPr>
        <w:tab/>
      </w:r>
      <w:r w:rsidRPr="004F760C">
        <w:rPr>
          <w:rFonts w:cstheme="minorHAnsi"/>
          <w:sz w:val="20"/>
          <w:szCs w:val="20"/>
        </w:rPr>
        <w:t>pieniądzu;</w:t>
      </w:r>
    </w:p>
    <w:p w14:paraId="753F7D1A" w14:textId="77777777" w:rsidR="004708AB" w:rsidRPr="004F760C" w:rsidRDefault="004708AB" w:rsidP="00AA6403">
      <w:pPr>
        <w:spacing w:after="0" w:line="276" w:lineRule="auto"/>
        <w:ind w:left="709" w:hanging="283"/>
        <w:jc w:val="both"/>
        <w:rPr>
          <w:rFonts w:cstheme="minorHAnsi"/>
          <w:sz w:val="20"/>
          <w:szCs w:val="20"/>
        </w:rPr>
      </w:pPr>
      <w:r w:rsidRPr="004F760C">
        <w:rPr>
          <w:rFonts w:cstheme="minorHAnsi"/>
          <w:b/>
          <w:sz w:val="20"/>
          <w:szCs w:val="20"/>
        </w:rPr>
        <w:t>2)</w:t>
      </w:r>
      <w:r w:rsidRPr="004F760C">
        <w:rPr>
          <w:rFonts w:cstheme="minorHAnsi"/>
          <w:b/>
          <w:sz w:val="20"/>
          <w:szCs w:val="20"/>
        </w:rPr>
        <w:tab/>
      </w:r>
      <w:r w:rsidRPr="004F760C">
        <w:rPr>
          <w:rFonts w:cstheme="minorHAnsi"/>
          <w:sz w:val="20"/>
          <w:szCs w:val="20"/>
        </w:rPr>
        <w:t>gwarancjach bankowych;</w:t>
      </w:r>
    </w:p>
    <w:p w14:paraId="1FAF4BA7" w14:textId="77777777" w:rsidR="004708AB" w:rsidRPr="004F760C" w:rsidRDefault="004708AB" w:rsidP="00AA6403">
      <w:pPr>
        <w:spacing w:after="0" w:line="276" w:lineRule="auto"/>
        <w:ind w:left="709" w:hanging="283"/>
        <w:jc w:val="both"/>
        <w:rPr>
          <w:rFonts w:cstheme="minorHAnsi"/>
          <w:sz w:val="20"/>
          <w:szCs w:val="20"/>
        </w:rPr>
      </w:pPr>
      <w:r w:rsidRPr="004F760C">
        <w:rPr>
          <w:rFonts w:cstheme="minorHAnsi"/>
          <w:b/>
          <w:sz w:val="20"/>
          <w:szCs w:val="20"/>
        </w:rPr>
        <w:t>3)</w:t>
      </w:r>
      <w:r w:rsidRPr="004F760C">
        <w:rPr>
          <w:rFonts w:cstheme="minorHAnsi"/>
          <w:b/>
          <w:sz w:val="20"/>
          <w:szCs w:val="20"/>
        </w:rPr>
        <w:tab/>
      </w:r>
      <w:r w:rsidRPr="004F760C">
        <w:rPr>
          <w:rFonts w:cstheme="minorHAnsi"/>
          <w:sz w:val="20"/>
          <w:szCs w:val="20"/>
        </w:rPr>
        <w:t>gwarancjach ubezpieczeniowych;</w:t>
      </w:r>
    </w:p>
    <w:p w14:paraId="22F60D3A" w14:textId="77777777" w:rsidR="004708AB" w:rsidRPr="004F760C" w:rsidRDefault="004708AB" w:rsidP="00AA6403">
      <w:pPr>
        <w:spacing w:after="0" w:line="276" w:lineRule="auto"/>
        <w:ind w:left="709" w:hanging="283"/>
        <w:jc w:val="both"/>
        <w:rPr>
          <w:rFonts w:cstheme="minorHAnsi"/>
          <w:sz w:val="20"/>
          <w:szCs w:val="20"/>
        </w:rPr>
      </w:pPr>
      <w:r w:rsidRPr="004F760C">
        <w:rPr>
          <w:rFonts w:cstheme="minorHAnsi"/>
          <w:b/>
          <w:sz w:val="20"/>
          <w:szCs w:val="20"/>
        </w:rPr>
        <w:t>4)</w:t>
      </w:r>
      <w:r w:rsidRPr="004F760C">
        <w:rPr>
          <w:rFonts w:cstheme="minorHAnsi"/>
          <w:b/>
          <w:sz w:val="20"/>
          <w:szCs w:val="20"/>
        </w:rPr>
        <w:tab/>
      </w:r>
      <w:r w:rsidRPr="004F760C">
        <w:rPr>
          <w:rFonts w:cstheme="minorHAnsi"/>
          <w:sz w:val="20"/>
          <w:szCs w:val="20"/>
        </w:rPr>
        <w:t>poręczeniach udzielanych przez podmioty, o których mowa w art. 6b ust. 5 pkt 2 ustawy z dnia 9 listopada 2000 r. o utworzeniu Polskiej Agencji Rozwoju Przedsiębiorczości (Dz. U. z 2020 r. poz. 299).</w:t>
      </w:r>
    </w:p>
    <w:p w14:paraId="54662F74" w14:textId="63C6D48A"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4.</w:t>
      </w:r>
      <w:r w:rsidRPr="004F760C">
        <w:rPr>
          <w:rFonts w:cstheme="minorHAnsi"/>
          <w:b/>
          <w:sz w:val="20"/>
          <w:szCs w:val="20"/>
        </w:rPr>
        <w:tab/>
      </w:r>
      <w:r w:rsidRPr="004F760C">
        <w:rPr>
          <w:rFonts w:cstheme="minorHAnsi"/>
          <w:sz w:val="20"/>
          <w:szCs w:val="20"/>
        </w:rPr>
        <w:t>Wadium w formie pieniądza należy wn</w:t>
      </w:r>
      <w:r w:rsidR="00C47887" w:rsidRPr="004F760C">
        <w:rPr>
          <w:rFonts w:cstheme="minorHAnsi"/>
          <w:sz w:val="20"/>
          <w:szCs w:val="20"/>
        </w:rPr>
        <w:t xml:space="preserve">ieść przelewem na konto w NBP O/O Poznań na </w:t>
      </w:r>
      <w:r w:rsidRPr="004F760C">
        <w:rPr>
          <w:rFonts w:cstheme="minorHAnsi"/>
          <w:sz w:val="20"/>
          <w:szCs w:val="20"/>
        </w:rPr>
        <w:t xml:space="preserve">nr rachunku </w:t>
      </w:r>
      <w:r w:rsidR="00C47887" w:rsidRPr="004F760C">
        <w:rPr>
          <w:rFonts w:cstheme="minorHAnsi"/>
          <w:b/>
          <w:sz w:val="20"/>
          <w:szCs w:val="20"/>
        </w:rPr>
        <w:t>75 1010 1469 0004 3313 9120 0000</w:t>
      </w:r>
      <w:r w:rsidRPr="004F760C">
        <w:rPr>
          <w:rFonts w:cstheme="minorHAnsi"/>
          <w:sz w:val="20"/>
          <w:szCs w:val="20"/>
        </w:rPr>
        <w:t xml:space="preserve"> z dopiskiem </w:t>
      </w:r>
      <w:r w:rsidR="00C47887" w:rsidRPr="004F760C">
        <w:rPr>
          <w:rFonts w:cstheme="minorHAnsi"/>
          <w:b/>
          <w:sz w:val="20"/>
          <w:szCs w:val="20"/>
        </w:rPr>
        <w:t>„Wadium w postępowaniu nr WT.2370.</w:t>
      </w:r>
      <w:r w:rsidR="004C024D" w:rsidRPr="004F760C">
        <w:rPr>
          <w:rFonts w:cstheme="minorHAnsi"/>
          <w:b/>
          <w:sz w:val="20"/>
          <w:szCs w:val="20"/>
        </w:rPr>
        <w:t>24</w:t>
      </w:r>
      <w:r w:rsidR="00C47887" w:rsidRPr="004F760C">
        <w:rPr>
          <w:rFonts w:cstheme="minorHAnsi"/>
          <w:b/>
          <w:sz w:val="20"/>
          <w:szCs w:val="20"/>
        </w:rPr>
        <w:t>.2021</w:t>
      </w:r>
      <w:r w:rsidR="000E1162" w:rsidRPr="004F760C">
        <w:rPr>
          <w:rFonts w:cstheme="minorHAnsi"/>
          <w:b/>
          <w:sz w:val="20"/>
          <w:szCs w:val="20"/>
        </w:rPr>
        <w:t xml:space="preserve"> – część … </w:t>
      </w:r>
      <w:r w:rsidR="000E1162" w:rsidRPr="004F760C">
        <w:rPr>
          <w:rFonts w:cstheme="minorHAnsi"/>
          <w:sz w:val="20"/>
          <w:szCs w:val="20"/>
        </w:rPr>
        <w:t>(A i/lub B i/lub C)</w:t>
      </w:r>
      <w:r w:rsidR="00C47887" w:rsidRPr="004F760C">
        <w:rPr>
          <w:rFonts w:cstheme="minorHAnsi"/>
          <w:b/>
          <w:sz w:val="20"/>
          <w:szCs w:val="20"/>
        </w:rPr>
        <w:t>”</w:t>
      </w:r>
      <w:r w:rsidRPr="004F760C">
        <w:rPr>
          <w:rFonts w:cstheme="minorHAnsi"/>
          <w:sz w:val="20"/>
          <w:szCs w:val="20"/>
        </w:rPr>
        <w:t>.</w:t>
      </w:r>
    </w:p>
    <w:p w14:paraId="6F37569F" w14:textId="77777777" w:rsidR="004708AB" w:rsidRPr="004F760C" w:rsidRDefault="004708AB" w:rsidP="00AA6403">
      <w:pPr>
        <w:spacing w:after="0" w:line="276" w:lineRule="auto"/>
        <w:ind w:left="284"/>
        <w:jc w:val="both"/>
        <w:rPr>
          <w:rFonts w:cstheme="minorHAnsi"/>
          <w:sz w:val="20"/>
          <w:szCs w:val="20"/>
        </w:rPr>
      </w:pPr>
      <w:r w:rsidRPr="004F760C">
        <w:rPr>
          <w:rFonts w:cstheme="minorHAnsi"/>
          <w:b/>
          <w:bCs/>
          <w:sz w:val="20"/>
          <w:szCs w:val="20"/>
        </w:rPr>
        <w:t>UWAGA:</w:t>
      </w:r>
      <w:r w:rsidRPr="004F760C">
        <w:rPr>
          <w:rFonts w:cstheme="minorHAnsi"/>
          <w:sz w:val="20"/>
          <w:szCs w:val="20"/>
        </w:rPr>
        <w:t xml:space="preserve"> Za termin wniesienia wadium w formie pieniężnej zostanie przyjęty termin uznania rachunku Zamawiającego.</w:t>
      </w:r>
    </w:p>
    <w:p w14:paraId="3902F7AA" w14:textId="77777777"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5.</w:t>
      </w:r>
      <w:r w:rsidRPr="004F760C">
        <w:rPr>
          <w:rFonts w:cstheme="minorHAnsi"/>
          <w:b/>
          <w:sz w:val="20"/>
          <w:szCs w:val="20"/>
        </w:rPr>
        <w:tab/>
      </w:r>
      <w:r w:rsidRPr="004F760C">
        <w:rPr>
          <w:rFonts w:cstheme="minorHAnsi"/>
          <w:sz w:val="20"/>
          <w:szCs w:val="20"/>
        </w:rPr>
        <w:t>Wadium wnoszone w formie poręczeń lub gwarancji musi spełniać co najmniej poniższe wymagania:</w:t>
      </w:r>
    </w:p>
    <w:p w14:paraId="41E40FCC" w14:textId="77777777" w:rsidR="004708AB" w:rsidRPr="004F760C" w:rsidRDefault="004708AB" w:rsidP="00AA6403">
      <w:pPr>
        <w:spacing w:after="0" w:line="276" w:lineRule="auto"/>
        <w:ind w:left="709" w:hanging="283"/>
        <w:jc w:val="both"/>
        <w:rPr>
          <w:rFonts w:cstheme="minorHAnsi"/>
          <w:sz w:val="20"/>
          <w:szCs w:val="20"/>
        </w:rPr>
      </w:pPr>
      <w:r w:rsidRPr="004F760C">
        <w:rPr>
          <w:rFonts w:cstheme="minorHAnsi"/>
          <w:b/>
          <w:sz w:val="20"/>
          <w:szCs w:val="20"/>
        </w:rPr>
        <w:t>1)</w:t>
      </w:r>
      <w:r w:rsidRPr="004F760C">
        <w:rPr>
          <w:rFonts w:cstheme="minorHAnsi"/>
          <w:b/>
          <w:sz w:val="20"/>
          <w:szCs w:val="20"/>
        </w:rPr>
        <w:tab/>
      </w:r>
      <w:r w:rsidRPr="004F760C">
        <w:rPr>
          <w:rFonts w:cstheme="minorHAnsi"/>
          <w:sz w:val="20"/>
          <w:szCs w:val="20"/>
        </w:rPr>
        <w:t>musi obejmować odpowiedzialność za wszystkie przypadki powodujące utratę wadium przez Wykonawcę określone w p.z.p., bez potwierdzania tych okoliczności;</w:t>
      </w:r>
    </w:p>
    <w:p w14:paraId="653ED32F" w14:textId="77777777" w:rsidR="004708AB" w:rsidRPr="004F760C" w:rsidRDefault="004708AB" w:rsidP="00AA6403">
      <w:pPr>
        <w:spacing w:after="0" w:line="276" w:lineRule="auto"/>
        <w:ind w:left="709" w:hanging="283"/>
        <w:jc w:val="both"/>
        <w:rPr>
          <w:rFonts w:cstheme="minorHAnsi"/>
          <w:sz w:val="20"/>
          <w:szCs w:val="20"/>
        </w:rPr>
      </w:pPr>
      <w:r w:rsidRPr="004F760C">
        <w:rPr>
          <w:rFonts w:cstheme="minorHAnsi"/>
          <w:b/>
          <w:sz w:val="20"/>
          <w:szCs w:val="20"/>
        </w:rPr>
        <w:t>2)</w:t>
      </w:r>
      <w:r w:rsidRPr="004F760C">
        <w:rPr>
          <w:rFonts w:cstheme="minorHAnsi"/>
          <w:b/>
          <w:sz w:val="20"/>
          <w:szCs w:val="20"/>
        </w:rPr>
        <w:tab/>
      </w:r>
      <w:r w:rsidRPr="004F760C">
        <w:rPr>
          <w:rFonts w:cstheme="minorHAnsi"/>
          <w:sz w:val="20"/>
          <w:szCs w:val="20"/>
        </w:rPr>
        <w:t>z jej treści powinno jednoznacznej wynikać zobowiązanie gwaranta do zapłaty całej kwoty wadium;</w:t>
      </w:r>
    </w:p>
    <w:p w14:paraId="36389641" w14:textId="77777777" w:rsidR="004708AB" w:rsidRPr="004F760C" w:rsidRDefault="004708AB" w:rsidP="00AA6403">
      <w:pPr>
        <w:spacing w:after="0" w:line="276" w:lineRule="auto"/>
        <w:ind w:left="709" w:hanging="283"/>
        <w:jc w:val="both"/>
        <w:rPr>
          <w:rFonts w:cstheme="minorHAnsi"/>
          <w:sz w:val="20"/>
          <w:szCs w:val="20"/>
        </w:rPr>
      </w:pPr>
      <w:r w:rsidRPr="004F760C">
        <w:rPr>
          <w:rFonts w:cstheme="minorHAnsi"/>
          <w:b/>
          <w:sz w:val="20"/>
          <w:szCs w:val="20"/>
        </w:rPr>
        <w:t>3)</w:t>
      </w:r>
      <w:r w:rsidRPr="004F760C">
        <w:rPr>
          <w:rFonts w:cstheme="minorHAnsi"/>
          <w:b/>
          <w:sz w:val="20"/>
          <w:szCs w:val="20"/>
        </w:rPr>
        <w:tab/>
      </w:r>
      <w:r w:rsidRPr="004F760C">
        <w:rPr>
          <w:rFonts w:cstheme="minorHAnsi"/>
          <w:sz w:val="20"/>
          <w:szCs w:val="20"/>
        </w:rPr>
        <w:t>powinno być nieodwołalne i bezwarunkowe oraz płatne na pierwsze żądanie;</w:t>
      </w:r>
    </w:p>
    <w:p w14:paraId="33E90FD5" w14:textId="77777777" w:rsidR="004708AB" w:rsidRPr="004F760C" w:rsidRDefault="004708AB" w:rsidP="00AA6403">
      <w:pPr>
        <w:spacing w:after="0" w:line="276" w:lineRule="auto"/>
        <w:ind w:left="709" w:hanging="283"/>
        <w:jc w:val="both"/>
        <w:rPr>
          <w:rFonts w:cstheme="minorHAnsi"/>
          <w:sz w:val="20"/>
          <w:szCs w:val="20"/>
        </w:rPr>
      </w:pPr>
      <w:r w:rsidRPr="004F760C">
        <w:rPr>
          <w:rFonts w:cstheme="minorHAnsi"/>
          <w:b/>
          <w:sz w:val="20"/>
          <w:szCs w:val="20"/>
        </w:rPr>
        <w:t>4)</w:t>
      </w:r>
      <w:r w:rsidRPr="004F760C">
        <w:rPr>
          <w:rFonts w:cstheme="minorHAnsi"/>
          <w:b/>
          <w:sz w:val="20"/>
          <w:szCs w:val="20"/>
        </w:rPr>
        <w:tab/>
      </w:r>
      <w:r w:rsidRPr="004F760C">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14:paraId="0F113E84" w14:textId="77777777" w:rsidR="004708AB" w:rsidRPr="004F760C" w:rsidRDefault="004708AB" w:rsidP="00AA6403">
      <w:pPr>
        <w:spacing w:after="0" w:line="276" w:lineRule="auto"/>
        <w:ind w:left="709" w:hanging="283"/>
        <w:jc w:val="both"/>
        <w:rPr>
          <w:rFonts w:cstheme="minorHAnsi"/>
          <w:sz w:val="20"/>
          <w:szCs w:val="20"/>
        </w:rPr>
      </w:pPr>
      <w:r w:rsidRPr="004F760C">
        <w:rPr>
          <w:rFonts w:cstheme="minorHAnsi"/>
          <w:b/>
          <w:sz w:val="20"/>
          <w:szCs w:val="20"/>
        </w:rPr>
        <w:t>5)</w:t>
      </w:r>
      <w:r w:rsidRPr="004F760C">
        <w:rPr>
          <w:rFonts w:cstheme="minorHAnsi"/>
          <w:b/>
          <w:sz w:val="20"/>
          <w:szCs w:val="20"/>
        </w:rPr>
        <w:tab/>
      </w:r>
      <w:r w:rsidRPr="004F760C">
        <w:rPr>
          <w:rFonts w:cstheme="minorHAnsi"/>
          <w:sz w:val="20"/>
          <w:szCs w:val="20"/>
        </w:rPr>
        <w:t>w treści poręczenia lub gwarancji powinna znaleźć się nazwa oraz numer przedmiotowego postępowania;</w:t>
      </w:r>
    </w:p>
    <w:p w14:paraId="23980327" w14:textId="25F01AB6" w:rsidR="004708AB" w:rsidRPr="004F760C" w:rsidRDefault="004708AB" w:rsidP="00AA6403">
      <w:pPr>
        <w:spacing w:after="0" w:line="276" w:lineRule="auto"/>
        <w:ind w:left="709" w:hanging="283"/>
        <w:jc w:val="both"/>
        <w:rPr>
          <w:rFonts w:cstheme="minorHAnsi"/>
          <w:sz w:val="20"/>
          <w:szCs w:val="20"/>
        </w:rPr>
      </w:pPr>
      <w:r w:rsidRPr="004F760C">
        <w:rPr>
          <w:rFonts w:cstheme="minorHAnsi"/>
          <w:b/>
          <w:sz w:val="20"/>
          <w:szCs w:val="20"/>
        </w:rPr>
        <w:t>6)</w:t>
      </w:r>
      <w:r w:rsidRPr="004F760C">
        <w:rPr>
          <w:rFonts w:cstheme="minorHAnsi"/>
          <w:b/>
          <w:sz w:val="20"/>
          <w:szCs w:val="20"/>
        </w:rPr>
        <w:tab/>
      </w:r>
      <w:r w:rsidRPr="004F760C">
        <w:rPr>
          <w:rFonts w:cstheme="minorHAnsi"/>
          <w:sz w:val="20"/>
          <w:szCs w:val="20"/>
        </w:rPr>
        <w:t xml:space="preserve">beneficjentem poręczenia lub gwarancji jest: </w:t>
      </w:r>
      <w:r w:rsidR="00C47887" w:rsidRPr="004F760C">
        <w:rPr>
          <w:rFonts w:cstheme="minorHAnsi"/>
          <w:sz w:val="20"/>
          <w:szCs w:val="20"/>
        </w:rPr>
        <w:t>Komenda Wojewódzka Państwowej Straży Pożarnej w Poznaniu z siedzibą przy ul. Masztalarskiej 3,  61-767 Poznań;</w:t>
      </w:r>
    </w:p>
    <w:p w14:paraId="19BDC7A9" w14:textId="77777777" w:rsidR="004708AB" w:rsidRPr="004F760C" w:rsidRDefault="004708AB" w:rsidP="00AA6403">
      <w:pPr>
        <w:spacing w:after="0" w:line="276" w:lineRule="auto"/>
        <w:ind w:left="709" w:hanging="283"/>
        <w:jc w:val="both"/>
        <w:rPr>
          <w:rFonts w:cstheme="minorHAnsi"/>
          <w:sz w:val="20"/>
          <w:szCs w:val="20"/>
        </w:rPr>
      </w:pPr>
      <w:r w:rsidRPr="004F760C">
        <w:rPr>
          <w:rFonts w:cstheme="minorHAnsi"/>
          <w:b/>
          <w:sz w:val="20"/>
          <w:szCs w:val="20"/>
        </w:rPr>
        <w:t>7)</w:t>
      </w:r>
      <w:r w:rsidRPr="004F760C">
        <w:rPr>
          <w:rFonts w:cstheme="minorHAnsi"/>
          <w:b/>
          <w:sz w:val="20"/>
          <w:szCs w:val="20"/>
        </w:rPr>
        <w:tab/>
      </w:r>
      <w:r w:rsidRPr="004F760C">
        <w:rPr>
          <w:rFonts w:cstheme="min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0A165BA" w14:textId="77777777" w:rsidR="004708AB" w:rsidRPr="004F760C" w:rsidRDefault="004708AB" w:rsidP="00AA6403">
      <w:pPr>
        <w:spacing w:after="0" w:line="276" w:lineRule="auto"/>
        <w:ind w:left="709" w:hanging="283"/>
        <w:jc w:val="both"/>
        <w:rPr>
          <w:rFonts w:cstheme="minorHAnsi"/>
          <w:sz w:val="20"/>
          <w:szCs w:val="20"/>
        </w:rPr>
      </w:pPr>
      <w:r w:rsidRPr="004F760C">
        <w:rPr>
          <w:rFonts w:cstheme="minorHAnsi"/>
          <w:b/>
          <w:sz w:val="20"/>
          <w:szCs w:val="20"/>
        </w:rPr>
        <w:t>8)</w:t>
      </w:r>
      <w:r w:rsidRPr="004F760C">
        <w:rPr>
          <w:rFonts w:cstheme="minorHAnsi"/>
          <w:b/>
          <w:sz w:val="20"/>
          <w:szCs w:val="20"/>
        </w:rPr>
        <w:tab/>
      </w:r>
      <w:r w:rsidRPr="004F760C">
        <w:rPr>
          <w:rFonts w:cstheme="minorHAnsi"/>
          <w:sz w:val="20"/>
          <w:szCs w:val="20"/>
        </w:rPr>
        <w:t>musi zostać złożone w postaci elektronicznej, opatrzone kwalifikowanym podpisem elektronicznym przez wystawcę poręczenia lub gwarancji.</w:t>
      </w:r>
    </w:p>
    <w:p w14:paraId="6AC86769" w14:textId="77777777"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6.</w:t>
      </w:r>
      <w:r w:rsidRPr="004F760C">
        <w:rPr>
          <w:rFonts w:cstheme="minorHAnsi"/>
          <w:b/>
          <w:sz w:val="20"/>
          <w:szCs w:val="20"/>
        </w:rPr>
        <w:tab/>
      </w:r>
      <w:r w:rsidRPr="004F760C">
        <w:rPr>
          <w:rFonts w:cstheme="minorHAnsi"/>
          <w:sz w:val="20"/>
          <w:szCs w:val="20"/>
        </w:rPr>
        <w:t>W przypadku wniesienia wadium w formie:</w:t>
      </w:r>
    </w:p>
    <w:p w14:paraId="253414FE" w14:textId="6D41BF57" w:rsidR="004708AB" w:rsidRPr="004F760C" w:rsidRDefault="00C47887" w:rsidP="00AA6403">
      <w:pPr>
        <w:spacing w:after="0" w:line="276" w:lineRule="auto"/>
        <w:ind w:left="709" w:hanging="283"/>
        <w:jc w:val="both"/>
        <w:rPr>
          <w:rFonts w:cstheme="minorHAnsi"/>
          <w:sz w:val="20"/>
          <w:szCs w:val="20"/>
        </w:rPr>
      </w:pPr>
      <w:r w:rsidRPr="004F760C">
        <w:rPr>
          <w:rFonts w:cstheme="minorHAnsi"/>
          <w:b/>
          <w:sz w:val="20"/>
          <w:szCs w:val="20"/>
        </w:rPr>
        <w:t>1)</w:t>
      </w:r>
      <w:r w:rsidRPr="004F760C">
        <w:rPr>
          <w:rFonts w:cstheme="minorHAnsi"/>
          <w:b/>
          <w:sz w:val="20"/>
          <w:szCs w:val="20"/>
        </w:rPr>
        <w:tab/>
      </w:r>
      <w:r w:rsidR="004708AB" w:rsidRPr="004F760C">
        <w:rPr>
          <w:rFonts w:cstheme="minorHAnsi"/>
          <w:sz w:val="20"/>
          <w:szCs w:val="20"/>
        </w:rPr>
        <w:t>pieniężnej - zaleca się, by dowód dokonania przelewu został dołączony do oferty;</w:t>
      </w:r>
    </w:p>
    <w:p w14:paraId="5A1612D6" w14:textId="77777777" w:rsidR="004708AB" w:rsidRPr="004F760C" w:rsidRDefault="004708AB" w:rsidP="00AA6403">
      <w:pPr>
        <w:spacing w:after="0" w:line="276" w:lineRule="auto"/>
        <w:ind w:left="709" w:hanging="283"/>
        <w:jc w:val="both"/>
        <w:rPr>
          <w:rFonts w:cstheme="minorHAnsi"/>
          <w:sz w:val="20"/>
          <w:szCs w:val="20"/>
        </w:rPr>
      </w:pPr>
      <w:r w:rsidRPr="004F760C">
        <w:rPr>
          <w:rFonts w:cstheme="minorHAnsi"/>
          <w:b/>
          <w:sz w:val="20"/>
          <w:szCs w:val="20"/>
        </w:rPr>
        <w:t>2)</w:t>
      </w:r>
      <w:r w:rsidRPr="004F760C">
        <w:rPr>
          <w:rFonts w:cstheme="minorHAnsi"/>
          <w:b/>
          <w:sz w:val="20"/>
          <w:szCs w:val="20"/>
        </w:rPr>
        <w:tab/>
      </w:r>
      <w:r w:rsidRPr="004F760C">
        <w:rPr>
          <w:rFonts w:cstheme="minorHAnsi"/>
          <w:sz w:val="20"/>
          <w:szCs w:val="20"/>
        </w:rPr>
        <w:t>poręczeń lub gwarancji - wymaga się, by oryginał dokumentu został złożony wraz z ofertą.</w:t>
      </w:r>
    </w:p>
    <w:p w14:paraId="1BDD8F49" w14:textId="77777777"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7.</w:t>
      </w:r>
      <w:r w:rsidRPr="004F760C">
        <w:rPr>
          <w:rFonts w:cstheme="minorHAnsi"/>
          <w:b/>
          <w:sz w:val="20"/>
          <w:szCs w:val="20"/>
        </w:rPr>
        <w:tab/>
      </w:r>
      <w:r w:rsidRPr="004F760C">
        <w:rPr>
          <w:rFonts w:cstheme="minorHAnsi"/>
          <w:sz w:val="20"/>
          <w:szCs w:val="20"/>
        </w:rPr>
        <w:t xml:space="preserve">Oferta wykonawcy, który nie wniesie wadium </w:t>
      </w:r>
      <w:r w:rsidRPr="004F760C">
        <w:rPr>
          <w:rFonts w:cstheme="minorHAnsi"/>
          <w:bCs/>
          <w:sz w:val="20"/>
          <w:szCs w:val="20"/>
        </w:rPr>
        <w:t>lub wniesie w sposób nieprawidłowy</w:t>
      </w:r>
      <w:r w:rsidRPr="004F760C">
        <w:rPr>
          <w:rFonts w:cstheme="minorHAnsi"/>
          <w:sz w:val="20"/>
          <w:szCs w:val="20"/>
        </w:rPr>
        <w:t xml:space="preserve"> lub nie utrzyma wadium nieprzerwanie do upływu terminu związania ofertą lub złoży wniosek o zwrot wadium w przypadku, o którym mowa w art. 98 ust. 2 pkt 3 p.z.p. zostanie odrzucona.</w:t>
      </w:r>
    </w:p>
    <w:p w14:paraId="1DCE9A72" w14:textId="69FB5330"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8.</w:t>
      </w:r>
      <w:r w:rsidRPr="004F760C">
        <w:rPr>
          <w:rFonts w:cstheme="minorHAnsi"/>
          <w:b/>
          <w:sz w:val="20"/>
          <w:szCs w:val="20"/>
        </w:rPr>
        <w:tab/>
      </w:r>
      <w:r w:rsidRPr="004F760C">
        <w:rPr>
          <w:rFonts w:cstheme="minorHAnsi"/>
          <w:sz w:val="20"/>
          <w:szCs w:val="20"/>
        </w:rPr>
        <w:t>Zasady zwrotu oraz okoliczności zatrzymania wadium określa</w:t>
      </w:r>
      <w:r w:rsidR="00CC2B8B" w:rsidRPr="004F760C">
        <w:rPr>
          <w:rFonts w:cstheme="minorHAnsi"/>
          <w:sz w:val="20"/>
          <w:szCs w:val="20"/>
        </w:rPr>
        <w:t xml:space="preserve"> art. 98</w:t>
      </w:r>
      <w:r w:rsidRPr="004F760C">
        <w:rPr>
          <w:rFonts w:cstheme="minorHAnsi"/>
          <w:sz w:val="20"/>
          <w:szCs w:val="20"/>
        </w:rPr>
        <w:t xml:space="preserve"> p.z.p.</w:t>
      </w:r>
    </w:p>
    <w:p w14:paraId="2298C6E3" w14:textId="77777777" w:rsidR="00182FBF" w:rsidRPr="004F760C" w:rsidRDefault="00182FBF" w:rsidP="00AA6403">
      <w:pPr>
        <w:spacing w:after="0" w:line="276" w:lineRule="auto"/>
        <w:ind w:left="284" w:hanging="284"/>
        <w:jc w:val="both"/>
        <w:rPr>
          <w:rFonts w:cstheme="minorHAnsi"/>
          <w:sz w:val="20"/>
          <w:szCs w:val="20"/>
        </w:rPr>
      </w:pPr>
    </w:p>
    <w:p w14:paraId="1A07C05D" w14:textId="77777777" w:rsidR="004708AB" w:rsidRPr="004F760C" w:rsidRDefault="004708AB" w:rsidP="00AA6403">
      <w:pPr>
        <w:pStyle w:val="Nagwek7"/>
        <w:spacing w:before="120" w:after="120" w:line="276" w:lineRule="auto"/>
        <w:rPr>
          <w:rFonts w:asciiTheme="minorHAnsi" w:hAnsiTheme="minorHAnsi" w:cstheme="minorHAnsi"/>
        </w:rPr>
      </w:pPr>
      <w:r w:rsidRPr="004F760C">
        <w:rPr>
          <w:rFonts w:asciiTheme="minorHAnsi" w:hAnsiTheme="minorHAnsi" w:cstheme="minorHAnsi"/>
        </w:rPr>
        <w:t>XVI.</w:t>
      </w:r>
      <w:r w:rsidRPr="004F760C">
        <w:rPr>
          <w:rFonts w:asciiTheme="minorHAnsi" w:hAnsiTheme="minorHAnsi" w:cstheme="minorHAnsi"/>
        </w:rPr>
        <w:tab/>
        <w:t>TERMIN ZWIĄZANIA OFERTĄ</w:t>
      </w:r>
    </w:p>
    <w:p w14:paraId="366B650F" w14:textId="3F7818E4"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1.</w:t>
      </w:r>
      <w:r w:rsidRPr="004F760C">
        <w:rPr>
          <w:rFonts w:cstheme="minorHAnsi"/>
          <w:b/>
          <w:sz w:val="20"/>
          <w:szCs w:val="20"/>
        </w:rPr>
        <w:tab/>
      </w:r>
      <w:r w:rsidRPr="004F760C">
        <w:rPr>
          <w:rFonts w:cstheme="minorHAnsi"/>
          <w:sz w:val="20"/>
          <w:szCs w:val="20"/>
        </w:rPr>
        <w:t xml:space="preserve">Wykonawca będzie związany ofertą od dnia upływu terminu składania ofert, przy czym pierwszym dniem terminu związania ofertą jest dzień, w którym upływa termin składania ofert, przez okres </w:t>
      </w:r>
      <w:r w:rsidRPr="004F760C">
        <w:rPr>
          <w:rFonts w:cstheme="minorHAnsi"/>
          <w:b/>
          <w:sz w:val="20"/>
          <w:szCs w:val="20"/>
        </w:rPr>
        <w:t xml:space="preserve">90 dni, </w:t>
      </w:r>
      <w:r w:rsidR="00EA460E" w:rsidRPr="004F760C">
        <w:rPr>
          <w:rFonts w:cstheme="minorHAnsi"/>
          <w:b/>
          <w:sz w:val="20"/>
          <w:szCs w:val="20"/>
        </w:rPr>
        <w:t xml:space="preserve">tj. do dnia </w:t>
      </w:r>
      <w:r w:rsidR="004C024D" w:rsidRPr="004F760C">
        <w:rPr>
          <w:rFonts w:cstheme="minorHAnsi"/>
          <w:b/>
          <w:sz w:val="20"/>
          <w:szCs w:val="20"/>
        </w:rPr>
        <w:t>4</w:t>
      </w:r>
      <w:r w:rsidR="00EA460E" w:rsidRPr="004F760C">
        <w:rPr>
          <w:rFonts w:cstheme="minorHAnsi"/>
          <w:b/>
          <w:sz w:val="20"/>
          <w:szCs w:val="20"/>
        </w:rPr>
        <w:t xml:space="preserve"> </w:t>
      </w:r>
      <w:r w:rsidR="004C024D" w:rsidRPr="004F760C">
        <w:rPr>
          <w:rFonts w:cstheme="minorHAnsi"/>
          <w:b/>
          <w:sz w:val="20"/>
          <w:szCs w:val="20"/>
        </w:rPr>
        <w:t>stycznia</w:t>
      </w:r>
      <w:r w:rsidR="002A709B" w:rsidRPr="004F760C">
        <w:rPr>
          <w:rFonts w:cstheme="minorHAnsi"/>
          <w:b/>
          <w:sz w:val="20"/>
          <w:szCs w:val="20"/>
        </w:rPr>
        <w:t xml:space="preserve"> </w:t>
      </w:r>
      <w:r w:rsidR="00EA460E" w:rsidRPr="004F760C">
        <w:rPr>
          <w:rFonts w:cstheme="minorHAnsi"/>
          <w:b/>
          <w:sz w:val="20"/>
          <w:szCs w:val="20"/>
        </w:rPr>
        <w:t>202</w:t>
      </w:r>
      <w:r w:rsidR="004C024D" w:rsidRPr="004F760C">
        <w:rPr>
          <w:rFonts w:cstheme="minorHAnsi"/>
          <w:b/>
          <w:sz w:val="20"/>
          <w:szCs w:val="20"/>
        </w:rPr>
        <w:t>2</w:t>
      </w:r>
      <w:r w:rsidR="00EA460E" w:rsidRPr="004F760C">
        <w:rPr>
          <w:rFonts w:cstheme="minorHAnsi"/>
          <w:b/>
          <w:sz w:val="20"/>
          <w:szCs w:val="20"/>
        </w:rPr>
        <w:t xml:space="preserve"> r.</w:t>
      </w:r>
    </w:p>
    <w:p w14:paraId="5110CFE8" w14:textId="63210DCF"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2.</w:t>
      </w:r>
      <w:r w:rsidRPr="004F760C">
        <w:rPr>
          <w:rFonts w:cstheme="minorHAnsi"/>
          <w:b/>
          <w:sz w:val="20"/>
          <w:szCs w:val="20"/>
        </w:rPr>
        <w:tab/>
      </w:r>
      <w:r w:rsidRPr="004F760C">
        <w:rPr>
          <w:rFonts w:cstheme="minorHAnsi"/>
          <w:sz w:val="20"/>
          <w:szCs w:val="20"/>
        </w:rPr>
        <w:t xml:space="preserve">W przypadku gdy wybór najkorzystniejszej oferty nie nastąpi przed upływem </w:t>
      </w:r>
      <w:r w:rsidRPr="004F760C">
        <w:rPr>
          <w:rStyle w:val="Uwydatnienie"/>
          <w:rFonts w:cstheme="minorHAnsi"/>
          <w:i w:val="0"/>
          <w:sz w:val="20"/>
          <w:szCs w:val="20"/>
        </w:rPr>
        <w:t>terminu związania</w:t>
      </w:r>
      <w:r w:rsidR="00457A68" w:rsidRPr="004F760C">
        <w:rPr>
          <w:rFonts w:cstheme="minorHAnsi"/>
          <w:sz w:val="20"/>
          <w:szCs w:val="20"/>
        </w:rPr>
        <w:t xml:space="preserve"> ofertą, o </w:t>
      </w:r>
      <w:r w:rsidRPr="004F760C">
        <w:rPr>
          <w:rFonts w:cstheme="minorHAnsi"/>
          <w:sz w:val="20"/>
          <w:szCs w:val="20"/>
        </w:rPr>
        <w:t xml:space="preserve">którym mowa w pkt 1, Zamawiający przed upływem </w:t>
      </w:r>
      <w:r w:rsidRPr="004F760C">
        <w:rPr>
          <w:rStyle w:val="Uwydatnienie"/>
          <w:rFonts w:cstheme="minorHAnsi"/>
          <w:i w:val="0"/>
          <w:sz w:val="20"/>
          <w:szCs w:val="20"/>
        </w:rPr>
        <w:t>terminu związania</w:t>
      </w:r>
      <w:r w:rsidRPr="004F760C">
        <w:rPr>
          <w:rFonts w:cstheme="minorHAnsi"/>
          <w:sz w:val="20"/>
          <w:szCs w:val="20"/>
        </w:rPr>
        <w:t xml:space="preserve"> ofertą, zwróci się jednokrotnie do </w:t>
      </w:r>
      <w:r w:rsidRPr="004F760C">
        <w:rPr>
          <w:rFonts w:cstheme="minorHAnsi"/>
          <w:sz w:val="20"/>
          <w:szCs w:val="20"/>
        </w:rPr>
        <w:lastRenderedPageBreak/>
        <w:t>Wykonawców o wyrażenie zgody na przedłużenie tego terminu o wskazywany przez niego okres, nie dłuższy niż 60 dni.</w:t>
      </w:r>
    </w:p>
    <w:p w14:paraId="0D04E0DC" w14:textId="77777777"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3.</w:t>
      </w:r>
      <w:r w:rsidRPr="004F760C">
        <w:rPr>
          <w:rFonts w:cstheme="minorHAnsi"/>
          <w:b/>
          <w:sz w:val="20"/>
          <w:szCs w:val="20"/>
        </w:rPr>
        <w:tab/>
      </w:r>
      <w:r w:rsidRPr="004F760C">
        <w:rPr>
          <w:rFonts w:cstheme="minorHAnsi"/>
          <w:sz w:val="20"/>
          <w:szCs w:val="20"/>
        </w:rPr>
        <w:t xml:space="preserve">Przedłużenie </w:t>
      </w:r>
      <w:r w:rsidRPr="004F760C">
        <w:rPr>
          <w:rStyle w:val="Uwydatnienie"/>
          <w:rFonts w:cstheme="minorHAnsi"/>
          <w:i w:val="0"/>
          <w:sz w:val="20"/>
          <w:szCs w:val="20"/>
        </w:rPr>
        <w:t>terminu</w:t>
      </w:r>
      <w:r w:rsidRPr="004F760C">
        <w:rPr>
          <w:rStyle w:val="Uwydatnienie"/>
          <w:rFonts w:cstheme="minorHAnsi"/>
          <w:sz w:val="20"/>
          <w:szCs w:val="20"/>
        </w:rPr>
        <w:t xml:space="preserve"> </w:t>
      </w:r>
      <w:r w:rsidRPr="004F760C">
        <w:rPr>
          <w:rStyle w:val="Uwydatnienie"/>
          <w:rFonts w:cstheme="minorHAnsi"/>
          <w:i w:val="0"/>
          <w:sz w:val="20"/>
          <w:szCs w:val="20"/>
        </w:rPr>
        <w:t>związania</w:t>
      </w:r>
      <w:r w:rsidRPr="004F760C">
        <w:rPr>
          <w:rFonts w:cstheme="minorHAnsi"/>
          <w:sz w:val="20"/>
          <w:szCs w:val="20"/>
        </w:rPr>
        <w:t xml:space="preserve"> ofertą, o którym mowa w ust. 2, wymaga złożenia przez Wykonawcę pisemnego oświadczenia o wyrażeniu zgody na przedłużenie </w:t>
      </w:r>
      <w:r w:rsidRPr="004F760C">
        <w:rPr>
          <w:rStyle w:val="Uwydatnienie"/>
          <w:rFonts w:cstheme="minorHAnsi"/>
          <w:i w:val="0"/>
          <w:sz w:val="20"/>
          <w:szCs w:val="20"/>
        </w:rPr>
        <w:t>terminu związania</w:t>
      </w:r>
      <w:r w:rsidRPr="004F760C">
        <w:rPr>
          <w:rFonts w:cstheme="minorHAnsi"/>
          <w:sz w:val="20"/>
          <w:szCs w:val="20"/>
        </w:rPr>
        <w:t xml:space="preserve"> ofertą.</w:t>
      </w:r>
    </w:p>
    <w:p w14:paraId="0F3308C7" w14:textId="1FCF9EEE"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4.</w:t>
      </w:r>
      <w:r w:rsidRPr="004F760C">
        <w:rPr>
          <w:rFonts w:cstheme="minorHAnsi"/>
          <w:b/>
          <w:sz w:val="20"/>
          <w:szCs w:val="20"/>
        </w:rPr>
        <w:tab/>
      </w:r>
      <w:r w:rsidRPr="004F760C">
        <w:rPr>
          <w:rFonts w:cstheme="minorHAnsi"/>
          <w:sz w:val="20"/>
          <w:szCs w:val="20"/>
        </w:rPr>
        <w:t xml:space="preserve">W przypadku gdy Zamawiający żąda wniesienia wadium, przedłużenie </w:t>
      </w:r>
      <w:r w:rsidRPr="004F760C">
        <w:rPr>
          <w:rStyle w:val="Uwydatnienie"/>
          <w:rFonts w:cstheme="minorHAnsi"/>
          <w:i w:val="0"/>
          <w:sz w:val="20"/>
          <w:szCs w:val="20"/>
        </w:rPr>
        <w:t>terminu związania</w:t>
      </w:r>
      <w:r w:rsidRPr="004F760C">
        <w:rPr>
          <w:rFonts w:cstheme="minorHAnsi"/>
          <w:sz w:val="20"/>
          <w:szCs w:val="20"/>
        </w:rPr>
        <w:t xml:space="preserve"> ofertą, o którym mowa w ust. 2, następuje wraz z przedłużeniem okresu ważności wadium albo</w:t>
      </w:r>
      <w:r w:rsidR="00457A68" w:rsidRPr="004F760C">
        <w:rPr>
          <w:rFonts w:cstheme="minorHAnsi"/>
          <w:sz w:val="20"/>
          <w:szCs w:val="20"/>
        </w:rPr>
        <w:t>, jeżeli nie jest to możliwe, z </w:t>
      </w:r>
      <w:r w:rsidRPr="004F760C">
        <w:rPr>
          <w:rFonts w:cstheme="minorHAnsi"/>
          <w:sz w:val="20"/>
          <w:szCs w:val="20"/>
        </w:rPr>
        <w:t>wniesieniem nowego wadium na przedłużony okres związania ofertą.</w:t>
      </w:r>
    </w:p>
    <w:p w14:paraId="28BC39F3" w14:textId="77777777" w:rsidR="00182FBF" w:rsidRPr="004F760C" w:rsidRDefault="00182FBF" w:rsidP="00AA6403">
      <w:pPr>
        <w:spacing w:after="0" w:line="276" w:lineRule="auto"/>
        <w:ind w:left="284" w:hanging="284"/>
        <w:jc w:val="both"/>
        <w:rPr>
          <w:rFonts w:cstheme="minorHAnsi"/>
          <w:sz w:val="20"/>
          <w:szCs w:val="20"/>
        </w:rPr>
      </w:pPr>
    </w:p>
    <w:p w14:paraId="33E47E41" w14:textId="1E7635F6" w:rsidR="004708AB" w:rsidRPr="004F760C" w:rsidRDefault="004708AB" w:rsidP="00AA6403">
      <w:pPr>
        <w:pStyle w:val="Nagwek7"/>
        <w:spacing w:before="120" w:after="120" w:line="276" w:lineRule="auto"/>
        <w:rPr>
          <w:rFonts w:asciiTheme="minorHAnsi" w:hAnsiTheme="minorHAnsi" w:cstheme="minorHAnsi"/>
        </w:rPr>
      </w:pPr>
      <w:r w:rsidRPr="004F760C">
        <w:rPr>
          <w:rFonts w:asciiTheme="minorHAnsi" w:hAnsiTheme="minorHAnsi" w:cstheme="minorHAnsi"/>
        </w:rPr>
        <w:t>XVI</w:t>
      </w:r>
      <w:r w:rsidR="00907662" w:rsidRPr="004F760C">
        <w:rPr>
          <w:rFonts w:asciiTheme="minorHAnsi" w:hAnsiTheme="minorHAnsi" w:cstheme="minorHAnsi"/>
        </w:rPr>
        <w:t>I.</w:t>
      </w:r>
      <w:r w:rsidR="00907662" w:rsidRPr="004F760C">
        <w:rPr>
          <w:rFonts w:asciiTheme="minorHAnsi" w:hAnsiTheme="minorHAnsi" w:cstheme="minorHAnsi"/>
        </w:rPr>
        <w:tab/>
        <w:t xml:space="preserve">MIEJSCE I TERMIN SKŁADANIA </w:t>
      </w:r>
      <w:r w:rsidRPr="004F760C">
        <w:rPr>
          <w:rFonts w:asciiTheme="minorHAnsi" w:hAnsiTheme="minorHAnsi" w:cstheme="minorHAnsi"/>
        </w:rPr>
        <w:t>OFERT</w:t>
      </w:r>
    </w:p>
    <w:p w14:paraId="773693A6" w14:textId="719BD632" w:rsidR="00907662" w:rsidRPr="004F760C"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sz w:val="20"/>
          <w:szCs w:val="20"/>
        </w:rPr>
        <w:t xml:space="preserve">Ofertę wraz z wymaganymi dokumentami należy umieścić na </w:t>
      </w:r>
      <w:hyperlink r:id="rId26" w:history="1">
        <w:r w:rsidRPr="004F760C">
          <w:rPr>
            <w:rStyle w:val="Hipercze"/>
            <w:rFonts w:asciiTheme="minorHAnsi" w:hAnsiTheme="minorHAnsi" w:cstheme="minorHAnsi"/>
            <w:color w:val="auto"/>
            <w:sz w:val="20"/>
            <w:szCs w:val="20"/>
          </w:rPr>
          <w:t>platformazakupowa.pl</w:t>
        </w:r>
      </w:hyperlink>
      <w:r w:rsidRPr="004F760C">
        <w:rPr>
          <w:rFonts w:asciiTheme="minorHAnsi" w:hAnsiTheme="minorHAnsi" w:cstheme="minorHAnsi"/>
          <w:sz w:val="20"/>
          <w:szCs w:val="20"/>
        </w:rPr>
        <w:t xml:space="preserve"> pod adresem: </w:t>
      </w:r>
      <w:r w:rsidR="00D1420D" w:rsidRPr="004F760C">
        <w:rPr>
          <w:rFonts w:asciiTheme="minorHAnsi" w:hAnsiTheme="minorHAnsi" w:cstheme="minorHAnsi"/>
          <w:b/>
          <w:sz w:val="20"/>
          <w:szCs w:val="20"/>
        </w:rPr>
        <w:t>https://platformazakupowa.pl/pn/wielkopolska_straz</w:t>
      </w:r>
      <w:r w:rsidR="00D1420D" w:rsidRPr="004F760C">
        <w:rPr>
          <w:rFonts w:asciiTheme="minorHAnsi" w:hAnsiTheme="minorHAnsi" w:cstheme="minorHAnsi"/>
          <w:sz w:val="20"/>
          <w:szCs w:val="20"/>
        </w:rPr>
        <w:t xml:space="preserve"> </w:t>
      </w:r>
      <w:r w:rsidRPr="004F760C">
        <w:rPr>
          <w:rFonts w:asciiTheme="minorHAnsi" w:hAnsiTheme="minorHAnsi" w:cstheme="minorHAnsi"/>
          <w:sz w:val="20"/>
          <w:szCs w:val="20"/>
        </w:rPr>
        <w:t>w myśl Ustawy na stronie internet</w:t>
      </w:r>
      <w:r w:rsidR="00796E9E" w:rsidRPr="004F760C">
        <w:rPr>
          <w:rFonts w:asciiTheme="minorHAnsi" w:hAnsiTheme="minorHAnsi" w:cstheme="minorHAnsi"/>
          <w:sz w:val="20"/>
          <w:szCs w:val="20"/>
        </w:rPr>
        <w:t xml:space="preserve">owej prowadzonego postępowania </w:t>
      </w:r>
      <w:r w:rsidRPr="004F760C">
        <w:rPr>
          <w:rFonts w:asciiTheme="minorHAnsi" w:hAnsiTheme="minorHAnsi" w:cstheme="minorHAnsi"/>
          <w:sz w:val="20"/>
          <w:szCs w:val="20"/>
        </w:rPr>
        <w:t>do dnia</w:t>
      </w:r>
      <w:r w:rsidR="008B2AD1" w:rsidRPr="004F760C">
        <w:rPr>
          <w:rFonts w:asciiTheme="minorHAnsi" w:hAnsiTheme="minorHAnsi" w:cstheme="minorHAnsi"/>
          <w:sz w:val="20"/>
          <w:szCs w:val="20"/>
        </w:rPr>
        <w:t>:</w:t>
      </w:r>
      <w:r w:rsidRPr="004F760C">
        <w:rPr>
          <w:rFonts w:asciiTheme="minorHAnsi" w:hAnsiTheme="minorHAnsi" w:cstheme="minorHAnsi"/>
          <w:sz w:val="20"/>
          <w:szCs w:val="20"/>
        </w:rPr>
        <w:t xml:space="preserve"> </w:t>
      </w:r>
      <w:r w:rsidR="004C024D" w:rsidRPr="004F760C">
        <w:rPr>
          <w:rFonts w:asciiTheme="minorHAnsi" w:hAnsiTheme="minorHAnsi" w:cstheme="minorHAnsi"/>
          <w:b/>
          <w:sz w:val="20"/>
          <w:szCs w:val="20"/>
        </w:rPr>
        <w:t>7</w:t>
      </w:r>
      <w:r w:rsidR="009475CD" w:rsidRPr="004F760C">
        <w:rPr>
          <w:rFonts w:asciiTheme="minorHAnsi" w:hAnsiTheme="minorHAnsi" w:cstheme="minorHAnsi"/>
          <w:b/>
          <w:sz w:val="20"/>
          <w:szCs w:val="20"/>
        </w:rPr>
        <w:t xml:space="preserve"> </w:t>
      </w:r>
      <w:r w:rsidR="004C024D" w:rsidRPr="004F760C">
        <w:rPr>
          <w:rFonts w:asciiTheme="minorHAnsi" w:hAnsiTheme="minorHAnsi" w:cstheme="minorHAnsi"/>
          <w:b/>
          <w:sz w:val="20"/>
          <w:szCs w:val="20"/>
        </w:rPr>
        <w:t>października</w:t>
      </w:r>
      <w:r w:rsidR="009475CD" w:rsidRPr="004F760C">
        <w:rPr>
          <w:rFonts w:asciiTheme="minorHAnsi" w:hAnsiTheme="minorHAnsi" w:cstheme="minorHAnsi"/>
          <w:b/>
          <w:sz w:val="20"/>
          <w:szCs w:val="20"/>
        </w:rPr>
        <w:t xml:space="preserve"> 2021 r. do godziny 1</w:t>
      </w:r>
      <w:r w:rsidR="004C024D" w:rsidRPr="004F760C">
        <w:rPr>
          <w:rFonts w:asciiTheme="minorHAnsi" w:hAnsiTheme="minorHAnsi" w:cstheme="minorHAnsi"/>
          <w:b/>
          <w:sz w:val="20"/>
          <w:szCs w:val="20"/>
        </w:rPr>
        <w:t>1</w:t>
      </w:r>
      <w:r w:rsidR="009475CD" w:rsidRPr="004F760C">
        <w:rPr>
          <w:rFonts w:asciiTheme="minorHAnsi" w:hAnsiTheme="minorHAnsi" w:cstheme="minorHAnsi"/>
          <w:b/>
          <w:sz w:val="20"/>
          <w:szCs w:val="20"/>
        </w:rPr>
        <w:t>:00</w:t>
      </w:r>
      <w:r w:rsidR="009475CD" w:rsidRPr="004F760C">
        <w:rPr>
          <w:rFonts w:asciiTheme="minorHAnsi" w:hAnsiTheme="minorHAnsi" w:cstheme="minorHAnsi"/>
          <w:sz w:val="20"/>
          <w:szCs w:val="20"/>
        </w:rPr>
        <w:t>.</w:t>
      </w:r>
    </w:p>
    <w:p w14:paraId="03CB47BC" w14:textId="77777777" w:rsidR="00907662" w:rsidRPr="004F760C"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sz w:val="20"/>
          <w:szCs w:val="20"/>
        </w:rPr>
        <w:t>Do oferty należy dołączyć wszystkie wymagane w SWZ dokumenty.</w:t>
      </w:r>
    </w:p>
    <w:p w14:paraId="288BB7A9" w14:textId="77777777" w:rsidR="00907662" w:rsidRPr="004F760C"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1311A95C" w14:textId="6D04AD6C" w:rsidR="00907662" w:rsidRPr="004F760C"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sz w:val="20"/>
          <w:szCs w:val="20"/>
        </w:rPr>
        <w:t>Oferta składana elektronicznie musi zostać podpisana elektron</w:t>
      </w:r>
      <w:r w:rsidR="00806C0D" w:rsidRPr="004F760C">
        <w:rPr>
          <w:rFonts w:asciiTheme="minorHAnsi" w:hAnsiTheme="minorHAnsi" w:cstheme="minorHAnsi"/>
          <w:sz w:val="20"/>
          <w:szCs w:val="20"/>
        </w:rPr>
        <w:t xml:space="preserve">icznym podpisem kwalifikowanym. </w:t>
      </w:r>
      <w:r w:rsidRPr="004F760C">
        <w:rPr>
          <w:rFonts w:asciiTheme="minorHAnsi" w:hAnsiTheme="minorHAnsi" w:cstheme="minorHAnsi"/>
          <w:sz w:val="20"/>
          <w:szCs w:val="20"/>
        </w:rPr>
        <w:t xml:space="preserve">W procesie składania oferty za pośrednictwem </w:t>
      </w:r>
      <w:hyperlink r:id="rId27" w:history="1">
        <w:r w:rsidRPr="004F760C">
          <w:rPr>
            <w:rStyle w:val="Hipercze"/>
            <w:rFonts w:asciiTheme="minorHAnsi" w:hAnsiTheme="minorHAnsi" w:cstheme="minorHAnsi"/>
            <w:color w:val="auto"/>
            <w:sz w:val="20"/>
            <w:szCs w:val="20"/>
          </w:rPr>
          <w:t>platformazakupowa.pl</w:t>
        </w:r>
      </w:hyperlink>
      <w:r w:rsidRPr="004F760C">
        <w:rPr>
          <w:rFonts w:asciiTheme="minorHAnsi" w:hAnsiTheme="minorHAnsi" w:cstheme="minorHAnsi"/>
          <w:sz w:val="20"/>
          <w:szCs w:val="20"/>
        </w:rPr>
        <w:t xml:space="preserve">, wykonawca powinien złożyć podpis bezpośrednio na dokumentach przesłanych za pośrednictwem </w:t>
      </w:r>
      <w:hyperlink r:id="rId28" w:history="1">
        <w:r w:rsidRPr="004F760C">
          <w:rPr>
            <w:rStyle w:val="Hipercze"/>
            <w:rFonts w:asciiTheme="minorHAnsi" w:hAnsiTheme="minorHAnsi" w:cstheme="minorHAnsi"/>
            <w:color w:val="auto"/>
            <w:sz w:val="20"/>
            <w:szCs w:val="20"/>
          </w:rPr>
          <w:t>platformazakupowa.pl</w:t>
        </w:r>
      </w:hyperlink>
      <w:r w:rsidRPr="004F760C">
        <w:rPr>
          <w:rFonts w:asciiTheme="minorHAnsi" w:hAnsiTheme="minorHAnsi" w:cstheme="minorHAnsi"/>
          <w:sz w:val="20"/>
          <w:szCs w:val="20"/>
        </w:rPr>
        <w:t>. Zalecamy stosowanie podpisu na każdym załączonym pliku osobno, w szczególności wskazanych w art. 63 ust</w:t>
      </w:r>
      <w:r w:rsidR="00457A68" w:rsidRPr="004F760C">
        <w:rPr>
          <w:rFonts w:asciiTheme="minorHAnsi" w:hAnsiTheme="minorHAnsi" w:cstheme="minorHAnsi"/>
          <w:sz w:val="20"/>
          <w:szCs w:val="20"/>
        </w:rPr>
        <w:t>.</w:t>
      </w:r>
      <w:r w:rsidRPr="004F760C">
        <w:rPr>
          <w:rFonts w:asciiTheme="minorHAnsi" w:hAnsiTheme="minorHAnsi" w:cstheme="minorHAnsi"/>
          <w:sz w:val="20"/>
          <w:szCs w:val="20"/>
        </w:rPr>
        <w:t xml:space="preserve"> 1 oraz ust.</w:t>
      </w:r>
      <w:r w:rsidR="00457A68" w:rsidRPr="004F760C">
        <w:rPr>
          <w:rFonts w:asciiTheme="minorHAnsi" w:hAnsiTheme="minorHAnsi" w:cstheme="minorHAnsi"/>
          <w:sz w:val="20"/>
          <w:szCs w:val="20"/>
        </w:rPr>
        <w:t xml:space="preserve"> </w:t>
      </w:r>
      <w:r w:rsidRPr="004F760C">
        <w:rPr>
          <w:rFonts w:asciiTheme="minorHAnsi" w:hAnsiTheme="minorHAnsi" w:cstheme="minorHAnsi"/>
          <w:sz w:val="20"/>
          <w:szCs w:val="20"/>
        </w:rPr>
        <w:t xml:space="preserve">2  </w:t>
      </w:r>
      <w:r w:rsidR="00457A68" w:rsidRPr="004F760C">
        <w:rPr>
          <w:rFonts w:asciiTheme="minorHAnsi" w:hAnsiTheme="minorHAnsi" w:cstheme="minorHAnsi"/>
          <w:sz w:val="20"/>
          <w:szCs w:val="20"/>
        </w:rPr>
        <w:t>p.z.p.</w:t>
      </w:r>
      <w:r w:rsidRPr="004F760C">
        <w:rPr>
          <w:rFonts w:asciiTheme="minorHAnsi" w:hAnsiTheme="minorHAnsi" w:cstheme="minorHAnsi"/>
          <w:sz w:val="20"/>
          <w:szCs w:val="20"/>
        </w:rPr>
        <w:t>, gdzie zaznaczono, iż oferty, wnioski o dopuszczenie do udziału w postępowaniu oraz oświadczenie, o którym mowa w art. 125 ust.</w:t>
      </w:r>
      <w:r w:rsidR="00457A68" w:rsidRPr="004F760C">
        <w:rPr>
          <w:rFonts w:asciiTheme="minorHAnsi" w:hAnsiTheme="minorHAnsi" w:cstheme="minorHAnsi"/>
          <w:sz w:val="20"/>
          <w:szCs w:val="20"/>
        </w:rPr>
        <w:t xml:space="preserve"> </w:t>
      </w:r>
      <w:r w:rsidRPr="004F760C">
        <w:rPr>
          <w:rFonts w:asciiTheme="minorHAnsi" w:hAnsiTheme="minorHAnsi" w:cstheme="min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79AF588" w14:textId="1150FFE5" w:rsidR="00907662" w:rsidRPr="004F760C"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4F760C"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4F760C">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29" w:history="1">
        <w:r w:rsidRPr="004F760C">
          <w:rPr>
            <w:rStyle w:val="Hipercze"/>
            <w:rFonts w:asciiTheme="minorHAnsi" w:hAnsiTheme="minorHAnsi" w:cstheme="minorHAnsi"/>
            <w:color w:val="auto"/>
            <w:sz w:val="20"/>
            <w:szCs w:val="20"/>
          </w:rPr>
          <w:t>https://platformazakupowa.pl/strona/45-instrukcje</w:t>
        </w:r>
      </w:hyperlink>
    </w:p>
    <w:p w14:paraId="75842D7D" w14:textId="03702D3D" w:rsidR="00182FBF" w:rsidRPr="004F760C" w:rsidRDefault="00182FBF" w:rsidP="00AA6403">
      <w:pPr>
        <w:spacing w:after="0" w:line="276" w:lineRule="auto"/>
        <w:ind w:left="568" w:hanging="284"/>
        <w:jc w:val="both"/>
        <w:rPr>
          <w:rFonts w:cstheme="minorHAnsi"/>
          <w:sz w:val="20"/>
          <w:szCs w:val="20"/>
        </w:rPr>
      </w:pPr>
    </w:p>
    <w:p w14:paraId="47C84EFB" w14:textId="095B99DE" w:rsidR="00457A68" w:rsidRPr="004F760C" w:rsidRDefault="00457A68" w:rsidP="00AA6403">
      <w:pPr>
        <w:pStyle w:val="Nagwek7"/>
        <w:spacing w:before="120" w:after="120" w:line="276" w:lineRule="auto"/>
        <w:rPr>
          <w:rFonts w:asciiTheme="minorHAnsi" w:hAnsiTheme="minorHAnsi" w:cstheme="minorHAnsi"/>
        </w:rPr>
      </w:pPr>
      <w:r w:rsidRPr="004F760C">
        <w:rPr>
          <w:rFonts w:asciiTheme="minorHAnsi" w:hAnsiTheme="minorHAnsi" w:cstheme="minorHAnsi"/>
        </w:rPr>
        <w:t>XVII</w:t>
      </w:r>
      <w:r w:rsidR="00FC0A2B" w:rsidRPr="004F760C">
        <w:rPr>
          <w:rFonts w:asciiTheme="minorHAnsi" w:hAnsiTheme="minorHAnsi" w:cstheme="minorHAnsi"/>
        </w:rPr>
        <w:t>I</w:t>
      </w:r>
      <w:r w:rsidRPr="004F760C">
        <w:rPr>
          <w:rFonts w:asciiTheme="minorHAnsi" w:hAnsiTheme="minorHAnsi" w:cstheme="minorHAnsi"/>
        </w:rPr>
        <w:t>.</w:t>
      </w:r>
      <w:r w:rsidRPr="004F760C">
        <w:rPr>
          <w:rFonts w:asciiTheme="minorHAnsi" w:hAnsiTheme="minorHAnsi" w:cstheme="minorHAnsi"/>
        </w:rPr>
        <w:tab/>
        <w:t>OTWARCIE OFERT</w:t>
      </w:r>
    </w:p>
    <w:p w14:paraId="290BBDBC" w14:textId="7CDDE948" w:rsidR="00457A68" w:rsidRPr="004F760C"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4F760C">
        <w:rPr>
          <w:rFonts w:asciiTheme="minorHAnsi" w:hAnsiTheme="minorHAnsi" w:cstheme="minorHAnsi"/>
          <w:sz w:val="20"/>
          <w:szCs w:val="20"/>
        </w:rPr>
        <w:t xml:space="preserve">Otwarcie ofert następuje niezwłocznie po upływie terminu składania ofert, nie później niż następnego dnia po dniu, w którym upłynął termin składania ofert tj. </w:t>
      </w:r>
      <w:r w:rsidR="004C024D" w:rsidRPr="004F760C">
        <w:rPr>
          <w:rFonts w:asciiTheme="minorHAnsi" w:hAnsiTheme="minorHAnsi" w:cstheme="minorHAnsi"/>
          <w:b/>
          <w:sz w:val="20"/>
          <w:szCs w:val="20"/>
        </w:rPr>
        <w:t>7</w:t>
      </w:r>
      <w:r w:rsidR="00796E9E" w:rsidRPr="004F760C">
        <w:rPr>
          <w:rFonts w:asciiTheme="minorHAnsi" w:hAnsiTheme="minorHAnsi" w:cstheme="minorHAnsi"/>
          <w:b/>
          <w:sz w:val="20"/>
          <w:szCs w:val="20"/>
        </w:rPr>
        <w:t xml:space="preserve"> </w:t>
      </w:r>
      <w:r w:rsidR="004C024D" w:rsidRPr="004F760C">
        <w:rPr>
          <w:rFonts w:asciiTheme="minorHAnsi" w:hAnsiTheme="minorHAnsi" w:cstheme="minorHAnsi"/>
          <w:b/>
          <w:sz w:val="20"/>
          <w:szCs w:val="20"/>
        </w:rPr>
        <w:t>października</w:t>
      </w:r>
      <w:r w:rsidR="008B2AD1" w:rsidRPr="004F760C">
        <w:rPr>
          <w:rFonts w:asciiTheme="minorHAnsi" w:hAnsiTheme="minorHAnsi" w:cstheme="minorHAnsi"/>
          <w:b/>
          <w:sz w:val="20"/>
          <w:szCs w:val="20"/>
        </w:rPr>
        <w:t xml:space="preserve"> </w:t>
      </w:r>
      <w:r w:rsidR="004C024D" w:rsidRPr="004F760C">
        <w:rPr>
          <w:rFonts w:asciiTheme="minorHAnsi" w:hAnsiTheme="minorHAnsi" w:cstheme="minorHAnsi"/>
          <w:b/>
          <w:sz w:val="20"/>
          <w:szCs w:val="20"/>
        </w:rPr>
        <w:t>2021 r. do godziny 11</w:t>
      </w:r>
      <w:r w:rsidR="00796E9E" w:rsidRPr="004F760C">
        <w:rPr>
          <w:rFonts w:asciiTheme="minorHAnsi" w:hAnsiTheme="minorHAnsi" w:cstheme="minorHAnsi"/>
          <w:b/>
          <w:sz w:val="20"/>
          <w:szCs w:val="20"/>
        </w:rPr>
        <w:t>:15.</w:t>
      </w:r>
    </w:p>
    <w:p w14:paraId="427A8FF7" w14:textId="61D71EFC" w:rsidR="00457A68" w:rsidRPr="004F760C"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4F760C">
        <w:rPr>
          <w:rFonts w:asciiTheme="minorHAnsi" w:hAnsiTheme="minorHAnsi" w:cstheme="min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4F760C"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4F760C">
        <w:rPr>
          <w:rFonts w:asciiTheme="minorHAnsi" w:hAnsiTheme="minorHAnsi" w:cstheme="minorHAnsi"/>
          <w:sz w:val="20"/>
          <w:szCs w:val="20"/>
        </w:rPr>
        <w:t>Zamawiający poinformuje o zmianie terminu otwarcia ofert na stronie internetowej prowadzonego postępowania.</w:t>
      </w:r>
    </w:p>
    <w:p w14:paraId="4325D3D7" w14:textId="085CF629" w:rsidR="00457A68" w:rsidRPr="004F760C"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4F760C">
        <w:rPr>
          <w:rFonts w:asciiTheme="minorHAnsi" w:hAnsiTheme="minorHAnsi" w:cstheme="minorHAnsi"/>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4F760C"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4F760C">
        <w:rPr>
          <w:rFonts w:asciiTheme="minorHAnsi" w:hAnsiTheme="minorHAnsi" w:cstheme="minorHAnsi"/>
          <w:sz w:val="20"/>
          <w:szCs w:val="20"/>
        </w:rPr>
        <w:t>Zamawiający, niezwłocznie po otwarciu ofert, udostępnia na stronie internetowej prowadzonego postępowania informacje o:</w:t>
      </w:r>
    </w:p>
    <w:p w14:paraId="73962688" w14:textId="77777777" w:rsidR="00796E9E" w:rsidRPr="004F760C" w:rsidRDefault="00796E9E" w:rsidP="005C726F">
      <w:pPr>
        <w:pStyle w:val="NormalnyWeb"/>
        <w:numPr>
          <w:ilvl w:val="1"/>
          <w:numId w:val="37"/>
        </w:numPr>
        <w:shd w:val="clear" w:color="auto" w:fill="FFFFFF"/>
        <w:spacing w:line="276" w:lineRule="auto"/>
        <w:ind w:left="567" w:hanging="283"/>
        <w:jc w:val="both"/>
        <w:rPr>
          <w:rFonts w:asciiTheme="minorHAnsi" w:hAnsiTheme="minorHAnsi" w:cstheme="minorHAnsi"/>
          <w:sz w:val="20"/>
          <w:szCs w:val="20"/>
        </w:rPr>
      </w:pPr>
      <w:r w:rsidRPr="004F760C">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4F760C" w:rsidRDefault="00796E9E" w:rsidP="005C726F">
      <w:pPr>
        <w:pStyle w:val="NormalnyWeb"/>
        <w:numPr>
          <w:ilvl w:val="1"/>
          <w:numId w:val="37"/>
        </w:numPr>
        <w:shd w:val="clear" w:color="auto" w:fill="FFFFFF"/>
        <w:spacing w:line="276" w:lineRule="auto"/>
        <w:ind w:left="567" w:hanging="283"/>
        <w:jc w:val="both"/>
        <w:rPr>
          <w:rFonts w:asciiTheme="minorHAnsi" w:hAnsiTheme="minorHAnsi" w:cstheme="minorHAnsi"/>
          <w:sz w:val="20"/>
          <w:szCs w:val="20"/>
        </w:rPr>
      </w:pPr>
      <w:r w:rsidRPr="004F760C">
        <w:rPr>
          <w:rFonts w:asciiTheme="minorHAnsi" w:hAnsiTheme="minorHAnsi" w:cstheme="minorHAnsi"/>
          <w:sz w:val="20"/>
          <w:szCs w:val="20"/>
        </w:rPr>
        <w:t>cenach lub kosztach zawartych w ofertach.</w:t>
      </w:r>
    </w:p>
    <w:p w14:paraId="3ADDA29D" w14:textId="69EF20A5" w:rsidR="00457A68" w:rsidRPr="004F760C"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4F760C">
        <w:rPr>
          <w:rFonts w:asciiTheme="minorHAnsi" w:hAnsiTheme="minorHAnsi" w:cstheme="minorHAnsi"/>
          <w:sz w:val="20"/>
          <w:szCs w:val="20"/>
        </w:rPr>
        <w:t>Informacja zostanie opublikowana na stronie postępowania na</w:t>
      </w:r>
      <w:hyperlink r:id="rId30" w:history="1">
        <w:r w:rsidRPr="004F760C">
          <w:rPr>
            <w:rStyle w:val="Hipercze"/>
            <w:rFonts w:asciiTheme="minorHAnsi" w:hAnsiTheme="minorHAnsi" w:cstheme="minorHAnsi"/>
            <w:color w:val="auto"/>
            <w:sz w:val="20"/>
            <w:szCs w:val="20"/>
            <w:u w:val="none"/>
          </w:rPr>
          <w:t xml:space="preserve"> </w:t>
        </w:r>
        <w:r w:rsidRPr="004F760C">
          <w:rPr>
            <w:rStyle w:val="Hipercze"/>
            <w:rFonts w:asciiTheme="minorHAnsi" w:hAnsiTheme="minorHAnsi" w:cstheme="minorHAnsi"/>
            <w:color w:val="auto"/>
            <w:sz w:val="20"/>
            <w:szCs w:val="20"/>
          </w:rPr>
          <w:t>platformazakupowa.pl</w:t>
        </w:r>
      </w:hyperlink>
      <w:r w:rsidRPr="004F760C">
        <w:rPr>
          <w:rFonts w:asciiTheme="minorHAnsi" w:hAnsiTheme="minorHAnsi" w:cstheme="minorHAnsi"/>
          <w:sz w:val="20"/>
          <w:szCs w:val="20"/>
        </w:rPr>
        <w:t xml:space="preserve"> w sekcji ,,Komunikaty”.</w:t>
      </w:r>
    </w:p>
    <w:p w14:paraId="63B42FA2" w14:textId="0FB691D7" w:rsidR="00457A68" w:rsidRPr="004F760C"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4F760C">
        <w:rPr>
          <w:rFonts w:asciiTheme="minorHAnsi" w:hAnsiTheme="minorHAnsi" w:cstheme="minorHAnsi"/>
          <w:sz w:val="20"/>
          <w:szCs w:val="20"/>
        </w:rPr>
        <w:t>W przypadku ofert, które podlegają negocjacjom, zamawiający udostępnia informacje, o których mowa w ust. 5 pkt 2, niezwłocznie po otwarciu ofert ostatecznych albo unieważnieniu postępowania.</w:t>
      </w:r>
    </w:p>
    <w:p w14:paraId="12944873" w14:textId="35BDB702" w:rsidR="00457A68" w:rsidRPr="004F760C"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4F760C">
        <w:rPr>
          <w:rFonts w:asciiTheme="minorHAnsi" w:hAnsiTheme="minorHAnsi" w:cstheme="minorHAnsi"/>
          <w:sz w:val="20"/>
          <w:szCs w:val="20"/>
        </w:rPr>
        <w:lastRenderedPageBreak/>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4F760C" w:rsidRDefault="00457A68" w:rsidP="00AA6403">
      <w:pPr>
        <w:spacing w:after="0" w:line="276" w:lineRule="auto"/>
        <w:ind w:left="568" w:hanging="284"/>
        <w:jc w:val="both"/>
        <w:rPr>
          <w:rFonts w:cstheme="minorHAnsi"/>
          <w:sz w:val="20"/>
          <w:szCs w:val="20"/>
        </w:rPr>
      </w:pPr>
    </w:p>
    <w:p w14:paraId="60A8DA9B" w14:textId="26F511E9" w:rsidR="004708AB" w:rsidRPr="004F760C" w:rsidRDefault="00FC0A2B" w:rsidP="00AA6403">
      <w:pPr>
        <w:pStyle w:val="Nagwek7"/>
        <w:spacing w:before="120" w:after="120" w:line="276" w:lineRule="auto"/>
        <w:ind w:left="0" w:hanging="851"/>
        <w:rPr>
          <w:rFonts w:asciiTheme="minorHAnsi" w:hAnsiTheme="minorHAnsi" w:cstheme="minorHAnsi"/>
        </w:rPr>
      </w:pPr>
      <w:r w:rsidRPr="004F760C">
        <w:rPr>
          <w:rFonts w:asciiTheme="minorHAnsi" w:hAnsiTheme="minorHAnsi" w:cstheme="minorHAnsi"/>
        </w:rPr>
        <w:t>X</w:t>
      </w:r>
      <w:r w:rsidR="004708AB" w:rsidRPr="004F760C">
        <w:rPr>
          <w:rFonts w:asciiTheme="minorHAnsi" w:hAnsiTheme="minorHAnsi" w:cstheme="minorHAnsi"/>
        </w:rPr>
        <w:t>I</w:t>
      </w:r>
      <w:r w:rsidRPr="004F760C">
        <w:rPr>
          <w:rFonts w:asciiTheme="minorHAnsi" w:hAnsiTheme="minorHAnsi" w:cstheme="minorHAnsi"/>
        </w:rPr>
        <w:t>X</w:t>
      </w:r>
      <w:r w:rsidR="004708AB" w:rsidRPr="004F760C">
        <w:rPr>
          <w:rFonts w:asciiTheme="minorHAnsi" w:hAnsiTheme="minorHAnsi" w:cstheme="minorHAnsi"/>
        </w:rPr>
        <w:t>.</w:t>
      </w:r>
      <w:r w:rsidR="004708AB" w:rsidRPr="004F760C">
        <w:rPr>
          <w:rFonts w:asciiTheme="minorHAnsi" w:hAnsiTheme="minorHAnsi" w:cstheme="minorHAnsi"/>
        </w:rPr>
        <w:tab/>
        <w:t>OPIS KRYTERIÓW, KTÓRYMI ZAMAWIAJĄCY BĘDZIE SIĘ KIERO</w:t>
      </w:r>
      <w:r w:rsidR="00182FBF" w:rsidRPr="004F760C">
        <w:rPr>
          <w:rFonts w:asciiTheme="minorHAnsi" w:hAnsiTheme="minorHAnsi" w:cstheme="minorHAnsi"/>
        </w:rPr>
        <w:t>WAŁ PRZY WYBORZE OFERTY, WRAZ Z </w:t>
      </w:r>
      <w:r w:rsidR="004708AB" w:rsidRPr="004F760C">
        <w:rPr>
          <w:rFonts w:asciiTheme="minorHAnsi" w:hAnsiTheme="minorHAnsi" w:cstheme="minorHAnsi"/>
        </w:rPr>
        <w:t>PODANIEM WAG TYCH KRYTERIÓW I SPOSOBU OCENY OFERT</w:t>
      </w:r>
    </w:p>
    <w:p w14:paraId="3C6A4555" w14:textId="2D9ED22D" w:rsidR="00911F6D" w:rsidRPr="004F760C"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4F760C">
        <w:rPr>
          <w:rFonts w:eastAsia="ArialNarrow" w:cstheme="minorHAnsi"/>
          <w:b/>
          <w:sz w:val="20"/>
          <w:szCs w:val="20"/>
        </w:rPr>
        <w:t>1.</w:t>
      </w:r>
      <w:r w:rsidRPr="004F760C">
        <w:rPr>
          <w:rFonts w:eastAsia="ArialNarrow" w:cstheme="minorHAnsi"/>
          <w:sz w:val="20"/>
          <w:szCs w:val="20"/>
        </w:rPr>
        <w:t xml:space="preserve"> </w:t>
      </w:r>
      <w:r w:rsidRPr="004F760C">
        <w:rPr>
          <w:rFonts w:eastAsia="ArialNarrow" w:cstheme="minorHAnsi"/>
          <w:sz w:val="20"/>
          <w:szCs w:val="20"/>
        </w:rPr>
        <w:tab/>
      </w:r>
      <w:r w:rsidRPr="004F760C">
        <w:rPr>
          <w:rFonts w:cstheme="minorHAnsi"/>
          <w:sz w:val="20"/>
          <w:szCs w:val="20"/>
        </w:rPr>
        <w:t>Oceny ofert dokona komisja przetargowa powołana decyzją przez Wielkopolskiego Komendanta Wojewódzkiego Państwowej Straży Pożarnej.</w:t>
      </w:r>
      <w:r w:rsidRPr="004F760C">
        <w:rPr>
          <w:rFonts w:eastAsia="ArialNarrow" w:cstheme="minorHAnsi"/>
          <w:sz w:val="20"/>
          <w:szCs w:val="20"/>
        </w:rPr>
        <w:tab/>
      </w:r>
    </w:p>
    <w:p w14:paraId="40F1C4D1" w14:textId="77777777" w:rsidR="00EF0DA4" w:rsidRPr="004F760C" w:rsidRDefault="00EF0DA4" w:rsidP="00AA6403">
      <w:pPr>
        <w:autoSpaceDE w:val="0"/>
        <w:autoSpaceDN w:val="0"/>
        <w:adjustRightInd w:val="0"/>
        <w:spacing w:after="0" w:line="276" w:lineRule="auto"/>
        <w:ind w:left="284" w:hanging="284"/>
        <w:jc w:val="both"/>
        <w:rPr>
          <w:rFonts w:eastAsia="ArialNarrow" w:cstheme="minorHAnsi"/>
          <w:sz w:val="20"/>
          <w:szCs w:val="20"/>
        </w:rPr>
      </w:pPr>
    </w:p>
    <w:p w14:paraId="4386CEC2" w14:textId="706057F0" w:rsidR="002C3DC4" w:rsidRPr="004F760C" w:rsidRDefault="00407BBD" w:rsidP="000D7B87">
      <w:pPr>
        <w:autoSpaceDE w:val="0"/>
        <w:autoSpaceDN w:val="0"/>
        <w:adjustRightInd w:val="0"/>
        <w:spacing w:after="0" w:line="276" w:lineRule="auto"/>
        <w:ind w:left="284" w:hanging="284"/>
        <w:jc w:val="both"/>
        <w:rPr>
          <w:rFonts w:eastAsia="ArialNarrow" w:cstheme="minorHAnsi"/>
          <w:bCs/>
          <w:sz w:val="20"/>
          <w:szCs w:val="20"/>
        </w:rPr>
      </w:pPr>
      <w:r w:rsidRPr="004F760C">
        <w:rPr>
          <w:rFonts w:eastAsia="ArialNarrow" w:cstheme="minorHAnsi"/>
          <w:b/>
          <w:bCs/>
          <w:sz w:val="20"/>
          <w:szCs w:val="20"/>
        </w:rPr>
        <w:t>2</w:t>
      </w:r>
      <w:r w:rsidR="002C3DC4" w:rsidRPr="004F760C">
        <w:rPr>
          <w:rFonts w:eastAsia="ArialNarrow" w:cstheme="minorHAnsi"/>
          <w:b/>
          <w:bCs/>
          <w:sz w:val="20"/>
          <w:szCs w:val="20"/>
        </w:rPr>
        <w:t>.</w:t>
      </w:r>
      <w:r w:rsidR="002C3DC4" w:rsidRPr="004F760C">
        <w:rPr>
          <w:rFonts w:eastAsia="ArialNarrow" w:cstheme="minorHAnsi"/>
          <w:bCs/>
          <w:sz w:val="20"/>
          <w:szCs w:val="20"/>
        </w:rPr>
        <w:tab/>
        <w:t>Za ofertę najkorzystniejszą</w:t>
      </w:r>
      <w:r w:rsidR="000D7B87" w:rsidRPr="004F760C">
        <w:rPr>
          <w:rFonts w:eastAsia="ArialNarrow" w:cstheme="minorHAnsi"/>
          <w:bCs/>
          <w:sz w:val="20"/>
          <w:szCs w:val="20"/>
        </w:rPr>
        <w:t xml:space="preserve"> </w:t>
      </w:r>
      <w:r w:rsidR="002C3DC4" w:rsidRPr="004F760C">
        <w:rPr>
          <w:rFonts w:eastAsia="ArialNarrow" w:cstheme="minorHAnsi"/>
          <w:b/>
          <w:bCs/>
          <w:sz w:val="20"/>
          <w:szCs w:val="20"/>
        </w:rPr>
        <w:t>w części</w:t>
      </w:r>
      <w:r w:rsidRPr="004F760C">
        <w:rPr>
          <w:rFonts w:eastAsia="ArialNarrow" w:cstheme="minorHAnsi"/>
          <w:b/>
          <w:bCs/>
          <w:sz w:val="20"/>
          <w:szCs w:val="20"/>
        </w:rPr>
        <w:t xml:space="preserve"> A</w:t>
      </w:r>
      <w:r w:rsidR="002C3DC4" w:rsidRPr="004F760C">
        <w:rPr>
          <w:rFonts w:eastAsia="ArialNarrow" w:cstheme="minorHAnsi"/>
          <w:b/>
          <w:bCs/>
          <w:sz w:val="20"/>
          <w:szCs w:val="20"/>
        </w:rPr>
        <w:t xml:space="preserve"> postępowania</w:t>
      </w:r>
      <w:r w:rsidR="002C3DC4" w:rsidRPr="004F760C">
        <w:rPr>
          <w:rFonts w:eastAsia="ArialNarrow" w:cstheme="minorHAnsi"/>
          <w:bCs/>
          <w:sz w:val="20"/>
          <w:szCs w:val="20"/>
        </w:rPr>
        <w:t xml:space="preserve">, zostanie uznana oferta zawierająca najkorzystniejszy bilans punktów w kryteriach: </w:t>
      </w:r>
    </w:p>
    <w:p w14:paraId="25B6B162" w14:textId="1A04A463" w:rsidR="002C3DC4" w:rsidRPr="004F760C" w:rsidRDefault="002C3DC4" w:rsidP="000D7B87">
      <w:pPr>
        <w:autoSpaceDE w:val="0"/>
        <w:autoSpaceDN w:val="0"/>
        <w:adjustRightInd w:val="0"/>
        <w:spacing w:after="0" w:line="276" w:lineRule="auto"/>
        <w:ind w:left="284"/>
        <w:jc w:val="both"/>
        <w:rPr>
          <w:rFonts w:eastAsia="ArialNarrow" w:cstheme="minorHAnsi"/>
          <w:bCs/>
          <w:sz w:val="20"/>
          <w:szCs w:val="20"/>
        </w:rPr>
      </w:pPr>
      <w:r w:rsidRPr="004F760C">
        <w:rPr>
          <w:rFonts w:eastAsia="ArialNarrow" w:cstheme="minorHAnsi"/>
          <w:bCs/>
          <w:sz w:val="20"/>
          <w:szCs w:val="20"/>
        </w:rPr>
        <w:t>1</w:t>
      </w:r>
      <w:r w:rsidR="0095408C" w:rsidRPr="004F760C">
        <w:rPr>
          <w:rFonts w:eastAsia="ArialNarrow" w:cstheme="minorHAnsi"/>
          <w:bCs/>
          <w:sz w:val="20"/>
          <w:szCs w:val="20"/>
        </w:rPr>
        <w:t xml:space="preserve">) </w:t>
      </w:r>
      <w:r w:rsidR="0095408C" w:rsidRPr="004F760C">
        <w:rPr>
          <w:rFonts w:eastAsia="ArialNarrow" w:cstheme="minorHAnsi"/>
          <w:bCs/>
          <w:sz w:val="20"/>
          <w:szCs w:val="20"/>
        </w:rPr>
        <w:tab/>
        <w:t>Cena ofertowa – 60 pkt.</w:t>
      </w:r>
    </w:p>
    <w:p w14:paraId="6CBFCC53" w14:textId="6C0C0DCC" w:rsidR="002C3DC4" w:rsidRPr="004F760C" w:rsidRDefault="0095408C" w:rsidP="000D7B87">
      <w:pPr>
        <w:autoSpaceDE w:val="0"/>
        <w:autoSpaceDN w:val="0"/>
        <w:adjustRightInd w:val="0"/>
        <w:spacing w:after="0" w:line="276" w:lineRule="auto"/>
        <w:ind w:left="284"/>
        <w:jc w:val="both"/>
        <w:rPr>
          <w:rFonts w:eastAsia="ArialNarrow" w:cstheme="minorHAnsi"/>
          <w:bCs/>
          <w:sz w:val="20"/>
          <w:szCs w:val="20"/>
        </w:rPr>
      </w:pPr>
      <w:r w:rsidRPr="004F760C">
        <w:rPr>
          <w:rFonts w:eastAsia="ArialNarrow" w:cstheme="minorHAnsi"/>
          <w:bCs/>
          <w:sz w:val="20"/>
          <w:szCs w:val="20"/>
        </w:rPr>
        <w:t xml:space="preserve">2) </w:t>
      </w:r>
      <w:r w:rsidRPr="004F760C">
        <w:rPr>
          <w:rFonts w:eastAsia="ArialNarrow" w:cstheme="minorHAnsi"/>
          <w:bCs/>
          <w:sz w:val="20"/>
          <w:szCs w:val="20"/>
        </w:rPr>
        <w:tab/>
        <w:t>Dodatkowa gwarancja – 40 pkt.</w:t>
      </w:r>
    </w:p>
    <w:p w14:paraId="580F3290" w14:textId="77777777" w:rsidR="000D7B87" w:rsidRPr="004F760C" w:rsidRDefault="000D7B87" w:rsidP="000D7B87">
      <w:pPr>
        <w:autoSpaceDE w:val="0"/>
        <w:autoSpaceDN w:val="0"/>
        <w:adjustRightInd w:val="0"/>
        <w:spacing w:after="0" w:line="276" w:lineRule="auto"/>
        <w:ind w:left="284"/>
        <w:jc w:val="both"/>
        <w:rPr>
          <w:rFonts w:eastAsia="ArialNarrow" w:cstheme="minorHAnsi"/>
          <w:b/>
          <w:bCs/>
          <w:sz w:val="20"/>
          <w:szCs w:val="20"/>
        </w:rPr>
      </w:pPr>
    </w:p>
    <w:p w14:paraId="150E702F" w14:textId="7B17B888" w:rsidR="002C3DC4" w:rsidRPr="004F760C" w:rsidRDefault="002C3DC4" w:rsidP="000D7B87">
      <w:pPr>
        <w:autoSpaceDE w:val="0"/>
        <w:autoSpaceDN w:val="0"/>
        <w:adjustRightInd w:val="0"/>
        <w:spacing w:after="0" w:line="276" w:lineRule="auto"/>
        <w:ind w:left="284"/>
        <w:jc w:val="both"/>
        <w:rPr>
          <w:rFonts w:eastAsia="ArialNarrow" w:cstheme="minorHAnsi"/>
          <w:bCs/>
          <w:sz w:val="20"/>
          <w:szCs w:val="20"/>
          <w:u w:val="single"/>
        </w:rPr>
      </w:pPr>
      <w:r w:rsidRPr="004F760C">
        <w:rPr>
          <w:rFonts w:eastAsia="ArialNarrow" w:cstheme="minorHAnsi"/>
          <w:bCs/>
          <w:sz w:val="20"/>
          <w:szCs w:val="20"/>
          <w:u w:val="single"/>
        </w:rPr>
        <w:t xml:space="preserve">Punkty powyższym kryteriom Zamawiający przyzna na podstawie: </w:t>
      </w:r>
    </w:p>
    <w:p w14:paraId="65F2816E" w14:textId="77777777" w:rsidR="002C3DC4" w:rsidRPr="004F760C" w:rsidRDefault="002C3DC4" w:rsidP="002C3DC4">
      <w:pPr>
        <w:spacing w:after="0" w:line="276" w:lineRule="auto"/>
        <w:ind w:left="568" w:hanging="284"/>
        <w:jc w:val="both"/>
        <w:rPr>
          <w:rFonts w:cstheme="minorHAnsi"/>
          <w:sz w:val="20"/>
          <w:szCs w:val="20"/>
        </w:rPr>
      </w:pPr>
      <w:r w:rsidRPr="004F760C">
        <w:rPr>
          <w:rFonts w:cstheme="minorHAnsi"/>
          <w:b/>
          <w:sz w:val="20"/>
          <w:szCs w:val="20"/>
        </w:rPr>
        <w:t>1)</w:t>
      </w:r>
      <w:r w:rsidRPr="004F760C">
        <w:rPr>
          <w:rFonts w:cstheme="minorHAnsi"/>
          <w:sz w:val="20"/>
          <w:szCs w:val="20"/>
        </w:rPr>
        <w:tab/>
        <w:t xml:space="preserve">Cena ofertowa – A </w:t>
      </w:r>
      <w:r w:rsidRPr="004F760C">
        <w:rPr>
          <w:rFonts w:cstheme="minorHAnsi"/>
          <w:sz w:val="20"/>
          <w:szCs w:val="20"/>
          <w:vertAlign w:val="subscript"/>
        </w:rPr>
        <w:t>oferty</w:t>
      </w:r>
      <w:r w:rsidRPr="004F760C">
        <w:rPr>
          <w:rFonts w:cstheme="minorHAnsi"/>
          <w:sz w:val="20"/>
          <w:szCs w:val="20"/>
        </w:rPr>
        <w:t xml:space="preserve"> [ 60,00 pkt]</w:t>
      </w:r>
    </w:p>
    <w:p w14:paraId="235C484E" w14:textId="77777777" w:rsidR="002C3DC4" w:rsidRPr="004F760C" w:rsidRDefault="002C3DC4" w:rsidP="002C3DC4">
      <w:pPr>
        <w:pStyle w:val="Tekstpodstawowy"/>
        <w:suppressAutoHyphens w:val="0"/>
        <w:spacing w:after="0" w:line="276" w:lineRule="auto"/>
        <w:ind w:left="567"/>
        <w:jc w:val="both"/>
        <w:rPr>
          <w:rFonts w:asciiTheme="minorHAnsi" w:hAnsiTheme="minorHAnsi" w:cstheme="minorHAnsi"/>
          <w:sz w:val="20"/>
          <w:szCs w:val="20"/>
        </w:rPr>
      </w:pPr>
      <w:r w:rsidRPr="004F760C">
        <w:rPr>
          <w:rFonts w:asciiTheme="minorHAnsi" w:hAnsiTheme="minorHAnsi" w:cstheme="min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264EAF08" w14:textId="77777777" w:rsidR="002C3DC4" w:rsidRPr="004F760C" w:rsidRDefault="002C3DC4" w:rsidP="002C3DC4">
      <w:pPr>
        <w:pStyle w:val="Tekstpodstawowy"/>
        <w:suppressAutoHyphens w:val="0"/>
        <w:spacing w:after="0" w:line="276" w:lineRule="auto"/>
        <w:ind w:left="567"/>
        <w:jc w:val="both"/>
        <w:rPr>
          <w:rFonts w:asciiTheme="minorHAnsi" w:hAnsiTheme="minorHAnsi" w:cstheme="minorHAnsi"/>
          <w:sz w:val="20"/>
          <w:szCs w:val="20"/>
        </w:rPr>
      </w:pPr>
    </w:p>
    <w:p w14:paraId="339D7F74" w14:textId="77777777" w:rsidR="002C3DC4" w:rsidRPr="004F760C" w:rsidRDefault="002C3DC4" w:rsidP="002C3DC4">
      <w:pPr>
        <w:pStyle w:val="Tekstpodstawowy"/>
        <w:suppressAutoHyphens w:val="0"/>
        <w:spacing w:after="0" w:line="276" w:lineRule="auto"/>
        <w:ind w:left="567"/>
        <w:jc w:val="both"/>
        <w:rPr>
          <w:rFonts w:asciiTheme="minorHAnsi" w:hAnsiTheme="minorHAnsi" w:cstheme="minorHAnsi"/>
          <w:sz w:val="20"/>
          <w:szCs w:val="20"/>
        </w:rPr>
      </w:pPr>
      <w:r w:rsidRPr="004F760C">
        <w:rPr>
          <w:rFonts w:asciiTheme="minorHAnsi" w:hAnsiTheme="minorHAnsi" w:cstheme="minorHAnsi"/>
          <w:bCs/>
          <w:sz w:val="20"/>
          <w:szCs w:val="20"/>
        </w:rPr>
        <w:t>Cena – wyliczenie  wg wzoru:</w:t>
      </w:r>
    </w:p>
    <w:p w14:paraId="3C2F4BCC" w14:textId="77777777" w:rsidR="002C3DC4" w:rsidRPr="004F760C" w:rsidRDefault="002C3DC4" w:rsidP="002C3DC4">
      <w:pPr>
        <w:autoSpaceDE w:val="0"/>
        <w:autoSpaceDN w:val="0"/>
        <w:adjustRightInd w:val="0"/>
        <w:spacing w:after="0" w:line="276" w:lineRule="auto"/>
        <w:ind w:left="284" w:hanging="284"/>
        <w:jc w:val="center"/>
        <w:rPr>
          <w:rFonts w:cstheme="minorHAnsi"/>
          <w:sz w:val="20"/>
          <w:szCs w:val="20"/>
          <w:vertAlign w:val="subscript"/>
        </w:rPr>
      </w:pPr>
      <w:r w:rsidRPr="004F760C">
        <w:rPr>
          <w:rFonts w:cstheme="minorHAnsi"/>
          <w:sz w:val="20"/>
          <w:szCs w:val="20"/>
          <w:vertAlign w:val="subscript"/>
        </w:rPr>
        <w:t>CENA OFERTY ZAWIERAJĄCEJ NAJNIŻSZĄ CENĘ</w:t>
      </w:r>
    </w:p>
    <w:p w14:paraId="7D7BB5F6" w14:textId="77777777" w:rsidR="002C3DC4" w:rsidRPr="004F760C" w:rsidRDefault="002C3DC4" w:rsidP="002C3DC4">
      <w:pPr>
        <w:autoSpaceDE w:val="0"/>
        <w:autoSpaceDN w:val="0"/>
        <w:adjustRightInd w:val="0"/>
        <w:spacing w:after="0" w:line="276" w:lineRule="auto"/>
        <w:ind w:left="284" w:hanging="284"/>
        <w:jc w:val="center"/>
        <w:rPr>
          <w:rFonts w:cstheme="minorHAnsi"/>
          <w:bCs/>
          <w:sz w:val="20"/>
          <w:szCs w:val="20"/>
        </w:rPr>
      </w:pPr>
      <w:r w:rsidRPr="004F760C">
        <w:rPr>
          <w:rFonts w:cstheme="minorHAnsi"/>
          <w:sz w:val="20"/>
          <w:szCs w:val="20"/>
        </w:rPr>
        <w:t>A</w:t>
      </w:r>
      <w:r w:rsidRPr="004F760C">
        <w:rPr>
          <w:rFonts w:cstheme="minorHAnsi"/>
          <w:sz w:val="20"/>
          <w:szCs w:val="20"/>
          <w:vertAlign w:val="subscript"/>
        </w:rPr>
        <w:t xml:space="preserve"> oferty</w:t>
      </w:r>
      <w:r w:rsidRPr="004F760C">
        <w:rPr>
          <w:rFonts w:cstheme="minorHAnsi"/>
          <w:sz w:val="20"/>
          <w:szCs w:val="20"/>
        </w:rPr>
        <w:t xml:space="preserve"> </w:t>
      </w:r>
      <w:r w:rsidRPr="004F760C">
        <w:rPr>
          <w:rFonts w:cstheme="minorHAnsi"/>
          <w:sz w:val="20"/>
          <w:szCs w:val="20"/>
          <w:vertAlign w:val="subscript"/>
        </w:rPr>
        <w:t xml:space="preserve"> </w:t>
      </w:r>
      <w:r w:rsidRPr="004F760C">
        <w:rPr>
          <w:rFonts w:cstheme="minorHAnsi"/>
          <w:sz w:val="20"/>
          <w:szCs w:val="20"/>
        </w:rPr>
        <w:t xml:space="preserve">=   </w:t>
      </w:r>
      <w:r w:rsidRPr="004F760C">
        <w:rPr>
          <w:rFonts w:cstheme="minorHAnsi"/>
          <w:position w:val="-10"/>
          <w:sz w:val="20"/>
          <w:szCs w:val="20"/>
        </w:rPr>
        <w:object w:dxaOrig="180" w:dyaOrig="340" w14:anchorId="49554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pt" o:ole="">
            <v:imagedata r:id="rId31" o:title=""/>
          </v:shape>
          <o:OLEObject Type="Embed" ProgID="Equation.3" ShapeID="_x0000_i1025" DrawAspect="Content" ObjectID="_1692426962" r:id="rId32"/>
        </w:object>
      </w:r>
      <w:r w:rsidRPr="004F760C">
        <w:rPr>
          <w:rFonts w:cstheme="minorHAnsi"/>
          <w:sz w:val="20"/>
          <w:szCs w:val="20"/>
        </w:rPr>
        <w:t>------------------------------------------------------------------ x 60,00 pkt</w:t>
      </w:r>
    </w:p>
    <w:p w14:paraId="0E008AF1" w14:textId="77777777" w:rsidR="002C3DC4" w:rsidRPr="004F760C" w:rsidRDefault="002C3DC4" w:rsidP="002C3DC4">
      <w:pPr>
        <w:autoSpaceDE w:val="0"/>
        <w:autoSpaceDN w:val="0"/>
        <w:adjustRightInd w:val="0"/>
        <w:spacing w:after="0" w:line="276" w:lineRule="auto"/>
        <w:ind w:left="284" w:hanging="284"/>
        <w:jc w:val="center"/>
        <w:rPr>
          <w:rFonts w:cstheme="minorHAnsi"/>
          <w:sz w:val="20"/>
          <w:szCs w:val="20"/>
          <w:vertAlign w:val="superscript"/>
        </w:rPr>
      </w:pPr>
      <w:r w:rsidRPr="004F760C">
        <w:rPr>
          <w:rFonts w:cstheme="minorHAnsi"/>
          <w:sz w:val="20"/>
          <w:szCs w:val="20"/>
          <w:vertAlign w:val="superscript"/>
        </w:rPr>
        <w:t>CENA OFERTY BADANEJ</w:t>
      </w:r>
    </w:p>
    <w:p w14:paraId="45DEFAAB" w14:textId="77777777" w:rsidR="002C3DC4" w:rsidRPr="004F760C" w:rsidRDefault="002C3DC4" w:rsidP="002C3DC4">
      <w:pPr>
        <w:autoSpaceDE w:val="0"/>
        <w:autoSpaceDN w:val="0"/>
        <w:adjustRightInd w:val="0"/>
        <w:spacing w:after="0" w:line="276" w:lineRule="auto"/>
        <w:ind w:left="284" w:firstLine="283"/>
        <w:jc w:val="both"/>
        <w:rPr>
          <w:rFonts w:cstheme="minorHAnsi"/>
          <w:sz w:val="20"/>
          <w:szCs w:val="20"/>
        </w:rPr>
      </w:pPr>
      <w:r w:rsidRPr="004F760C">
        <w:rPr>
          <w:rFonts w:cstheme="minorHAnsi"/>
          <w:sz w:val="20"/>
          <w:szCs w:val="20"/>
        </w:rPr>
        <w:t>gdzie;</w:t>
      </w:r>
    </w:p>
    <w:p w14:paraId="16435807" w14:textId="77777777" w:rsidR="002C3DC4" w:rsidRPr="004F760C" w:rsidRDefault="002C3DC4" w:rsidP="002C3DC4">
      <w:pPr>
        <w:autoSpaceDE w:val="0"/>
        <w:autoSpaceDN w:val="0"/>
        <w:adjustRightInd w:val="0"/>
        <w:spacing w:after="0" w:line="276" w:lineRule="auto"/>
        <w:ind w:left="567"/>
        <w:jc w:val="both"/>
        <w:rPr>
          <w:rFonts w:cstheme="minorHAnsi"/>
          <w:spacing w:val="-2"/>
          <w:sz w:val="20"/>
          <w:szCs w:val="20"/>
        </w:rPr>
      </w:pPr>
      <w:r w:rsidRPr="004F760C">
        <w:rPr>
          <w:rFonts w:cstheme="minorHAnsi"/>
          <w:spacing w:val="-2"/>
          <w:sz w:val="20"/>
          <w:szCs w:val="20"/>
        </w:rPr>
        <w:t>cena oferty – cena brutto w PLN za dostawę przedmiotu zamówienia.</w:t>
      </w:r>
    </w:p>
    <w:p w14:paraId="3094B938" w14:textId="77777777" w:rsidR="002C3DC4" w:rsidRPr="004F760C" w:rsidRDefault="002C3DC4" w:rsidP="002C3DC4">
      <w:pPr>
        <w:autoSpaceDE w:val="0"/>
        <w:autoSpaceDN w:val="0"/>
        <w:adjustRightInd w:val="0"/>
        <w:spacing w:after="0" w:line="276" w:lineRule="auto"/>
        <w:ind w:left="284" w:hanging="284"/>
        <w:jc w:val="both"/>
        <w:rPr>
          <w:rFonts w:cstheme="minorHAnsi"/>
          <w:spacing w:val="-2"/>
          <w:sz w:val="20"/>
          <w:szCs w:val="20"/>
        </w:rPr>
      </w:pPr>
      <w:r w:rsidRPr="004F760C">
        <w:rPr>
          <w:rFonts w:cstheme="minorHAnsi"/>
          <w:spacing w:val="-2"/>
          <w:sz w:val="20"/>
          <w:szCs w:val="20"/>
        </w:rPr>
        <w:t xml:space="preserve">                    </w:t>
      </w:r>
    </w:p>
    <w:p w14:paraId="5492676B" w14:textId="77777777" w:rsidR="002C3DC4" w:rsidRPr="004F760C" w:rsidRDefault="002C3DC4" w:rsidP="002C3DC4">
      <w:pPr>
        <w:spacing w:after="0" w:line="276" w:lineRule="auto"/>
        <w:ind w:left="284"/>
        <w:jc w:val="both"/>
        <w:rPr>
          <w:rFonts w:cstheme="minorHAnsi"/>
          <w:sz w:val="20"/>
          <w:szCs w:val="20"/>
        </w:rPr>
      </w:pPr>
      <w:r w:rsidRPr="004F760C">
        <w:rPr>
          <w:rFonts w:cstheme="minorHAnsi"/>
          <w:b/>
          <w:sz w:val="20"/>
          <w:szCs w:val="20"/>
        </w:rPr>
        <w:t>2)</w:t>
      </w:r>
      <w:r w:rsidRPr="004F760C">
        <w:rPr>
          <w:rFonts w:cstheme="minorHAnsi"/>
          <w:sz w:val="20"/>
          <w:szCs w:val="20"/>
        </w:rPr>
        <w:t xml:space="preserve"> </w:t>
      </w:r>
      <w:r w:rsidRPr="004F760C">
        <w:rPr>
          <w:rFonts w:cstheme="minorHAnsi"/>
          <w:sz w:val="20"/>
          <w:szCs w:val="20"/>
        </w:rPr>
        <w:tab/>
        <w:t xml:space="preserve">Dodatkowa gwarancja – B </w:t>
      </w:r>
      <w:r w:rsidRPr="004F760C">
        <w:rPr>
          <w:rFonts w:cstheme="minorHAnsi"/>
          <w:sz w:val="20"/>
          <w:szCs w:val="20"/>
          <w:vertAlign w:val="subscript"/>
        </w:rPr>
        <w:t xml:space="preserve">oferty </w:t>
      </w:r>
      <w:r w:rsidRPr="004F760C">
        <w:rPr>
          <w:rFonts w:cstheme="minorHAnsi"/>
          <w:sz w:val="20"/>
          <w:szCs w:val="20"/>
        </w:rPr>
        <w:t>[40 pkt]</w:t>
      </w:r>
    </w:p>
    <w:p w14:paraId="0F96580E" w14:textId="77777777" w:rsidR="002C3DC4" w:rsidRPr="004F760C" w:rsidRDefault="002C3DC4" w:rsidP="002C3DC4">
      <w:pPr>
        <w:spacing w:after="0" w:line="276" w:lineRule="auto"/>
        <w:ind w:left="284" w:firstLine="424"/>
        <w:jc w:val="both"/>
        <w:rPr>
          <w:rFonts w:eastAsia="Times New Roman" w:cstheme="minorHAnsi"/>
          <w:sz w:val="20"/>
          <w:szCs w:val="20"/>
          <w:lang w:eastAsia="pl-PL"/>
        </w:rPr>
      </w:pPr>
      <w:r w:rsidRPr="004F760C">
        <w:rPr>
          <w:rFonts w:eastAsia="Times New Roman" w:cstheme="minorHAnsi"/>
          <w:sz w:val="20"/>
          <w:szCs w:val="20"/>
          <w:lang w:eastAsia="pl-PL"/>
        </w:rPr>
        <w:t>W zakresie kryterium „dodatkowa gwarancja” na przedmiot zamówienia oferta może otrzymać:</w:t>
      </w:r>
    </w:p>
    <w:p w14:paraId="15BCBEF2" w14:textId="77777777" w:rsidR="002C3DC4" w:rsidRPr="004F760C" w:rsidRDefault="002C3DC4" w:rsidP="005C726F">
      <w:pPr>
        <w:numPr>
          <w:ilvl w:val="0"/>
          <w:numId w:val="39"/>
        </w:numPr>
        <w:spacing w:after="0" w:line="276" w:lineRule="auto"/>
        <w:ind w:left="993" w:hanging="284"/>
        <w:jc w:val="both"/>
        <w:rPr>
          <w:rFonts w:eastAsia="Times New Roman" w:cstheme="minorHAnsi"/>
          <w:sz w:val="20"/>
          <w:szCs w:val="20"/>
          <w:lang w:eastAsia="pl-PL"/>
        </w:rPr>
      </w:pPr>
      <w:r w:rsidRPr="004F760C">
        <w:rPr>
          <w:rFonts w:eastAsia="Times New Roman" w:cstheme="minorHAnsi"/>
          <w:sz w:val="20"/>
          <w:szCs w:val="20"/>
          <w:lang w:eastAsia="pl-PL"/>
        </w:rPr>
        <w:t>za wymagany minimalny okres gwarancji tj.: łącznie 24 miesiące gwarancji  – 0,00 pkt.</w:t>
      </w:r>
    </w:p>
    <w:p w14:paraId="0FE86CB4" w14:textId="77777777" w:rsidR="00E573AC" w:rsidRPr="004F760C" w:rsidRDefault="002C3DC4" w:rsidP="00FE6F39">
      <w:pPr>
        <w:numPr>
          <w:ilvl w:val="0"/>
          <w:numId w:val="39"/>
        </w:numPr>
        <w:spacing w:after="0" w:line="276" w:lineRule="auto"/>
        <w:ind w:left="993" w:hanging="284"/>
        <w:jc w:val="both"/>
        <w:rPr>
          <w:rFonts w:eastAsia="Times New Roman" w:cstheme="minorHAnsi"/>
          <w:sz w:val="20"/>
          <w:szCs w:val="20"/>
          <w:lang w:eastAsia="pl-PL"/>
        </w:rPr>
      </w:pPr>
      <w:r w:rsidRPr="004F760C">
        <w:rPr>
          <w:rFonts w:eastAsia="Times New Roman" w:cstheme="minorHAnsi"/>
          <w:sz w:val="20"/>
          <w:szCs w:val="20"/>
          <w:lang w:eastAsia="pl-PL"/>
        </w:rPr>
        <w:t>za dodatkowe 12 miesięcy gwarancji tj.: łącznie 36 miesięcy gwarancji (24 m-ce w</w:t>
      </w:r>
      <w:r w:rsidR="00E573AC" w:rsidRPr="004F760C">
        <w:rPr>
          <w:rFonts w:eastAsia="Times New Roman" w:cstheme="minorHAnsi"/>
          <w:sz w:val="20"/>
          <w:szCs w:val="20"/>
          <w:lang w:eastAsia="pl-PL"/>
        </w:rPr>
        <w:t>ymagane + 12 m-</w:t>
      </w:r>
      <w:proofErr w:type="spellStart"/>
      <w:r w:rsidR="00E573AC" w:rsidRPr="004F760C">
        <w:rPr>
          <w:rFonts w:eastAsia="Times New Roman" w:cstheme="minorHAnsi"/>
          <w:sz w:val="20"/>
          <w:szCs w:val="20"/>
          <w:lang w:eastAsia="pl-PL"/>
        </w:rPr>
        <w:t>cy</w:t>
      </w:r>
      <w:proofErr w:type="spellEnd"/>
      <w:r w:rsidR="00E573AC" w:rsidRPr="004F760C">
        <w:rPr>
          <w:rFonts w:eastAsia="Times New Roman" w:cstheme="minorHAnsi"/>
          <w:sz w:val="20"/>
          <w:szCs w:val="20"/>
          <w:lang w:eastAsia="pl-PL"/>
        </w:rPr>
        <w:t xml:space="preserve"> dodatkowe) – 1</w:t>
      </w:r>
      <w:r w:rsidRPr="004F760C">
        <w:rPr>
          <w:rFonts w:eastAsia="Times New Roman" w:cstheme="minorHAnsi"/>
          <w:sz w:val="20"/>
          <w:szCs w:val="20"/>
          <w:lang w:eastAsia="pl-PL"/>
        </w:rPr>
        <w:t>0,00 pkt.</w:t>
      </w:r>
      <w:r w:rsidR="00FE6F39" w:rsidRPr="004F760C">
        <w:rPr>
          <w:rFonts w:eastAsia="Times New Roman" w:cstheme="minorHAnsi"/>
          <w:sz w:val="20"/>
          <w:szCs w:val="20"/>
          <w:lang w:eastAsia="pl-PL"/>
        </w:rPr>
        <w:t xml:space="preserve"> </w:t>
      </w:r>
    </w:p>
    <w:p w14:paraId="7E854696" w14:textId="602C37A7" w:rsidR="00FE6F39" w:rsidRPr="004F760C" w:rsidRDefault="00E573AC" w:rsidP="00FE6F39">
      <w:pPr>
        <w:numPr>
          <w:ilvl w:val="0"/>
          <w:numId w:val="39"/>
        </w:numPr>
        <w:spacing w:after="0" w:line="276" w:lineRule="auto"/>
        <w:ind w:left="993" w:hanging="284"/>
        <w:jc w:val="both"/>
        <w:rPr>
          <w:rFonts w:eastAsia="Times New Roman" w:cstheme="minorHAnsi"/>
          <w:sz w:val="20"/>
          <w:szCs w:val="20"/>
          <w:lang w:eastAsia="pl-PL"/>
        </w:rPr>
      </w:pPr>
      <w:r w:rsidRPr="004F760C">
        <w:rPr>
          <w:rFonts w:eastAsia="Times New Roman" w:cstheme="minorHAnsi"/>
          <w:sz w:val="20"/>
          <w:szCs w:val="20"/>
          <w:lang w:eastAsia="pl-PL"/>
        </w:rPr>
        <w:t>za dodatkowe 24 miesiące gwarancji tj.: łącznie 48</w:t>
      </w:r>
      <w:r w:rsidR="00FE6F39" w:rsidRPr="004F760C">
        <w:rPr>
          <w:rFonts w:eastAsia="Times New Roman" w:cstheme="minorHAnsi"/>
          <w:sz w:val="20"/>
          <w:szCs w:val="20"/>
          <w:lang w:eastAsia="pl-PL"/>
        </w:rPr>
        <w:t xml:space="preserve"> miesięcy</w:t>
      </w:r>
      <w:r w:rsidRPr="004F760C">
        <w:rPr>
          <w:rFonts w:eastAsia="Times New Roman" w:cstheme="minorHAnsi"/>
          <w:sz w:val="20"/>
          <w:szCs w:val="20"/>
          <w:lang w:eastAsia="pl-PL"/>
        </w:rPr>
        <w:t xml:space="preserve"> gwarancji (24 m-ce wymagane + </w:t>
      </w:r>
      <w:r w:rsidR="00FE6F39" w:rsidRPr="004F760C">
        <w:rPr>
          <w:rFonts w:eastAsia="Times New Roman" w:cstheme="minorHAnsi"/>
          <w:sz w:val="20"/>
          <w:szCs w:val="20"/>
          <w:lang w:eastAsia="pl-PL"/>
        </w:rPr>
        <w:t>2</w:t>
      </w:r>
      <w:r w:rsidRPr="004F760C">
        <w:rPr>
          <w:rFonts w:eastAsia="Times New Roman" w:cstheme="minorHAnsi"/>
          <w:sz w:val="20"/>
          <w:szCs w:val="20"/>
          <w:lang w:eastAsia="pl-PL"/>
        </w:rPr>
        <w:t>4</w:t>
      </w:r>
      <w:r w:rsidR="00FE6F39" w:rsidRPr="004F760C">
        <w:rPr>
          <w:rFonts w:eastAsia="Times New Roman" w:cstheme="minorHAnsi"/>
          <w:sz w:val="20"/>
          <w:szCs w:val="20"/>
          <w:lang w:eastAsia="pl-PL"/>
        </w:rPr>
        <w:t xml:space="preserve"> m-c</w:t>
      </w:r>
      <w:r w:rsidRPr="004F760C">
        <w:rPr>
          <w:rFonts w:eastAsia="Times New Roman" w:cstheme="minorHAnsi"/>
          <w:sz w:val="20"/>
          <w:szCs w:val="20"/>
          <w:lang w:eastAsia="pl-PL"/>
        </w:rPr>
        <w:t>e dodatkowe) – 2</w:t>
      </w:r>
      <w:r w:rsidR="00FE6F39" w:rsidRPr="004F760C">
        <w:rPr>
          <w:rFonts w:eastAsia="Times New Roman" w:cstheme="minorHAnsi"/>
          <w:sz w:val="20"/>
          <w:szCs w:val="20"/>
          <w:lang w:eastAsia="pl-PL"/>
        </w:rPr>
        <w:t>0,00 pkt.</w:t>
      </w:r>
    </w:p>
    <w:p w14:paraId="7FF1DDD4" w14:textId="4A7F00BC" w:rsidR="00FE6F39" w:rsidRPr="004F760C" w:rsidRDefault="007861E9" w:rsidP="00FE6F39">
      <w:pPr>
        <w:numPr>
          <w:ilvl w:val="0"/>
          <w:numId w:val="39"/>
        </w:numPr>
        <w:spacing w:after="0" w:line="276" w:lineRule="auto"/>
        <w:ind w:left="993" w:hanging="284"/>
        <w:jc w:val="both"/>
        <w:rPr>
          <w:rFonts w:eastAsia="Times New Roman" w:cstheme="minorHAnsi"/>
          <w:sz w:val="20"/>
          <w:szCs w:val="20"/>
          <w:lang w:eastAsia="pl-PL"/>
        </w:rPr>
      </w:pPr>
      <w:r w:rsidRPr="004F760C">
        <w:rPr>
          <w:rFonts w:eastAsia="Times New Roman" w:cstheme="minorHAnsi"/>
          <w:sz w:val="20"/>
          <w:szCs w:val="20"/>
          <w:lang w:eastAsia="pl-PL"/>
        </w:rPr>
        <w:t>za dodatkowe 36</w:t>
      </w:r>
      <w:r w:rsidR="00FE6F39" w:rsidRPr="004F760C">
        <w:rPr>
          <w:rFonts w:eastAsia="Times New Roman" w:cstheme="minorHAnsi"/>
          <w:sz w:val="20"/>
          <w:szCs w:val="20"/>
          <w:lang w:eastAsia="pl-PL"/>
        </w:rPr>
        <w:t xml:space="preserve"> m</w:t>
      </w:r>
      <w:r w:rsidRPr="004F760C">
        <w:rPr>
          <w:rFonts w:eastAsia="Times New Roman" w:cstheme="minorHAnsi"/>
          <w:sz w:val="20"/>
          <w:szCs w:val="20"/>
          <w:lang w:eastAsia="pl-PL"/>
        </w:rPr>
        <w:t xml:space="preserve">iesięcy gwarancji tj.: łącznie </w:t>
      </w:r>
      <w:r w:rsidR="00FE6F39" w:rsidRPr="004F760C">
        <w:rPr>
          <w:rFonts w:eastAsia="Times New Roman" w:cstheme="minorHAnsi"/>
          <w:sz w:val="20"/>
          <w:szCs w:val="20"/>
          <w:lang w:eastAsia="pl-PL"/>
        </w:rPr>
        <w:t>6</w:t>
      </w:r>
      <w:r w:rsidRPr="004F760C">
        <w:rPr>
          <w:rFonts w:eastAsia="Times New Roman" w:cstheme="minorHAnsi"/>
          <w:sz w:val="20"/>
          <w:szCs w:val="20"/>
          <w:lang w:eastAsia="pl-PL"/>
        </w:rPr>
        <w:t>0</w:t>
      </w:r>
      <w:r w:rsidR="00FE6F39" w:rsidRPr="004F760C">
        <w:rPr>
          <w:rFonts w:eastAsia="Times New Roman" w:cstheme="minorHAnsi"/>
          <w:sz w:val="20"/>
          <w:szCs w:val="20"/>
          <w:lang w:eastAsia="pl-PL"/>
        </w:rPr>
        <w:t xml:space="preserve"> miesięcy</w:t>
      </w:r>
      <w:r w:rsidRPr="004F760C">
        <w:rPr>
          <w:rFonts w:eastAsia="Times New Roman" w:cstheme="minorHAnsi"/>
          <w:sz w:val="20"/>
          <w:szCs w:val="20"/>
          <w:lang w:eastAsia="pl-PL"/>
        </w:rPr>
        <w:t xml:space="preserve"> gwarancji (24 m-ce wymagane + 36</w:t>
      </w:r>
      <w:r w:rsidR="00FE6F39" w:rsidRPr="004F760C">
        <w:rPr>
          <w:rFonts w:eastAsia="Times New Roman" w:cstheme="minorHAnsi"/>
          <w:sz w:val="20"/>
          <w:szCs w:val="20"/>
          <w:lang w:eastAsia="pl-PL"/>
        </w:rPr>
        <w:t xml:space="preserve"> m-</w:t>
      </w:r>
      <w:proofErr w:type="spellStart"/>
      <w:r w:rsidR="00FE6F39" w:rsidRPr="004F760C">
        <w:rPr>
          <w:rFonts w:eastAsia="Times New Roman" w:cstheme="minorHAnsi"/>
          <w:sz w:val="20"/>
          <w:szCs w:val="20"/>
          <w:lang w:eastAsia="pl-PL"/>
        </w:rPr>
        <w:t>cy</w:t>
      </w:r>
      <w:proofErr w:type="spellEnd"/>
      <w:r w:rsidR="00FE6F39" w:rsidRPr="004F760C">
        <w:rPr>
          <w:rFonts w:eastAsia="Times New Roman" w:cstheme="minorHAnsi"/>
          <w:sz w:val="20"/>
          <w:szCs w:val="20"/>
          <w:lang w:eastAsia="pl-PL"/>
        </w:rPr>
        <w:t xml:space="preserve"> dodatkowe) – 40,00 pkt.</w:t>
      </w:r>
    </w:p>
    <w:p w14:paraId="6CF82C22" w14:textId="77777777" w:rsidR="002C3DC4" w:rsidRPr="004F760C" w:rsidRDefault="002C3DC4" w:rsidP="002C3DC4">
      <w:pPr>
        <w:spacing w:after="0" w:line="276" w:lineRule="auto"/>
        <w:ind w:left="284" w:hanging="284"/>
        <w:jc w:val="both"/>
        <w:rPr>
          <w:rFonts w:cstheme="minorHAnsi"/>
          <w:sz w:val="20"/>
          <w:szCs w:val="20"/>
        </w:rPr>
      </w:pPr>
    </w:p>
    <w:p w14:paraId="07C21335" w14:textId="036E74D3" w:rsidR="002C3DC4" w:rsidRPr="004F760C" w:rsidRDefault="008F6FE8" w:rsidP="002C3DC4">
      <w:pPr>
        <w:autoSpaceDE w:val="0"/>
        <w:autoSpaceDN w:val="0"/>
        <w:adjustRightInd w:val="0"/>
        <w:spacing w:after="0" w:line="276" w:lineRule="auto"/>
        <w:ind w:left="284" w:hanging="284"/>
        <w:jc w:val="both"/>
        <w:rPr>
          <w:rFonts w:eastAsia="ArialNarrow" w:cstheme="minorHAnsi"/>
          <w:sz w:val="20"/>
          <w:szCs w:val="20"/>
          <w:u w:val="single"/>
        </w:rPr>
      </w:pPr>
      <w:r w:rsidRPr="004F760C">
        <w:rPr>
          <w:rFonts w:eastAsia="ArialNarrow" w:cstheme="minorHAnsi"/>
          <w:sz w:val="20"/>
          <w:szCs w:val="20"/>
        </w:rPr>
        <w:tab/>
      </w:r>
      <w:r w:rsidR="002C3DC4" w:rsidRPr="004F760C">
        <w:rPr>
          <w:rFonts w:eastAsia="ArialNarrow" w:cstheme="minorHAnsi"/>
          <w:sz w:val="20"/>
          <w:szCs w:val="20"/>
          <w:u w:val="single"/>
        </w:rPr>
        <w:t>Całkowita liczba punktów</w:t>
      </w:r>
      <w:r w:rsidR="00EF0DA4" w:rsidRPr="004F760C">
        <w:rPr>
          <w:rFonts w:cstheme="minorHAnsi"/>
          <w:sz w:val="20"/>
          <w:szCs w:val="20"/>
          <w:u w:val="single"/>
        </w:rPr>
        <w:t xml:space="preserve"> w części A</w:t>
      </w:r>
      <w:r w:rsidR="002C3DC4" w:rsidRPr="004F760C">
        <w:rPr>
          <w:rFonts w:eastAsia="ArialNarrow" w:cstheme="minorHAnsi"/>
          <w:sz w:val="20"/>
          <w:szCs w:val="20"/>
          <w:u w:val="single"/>
        </w:rPr>
        <w:t>, jaką otrzyma dana oferta, zostanie obliczona wg poniższego wzoru:</w:t>
      </w:r>
    </w:p>
    <w:p w14:paraId="3B679FA9" w14:textId="77777777" w:rsidR="002C3DC4" w:rsidRPr="004F760C" w:rsidRDefault="002C3DC4" w:rsidP="002C3DC4">
      <w:pPr>
        <w:autoSpaceDE w:val="0"/>
        <w:autoSpaceDN w:val="0"/>
        <w:adjustRightInd w:val="0"/>
        <w:spacing w:after="0" w:line="276" w:lineRule="auto"/>
        <w:ind w:left="284"/>
        <w:jc w:val="center"/>
        <w:rPr>
          <w:rFonts w:cstheme="minorHAnsi"/>
          <w:sz w:val="6"/>
          <w:szCs w:val="20"/>
        </w:rPr>
      </w:pPr>
    </w:p>
    <w:p w14:paraId="1164F435" w14:textId="77777777" w:rsidR="002C3DC4" w:rsidRPr="004F760C" w:rsidRDefault="002C3DC4" w:rsidP="002C3DC4">
      <w:pPr>
        <w:autoSpaceDE w:val="0"/>
        <w:autoSpaceDN w:val="0"/>
        <w:adjustRightInd w:val="0"/>
        <w:spacing w:after="0" w:line="276" w:lineRule="auto"/>
        <w:ind w:left="284"/>
        <w:jc w:val="center"/>
        <w:rPr>
          <w:rFonts w:eastAsia="ArialNarrow" w:cstheme="minorHAnsi"/>
          <w:sz w:val="20"/>
          <w:szCs w:val="20"/>
        </w:rPr>
      </w:pPr>
      <w:r w:rsidRPr="004F760C">
        <w:rPr>
          <w:rFonts w:cstheme="minorHAnsi"/>
          <w:sz w:val="20"/>
          <w:szCs w:val="20"/>
        </w:rPr>
        <w:t xml:space="preserve">P </w:t>
      </w:r>
      <w:r w:rsidRPr="004F760C">
        <w:rPr>
          <w:rFonts w:cstheme="minorHAnsi"/>
          <w:sz w:val="20"/>
          <w:szCs w:val="20"/>
          <w:vertAlign w:val="subscript"/>
        </w:rPr>
        <w:t xml:space="preserve">oferty </w:t>
      </w:r>
      <w:r w:rsidRPr="004F760C">
        <w:rPr>
          <w:rFonts w:cstheme="minorHAnsi"/>
          <w:sz w:val="20"/>
          <w:szCs w:val="20"/>
        </w:rPr>
        <w:t>= A</w:t>
      </w:r>
      <w:r w:rsidRPr="004F760C">
        <w:rPr>
          <w:rFonts w:cstheme="minorHAnsi"/>
          <w:sz w:val="20"/>
          <w:szCs w:val="20"/>
          <w:vertAlign w:val="subscript"/>
        </w:rPr>
        <w:t xml:space="preserve"> oferty</w:t>
      </w:r>
      <w:r w:rsidRPr="004F760C">
        <w:rPr>
          <w:rFonts w:cstheme="minorHAnsi"/>
          <w:sz w:val="20"/>
          <w:szCs w:val="20"/>
        </w:rPr>
        <w:t xml:space="preserve"> + B </w:t>
      </w:r>
      <w:r w:rsidRPr="004F760C">
        <w:rPr>
          <w:rFonts w:cstheme="minorHAnsi"/>
          <w:sz w:val="20"/>
          <w:szCs w:val="20"/>
          <w:vertAlign w:val="subscript"/>
        </w:rPr>
        <w:t xml:space="preserve">oferty </w:t>
      </w:r>
    </w:p>
    <w:p w14:paraId="68F9589D" w14:textId="77777777" w:rsidR="002C3DC4" w:rsidRPr="004F760C" w:rsidRDefault="002C3DC4" w:rsidP="002C3DC4">
      <w:pPr>
        <w:autoSpaceDE w:val="0"/>
        <w:autoSpaceDN w:val="0"/>
        <w:adjustRightInd w:val="0"/>
        <w:spacing w:after="0" w:line="276" w:lineRule="auto"/>
        <w:ind w:left="284"/>
        <w:jc w:val="both"/>
        <w:rPr>
          <w:rFonts w:eastAsia="ArialNarrow" w:cstheme="minorHAnsi"/>
          <w:sz w:val="20"/>
          <w:szCs w:val="20"/>
        </w:rPr>
      </w:pPr>
      <w:r w:rsidRPr="004F760C">
        <w:rPr>
          <w:rFonts w:eastAsia="ArialNarrow" w:cstheme="minorHAnsi"/>
          <w:sz w:val="20"/>
          <w:szCs w:val="20"/>
        </w:rPr>
        <w:t>gdzie;</w:t>
      </w:r>
    </w:p>
    <w:p w14:paraId="40C96430" w14:textId="77777777" w:rsidR="002C3DC4" w:rsidRPr="004F760C" w:rsidRDefault="002C3DC4" w:rsidP="002C3DC4">
      <w:pPr>
        <w:autoSpaceDE w:val="0"/>
        <w:autoSpaceDN w:val="0"/>
        <w:adjustRightInd w:val="0"/>
        <w:spacing w:after="0" w:line="276" w:lineRule="auto"/>
        <w:ind w:left="284"/>
        <w:jc w:val="both"/>
        <w:rPr>
          <w:rFonts w:cstheme="minorHAnsi"/>
          <w:sz w:val="20"/>
          <w:szCs w:val="20"/>
        </w:rPr>
      </w:pPr>
      <w:r w:rsidRPr="004F760C">
        <w:rPr>
          <w:rFonts w:eastAsia="ArialNarrow" w:cstheme="minorHAnsi"/>
          <w:sz w:val="20"/>
          <w:szCs w:val="20"/>
        </w:rPr>
        <w:t>P</w:t>
      </w:r>
      <w:r w:rsidRPr="004F760C">
        <w:rPr>
          <w:rFonts w:cstheme="minorHAnsi"/>
          <w:sz w:val="20"/>
          <w:szCs w:val="20"/>
          <w:vertAlign w:val="subscript"/>
        </w:rPr>
        <w:t xml:space="preserve"> oferty</w:t>
      </w:r>
      <w:r w:rsidRPr="004F760C">
        <w:rPr>
          <w:rFonts w:cstheme="minorHAnsi"/>
          <w:sz w:val="20"/>
          <w:szCs w:val="20"/>
        </w:rPr>
        <w:t xml:space="preserve"> – całkowita liczba punktów</w:t>
      </w:r>
    </w:p>
    <w:p w14:paraId="09156786" w14:textId="77777777" w:rsidR="002C3DC4" w:rsidRPr="004F760C" w:rsidRDefault="002C3DC4" w:rsidP="002C3DC4">
      <w:pPr>
        <w:autoSpaceDE w:val="0"/>
        <w:autoSpaceDN w:val="0"/>
        <w:adjustRightInd w:val="0"/>
        <w:spacing w:after="0" w:line="276" w:lineRule="auto"/>
        <w:ind w:left="284"/>
        <w:jc w:val="both"/>
        <w:rPr>
          <w:rFonts w:cstheme="minorHAnsi"/>
          <w:sz w:val="20"/>
          <w:szCs w:val="20"/>
        </w:rPr>
      </w:pPr>
      <w:r w:rsidRPr="004F760C">
        <w:rPr>
          <w:rFonts w:eastAsia="ArialNarrow" w:cstheme="minorHAnsi"/>
          <w:sz w:val="20"/>
          <w:szCs w:val="20"/>
        </w:rPr>
        <w:t>A</w:t>
      </w:r>
      <w:r w:rsidRPr="004F760C">
        <w:rPr>
          <w:rFonts w:cstheme="minorHAnsi"/>
          <w:sz w:val="20"/>
          <w:szCs w:val="20"/>
          <w:vertAlign w:val="subscript"/>
        </w:rPr>
        <w:t xml:space="preserve"> oferty</w:t>
      </w:r>
      <w:r w:rsidRPr="004F760C">
        <w:rPr>
          <w:rFonts w:cstheme="minorHAnsi"/>
          <w:sz w:val="20"/>
          <w:szCs w:val="20"/>
        </w:rPr>
        <w:t xml:space="preserve"> – punkty uzyskane w kryterium „Cena ofertowa”</w:t>
      </w:r>
    </w:p>
    <w:p w14:paraId="15312A3E" w14:textId="2702AF46" w:rsidR="002C3DC4" w:rsidRPr="004F760C" w:rsidRDefault="002C3DC4" w:rsidP="002C3DC4">
      <w:pPr>
        <w:autoSpaceDE w:val="0"/>
        <w:autoSpaceDN w:val="0"/>
        <w:adjustRightInd w:val="0"/>
        <w:spacing w:after="0" w:line="276" w:lineRule="auto"/>
        <w:ind w:left="284"/>
        <w:jc w:val="both"/>
        <w:rPr>
          <w:rFonts w:cstheme="minorHAnsi"/>
          <w:sz w:val="20"/>
          <w:szCs w:val="20"/>
        </w:rPr>
      </w:pPr>
      <w:r w:rsidRPr="004F760C">
        <w:rPr>
          <w:rFonts w:eastAsia="ArialNarrow" w:cstheme="minorHAnsi"/>
          <w:sz w:val="20"/>
          <w:szCs w:val="20"/>
        </w:rPr>
        <w:t>B</w:t>
      </w:r>
      <w:r w:rsidRPr="004F760C">
        <w:rPr>
          <w:rFonts w:cstheme="minorHAnsi"/>
          <w:sz w:val="20"/>
          <w:szCs w:val="20"/>
          <w:vertAlign w:val="subscript"/>
        </w:rPr>
        <w:t xml:space="preserve"> oferty</w:t>
      </w:r>
      <w:r w:rsidRPr="004F760C">
        <w:rPr>
          <w:rFonts w:cstheme="minorHAnsi"/>
          <w:sz w:val="20"/>
          <w:szCs w:val="20"/>
        </w:rPr>
        <w:t xml:space="preserve"> – punkty uzyskane w kryterium „Dodatkowa gwarancja”</w:t>
      </w:r>
    </w:p>
    <w:p w14:paraId="2D0ADE35" w14:textId="77777777" w:rsidR="008F6FE8" w:rsidRPr="004F760C" w:rsidRDefault="008F6FE8" w:rsidP="002C3DC4">
      <w:pPr>
        <w:autoSpaceDE w:val="0"/>
        <w:autoSpaceDN w:val="0"/>
        <w:adjustRightInd w:val="0"/>
        <w:spacing w:after="0" w:line="276" w:lineRule="auto"/>
        <w:ind w:left="284"/>
        <w:jc w:val="both"/>
        <w:rPr>
          <w:rFonts w:cstheme="minorHAnsi"/>
          <w:sz w:val="20"/>
          <w:szCs w:val="20"/>
        </w:rPr>
      </w:pPr>
    </w:p>
    <w:p w14:paraId="5C654CB6" w14:textId="3064E4AF" w:rsidR="008F6FE8" w:rsidRPr="004F760C" w:rsidRDefault="008F6FE8" w:rsidP="008F6FE8">
      <w:pPr>
        <w:autoSpaceDE w:val="0"/>
        <w:autoSpaceDN w:val="0"/>
        <w:adjustRightInd w:val="0"/>
        <w:spacing w:after="0" w:line="276" w:lineRule="auto"/>
        <w:ind w:left="284" w:hanging="284"/>
        <w:jc w:val="both"/>
        <w:rPr>
          <w:rFonts w:eastAsia="ArialNarrow" w:cstheme="minorHAnsi"/>
          <w:bCs/>
          <w:sz w:val="20"/>
          <w:szCs w:val="20"/>
        </w:rPr>
      </w:pPr>
      <w:r w:rsidRPr="004F760C">
        <w:rPr>
          <w:rFonts w:eastAsia="ArialNarrow" w:cstheme="minorHAnsi"/>
          <w:b/>
          <w:bCs/>
          <w:sz w:val="20"/>
          <w:szCs w:val="20"/>
        </w:rPr>
        <w:t>3.</w:t>
      </w:r>
      <w:r w:rsidRPr="004F760C">
        <w:rPr>
          <w:rFonts w:eastAsia="ArialNarrow" w:cstheme="minorHAnsi"/>
          <w:bCs/>
          <w:sz w:val="20"/>
          <w:szCs w:val="20"/>
        </w:rPr>
        <w:tab/>
        <w:t xml:space="preserve">Za ofertę najkorzystniejszą </w:t>
      </w:r>
      <w:r w:rsidRPr="004F760C">
        <w:rPr>
          <w:rFonts w:eastAsia="ArialNarrow" w:cstheme="minorHAnsi"/>
          <w:b/>
          <w:bCs/>
          <w:sz w:val="20"/>
          <w:szCs w:val="20"/>
        </w:rPr>
        <w:t>w części B postępowania</w:t>
      </w:r>
      <w:r w:rsidRPr="004F760C">
        <w:rPr>
          <w:rFonts w:eastAsia="ArialNarrow" w:cstheme="minorHAnsi"/>
          <w:bCs/>
          <w:sz w:val="20"/>
          <w:szCs w:val="20"/>
        </w:rPr>
        <w:t xml:space="preserve">, zostanie uznana oferta zawierająca najkorzystniejszy bilans punktów w kryteriach: </w:t>
      </w:r>
    </w:p>
    <w:p w14:paraId="353CC2DA" w14:textId="0FCC5967" w:rsidR="008F6FE8" w:rsidRPr="004F760C" w:rsidRDefault="008F6FE8" w:rsidP="008F6FE8">
      <w:pPr>
        <w:autoSpaceDE w:val="0"/>
        <w:autoSpaceDN w:val="0"/>
        <w:adjustRightInd w:val="0"/>
        <w:spacing w:after="0" w:line="276" w:lineRule="auto"/>
        <w:ind w:left="284"/>
        <w:jc w:val="both"/>
        <w:rPr>
          <w:rFonts w:eastAsia="ArialNarrow" w:cstheme="minorHAnsi"/>
          <w:bCs/>
          <w:sz w:val="20"/>
          <w:szCs w:val="20"/>
        </w:rPr>
      </w:pPr>
      <w:r w:rsidRPr="004F760C">
        <w:rPr>
          <w:rFonts w:eastAsia="ArialNarrow" w:cstheme="minorHAnsi"/>
          <w:bCs/>
          <w:sz w:val="20"/>
          <w:szCs w:val="20"/>
        </w:rPr>
        <w:t>1</w:t>
      </w:r>
      <w:r w:rsidR="0095408C" w:rsidRPr="004F760C">
        <w:rPr>
          <w:rFonts w:eastAsia="ArialNarrow" w:cstheme="minorHAnsi"/>
          <w:bCs/>
          <w:sz w:val="20"/>
          <w:szCs w:val="20"/>
        </w:rPr>
        <w:t xml:space="preserve">) </w:t>
      </w:r>
      <w:r w:rsidR="0095408C" w:rsidRPr="004F760C">
        <w:rPr>
          <w:rFonts w:eastAsia="ArialNarrow" w:cstheme="minorHAnsi"/>
          <w:bCs/>
          <w:sz w:val="20"/>
          <w:szCs w:val="20"/>
        </w:rPr>
        <w:tab/>
        <w:t>Cena ofertowa – 60 pkt.</w:t>
      </w:r>
    </w:p>
    <w:p w14:paraId="770BEBC6" w14:textId="3C12E967" w:rsidR="008F6FE8" w:rsidRPr="004F760C" w:rsidRDefault="0095408C" w:rsidP="008F6FE8">
      <w:pPr>
        <w:autoSpaceDE w:val="0"/>
        <w:autoSpaceDN w:val="0"/>
        <w:adjustRightInd w:val="0"/>
        <w:spacing w:after="0" w:line="276" w:lineRule="auto"/>
        <w:ind w:left="284"/>
        <w:jc w:val="both"/>
        <w:rPr>
          <w:rFonts w:eastAsia="ArialNarrow" w:cstheme="minorHAnsi"/>
          <w:bCs/>
          <w:sz w:val="20"/>
          <w:szCs w:val="20"/>
        </w:rPr>
      </w:pPr>
      <w:r w:rsidRPr="004F760C">
        <w:rPr>
          <w:rFonts w:eastAsia="ArialNarrow" w:cstheme="minorHAnsi"/>
          <w:bCs/>
          <w:sz w:val="20"/>
          <w:szCs w:val="20"/>
        </w:rPr>
        <w:t xml:space="preserve">2) </w:t>
      </w:r>
      <w:r w:rsidRPr="004F760C">
        <w:rPr>
          <w:rFonts w:eastAsia="ArialNarrow" w:cstheme="minorHAnsi"/>
          <w:bCs/>
          <w:sz w:val="20"/>
          <w:szCs w:val="20"/>
        </w:rPr>
        <w:tab/>
      </w:r>
      <w:r w:rsidR="006F4092" w:rsidRPr="004F760C">
        <w:rPr>
          <w:rFonts w:eastAsia="ArialNarrow" w:cstheme="minorHAnsi"/>
          <w:bCs/>
          <w:sz w:val="20"/>
          <w:szCs w:val="20"/>
        </w:rPr>
        <w:t>Parametry techniczno-jakościowe</w:t>
      </w:r>
      <w:r w:rsidRPr="004F760C">
        <w:rPr>
          <w:rFonts w:eastAsia="ArialNarrow" w:cstheme="minorHAnsi"/>
          <w:bCs/>
          <w:sz w:val="20"/>
          <w:szCs w:val="20"/>
        </w:rPr>
        <w:t xml:space="preserve"> – 40 pkt.</w:t>
      </w:r>
    </w:p>
    <w:p w14:paraId="1F610F2E" w14:textId="77777777" w:rsidR="008F6FE8" w:rsidRPr="004F760C" w:rsidRDefault="008F6FE8" w:rsidP="008F6FE8">
      <w:pPr>
        <w:autoSpaceDE w:val="0"/>
        <w:autoSpaceDN w:val="0"/>
        <w:adjustRightInd w:val="0"/>
        <w:spacing w:after="0" w:line="276" w:lineRule="auto"/>
        <w:ind w:left="284"/>
        <w:jc w:val="both"/>
        <w:rPr>
          <w:rFonts w:eastAsia="ArialNarrow" w:cstheme="minorHAnsi"/>
          <w:b/>
          <w:bCs/>
          <w:sz w:val="20"/>
          <w:szCs w:val="20"/>
        </w:rPr>
      </w:pPr>
    </w:p>
    <w:p w14:paraId="6990221D" w14:textId="77777777" w:rsidR="008F6FE8" w:rsidRPr="004F760C" w:rsidRDefault="008F6FE8" w:rsidP="008F6FE8">
      <w:pPr>
        <w:autoSpaceDE w:val="0"/>
        <w:autoSpaceDN w:val="0"/>
        <w:adjustRightInd w:val="0"/>
        <w:spacing w:after="0" w:line="276" w:lineRule="auto"/>
        <w:ind w:left="284"/>
        <w:jc w:val="both"/>
        <w:rPr>
          <w:rFonts w:eastAsia="ArialNarrow" w:cstheme="minorHAnsi"/>
          <w:bCs/>
          <w:sz w:val="20"/>
          <w:szCs w:val="20"/>
          <w:u w:val="single"/>
        </w:rPr>
      </w:pPr>
      <w:r w:rsidRPr="004F760C">
        <w:rPr>
          <w:rFonts w:eastAsia="ArialNarrow" w:cstheme="minorHAnsi"/>
          <w:bCs/>
          <w:sz w:val="20"/>
          <w:szCs w:val="20"/>
          <w:u w:val="single"/>
        </w:rPr>
        <w:t xml:space="preserve">Punkty powyższym kryteriom Zamawiający przyzna na podstawie: </w:t>
      </w:r>
    </w:p>
    <w:p w14:paraId="59799A89" w14:textId="77777777" w:rsidR="008F6FE8" w:rsidRPr="004F760C" w:rsidRDefault="008F6FE8" w:rsidP="008F6FE8">
      <w:pPr>
        <w:spacing w:after="0" w:line="276" w:lineRule="auto"/>
        <w:ind w:left="568" w:hanging="284"/>
        <w:jc w:val="both"/>
        <w:rPr>
          <w:rFonts w:cstheme="minorHAnsi"/>
          <w:sz w:val="20"/>
          <w:szCs w:val="20"/>
        </w:rPr>
      </w:pPr>
      <w:r w:rsidRPr="004F760C">
        <w:rPr>
          <w:rFonts w:cstheme="minorHAnsi"/>
          <w:b/>
          <w:sz w:val="20"/>
          <w:szCs w:val="20"/>
        </w:rPr>
        <w:t>1)</w:t>
      </w:r>
      <w:r w:rsidRPr="004F760C">
        <w:rPr>
          <w:rFonts w:cstheme="minorHAnsi"/>
          <w:sz w:val="20"/>
          <w:szCs w:val="20"/>
        </w:rPr>
        <w:tab/>
        <w:t xml:space="preserve">Cena ofertowa – A </w:t>
      </w:r>
      <w:r w:rsidRPr="004F760C">
        <w:rPr>
          <w:rFonts w:cstheme="minorHAnsi"/>
          <w:sz w:val="20"/>
          <w:szCs w:val="20"/>
          <w:vertAlign w:val="subscript"/>
        </w:rPr>
        <w:t>oferty</w:t>
      </w:r>
      <w:r w:rsidRPr="004F760C">
        <w:rPr>
          <w:rFonts w:cstheme="minorHAnsi"/>
          <w:sz w:val="20"/>
          <w:szCs w:val="20"/>
        </w:rPr>
        <w:t xml:space="preserve"> [ 60,00 pkt]</w:t>
      </w:r>
    </w:p>
    <w:p w14:paraId="292A581B" w14:textId="77777777" w:rsidR="008F6FE8" w:rsidRPr="004F760C" w:rsidRDefault="008F6FE8" w:rsidP="008F6FE8">
      <w:pPr>
        <w:pStyle w:val="Tekstpodstawowy"/>
        <w:suppressAutoHyphens w:val="0"/>
        <w:spacing w:after="0" w:line="276" w:lineRule="auto"/>
        <w:ind w:left="567"/>
        <w:jc w:val="both"/>
        <w:rPr>
          <w:rFonts w:asciiTheme="minorHAnsi" w:hAnsiTheme="minorHAnsi" w:cstheme="minorHAnsi"/>
          <w:sz w:val="20"/>
          <w:szCs w:val="20"/>
        </w:rPr>
      </w:pPr>
      <w:r w:rsidRPr="004F760C">
        <w:rPr>
          <w:rFonts w:asciiTheme="minorHAnsi" w:hAnsiTheme="minorHAnsi" w:cstheme="min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5882D195" w14:textId="77777777" w:rsidR="008F6FE8" w:rsidRPr="004F760C" w:rsidRDefault="008F6FE8" w:rsidP="008F6FE8">
      <w:pPr>
        <w:pStyle w:val="Tekstpodstawowy"/>
        <w:suppressAutoHyphens w:val="0"/>
        <w:spacing w:after="0" w:line="276" w:lineRule="auto"/>
        <w:ind w:left="567"/>
        <w:jc w:val="both"/>
        <w:rPr>
          <w:rFonts w:asciiTheme="minorHAnsi" w:hAnsiTheme="minorHAnsi" w:cstheme="minorHAnsi"/>
          <w:sz w:val="20"/>
          <w:szCs w:val="20"/>
        </w:rPr>
      </w:pPr>
    </w:p>
    <w:p w14:paraId="2DAF2FCD" w14:textId="77777777" w:rsidR="008F6FE8" w:rsidRPr="004F760C" w:rsidRDefault="008F6FE8" w:rsidP="008F6FE8">
      <w:pPr>
        <w:pStyle w:val="Tekstpodstawowy"/>
        <w:suppressAutoHyphens w:val="0"/>
        <w:spacing w:after="0" w:line="276" w:lineRule="auto"/>
        <w:ind w:left="567"/>
        <w:jc w:val="both"/>
        <w:rPr>
          <w:rFonts w:asciiTheme="minorHAnsi" w:hAnsiTheme="minorHAnsi" w:cstheme="minorHAnsi"/>
          <w:sz w:val="20"/>
          <w:szCs w:val="20"/>
        </w:rPr>
      </w:pPr>
      <w:r w:rsidRPr="004F760C">
        <w:rPr>
          <w:rFonts w:asciiTheme="minorHAnsi" w:hAnsiTheme="minorHAnsi" w:cstheme="minorHAnsi"/>
          <w:bCs/>
          <w:sz w:val="20"/>
          <w:szCs w:val="20"/>
        </w:rPr>
        <w:t>Cena – wyliczenie  wg wzoru:</w:t>
      </w:r>
    </w:p>
    <w:p w14:paraId="34C989D0" w14:textId="77777777" w:rsidR="008F6FE8" w:rsidRPr="004F760C" w:rsidRDefault="008F6FE8" w:rsidP="008F6FE8">
      <w:pPr>
        <w:autoSpaceDE w:val="0"/>
        <w:autoSpaceDN w:val="0"/>
        <w:adjustRightInd w:val="0"/>
        <w:spacing w:after="0" w:line="276" w:lineRule="auto"/>
        <w:ind w:left="284" w:hanging="284"/>
        <w:jc w:val="center"/>
        <w:rPr>
          <w:rFonts w:cstheme="minorHAnsi"/>
          <w:sz w:val="20"/>
          <w:szCs w:val="20"/>
          <w:vertAlign w:val="subscript"/>
        </w:rPr>
      </w:pPr>
      <w:r w:rsidRPr="004F760C">
        <w:rPr>
          <w:rFonts w:cstheme="minorHAnsi"/>
          <w:sz w:val="20"/>
          <w:szCs w:val="20"/>
          <w:vertAlign w:val="subscript"/>
        </w:rPr>
        <w:t>CENA OFERTY ZAWIERAJĄCEJ NAJNIŻSZĄ CENĘ</w:t>
      </w:r>
    </w:p>
    <w:p w14:paraId="32B8CF33" w14:textId="77777777" w:rsidR="008F6FE8" w:rsidRPr="004F760C" w:rsidRDefault="008F6FE8" w:rsidP="008F6FE8">
      <w:pPr>
        <w:autoSpaceDE w:val="0"/>
        <w:autoSpaceDN w:val="0"/>
        <w:adjustRightInd w:val="0"/>
        <w:spacing w:after="0" w:line="276" w:lineRule="auto"/>
        <w:ind w:left="284" w:hanging="284"/>
        <w:jc w:val="center"/>
        <w:rPr>
          <w:rFonts w:cstheme="minorHAnsi"/>
          <w:bCs/>
          <w:sz w:val="20"/>
          <w:szCs w:val="20"/>
        </w:rPr>
      </w:pPr>
      <w:r w:rsidRPr="004F760C">
        <w:rPr>
          <w:rFonts w:cstheme="minorHAnsi"/>
          <w:sz w:val="20"/>
          <w:szCs w:val="20"/>
        </w:rPr>
        <w:t>A</w:t>
      </w:r>
      <w:r w:rsidRPr="004F760C">
        <w:rPr>
          <w:rFonts w:cstheme="minorHAnsi"/>
          <w:sz w:val="20"/>
          <w:szCs w:val="20"/>
          <w:vertAlign w:val="subscript"/>
        </w:rPr>
        <w:t xml:space="preserve"> oferty</w:t>
      </w:r>
      <w:r w:rsidRPr="004F760C">
        <w:rPr>
          <w:rFonts w:cstheme="minorHAnsi"/>
          <w:sz w:val="20"/>
          <w:szCs w:val="20"/>
        </w:rPr>
        <w:t xml:space="preserve"> </w:t>
      </w:r>
      <w:r w:rsidRPr="004F760C">
        <w:rPr>
          <w:rFonts w:cstheme="minorHAnsi"/>
          <w:sz w:val="20"/>
          <w:szCs w:val="20"/>
          <w:vertAlign w:val="subscript"/>
        </w:rPr>
        <w:t xml:space="preserve"> </w:t>
      </w:r>
      <w:r w:rsidRPr="004F760C">
        <w:rPr>
          <w:rFonts w:cstheme="minorHAnsi"/>
          <w:sz w:val="20"/>
          <w:szCs w:val="20"/>
        </w:rPr>
        <w:t xml:space="preserve">=   </w:t>
      </w:r>
      <w:r w:rsidRPr="004F760C">
        <w:rPr>
          <w:rFonts w:cstheme="minorHAnsi"/>
          <w:position w:val="-10"/>
          <w:sz w:val="20"/>
          <w:szCs w:val="20"/>
        </w:rPr>
        <w:object w:dxaOrig="180" w:dyaOrig="340" w14:anchorId="43BD9E0E">
          <v:shape id="_x0000_i1026" type="#_x0000_t75" style="width:7.5pt;height:15pt" o:ole="">
            <v:imagedata r:id="rId31" o:title=""/>
          </v:shape>
          <o:OLEObject Type="Embed" ProgID="Equation.3" ShapeID="_x0000_i1026" DrawAspect="Content" ObjectID="_1692426963" r:id="rId33"/>
        </w:object>
      </w:r>
      <w:r w:rsidRPr="004F760C">
        <w:rPr>
          <w:rFonts w:cstheme="minorHAnsi"/>
          <w:sz w:val="20"/>
          <w:szCs w:val="20"/>
        </w:rPr>
        <w:t>------------------------------------------------------------------ x 60,00 pkt</w:t>
      </w:r>
    </w:p>
    <w:p w14:paraId="76F19ACF" w14:textId="77777777" w:rsidR="008F6FE8" w:rsidRPr="004F760C" w:rsidRDefault="008F6FE8" w:rsidP="008F6FE8">
      <w:pPr>
        <w:autoSpaceDE w:val="0"/>
        <w:autoSpaceDN w:val="0"/>
        <w:adjustRightInd w:val="0"/>
        <w:spacing w:after="0" w:line="276" w:lineRule="auto"/>
        <w:ind w:left="284" w:hanging="284"/>
        <w:jc w:val="center"/>
        <w:rPr>
          <w:rFonts w:cstheme="minorHAnsi"/>
          <w:sz w:val="20"/>
          <w:szCs w:val="20"/>
          <w:vertAlign w:val="superscript"/>
        </w:rPr>
      </w:pPr>
      <w:r w:rsidRPr="004F760C">
        <w:rPr>
          <w:rFonts w:cstheme="minorHAnsi"/>
          <w:sz w:val="20"/>
          <w:szCs w:val="20"/>
          <w:vertAlign w:val="superscript"/>
        </w:rPr>
        <w:t>CENA OFERTY BADANEJ</w:t>
      </w:r>
    </w:p>
    <w:p w14:paraId="2DCCFBC0" w14:textId="77777777" w:rsidR="008F6FE8" w:rsidRPr="004F760C" w:rsidRDefault="008F6FE8" w:rsidP="008F6FE8">
      <w:pPr>
        <w:autoSpaceDE w:val="0"/>
        <w:autoSpaceDN w:val="0"/>
        <w:adjustRightInd w:val="0"/>
        <w:spacing w:after="0" w:line="276" w:lineRule="auto"/>
        <w:ind w:left="284" w:firstLine="283"/>
        <w:jc w:val="both"/>
        <w:rPr>
          <w:rFonts w:cstheme="minorHAnsi"/>
          <w:sz w:val="20"/>
          <w:szCs w:val="20"/>
        </w:rPr>
      </w:pPr>
      <w:r w:rsidRPr="004F760C">
        <w:rPr>
          <w:rFonts w:cstheme="minorHAnsi"/>
          <w:sz w:val="20"/>
          <w:szCs w:val="20"/>
        </w:rPr>
        <w:t>gdzie;</w:t>
      </w:r>
    </w:p>
    <w:p w14:paraId="2BE2B4AA" w14:textId="77777777" w:rsidR="008F6FE8" w:rsidRPr="004F760C" w:rsidRDefault="008F6FE8" w:rsidP="008F6FE8">
      <w:pPr>
        <w:autoSpaceDE w:val="0"/>
        <w:autoSpaceDN w:val="0"/>
        <w:adjustRightInd w:val="0"/>
        <w:spacing w:after="0" w:line="276" w:lineRule="auto"/>
        <w:ind w:left="567"/>
        <w:jc w:val="both"/>
        <w:rPr>
          <w:rFonts w:cstheme="minorHAnsi"/>
          <w:spacing w:val="-2"/>
          <w:sz w:val="20"/>
          <w:szCs w:val="20"/>
        </w:rPr>
      </w:pPr>
      <w:r w:rsidRPr="004F760C">
        <w:rPr>
          <w:rFonts w:cstheme="minorHAnsi"/>
          <w:spacing w:val="-2"/>
          <w:sz w:val="20"/>
          <w:szCs w:val="20"/>
        </w:rPr>
        <w:t>cena oferty – cena brutto w PLN za dostawę przedmiotu zamówienia.</w:t>
      </w:r>
    </w:p>
    <w:p w14:paraId="3339B546" w14:textId="77777777" w:rsidR="008F6FE8" w:rsidRPr="004F760C" w:rsidRDefault="008F6FE8" w:rsidP="008F6FE8">
      <w:pPr>
        <w:autoSpaceDE w:val="0"/>
        <w:autoSpaceDN w:val="0"/>
        <w:adjustRightInd w:val="0"/>
        <w:spacing w:after="0" w:line="276" w:lineRule="auto"/>
        <w:ind w:left="284" w:hanging="284"/>
        <w:jc w:val="both"/>
        <w:rPr>
          <w:rFonts w:cstheme="minorHAnsi"/>
          <w:spacing w:val="-2"/>
          <w:sz w:val="20"/>
          <w:szCs w:val="20"/>
        </w:rPr>
      </w:pPr>
      <w:r w:rsidRPr="004F760C">
        <w:rPr>
          <w:rFonts w:cstheme="minorHAnsi"/>
          <w:spacing w:val="-2"/>
          <w:sz w:val="20"/>
          <w:szCs w:val="20"/>
        </w:rPr>
        <w:t xml:space="preserve">                    </w:t>
      </w:r>
    </w:p>
    <w:p w14:paraId="64DB5D12" w14:textId="7EDF3286" w:rsidR="006F4092" w:rsidRPr="004F760C" w:rsidRDefault="008F6FE8" w:rsidP="006F4092">
      <w:pPr>
        <w:pStyle w:val="v1msonormal"/>
        <w:shd w:val="clear" w:color="auto" w:fill="FFFFFF"/>
        <w:spacing w:before="0" w:beforeAutospacing="0" w:after="120" w:afterAutospacing="0"/>
        <w:ind w:left="567" w:hanging="283"/>
        <w:jc w:val="both"/>
        <w:rPr>
          <w:rFonts w:asciiTheme="minorHAnsi" w:hAnsiTheme="minorHAnsi" w:cstheme="minorHAnsi"/>
          <w:sz w:val="20"/>
          <w:szCs w:val="20"/>
        </w:rPr>
      </w:pPr>
      <w:r w:rsidRPr="004F760C">
        <w:rPr>
          <w:rFonts w:asciiTheme="minorHAnsi" w:hAnsiTheme="minorHAnsi" w:cstheme="minorHAnsi"/>
          <w:b/>
          <w:sz w:val="20"/>
          <w:szCs w:val="20"/>
        </w:rPr>
        <w:t>2)</w:t>
      </w:r>
      <w:r w:rsidRPr="004F760C">
        <w:rPr>
          <w:rFonts w:asciiTheme="minorHAnsi" w:hAnsiTheme="minorHAnsi" w:cstheme="minorHAnsi"/>
          <w:sz w:val="20"/>
          <w:szCs w:val="20"/>
        </w:rPr>
        <w:t xml:space="preserve"> </w:t>
      </w:r>
      <w:r w:rsidRPr="004F760C">
        <w:rPr>
          <w:rFonts w:asciiTheme="minorHAnsi" w:hAnsiTheme="minorHAnsi" w:cstheme="minorHAnsi"/>
          <w:sz w:val="20"/>
          <w:szCs w:val="20"/>
        </w:rPr>
        <w:tab/>
      </w:r>
      <w:r w:rsidR="006F4092" w:rsidRPr="004F760C">
        <w:rPr>
          <w:rFonts w:asciiTheme="minorHAnsi" w:hAnsiTheme="minorHAnsi" w:cstheme="minorHAnsi"/>
          <w:b/>
          <w:bCs/>
          <w:sz w:val="20"/>
          <w:szCs w:val="20"/>
        </w:rPr>
        <w:t>Parametry techniczno-jakościowe – B </w:t>
      </w:r>
      <w:r w:rsidR="006F4092" w:rsidRPr="004F760C">
        <w:rPr>
          <w:rFonts w:asciiTheme="minorHAnsi" w:hAnsiTheme="minorHAnsi" w:cstheme="minorHAnsi"/>
          <w:b/>
          <w:bCs/>
          <w:sz w:val="20"/>
          <w:szCs w:val="20"/>
          <w:vertAlign w:val="subscript"/>
        </w:rPr>
        <w:t>oferty </w:t>
      </w:r>
      <w:r w:rsidR="006F4092" w:rsidRPr="004F760C">
        <w:rPr>
          <w:rFonts w:asciiTheme="minorHAnsi" w:hAnsiTheme="minorHAnsi" w:cstheme="minorHAnsi"/>
          <w:b/>
          <w:bCs/>
          <w:sz w:val="20"/>
          <w:szCs w:val="20"/>
        </w:rPr>
        <w:t>[40 pkt]</w:t>
      </w:r>
    </w:p>
    <w:p w14:paraId="4E8E7094" w14:textId="252BE7E1" w:rsidR="006F4092" w:rsidRPr="004F760C" w:rsidRDefault="006F4092" w:rsidP="006F4092">
      <w:pPr>
        <w:pStyle w:val="v1msonormal"/>
        <w:shd w:val="clear" w:color="auto" w:fill="FFFFFF"/>
        <w:spacing w:before="0" w:beforeAutospacing="0" w:after="0" w:afterAutospacing="0"/>
        <w:ind w:left="284"/>
        <w:jc w:val="center"/>
        <w:rPr>
          <w:rFonts w:asciiTheme="minorHAnsi" w:hAnsiTheme="minorHAnsi" w:cstheme="minorHAnsi"/>
          <w:sz w:val="20"/>
          <w:szCs w:val="20"/>
        </w:rPr>
      </w:pPr>
      <w:r w:rsidRPr="004F760C">
        <w:rPr>
          <w:rFonts w:asciiTheme="minorHAnsi" w:hAnsiTheme="minorHAnsi" w:cstheme="minorHAnsi"/>
          <w:b/>
          <w:bCs/>
          <w:sz w:val="20"/>
          <w:szCs w:val="20"/>
        </w:rPr>
        <w:t xml:space="preserve">B </w:t>
      </w:r>
      <w:r w:rsidRPr="004F760C">
        <w:rPr>
          <w:rFonts w:asciiTheme="minorHAnsi" w:hAnsiTheme="minorHAnsi" w:cstheme="minorHAnsi"/>
          <w:b/>
          <w:bCs/>
          <w:sz w:val="20"/>
          <w:szCs w:val="20"/>
          <w:vertAlign w:val="subscript"/>
        </w:rPr>
        <w:t>oferty  </w:t>
      </w:r>
      <w:r w:rsidRPr="004F760C">
        <w:rPr>
          <w:rFonts w:asciiTheme="minorHAnsi" w:hAnsiTheme="minorHAnsi" w:cstheme="minorHAnsi"/>
          <w:b/>
          <w:bCs/>
          <w:sz w:val="20"/>
          <w:szCs w:val="20"/>
        </w:rPr>
        <w:t>= B</w:t>
      </w:r>
      <w:r w:rsidRPr="004F760C">
        <w:rPr>
          <w:rFonts w:asciiTheme="minorHAnsi" w:hAnsiTheme="minorHAnsi" w:cstheme="minorHAnsi"/>
          <w:b/>
          <w:bCs/>
          <w:sz w:val="20"/>
          <w:szCs w:val="20"/>
          <w:vertAlign w:val="subscript"/>
        </w:rPr>
        <w:t>1 oferty</w:t>
      </w:r>
      <w:r w:rsidRPr="004F760C">
        <w:rPr>
          <w:rFonts w:asciiTheme="minorHAnsi" w:hAnsiTheme="minorHAnsi" w:cstheme="minorHAnsi"/>
          <w:b/>
          <w:bCs/>
          <w:sz w:val="20"/>
          <w:szCs w:val="20"/>
        </w:rPr>
        <w:t> + B</w:t>
      </w:r>
      <w:r w:rsidRPr="004F760C">
        <w:rPr>
          <w:rFonts w:asciiTheme="minorHAnsi" w:hAnsiTheme="minorHAnsi" w:cstheme="minorHAnsi"/>
          <w:b/>
          <w:bCs/>
          <w:sz w:val="20"/>
          <w:szCs w:val="20"/>
          <w:vertAlign w:val="subscript"/>
        </w:rPr>
        <w:t>2 oferty</w:t>
      </w:r>
      <w:r w:rsidRPr="004F760C">
        <w:rPr>
          <w:rFonts w:asciiTheme="minorHAnsi" w:hAnsiTheme="minorHAnsi" w:cstheme="minorHAnsi"/>
          <w:b/>
          <w:bCs/>
          <w:sz w:val="20"/>
          <w:szCs w:val="20"/>
        </w:rPr>
        <w:t> + B</w:t>
      </w:r>
      <w:r w:rsidRPr="004F760C">
        <w:rPr>
          <w:rFonts w:asciiTheme="minorHAnsi" w:hAnsiTheme="minorHAnsi" w:cstheme="minorHAnsi"/>
          <w:b/>
          <w:bCs/>
          <w:sz w:val="20"/>
          <w:szCs w:val="20"/>
          <w:vertAlign w:val="subscript"/>
        </w:rPr>
        <w:t xml:space="preserve">3 oferty </w:t>
      </w:r>
      <w:r w:rsidRPr="004F760C">
        <w:rPr>
          <w:rFonts w:asciiTheme="minorHAnsi" w:hAnsiTheme="minorHAnsi" w:cstheme="minorHAnsi"/>
          <w:b/>
          <w:bCs/>
          <w:sz w:val="20"/>
          <w:szCs w:val="20"/>
        </w:rPr>
        <w:t>+ B</w:t>
      </w:r>
      <w:r w:rsidRPr="004F760C">
        <w:rPr>
          <w:rFonts w:asciiTheme="minorHAnsi" w:hAnsiTheme="minorHAnsi" w:cstheme="minorHAnsi"/>
          <w:b/>
          <w:bCs/>
          <w:sz w:val="20"/>
          <w:szCs w:val="20"/>
          <w:vertAlign w:val="subscript"/>
        </w:rPr>
        <w:t xml:space="preserve"> 4 oferty </w:t>
      </w:r>
      <w:r w:rsidRPr="004F760C">
        <w:rPr>
          <w:rFonts w:asciiTheme="minorHAnsi" w:hAnsiTheme="minorHAnsi" w:cstheme="minorHAnsi"/>
          <w:b/>
          <w:bCs/>
          <w:sz w:val="20"/>
          <w:szCs w:val="20"/>
        </w:rPr>
        <w:t>+ B</w:t>
      </w:r>
      <w:r w:rsidRPr="004F760C">
        <w:rPr>
          <w:rFonts w:asciiTheme="minorHAnsi" w:hAnsiTheme="minorHAnsi" w:cstheme="minorHAnsi"/>
          <w:b/>
          <w:bCs/>
          <w:sz w:val="20"/>
          <w:szCs w:val="20"/>
          <w:vertAlign w:val="subscript"/>
        </w:rPr>
        <w:t xml:space="preserve">5 oferty </w:t>
      </w:r>
    </w:p>
    <w:p w14:paraId="47EC1E43" w14:textId="371CBF15" w:rsidR="008F6FE8" w:rsidRPr="004F760C" w:rsidRDefault="008F6FE8" w:rsidP="008F6FE8">
      <w:pPr>
        <w:spacing w:after="0" w:line="276" w:lineRule="auto"/>
        <w:ind w:left="284"/>
        <w:jc w:val="both"/>
        <w:rPr>
          <w:rFonts w:cstheme="minorHAnsi"/>
          <w:sz w:val="20"/>
          <w:szCs w:val="20"/>
        </w:rPr>
      </w:pPr>
    </w:p>
    <w:p w14:paraId="345D6E76" w14:textId="5F2D4498" w:rsidR="006F4092" w:rsidRPr="004F760C" w:rsidRDefault="006F4092" w:rsidP="006F4092">
      <w:pPr>
        <w:pStyle w:val="v1msolistparagraph"/>
        <w:shd w:val="clear" w:color="auto" w:fill="FFFFFF"/>
        <w:spacing w:before="0" w:beforeAutospacing="0" w:after="0" w:afterAutospacing="0" w:line="253" w:lineRule="atLeast"/>
        <w:ind w:left="284"/>
        <w:jc w:val="both"/>
        <w:rPr>
          <w:rFonts w:asciiTheme="minorHAnsi" w:hAnsiTheme="minorHAnsi" w:cstheme="minorHAnsi"/>
          <w:sz w:val="20"/>
          <w:szCs w:val="20"/>
        </w:rPr>
      </w:pPr>
      <w:r w:rsidRPr="004F760C">
        <w:rPr>
          <w:rFonts w:asciiTheme="minorHAnsi" w:hAnsiTheme="minorHAnsi" w:cstheme="minorHAnsi"/>
          <w:i/>
          <w:iCs/>
          <w:sz w:val="20"/>
          <w:szCs w:val="20"/>
        </w:rPr>
        <w:t xml:space="preserve">a) </w:t>
      </w:r>
      <w:r w:rsidR="00343D41" w:rsidRPr="004F760C">
        <w:rPr>
          <w:rFonts w:asciiTheme="minorHAnsi" w:hAnsiTheme="minorHAnsi" w:cstheme="minorHAnsi"/>
          <w:i/>
          <w:iCs/>
          <w:sz w:val="20"/>
          <w:szCs w:val="20"/>
        </w:rPr>
        <w:t>Sygnalizacja otwarcia żaluzji, skrytek i podestów</w:t>
      </w:r>
      <w:r w:rsidRPr="004F760C">
        <w:rPr>
          <w:rFonts w:asciiTheme="minorHAnsi" w:hAnsiTheme="minorHAnsi" w:cstheme="minorHAnsi"/>
          <w:i/>
          <w:iCs/>
          <w:sz w:val="20"/>
          <w:szCs w:val="20"/>
        </w:rPr>
        <w:t>, </w:t>
      </w:r>
      <w:r w:rsidR="00343D41" w:rsidRPr="004F760C">
        <w:rPr>
          <w:rFonts w:asciiTheme="minorHAnsi" w:hAnsiTheme="minorHAnsi" w:cstheme="minorHAnsi"/>
          <w:i/>
          <w:iCs/>
          <w:sz w:val="20"/>
          <w:szCs w:val="20"/>
        </w:rPr>
        <w:t>B</w:t>
      </w:r>
      <w:r w:rsidRPr="004F760C">
        <w:rPr>
          <w:rFonts w:asciiTheme="minorHAnsi" w:hAnsiTheme="minorHAnsi" w:cstheme="minorHAnsi"/>
          <w:i/>
          <w:iCs/>
          <w:sz w:val="20"/>
          <w:szCs w:val="20"/>
          <w:vertAlign w:val="subscript"/>
        </w:rPr>
        <w:t xml:space="preserve">1 oferty </w:t>
      </w:r>
      <w:r w:rsidRPr="004F760C">
        <w:rPr>
          <w:rFonts w:asciiTheme="minorHAnsi" w:hAnsiTheme="minorHAnsi" w:cstheme="minorHAnsi"/>
          <w:i/>
          <w:iCs/>
          <w:sz w:val="20"/>
          <w:szCs w:val="20"/>
        </w:rPr>
        <w:t>- 5 pkt.</w:t>
      </w:r>
    </w:p>
    <w:p w14:paraId="7F637184" w14:textId="68CA57BC" w:rsidR="006F4092" w:rsidRPr="004F760C" w:rsidRDefault="006F4092" w:rsidP="006F4092">
      <w:pPr>
        <w:pStyle w:val="v1msolistparagraph"/>
        <w:numPr>
          <w:ilvl w:val="0"/>
          <w:numId w:val="79"/>
        </w:numPr>
        <w:shd w:val="clear" w:color="auto" w:fill="FFFFFF"/>
        <w:spacing w:before="0" w:beforeAutospacing="0" w:after="0" w:afterAutospacing="0" w:line="253" w:lineRule="atLeast"/>
        <w:ind w:left="567" w:hanging="283"/>
        <w:jc w:val="both"/>
        <w:rPr>
          <w:rFonts w:asciiTheme="minorHAnsi" w:hAnsiTheme="minorHAnsi" w:cstheme="minorHAnsi"/>
          <w:sz w:val="20"/>
          <w:szCs w:val="20"/>
        </w:rPr>
      </w:pPr>
      <w:r w:rsidRPr="004F760C">
        <w:rPr>
          <w:rFonts w:asciiTheme="minorHAnsi" w:hAnsiTheme="minorHAnsi" w:cstheme="minorHAnsi"/>
          <w:sz w:val="20"/>
          <w:szCs w:val="20"/>
        </w:rPr>
        <w:t xml:space="preserve">Za zaoferowanie pojazdu </w:t>
      </w:r>
      <w:r w:rsidRPr="004F760C">
        <w:rPr>
          <w:rFonts w:asciiTheme="minorHAnsi" w:hAnsiTheme="minorHAnsi" w:cstheme="minorHAnsi"/>
          <w:b/>
          <w:sz w:val="20"/>
          <w:szCs w:val="20"/>
        </w:rPr>
        <w:t>bez sygnalizacji</w:t>
      </w:r>
      <w:r w:rsidRPr="004F760C">
        <w:rPr>
          <w:rFonts w:asciiTheme="minorHAnsi" w:hAnsiTheme="minorHAnsi" w:cstheme="minorHAnsi"/>
          <w:sz w:val="20"/>
          <w:szCs w:val="20"/>
        </w:rPr>
        <w:t xml:space="preserve"> </w:t>
      </w:r>
      <w:r w:rsidR="008E4205" w:rsidRPr="004F760C">
        <w:rPr>
          <w:rFonts w:asciiTheme="minorHAnsi" w:hAnsiTheme="minorHAnsi" w:cstheme="minorHAnsi"/>
          <w:sz w:val="20"/>
          <w:szCs w:val="20"/>
        </w:rPr>
        <w:t xml:space="preserve">informującej o </w:t>
      </w:r>
      <w:r w:rsidRPr="004F760C">
        <w:rPr>
          <w:rFonts w:asciiTheme="minorHAnsi" w:hAnsiTheme="minorHAnsi" w:cstheme="minorHAnsi"/>
          <w:sz w:val="20"/>
          <w:szCs w:val="20"/>
        </w:rPr>
        <w:t>otwarci</w:t>
      </w:r>
      <w:r w:rsidR="008E4205" w:rsidRPr="004F760C">
        <w:rPr>
          <w:rFonts w:asciiTheme="minorHAnsi" w:hAnsiTheme="minorHAnsi" w:cstheme="minorHAnsi"/>
          <w:sz w:val="20"/>
          <w:szCs w:val="20"/>
        </w:rPr>
        <w:t>u</w:t>
      </w:r>
      <w:r w:rsidRPr="004F760C">
        <w:rPr>
          <w:rFonts w:asciiTheme="minorHAnsi" w:hAnsiTheme="minorHAnsi" w:cstheme="minorHAnsi"/>
          <w:sz w:val="20"/>
          <w:szCs w:val="20"/>
        </w:rPr>
        <w:t xml:space="preserve"> żaluzji skrytek i podestów, z alarmem świetlnym i słownym </w:t>
      </w:r>
      <w:r w:rsidR="000D3465" w:rsidRPr="004F760C">
        <w:rPr>
          <w:rFonts w:asciiTheme="minorHAnsi" w:hAnsiTheme="minorHAnsi" w:cstheme="minorHAnsi"/>
          <w:sz w:val="20"/>
          <w:szCs w:val="20"/>
        </w:rPr>
        <w:t xml:space="preserve">o treści: „otwarte żaluzje”, „otwarte podesty” </w:t>
      </w:r>
      <w:r w:rsidRPr="004F760C">
        <w:rPr>
          <w:rFonts w:asciiTheme="minorHAnsi" w:hAnsiTheme="minorHAnsi" w:cstheme="minorHAnsi"/>
          <w:sz w:val="20"/>
          <w:szCs w:val="20"/>
        </w:rPr>
        <w:t>- 0 pkt.,</w:t>
      </w:r>
    </w:p>
    <w:p w14:paraId="2506CE30" w14:textId="5BAE9FB1" w:rsidR="006F4092" w:rsidRPr="004F760C" w:rsidRDefault="006F4092" w:rsidP="006F4092">
      <w:pPr>
        <w:pStyle w:val="v1msolistparagraph"/>
        <w:numPr>
          <w:ilvl w:val="0"/>
          <w:numId w:val="79"/>
        </w:numPr>
        <w:shd w:val="clear" w:color="auto" w:fill="FFFFFF"/>
        <w:spacing w:before="0" w:beforeAutospacing="0" w:after="0" w:afterAutospacing="0" w:line="253" w:lineRule="atLeast"/>
        <w:ind w:left="567" w:hanging="283"/>
        <w:jc w:val="both"/>
        <w:rPr>
          <w:rFonts w:asciiTheme="minorHAnsi" w:hAnsiTheme="minorHAnsi" w:cstheme="minorHAnsi"/>
          <w:sz w:val="20"/>
          <w:szCs w:val="20"/>
        </w:rPr>
      </w:pPr>
      <w:r w:rsidRPr="004F760C">
        <w:rPr>
          <w:rFonts w:asciiTheme="minorHAnsi" w:hAnsiTheme="minorHAnsi" w:cstheme="minorHAnsi"/>
          <w:sz w:val="20"/>
          <w:szCs w:val="20"/>
        </w:rPr>
        <w:t xml:space="preserve">Za zaoferowanie pojazdu </w:t>
      </w:r>
      <w:r w:rsidR="008E4205" w:rsidRPr="004F760C">
        <w:rPr>
          <w:rFonts w:asciiTheme="minorHAnsi" w:hAnsiTheme="minorHAnsi" w:cstheme="minorHAnsi"/>
          <w:b/>
          <w:sz w:val="20"/>
          <w:szCs w:val="20"/>
        </w:rPr>
        <w:t>wyposażonego w</w:t>
      </w:r>
      <w:r w:rsidRPr="004F760C">
        <w:rPr>
          <w:rFonts w:asciiTheme="minorHAnsi" w:hAnsiTheme="minorHAnsi" w:cstheme="minorHAnsi"/>
          <w:b/>
          <w:sz w:val="20"/>
          <w:szCs w:val="20"/>
        </w:rPr>
        <w:t xml:space="preserve"> sygnalizacj</w:t>
      </w:r>
      <w:r w:rsidR="008E4205" w:rsidRPr="004F760C">
        <w:rPr>
          <w:rFonts w:asciiTheme="minorHAnsi" w:hAnsiTheme="minorHAnsi" w:cstheme="minorHAnsi"/>
          <w:b/>
          <w:sz w:val="20"/>
          <w:szCs w:val="20"/>
        </w:rPr>
        <w:t xml:space="preserve">ę </w:t>
      </w:r>
      <w:r w:rsidR="008E4205" w:rsidRPr="004F760C">
        <w:rPr>
          <w:rFonts w:asciiTheme="minorHAnsi" w:hAnsiTheme="minorHAnsi" w:cstheme="minorHAnsi"/>
          <w:sz w:val="20"/>
          <w:szCs w:val="20"/>
        </w:rPr>
        <w:t>informującą o otwarciu</w:t>
      </w:r>
      <w:r w:rsidRPr="004F760C">
        <w:rPr>
          <w:rFonts w:asciiTheme="minorHAnsi" w:hAnsiTheme="minorHAnsi" w:cstheme="minorHAnsi"/>
          <w:sz w:val="20"/>
          <w:szCs w:val="20"/>
        </w:rPr>
        <w:t xml:space="preserve"> żaluzji skrytek i podestów, z alarmem świetlnym i słownym </w:t>
      </w:r>
      <w:r w:rsidR="000D3465" w:rsidRPr="004F760C">
        <w:rPr>
          <w:rFonts w:asciiTheme="minorHAnsi" w:hAnsiTheme="minorHAnsi" w:cstheme="minorHAnsi"/>
          <w:sz w:val="20"/>
          <w:szCs w:val="20"/>
        </w:rPr>
        <w:t xml:space="preserve">o treści: „otwarte żaluzje”, „otwarte podesty” </w:t>
      </w:r>
      <w:r w:rsidRPr="004F760C">
        <w:rPr>
          <w:rFonts w:asciiTheme="minorHAnsi" w:hAnsiTheme="minorHAnsi" w:cstheme="minorHAnsi"/>
          <w:sz w:val="20"/>
          <w:szCs w:val="20"/>
        </w:rPr>
        <w:t xml:space="preserve">- </w:t>
      </w:r>
      <w:r w:rsidRPr="004F760C">
        <w:rPr>
          <w:rFonts w:asciiTheme="minorHAnsi" w:hAnsiTheme="minorHAnsi" w:cstheme="minorHAnsi"/>
          <w:b/>
          <w:sz w:val="20"/>
          <w:szCs w:val="20"/>
        </w:rPr>
        <w:t>5 pkt.</w:t>
      </w:r>
    </w:p>
    <w:p w14:paraId="7E3649A9" w14:textId="77777777" w:rsidR="00343D41" w:rsidRPr="004F760C" w:rsidRDefault="00343D41" w:rsidP="00343D41">
      <w:pPr>
        <w:pStyle w:val="v1msolistparagraph"/>
        <w:shd w:val="clear" w:color="auto" w:fill="FFFFFF"/>
        <w:spacing w:before="0" w:beforeAutospacing="0" w:after="0" w:afterAutospacing="0" w:line="253" w:lineRule="atLeast"/>
        <w:ind w:left="284"/>
        <w:jc w:val="both"/>
        <w:rPr>
          <w:rFonts w:asciiTheme="minorHAnsi" w:hAnsiTheme="minorHAnsi" w:cstheme="minorHAnsi"/>
          <w:i/>
          <w:iCs/>
          <w:sz w:val="20"/>
          <w:szCs w:val="20"/>
        </w:rPr>
      </w:pPr>
    </w:p>
    <w:p w14:paraId="1F72824E" w14:textId="15A6AFE8" w:rsidR="00343D41" w:rsidRPr="004F760C" w:rsidRDefault="00343D41" w:rsidP="00343D41">
      <w:pPr>
        <w:pStyle w:val="v1msolistparagraph"/>
        <w:shd w:val="clear" w:color="auto" w:fill="FFFFFF"/>
        <w:spacing w:before="0" w:beforeAutospacing="0" w:after="0" w:afterAutospacing="0" w:line="253" w:lineRule="atLeast"/>
        <w:ind w:left="284"/>
        <w:jc w:val="both"/>
        <w:rPr>
          <w:rFonts w:asciiTheme="minorHAnsi" w:hAnsiTheme="minorHAnsi" w:cstheme="minorHAnsi"/>
          <w:sz w:val="20"/>
          <w:szCs w:val="20"/>
        </w:rPr>
      </w:pPr>
      <w:r w:rsidRPr="004F760C">
        <w:rPr>
          <w:rFonts w:asciiTheme="minorHAnsi" w:hAnsiTheme="minorHAnsi" w:cstheme="minorHAnsi"/>
          <w:i/>
          <w:iCs/>
          <w:sz w:val="20"/>
          <w:szCs w:val="20"/>
        </w:rPr>
        <w:t>b) Sygnalizacja wysunięcia masztu, B</w:t>
      </w:r>
      <w:r w:rsidRPr="004F760C">
        <w:rPr>
          <w:rFonts w:asciiTheme="minorHAnsi" w:hAnsiTheme="minorHAnsi" w:cstheme="minorHAnsi"/>
          <w:i/>
          <w:iCs/>
          <w:sz w:val="20"/>
          <w:szCs w:val="20"/>
          <w:vertAlign w:val="subscript"/>
        </w:rPr>
        <w:t xml:space="preserve">2 oferty </w:t>
      </w:r>
      <w:r w:rsidRPr="004F760C">
        <w:rPr>
          <w:rFonts w:asciiTheme="minorHAnsi" w:hAnsiTheme="minorHAnsi" w:cstheme="minorHAnsi"/>
          <w:i/>
          <w:iCs/>
          <w:sz w:val="20"/>
          <w:szCs w:val="20"/>
        </w:rPr>
        <w:t>- 5 pkt.</w:t>
      </w:r>
    </w:p>
    <w:p w14:paraId="06FDB798" w14:textId="21AE58AB" w:rsidR="00343D41" w:rsidRPr="004F760C" w:rsidRDefault="00343D41" w:rsidP="00343D41">
      <w:pPr>
        <w:pStyle w:val="v1msolistparagraph"/>
        <w:numPr>
          <w:ilvl w:val="0"/>
          <w:numId w:val="79"/>
        </w:numPr>
        <w:shd w:val="clear" w:color="auto" w:fill="FFFFFF"/>
        <w:spacing w:before="0" w:beforeAutospacing="0" w:after="0" w:afterAutospacing="0" w:line="253" w:lineRule="atLeast"/>
        <w:ind w:left="567" w:hanging="283"/>
        <w:jc w:val="both"/>
        <w:rPr>
          <w:rFonts w:asciiTheme="minorHAnsi" w:hAnsiTheme="minorHAnsi" w:cstheme="minorHAnsi"/>
          <w:sz w:val="20"/>
          <w:szCs w:val="20"/>
        </w:rPr>
      </w:pPr>
      <w:r w:rsidRPr="004F760C">
        <w:rPr>
          <w:rFonts w:asciiTheme="minorHAnsi" w:hAnsiTheme="minorHAnsi" w:cstheme="minorHAnsi"/>
          <w:sz w:val="20"/>
          <w:szCs w:val="20"/>
        </w:rPr>
        <w:t xml:space="preserve">Za zaoferowanie pojazdu </w:t>
      </w:r>
      <w:r w:rsidRPr="004F760C">
        <w:rPr>
          <w:rFonts w:asciiTheme="minorHAnsi" w:hAnsiTheme="minorHAnsi" w:cstheme="minorHAnsi"/>
          <w:b/>
          <w:sz w:val="20"/>
          <w:szCs w:val="20"/>
        </w:rPr>
        <w:t>bez sygnalizacji</w:t>
      </w:r>
      <w:r w:rsidRPr="004F760C">
        <w:rPr>
          <w:rFonts w:asciiTheme="minorHAnsi" w:hAnsiTheme="minorHAnsi" w:cstheme="minorHAnsi"/>
          <w:sz w:val="20"/>
          <w:szCs w:val="20"/>
        </w:rPr>
        <w:t xml:space="preserve"> </w:t>
      </w:r>
      <w:r w:rsidR="008E4205" w:rsidRPr="004F760C">
        <w:rPr>
          <w:rFonts w:asciiTheme="minorHAnsi" w:hAnsiTheme="minorHAnsi" w:cstheme="minorHAnsi"/>
          <w:sz w:val="20"/>
          <w:szCs w:val="20"/>
        </w:rPr>
        <w:t>informującej o wysunięciu masztu</w:t>
      </w:r>
      <w:r w:rsidRPr="004F760C">
        <w:rPr>
          <w:rFonts w:asciiTheme="minorHAnsi" w:hAnsiTheme="minorHAnsi" w:cstheme="minorHAnsi"/>
          <w:sz w:val="20"/>
          <w:szCs w:val="20"/>
        </w:rPr>
        <w:t xml:space="preserve">, z alarmem świetlnym i słownym </w:t>
      </w:r>
      <w:r w:rsidR="000D3465" w:rsidRPr="004F760C">
        <w:rPr>
          <w:rFonts w:asciiTheme="minorHAnsi" w:hAnsiTheme="minorHAnsi" w:cstheme="minorHAnsi"/>
          <w:sz w:val="20"/>
          <w:szCs w:val="20"/>
        </w:rPr>
        <w:t>o treści: „</w:t>
      </w:r>
      <w:r w:rsidR="008E4205" w:rsidRPr="004F760C">
        <w:rPr>
          <w:rFonts w:asciiTheme="minorHAnsi" w:hAnsiTheme="minorHAnsi" w:cstheme="minorHAnsi"/>
          <w:sz w:val="20"/>
          <w:szCs w:val="20"/>
        </w:rPr>
        <w:t>wysunięty maszt</w:t>
      </w:r>
      <w:r w:rsidR="000D3465" w:rsidRPr="004F760C">
        <w:rPr>
          <w:rFonts w:asciiTheme="minorHAnsi" w:hAnsiTheme="minorHAnsi" w:cstheme="minorHAnsi"/>
          <w:sz w:val="20"/>
          <w:szCs w:val="20"/>
        </w:rPr>
        <w:t>”</w:t>
      </w:r>
      <w:r w:rsidRPr="004F760C">
        <w:rPr>
          <w:rFonts w:asciiTheme="minorHAnsi" w:hAnsiTheme="minorHAnsi" w:cstheme="minorHAnsi"/>
          <w:sz w:val="20"/>
          <w:szCs w:val="20"/>
        </w:rPr>
        <w:t xml:space="preserve">- </w:t>
      </w:r>
      <w:r w:rsidRPr="004F760C">
        <w:rPr>
          <w:rFonts w:asciiTheme="minorHAnsi" w:hAnsiTheme="minorHAnsi" w:cstheme="minorHAnsi"/>
          <w:b/>
          <w:sz w:val="20"/>
          <w:szCs w:val="20"/>
        </w:rPr>
        <w:t>0 pkt.,</w:t>
      </w:r>
    </w:p>
    <w:p w14:paraId="4E78F0C0" w14:textId="3A9A621E" w:rsidR="00343D41" w:rsidRPr="004F760C" w:rsidRDefault="008E4205" w:rsidP="00343D41">
      <w:pPr>
        <w:pStyle w:val="v1msolistparagraph"/>
        <w:numPr>
          <w:ilvl w:val="0"/>
          <w:numId w:val="79"/>
        </w:numPr>
        <w:shd w:val="clear" w:color="auto" w:fill="FFFFFF"/>
        <w:spacing w:before="0" w:beforeAutospacing="0" w:after="0" w:afterAutospacing="0" w:line="253" w:lineRule="atLeast"/>
        <w:ind w:left="567" w:hanging="283"/>
        <w:jc w:val="both"/>
        <w:rPr>
          <w:rFonts w:asciiTheme="minorHAnsi" w:hAnsiTheme="minorHAnsi" w:cstheme="minorHAnsi"/>
          <w:sz w:val="20"/>
          <w:szCs w:val="20"/>
        </w:rPr>
      </w:pPr>
      <w:r w:rsidRPr="004F760C">
        <w:rPr>
          <w:rFonts w:asciiTheme="minorHAnsi" w:hAnsiTheme="minorHAnsi" w:cstheme="minorHAnsi"/>
          <w:sz w:val="20"/>
          <w:szCs w:val="20"/>
        </w:rPr>
        <w:t xml:space="preserve">Za zaoferowanie pojazdu </w:t>
      </w:r>
      <w:r w:rsidRPr="004F760C">
        <w:rPr>
          <w:rFonts w:asciiTheme="minorHAnsi" w:hAnsiTheme="minorHAnsi" w:cstheme="minorHAnsi"/>
          <w:b/>
          <w:sz w:val="20"/>
          <w:szCs w:val="20"/>
        </w:rPr>
        <w:t>wyposażonego w sygnalizację</w:t>
      </w:r>
      <w:r w:rsidRPr="004F760C">
        <w:rPr>
          <w:rFonts w:asciiTheme="minorHAnsi" w:hAnsiTheme="minorHAnsi" w:cstheme="minorHAnsi"/>
          <w:sz w:val="20"/>
          <w:szCs w:val="20"/>
        </w:rPr>
        <w:t xml:space="preserve"> informującą o wysunięciu masztu, z alarmem świetlnym i słownym o treści: „wysunięty maszt”</w:t>
      </w:r>
      <w:r w:rsidR="00343D41" w:rsidRPr="004F760C">
        <w:rPr>
          <w:rFonts w:asciiTheme="minorHAnsi" w:hAnsiTheme="minorHAnsi" w:cstheme="minorHAnsi"/>
          <w:sz w:val="20"/>
          <w:szCs w:val="20"/>
        </w:rPr>
        <w:t xml:space="preserve">- </w:t>
      </w:r>
      <w:r w:rsidR="00343D41" w:rsidRPr="004F760C">
        <w:rPr>
          <w:rFonts w:asciiTheme="minorHAnsi" w:hAnsiTheme="minorHAnsi" w:cstheme="minorHAnsi"/>
          <w:b/>
          <w:sz w:val="20"/>
          <w:szCs w:val="20"/>
        </w:rPr>
        <w:t>5 pkt.</w:t>
      </w:r>
    </w:p>
    <w:p w14:paraId="5C81FD77" w14:textId="77777777" w:rsidR="00343D41" w:rsidRPr="004F760C" w:rsidRDefault="00343D41" w:rsidP="00343D41">
      <w:pPr>
        <w:pStyle w:val="v1msolistparagraph"/>
        <w:shd w:val="clear" w:color="auto" w:fill="FFFFFF"/>
        <w:spacing w:before="0" w:beforeAutospacing="0" w:after="0" w:afterAutospacing="0" w:line="253" w:lineRule="atLeast"/>
        <w:ind w:left="284"/>
        <w:jc w:val="both"/>
        <w:rPr>
          <w:rFonts w:asciiTheme="minorHAnsi" w:hAnsiTheme="minorHAnsi" w:cstheme="minorHAnsi"/>
          <w:i/>
          <w:iCs/>
          <w:sz w:val="20"/>
          <w:szCs w:val="20"/>
        </w:rPr>
      </w:pPr>
    </w:p>
    <w:p w14:paraId="77B01510" w14:textId="28519359" w:rsidR="00343D41" w:rsidRPr="004F760C" w:rsidRDefault="00343D41" w:rsidP="00343D41">
      <w:pPr>
        <w:pStyle w:val="v1msolistparagraph"/>
        <w:shd w:val="clear" w:color="auto" w:fill="FFFFFF"/>
        <w:spacing w:before="0" w:beforeAutospacing="0" w:after="0" w:afterAutospacing="0" w:line="253" w:lineRule="atLeast"/>
        <w:ind w:left="284"/>
        <w:jc w:val="both"/>
        <w:rPr>
          <w:rFonts w:asciiTheme="minorHAnsi" w:hAnsiTheme="minorHAnsi" w:cstheme="minorHAnsi"/>
          <w:sz w:val="20"/>
          <w:szCs w:val="20"/>
        </w:rPr>
      </w:pPr>
      <w:r w:rsidRPr="004F760C">
        <w:rPr>
          <w:rFonts w:asciiTheme="minorHAnsi" w:hAnsiTheme="minorHAnsi" w:cstheme="minorHAnsi"/>
          <w:i/>
          <w:iCs/>
          <w:sz w:val="20"/>
          <w:szCs w:val="20"/>
        </w:rPr>
        <w:t>c) Sygnalizacja załączonego gniazda ładowania, B</w:t>
      </w:r>
      <w:r w:rsidRPr="004F760C">
        <w:rPr>
          <w:rFonts w:asciiTheme="minorHAnsi" w:hAnsiTheme="minorHAnsi" w:cstheme="minorHAnsi"/>
          <w:i/>
          <w:iCs/>
          <w:sz w:val="20"/>
          <w:szCs w:val="20"/>
          <w:vertAlign w:val="subscript"/>
        </w:rPr>
        <w:t xml:space="preserve">3 oferty </w:t>
      </w:r>
      <w:r w:rsidRPr="004F760C">
        <w:rPr>
          <w:rFonts w:asciiTheme="minorHAnsi" w:hAnsiTheme="minorHAnsi" w:cstheme="minorHAnsi"/>
          <w:i/>
          <w:iCs/>
          <w:sz w:val="20"/>
          <w:szCs w:val="20"/>
        </w:rPr>
        <w:t>- 5 pkt.</w:t>
      </w:r>
    </w:p>
    <w:p w14:paraId="383F6AA1" w14:textId="4D912497" w:rsidR="00FE6F39" w:rsidRPr="004F760C" w:rsidRDefault="00FE6F39" w:rsidP="00FE6F39">
      <w:pPr>
        <w:pStyle w:val="v1msolistparagraph"/>
        <w:numPr>
          <w:ilvl w:val="0"/>
          <w:numId w:val="79"/>
        </w:numPr>
        <w:shd w:val="clear" w:color="auto" w:fill="FFFFFF"/>
        <w:spacing w:before="0" w:beforeAutospacing="0" w:after="0" w:afterAutospacing="0" w:line="253" w:lineRule="atLeast"/>
        <w:ind w:left="567" w:hanging="283"/>
        <w:jc w:val="both"/>
        <w:rPr>
          <w:rFonts w:asciiTheme="minorHAnsi" w:hAnsiTheme="minorHAnsi" w:cstheme="minorHAnsi"/>
          <w:sz w:val="20"/>
          <w:szCs w:val="20"/>
        </w:rPr>
      </w:pPr>
      <w:r w:rsidRPr="004F760C">
        <w:rPr>
          <w:rFonts w:asciiTheme="minorHAnsi" w:hAnsiTheme="minorHAnsi" w:cstheme="minorHAnsi"/>
          <w:sz w:val="20"/>
          <w:szCs w:val="20"/>
        </w:rPr>
        <w:t xml:space="preserve">Za zaoferowanie pojazdu </w:t>
      </w:r>
      <w:r w:rsidRPr="004F760C">
        <w:rPr>
          <w:rFonts w:asciiTheme="minorHAnsi" w:hAnsiTheme="minorHAnsi" w:cstheme="minorHAnsi"/>
          <w:b/>
          <w:sz w:val="20"/>
          <w:szCs w:val="20"/>
        </w:rPr>
        <w:t>bez sygnalizacji</w:t>
      </w:r>
      <w:r w:rsidRPr="004F760C">
        <w:rPr>
          <w:rFonts w:asciiTheme="minorHAnsi" w:hAnsiTheme="minorHAnsi" w:cstheme="minorHAnsi"/>
          <w:sz w:val="20"/>
          <w:szCs w:val="20"/>
        </w:rPr>
        <w:t xml:space="preserve"> informującej o załączonym gnieździe zasilania, z alarmem świetlnym i słownym o treści: „załączone gniazdo ładowania”- </w:t>
      </w:r>
      <w:r w:rsidRPr="004F760C">
        <w:rPr>
          <w:rFonts w:asciiTheme="minorHAnsi" w:hAnsiTheme="minorHAnsi" w:cstheme="minorHAnsi"/>
          <w:b/>
          <w:sz w:val="20"/>
          <w:szCs w:val="20"/>
        </w:rPr>
        <w:t>0 pkt.,</w:t>
      </w:r>
    </w:p>
    <w:p w14:paraId="73EA6A91" w14:textId="6121D56E" w:rsidR="00FE6F39" w:rsidRPr="004F760C" w:rsidRDefault="00FE6F39" w:rsidP="00FE6F39">
      <w:pPr>
        <w:pStyle w:val="v1msolistparagraph"/>
        <w:numPr>
          <w:ilvl w:val="0"/>
          <w:numId w:val="79"/>
        </w:numPr>
        <w:shd w:val="clear" w:color="auto" w:fill="FFFFFF"/>
        <w:spacing w:before="0" w:beforeAutospacing="0" w:after="0" w:afterAutospacing="0" w:line="253" w:lineRule="atLeast"/>
        <w:ind w:left="567" w:hanging="283"/>
        <w:jc w:val="both"/>
        <w:rPr>
          <w:rFonts w:asciiTheme="minorHAnsi" w:hAnsiTheme="minorHAnsi" w:cstheme="minorHAnsi"/>
          <w:sz w:val="20"/>
          <w:szCs w:val="20"/>
        </w:rPr>
      </w:pPr>
      <w:r w:rsidRPr="004F760C">
        <w:rPr>
          <w:rFonts w:asciiTheme="minorHAnsi" w:hAnsiTheme="minorHAnsi" w:cstheme="minorHAnsi"/>
          <w:sz w:val="20"/>
          <w:szCs w:val="20"/>
        </w:rPr>
        <w:t xml:space="preserve">Za zaoferowanie pojazdu </w:t>
      </w:r>
      <w:r w:rsidRPr="004F760C">
        <w:rPr>
          <w:rFonts w:asciiTheme="minorHAnsi" w:hAnsiTheme="minorHAnsi" w:cstheme="minorHAnsi"/>
          <w:b/>
          <w:sz w:val="20"/>
          <w:szCs w:val="20"/>
        </w:rPr>
        <w:t>wyposażonego w sygnalizację</w:t>
      </w:r>
      <w:r w:rsidRPr="004F760C">
        <w:rPr>
          <w:rFonts w:asciiTheme="minorHAnsi" w:hAnsiTheme="minorHAnsi" w:cstheme="minorHAnsi"/>
          <w:sz w:val="20"/>
          <w:szCs w:val="20"/>
        </w:rPr>
        <w:t xml:space="preserve"> informującej o załączonym gnieździe zasilania, z alarmem świetlnym i słownym o treści: „załączone gniazdo ładowania”- </w:t>
      </w:r>
      <w:r w:rsidRPr="004F760C">
        <w:rPr>
          <w:rFonts w:asciiTheme="minorHAnsi" w:hAnsiTheme="minorHAnsi" w:cstheme="minorHAnsi"/>
          <w:b/>
          <w:sz w:val="20"/>
          <w:szCs w:val="20"/>
        </w:rPr>
        <w:t>5 pkt.,</w:t>
      </w:r>
    </w:p>
    <w:p w14:paraId="48D3C6F0" w14:textId="77777777" w:rsidR="00343D41" w:rsidRPr="004F760C" w:rsidRDefault="00343D41" w:rsidP="00343D41">
      <w:pPr>
        <w:pStyle w:val="v1msolistparagraph"/>
        <w:shd w:val="clear" w:color="auto" w:fill="FFFFFF"/>
        <w:spacing w:before="0" w:beforeAutospacing="0" w:after="0" w:afterAutospacing="0" w:line="253" w:lineRule="atLeast"/>
        <w:ind w:left="284"/>
        <w:jc w:val="both"/>
        <w:rPr>
          <w:rFonts w:asciiTheme="minorHAnsi" w:hAnsiTheme="minorHAnsi" w:cstheme="minorHAnsi"/>
          <w:i/>
          <w:iCs/>
          <w:sz w:val="20"/>
          <w:szCs w:val="20"/>
        </w:rPr>
      </w:pPr>
    </w:p>
    <w:p w14:paraId="29B8F863" w14:textId="5B57168D" w:rsidR="00343D41" w:rsidRPr="004F760C" w:rsidRDefault="00343D41" w:rsidP="00343D41">
      <w:pPr>
        <w:pStyle w:val="v1msolistparagraph"/>
        <w:shd w:val="clear" w:color="auto" w:fill="FFFFFF"/>
        <w:spacing w:before="0" w:beforeAutospacing="0" w:after="0" w:afterAutospacing="0" w:line="253" w:lineRule="atLeast"/>
        <w:ind w:left="284"/>
        <w:jc w:val="both"/>
        <w:rPr>
          <w:rFonts w:asciiTheme="minorHAnsi" w:hAnsiTheme="minorHAnsi" w:cstheme="minorHAnsi"/>
          <w:sz w:val="20"/>
          <w:szCs w:val="20"/>
        </w:rPr>
      </w:pPr>
      <w:r w:rsidRPr="004F760C">
        <w:rPr>
          <w:rFonts w:asciiTheme="minorHAnsi" w:hAnsiTheme="minorHAnsi" w:cstheme="minorHAnsi"/>
          <w:i/>
          <w:iCs/>
          <w:sz w:val="20"/>
          <w:szCs w:val="20"/>
        </w:rPr>
        <w:t>d) Sygnalizacja otwartej skrzyni na dachu, B</w:t>
      </w:r>
      <w:r w:rsidRPr="004F760C">
        <w:rPr>
          <w:rFonts w:asciiTheme="minorHAnsi" w:hAnsiTheme="minorHAnsi" w:cstheme="minorHAnsi"/>
          <w:i/>
          <w:iCs/>
          <w:sz w:val="20"/>
          <w:szCs w:val="20"/>
          <w:vertAlign w:val="subscript"/>
        </w:rPr>
        <w:t xml:space="preserve">4 oferty </w:t>
      </w:r>
      <w:r w:rsidRPr="004F760C">
        <w:rPr>
          <w:rFonts w:asciiTheme="minorHAnsi" w:hAnsiTheme="minorHAnsi" w:cstheme="minorHAnsi"/>
          <w:i/>
          <w:iCs/>
          <w:sz w:val="20"/>
          <w:szCs w:val="20"/>
        </w:rPr>
        <w:t>- 5 pkt.</w:t>
      </w:r>
    </w:p>
    <w:p w14:paraId="2B6CB806" w14:textId="497C797C" w:rsidR="00FE6F39" w:rsidRPr="004F760C" w:rsidRDefault="00FE6F39" w:rsidP="00FE6F39">
      <w:pPr>
        <w:pStyle w:val="v1msolistparagraph"/>
        <w:numPr>
          <w:ilvl w:val="0"/>
          <w:numId w:val="79"/>
        </w:numPr>
        <w:shd w:val="clear" w:color="auto" w:fill="FFFFFF"/>
        <w:spacing w:before="0" w:beforeAutospacing="0" w:after="0" w:afterAutospacing="0" w:line="253" w:lineRule="atLeast"/>
        <w:ind w:left="567" w:hanging="283"/>
        <w:jc w:val="both"/>
        <w:rPr>
          <w:rFonts w:asciiTheme="minorHAnsi" w:hAnsiTheme="minorHAnsi" w:cstheme="minorHAnsi"/>
          <w:sz w:val="20"/>
          <w:szCs w:val="20"/>
        </w:rPr>
      </w:pPr>
      <w:r w:rsidRPr="004F760C">
        <w:rPr>
          <w:rFonts w:asciiTheme="minorHAnsi" w:hAnsiTheme="minorHAnsi" w:cstheme="minorHAnsi"/>
          <w:sz w:val="20"/>
          <w:szCs w:val="20"/>
        </w:rPr>
        <w:t xml:space="preserve">Za zaoferowanie pojazdu </w:t>
      </w:r>
      <w:r w:rsidRPr="004F760C">
        <w:rPr>
          <w:rFonts w:asciiTheme="minorHAnsi" w:hAnsiTheme="minorHAnsi" w:cstheme="minorHAnsi"/>
          <w:b/>
          <w:sz w:val="20"/>
          <w:szCs w:val="20"/>
        </w:rPr>
        <w:t>bez sygnalizacji</w:t>
      </w:r>
      <w:r w:rsidRPr="004F760C">
        <w:rPr>
          <w:rFonts w:asciiTheme="minorHAnsi" w:hAnsiTheme="minorHAnsi" w:cstheme="minorHAnsi"/>
          <w:sz w:val="20"/>
          <w:szCs w:val="20"/>
        </w:rPr>
        <w:t xml:space="preserve"> informującej o otwartej skrzyni na dachu, z alarmem świetlnym i słownym o treści: „otwarta skrzynia”- </w:t>
      </w:r>
      <w:r w:rsidRPr="004F760C">
        <w:rPr>
          <w:rFonts w:asciiTheme="minorHAnsi" w:hAnsiTheme="minorHAnsi" w:cstheme="minorHAnsi"/>
          <w:b/>
          <w:sz w:val="20"/>
          <w:szCs w:val="20"/>
        </w:rPr>
        <w:t>0 pkt.,</w:t>
      </w:r>
    </w:p>
    <w:p w14:paraId="04DC8C42" w14:textId="51CA49C8" w:rsidR="00FE6F39" w:rsidRPr="004F760C" w:rsidRDefault="00FE6F39" w:rsidP="00FE6F39">
      <w:pPr>
        <w:pStyle w:val="v1msolistparagraph"/>
        <w:numPr>
          <w:ilvl w:val="0"/>
          <w:numId w:val="79"/>
        </w:numPr>
        <w:shd w:val="clear" w:color="auto" w:fill="FFFFFF"/>
        <w:spacing w:before="0" w:beforeAutospacing="0" w:after="0" w:afterAutospacing="0" w:line="253" w:lineRule="atLeast"/>
        <w:ind w:left="567" w:hanging="283"/>
        <w:jc w:val="both"/>
        <w:rPr>
          <w:rFonts w:asciiTheme="minorHAnsi" w:hAnsiTheme="minorHAnsi" w:cstheme="minorHAnsi"/>
          <w:sz w:val="20"/>
          <w:szCs w:val="20"/>
        </w:rPr>
      </w:pPr>
      <w:r w:rsidRPr="004F760C">
        <w:rPr>
          <w:rFonts w:asciiTheme="minorHAnsi" w:hAnsiTheme="minorHAnsi" w:cstheme="minorHAnsi"/>
          <w:sz w:val="20"/>
          <w:szCs w:val="20"/>
        </w:rPr>
        <w:t xml:space="preserve">Za zaoferowanie pojazdu </w:t>
      </w:r>
      <w:r w:rsidRPr="004F760C">
        <w:rPr>
          <w:rFonts w:asciiTheme="minorHAnsi" w:hAnsiTheme="minorHAnsi" w:cstheme="minorHAnsi"/>
          <w:b/>
          <w:sz w:val="20"/>
          <w:szCs w:val="20"/>
        </w:rPr>
        <w:t>wyposażonego w sygnalizację</w:t>
      </w:r>
      <w:r w:rsidRPr="004F760C">
        <w:rPr>
          <w:rFonts w:asciiTheme="minorHAnsi" w:hAnsiTheme="minorHAnsi" w:cstheme="minorHAnsi"/>
          <w:sz w:val="20"/>
          <w:szCs w:val="20"/>
        </w:rPr>
        <w:t xml:space="preserve"> informującej o otwartej skrzyni na dachu, z alarmem świetlnym i słownym o treści: „otwarta skrzynia”- </w:t>
      </w:r>
      <w:r w:rsidRPr="004F760C">
        <w:rPr>
          <w:rFonts w:asciiTheme="minorHAnsi" w:hAnsiTheme="minorHAnsi" w:cstheme="minorHAnsi"/>
          <w:b/>
          <w:sz w:val="20"/>
          <w:szCs w:val="20"/>
        </w:rPr>
        <w:t>5 pkt.,</w:t>
      </w:r>
    </w:p>
    <w:p w14:paraId="46CC8570" w14:textId="77777777" w:rsidR="000D3465" w:rsidRPr="004F760C" w:rsidRDefault="000D3465" w:rsidP="000D3465">
      <w:pPr>
        <w:pStyle w:val="v1msolistparagraph"/>
        <w:shd w:val="clear" w:color="auto" w:fill="FFFFFF"/>
        <w:spacing w:before="0" w:beforeAutospacing="0" w:after="0" w:afterAutospacing="0" w:line="253" w:lineRule="atLeast"/>
        <w:ind w:left="284"/>
        <w:jc w:val="both"/>
        <w:rPr>
          <w:rFonts w:asciiTheme="minorHAnsi" w:hAnsiTheme="minorHAnsi" w:cstheme="minorHAnsi"/>
          <w:i/>
          <w:iCs/>
          <w:sz w:val="20"/>
          <w:szCs w:val="20"/>
        </w:rPr>
      </w:pPr>
    </w:p>
    <w:p w14:paraId="7C898CA6" w14:textId="1A8E5E64" w:rsidR="000D3465" w:rsidRPr="004F760C" w:rsidRDefault="000D3465" w:rsidP="000D3465">
      <w:pPr>
        <w:pStyle w:val="v1msolistparagraph"/>
        <w:shd w:val="clear" w:color="auto" w:fill="FFFFFF"/>
        <w:spacing w:before="0" w:beforeAutospacing="0" w:after="0" w:afterAutospacing="0" w:line="253" w:lineRule="atLeast"/>
        <w:ind w:left="284"/>
        <w:jc w:val="both"/>
        <w:rPr>
          <w:rFonts w:asciiTheme="minorHAnsi" w:hAnsiTheme="minorHAnsi" w:cstheme="minorHAnsi"/>
          <w:sz w:val="20"/>
          <w:szCs w:val="20"/>
        </w:rPr>
      </w:pPr>
      <w:r w:rsidRPr="004F760C">
        <w:rPr>
          <w:rFonts w:asciiTheme="minorHAnsi" w:hAnsiTheme="minorHAnsi" w:cstheme="minorHAnsi"/>
          <w:i/>
          <w:iCs/>
          <w:sz w:val="20"/>
          <w:szCs w:val="20"/>
        </w:rPr>
        <w:t>e) Przedni schowek przelotowy, B</w:t>
      </w:r>
      <w:r w:rsidRPr="004F760C">
        <w:rPr>
          <w:rFonts w:asciiTheme="minorHAnsi" w:hAnsiTheme="minorHAnsi" w:cstheme="minorHAnsi"/>
          <w:i/>
          <w:iCs/>
          <w:sz w:val="20"/>
          <w:szCs w:val="20"/>
          <w:vertAlign w:val="subscript"/>
        </w:rPr>
        <w:t xml:space="preserve">5 oferty </w:t>
      </w:r>
      <w:r w:rsidRPr="004F760C">
        <w:rPr>
          <w:rFonts w:asciiTheme="minorHAnsi" w:hAnsiTheme="minorHAnsi" w:cstheme="minorHAnsi"/>
          <w:i/>
          <w:iCs/>
          <w:sz w:val="20"/>
          <w:szCs w:val="20"/>
        </w:rPr>
        <w:t>- 20 pkt.</w:t>
      </w:r>
    </w:p>
    <w:p w14:paraId="43E5B457" w14:textId="13BB1059" w:rsidR="000D3465" w:rsidRPr="004F760C" w:rsidRDefault="000D3465" w:rsidP="000D3465">
      <w:pPr>
        <w:pStyle w:val="v1msolistparagraph"/>
        <w:numPr>
          <w:ilvl w:val="0"/>
          <w:numId w:val="79"/>
        </w:numPr>
        <w:shd w:val="clear" w:color="auto" w:fill="FFFFFF"/>
        <w:spacing w:before="0" w:beforeAutospacing="0" w:after="0" w:afterAutospacing="0" w:line="253" w:lineRule="atLeast"/>
        <w:ind w:left="567" w:hanging="283"/>
        <w:jc w:val="both"/>
        <w:rPr>
          <w:rFonts w:asciiTheme="minorHAnsi" w:hAnsiTheme="minorHAnsi" w:cstheme="minorHAnsi"/>
          <w:sz w:val="20"/>
          <w:szCs w:val="20"/>
        </w:rPr>
      </w:pPr>
      <w:r w:rsidRPr="004F760C">
        <w:rPr>
          <w:rFonts w:asciiTheme="minorHAnsi" w:hAnsiTheme="minorHAnsi" w:cstheme="minorHAnsi"/>
          <w:sz w:val="20"/>
          <w:szCs w:val="20"/>
        </w:rPr>
        <w:t xml:space="preserve">Za zaoferowanie pojazdu </w:t>
      </w:r>
      <w:r w:rsidRPr="004F760C">
        <w:rPr>
          <w:rFonts w:asciiTheme="minorHAnsi" w:hAnsiTheme="minorHAnsi" w:cstheme="minorHAnsi"/>
          <w:b/>
          <w:sz w:val="20"/>
          <w:szCs w:val="20"/>
        </w:rPr>
        <w:t xml:space="preserve">bez przedniego schowka </w:t>
      </w:r>
      <w:r w:rsidRPr="004F760C">
        <w:rPr>
          <w:rFonts w:asciiTheme="minorHAnsi" w:hAnsiTheme="minorHAnsi" w:cstheme="minorHAnsi"/>
          <w:sz w:val="20"/>
          <w:szCs w:val="20"/>
        </w:rPr>
        <w:t xml:space="preserve">przelotowego w zabudowie nadwozia za kabiną </w:t>
      </w:r>
      <w:r w:rsidRPr="004F760C">
        <w:rPr>
          <w:rFonts w:asciiTheme="minorHAnsi" w:hAnsiTheme="minorHAnsi" w:cstheme="minorHAnsi"/>
          <w:b/>
          <w:sz w:val="20"/>
          <w:szCs w:val="20"/>
        </w:rPr>
        <w:t>- 0pkt.,</w:t>
      </w:r>
    </w:p>
    <w:p w14:paraId="5E444725" w14:textId="6646E05A" w:rsidR="000D3465" w:rsidRPr="004F760C" w:rsidRDefault="000D3465" w:rsidP="000D3465">
      <w:pPr>
        <w:pStyle w:val="v1msolistparagraph"/>
        <w:numPr>
          <w:ilvl w:val="0"/>
          <w:numId w:val="79"/>
        </w:numPr>
        <w:shd w:val="clear" w:color="auto" w:fill="FFFFFF"/>
        <w:spacing w:before="0" w:beforeAutospacing="0" w:after="0" w:afterAutospacing="0" w:line="253" w:lineRule="atLeast"/>
        <w:ind w:left="567" w:hanging="283"/>
        <w:jc w:val="both"/>
        <w:rPr>
          <w:rFonts w:asciiTheme="minorHAnsi" w:hAnsiTheme="minorHAnsi" w:cstheme="minorHAnsi"/>
          <w:sz w:val="20"/>
          <w:szCs w:val="20"/>
        </w:rPr>
      </w:pPr>
      <w:r w:rsidRPr="004F760C">
        <w:rPr>
          <w:rFonts w:asciiTheme="minorHAnsi" w:hAnsiTheme="minorHAnsi" w:cstheme="minorHAnsi"/>
          <w:sz w:val="20"/>
          <w:szCs w:val="20"/>
        </w:rPr>
        <w:t xml:space="preserve">Za zaoferowanie pojazdu </w:t>
      </w:r>
      <w:r w:rsidRPr="004F760C">
        <w:rPr>
          <w:rFonts w:asciiTheme="minorHAnsi" w:hAnsiTheme="minorHAnsi" w:cstheme="minorHAnsi"/>
          <w:b/>
          <w:sz w:val="20"/>
          <w:szCs w:val="20"/>
        </w:rPr>
        <w:t xml:space="preserve">wyposażonego w przedni schowek </w:t>
      </w:r>
      <w:r w:rsidRPr="004F760C">
        <w:rPr>
          <w:rFonts w:asciiTheme="minorHAnsi" w:hAnsiTheme="minorHAnsi" w:cstheme="minorHAnsi"/>
          <w:sz w:val="20"/>
          <w:szCs w:val="20"/>
        </w:rPr>
        <w:t xml:space="preserve">przelotowy w zabudowie nadwozia za kabiną </w:t>
      </w:r>
      <w:r w:rsidRPr="004F760C">
        <w:rPr>
          <w:rFonts w:asciiTheme="minorHAnsi" w:hAnsiTheme="minorHAnsi" w:cstheme="minorHAnsi"/>
          <w:b/>
          <w:sz w:val="20"/>
          <w:szCs w:val="20"/>
        </w:rPr>
        <w:t>- 20 pkt.</w:t>
      </w:r>
    </w:p>
    <w:p w14:paraId="0B3B2F8E" w14:textId="77777777" w:rsidR="008F6FE8" w:rsidRPr="004F760C" w:rsidRDefault="008F6FE8" w:rsidP="008F6FE8">
      <w:pPr>
        <w:spacing w:after="0" w:line="276" w:lineRule="auto"/>
        <w:ind w:left="284" w:hanging="284"/>
        <w:jc w:val="both"/>
        <w:rPr>
          <w:rFonts w:cstheme="minorHAnsi"/>
          <w:sz w:val="20"/>
          <w:szCs w:val="20"/>
        </w:rPr>
      </w:pPr>
    </w:p>
    <w:p w14:paraId="789C0178" w14:textId="5AE81C8B" w:rsidR="008F6FE8" w:rsidRPr="004F760C" w:rsidRDefault="008F6FE8" w:rsidP="008F6FE8">
      <w:pPr>
        <w:autoSpaceDE w:val="0"/>
        <w:autoSpaceDN w:val="0"/>
        <w:adjustRightInd w:val="0"/>
        <w:spacing w:after="0" w:line="276" w:lineRule="auto"/>
        <w:ind w:left="284" w:hanging="284"/>
        <w:jc w:val="both"/>
        <w:rPr>
          <w:rFonts w:eastAsia="ArialNarrow" w:cstheme="minorHAnsi"/>
          <w:sz w:val="20"/>
          <w:szCs w:val="20"/>
          <w:u w:val="single"/>
        </w:rPr>
      </w:pPr>
      <w:r w:rsidRPr="004F760C">
        <w:rPr>
          <w:rFonts w:eastAsia="ArialNarrow" w:cstheme="minorHAnsi"/>
          <w:sz w:val="20"/>
          <w:szCs w:val="20"/>
        </w:rPr>
        <w:tab/>
      </w:r>
      <w:r w:rsidRPr="004F760C">
        <w:rPr>
          <w:rFonts w:eastAsia="ArialNarrow" w:cstheme="minorHAnsi"/>
          <w:sz w:val="20"/>
          <w:szCs w:val="20"/>
          <w:u w:val="single"/>
        </w:rPr>
        <w:t>Całkowita liczba punktów</w:t>
      </w:r>
      <w:r w:rsidR="00FE6F39" w:rsidRPr="004F760C">
        <w:rPr>
          <w:rFonts w:eastAsia="ArialNarrow" w:cstheme="minorHAnsi"/>
          <w:sz w:val="20"/>
          <w:szCs w:val="20"/>
          <w:u w:val="single"/>
        </w:rPr>
        <w:t xml:space="preserve"> w części B</w:t>
      </w:r>
      <w:r w:rsidRPr="004F760C">
        <w:rPr>
          <w:rFonts w:eastAsia="ArialNarrow" w:cstheme="minorHAnsi"/>
          <w:sz w:val="20"/>
          <w:szCs w:val="20"/>
          <w:u w:val="single"/>
        </w:rPr>
        <w:t>, jaką otrzyma dana oferta, zostanie obliczona wg poniższego wzoru:</w:t>
      </w:r>
    </w:p>
    <w:p w14:paraId="13F16337" w14:textId="77777777" w:rsidR="008F6FE8" w:rsidRPr="004F760C" w:rsidRDefault="008F6FE8" w:rsidP="008F6FE8">
      <w:pPr>
        <w:autoSpaceDE w:val="0"/>
        <w:autoSpaceDN w:val="0"/>
        <w:adjustRightInd w:val="0"/>
        <w:spacing w:after="0" w:line="276" w:lineRule="auto"/>
        <w:ind w:left="284"/>
        <w:jc w:val="center"/>
        <w:rPr>
          <w:rFonts w:cstheme="minorHAnsi"/>
          <w:sz w:val="6"/>
          <w:szCs w:val="20"/>
        </w:rPr>
      </w:pPr>
    </w:p>
    <w:p w14:paraId="2E77E9F5" w14:textId="77777777" w:rsidR="008F6FE8" w:rsidRPr="004F760C" w:rsidRDefault="008F6FE8" w:rsidP="008F6FE8">
      <w:pPr>
        <w:autoSpaceDE w:val="0"/>
        <w:autoSpaceDN w:val="0"/>
        <w:adjustRightInd w:val="0"/>
        <w:spacing w:after="0" w:line="276" w:lineRule="auto"/>
        <w:ind w:left="284"/>
        <w:jc w:val="center"/>
        <w:rPr>
          <w:rFonts w:eastAsia="ArialNarrow" w:cstheme="minorHAnsi"/>
          <w:sz w:val="20"/>
          <w:szCs w:val="20"/>
        </w:rPr>
      </w:pPr>
      <w:r w:rsidRPr="004F760C">
        <w:rPr>
          <w:rFonts w:cstheme="minorHAnsi"/>
          <w:sz w:val="20"/>
          <w:szCs w:val="20"/>
        </w:rPr>
        <w:t xml:space="preserve">P </w:t>
      </w:r>
      <w:r w:rsidRPr="004F760C">
        <w:rPr>
          <w:rFonts w:cstheme="minorHAnsi"/>
          <w:sz w:val="20"/>
          <w:szCs w:val="20"/>
          <w:vertAlign w:val="subscript"/>
        </w:rPr>
        <w:t xml:space="preserve">oferty </w:t>
      </w:r>
      <w:r w:rsidRPr="004F760C">
        <w:rPr>
          <w:rFonts w:cstheme="minorHAnsi"/>
          <w:sz w:val="20"/>
          <w:szCs w:val="20"/>
        </w:rPr>
        <w:t>= A</w:t>
      </w:r>
      <w:r w:rsidRPr="004F760C">
        <w:rPr>
          <w:rFonts w:cstheme="minorHAnsi"/>
          <w:sz w:val="20"/>
          <w:szCs w:val="20"/>
          <w:vertAlign w:val="subscript"/>
        </w:rPr>
        <w:t xml:space="preserve"> oferty</w:t>
      </w:r>
      <w:r w:rsidRPr="004F760C">
        <w:rPr>
          <w:rFonts w:cstheme="minorHAnsi"/>
          <w:sz w:val="20"/>
          <w:szCs w:val="20"/>
        </w:rPr>
        <w:t xml:space="preserve"> + B </w:t>
      </w:r>
      <w:r w:rsidRPr="004F760C">
        <w:rPr>
          <w:rFonts w:cstheme="minorHAnsi"/>
          <w:sz w:val="20"/>
          <w:szCs w:val="20"/>
          <w:vertAlign w:val="subscript"/>
        </w:rPr>
        <w:t xml:space="preserve">oferty </w:t>
      </w:r>
    </w:p>
    <w:p w14:paraId="49571F97" w14:textId="77777777" w:rsidR="008F6FE8" w:rsidRPr="004F760C" w:rsidRDefault="008F6FE8" w:rsidP="008F6FE8">
      <w:pPr>
        <w:autoSpaceDE w:val="0"/>
        <w:autoSpaceDN w:val="0"/>
        <w:adjustRightInd w:val="0"/>
        <w:spacing w:after="0" w:line="276" w:lineRule="auto"/>
        <w:ind w:left="284"/>
        <w:jc w:val="both"/>
        <w:rPr>
          <w:rFonts w:eastAsia="ArialNarrow" w:cstheme="minorHAnsi"/>
          <w:sz w:val="20"/>
          <w:szCs w:val="20"/>
        </w:rPr>
      </w:pPr>
      <w:r w:rsidRPr="004F760C">
        <w:rPr>
          <w:rFonts w:eastAsia="ArialNarrow" w:cstheme="minorHAnsi"/>
          <w:sz w:val="20"/>
          <w:szCs w:val="20"/>
        </w:rPr>
        <w:t>gdzie;</w:t>
      </w:r>
    </w:p>
    <w:p w14:paraId="2E63B78D" w14:textId="77777777" w:rsidR="008F6FE8" w:rsidRPr="004F760C" w:rsidRDefault="008F6FE8" w:rsidP="008F6FE8">
      <w:pPr>
        <w:autoSpaceDE w:val="0"/>
        <w:autoSpaceDN w:val="0"/>
        <w:adjustRightInd w:val="0"/>
        <w:spacing w:after="0" w:line="276" w:lineRule="auto"/>
        <w:ind w:left="284"/>
        <w:jc w:val="both"/>
        <w:rPr>
          <w:rFonts w:cstheme="minorHAnsi"/>
          <w:sz w:val="20"/>
          <w:szCs w:val="20"/>
        </w:rPr>
      </w:pPr>
      <w:r w:rsidRPr="004F760C">
        <w:rPr>
          <w:rFonts w:eastAsia="ArialNarrow" w:cstheme="minorHAnsi"/>
          <w:sz w:val="20"/>
          <w:szCs w:val="20"/>
        </w:rPr>
        <w:t>P</w:t>
      </w:r>
      <w:r w:rsidRPr="004F760C">
        <w:rPr>
          <w:rFonts w:cstheme="minorHAnsi"/>
          <w:sz w:val="20"/>
          <w:szCs w:val="20"/>
          <w:vertAlign w:val="subscript"/>
        </w:rPr>
        <w:t xml:space="preserve"> oferty</w:t>
      </w:r>
      <w:r w:rsidRPr="004F760C">
        <w:rPr>
          <w:rFonts w:cstheme="minorHAnsi"/>
          <w:sz w:val="20"/>
          <w:szCs w:val="20"/>
        </w:rPr>
        <w:t xml:space="preserve"> – całkowita liczba punktów</w:t>
      </w:r>
    </w:p>
    <w:p w14:paraId="428571F1" w14:textId="77777777" w:rsidR="008F6FE8" w:rsidRPr="004F760C" w:rsidRDefault="008F6FE8" w:rsidP="008F6FE8">
      <w:pPr>
        <w:autoSpaceDE w:val="0"/>
        <w:autoSpaceDN w:val="0"/>
        <w:adjustRightInd w:val="0"/>
        <w:spacing w:after="0" w:line="276" w:lineRule="auto"/>
        <w:ind w:left="284"/>
        <w:jc w:val="both"/>
        <w:rPr>
          <w:rFonts w:cstheme="minorHAnsi"/>
          <w:sz w:val="20"/>
          <w:szCs w:val="20"/>
        </w:rPr>
      </w:pPr>
      <w:r w:rsidRPr="004F760C">
        <w:rPr>
          <w:rFonts w:eastAsia="ArialNarrow" w:cstheme="minorHAnsi"/>
          <w:sz w:val="20"/>
          <w:szCs w:val="20"/>
        </w:rPr>
        <w:t>A</w:t>
      </w:r>
      <w:r w:rsidRPr="004F760C">
        <w:rPr>
          <w:rFonts w:cstheme="minorHAnsi"/>
          <w:sz w:val="20"/>
          <w:szCs w:val="20"/>
          <w:vertAlign w:val="subscript"/>
        </w:rPr>
        <w:t xml:space="preserve"> oferty</w:t>
      </w:r>
      <w:r w:rsidRPr="004F760C">
        <w:rPr>
          <w:rFonts w:cstheme="minorHAnsi"/>
          <w:sz w:val="20"/>
          <w:szCs w:val="20"/>
        </w:rPr>
        <w:t xml:space="preserve"> – punkty uzyskane w kryterium „Cena ofertowa”</w:t>
      </w:r>
    </w:p>
    <w:p w14:paraId="1470FC9A" w14:textId="42167825" w:rsidR="008F6FE8" w:rsidRPr="004F760C" w:rsidRDefault="008F6FE8" w:rsidP="008F6FE8">
      <w:pPr>
        <w:autoSpaceDE w:val="0"/>
        <w:autoSpaceDN w:val="0"/>
        <w:adjustRightInd w:val="0"/>
        <w:spacing w:after="0" w:line="276" w:lineRule="auto"/>
        <w:ind w:left="284"/>
        <w:jc w:val="both"/>
        <w:rPr>
          <w:rFonts w:cstheme="minorHAnsi"/>
          <w:sz w:val="20"/>
          <w:szCs w:val="20"/>
        </w:rPr>
      </w:pPr>
      <w:r w:rsidRPr="004F760C">
        <w:rPr>
          <w:rFonts w:eastAsia="ArialNarrow" w:cstheme="minorHAnsi"/>
          <w:sz w:val="20"/>
          <w:szCs w:val="20"/>
        </w:rPr>
        <w:t>B</w:t>
      </w:r>
      <w:r w:rsidRPr="004F760C">
        <w:rPr>
          <w:rFonts w:cstheme="minorHAnsi"/>
          <w:sz w:val="20"/>
          <w:szCs w:val="20"/>
          <w:vertAlign w:val="subscript"/>
        </w:rPr>
        <w:t xml:space="preserve"> oferty</w:t>
      </w:r>
      <w:r w:rsidRPr="004F760C">
        <w:rPr>
          <w:rFonts w:cstheme="minorHAnsi"/>
          <w:sz w:val="20"/>
          <w:szCs w:val="20"/>
        </w:rPr>
        <w:t xml:space="preserve"> – punkty uzyskane w kryterium „</w:t>
      </w:r>
      <w:r w:rsidR="00FE6F39" w:rsidRPr="004F760C">
        <w:rPr>
          <w:rFonts w:cstheme="minorHAnsi"/>
          <w:sz w:val="20"/>
          <w:szCs w:val="20"/>
        </w:rPr>
        <w:t>Parametry techniczno-jakościowe</w:t>
      </w:r>
      <w:r w:rsidRPr="004F760C">
        <w:rPr>
          <w:rFonts w:cstheme="minorHAnsi"/>
          <w:sz w:val="20"/>
          <w:szCs w:val="20"/>
        </w:rPr>
        <w:t>”</w:t>
      </w:r>
    </w:p>
    <w:p w14:paraId="3A8E4240" w14:textId="255E99AE" w:rsidR="00911F6D" w:rsidRPr="004F760C" w:rsidRDefault="00911F6D" w:rsidP="00AA6403">
      <w:pPr>
        <w:autoSpaceDE w:val="0"/>
        <w:autoSpaceDN w:val="0"/>
        <w:adjustRightInd w:val="0"/>
        <w:spacing w:after="0" w:line="276" w:lineRule="auto"/>
        <w:ind w:left="284" w:hanging="284"/>
        <w:jc w:val="both"/>
        <w:rPr>
          <w:rFonts w:cstheme="minorHAnsi"/>
          <w:sz w:val="20"/>
          <w:szCs w:val="20"/>
        </w:rPr>
      </w:pPr>
    </w:p>
    <w:p w14:paraId="4F9A214C" w14:textId="198A207C" w:rsidR="008F6FE8" w:rsidRPr="004F760C" w:rsidRDefault="008F6FE8" w:rsidP="0095408C">
      <w:pPr>
        <w:autoSpaceDE w:val="0"/>
        <w:autoSpaceDN w:val="0"/>
        <w:adjustRightInd w:val="0"/>
        <w:spacing w:after="0" w:line="240" w:lineRule="auto"/>
        <w:ind w:left="284" w:hanging="284"/>
        <w:jc w:val="both"/>
        <w:rPr>
          <w:rFonts w:eastAsia="ArialNarrow" w:cstheme="minorHAnsi"/>
          <w:bCs/>
          <w:sz w:val="20"/>
          <w:szCs w:val="20"/>
        </w:rPr>
      </w:pPr>
      <w:r w:rsidRPr="004F760C">
        <w:rPr>
          <w:rFonts w:eastAsia="ArialNarrow" w:cstheme="minorHAnsi"/>
          <w:b/>
          <w:bCs/>
          <w:sz w:val="20"/>
          <w:szCs w:val="20"/>
        </w:rPr>
        <w:t>4.</w:t>
      </w:r>
      <w:r w:rsidRPr="004F760C">
        <w:rPr>
          <w:rFonts w:eastAsia="ArialNarrow" w:cstheme="minorHAnsi"/>
          <w:bCs/>
          <w:sz w:val="20"/>
          <w:szCs w:val="20"/>
        </w:rPr>
        <w:tab/>
        <w:t xml:space="preserve">Za ofertę najkorzystniejszą </w:t>
      </w:r>
      <w:r w:rsidRPr="004F760C">
        <w:rPr>
          <w:rFonts w:eastAsia="ArialNarrow" w:cstheme="minorHAnsi"/>
          <w:b/>
          <w:bCs/>
          <w:sz w:val="20"/>
          <w:szCs w:val="20"/>
        </w:rPr>
        <w:t xml:space="preserve">w części </w:t>
      </w:r>
      <w:r w:rsidR="00B56C91" w:rsidRPr="004F760C">
        <w:rPr>
          <w:rFonts w:eastAsia="ArialNarrow" w:cstheme="minorHAnsi"/>
          <w:b/>
          <w:bCs/>
          <w:sz w:val="20"/>
          <w:szCs w:val="20"/>
        </w:rPr>
        <w:t>C</w:t>
      </w:r>
      <w:r w:rsidRPr="004F760C">
        <w:rPr>
          <w:rFonts w:eastAsia="ArialNarrow" w:cstheme="minorHAnsi"/>
          <w:b/>
          <w:bCs/>
          <w:sz w:val="20"/>
          <w:szCs w:val="20"/>
        </w:rPr>
        <w:t xml:space="preserve"> postępowania</w:t>
      </w:r>
      <w:r w:rsidRPr="004F760C">
        <w:rPr>
          <w:rFonts w:eastAsia="ArialNarrow" w:cstheme="minorHAnsi"/>
          <w:bCs/>
          <w:sz w:val="20"/>
          <w:szCs w:val="20"/>
        </w:rPr>
        <w:t xml:space="preserve">, zostanie uznana oferta zawierająca najkorzystniejszy bilans punktów w kryteriach: </w:t>
      </w:r>
    </w:p>
    <w:p w14:paraId="66FC3B7F" w14:textId="4C72532E" w:rsidR="008F6FE8" w:rsidRPr="004F760C" w:rsidRDefault="0095408C" w:rsidP="0095408C">
      <w:pPr>
        <w:autoSpaceDE w:val="0"/>
        <w:autoSpaceDN w:val="0"/>
        <w:adjustRightInd w:val="0"/>
        <w:spacing w:after="0" w:line="240" w:lineRule="auto"/>
        <w:ind w:left="284"/>
        <w:jc w:val="both"/>
        <w:rPr>
          <w:rFonts w:eastAsia="ArialNarrow" w:cstheme="minorHAnsi"/>
          <w:bCs/>
          <w:sz w:val="20"/>
          <w:szCs w:val="20"/>
        </w:rPr>
      </w:pPr>
      <w:r w:rsidRPr="004F760C">
        <w:rPr>
          <w:rFonts w:eastAsia="ArialNarrow" w:cstheme="minorHAnsi"/>
          <w:bCs/>
          <w:sz w:val="20"/>
          <w:szCs w:val="20"/>
        </w:rPr>
        <w:t xml:space="preserve">1) </w:t>
      </w:r>
      <w:r w:rsidRPr="004F760C">
        <w:rPr>
          <w:rFonts w:eastAsia="ArialNarrow" w:cstheme="minorHAnsi"/>
          <w:bCs/>
          <w:sz w:val="20"/>
          <w:szCs w:val="20"/>
        </w:rPr>
        <w:tab/>
        <w:t>Cena ofertowa – 60 pkt.</w:t>
      </w:r>
    </w:p>
    <w:p w14:paraId="75835DA3" w14:textId="40095E41" w:rsidR="008F6FE8" w:rsidRPr="004F760C" w:rsidRDefault="008F6FE8" w:rsidP="0095408C">
      <w:pPr>
        <w:autoSpaceDE w:val="0"/>
        <w:autoSpaceDN w:val="0"/>
        <w:adjustRightInd w:val="0"/>
        <w:spacing w:after="0" w:line="240" w:lineRule="auto"/>
        <w:ind w:left="284"/>
        <w:jc w:val="both"/>
        <w:rPr>
          <w:rFonts w:eastAsia="ArialNarrow" w:cstheme="minorHAnsi"/>
          <w:bCs/>
          <w:sz w:val="20"/>
          <w:szCs w:val="20"/>
        </w:rPr>
      </w:pPr>
      <w:r w:rsidRPr="004F760C">
        <w:rPr>
          <w:rFonts w:eastAsia="ArialNarrow" w:cstheme="minorHAnsi"/>
          <w:bCs/>
          <w:sz w:val="20"/>
          <w:szCs w:val="20"/>
        </w:rPr>
        <w:t xml:space="preserve">2) </w:t>
      </w:r>
      <w:r w:rsidRPr="004F760C">
        <w:rPr>
          <w:rFonts w:eastAsia="ArialNarrow" w:cstheme="minorHAnsi"/>
          <w:bCs/>
          <w:sz w:val="20"/>
          <w:szCs w:val="20"/>
        </w:rPr>
        <w:tab/>
      </w:r>
      <w:r w:rsidR="00B56C91" w:rsidRPr="004F760C">
        <w:rPr>
          <w:rFonts w:eastAsia="ArialNarrow" w:cstheme="minorHAnsi"/>
          <w:bCs/>
          <w:sz w:val="20"/>
          <w:szCs w:val="20"/>
        </w:rPr>
        <w:t>Parametry techniczne</w:t>
      </w:r>
      <w:r w:rsidR="0095408C" w:rsidRPr="004F760C">
        <w:rPr>
          <w:rFonts w:eastAsia="ArialNarrow" w:cstheme="minorHAnsi"/>
          <w:bCs/>
          <w:sz w:val="20"/>
          <w:szCs w:val="20"/>
        </w:rPr>
        <w:t xml:space="preserve"> – 40 pkt.</w:t>
      </w:r>
    </w:p>
    <w:p w14:paraId="4BAC22A3" w14:textId="322BD2C9" w:rsidR="008F6FE8" w:rsidRPr="004F760C" w:rsidRDefault="008F6FE8" w:rsidP="008F6FE8">
      <w:pPr>
        <w:autoSpaceDE w:val="0"/>
        <w:autoSpaceDN w:val="0"/>
        <w:adjustRightInd w:val="0"/>
        <w:spacing w:after="0" w:line="276" w:lineRule="auto"/>
        <w:ind w:left="284"/>
        <w:jc w:val="both"/>
        <w:rPr>
          <w:rFonts w:eastAsia="ArialNarrow" w:cstheme="minorHAnsi"/>
          <w:b/>
          <w:bCs/>
          <w:sz w:val="20"/>
          <w:szCs w:val="20"/>
        </w:rPr>
      </w:pPr>
    </w:p>
    <w:p w14:paraId="190A6BE8" w14:textId="77777777" w:rsidR="00B56C91" w:rsidRPr="004F760C" w:rsidRDefault="00B56C91" w:rsidP="00B56C91">
      <w:pPr>
        <w:pStyle w:val="v1msonormal"/>
        <w:shd w:val="clear" w:color="auto" w:fill="FFFFFF"/>
        <w:spacing w:before="0" w:beforeAutospacing="0" w:after="120" w:afterAutospacing="0"/>
        <w:ind w:left="284"/>
        <w:jc w:val="both"/>
        <w:rPr>
          <w:rFonts w:asciiTheme="minorHAnsi" w:hAnsiTheme="minorHAnsi" w:cstheme="minorHAnsi"/>
          <w:sz w:val="20"/>
          <w:szCs w:val="20"/>
          <w:u w:val="single"/>
        </w:rPr>
      </w:pPr>
      <w:r w:rsidRPr="004F760C">
        <w:rPr>
          <w:rFonts w:asciiTheme="minorHAnsi" w:hAnsiTheme="minorHAnsi" w:cstheme="minorHAnsi"/>
          <w:sz w:val="20"/>
          <w:szCs w:val="20"/>
          <w:u w:val="single"/>
        </w:rPr>
        <w:t>Punkty powyższym kryteriom Zamawiający przyzna na podstawie:</w:t>
      </w:r>
    </w:p>
    <w:p w14:paraId="3FDA56AF" w14:textId="0B94DB37" w:rsidR="00B56C91" w:rsidRPr="004F760C" w:rsidRDefault="00B56C91" w:rsidP="00B56C91">
      <w:pPr>
        <w:pStyle w:val="v1msonormal"/>
        <w:shd w:val="clear" w:color="auto" w:fill="FFFFFF"/>
        <w:spacing w:before="0" w:beforeAutospacing="0" w:after="0" w:afterAutospacing="0"/>
        <w:ind w:left="284"/>
        <w:jc w:val="both"/>
        <w:rPr>
          <w:rFonts w:asciiTheme="minorHAnsi" w:hAnsiTheme="minorHAnsi" w:cstheme="minorHAnsi"/>
          <w:sz w:val="20"/>
          <w:szCs w:val="20"/>
        </w:rPr>
      </w:pPr>
      <w:r w:rsidRPr="004F760C">
        <w:rPr>
          <w:rFonts w:asciiTheme="minorHAnsi" w:hAnsiTheme="minorHAnsi" w:cstheme="minorHAnsi"/>
          <w:b/>
          <w:bCs/>
          <w:sz w:val="20"/>
          <w:szCs w:val="20"/>
        </w:rPr>
        <w:t>1) Cena ofertowa – A</w:t>
      </w:r>
      <w:r w:rsidR="0095408C" w:rsidRPr="004F760C">
        <w:rPr>
          <w:rFonts w:asciiTheme="minorHAnsi" w:hAnsiTheme="minorHAnsi" w:cstheme="minorHAnsi"/>
          <w:b/>
          <w:bCs/>
          <w:sz w:val="20"/>
          <w:szCs w:val="20"/>
        </w:rPr>
        <w:t xml:space="preserve"> </w:t>
      </w:r>
      <w:r w:rsidRPr="004F760C">
        <w:rPr>
          <w:rFonts w:asciiTheme="minorHAnsi" w:hAnsiTheme="minorHAnsi" w:cstheme="minorHAnsi"/>
          <w:b/>
          <w:bCs/>
          <w:sz w:val="20"/>
          <w:szCs w:val="20"/>
          <w:vertAlign w:val="subscript"/>
        </w:rPr>
        <w:t>oferty</w:t>
      </w:r>
      <w:r w:rsidR="0095408C" w:rsidRPr="004F760C">
        <w:rPr>
          <w:rFonts w:asciiTheme="minorHAnsi" w:hAnsiTheme="minorHAnsi" w:cstheme="minorHAnsi"/>
          <w:b/>
          <w:bCs/>
          <w:sz w:val="20"/>
          <w:szCs w:val="20"/>
          <w:vertAlign w:val="subscript"/>
        </w:rPr>
        <w:t xml:space="preserve"> </w:t>
      </w:r>
      <w:r w:rsidR="0095408C" w:rsidRPr="004F760C">
        <w:rPr>
          <w:rFonts w:asciiTheme="minorHAnsi" w:hAnsiTheme="minorHAnsi" w:cstheme="minorHAnsi"/>
          <w:b/>
          <w:bCs/>
          <w:sz w:val="20"/>
          <w:szCs w:val="20"/>
        </w:rPr>
        <w:t>[</w:t>
      </w:r>
      <w:r w:rsidRPr="004F760C">
        <w:rPr>
          <w:rFonts w:asciiTheme="minorHAnsi" w:hAnsiTheme="minorHAnsi" w:cstheme="minorHAnsi"/>
          <w:b/>
          <w:bCs/>
          <w:sz w:val="20"/>
          <w:szCs w:val="20"/>
        </w:rPr>
        <w:t>60 pkt]</w:t>
      </w:r>
    </w:p>
    <w:p w14:paraId="363C4247" w14:textId="77777777" w:rsidR="00B56C91" w:rsidRPr="004F760C" w:rsidRDefault="00B56C91" w:rsidP="00B56C91">
      <w:pPr>
        <w:pStyle w:val="v1msobodytext"/>
        <w:shd w:val="clear" w:color="auto" w:fill="FFFFFF"/>
        <w:spacing w:before="0" w:beforeAutospacing="0" w:after="0" w:afterAutospacing="0"/>
        <w:ind w:left="284"/>
        <w:jc w:val="both"/>
        <w:rPr>
          <w:rFonts w:asciiTheme="minorHAnsi" w:hAnsiTheme="minorHAnsi" w:cstheme="minorHAnsi"/>
          <w:sz w:val="20"/>
          <w:szCs w:val="20"/>
        </w:rPr>
      </w:pPr>
      <w:r w:rsidRPr="004F760C">
        <w:rPr>
          <w:rFonts w:asciiTheme="minorHAnsi" w:hAnsiTheme="minorHAnsi" w:cstheme="minorHAnsi"/>
          <w:sz w:val="20"/>
          <w:szCs w:val="20"/>
          <w:lang w:val="x-none"/>
        </w:rPr>
        <w:t>W zakresie kryterium „cena ofertowa” oferta może uzyskać określoną ilość punktów wyliczoną na podstawie wzoru matematycznego. </w:t>
      </w:r>
      <w:r w:rsidRPr="004F760C">
        <w:rPr>
          <w:rFonts w:asciiTheme="minorHAnsi" w:hAnsiTheme="minorHAnsi" w:cstheme="minorHAnsi"/>
          <w:b/>
          <w:bCs/>
          <w:sz w:val="20"/>
          <w:szCs w:val="20"/>
          <w:lang w:val="x-none"/>
        </w:rPr>
        <w:t>Cena ofertowa:</w:t>
      </w:r>
      <w:r w:rsidRPr="004F760C">
        <w:rPr>
          <w:rFonts w:asciiTheme="minorHAnsi" w:hAnsiTheme="minorHAnsi" w:cstheme="minorHAnsi"/>
          <w:sz w:val="20"/>
          <w:szCs w:val="20"/>
          <w:lang w:val="x-none"/>
        </w:rPr>
        <w:t> matematyczne porównanie ceny oferty z najniższą ceną do ceny oferty badanej (cena najniższa otrzymuje łącznie 60,00 pkt), wyliczenie wg wzoru:</w:t>
      </w:r>
    </w:p>
    <w:p w14:paraId="40C77B4E" w14:textId="77777777" w:rsidR="00B56C91" w:rsidRPr="004F760C" w:rsidRDefault="00B56C91" w:rsidP="00B56C91">
      <w:pPr>
        <w:pStyle w:val="v1msobodytext"/>
        <w:shd w:val="clear" w:color="auto" w:fill="FFFFFF"/>
        <w:spacing w:before="0" w:beforeAutospacing="0" w:after="120" w:afterAutospacing="0"/>
        <w:ind w:left="284"/>
        <w:rPr>
          <w:rFonts w:asciiTheme="minorHAnsi" w:hAnsiTheme="minorHAnsi" w:cstheme="minorHAnsi"/>
          <w:sz w:val="20"/>
          <w:szCs w:val="20"/>
        </w:rPr>
      </w:pPr>
      <w:r w:rsidRPr="004F760C">
        <w:rPr>
          <w:rFonts w:asciiTheme="minorHAnsi" w:hAnsiTheme="minorHAnsi" w:cstheme="minorHAnsi"/>
          <w:sz w:val="20"/>
          <w:szCs w:val="20"/>
          <w:lang w:val="x-none"/>
        </w:rPr>
        <w:t> </w:t>
      </w:r>
    </w:p>
    <w:p w14:paraId="3FD22D30" w14:textId="77777777" w:rsidR="00B56C91" w:rsidRPr="004F760C" w:rsidRDefault="00B56C91" w:rsidP="00B56C91">
      <w:pPr>
        <w:pStyle w:val="v1msonormal"/>
        <w:shd w:val="clear" w:color="auto" w:fill="FFFFFF"/>
        <w:spacing w:before="0" w:beforeAutospacing="0" w:after="0" w:afterAutospacing="0"/>
        <w:ind w:left="284"/>
        <w:jc w:val="center"/>
        <w:rPr>
          <w:rFonts w:asciiTheme="minorHAnsi" w:hAnsiTheme="minorHAnsi" w:cstheme="minorHAnsi"/>
          <w:sz w:val="20"/>
          <w:szCs w:val="20"/>
        </w:rPr>
      </w:pPr>
      <w:r w:rsidRPr="004F760C">
        <w:rPr>
          <w:rFonts w:asciiTheme="minorHAnsi" w:hAnsiTheme="minorHAnsi" w:cstheme="minorHAnsi"/>
          <w:b/>
          <w:bCs/>
          <w:sz w:val="20"/>
          <w:szCs w:val="20"/>
          <w:vertAlign w:val="subscript"/>
        </w:rPr>
        <w:t>CENA OFERTY ZAWIERAJĄCEJ NAJNIŻSZĄ CENĘ</w:t>
      </w:r>
    </w:p>
    <w:p w14:paraId="7D1C59B5" w14:textId="00599FA5" w:rsidR="00B56C91" w:rsidRPr="004F760C" w:rsidRDefault="00B56C91" w:rsidP="00B56C91">
      <w:pPr>
        <w:pStyle w:val="v1msonormal"/>
        <w:shd w:val="clear" w:color="auto" w:fill="FFFFFF"/>
        <w:spacing w:before="0" w:beforeAutospacing="0" w:after="0" w:afterAutospacing="0"/>
        <w:ind w:left="284"/>
        <w:jc w:val="center"/>
        <w:rPr>
          <w:rFonts w:asciiTheme="minorHAnsi" w:hAnsiTheme="minorHAnsi" w:cstheme="minorHAnsi"/>
          <w:sz w:val="20"/>
          <w:szCs w:val="20"/>
        </w:rPr>
      </w:pPr>
      <w:r w:rsidRPr="004F760C">
        <w:rPr>
          <w:rFonts w:asciiTheme="minorHAnsi" w:hAnsiTheme="minorHAnsi" w:cstheme="minorHAnsi"/>
          <w:b/>
          <w:bCs/>
          <w:sz w:val="20"/>
          <w:szCs w:val="20"/>
        </w:rPr>
        <w:t>A</w:t>
      </w:r>
      <w:r w:rsidRPr="004F760C">
        <w:rPr>
          <w:rFonts w:asciiTheme="minorHAnsi" w:hAnsiTheme="minorHAnsi" w:cstheme="minorHAnsi"/>
          <w:b/>
          <w:bCs/>
          <w:sz w:val="20"/>
          <w:szCs w:val="20"/>
          <w:vertAlign w:val="subscript"/>
        </w:rPr>
        <w:t> oferty</w:t>
      </w:r>
      <w:r w:rsidRPr="004F760C">
        <w:rPr>
          <w:rFonts w:asciiTheme="minorHAnsi" w:hAnsiTheme="minorHAnsi" w:cstheme="minorHAnsi"/>
          <w:b/>
          <w:bCs/>
          <w:sz w:val="20"/>
          <w:szCs w:val="20"/>
        </w:rPr>
        <w:t>=   </w:t>
      </w:r>
      <w:r w:rsidRPr="004F760C">
        <w:rPr>
          <w:rFonts w:asciiTheme="minorHAnsi" w:hAnsiTheme="minorHAnsi" w:cstheme="minorHAnsi"/>
          <w:b/>
          <w:bCs/>
          <w:noProof/>
          <w:sz w:val="20"/>
          <w:szCs w:val="20"/>
        </w:rPr>
        <mc:AlternateContent>
          <mc:Choice Requires="wps">
            <w:drawing>
              <wp:inline distT="0" distB="0" distL="0" distR="0" wp14:anchorId="60863E21" wp14:editId="634244E3">
                <wp:extent cx="94615" cy="180975"/>
                <wp:effectExtent l="0" t="0" r="0" b="0"/>
                <wp:docPr id="1" name="Prostokąt 1" descr="https://mail.psp.wlkp.pl/?_task=mail&amp;_action=get&amp;_mbox=INBOX&amp;_uid=14364&amp;_token=VmLirBtG3pCtfOS3yoqWq1mwSykOdWhd&amp;_part=1.3&amp;_embed=1&amp;_mimeclass=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6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87CD83" id="Prostokąt 1" o:spid="_x0000_s1026" alt="https://mail.psp.wlkp.pl/?_task=mail&amp;_action=get&amp;_mbox=INBOX&amp;_uid=14364&amp;_token=VmLirBtG3pCtfOS3yoqWq1mwSykOdWhd&amp;_part=1.3&amp;_embed=1&amp;_mimeclass=image" style="width:7.4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" filled="f" stroked="f">
                <o:lock v:ext="edit" aspectratio="t"/>
                <w10:anchorlock/>
              </v:rect>
            </w:pict>
          </mc:Fallback>
        </mc:AlternateContent>
      </w:r>
      <w:r w:rsidRPr="004F760C">
        <w:rPr>
          <w:rFonts w:asciiTheme="minorHAnsi" w:hAnsiTheme="minorHAnsi" w:cstheme="minorHAnsi"/>
          <w:b/>
          <w:bCs/>
          <w:sz w:val="20"/>
          <w:szCs w:val="20"/>
        </w:rPr>
        <w:t>------------------------------------------------------------------ x 60,00 PKT</w:t>
      </w:r>
    </w:p>
    <w:p w14:paraId="43AA7BB3" w14:textId="77777777" w:rsidR="00B56C91" w:rsidRPr="004F760C" w:rsidRDefault="00B56C91" w:rsidP="00B56C91">
      <w:pPr>
        <w:pStyle w:val="v1msonormal"/>
        <w:shd w:val="clear" w:color="auto" w:fill="FFFFFF"/>
        <w:spacing w:before="0" w:beforeAutospacing="0" w:after="0" w:afterAutospacing="0"/>
        <w:ind w:left="284"/>
        <w:jc w:val="center"/>
        <w:rPr>
          <w:rFonts w:asciiTheme="minorHAnsi" w:hAnsiTheme="minorHAnsi" w:cstheme="minorHAnsi"/>
          <w:sz w:val="20"/>
          <w:szCs w:val="20"/>
        </w:rPr>
      </w:pPr>
      <w:r w:rsidRPr="004F760C">
        <w:rPr>
          <w:rFonts w:asciiTheme="minorHAnsi" w:hAnsiTheme="minorHAnsi" w:cstheme="minorHAnsi"/>
          <w:b/>
          <w:bCs/>
          <w:sz w:val="20"/>
          <w:szCs w:val="20"/>
          <w:vertAlign w:val="superscript"/>
        </w:rPr>
        <w:t>CENA OFERTY BADANEJ</w:t>
      </w:r>
    </w:p>
    <w:p w14:paraId="7E58611C" w14:textId="77777777" w:rsidR="00B56C91" w:rsidRPr="004F760C" w:rsidRDefault="00B56C91" w:rsidP="00B56C91">
      <w:pPr>
        <w:pStyle w:val="v1msonormal"/>
        <w:shd w:val="clear" w:color="auto" w:fill="FFFFFF"/>
        <w:spacing w:before="0" w:beforeAutospacing="0" w:after="0" w:afterAutospacing="0"/>
        <w:ind w:left="284"/>
        <w:jc w:val="both"/>
        <w:rPr>
          <w:rFonts w:asciiTheme="minorHAnsi" w:hAnsiTheme="minorHAnsi" w:cstheme="minorHAnsi"/>
          <w:sz w:val="20"/>
          <w:szCs w:val="20"/>
        </w:rPr>
      </w:pPr>
      <w:r w:rsidRPr="004F760C">
        <w:rPr>
          <w:rFonts w:asciiTheme="minorHAnsi" w:hAnsiTheme="minorHAnsi" w:cstheme="minorHAnsi"/>
          <w:sz w:val="20"/>
          <w:szCs w:val="20"/>
        </w:rPr>
        <w:t>gdzie;</w:t>
      </w:r>
    </w:p>
    <w:p w14:paraId="1F925C45" w14:textId="77777777" w:rsidR="00B56C91" w:rsidRPr="004F760C" w:rsidRDefault="00B56C91" w:rsidP="00B56C91">
      <w:pPr>
        <w:pStyle w:val="v1msonormal"/>
        <w:shd w:val="clear" w:color="auto" w:fill="FFFFFF"/>
        <w:spacing w:before="0" w:beforeAutospacing="0" w:after="0" w:afterAutospacing="0"/>
        <w:ind w:left="284"/>
        <w:jc w:val="both"/>
        <w:rPr>
          <w:rFonts w:asciiTheme="minorHAnsi" w:hAnsiTheme="minorHAnsi" w:cstheme="minorHAnsi"/>
          <w:sz w:val="20"/>
          <w:szCs w:val="20"/>
        </w:rPr>
      </w:pPr>
      <w:r w:rsidRPr="004F760C">
        <w:rPr>
          <w:rFonts w:asciiTheme="minorHAnsi" w:hAnsiTheme="minorHAnsi" w:cstheme="minorHAnsi"/>
          <w:spacing w:val="-2"/>
          <w:sz w:val="20"/>
          <w:szCs w:val="20"/>
        </w:rPr>
        <w:t>cena oferty – cena brutto w PLN za dostawę przedmiotu zamówienia.</w:t>
      </w:r>
    </w:p>
    <w:p w14:paraId="4CEA8886" w14:textId="232D5C7E" w:rsidR="00B56C91" w:rsidRPr="004F760C" w:rsidRDefault="00B56C91" w:rsidP="00B56C91">
      <w:pPr>
        <w:pStyle w:val="v1msonormal"/>
        <w:shd w:val="clear" w:color="auto" w:fill="FFFFFF"/>
        <w:spacing w:before="0" w:beforeAutospacing="0" w:after="0" w:afterAutospacing="0"/>
        <w:ind w:left="284"/>
        <w:jc w:val="both"/>
        <w:rPr>
          <w:rFonts w:asciiTheme="minorHAnsi" w:hAnsiTheme="minorHAnsi" w:cstheme="minorHAnsi"/>
          <w:b/>
          <w:bCs/>
          <w:i/>
          <w:iCs/>
          <w:sz w:val="20"/>
          <w:szCs w:val="20"/>
        </w:rPr>
      </w:pPr>
      <w:r w:rsidRPr="004F760C">
        <w:rPr>
          <w:rFonts w:asciiTheme="minorHAnsi" w:hAnsiTheme="minorHAnsi" w:cstheme="minorHAnsi"/>
          <w:b/>
          <w:bCs/>
          <w:i/>
          <w:iCs/>
          <w:sz w:val="20"/>
          <w:szCs w:val="20"/>
        </w:rPr>
        <w:t> </w:t>
      </w:r>
    </w:p>
    <w:p w14:paraId="1E422119" w14:textId="77777777" w:rsidR="00C25CAA" w:rsidRPr="004F760C" w:rsidRDefault="00C25CAA" w:rsidP="00B56C91">
      <w:pPr>
        <w:pStyle w:val="v1msonormal"/>
        <w:shd w:val="clear" w:color="auto" w:fill="FFFFFF"/>
        <w:spacing w:before="0" w:beforeAutospacing="0" w:after="0" w:afterAutospacing="0"/>
        <w:ind w:left="284"/>
        <w:jc w:val="both"/>
        <w:rPr>
          <w:rFonts w:asciiTheme="minorHAnsi" w:hAnsiTheme="minorHAnsi" w:cstheme="minorHAnsi"/>
          <w:sz w:val="20"/>
          <w:szCs w:val="20"/>
        </w:rPr>
      </w:pPr>
    </w:p>
    <w:p w14:paraId="5C846521" w14:textId="3AF66171" w:rsidR="00B56C91" w:rsidRPr="004F760C" w:rsidRDefault="00B56C91" w:rsidP="00B56C91">
      <w:pPr>
        <w:pStyle w:val="v1msonormal"/>
        <w:shd w:val="clear" w:color="auto" w:fill="FFFFFF"/>
        <w:spacing w:before="0" w:beforeAutospacing="0" w:after="120" w:afterAutospacing="0"/>
        <w:ind w:left="567" w:hanging="283"/>
        <w:jc w:val="both"/>
        <w:rPr>
          <w:rFonts w:asciiTheme="minorHAnsi" w:hAnsiTheme="minorHAnsi" w:cstheme="minorHAnsi"/>
          <w:sz w:val="20"/>
          <w:szCs w:val="20"/>
        </w:rPr>
      </w:pPr>
      <w:r w:rsidRPr="004F760C">
        <w:rPr>
          <w:rFonts w:asciiTheme="minorHAnsi" w:hAnsiTheme="minorHAnsi" w:cstheme="minorHAnsi"/>
          <w:b/>
          <w:bCs/>
          <w:sz w:val="20"/>
          <w:szCs w:val="20"/>
        </w:rPr>
        <w:t xml:space="preserve">2) Parametry techniczne – </w:t>
      </w:r>
      <w:r w:rsidR="00D97389" w:rsidRPr="004F760C">
        <w:rPr>
          <w:rFonts w:asciiTheme="minorHAnsi" w:hAnsiTheme="minorHAnsi" w:cstheme="minorHAnsi"/>
          <w:b/>
          <w:bCs/>
          <w:sz w:val="20"/>
          <w:szCs w:val="20"/>
        </w:rPr>
        <w:t>B</w:t>
      </w:r>
      <w:r w:rsidRPr="004F760C">
        <w:rPr>
          <w:rFonts w:asciiTheme="minorHAnsi" w:hAnsiTheme="minorHAnsi" w:cstheme="minorHAnsi"/>
          <w:b/>
          <w:bCs/>
          <w:sz w:val="20"/>
          <w:szCs w:val="20"/>
        </w:rPr>
        <w:t> </w:t>
      </w:r>
      <w:r w:rsidRPr="004F760C">
        <w:rPr>
          <w:rFonts w:asciiTheme="minorHAnsi" w:hAnsiTheme="minorHAnsi" w:cstheme="minorHAnsi"/>
          <w:b/>
          <w:bCs/>
          <w:sz w:val="20"/>
          <w:szCs w:val="20"/>
          <w:vertAlign w:val="subscript"/>
        </w:rPr>
        <w:t>oferty </w:t>
      </w:r>
      <w:r w:rsidRPr="004F760C">
        <w:rPr>
          <w:rFonts w:asciiTheme="minorHAnsi" w:hAnsiTheme="minorHAnsi" w:cstheme="minorHAnsi"/>
          <w:b/>
          <w:bCs/>
          <w:sz w:val="20"/>
          <w:szCs w:val="20"/>
        </w:rPr>
        <w:t>[40 pkt]</w:t>
      </w:r>
    </w:p>
    <w:p w14:paraId="5E2884C5" w14:textId="241CF6CD" w:rsidR="00B56C91" w:rsidRPr="004F760C" w:rsidRDefault="00D97389" w:rsidP="00B56C91">
      <w:pPr>
        <w:pStyle w:val="v1msonormal"/>
        <w:shd w:val="clear" w:color="auto" w:fill="FFFFFF"/>
        <w:spacing w:before="0" w:beforeAutospacing="0" w:after="0" w:afterAutospacing="0"/>
        <w:ind w:left="284"/>
        <w:jc w:val="center"/>
        <w:rPr>
          <w:rFonts w:asciiTheme="minorHAnsi" w:hAnsiTheme="minorHAnsi" w:cstheme="minorHAnsi"/>
          <w:sz w:val="20"/>
          <w:szCs w:val="20"/>
        </w:rPr>
      </w:pPr>
      <w:r w:rsidRPr="004F760C">
        <w:rPr>
          <w:rFonts w:asciiTheme="minorHAnsi" w:hAnsiTheme="minorHAnsi" w:cstheme="minorHAnsi"/>
          <w:b/>
          <w:bCs/>
          <w:sz w:val="20"/>
          <w:szCs w:val="20"/>
        </w:rPr>
        <w:t>B</w:t>
      </w:r>
      <w:r w:rsidR="0095408C" w:rsidRPr="004F760C">
        <w:rPr>
          <w:rFonts w:asciiTheme="minorHAnsi" w:hAnsiTheme="minorHAnsi" w:cstheme="minorHAnsi"/>
          <w:b/>
          <w:bCs/>
          <w:sz w:val="20"/>
          <w:szCs w:val="20"/>
        </w:rPr>
        <w:t xml:space="preserve"> </w:t>
      </w:r>
      <w:r w:rsidR="00B56C91" w:rsidRPr="004F760C">
        <w:rPr>
          <w:rFonts w:asciiTheme="minorHAnsi" w:hAnsiTheme="minorHAnsi" w:cstheme="minorHAnsi"/>
          <w:b/>
          <w:bCs/>
          <w:sz w:val="20"/>
          <w:szCs w:val="20"/>
          <w:vertAlign w:val="subscript"/>
        </w:rPr>
        <w:t>oferty  </w:t>
      </w:r>
      <w:r w:rsidR="00B56C91" w:rsidRPr="004F760C">
        <w:rPr>
          <w:rFonts w:asciiTheme="minorHAnsi" w:hAnsiTheme="minorHAnsi" w:cstheme="minorHAnsi"/>
          <w:b/>
          <w:bCs/>
          <w:sz w:val="20"/>
          <w:szCs w:val="20"/>
        </w:rPr>
        <w:t xml:space="preserve">= </w:t>
      </w:r>
      <w:r w:rsidRPr="004F760C">
        <w:rPr>
          <w:rFonts w:asciiTheme="minorHAnsi" w:hAnsiTheme="minorHAnsi" w:cstheme="minorHAnsi"/>
          <w:b/>
          <w:bCs/>
          <w:sz w:val="20"/>
          <w:szCs w:val="20"/>
        </w:rPr>
        <w:t>B</w:t>
      </w:r>
      <w:r w:rsidR="00B56C91" w:rsidRPr="004F760C">
        <w:rPr>
          <w:rFonts w:asciiTheme="minorHAnsi" w:hAnsiTheme="minorHAnsi" w:cstheme="minorHAnsi"/>
          <w:b/>
          <w:bCs/>
          <w:sz w:val="20"/>
          <w:szCs w:val="20"/>
          <w:vertAlign w:val="subscript"/>
        </w:rPr>
        <w:t> 1oferty</w:t>
      </w:r>
      <w:r w:rsidR="00B56C91" w:rsidRPr="004F760C">
        <w:rPr>
          <w:rFonts w:asciiTheme="minorHAnsi" w:hAnsiTheme="minorHAnsi" w:cstheme="minorHAnsi"/>
          <w:b/>
          <w:bCs/>
          <w:sz w:val="20"/>
          <w:szCs w:val="20"/>
        </w:rPr>
        <w:t xml:space="preserve"> + </w:t>
      </w:r>
      <w:r w:rsidRPr="004F760C">
        <w:rPr>
          <w:rFonts w:asciiTheme="minorHAnsi" w:hAnsiTheme="minorHAnsi" w:cstheme="minorHAnsi"/>
          <w:b/>
          <w:bCs/>
          <w:sz w:val="20"/>
          <w:szCs w:val="20"/>
        </w:rPr>
        <w:t>B</w:t>
      </w:r>
      <w:r w:rsidR="00B56C91" w:rsidRPr="004F760C">
        <w:rPr>
          <w:rFonts w:asciiTheme="minorHAnsi" w:hAnsiTheme="minorHAnsi" w:cstheme="minorHAnsi"/>
          <w:b/>
          <w:bCs/>
          <w:sz w:val="20"/>
          <w:szCs w:val="20"/>
        </w:rPr>
        <w:t> </w:t>
      </w:r>
      <w:r w:rsidR="00B56C91" w:rsidRPr="004F760C">
        <w:rPr>
          <w:rFonts w:asciiTheme="minorHAnsi" w:hAnsiTheme="minorHAnsi" w:cstheme="minorHAnsi"/>
          <w:b/>
          <w:bCs/>
          <w:sz w:val="20"/>
          <w:szCs w:val="20"/>
          <w:vertAlign w:val="subscript"/>
        </w:rPr>
        <w:t>2oferty</w:t>
      </w:r>
      <w:r w:rsidR="00B56C91" w:rsidRPr="004F760C">
        <w:rPr>
          <w:rFonts w:asciiTheme="minorHAnsi" w:hAnsiTheme="minorHAnsi" w:cstheme="minorHAnsi"/>
          <w:b/>
          <w:bCs/>
          <w:sz w:val="20"/>
          <w:szCs w:val="20"/>
        </w:rPr>
        <w:t xml:space="preserve"> + </w:t>
      </w:r>
      <w:r w:rsidRPr="004F760C">
        <w:rPr>
          <w:rFonts w:asciiTheme="minorHAnsi" w:hAnsiTheme="minorHAnsi" w:cstheme="minorHAnsi"/>
          <w:b/>
          <w:bCs/>
          <w:sz w:val="20"/>
          <w:szCs w:val="20"/>
        </w:rPr>
        <w:t>B</w:t>
      </w:r>
      <w:r w:rsidR="00B56C91" w:rsidRPr="004F760C">
        <w:rPr>
          <w:rFonts w:asciiTheme="minorHAnsi" w:hAnsiTheme="minorHAnsi" w:cstheme="minorHAnsi"/>
          <w:b/>
          <w:bCs/>
          <w:sz w:val="20"/>
          <w:szCs w:val="20"/>
        </w:rPr>
        <w:t> </w:t>
      </w:r>
      <w:r w:rsidR="00B56C91" w:rsidRPr="004F760C">
        <w:rPr>
          <w:rFonts w:asciiTheme="minorHAnsi" w:hAnsiTheme="minorHAnsi" w:cstheme="minorHAnsi"/>
          <w:b/>
          <w:bCs/>
          <w:sz w:val="20"/>
          <w:szCs w:val="20"/>
          <w:vertAlign w:val="subscript"/>
        </w:rPr>
        <w:t>3oferty</w:t>
      </w:r>
    </w:p>
    <w:p w14:paraId="537A54FA" w14:textId="77777777" w:rsidR="00B56C91" w:rsidRPr="004F760C" w:rsidRDefault="00B56C91" w:rsidP="00B56C91">
      <w:pPr>
        <w:pStyle w:val="v1msonormal"/>
        <w:shd w:val="clear" w:color="auto" w:fill="FFFFFF"/>
        <w:spacing w:before="0" w:beforeAutospacing="0" w:after="0" w:afterAutospacing="0"/>
        <w:ind w:left="284"/>
        <w:jc w:val="both"/>
        <w:rPr>
          <w:rFonts w:asciiTheme="minorHAnsi" w:hAnsiTheme="minorHAnsi" w:cstheme="minorHAnsi"/>
          <w:sz w:val="20"/>
          <w:szCs w:val="20"/>
        </w:rPr>
      </w:pPr>
      <w:r w:rsidRPr="004F760C">
        <w:rPr>
          <w:rFonts w:asciiTheme="minorHAnsi" w:hAnsiTheme="minorHAnsi" w:cstheme="minorHAnsi"/>
          <w:b/>
          <w:bCs/>
          <w:sz w:val="20"/>
          <w:szCs w:val="20"/>
        </w:rPr>
        <w:t> </w:t>
      </w:r>
    </w:p>
    <w:p w14:paraId="171AEBBD" w14:textId="7D44E9D4" w:rsidR="00B56C91" w:rsidRPr="004F760C" w:rsidRDefault="00B56C91" w:rsidP="00B56C91">
      <w:pPr>
        <w:pStyle w:val="v1msolistparagraph"/>
        <w:shd w:val="clear" w:color="auto" w:fill="FFFFFF"/>
        <w:spacing w:before="0" w:beforeAutospacing="0" w:after="0" w:afterAutospacing="0" w:line="253" w:lineRule="atLeast"/>
        <w:ind w:left="284"/>
        <w:jc w:val="both"/>
        <w:rPr>
          <w:rFonts w:asciiTheme="minorHAnsi" w:hAnsiTheme="minorHAnsi" w:cstheme="minorHAnsi"/>
          <w:sz w:val="20"/>
          <w:szCs w:val="20"/>
        </w:rPr>
      </w:pPr>
      <w:r w:rsidRPr="004F760C">
        <w:rPr>
          <w:rFonts w:asciiTheme="minorHAnsi" w:hAnsiTheme="minorHAnsi" w:cstheme="minorHAnsi"/>
          <w:i/>
          <w:iCs/>
          <w:sz w:val="20"/>
          <w:szCs w:val="20"/>
        </w:rPr>
        <w:t>a) Wydajność autopompy, </w:t>
      </w:r>
      <w:r w:rsidR="00D97389" w:rsidRPr="004F760C">
        <w:rPr>
          <w:rFonts w:asciiTheme="minorHAnsi" w:hAnsiTheme="minorHAnsi" w:cstheme="minorHAnsi"/>
          <w:i/>
          <w:iCs/>
          <w:sz w:val="20"/>
          <w:szCs w:val="20"/>
        </w:rPr>
        <w:t>B</w:t>
      </w:r>
      <w:r w:rsidRPr="004F760C">
        <w:rPr>
          <w:rFonts w:asciiTheme="minorHAnsi" w:hAnsiTheme="minorHAnsi" w:cstheme="minorHAnsi"/>
          <w:i/>
          <w:iCs/>
          <w:sz w:val="20"/>
          <w:szCs w:val="20"/>
          <w:vertAlign w:val="subscript"/>
        </w:rPr>
        <w:t>1</w:t>
      </w:r>
      <w:r w:rsidR="0095408C" w:rsidRPr="004F760C">
        <w:rPr>
          <w:rFonts w:asciiTheme="minorHAnsi" w:hAnsiTheme="minorHAnsi" w:cstheme="minorHAnsi"/>
          <w:i/>
          <w:iCs/>
          <w:sz w:val="20"/>
          <w:szCs w:val="20"/>
          <w:vertAlign w:val="subscript"/>
        </w:rPr>
        <w:t xml:space="preserve"> </w:t>
      </w:r>
      <w:r w:rsidRPr="004F760C">
        <w:rPr>
          <w:rFonts w:asciiTheme="minorHAnsi" w:hAnsiTheme="minorHAnsi" w:cstheme="minorHAnsi"/>
          <w:i/>
          <w:iCs/>
          <w:sz w:val="20"/>
          <w:szCs w:val="20"/>
          <w:vertAlign w:val="subscript"/>
        </w:rPr>
        <w:t>oferty</w:t>
      </w:r>
      <w:r w:rsidR="0095408C" w:rsidRPr="004F760C">
        <w:rPr>
          <w:rFonts w:asciiTheme="minorHAnsi" w:hAnsiTheme="minorHAnsi" w:cstheme="minorHAnsi"/>
          <w:i/>
          <w:iCs/>
          <w:sz w:val="20"/>
          <w:szCs w:val="20"/>
          <w:vertAlign w:val="subscript"/>
        </w:rPr>
        <w:t xml:space="preserve"> </w:t>
      </w:r>
      <w:r w:rsidR="0095408C" w:rsidRPr="004F760C">
        <w:rPr>
          <w:rFonts w:asciiTheme="minorHAnsi" w:hAnsiTheme="minorHAnsi" w:cstheme="minorHAnsi"/>
          <w:i/>
          <w:iCs/>
          <w:sz w:val="20"/>
          <w:szCs w:val="20"/>
        </w:rPr>
        <w:t xml:space="preserve">- </w:t>
      </w:r>
      <w:r w:rsidRPr="004F760C">
        <w:rPr>
          <w:rFonts w:asciiTheme="minorHAnsi" w:hAnsiTheme="minorHAnsi" w:cstheme="minorHAnsi"/>
          <w:i/>
          <w:iCs/>
          <w:sz w:val="20"/>
          <w:szCs w:val="20"/>
        </w:rPr>
        <w:t>15 pkt.</w:t>
      </w:r>
    </w:p>
    <w:p w14:paraId="7ED2813B" w14:textId="23018E9F" w:rsidR="00B56C91" w:rsidRPr="004F760C" w:rsidRDefault="00B56C91" w:rsidP="0095408C">
      <w:pPr>
        <w:pStyle w:val="v1msolistparagraph"/>
        <w:numPr>
          <w:ilvl w:val="0"/>
          <w:numId w:val="79"/>
        </w:numPr>
        <w:shd w:val="clear" w:color="auto" w:fill="FFFFFF"/>
        <w:spacing w:before="0" w:beforeAutospacing="0" w:after="0" w:afterAutospacing="0" w:line="253" w:lineRule="atLeast"/>
        <w:ind w:left="567" w:hanging="283"/>
        <w:jc w:val="both"/>
        <w:rPr>
          <w:rFonts w:asciiTheme="minorHAnsi" w:hAnsiTheme="minorHAnsi" w:cstheme="minorHAnsi"/>
          <w:sz w:val="20"/>
          <w:szCs w:val="20"/>
        </w:rPr>
      </w:pPr>
      <w:r w:rsidRPr="004F760C">
        <w:rPr>
          <w:rFonts w:asciiTheme="minorHAnsi" w:hAnsiTheme="minorHAnsi" w:cstheme="minorHAnsi"/>
          <w:sz w:val="20"/>
          <w:szCs w:val="20"/>
        </w:rPr>
        <w:t xml:space="preserve">Za zaoferowanie pojazdu z autopompą o wydajności poniżej 2800 l/min przy ciśnieniu 8 bar - </w:t>
      </w:r>
      <w:r w:rsidRPr="004F760C">
        <w:rPr>
          <w:rFonts w:asciiTheme="minorHAnsi" w:hAnsiTheme="minorHAnsi" w:cstheme="minorHAnsi"/>
          <w:b/>
          <w:sz w:val="20"/>
          <w:szCs w:val="20"/>
        </w:rPr>
        <w:t>0 pkt.</w:t>
      </w:r>
      <w:r w:rsidRPr="004F760C">
        <w:rPr>
          <w:rFonts w:asciiTheme="minorHAnsi" w:hAnsiTheme="minorHAnsi" w:cstheme="minorHAnsi"/>
          <w:sz w:val="20"/>
          <w:szCs w:val="20"/>
        </w:rPr>
        <w:t>,</w:t>
      </w:r>
    </w:p>
    <w:p w14:paraId="6CB4B0E3" w14:textId="2FED8AD3" w:rsidR="00B56C91" w:rsidRPr="004F760C" w:rsidRDefault="00B56C91" w:rsidP="0095408C">
      <w:pPr>
        <w:pStyle w:val="v1msolistparagraph"/>
        <w:numPr>
          <w:ilvl w:val="0"/>
          <w:numId w:val="79"/>
        </w:numPr>
        <w:shd w:val="clear" w:color="auto" w:fill="FFFFFF"/>
        <w:spacing w:before="0" w:beforeAutospacing="0" w:after="0" w:afterAutospacing="0" w:line="253" w:lineRule="atLeast"/>
        <w:ind w:left="567" w:hanging="283"/>
        <w:rPr>
          <w:rFonts w:asciiTheme="minorHAnsi" w:hAnsiTheme="minorHAnsi" w:cstheme="minorHAnsi"/>
          <w:sz w:val="20"/>
          <w:szCs w:val="20"/>
        </w:rPr>
      </w:pPr>
      <w:r w:rsidRPr="004F760C">
        <w:rPr>
          <w:rFonts w:asciiTheme="minorHAnsi" w:hAnsiTheme="minorHAnsi" w:cstheme="minorHAnsi"/>
          <w:sz w:val="20"/>
          <w:szCs w:val="20"/>
        </w:rPr>
        <w:t xml:space="preserve">Za zaoferowanie pojazdu z autopompą o wydajności powyżej 2800 l/min przy ciśnieniu 8 bar - </w:t>
      </w:r>
      <w:r w:rsidRPr="004F760C">
        <w:rPr>
          <w:rFonts w:asciiTheme="minorHAnsi" w:hAnsiTheme="minorHAnsi" w:cstheme="minorHAnsi"/>
          <w:b/>
          <w:sz w:val="20"/>
          <w:szCs w:val="20"/>
        </w:rPr>
        <w:t>15 pkt.</w:t>
      </w:r>
    </w:p>
    <w:p w14:paraId="6AF2E96D" w14:textId="77777777" w:rsidR="00B56C91" w:rsidRPr="004F760C" w:rsidRDefault="00B56C91" w:rsidP="00B56C91">
      <w:pPr>
        <w:pStyle w:val="v1msolistparagraph"/>
        <w:shd w:val="clear" w:color="auto" w:fill="FFFFFF"/>
        <w:spacing w:before="0" w:beforeAutospacing="0" w:after="0" w:afterAutospacing="0" w:line="253" w:lineRule="atLeast"/>
        <w:ind w:left="284"/>
        <w:rPr>
          <w:rFonts w:asciiTheme="minorHAnsi" w:hAnsiTheme="minorHAnsi" w:cstheme="minorHAnsi"/>
          <w:sz w:val="20"/>
          <w:szCs w:val="20"/>
        </w:rPr>
      </w:pPr>
      <w:r w:rsidRPr="004F760C">
        <w:rPr>
          <w:rFonts w:asciiTheme="minorHAnsi" w:hAnsiTheme="minorHAnsi" w:cstheme="minorHAnsi"/>
          <w:sz w:val="20"/>
          <w:szCs w:val="20"/>
        </w:rPr>
        <w:t> </w:t>
      </w:r>
    </w:p>
    <w:p w14:paraId="03F1E945" w14:textId="3C57F5B0" w:rsidR="00B56C91" w:rsidRPr="004F760C" w:rsidRDefault="00B56C91" w:rsidP="00B56C91">
      <w:pPr>
        <w:pStyle w:val="v1msolistparagraph"/>
        <w:shd w:val="clear" w:color="auto" w:fill="FFFFFF"/>
        <w:spacing w:before="0" w:beforeAutospacing="0" w:after="0" w:afterAutospacing="0"/>
        <w:ind w:left="284"/>
        <w:jc w:val="both"/>
        <w:rPr>
          <w:rFonts w:asciiTheme="minorHAnsi" w:hAnsiTheme="minorHAnsi" w:cstheme="minorHAnsi"/>
          <w:sz w:val="20"/>
          <w:szCs w:val="20"/>
        </w:rPr>
      </w:pPr>
      <w:r w:rsidRPr="004F760C">
        <w:rPr>
          <w:rFonts w:asciiTheme="minorHAnsi" w:hAnsiTheme="minorHAnsi" w:cstheme="minorHAnsi"/>
          <w:i/>
          <w:iCs/>
          <w:sz w:val="20"/>
          <w:szCs w:val="20"/>
        </w:rPr>
        <w:t>b) Zawieszenie kabiny, </w:t>
      </w:r>
      <w:r w:rsidR="00D97389" w:rsidRPr="004F760C">
        <w:rPr>
          <w:rFonts w:asciiTheme="minorHAnsi" w:hAnsiTheme="minorHAnsi" w:cstheme="minorHAnsi"/>
          <w:i/>
          <w:iCs/>
          <w:sz w:val="20"/>
          <w:szCs w:val="20"/>
        </w:rPr>
        <w:t>B</w:t>
      </w:r>
      <w:r w:rsidRPr="004F760C">
        <w:rPr>
          <w:rFonts w:asciiTheme="minorHAnsi" w:hAnsiTheme="minorHAnsi" w:cstheme="minorHAnsi"/>
          <w:i/>
          <w:iCs/>
          <w:sz w:val="20"/>
          <w:szCs w:val="20"/>
          <w:vertAlign w:val="subscript"/>
        </w:rPr>
        <w:t>2</w:t>
      </w:r>
      <w:r w:rsidR="0095408C" w:rsidRPr="004F760C">
        <w:rPr>
          <w:rFonts w:asciiTheme="minorHAnsi" w:hAnsiTheme="minorHAnsi" w:cstheme="minorHAnsi"/>
          <w:i/>
          <w:iCs/>
          <w:sz w:val="20"/>
          <w:szCs w:val="20"/>
          <w:vertAlign w:val="subscript"/>
        </w:rPr>
        <w:t xml:space="preserve"> </w:t>
      </w:r>
      <w:r w:rsidRPr="004F760C">
        <w:rPr>
          <w:rFonts w:asciiTheme="minorHAnsi" w:hAnsiTheme="minorHAnsi" w:cstheme="minorHAnsi"/>
          <w:i/>
          <w:iCs/>
          <w:sz w:val="20"/>
          <w:szCs w:val="20"/>
          <w:vertAlign w:val="subscript"/>
        </w:rPr>
        <w:t>oferty</w:t>
      </w:r>
      <w:r w:rsidR="0095408C" w:rsidRPr="004F760C">
        <w:rPr>
          <w:rFonts w:asciiTheme="minorHAnsi" w:hAnsiTheme="minorHAnsi" w:cstheme="minorHAnsi"/>
          <w:i/>
          <w:iCs/>
          <w:sz w:val="20"/>
          <w:szCs w:val="20"/>
          <w:vertAlign w:val="subscript"/>
        </w:rPr>
        <w:t xml:space="preserve"> </w:t>
      </w:r>
      <w:r w:rsidR="0095408C" w:rsidRPr="004F760C">
        <w:rPr>
          <w:rFonts w:asciiTheme="minorHAnsi" w:hAnsiTheme="minorHAnsi" w:cstheme="minorHAnsi"/>
          <w:i/>
          <w:iCs/>
          <w:sz w:val="20"/>
          <w:szCs w:val="20"/>
        </w:rPr>
        <w:t>-</w:t>
      </w:r>
      <w:r w:rsidRPr="004F760C">
        <w:rPr>
          <w:rFonts w:asciiTheme="minorHAnsi" w:hAnsiTheme="minorHAnsi" w:cstheme="minorHAnsi"/>
          <w:i/>
          <w:iCs/>
          <w:sz w:val="20"/>
          <w:szCs w:val="20"/>
        </w:rPr>
        <w:t xml:space="preserve"> 10 pkt.</w:t>
      </w:r>
    </w:p>
    <w:p w14:paraId="728EBA7B" w14:textId="2C5AB4DF" w:rsidR="00B56C91" w:rsidRPr="004F760C" w:rsidRDefault="0095408C" w:rsidP="0095408C">
      <w:pPr>
        <w:pStyle w:val="v1msolistparagraph"/>
        <w:numPr>
          <w:ilvl w:val="0"/>
          <w:numId w:val="79"/>
        </w:numPr>
        <w:shd w:val="clear" w:color="auto" w:fill="FFFFFF"/>
        <w:spacing w:before="0" w:beforeAutospacing="0" w:after="0" w:afterAutospacing="0" w:line="253" w:lineRule="atLeast"/>
        <w:ind w:left="567" w:hanging="283"/>
        <w:rPr>
          <w:rFonts w:asciiTheme="minorHAnsi" w:hAnsiTheme="minorHAnsi" w:cstheme="minorHAnsi"/>
          <w:sz w:val="20"/>
          <w:szCs w:val="20"/>
        </w:rPr>
      </w:pPr>
      <w:r w:rsidRPr="004F760C">
        <w:rPr>
          <w:rFonts w:asciiTheme="minorHAnsi" w:hAnsiTheme="minorHAnsi" w:cstheme="minorHAnsi"/>
          <w:sz w:val="20"/>
          <w:szCs w:val="20"/>
        </w:rPr>
        <w:t>Za zaoferowanie pojazdu z kabiną</w:t>
      </w:r>
      <w:r w:rsidR="00B56C91" w:rsidRPr="004F760C">
        <w:rPr>
          <w:rFonts w:asciiTheme="minorHAnsi" w:hAnsiTheme="minorHAnsi" w:cstheme="minorHAnsi"/>
          <w:sz w:val="20"/>
          <w:szCs w:val="20"/>
        </w:rPr>
        <w:t xml:space="preserve"> z z</w:t>
      </w:r>
      <w:r w:rsidRPr="004F760C">
        <w:rPr>
          <w:rFonts w:asciiTheme="minorHAnsi" w:hAnsiTheme="minorHAnsi" w:cstheme="minorHAnsi"/>
          <w:sz w:val="20"/>
          <w:szCs w:val="20"/>
        </w:rPr>
        <w:t xml:space="preserve">awieszeniem pneumatycznym – </w:t>
      </w:r>
      <w:r w:rsidR="00B56C91" w:rsidRPr="004F760C">
        <w:rPr>
          <w:rFonts w:asciiTheme="minorHAnsi" w:hAnsiTheme="minorHAnsi" w:cstheme="minorHAnsi"/>
          <w:sz w:val="20"/>
          <w:szCs w:val="20"/>
        </w:rPr>
        <w:t>0 pkt.,</w:t>
      </w:r>
    </w:p>
    <w:p w14:paraId="6894E649" w14:textId="44DCAA6D" w:rsidR="00B56C91" w:rsidRPr="004F760C" w:rsidRDefault="0095408C" w:rsidP="0095408C">
      <w:pPr>
        <w:pStyle w:val="v1msolistparagraph"/>
        <w:numPr>
          <w:ilvl w:val="0"/>
          <w:numId w:val="79"/>
        </w:numPr>
        <w:shd w:val="clear" w:color="auto" w:fill="FFFFFF"/>
        <w:spacing w:before="0" w:beforeAutospacing="0" w:after="0" w:afterAutospacing="0" w:line="253" w:lineRule="atLeast"/>
        <w:ind w:left="567" w:hanging="283"/>
        <w:rPr>
          <w:rFonts w:asciiTheme="minorHAnsi" w:hAnsiTheme="minorHAnsi" w:cstheme="minorHAnsi"/>
          <w:sz w:val="20"/>
          <w:szCs w:val="20"/>
        </w:rPr>
      </w:pPr>
      <w:r w:rsidRPr="004F760C">
        <w:rPr>
          <w:rFonts w:asciiTheme="minorHAnsi" w:hAnsiTheme="minorHAnsi" w:cstheme="minorHAnsi"/>
          <w:sz w:val="20"/>
          <w:szCs w:val="20"/>
        </w:rPr>
        <w:t xml:space="preserve">Za zaoferowanie pojazdu z kabiną z zawieszeniem mechanicznym - </w:t>
      </w:r>
      <w:r w:rsidR="00B56C91" w:rsidRPr="004F760C">
        <w:rPr>
          <w:rFonts w:asciiTheme="minorHAnsi" w:hAnsiTheme="minorHAnsi" w:cstheme="minorHAnsi"/>
          <w:sz w:val="20"/>
          <w:szCs w:val="20"/>
        </w:rPr>
        <w:t>10 pkt.</w:t>
      </w:r>
    </w:p>
    <w:p w14:paraId="3353640C" w14:textId="77777777" w:rsidR="00B56C91" w:rsidRPr="004F760C" w:rsidRDefault="00B56C91" w:rsidP="00B56C91">
      <w:pPr>
        <w:pStyle w:val="v1msolistparagraph"/>
        <w:shd w:val="clear" w:color="auto" w:fill="FFFFFF"/>
        <w:spacing w:before="0" w:beforeAutospacing="0" w:after="0" w:afterAutospacing="0"/>
        <w:ind w:left="284"/>
        <w:jc w:val="both"/>
        <w:rPr>
          <w:rFonts w:asciiTheme="minorHAnsi" w:hAnsiTheme="minorHAnsi" w:cstheme="minorHAnsi"/>
          <w:sz w:val="20"/>
          <w:szCs w:val="20"/>
        </w:rPr>
      </w:pPr>
      <w:r w:rsidRPr="004F760C">
        <w:rPr>
          <w:rFonts w:asciiTheme="minorHAnsi" w:hAnsiTheme="minorHAnsi" w:cstheme="minorHAnsi"/>
          <w:sz w:val="20"/>
          <w:szCs w:val="20"/>
        </w:rPr>
        <w:t> </w:t>
      </w:r>
    </w:p>
    <w:p w14:paraId="2131FEEC" w14:textId="04944FB5" w:rsidR="00B56C91" w:rsidRPr="004F760C" w:rsidRDefault="00B56C91" w:rsidP="00B56C91">
      <w:pPr>
        <w:pStyle w:val="v1msolistparagraph"/>
        <w:shd w:val="clear" w:color="auto" w:fill="FFFFFF"/>
        <w:spacing w:before="0" w:beforeAutospacing="0" w:after="0" w:afterAutospacing="0" w:line="253" w:lineRule="atLeast"/>
        <w:ind w:left="284"/>
        <w:rPr>
          <w:rFonts w:asciiTheme="minorHAnsi" w:hAnsiTheme="minorHAnsi" w:cstheme="minorHAnsi"/>
          <w:sz w:val="20"/>
          <w:szCs w:val="20"/>
        </w:rPr>
      </w:pPr>
      <w:r w:rsidRPr="004F760C">
        <w:rPr>
          <w:rFonts w:asciiTheme="minorHAnsi" w:hAnsiTheme="minorHAnsi" w:cstheme="minorHAnsi"/>
          <w:i/>
          <w:iCs/>
          <w:sz w:val="20"/>
          <w:szCs w:val="20"/>
        </w:rPr>
        <w:t xml:space="preserve">c) Zabudowa, </w:t>
      </w:r>
      <w:r w:rsidR="00D97389" w:rsidRPr="004F760C">
        <w:rPr>
          <w:rFonts w:asciiTheme="minorHAnsi" w:hAnsiTheme="minorHAnsi" w:cstheme="minorHAnsi"/>
          <w:i/>
          <w:iCs/>
          <w:sz w:val="20"/>
          <w:szCs w:val="20"/>
        </w:rPr>
        <w:t>B</w:t>
      </w:r>
      <w:r w:rsidRPr="004F760C">
        <w:rPr>
          <w:rFonts w:asciiTheme="minorHAnsi" w:hAnsiTheme="minorHAnsi" w:cstheme="minorHAnsi"/>
          <w:i/>
          <w:iCs/>
          <w:sz w:val="20"/>
          <w:szCs w:val="20"/>
          <w:vertAlign w:val="subscript"/>
        </w:rPr>
        <w:t>3</w:t>
      </w:r>
      <w:r w:rsidR="0095408C" w:rsidRPr="004F760C">
        <w:rPr>
          <w:rFonts w:asciiTheme="minorHAnsi" w:hAnsiTheme="minorHAnsi" w:cstheme="minorHAnsi"/>
          <w:i/>
          <w:iCs/>
          <w:sz w:val="20"/>
          <w:szCs w:val="20"/>
          <w:vertAlign w:val="subscript"/>
        </w:rPr>
        <w:t xml:space="preserve"> </w:t>
      </w:r>
      <w:r w:rsidRPr="004F760C">
        <w:rPr>
          <w:rFonts w:asciiTheme="minorHAnsi" w:hAnsiTheme="minorHAnsi" w:cstheme="minorHAnsi"/>
          <w:i/>
          <w:iCs/>
          <w:sz w:val="20"/>
          <w:szCs w:val="20"/>
          <w:vertAlign w:val="subscript"/>
        </w:rPr>
        <w:t>oferty </w:t>
      </w:r>
      <w:r w:rsidR="0095408C" w:rsidRPr="004F760C">
        <w:rPr>
          <w:rFonts w:asciiTheme="minorHAnsi" w:hAnsiTheme="minorHAnsi" w:cstheme="minorHAnsi"/>
          <w:i/>
          <w:iCs/>
          <w:sz w:val="20"/>
          <w:szCs w:val="20"/>
        </w:rPr>
        <w:t xml:space="preserve">– </w:t>
      </w:r>
      <w:r w:rsidRPr="004F760C">
        <w:rPr>
          <w:rFonts w:asciiTheme="minorHAnsi" w:hAnsiTheme="minorHAnsi" w:cstheme="minorHAnsi"/>
          <w:i/>
          <w:iCs/>
          <w:sz w:val="20"/>
          <w:szCs w:val="20"/>
        </w:rPr>
        <w:t>15 pkt.</w:t>
      </w:r>
    </w:p>
    <w:p w14:paraId="160D600E" w14:textId="1004E30E" w:rsidR="00B56C91" w:rsidRPr="004F760C" w:rsidRDefault="0095408C" w:rsidP="0095408C">
      <w:pPr>
        <w:pStyle w:val="v1msolistparagraph"/>
        <w:numPr>
          <w:ilvl w:val="0"/>
          <w:numId w:val="79"/>
        </w:numPr>
        <w:shd w:val="clear" w:color="auto" w:fill="FFFFFF"/>
        <w:spacing w:before="0" w:beforeAutospacing="0" w:after="0" w:afterAutospacing="0" w:line="253" w:lineRule="atLeast"/>
        <w:ind w:left="567" w:hanging="283"/>
        <w:jc w:val="both"/>
        <w:rPr>
          <w:rFonts w:asciiTheme="minorHAnsi" w:hAnsiTheme="minorHAnsi" w:cstheme="minorHAnsi"/>
          <w:sz w:val="20"/>
          <w:szCs w:val="20"/>
        </w:rPr>
      </w:pPr>
      <w:r w:rsidRPr="004F760C">
        <w:rPr>
          <w:rFonts w:asciiTheme="minorHAnsi" w:hAnsiTheme="minorHAnsi" w:cstheme="minorHAnsi"/>
          <w:sz w:val="20"/>
          <w:szCs w:val="20"/>
        </w:rPr>
        <w:t xml:space="preserve">Za zaoferowanie pojazdu, który </w:t>
      </w:r>
      <w:r w:rsidR="00B56C91" w:rsidRPr="004F760C">
        <w:rPr>
          <w:rFonts w:asciiTheme="minorHAnsi" w:hAnsiTheme="minorHAnsi" w:cstheme="minorHAnsi"/>
          <w:b/>
          <w:sz w:val="20"/>
          <w:szCs w:val="20"/>
        </w:rPr>
        <w:t>nie posiada</w:t>
      </w:r>
      <w:r w:rsidR="00B56C91" w:rsidRPr="004F760C">
        <w:rPr>
          <w:rFonts w:asciiTheme="minorHAnsi" w:hAnsiTheme="minorHAnsi" w:cstheme="minorHAnsi"/>
          <w:sz w:val="20"/>
          <w:szCs w:val="20"/>
        </w:rPr>
        <w:t xml:space="preserve"> zabudowy wykonanej w technologii skręcania zamontowanej na galwanizowanej ramie pośredniej wyposażonej w elementy metalowo-gumowe zapewniające wibr</w:t>
      </w:r>
      <w:r w:rsidRPr="004F760C">
        <w:rPr>
          <w:rFonts w:asciiTheme="minorHAnsi" w:hAnsiTheme="minorHAnsi" w:cstheme="minorHAnsi"/>
          <w:sz w:val="20"/>
          <w:szCs w:val="20"/>
        </w:rPr>
        <w:t>oizolacje oraz ramę pośrednią w </w:t>
      </w:r>
      <w:r w:rsidR="00B56C91" w:rsidRPr="004F760C">
        <w:rPr>
          <w:rFonts w:asciiTheme="minorHAnsi" w:hAnsiTheme="minorHAnsi" w:cstheme="minorHAnsi"/>
          <w:sz w:val="20"/>
          <w:szCs w:val="20"/>
        </w:rPr>
        <w:t>przedniej części zamontowaną elastycznie  </w:t>
      </w:r>
      <w:r w:rsidRPr="004F760C">
        <w:rPr>
          <w:rFonts w:asciiTheme="minorHAnsi" w:hAnsiTheme="minorHAnsi" w:cstheme="minorHAnsi"/>
          <w:sz w:val="20"/>
          <w:szCs w:val="20"/>
        </w:rPr>
        <w:t xml:space="preserve">– </w:t>
      </w:r>
      <w:r w:rsidR="00B56C91" w:rsidRPr="004F760C">
        <w:rPr>
          <w:rFonts w:asciiTheme="minorHAnsi" w:hAnsiTheme="minorHAnsi" w:cstheme="minorHAnsi"/>
          <w:sz w:val="20"/>
          <w:szCs w:val="20"/>
        </w:rPr>
        <w:t>0 pkt.,</w:t>
      </w:r>
    </w:p>
    <w:p w14:paraId="1A2AB508" w14:textId="77632ED4" w:rsidR="00B56C91" w:rsidRPr="004F760C" w:rsidRDefault="0095408C" w:rsidP="0095408C">
      <w:pPr>
        <w:pStyle w:val="v1msolistparagraph"/>
        <w:numPr>
          <w:ilvl w:val="0"/>
          <w:numId w:val="79"/>
        </w:numPr>
        <w:shd w:val="clear" w:color="auto" w:fill="FFFFFF"/>
        <w:spacing w:before="0" w:beforeAutospacing="0" w:after="0" w:afterAutospacing="0" w:line="253" w:lineRule="atLeast"/>
        <w:ind w:left="567" w:hanging="283"/>
        <w:jc w:val="both"/>
        <w:rPr>
          <w:rFonts w:asciiTheme="minorHAnsi" w:hAnsiTheme="minorHAnsi" w:cstheme="minorHAnsi"/>
          <w:sz w:val="20"/>
          <w:szCs w:val="20"/>
        </w:rPr>
      </w:pPr>
      <w:r w:rsidRPr="004F760C">
        <w:rPr>
          <w:rFonts w:asciiTheme="minorHAnsi" w:hAnsiTheme="minorHAnsi" w:cstheme="minorHAnsi"/>
          <w:sz w:val="20"/>
          <w:szCs w:val="20"/>
        </w:rPr>
        <w:t>Za zaoferowanie pojazdu, który</w:t>
      </w:r>
      <w:r w:rsidR="00B56C91" w:rsidRPr="004F760C">
        <w:rPr>
          <w:rFonts w:asciiTheme="minorHAnsi" w:hAnsiTheme="minorHAnsi" w:cstheme="minorHAnsi"/>
          <w:sz w:val="20"/>
          <w:szCs w:val="20"/>
        </w:rPr>
        <w:t xml:space="preserve"> </w:t>
      </w:r>
      <w:r w:rsidR="00B56C91" w:rsidRPr="004F760C">
        <w:rPr>
          <w:rFonts w:asciiTheme="minorHAnsi" w:hAnsiTheme="minorHAnsi" w:cstheme="minorHAnsi"/>
          <w:b/>
          <w:sz w:val="20"/>
          <w:szCs w:val="20"/>
        </w:rPr>
        <w:t>posiada</w:t>
      </w:r>
      <w:r w:rsidR="00B56C91" w:rsidRPr="004F760C">
        <w:rPr>
          <w:rFonts w:asciiTheme="minorHAnsi" w:hAnsiTheme="minorHAnsi" w:cstheme="minorHAnsi"/>
          <w:sz w:val="20"/>
          <w:szCs w:val="20"/>
        </w:rPr>
        <w:t xml:space="preserve"> zabudowę wykonaną w technologii skręcania zamontowaną na galwanizowanej ramie pośredniej wyposażonej w elementy metalowo-gumowe zapewniające wibroizolacj</w:t>
      </w:r>
      <w:r w:rsidRPr="004F760C">
        <w:rPr>
          <w:rFonts w:asciiTheme="minorHAnsi" w:hAnsiTheme="minorHAnsi" w:cstheme="minorHAnsi"/>
          <w:sz w:val="20"/>
          <w:szCs w:val="20"/>
        </w:rPr>
        <w:t>e oraz ramę pośrednią w </w:t>
      </w:r>
      <w:r w:rsidR="00B56C91" w:rsidRPr="004F760C">
        <w:rPr>
          <w:rFonts w:asciiTheme="minorHAnsi" w:hAnsiTheme="minorHAnsi" w:cstheme="minorHAnsi"/>
          <w:sz w:val="20"/>
          <w:szCs w:val="20"/>
        </w:rPr>
        <w:t>przedniej części zamontowaną elastycznie  </w:t>
      </w:r>
      <w:r w:rsidRPr="004F760C">
        <w:rPr>
          <w:rFonts w:asciiTheme="minorHAnsi" w:hAnsiTheme="minorHAnsi" w:cstheme="minorHAnsi"/>
          <w:sz w:val="20"/>
          <w:szCs w:val="20"/>
        </w:rPr>
        <w:t xml:space="preserve">– </w:t>
      </w:r>
      <w:r w:rsidR="00B56C91" w:rsidRPr="004F760C">
        <w:rPr>
          <w:rFonts w:asciiTheme="minorHAnsi" w:hAnsiTheme="minorHAnsi" w:cstheme="minorHAnsi"/>
          <w:sz w:val="20"/>
          <w:szCs w:val="20"/>
        </w:rPr>
        <w:t>15</w:t>
      </w:r>
      <w:r w:rsidRPr="004F760C">
        <w:rPr>
          <w:rFonts w:asciiTheme="minorHAnsi" w:hAnsiTheme="minorHAnsi" w:cstheme="minorHAnsi"/>
          <w:sz w:val="20"/>
          <w:szCs w:val="20"/>
        </w:rPr>
        <w:t xml:space="preserve"> </w:t>
      </w:r>
      <w:r w:rsidR="00B56C91" w:rsidRPr="004F760C">
        <w:rPr>
          <w:rFonts w:asciiTheme="minorHAnsi" w:hAnsiTheme="minorHAnsi" w:cstheme="minorHAnsi"/>
          <w:sz w:val="20"/>
          <w:szCs w:val="20"/>
        </w:rPr>
        <w:t>pkt.</w:t>
      </w:r>
    </w:p>
    <w:p w14:paraId="736FB35E" w14:textId="77777777" w:rsidR="00B56C91" w:rsidRPr="004F760C" w:rsidRDefault="00B56C91" w:rsidP="00B56C91">
      <w:pPr>
        <w:pStyle w:val="v1msolistparagraph"/>
        <w:shd w:val="clear" w:color="auto" w:fill="FFFFFF"/>
        <w:spacing w:before="0" w:beforeAutospacing="0" w:after="0" w:afterAutospacing="0" w:line="253" w:lineRule="atLeast"/>
        <w:ind w:left="284"/>
        <w:rPr>
          <w:rFonts w:asciiTheme="minorHAnsi" w:hAnsiTheme="minorHAnsi" w:cstheme="minorHAnsi"/>
          <w:sz w:val="20"/>
          <w:szCs w:val="20"/>
        </w:rPr>
      </w:pPr>
      <w:r w:rsidRPr="004F760C">
        <w:rPr>
          <w:rFonts w:asciiTheme="minorHAnsi" w:hAnsiTheme="minorHAnsi" w:cstheme="minorHAnsi"/>
          <w:sz w:val="20"/>
          <w:szCs w:val="20"/>
        </w:rPr>
        <w:t> </w:t>
      </w:r>
    </w:p>
    <w:p w14:paraId="27C4543E" w14:textId="763A71E9" w:rsidR="00B56C91" w:rsidRPr="004F760C" w:rsidRDefault="00B56C91" w:rsidP="0095408C">
      <w:pPr>
        <w:pStyle w:val="v1msolistparagraph"/>
        <w:shd w:val="clear" w:color="auto" w:fill="FFFFFF"/>
        <w:spacing w:before="0" w:beforeAutospacing="0" w:after="0" w:afterAutospacing="0" w:line="253" w:lineRule="atLeast"/>
        <w:ind w:left="284"/>
        <w:rPr>
          <w:rFonts w:asciiTheme="minorHAnsi" w:hAnsiTheme="minorHAnsi" w:cstheme="minorHAnsi"/>
          <w:sz w:val="20"/>
          <w:szCs w:val="20"/>
          <w:u w:val="single"/>
        </w:rPr>
      </w:pPr>
      <w:r w:rsidRPr="004F760C">
        <w:rPr>
          <w:rFonts w:asciiTheme="minorHAnsi" w:hAnsiTheme="minorHAnsi" w:cstheme="minorHAnsi"/>
          <w:sz w:val="20"/>
          <w:szCs w:val="20"/>
          <w:u w:val="single"/>
        </w:rPr>
        <w:t>Całkowita liczba punktów</w:t>
      </w:r>
      <w:r w:rsidR="00FE6F39" w:rsidRPr="004F760C">
        <w:rPr>
          <w:rFonts w:asciiTheme="minorHAnsi" w:hAnsiTheme="minorHAnsi" w:cstheme="minorHAnsi"/>
          <w:sz w:val="20"/>
          <w:szCs w:val="20"/>
          <w:u w:val="single"/>
        </w:rPr>
        <w:t xml:space="preserve"> w części C</w:t>
      </w:r>
      <w:r w:rsidRPr="004F760C">
        <w:rPr>
          <w:rFonts w:asciiTheme="minorHAnsi" w:hAnsiTheme="minorHAnsi" w:cstheme="minorHAnsi"/>
          <w:sz w:val="20"/>
          <w:szCs w:val="20"/>
          <w:u w:val="single"/>
        </w:rPr>
        <w:t>, jaką otrzyma dana oferta, zostanie obliczona wg poniższego wzoru:</w:t>
      </w:r>
    </w:p>
    <w:p w14:paraId="31E0A824" w14:textId="77777777" w:rsidR="00B56C91" w:rsidRPr="004F760C" w:rsidRDefault="00B56C91" w:rsidP="00B56C91">
      <w:pPr>
        <w:pStyle w:val="v1msonormal"/>
        <w:shd w:val="clear" w:color="auto" w:fill="FFFFFF"/>
        <w:spacing w:before="0" w:beforeAutospacing="0" w:after="0" w:afterAutospacing="0"/>
        <w:ind w:left="284"/>
        <w:jc w:val="center"/>
        <w:rPr>
          <w:rFonts w:asciiTheme="minorHAnsi" w:hAnsiTheme="minorHAnsi" w:cstheme="minorHAnsi"/>
          <w:sz w:val="20"/>
          <w:szCs w:val="20"/>
        </w:rPr>
      </w:pPr>
      <w:r w:rsidRPr="004F760C">
        <w:rPr>
          <w:rFonts w:asciiTheme="minorHAnsi" w:hAnsiTheme="minorHAnsi" w:cstheme="minorHAnsi"/>
          <w:b/>
          <w:bCs/>
          <w:sz w:val="20"/>
          <w:szCs w:val="20"/>
        </w:rPr>
        <w:t>P </w:t>
      </w:r>
      <w:r w:rsidRPr="004F760C">
        <w:rPr>
          <w:rFonts w:asciiTheme="minorHAnsi" w:hAnsiTheme="minorHAnsi" w:cstheme="minorHAnsi"/>
          <w:b/>
          <w:bCs/>
          <w:sz w:val="20"/>
          <w:szCs w:val="20"/>
          <w:vertAlign w:val="subscript"/>
        </w:rPr>
        <w:t>oferty </w:t>
      </w:r>
      <w:r w:rsidRPr="004F760C">
        <w:rPr>
          <w:rFonts w:asciiTheme="minorHAnsi" w:hAnsiTheme="minorHAnsi" w:cstheme="minorHAnsi"/>
          <w:b/>
          <w:bCs/>
          <w:sz w:val="20"/>
          <w:szCs w:val="20"/>
        </w:rPr>
        <w:t>= A</w:t>
      </w:r>
      <w:r w:rsidRPr="004F760C">
        <w:rPr>
          <w:rFonts w:asciiTheme="minorHAnsi" w:hAnsiTheme="minorHAnsi" w:cstheme="minorHAnsi"/>
          <w:b/>
          <w:bCs/>
          <w:sz w:val="20"/>
          <w:szCs w:val="20"/>
          <w:vertAlign w:val="subscript"/>
        </w:rPr>
        <w:t> oferty</w:t>
      </w:r>
      <w:r w:rsidRPr="004F760C">
        <w:rPr>
          <w:rFonts w:asciiTheme="minorHAnsi" w:hAnsiTheme="minorHAnsi" w:cstheme="minorHAnsi"/>
          <w:b/>
          <w:bCs/>
          <w:sz w:val="20"/>
          <w:szCs w:val="20"/>
        </w:rPr>
        <w:t> + B </w:t>
      </w:r>
      <w:r w:rsidRPr="004F760C">
        <w:rPr>
          <w:rFonts w:asciiTheme="minorHAnsi" w:hAnsiTheme="minorHAnsi" w:cstheme="minorHAnsi"/>
          <w:b/>
          <w:bCs/>
          <w:sz w:val="20"/>
          <w:szCs w:val="20"/>
          <w:vertAlign w:val="subscript"/>
        </w:rPr>
        <w:t>oferty</w:t>
      </w:r>
    </w:p>
    <w:p w14:paraId="129F29D9" w14:textId="77777777" w:rsidR="00B56C91" w:rsidRPr="004F760C" w:rsidRDefault="00B56C91" w:rsidP="00B56C91">
      <w:pPr>
        <w:pStyle w:val="v1msonormal"/>
        <w:shd w:val="clear" w:color="auto" w:fill="FFFFFF"/>
        <w:spacing w:before="0" w:beforeAutospacing="0" w:after="0" w:afterAutospacing="0"/>
        <w:ind w:left="284"/>
        <w:jc w:val="both"/>
        <w:rPr>
          <w:rFonts w:asciiTheme="minorHAnsi" w:hAnsiTheme="minorHAnsi" w:cstheme="minorHAnsi"/>
          <w:sz w:val="20"/>
          <w:szCs w:val="20"/>
        </w:rPr>
      </w:pPr>
      <w:r w:rsidRPr="004F760C">
        <w:rPr>
          <w:rFonts w:asciiTheme="minorHAnsi" w:hAnsiTheme="minorHAnsi" w:cstheme="minorHAnsi"/>
          <w:sz w:val="20"/>
          <w:szCs w:val="20"/>
        </w:rPr>
        <w:t>gdzie;</w:t>
      </w:r>
    </w:p>
    <w:p w14:paraId="7F152938" w14:textId="77777777" w:rsidR="00B56C91" w:rsidRPr="004F760C" w:rsidRDefault="00B56C91" w:rsidP="00B56C91">
      <w:pPr>
        <w:pStyle w:val="v1msonormal"/>
        <w:shd w:val="clear" w:color="auto" w:fill="FFFFFF"/>
        <w:spacing w:before="0" w:beforeAutospacing="0" w:after="0" w:afterAutospacing="0"/>
        <w:ind w:left="284"/>
        <w:jc w:val="both"/>
        <w:rPr>
          <w:rFonts w:asciiTheme="minorHAnsi" w:hAnsiTheme="minorHAnsi" w:cstheme="minorHAnsi"/>
          <w:sz w:val="20"/>
          <w:szCs w:val="20"/>
        </w:rPr>
      </w:pPr>
      <w:r w:rsidRPr="004F760C">
        <w:rPr>
          <w:rFonts w:asciiTheme="minorHAnsi" w:hAnsiTheme="minorHAnsi" w:cstheme="minorHAnsi"/>
          <w:sz w:val="20"/>
          <w:szCs w:val="20"/>
        </w:rPr>
        <w:t>P</w:t>
      </w:r>
      <w:r w:rsidRPr="004F760C">
        <w:rPr>
          <w:rFonts w:asciiTheme="minorHAnsi" w:hAnsiTheme="minorHAnsi" w:cstheme="minorHAnsi"/>
          <w:sz w:val="20"/>
          <w:szCs w:val="20"/>
          <w:vertAlign w:val="subscript"/>
        </w:rPr>
        <w:t> oferty </w:t>
      </w:r>
      <w:r w:rsidRPr="004F760C">
        <w:rPr>
          <w:rFonts w:asciiTheme="minorHAnsi" w:hAnsiTheme="minorHAnsi" w:cstheme="minorHAnsi"/>
          <w:sz w:val="20"/>
          <w:szCs w:val="20"/>
        </w:rPr>
        <w:t>– całkowita liczba punktów</w:t>
      </w:r>
    </w:p>
    <w:p w14:paraId="69DB3CCE" w14:textId="77777777" w:rsidR="00B56C91" w:rsidRPr="004F760C" w:rsidRDefault="00B56C91" w:rsidP="00B56C91">
      <w:pPr>
        <w:pStyle w:val="v1msonormal"/>
        <w:shd w:val="clear" w:color="auto" w:fill="FFFFFF"/>
        <w:spacing w:before="0" w:beforeAutospacing="0" w:after="0" w:afterAutospacing="0"/>
        <w:ind w:left="284"/>
        <w:jc w:val="both"/>
        <w:rPr>
          <w:rFonts w:asciiTheme="minorHAnsi" w:hAnsiTheme="minorHAnsi" w:cstheme="minorHAnsi"/>
          <w:sz w:val="20"/>
          <w:szCs w:val="20"/>
        </w:rPr>
      </w:pPr>
      <w:r w:rsidRPr="004F760C">
        <w:rPr>
          <w:rFonts w:asciiTheme="minorHAnsi" w:hAnsiTheme="minorHAnsi" w:cstheme="minorHAnsi"/>
          <w:sz w:val="20"/>
          <w:szCs w:val="20"/>
        </w:rPr>
        <w:t>A</w:t>
      </w:r>
      <w:r w:rsidRPr="004F760C">
        <w:rPr>
          <w:rFonts w:asciiTheme="minorHAnsi" w:hAnsiTheme="minorHAnsi" w:cstheme="minorHAnsi"/>
          <w:sz w:val="20"/>
          <w:szCs w:val="20"/>
          <w:vertAlign w:val="subscript"/>
        </w:rPr>
        <w:t> oferty</w:t>
      </w:r>
      <w:r w:rsidRPr="004F760C">
        <w:rPr>
          <w:rFonts w:asciiTheme="minorHAnsi" w:hAnsiTheme="minorHAnsi" w:cstheme="minorHAnsi"/>
          <w:sz w:val="20"/>
          <w:szCs w:val="20"/>
        </w:rPr>
        <w:t> – punkty uzyskane w kryterium „Cena ofertowa”</w:t>
      </w:r>
    </w:p>
    <w:p w14:paraId="1AB8A798" w14:textId="77777777" w:rsidR="00B56C91" w:rsidRPr="004F760C" w:rsidRDefault="00B56C91" w:rsidP="00B56C91">
      <w:pPr>
        <w:pStyle w:val="v1msonormal"/>
        <w:shd w:val="clear" w:color="auto" w:fill="FFFFFF"/>
        <w:spacing w:before="0" w:beforeAutospacing="0" w:after="0" w:afterAutospacing="0"/>
        <w:ind w:left="284"/>
        <w:jc w:val="both"/>
        <w:rPr>
          <w:rFonts w:asciiTheme="minorHAnsi" w:hAnsiTheme="minorHAnsi" w:cstheme="minorHAnsi"/>
          <w:sz w:val="20"/>
          <w:szCs w:val="20"/>
        </w:rPr>
      </w:pPr>
      <w:r w:rsidRPr="004F760C">
        <w:rPr>
          <w:rFonts w:asciiTheme="minorHAnsi" w:hAnsiTheme="minorHAnsi" w:cstheme="minorHAnsi"/>
          <w:sz w:val="20"/>
          <w:szCs w:val="20"/>
        </w:rPr>
        <w:t>B</w:t>
      </w:r>
      <w:r w:rsidRPr="004F760C">
        <w:rPr>
          <w:rFonts w:asciiTheme="minorHAnsi" w:hAnsiTheme="minorHAnsi" w:cstheme="minorHAnsi"/>
          <w:sz w:val="20"/>
          <w:szCs w:val="20"/>
          <w:vertAlign w:val="subscript"/>
        </w:rPr>
        <w:t> oferty</w:t>
      </w:r>
      <w:r w:rsidRPr="004F760C">
        <w:rPr>
          <w:rFonts w:asciiTheme="minorHAnsi" w:hAnsiTheme="minorHAnsi" w:cstheme="minorHAnsi"/>
          <w:sz w:val="20"/>
          <w:szCs w:val="20"/>
        </w:rPr>
        <w:t> – punkty uzyskane w kryterium „Parametry techniczne”</w:t>
      </w:r>
    </w:p>
    <w:p w14:paraId="71563C78" w14:textId="3818E80F" w:rsidR="00B56C91" w:rsidRPr="004F760C" w:rsidRDefault="00B56C91" w:rsidP="00AA6403">
      <w:pPr>
        <w:autoSpaceDE w:val="0"/>
        <w:autoSpaceDN w:val="0"/>
        <w:adjustRightInd w:val="0"/>
        <w:spacing w:after="0" w:line="276" w:lineRule="auto"/>
        <w:ind w:left="284" w:hanging="284"/>
        <w:jc w:val="both"/>
        <w:rPr>
          <w:rFonts w:cstheme="minorHAnsi"/>
          <w:sz w:val="20"/>
          <w:szCs w:val="20"/>
        </w:rPr>
      </w:pPr>
    </w:p>
    <w:p w14:paraId="2E8B4EDB" w14:textId="77777777" w:rsidR="00B56C91" w:rsidRPr="004F760C" w:rsidRDefault="00B56C91" w:rsidP="00AA6403">
      <w:pPr>
        <w:autoSpaceDE w:val="0"/>
        <w:autoSpaceDN w:val="0"/>
        <w:adjustRightInd w:val="0"/>
        <w:spacing w:after="0" w:line="276" w:lineRule="auto"/>
        <w:ind w:left="284" w:hanging="284"/>
        <w:jc w:val="both"/>
        <w:rPr>
          <w:rFonts w:cstheme="minorHAnsi"/>
          <w:sz w:val="20"/>
          <w:szCs w:val="20"/>
        </w:rPr>
      </w:pPr>
    </w:p>
    <w:p w14:paraId="129AC263" w14:textId="08B35974" w:rsidR="00FE33CA" w:rsidRPr="004F760C" w:rsidRDefault="00407BBD" w:rsidP="00AA6403">
      <w:pPr>
        <w:spacing w:after="0" w:line="276" w:lineRule="auto"/>
        <w:ind w:left="284" w:hanging="284"/>
        <w:jc w:val="both"/>
        <w:rPr>
          <w:rFonts w:cstheme="minorHAnsi"/>
          <w:sz w:val="20"/>
          <w:szCs w:val="20"/>
        </w:rPr>
      </w:pPr>
      <w:r w:rsidRPr="004F760C">
        <w:rPr>
          <w:rFonts w:cstheme="minorHAnsi"/>
          <w:b/>
          <w:sz w:val="20"/>
          <w:szCs w:val="20"/>
        </w:rPr>
        <w:t>5</w:t>
      </w:r>
      <w:r w:rsidR="00FE33CA" w:rsidRPr="004F760C">
        <w:rPr>
          <w:rFonts w:cstheme="minorHAnsi"/>
          <w:b/>
          <w:sz w:val="20"/>
          <w:szCs w:val="20"/>
        </w:rPr>
        <w:t>.</w:t>
      </w:r>
      <w:r w:rsidR="00FE33CA" w:rsidRPr="004F760C">
        <w:rPr>
          <w:rFonts w:cstheme="minorHAnsi"/>
          <w:b/>
          <w:sz w:val="20"/>
          <w:szCs w:val="20"/>
        </w:rPr>
        <w:tab/>
      </w:r>
      <w:r w:rsidR="00FE33CA" w:rsidRPr="004F760C">
        <w:rPr>
          <w:rFonts w:cstheme="minorHAnsi"/>
          <w:sz w:val="20"/>
          <w:szCs w:val="20"/>
        </w:rPr>
        <w:t>Punktacja przyznawana ofertom w poszczególnych kryteriach oceny ofert będzie liczona z dokładnością do dwóch miejsc po przecinku, zgodnie z zasadami arytmetyki.</w:t>
      </w:r>
    </w:p>
    <w:p w14:paraId="56201B6B" w14:textId="3E2DE28C" w:rsidR="00FE33CA" w:rsidRPr="004F760C" w:rsidRDefault="00407BBD" w:rsidP="00AA6403">
      <w:pPr>
        <w:spacing w:after="0" w:line="276" w:lineRule="auto"/>
        <w:ind w:left="284" w:hanging="284"/>
        <w:jc w:val="both"/>
        <w:rPr>
          <w:rFonts w:cstheme="minorHAnsi"/>
          <w:sz w:val="20"/>
          <w:szCs w:val="20"/>
        </w:rPr>
      </w:pPr>
      <w:r w:rsidRPr="004F760C">
        <w:rPr>
          <w:rFonts w:cstheme="minorHAnsi"/>
          <w:b/>
          <w:sz w:val="20"/>
          <w:szCs w:val="20"/>
        </w:rPr>
        <w:t>6</w:t>
      </w:r>
      <w:r w:rsidR="00FE33CA" w:rsidRPr="004F760C">
        <w:rPr>
          <w:rFonts w:cstheme="minorHAnsi"/>
          <w:b/>
          <w:sz w:val="20"/>
          <w:szCs w:val="20"/>
        </w:rPr>
        <w:t>.</w:t>
      </w:r>
      <w:r w:rsidR="00FE33CA" w:rsidRPr="004F760C">
        <w:rPr>
          <w:rFonts w:cstheme="minorHAnsi"/>
          <w:b/>
          <w:sz w:val="20"/>
          <w:szCs w:val="20"/>
        </w:rPr>
        <w:tab/>
      </w:r>
      <w:r w:rsidR="00FE33CA" w:rsidRPr="004F760C">
        <w:rPr>
          <w:rFonts w:cstheme="minorHAnsi"/>
          <w:sz w:val="20"/>
          <w:szCs w:val="20"/>
        </w:rPr>
        <w:t>Za ofertę najkorzystniejszą zostanie uznana oferta, która uzyska najwyższą sumaryczną liczbę punktów po zastosowaniu wszystkich kryteriów oceny ofert.</w:t>
      </w:r>
    </w:p>
    <w:p w14:paraId="28C8AE57" w14:textId="13416F15" w:rsidR="00FE33CA" w:rsidRPr="004F760C" w:rsidRDefault="00407BBD" w:rsidP="00AA6403">
      <w:pPr>
        <w:spacing w:after="0" w:line="276" w:lineRule="auto"/>
        <w:ind w:left="284" w:hanging="284"/>
        <w:jc w:val="both"/>
        <w:rPr>
          <w:rFonts w:cstheme="minorHAnsi"/>
          <w:sz w:val="20"/>
          <w:szCs w:val="20"/>
        </w:rPr>
      </w:pPr>
      <w:r w:rsidRPr="004F760C">
        <w:rPr>
          <w:rFonts w:cstheme="minorHAnsi"/>
          <w:b/>
          <w:sz w:val="20"/>
          <w:szCs w:val="20"/>
        </w:rPr>
        <w:t>7</w:t>
      </w:r>
      <w:r w:rsidR="00FE33CA" w:rsidRPr="004F760C">
        <w:rPr>
          <w:rFonts w:cstheme="minorHAnsi"/>
          <w:b/>
          <w:sz w:val="20"/>
          <w:szCs w:val="20"/>
        </w:rPr>
        <w:t>.</w:t>
      </w:r>
      <w:r w:rsidR="00FE33CA" w:rsidRPr="004F760C">
        <w:rPr>
          <w:rFonts w:cstheme="minorHAnsi"/>
          <w:b/>
          <w:sz w:val="20"/>
          <w:szCs w:val="20"/>
        </w:rPr>
        <w:tab/>
      </w:r>
      <w:r w:rsidR="00FE33CA" w:rsidRPr="004F760C">
        <w:rPr>
          <w:rFonts w:cstheme="min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3FA9C7C6" w:rsidR="00FE33CA" w:rsidRPr="004F760C" w:rsidRDefault="00407BBD" w:rsidP="00AA6403">
      <w:pPr>
        <w:spacing w:after="0" w:line="276" w:lineRule="auto"/>
        <w:ind w:left="284" w:hanging="284"/>
        <w:jc w:val="both"/>
        <w:rPr>
          <w:rFonts w:cstheme="minorHAnsi"/>
          <w:sz w:val="20"/>
          <w:szCs w:val="20"/>
        </w:rPr>
      </w:pPr>
      <w:r w:rsidRPr="004F760C">
        <w:rPr>
          <w:rFonts w:cstheme="minorHAnsi"/>
          <w:b/>
          <w:sz w:val="20"/>
          <w:szCs w:val="20"/>
        </w:rPr>
        <w:lastRenderedPageBreak/>
        <w:t>8</w:t>
      </w:r>
      <w:r w:rsidR="00FE33CA" w:rsidRPr="004F760C">
        <w:rPr>
          <w:rFonts w:cstheme="minorHAnsi"/>
          <w:b/>
          <w:sz w:val="20"/>
          <w:szCs w:val="20"/>
        </w:rPr>
        <w:t>.</w:t>
      </w:r>
      <w:r w:rsidR="00FE33CA" w:rsidRPr="004F760C">
        <w:rPr>
          <w:rFonts w:cstheme="minorHAnsi"/>
          <w:b/>
          <w:sz w:val="20"/>
          <w:szCs w:val="20"/>
        </w:rPr>
        <w:tab/>
      </w:r>
      <w:r w:rsidR="00FE33CA" w:rsidRPr="004F760C">
        <w:rPr>
          <w:rFonts w:cstheme="minorHAnsi"/>
          <w:sz w:val="20"/>
          <w:szCs w:val="20"/>
        </w:rPr>
        <w:t>W toku badania i oceny ofert Zamawiający może żądać od Wykonawcy wyjaśnień dotyczących treści złożonej oferty, w tym zaoferowanej ceny.</w:t>
      </w:r>
    </w:p>
    <w:p w14:paraId="4904D5B1" w14:textId="1189D1E2" w:rsidR="00FE33CA" w:rsidRPr="004F760C" w:rsidRDefault="00407BBD" w:rsidP="00AA6403">
      <w:pPr>
        <w:spacing w:after="0" w:line="276" w:lineRule="auto"/>
        <w:ind w:left="284" w:hanging="284"/>
        <w:jc w:val="both"/>
        <w:rPr>
          <w:rFonts w:cstheme="minorHAnsi"/>
          <w:sz w:val="20"/>
          <w:szCs w:val="20"/>
        </w:rPr>
      </w:pPr>
      <w:r w:rsidRPr="004F760C">
        <w:rPr>
          <w:rFonts w:cstheme="minorHAnsi"/>
          <w:b/>
          <w:sz w:val="20"/>
          <w:szCs w:val="20"/>
        </w:rPr>
        <w:t>9</w:t>
      </w:r>
      <w:r w:rsidR="00FE33CA" w:rsidRPr="004F760C">
        <w:rPr>
          <w:rFonts w:cstheme="minorHAnsi"/>
          <w:b/>
          <w:sz w:val="20"/>
          <w:szCs w:val="20"/>
        </w:rPr>
        <w:t>.</w:t>
      </w:r>
      <w:r w:rsidR="00FE33CA" w:rsidRPr="004F760C">
        <w:rPr>
          <w:rFonts w:cstheme="minorHAnsi"/>
          <w:b/>
          <w:sz w:val="20"/>
          <w:szCs w:val="20"/>
        </w:rPr>
        <w:tab/>
      </w:r>
      <w:r w:rsidR="00FE33CA" w:rsidRPr="004F760C">
        <w:rPr>
          <w:rFonts w:cstheme="minorHAnsi"/>
          <w:sz w:val="20"/>
          <w:szCs w:val="20"/>
        </w:rPr>
        <w:t>Zamawiający udzieli zamówienia Wykonawcy, którego oferta zostanie uznana za najkorzystniejszą.</w:t>
      </w:r>
    </w:p>
    <w:p w14:paraId="14A8DCE0" w14:textId="77777777" w:rsidR="00182FBF" w:rsidRPr="004F760C" w:rsidRDefault="00182FBF" w:rsidP="00AA6403">
      <w:pPr>
        <w:spacing w:after="0" w:line="276" w:lineRule="auto"/>
        <w:ind w:left="284" w:hanging="284"/>
        <w:jc w:val="both"/>
        <w:rPr>
          <w:rFonts w:cstheme="minorHAnsi"/>
          <w:sz w:val="20"/>
          <w:szCs w:val="20"/>
        </w:rPr>
      </w:pPr>
    </w:p>
    <w:p w14:paraId="553B3D4C" w14:textId="62D440AD" w:rsidR="004708AB" w:rsidRPr="004F760C" w:rsidRDefault="00FC0A2B" w:rsidP="00AA6403">
      <w:pPr>
        <w:pStyle w:val="Nagwek7"/>
        <w:spacing w:before="120" w:after="120" w:line="276" w:lineRule="auto"/>
        <w:ind w:left="0" w:hanging="851"/>
        <w:rPr>
          <w:rFonts w:asciiTheme="minorHAnsi" w:hAnsiTheme="minorHAnsi" w:cstheme="minorHAnsi"/>
        </w:rPr>
      </w:pPr>
      <w:r w:rsidRPr="004F760C">
        <w:rPr>
          <w:rFonts w:asciiTheme="minorHAnsi" w:hAnsiTheme="minorHAnsi" w:cstheme="minorHAnsi"/>
        </w:rPr>
        <w:t>X</w:t>
      </w:r>
      <w:r w:rsidR="004708AB" w:rsidRPr="004F760C">
        <w:rPr>
          <w:rFonts w:asciiTheme="minorHAnsi" w:hAnsiTheme="minorHAnsi" w:cstheme="minorHAnsi"/>
        </w:rPr>
        <w:t>X.</w:t>
      </w:r>
      <w:r w:rsidR="004708AB" w:rsidRPr="004F760C">
        <w:rPr>
          <w:rFonts w:asciiTheme="minorHAnsi" w:hAnsiTheme="minorHAnsi" w:cstheme="minorHAnsi"/>
        </w:rPr>
        <w:tab/>
        <w:t>INFORMACJE O FORMALNOŚCIACH, JAKIE MUSZĄ ZOSTAĆ DOPEŁNIONE PO WYBORZE OFERTY W CELU ZAWARCIA UMOWY W SPRAWIE ZAMÓWIENIA PUBLICZNEGO</w:t>
      </w:r>
      <w:r w:rsidR="00EE5261" w:rsidRPr="004F760C">
        <w:rPr>
          <w:rFonts w:asciiTheme="minorHAnsi" w:hAnsiTheme="minorHAnsi" w:cstheme="minorHAnsi"/>
        </w:rPr>
        <w:t xml:space="preserve"> – dotyczy części A, B i C postępowania.</w:t>
      </w:r>
    </w:p>
    <w:p w14:paraId="5CAB6459" w14:textId="5B690B8F"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1.</w:t>
      </w:r>
      <w:r w:rsidRPr="004F760C">
        <w:rPr>
          <w:rFonts w:cstheme="minorHAnsi"/>
          <w:b/>
          <w:sz w:val="20"/>
          <w:szCs w:val="20"/>
        </w:rPr>
        <w:tab/>
      </w:r>
      <w:r w:rsidR="00911F6D" w:rsidRPr="004F760C">
        <w:rPr>
          <w:rFonts w:cstheme="minorHAnsi"/>
          <w:sz w:val="20"/>
          <w:szCs w:val="20"/>
        </w:rPr>
        <w:t xml:space="preserve">Zamawiający </w:t>
      </w:r>
      <w:r w:rsidRPr="004F760C">
        <w:rPr>
          <w:rFonts w:cstheme="minorHAnsi"/>
          <w:sz w:val="20"/>
          <w:szCs w:val="20"/>
        </w:rPr>
        <w:t xml:space="preserve">zawrze umowę w sprawie zamówienia publicznego z Wykonawcą, którego oferta zostanie uznana za najkorzystniejszą, w terminach określonych w art. 264 p.z.p. </w:t>
      </w:r>
    </w:p>
    <w:p w14:paraId="36359F12" w14:textId="77777777"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2.</w:t>
      </w:r>
      <w:r w:rsidRPr="004F760C">
        <w:rPr>
          <w:rFonts w:cstheme="minorHAnsi"/>
          <w:b/>
          <w:sz w:val="20"/>
          <w:szCs w:val="20"/>
        </w:rPr>
        <w:tab/>
      </w:r>
      <w:r w:rsidRPr="004F760C">
        <w:rPr>
          <w:rFonts w:cstheme="minorHAnsi"/>
          <w:sz w:val="20"/>
          <w:szCs w:val="20"/>
        </w:rPr>
        <w:t>Wykonawca będzie zobowiązany do podpisania umowy w miejscu i terminie wskazanym przez Zamawiającego.</w:t>
      </w:r>
    </w:p>
    <w:p w14:paraId="42244F3A" w14:textId="77777777"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3.</w:t>
      </w:r>
      <w:r w:rsidRPr="004F760C">
        <w:rPr>
          <w:rFonts w:cstheme="minorHAnsi"/>
          <w:b/>
          <w:sz w:val="20"/>
          <w:szCs w:val="20"/>
        </w:rPr>
        <w:tab/>
      </w:r>
      <w:r w:rsidRPr="004F760C">
        <w:rPr>
          <w:rFonts w:cstheme="min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4.</w:t>
      </w:r>
      <w:r w:rsidRPr="004F760C">
        <w:rPr>
          <w:rFonts w:cstheme="minorHAnsi"/>
          <w:b/>
          <w:sz w:val="20"/>
          <w:szCs w:val="20"/>
        </w:rPr>
        <w:tab/>
      </w:r>
      <w:r w:rsidRPr="004F760C">
        <w:rPr>
          <w:rFonts w:cstheme="minorHAnsi"/>
          <w:sz w:val="20"/>
          <w:szCs w:val="20"/>
        </w:rPr>
        <w:t>Jeżeli wykonawca, którego oferta została wybrana jako najkorzystniejsza,</w:t>
      </w:r>
      <w:r w:rsidR="000A6B7F" w:rsidRPr="004F760C">
        <w:rPr>
          <w:rFonts w:cstheme="minorHAnsi"/>
          <w:sz w:val="20"/>
          <w:szCs w:val="20"/>
        </w:rPr>
        <w:t xml:space="preserve"> uchyla się od zawarcia umowy w </w:t>
      </w:r>
      <w:r w:rsidRPr="004F760C">
        <w:rPr>
          <w:rFonts w:cstheme="minorHAnsi"/>
          <w:sz w:val="20"/>
          <w:szCs w:val="20"/>
        </w:rPr>
        <w:t>sprawie zamówienia publicznego lub nie wnosi wymaganego zabezpieczenia należytego wykonania umowy, zamawiający może dokonać ponownego badania i oceny of</w:t>
      </w:r>
      <w:r w:rsidR="000A6B7F" w:rsidRPr="004F760C">
        <w:rPr>
          <w:rFonts w:cstheme="minorHAnsi"/>
          <w:sz w:val="20"/>
          <w:szCs w:val="20"/>
        </w:rPr>
        <w:t>ert spośród ofert pozostałych w </w:t>
      </w:r>
      <w:r w:rsidRPr="004F760C">
        <w:rPr>
          <w:rFonts w:cstheme="minorHAnsi"/>
          <w:sz w:val="20"/>
          <w:szCs w:val="20"/>
        </w:rPr>
        <w:t>postępowaniu wykonawców oraz wybrać najkorzystniejszą ofertę albo unieważnić postępowanie.</w:t>
      </w:r>
    </w:p>
    <w:p w14:paraId="0E279E5F" w14:textId="4C064476" w:rsidR="005A194C" w:rsidRPr="004F760C" w:rsidRDefault="005A194C" w:rsidP="00AA6403">
      <w:pPr>
        <w:spacing w:after="0" w:line="276" w:lineRule="auto"/>
        <w:ind w:left="284" w:hanging="284"/>
        <w:jc w:val="both"/>
        <w:rPr>
          <w:rFonts w:cstheme="minorHAnsi"/>
          <w:sz w:val="20"/>
          <w:szCs w:val="20"/>
        </w:rPr>
      </w:pPr>
      <w:r w:rsidRPr="004F760C">
        <w:rPr>
          <w:rFonts w:cstheme="minorHAnsi"/>
          <w:b/>
          <w:sz w:val="20"/>
          <w:szCs w:val="20"/>
        </w:rPr>
        <w:t>5.</w:t>
      </w:r>
      <w:r w:rsidRPr="004F760C">
        <w:rPr>
          <w:rFonts w:cstheme="minorHAnsi"/>
          <w:sz w:val="20"/>
          <w:szCs w:val="20"/>
        </w:rPr>
        <w:tab/>
        <w:t>Zamawiający informuje, że warunkiem zawarcia umowy, jest wniesienie zabezpieczenia należytego wykonania umowy.</w:t>
      </w:r>
    </w:p>
    <w:p w14:paraId="0E02582D" w14:textId="77777777" w:rsidR="00FC0A2B" w:rsidRPr="004F760C" w:rsidRDefault="00FC0A2B" w:rsidP="00AA6403">
      <w:pPr>
        <w:spacing w:after="0" w:line="276" w:lineRule="auto"/>
        <w:ind w:left="284" w:hanging="284"/>
        <w:jc w:val="both"/>
        <w:rPr>
          <w:rFonts w:cstheme="minorHAnsi"/>
          <w:sz w:val="20"/>
          <w:szCs w:val="20"/>
        </w:rPr>
      </w:pPr>
    </w:p>
    <w:p w14:paraId="54C3A940" w14:textId="4F991311" w:rsidR="004708AB" w:rsidRPr="004F760C" w:rsidRDefault="004708AB" w:rsidP="00EE5261">
      <w:pPr>
        <w:pStyle w:val="Nagwek7"/>
        <w:spacing w:before="120" w:after="120" w:line="276" w:lineRule="auto"/>
        <w:ind w:left="0" w:hanging="851"/>
        <w:rPr>
          <w:rFonts w:asciiTheme="minorHAnsi" w:hAnsiTheme="minorHAnsi" w:cstheme="minorHAnsi"/>
        </w:rPr>
      </w:pPr>
      <w:r w:rsidRPr="004F760C">
        <w:rPr>
          <w:rFonts w:asciiTheme="minorHAnsi" w:hAnsiTheme="minorHAnsi" w:cstheme="minorHAnsi"/>
        </w:rPr>
        <w:t>XX</w:t>
      </w:r>
      <w:r w:rsidR="00FC0A2B" w:rsidRPr="004F760C">
        <w:rPr>
          <w:rFonts w:asciiTheme="minorHAnsi" w:hAnsiTheme="minorHAnsi" w:cstheme="minorHAnsi"/>
        </w:rPr>
        <w:t>I</w:t>
      </w:r>
      <w:r w:rsidRPr="004F760C">
        <w:rPr>
          <w:rFonts w:asciiTheme="minorHAnsi" w:hAnsiTheme="minorHAnsi" w:cstheme="minorHAnsi"/>
        </w:rPr>
        <w:t>.</w:t>
      </w:r>
      <w:r w:rsidRPr="004F760C">
        <w:rPr>
          <w:rFonts w:asciiTheme="minorHAnsi" w:hAnsiTheme="minorHAnsi" w:cstheme="minorHAnsi"/>
        </w:rPr>
        <w:tab/>
        <w:t>WYMAGANIA DOTYCZĄCE ZABEZPIECZENIA NALEŻYTEGO WYKONANIA UMOWY</w:t>
      </w:r>
      <w:r w:rsidR="009A6DA1" w:rsidRPr="004F760C">
        <w:rPr>
          <w:rFonts w:asciiTheme="minorHAnsi" w:hAnsiTheme="minorHAnsi" w:cstheme="minorHAnsi"/>
        </w:rPr>
        <w:t xml:space="preserve"> ORAZ RĘKOJMI</w:t>
      </w:r>
      <w:r w:rsidR="00EE5261" w:rsidRPr="004F760C">
        <w:rPr>
          <w:rFonts w:asciiTheme="minorHAnsi" w:hAnsiTheme="minorHAnsi" w:cstheme="minorHAnsi"/>
        </w:rPr>
        <w:t xml:space="preserve"> – dotyczy części A, B i C postępowania.</w:t>
      </w:r>
    </w:p>
    <w:p w14:paraId="63316F3C" w14:textId="3121A7CF" w:rsidR="00911F6D" w:rsidRPr="004F760C"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4F760C">
        <w:rPr>
          <w:rFonts w:eastAsia="ArialNarrow" w:cstheme="minorHAnsi"/>
          <w:sz w:val="20"/>
          <w:szCs w:val="20"/>
        </w:rPr>
        <w:t>1.</w:t>
      </w:r>
      <w:r w:rsidRPr="004F760C">
        <w:rPr>
          <w:rFonts w:eastAsia="ArialNarrow" w:cstheme="minorHAnsi"/>
          <w:sz w:val="20"/>
          <w:szCs w:val="20"/>
        </w:rPr>
        <w:tab/>
        <w:t xml:space="preserve">Wykonawca, którego oferta zostanie wybrana, zobowiązany będzie do wniesienia zabezpieczenia należytego wykonania umowy najpóźniej w dniu jej zawarcia, </w:t>
      </w:r>
      <w:r w:rsidRPr="004F760C">
        <w:rPr>
          <w:rFonts w:eastAsia="ArialNarrow" w:cstheme="minorHAnsi"/>
          <w:b/>
          <w:sz w:val="20"/>
          <w:szCs w:val="20"/>
        </w:rPr>
        <w:t>w wysokości 1</w:t>
      </w:r>
      <w:r w:rsidRPr="004F760C">
        <w:rPr>
          <w:rFonts w:cstheme="minorHAnsi"/>
          <w:b/>
          <w:bCs/>
          <w:sz w:val="20"/>
          <w:szCs w:val="20"/>
        </w:rPr>
        <w:t xml:space="preserve"> % ceny całkowitej brutto</w:t>
      </w:r>
      <w:r w:rsidRPr="004F760C">
        <w:rPr>
          <w:rFonts w:cstheme="minorHAnsi"/>
          <w:bCs/>
          <w:sz w:val="20"/>
          <w:szCs w:val="20"/>
        </w:rPr>
        <w:t xml:space="preserve"> </w:t>
      </w:r>
      <w:r w:rsidRPr="004F760C">
        <w:rPr>
          <w:rFonts w:eastAsia="ArialNarrow" w:cstheme="minorHAnsi"/>
          <w:sz w:val="20"/>
          <w:szCs w:val="20"/>
        </w:rPr>
        <w:t>podanej w ofercie.</w:t>
      </w:r>
    </w:p>
    <w:p w14:paraId="7A853D24" w14:textId="77777777" w:rsidR="00911F6D" w:rsidRPr="004F760C"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4F760C">
        <w:rPr>
          <w:rFonts w:cstheme="minorHAnsi"/>
          <w:bCs/>
          <w:sz w:val="20"/>
          <w:szCs w:val="20"/>
        </w:rPr>
        <w:t>2.</w:t>
      </w:r>
      <w:r w:rsidRPr="004F760C">
        <w:rPr>
          <w:rFonts w:cstheme="minorHAnsi"/>
          <w:bCs/>
          <w:sz w:val="20"/>
          <w:szCs w:val="20"/>
        </w:rPr>
        <w:tab/>
      </w:r>
      <w:r w:rsidRPr="004F760C">
        <w:rPr>
          <w:rFonts w:eastAsia="ArialNarrow" w:cstheme="minorHAnsi"/>
          <w:sz w:val="20"/>
          <w:szCs w:val="20"/>
        </w:rPr>
        <w:t>Zabezpieczenie może być wnoszone według wyboru Wykonawcy w jednej lub w kilku następujących formach:</w:t>
      </w:r>
    </w:p>
    <w:p w14:paraId="648780F1" w14:textId="1AB39090" w:rsidR="00911F6D" w:rsidRPr="004F760C"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4F760C">
        <w:rPr>
          <w:rFonts w:cstheme="minorHAnsi"/>
          <w:bCs/>
          <w:sz w:val="20"/>
          <w:szCs w:val="20"/>
        </w:rPr>
        <w:t xml:space="preserve">1) </w:t>
      </w:r>
      <w:r w:rsidRPr="004F760C">
        <w:rPr>
          <w:rFonts w:cstheme="minorHAnsi"/>
          <w:bCs/>
          <w:sz w:val="20"/>
          <w:szCs w:val="20"/>
        </w:rPr>
        <w:tab/>
      </w:r>
      <w:r w:rsidR="006354EF" w:rsidRPr="004F760C">
        <w:rPr>
          <w:rFonts w:eastAsia="ArialNarrow" w:cstheme="minorHAnsi"/>
          <w:sz w:val="20"/>
          <w:szCs w:val="20"/>
        </w:rPr>
        <w:t>pieniądzu,</w:t>
      </w:r>
    </w:p>
    <w:p w14:paraId="162BD12F" w14:textId="1630C390" w:rsidR="006354EF" w:rsidRPr="004F760C"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4F760C">
        <w:rPr>
          <w:rFonts w:eastAsia="ArialNarrow" w:cstheme="minorHAnsi"/>
          <w:sz w:val="20"/>
          <w:szCs w:val="20"/>
        </w:rPr>
        <w:t>2)</w:t>
      </w:r>
      <w:r w:rsidRPr="004F760C">
        <w:rPr>
          <w:rFonts w:eastAsia="ArialNarrow" w:cstheme="minorHAnsi"/>
          <w:sz w:val="20"/>
          <w:szCs w:val="20"/>
        </w:rPr>
        <w:tab/>
        <w:t>poręczeniach bankowych lub poręczeniach spółdzielczej kasy oszczędnościowo-kredytowej, z tym że zobowiązanie kasy jest zawsze zobowiązaniem pieniężnym;</w:t>
      </w:r>
    </w:p>
    <w:p w14:paraId="2A04B5AB" w14:textId="0F091DEC" w:rsidR="006354EF" w:rsidRPr="004F760C"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4F760C">
        <w:rPr>
          <w:rFonts w:eastAsia="ArialNarrow" w:cstheme="minorHAnsi"/>
          <w:sz w:val="20"/>
          <w:szCs w:val="20"/>
        </w:rPr>
        <w:t>3)</w:t>
      </w:r>
      <w:r w:rsidRPr="004F760C">
        <w:rPr>
          <w:rFonts w:eastAsia="ArialNarrow" w:cstheme="minorHAnsi"/>
          <w:sz w:val="20"/>
          <w:szCs w:val="20"/>
        </w:rPr>
        <w:tab/>
        <w:t>gwarancjach bankowych;</w:t>
      </w:r>
    </w:p>
    <w:p w14:paraId="11BA2070" w14:textId="77DB0A0A" w:rsidR="006354EF" w:rsidRPr="004F760C"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4F760C">
        <w:rPr>
          <w:rFonts w:eastAsia="ArialNarrow" w:cstheme="minorHAnsi"/>
          <w:sz w:val="20"/>
          <w:szCs w:val="20"/>
        </w:rPr>
        <w:t>4)</w:t>
      </w:r>
      <w:r w:rsidRPr="004F760C">
        <w:rPr>
          <w:rFonts w:eastAsia="ArialNarrow" w:cstheme="minorHAnsi"/>
          <w:sz w:val="20"/>
          <w:szCs w:val="20"/>
        </w:rPr>
        <w:tab/>
        <w:t>gwarancjach ubezpieczeniowych;</w:t>
      </w:r>
    </w:p>
    <w:p w14:paraId="2C7B2ED2" w14:textId="74ED3198" w:rsidR="006354EF" w:rsidRPr="004F760C"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4F760C">
        <w:rPr>
          <w:rFonts w:eastAsia="ArialNarrow" w:cstheme="minorHAnsi"/>
          <w:sz w:val="20"/>
          <w:szCs w:val="20"/>
        </w:rPr>
        <w:t>5)</w:t>
      </w:r>
      <w:r w:rsidRPr="004F760C">
        <w:rPr>
          <w:rFonts w:eastAsia="ArialNarrow" w:cstheme="minorHAnsi"/>
          <w:sz w:val="20"/>
          <w:szCs w:val="20"/>
        </w:rPr>
        <w:tab/>
        <w:t>poręczeniach udzielanych przez podmioty, o których mowa w art. 6b ust. 5 pkt 2 ustawy z dnia 9 listopada 2000 r. o utworzeniu Polskiej Agencji Rozwoju Przedsiębiorczości.</w:t>
      </w:r>
    </w:p>
    <w:p w14:paraId="27CDDFD6" w14:textId="733D0ADA" w:rsidR="00911F6D" w:rsidRPr="004F760C"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4F760C">
        <w:rPr>
          <w:rFonts w:cstheme="minorHAnsi"/>
          <w:bCs/>
          <w:sz w:val="20"/>
          <w:szCs w:val="20"/>
        </w:rPr>
        <w:t xml:space="preserve">3. </w:t>
      </w:r>
      <w:r w:rsidRPr="004F760C">
        <w:rPr>
          <w:rFonts w:cstheme="minorHAnsi"/>
          <w:bCs/>
          <w:sz w:val="20"/>
          <w:szCs w:val="20"/>
        </w:rPr>
        <w:tab/>
      </w:r>
      <w:r w:rsidRPr="004F760C">
        <w:rPr>
          <w:rFonts w:eastAsia="ArialNarrow" w:cstheme="minorHAnsi"/>
          <w:sz w:val="20"/>
          <w:szCs w:val="20"/>
        </w:rPr>
        <w:t xml:space="preserve">Zamawiający </w:t>
      </w:r>
      <w:r w:rsidRPr="004F760C">
        <w:rPr>
          <w:rFonts w:cstheme="minorHAnsi"/>
          <w:bCs/>
          <w:sz w:val="20"/>
          <w:szCs w:val="20"/>
        </w:rPr>
        <w:t xml:space="preserve">nie wyraża </w:t>
      </w:r>
      <w:r w:rsidRPr="004F760C">
        <w:rPr>
          <w:rFonts w:eastAsia="ArialNarrow" w:cstheme="minorHAnsi"/>
          <w:sz w:val="20"/>
          <w:szCs w:val="20"/>
        </w:rPr>
        <w:t>zgody na wniesienie zabezpieczeni</w:t>
      </w:r>
      <w:r w:rsidR="006354EF" w:rsidRPr="004F760C">
        <w:rPr>
          <w:rFonts w:eastAsia="ArialNarrow" w:cstheme="minorHAnsi"/>
          <w:sz w:val="20"/>
          <w:szCs w:val="20"/>
        </w:rPr>
        <w:t>a w formach określonych art. 450</w:t>
      </w:r>
      <w:r w:rsidRPr="004F760C">
        <w:rPr>
          <w:rFonts w:eastAsia="ArialNarrow" w:cstheme="minorHAnsi"/>
          <w:sz w:val="20"/>
          <w:szCs w:val="20"/>
        </w:rPr>
        <w:t xml:space="preserve"> ust. 2 </w:t>
      </w:r>
      <w:r w:rsidR="006354EF" w:rsidRPr="004F760C">
        <w:rPr>
          <w:rFonts w:eastAsia="ArialNarrow" w:cstheme="minorHAnsi"/>
          <w:sz w:val="20"/>
          <w:szCs w:val="20"/>
        </w:rPr>
        <w:t>p.z.p</w:t>
      </w:r>
      <w:r w:rsidRPr="004F760C">
        <w:rPr>
          <w:rFonts w:eastAsia="ArialNarrow" w:cstheme="minorHAnsi"/>
          <w:sz w:val="20"/>
          <w:szCs w:val="20"/>
        </w:rPr>
        <w:t>.</w:t>
      </w:r>
    </w:p>
    <w:p w14:paraId="2010D46F" w14:textId="58594313" w:rsidR="00911F6D" w:rsidRPr="004F760C"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4F760C">
        <w:rPr>
          <w:rFonts w:cstheme="minorHAnsi"/>
          <w:bCs/>
          <w:sz w:val="20"/>
          <w:szCs w:val="20"/>
        </w:rPr>
        <w:t xml:space="preserve">4. </w:t>
      </w:r>
      <w:r w:rsidRPr="004F760C">
        <w:rPr>
          <w:rFonts w:cstheme="minorHAnsi"/>
          <w:bCs/>
          <w:sz w:val="20"/>
          <w:szCs w:val="20"/>
        </w:rPr>
        <w:tab/>
      </w:r>
      <w:r w:rsidRPr="004F760C">
        <w:rPr>
          <w:rFonts w:eastAsia="ArialNarrow" w:cstheme="minorHAnsi"/>
          <w:sz w:val="20"/>
          <w:szCs w:val="20"/>
        </w:rPr>
        <w:t xml:space="preserve">W przypadku wniesienia zabezpieczenia w formie pieniężnej </w:t>
      </w:r>
      <w:r w:rsidR="006354EF" w:rsidRPr="004F760C">
        <w:rPr>
          <w:rFonts w:cstheme="minorHAnsi"/>
          <w:sz w:val="20"/>
          <w:szCs w:val="20"/>
        </w:rPr>
        <w:t xml:space="preserve">należy </w:t>
      </w:r>
      <w:r w:rsidR="00AF6639" w:rsidRPr="004F760C">
        <w:rPr>
          <w:rFonts w:cstheme="minorHAnsi"/>
          <w:sz w:val="20"/>
          <w:szCs w:val="20"/>
        </w:rPr>
        <w:t>wpłacić</w:t>
      </w:r>
      <w:r w:rsidR="006354EF" w:rsidRPr="004F760C">
        <w:rPr>
          <w:rFonts w:cstheme="minorHAnsi"/>
          <w:sz w:val="20"/>
          <w:szCs w:val="20"/>
        </w:rPr>
        <w:t xml:space="preserve"> </w:t>
      </w:r>
      <w:r w:rsidR="00AF6639" w:rsidRPr="004F760C">
        <w:rPr>
          <w:rFonts w:cstheme="minorHAnsi"/>
          <w:sz w:val="20"/>
          <w:szCs w:val="20"/>
        </w:rPr>
        <w:t xml:space="preserve">je </w:t>
      </w:r>
      <w:r w:rsidR="006354EF" w:rsidRPr="004F760C">
        <w:rPr>
          <w:rFonts w:cstheme="minorHAnsi"/>
          <w:sz w:val="20"/>
          <w:szCs w:val="20"/>
        </w:rPr>
        <w:t xml:space="preserve">przelewem na konto w NBP O/O Poznań na nr rachunku </w:t>
      </w:r>
      <w:r w:rsidR="006354EF" w:rsidRPr="004F760C">
        <w:rPr>
          <w:rFonts w:cstheme="minorHAnsi"/>
          <w:b/>
          <w:sz w:val="20"/>
          <w:szCs w:val="20"/>
        </w:rPr>
        <w:t>75 1010 1469 0004 3313 9120 0000</w:t>
      </w:r>
      <w:r w:rsidR="006354EF" w:rsidRPr="004F760C">
        <w:rPr>
          <w:rFonts w:cstheme="minorHAnsi"/>
          <w:sz w:val="20"/>
          <w:szCs w:val="20"/>
        </w:rPr>
        <w:t xml:space="preserve"> z dopiskiem </w:t>
      </w:r>
      <w:r w:rsidR="006354EF" w:rsidRPr="004F760C">
        <w:rPr>
          <w:rFonts w:cstheme="minorHAnsi"/>
          <w:b/>
          <w:sz w:val="20"/>
          <w:szCs w:val="20"/>
        </w:rPr>
        <w:t>„</w:t>
      </w:r>
      <w:r w:rsidR="00AF6639" w:rsidRPr="004F760C">
        <w:rPr>
          <w:rFonts w:cstheme="minorHAnsi"/>
          <w:b/>
          <w:sz w:val="20"/>
          <w:szCs w:val="20"/>
        </w:rPr>
        <w:t>Zabezpieczenie należytego wykonania umowy</w:t>
      </w:r>
      <w:r w:rsidR="006354EF" w:rsidRPr="004F760C">
        <w:rPr>
          <w:rFonts w:cstheme="minorHAnsi"/>
          <w:b/>
          <w:sz w:val="20"/>
          <w:szCs w:val="20"/>
        </w:rPr>
        <w:t xml:space="preserve"> w postępowaniu nr WT.2370.</w:t>
      </w:r>
      <w:r w:rsidR="00C25CAA" w:rsidRPr="004F760C">
        <w:rPr>
          <w:rFonts w:cstheme="minorHAnsi"/>
          <w:b/>
          <w:sz w:val="20"/>
          <w:szCs w:val="20"/>
        </w:rPr>
        <w:t>24</w:t>
      </w:r>
      <w:r w:rsidR="006354EF" w:rsidRPr="004F760C">
        <w:rPr>
          <w:rFonts w:cstheme="minorHAnsi"/>
          <w:b/>
          <w:sz w:val="20"/>
          <w:szCs w:val="20"/>
        </w:rPr>
        <w:t>.2021</w:t>
      </w:r>
      <w:r w:rsidR="00930F6D" w:rsidRPr="004F760C">
        <w:rPr>
          <w:rFonts w:cstheme="minorHAnsi"/>
          <w:b/>
          <w:sz w:val="20"/>
          <w:szCs w:val="20"/>
        </w:rPr>
        <w:t xml:space="preserve"> – część …</w:t>
      </w:r>
      <w:r w:rsidR="000E1162" w:rsidRPr="004F760C">
        <w:rPr>
          <w:rFonts w:cstheme="minorHAnsi"/>
          <w:b/>
          <w:sz w:val="20"/>
          <w:szCs w:val="20"/>
        </w:rPr>
        <w:t xml:space="preserve"> </w:t>
      </w:r>
      <w:r w:rsidR="000E1162" w:rsidRPr="004F760C">
        <w:rPr>
          <w:rFonts w:cstheme="minorHAnsi"/>
          <w:sz w:val="20"/>
          <w:szCs w:val="20"/>
        </w:rPr>
        <w:t>(A i/lub B i/lub C)</w:t>
      </w:r>
      <w:r w:rsidR="006354EF" w:rsidRPr="004F760C">
        <w:rPr>
          <w:rFonts w:cstheme="minorHAnsi"/>
          <w:b/>
          <w:sz w:val="20"/>
          <w:szCs w:val="20"/>
        </w:rPr>
        <w:t xml:space="preserve">”. </w:t>
      </w:r>
      <w:r w:rsidRPr="004F760C">
        <w:rPr>
          <w:rFonts w:eastAsia="ArialNarrow" w:cstheme="minorHAnsi"/>
          <w:sz w:val="20"/>
          <w:szCs w:val="20"/>
        </w:rPr>
        <w:t xml:space="preserve">Zamawiający </w:t>
      </w:r>
      <w:r w:rsidR="00AF6639" w:rsidRPr="004F760C">
        <w:rPr>
          <w:rFonts w:eastAsia="ArialNarrow" w:cstheme="minorHAnsi"/>
          <w:sz w:val="20"/>
          <w:szCs w:val="20"/>
        </w:rPr>
        <w:t>przechowa je na oprocentowanym rachunku bankowym. Zamawiający zwróci zabezpi</w:t>
      </w:r>
      <w:r w:rsidR="000E1162" w:rsidRPr="004F760C">
        <w:rPr>
          <w:rFonts w:eastAsia="ArialNarrow" w:cstheme="minorHAnsi"/>
          <w:sz w:val="20"/>
          <w:szCs w:val="20"/>
        </w:rPr>
        <w:t>eczenie wniesione w </w:t>
      </w:r>
      <w:r w:rsidR="00EE5261" w:rsidRPr="004F760C">
        <w:rPr>
          <w:rFonts w:eastAsia="ArialNarrow" w:cstheme="minorHAnsi"/>
          <w:sz w:val="20"/>
          <w:szCs w:val="20"/>
        </w:rPr>
        <w:t>pieniądzu z </w:t>
      </w:r>
      <w:r w:rsidR="00AF6639" w:rsidRPr="004F760C">
        <w:rPr>
          <w:rFonts w:eastAsia="ArialNarrow" w:cstheme="minorHAnsi"/>
          <w:sz w:val="20"/>
          <w:szCs w:val="20"/>
        </w:rPr>
        <w:t>odsetkami wynikającymi z umowy rachunku bankowego, na którym było ono przechowywane, pomniejszone o koszt prowadzenia tego rachunku oraz prowizji bankowej za przelew pieniędzy na rachunek bankowy Wykonawcy.</w:t>
      </w:r>
    </w:p>
    <w:p w14:paraId="40B268F0" w14:textId="02FC56F2" w:rsidR="00911F6D" w:rsidRPr="004F760C"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4F760C">
        <w:rPr>
          <w:rFonts w:cstheme="minorHAnsi"/>
          <w:bCs/>
          <w:sz w:val="20"/>
          <w:szCs w:val="20"/>
        </w:rPr>
        <w:t xml:space="preserve">5. </w:t>
      </w:r>
      <w:r w:rsidRPr="004F760C">
        <w:rPr>
          <w:rFonts w:cstheme="minorHAnsi"/>
          <w:bCs/>
          <w:sz w:val="20"/>
          <w:szCs w:val="20"/>
        </w:rPr>
        <w:tab/>
      </w:r>
      <w:r w:rsidRPr="004F760C">
        <w:rPr>
          <w:rFonts w:eastAsia="ArialNarrow" w:cstheme="minorHAnsi"/>
          <w:sz w:val="20"/>
          <w:szCs w:val="20"/>
        </w:rPr>
        <w:t>Sposób wniesienia zabezpieczenia określa Wykonawca</w:t>
      </w:r>
      <w:r w:rsidR="002C7718" w:rsidRPr="004F760C">
        <w:rPr>
          <w:rFonts w:eastAsia="ArialNarrow" w:cstheme="minorHAnsi"/>
          <w:sz w:val="20"/>
          <w:szCs w:val="20"/>
        </w:rPr>
        <w:t>.</w:t>
      </w:r>
    </w:p>
    <w:p w14:paraId="17708506" w14:textId="77777777" w:rsidR="00911F6D" w:rsidRPr="004F760C"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4F760C">
        <w:rPr>
          <w:rFonts w:cstheme="minorHAnsi"/>
          <w:bCs/>
          <w:sz w:val="20"/>
          <w:szCs w:val="20"/>
        </w:rPr>
        <w:t xml:space="preserve">6. </w:t>
      </w:r>
      <w:r w:rsidRPr="004F760C">
        <w:rPr>
          <w:rFonts w:cstheme="minorHAnsi"/>
          <w:bCs/>
          <w:sz w:val="20"/>
          <w:szCs w:val="20"/>
        </w:rPr>
        <w:tab/>
      </w:r>
      <w:r w:rsidRPr="004F760C">
        <w:rPr>
          <w:rFonts w:eastAsia="ArialNarrow" w:cstheme="minorHAnsi"/>
          <w:sz w:val="20"/>
          <w:szCs w:val="20"/>
        </w:rPr>
        <w:t>Z treści zabezpieczenia przedstawionego w formie gwarancji / poręczenia powinno wynikać:</w:t>
      </w:r>
    </w:p>
    <w:p w14:paraId="52ABF5BE" w14:textId="77777777" w:rsidR="00911F6D" w:rsidRPr="004F760C"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4F760C">
        <w:rPr>
          <w:rFonts w:cstheme="minorHAnsi"/>
          <w:bCs/>
          <w:sz w:val="20"/>
          <w:szCs w:val="20"/>
        </w:rPr>
        <w:t>1)</w:t>
      </w:r>
      <w:r w:rsidRPr="004F760C">
        <w:rPr>
          <w:rFonts w:cstheme="minorHAnsi"/>
          <w:bCs/>
          <w:sz w:val="20"/>
          <w:szCs w:val="20"/>
        </w:rPr>
        <w:tab/>
      </w:r>
      <w:r w:rsidRPr="004F760C">
        <w:rPr>
          <w:rFonts w:eastAsia="ArialNarrow" w:cstheme="minorHAnsi"/>
          <w:sz w:val="20"/>
          <w:szCs w:val="20"/>
        </w:rPr>
        <w:t>nazwa zleceniodawcy (Wykonawcy), beneficjenta gwarancji / poręczenia (Zamawiającego), gwaranta / poręczyciela (podmiotu udzielającego gwarancji / poręczenia) oraz adresy ich siedzib,</w:t>
      </w:r>
    </w:p>
    <w:p w14:paraId="29FF6D91" w14:textId="77777777" w:rsidR="00911F6D" w:rsidRPr="004F760C"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4F760C">
        <w:rPr>
          <w:rFonts w:cstheme="minorHAnsi"/>
          <w:bCs/>
          <w:sz w:val="20"/>
          <w:szCs w:val="20"/>
        </w:rPr>
        <w:t xml:space="preserve">2) </w:t>
      </w:r>
      <w:r w:rsidRPr="004F760C">
        <w:rPr>
          <w:rFonts w:cstheme="minorHAnsi"/>
          <w:bCs/>
          <w:sz w:val="20"/>
          <w:szCs w:val="20"/>
        </w:rPr>
        <w:tab/>
      </w:r>
      <w:r w:rsidRPr="004F760C">
        <w:rPr>
          <w:rFonts w:eastAsia="ArialNarrow" w:cstheme="minorHAnsi"/>
          <w:sz w:val="20"/>
          <w:szCs w:val="20"/>
        </w:rPr>
        <w:t>określenie wierzytelności, która ma być zabezpieczona gwarancją / poręczeniem,</w:t>
      </w:r>
    </w:p>
    <w:p w14:paraId="471B0A99" w14:textId="77777777" w:rsidR="00911F6D" w:rsidRPr="004F760C"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4F760C">
        <w:rPr>
          <w:rFonts w:cstheme="minorHAnsi"/>
          <w:bCs/>
          <w:sz w:val="20"/>
          <w:szCs w:val="20"/>
        </w:rPr>
        <w:t xml:space="preserve">3) </w:t>
      </w:r>
      <w:r w:rsidRPr="004F760C">
        <w:rPr>
          <w:rFonts w:cstheme="minorHAnsi"/>
          <w:bCs/>
          <w:sz w:val="20"/>
          <w:szCs w:val="20"/>
        </w:rPr>
        <w:tab/>
      </w:r>
      <w:r w:rsidRPr="004F760C">
        <w:rPr>
          <w:rFonts w:eastAsia="ArialNarrow" w:cstheme="minorHAnsi"/>
          <w:sz w:val="20"/>
          <w:szCs w:val="20"/>
        </w:rPr>
        <w:t>kwota gwarancji / poręczenia,</w:t>
      </w:r>
    </w:p>
    <w:p w14:paraId="73726EE3" w14:textId="77777777" w:rsidR="00911F6D" w:rsidRPr="004F760C"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4F760C">
        <w:rPr>
          <w:rFonts w:cstheme="minorHAnsi"/>
          <w:bCs/>
          <w:sz w:val="20"/>
          <w:szCs w:val="20"/>
        </w:rPr>
        <w:t xml:space="preserve">4) </w:t>
      </w:r>
      <w:r w:rsidRPr="004F760C">
        <w:rPr>
          <w:rFonts w:cstheme="minorHAnsi"/>
          <w:bCs/>
          <w:sz w:val="20"/>
          <w:szCs w:val="20"/>
        </w:rPr>
        <w:tab/>
      </w:r>
      <w:r w:rsidRPr="004F760C">
        <w:rPr>
          <w:rFonts w:eastAsia="ArialNarrow" w:cstheme="minorHAnsi"/>
          <w:sz w:val="20"/>
          <w:szCs w:val="20"/>
        </w:rPr>
        <w:t>termin ważności gwarancji / poręczenia, obejmujący cały okres wykonania zamówienia oraz rękojmi za wady, począwszy co najmniej od dnia wyznaczonego na dzień zawarcia umowy,</w:t>
      </w:r>
    </w:p>
    <w:p w14:paraId="0814FC78" w14:textId="77777777" w:rsidR="00911F6D" w:rsidRPr="004F760C"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4F760C">
        <w:rPr>
          <w:rFonts w:cstheme="minorHAnsi"/>
          <w:bCs/>
          <w:sz w:val="20"/>
          <w:szCs w:val="20"/>
        </w:rPr>
        <w:lastRenderedPageBreak/>
        <w:t xml:space="preserve">5) </w:t>
      </w:r>
      <w:r w:rsidRPr="004F760C">
        <w:rPr>
          <w:rFonts w:cstheme="minorHAnsi"/>
          <w:bCs/>
          <w:sz w:val="20"/>
          <w:szCs w:val="20"/>
        </w:rPr>
        <w:tab/>
      </w:r>
      <w:r w:rsidRPr="004F760C">
        <w:rPr>
          <w:rFonts w:eastAsia="ArialNarrow" w:cstheme="minorHAnsi"/>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E8F6961" w14:textId="57E99B54" w:rsidR="00911F6D" w:rsidRPr="004F760C" w:rsidRDefault="00911F6D" w:rsidP="00AA6403">
      <w:pPr>
        <w:spacing w:after="0" w:line="276" w:lineRule="auto"/>
        <w:ind w:left="568" w:hanging="284"/>
        <w:jc w:val="both"/>
        <w:rPr>
          <w:rFonts w:eastAsia="ArialNarrow" w:cstheme="minorHAnsi"/>
          <w:sz w:val="20"/>
          <w:szCs w:val="20"/>
        </w:rPr>
      </w:pPr>
      <w:r w:rsidRPr="004F760C">
        <w:rPr>
          <w:rFonts w:cstheme="minorHAnsi"/>
          <w:bCs/>
          <w:sz w:val="20"/>
          <w:szCs w:val="20"/>
        </w:rPr>
        <w:t xml:space="preserve">7) </w:t>
      </w:r>
      <w:r w:rsidRPr="004F760C">
        <w:rPr>
          <w:rFonts w:cstheme="minorHAnsi"/>
          <w:bCs/>
          <w:sz w:val="20"/>
          <w:szCs w:val="20"/>
        </w:rPr>
        <w:tab/>
        <w:t>w</w:t>
      </w:r>
      <w:r w:rsidRPr="004F760C">
        <w:rPr>
          <w:rFonts w:eastAsia="ArialNarrow" w:cstheme="minorHAnsi"/>
          <w:sz w:val="20"/>
          <w:szCs w:val="20"/>
        </w:rPr>
        <w:t xml:space="preserve"> przypadku, gdy zabezpieczenie, będzie wnoszone w formie innej niż pieniądz, Zamawiający zastrzega sobie prawo do akceptacji projektu ww. dokumentu.</w:t>
      </w:r>
    </w:p>
    <w:p w14:paraId="377F9CC4" w14:textId="31B39BF4" w:rsidR="002C7718" w:rsidRPr="004F760C" w:rsidRDefault="002C7718" w:rsidP="00AA6403">
      <w:pPr>
        <w:autoSpaceDE w:val="0"/>
        <w:autoSpaceDN w:val="0"/>
        <w:adjustRightInd w:val="0"/>
        <w:spacing w:after="0" w:line="276" w:lineRule="auto"/>
        <w:ind w:left="284" w:hanging="284"/>
        <w:jc w:val="both"/>
        <w:rPr>
          <w:rFonts w:cstheme="minorHAnsi"/>
          <w:sz w:val="20"/>
          <w:szCs w:val="20"/>
        </w:rPr>
      </w:pPr>
      <w:r w:rsidRPr="004F760C">
        <w:rPr>
          <w:rFonts w:cstheme="minorHAnsi"/>
          <w:sz w:val="20"/>
          <w:szCs w:val="20"/>
        </w:rPr>
        <w:t>7.</w:t>
      </w:r>
      <w:r w:rsidRPr="004F760C">
        <w:rPr>
          <w:rFonts w:cstheme="minorHAnsi"/>
          <w:sz w:val="20"/>
          <w:szCs w:val="20"/>
        </w:rPr>
        <w:tab/>
        <w:t>Zamawiający zwróci zabezpieczenie w terminie 30 dni od dnia wykonania zamówienia i uznania przez zamawiającego za należycie wykonane.</w:t>
      </w:r>
    </w:p>
    <w:p w14:paraId="37F8C4D3" w14:textId="62B19EBB" w:rsidR="002C7718" w:rsidRPr="004F760C" w:rsidRDefault="002C7718" w:rsidP="00AA6403">
      <w:pPr>
        <w:autoSpaceDE w:val="0"/>
        <w:autoSpaceDN w:val="0"/>
        <w:adjustRightInd w:val="0"/>
        <w:spacing w:after="0" w:line="276" w:lineRule="auto"/>
        <w:ind w:left="284" w:hanging="284"/>
        <w:jc w:val="both"/>
        <w:rPr>
          <w:rFonts w:eastAsia="ArialNarrow" w:cstheme="minorHAnsi"/>
          <w:sz w:val="20"/>
          <w:szCs w:val="20"/>
        </w:rPr>
      </w:pPr>
      <w:r w:rsidRPr="004F760C">
        <w:rPr>
          <w:rFonts w:eastAsia="ArialNarrow" w:cstheme="minorHAnsi"/>
          <w:sz w:val="20"/>
          <w:szCs w:val="20"/>
        </w:rPr>
        <w:t xml:space="preserve">8. </w:t>
      </w:r>
      <w:r w:rsidRPr="004F760C">
        <w:rPr>
          <w:rFonts w:eastAsia="ArialNarrow" w:cstheme="minorHAnsi"/>
          <w:sz w:val="20"/>
          <w:szCs w:val="20"/>
        </w:rPr>
        <w:tab/>
        <w:t xml:space="preserve">Zamawiający pozostawi na zabezpieczenie roszczeń z tytułu rękojmi za wady kwotę w wysokości 30% zabezpieczenia, o którym mowa w pkt. 1. </w:t>
      </w:r>
      <w:r w:rsidRPr="004F760C">
        <w:rPr>
          <w:rFonts w:cstheme="minorHAnsi"/>
          <w:sz w:val="20"/>
          <w:szCs w:val="20"/>
        </w:rPr>
        <w:t xml:space="preserve">Okres rękojmi za wady zostaje zrównany z okresem gwarancji udzielonej przez Wykonawcę. Rękojmia zostanie </w:t>
      </w:r>
      <w:r w:rsidRPr="004F760C">
        <w:rPr>
          <w:rFonts w:eastAsia="ArialNarrow" w:cstheme="minorHAnsi"/>
          <w:sz w:val="20"/>
          <w:szCs w:val="20"/>
        </w:rPr>
        <w:t xml:space="preserve">zwrócona nie później niż w </w:t>
      </w:r>
      <w:r w:rsidR="008C15CE" w:rsidRPr="004F760C">
        <w:rPr>
          <w:rFonts w:eastAsia="ArialNarrow" w:cstheme="minorHAnsi"/>
          <w:sz w:val="20"/>
          <w:szCs w:val="20"/>
        </w:rPr>
        <w:t>piętnastym</w:t>
      </w:r>
      <w:r w:rsidRPr="004F760C">
        <w:rPr>
          <w:rFonts w:eastAsia="ArialNarrow" w:cstheme="minorHAnsi"/>
          <w:sz w:val="20"/>
          <w:szCs w:val="20"/>
        </w:rPr>
        <w:t xml:space="preserve"> dniu po upływie okresu rękojmi za wady.</w:t>
      </w:r>
    </w:p>
    <w:p w14:paraId="53234F83" w14:textId="1AAB24C4" w:rsidR="008C15CE" w:rsidRPr="004F760C" w:rsidRDefault="008C15CE" w:rsidP="00AA6403">
      <w:pPr>
        <w:autoSpaceDE w:val="0"/>
        <w:autoSpaceDN w:val="0"/>
        <w:adjustRightInd w:val="0"/>
        <w:spacing w:after="0" w:line="276" w:lineRule="auto"/>
        <w:ind w:left="284" w:hanging="284"/>
        <w:jc w:val="both"/>
        <w:rPr>
          <w:rFonts w:eastAsia="ArialNarrow" w:cstheme="minorHAnsi"/>
          <w:sz w:val="20"/>
          <w:szCs w:val="20"/>
        </w:rPr>
      </w:pPr>
      <w:r w:rsidRPr="004F760C">
        <w:rPr>
          <w:rFonts w:eastAsia="ArialNarrow" w:cstheme="minorHAnsi"/>
          <w:sz w:val="20"/>
          <w:szCs w:val="20"/>
        </w:rPr>
        <w:t>9.</w:t>
      </w:r>
      <w:r w:rsidRPr="004F760C">
        <w:rPr>
          <w:rFonts w:eastAsia="ArialNarrow" w:cstheme="minorHAnsi"/>
          <w:sz w:val="20"/>
          <w:szCs w:val="20"/>
        </w:rPr>
        <w:tab/>
      </w:r>
      <w:r w:rsidRPr="004F760C">
        <w:rPr>
          <w:rFonts w:cstheme="minorHAnsi"/>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4F760C">
        <w:rPr>
          <w:rFonts w:cstheme="minorHAnsi"/>
          <w:b/>
          <w:sz w:val="20"/>
          <w:szCs w:val="20"/>
          <w:lang w:eastAsia="pl-PL"/>
        </w:rPr>
        <w:t>którego ważność obowiązywania</w:t>
      </w:r>
      <w:r w:rsidRPr="004F760C">
        <w:rPr>
          <w:rFonts w:cstheme="minorHAnsi"/>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50CF078D" w14:textId="77777777" w:rsidR="00394262" w:rsidRPr="004F760C" w:rsidRDefault="00394262" w:rsidP="00AA6403">
      <w:pPr>
        <w:pStyle w:val="Tekstpodstawowy31"/>
        <w:spacing w:line="276" w:lineRule="auto"/>
        <w:rPr>
          <w:rFonts w:asciiTheme="minorHAnsi" w:hAnsiTheme="minorHAnsi" w:cstheme="minorHAnsi"/>
          <w:b w:val="0"/>
          <w:sz w:val="20"/>
        </w:rPr>
      </w:pPr>
    </w:p>
    <w:p w14:paraId="63477526" w14:textId="013C6F54" w:rsidR="004708AB" w:rsidRPr="004F760C" w:rsidRDefault="004708AB" w:rsidP="00AA6403">
      <w:pPr>
        <w:pStyle w:val="Nagwek7"/>
        <w:spacing w:before="120" w:after="120" w:line="276" w:lineRule="auto"/>
        <w:rPr>
          <w:rFonts w:asciiTheme="minorHAnsi" w:hAnsiTheme="minorHAnsi" w:cstheme="minorHAnsi"/>
        </w:rPr>
      </w:pPr>
      <w:r w:rsidRPr="004F760C">
        <w:rPr>
          <w:rFonts w:asciiTheme="minorHAnsi" w:hAnsiTheme="minorHAnsi" w:cstheme="minorHAnsi"/>
        </w:rPr>
        <w:t>XXI</w:t>
      </w:r>
      <w:r w:rsidR="00FC0A2B" w:rsidRPr="004F760C">
        <w:rPr>
          <w:rFonts w:asciiTheme="minorHAnsi" w:hAnsiTheme="minorHAnsi" w:cstheme="minorHAnsi"/>
        </w:rPr>
        <w:t>I</w:t>
      </w:r>
      <w:r w:rsidRPr="004F760C">
        <w:rPr>
          <w:rFonts w:asciiTheme="minorHAnsi" w:hAnsiTheme="minorHAnsi" w:cstheme="minorHAnsi"/>
        </w:rPr>
        <w:t>.</w:t>
      </w:r>
      <w:r w:rsidRPr="004F760C">
        <w:rPr>
          <w:rFonts w:asciiTheme="minorHAnsi" w:hAnsiTheme="minorHAnsi" w:cstheme="minorHAnsi"/>
        </w:rPr>
        <w:tab/>
        <w:t>INFORMACJE O TREŚCI ZAWIERANEJ UMOWY ORAZ MOŻLIWOŚCI JEJ ZMIANY</w:t>
      </w:r>
    </w:p>
    <w:p w14:paraId="47662811" w14:textId="1F668A44"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1.</w:t>
      </w:r>
      <w:r w:rsidRPr="004F760C">
        <w:rPr>
          <w:rFonts w:cstheme="minorHAnsi"/>
          <w:b/>
          <w:sz w:val="20"/>
          <w:szCs w:val="20"/>
        </w:rPr>
        <w:tab/>
      </w:r>
      <w:r w:rsidRPr="004F760C">
        <w:rPr>
          <w:rFonts w:cstheme="minorHAnsi"/>
          <w:sz w:val="20"/>
          <w:szCs w:val="20"/>
        </w:rPr>
        <w:t xml:space="preserve">Wybrany Wykonawca jest zobowiązany do zawarcia umowy w sprawie zamówienia publicznego na warunkach określonych we Wzorze Umowy, stanowiącym </w:t>
      </w:r>
      <w:r w:rsidR="00394262" w:rsidRPr="004F760C">
        <w:rPr>
          <w:rFonts w:cstheme="minorHAnsi"/>
          <w:b/>
          <w:sz w:val="20"/>
          <w:szCs w:val="20"/>
        </w:rPr>
        <w:t>Załącznik nr 2</w:t>
      </w:r>
      <w:r w:rsidRPr="004F760C">
        <w:rPr>
          <w:rFonts w:cstheme="minorHAnsi"/>
          <w:b/>
          <w:sz w:val="20"/>
          <w:szCs w:val="20"/>
        </w:rPr>
        <w:t xml:space="preserve"> do SWZ</w:t>
      </w:r>
      <w:r w:rsidRPr="004F760C">
        <w:rPr>
          <w:rFonts w:cstheme="minorHAnsi"/>
          <w:sz w:val="20"/>
          <w:szCs w:val="20"/>
        </w:rPr>
        <w:t>.</w:t>
      </w:r>
    </w:p>
    <w:p w14:paraId="351BF848" w14:textId="77777777"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2.</w:t>
      </w:r>
      <w:r w:rsidRPr="004F760C">
        <w:rPr>
          <w:rFonts w:cstheme="minorHAnsi"/>
          <w:b/>
          <w:sz w:val="20"/>
          <w:szCs w:val="20"/>
        </w:rPr>
        <w:tab/>
      </w:r>
      <w:r w:rsidRPr="004F760C">
        <w:rPr>
          <w:rFonts w:cstheme="minorHAnsi"/>
          <w:sz w:val="20"/>
          <w:szCs w:val="20"/>
        </w:rPr>
        <w:t>Zakres świadczenia Wykonawcy wynikający z umowy jest tożsamy z jego zobowiązaniem zawartym w ofercie.</w:t>
      </w:r>
    </w:p>
    <w:p w14:paraId="0D10AF69" w14:textId="38AF9513"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3.</w:t>
      </w:r>
      <w:r w:rsidRPr="004F760C">
        <w:rPr>
          <w:rFonts w:cstheme="minorHAnsi"/>
          <w:b/>
          <w:sz w:val="20"/>
          <w:szCs w:val="20"/>
        </w:rPr>
        <w:tab/>
      </w:r>
      <w:r w:rsidRPr="004F760C">
        <w:rPr>
          <w:rFonts w:cstheme="minorHAnsi"/>
          <w:sz w:val="20"/>
          <w:szCs w:val="20"/>
        </w:rPr>
        <w:t>Zmiana umowy podle</w:t>
      </w:r>
      <w:r w:rsidR="008C15CE" w:rsidRPr="004F760C">
        <w:rPr>
          <w:rFonts w:cstheme="minorHAnsi"/>
          <w:sz w:val="20"/>
          <w:szCs w:val="20"/>
        </w:rPr>
        <w:t>ga unieważnieniu, jeżeli zostanie</w:t>
      </w:r>
      <w:r w:rsidRPr="004F760C">
        <w:rPr>
          <w:rFonts w:cstheme="minorHAnsi"/>
          <w:sz w:val="20"/>
          <w:szCs w:val="20"/>
        </w:rPr>
        <w:t xml:space="preserve"> dokonana z naruszeniem art. 454 i art. 455 p.z.p.</w:t>
      </w:r>
    </w:p>
    <w:p w14:paraId="54260D09" w14:textId="608ADD95" w:rsidR="004708AB" w:rsidRPr="004F760C" w:rsidRDefault="004708AB" w:rsidP="00AA6403">
      <w:pPr>
        <w:spacing w:after="0" w:line="276" w:lineRule="auto"/>
        <w:ind w:left="284" w:hanging="284"/>
        <w:jc w:val="both"/>
        <w:rPr>
          <w:rFonts w:cstheme="minorHAnsi"/>
          <w:sz w:val="20"/>
          <w:szCs w:val="20"/>
        </w:rPr>
      </w:pPr>
      <w:r w:rsidRPr="004F760C">
        <w:rPr>
          <w:rFonts w:cstheme="minorHAnsi"/>
          <w:b/>
          <w:sz w:val="20"/>
          <w:szCs w:val="20"/>
        </w:rPr>
        <w:t>4.</w:t>
      </w:r>
      <w:r w:rsidRPr="004F760C">
        <w:rPr>
          <w:rFonts w:cstheme="minorHAnsi"/>
          <w:b/>
          <w:sz w:val="20"/>
          <w:szCs w:val="20"/>
        </w:rPr>
        <w:tab/>
      </w:r>
      <w:r w:rsidRPr="004F760C">
        <w:rPr>
          <w:rFonts w:cstheme="min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A6384FB" w14:textId="77777777" w:rsidR="00394262" w:rsidRPr="004F760C" w:rsidRDefault="00394262" w:rsidP="00AA6403">
      <w:pPr>
        <w:spacing w:after="0" w:line="276" w:lineRule="auto"/>
        <w:ind w:left="284" w:hanging="284"/>
        <w:jc w:val="both"/>
        <w:rPr>
          <w:rFonts w:cstheme="minorHAnsi"/>
          <w:sz w:val="20"/>
          <w:szCs w:val="20"/>
        </w:rPr>
      </w:pPr>
    </w:p>
    <w:p w14:paraId="52CEED75" w14:textId="4C034392" w:rsidR="004708AB" w:rsidRPr="004F760C" w:rsidRDefault="004708AB" w:rsidP="00AA6403">
      <w:pPr>
        <w:pStyle w:val="Nagwek7"/>
        <w:spacing w:before="120" w:after="120" w:line="276" w:lineRule="auto"/>
        <w:rPr>
          <w:rFonts w:asciiTheme="minorHAnsi" w:hAnsiTheme="minorHAnsi" w:cstheme="minorHAnsi"/>
        </w:rPr>
      </w:pPr>
      <w:r w:rsidRPr="004F760C">
        <w:rPr>
          <w:rFonts w:asciiTheme="minorHAnsi" w:hAnsiTheme="minorHAnsi" w:cstheme="minorHAnsi"/>
        </w:rPr>
        <w:t>XXII</w:t>
      </w:r>
      <w:r w:rsidR="00FC0A2B" w:rsidRPr="004F760C">
        <w:rPr>
          <w:rFonts w:asciiTheme="minorHAnsi" w:hAnsiTheme="minorHAnsi" w:cstheme="minorHAnsi"/>
        </w:rPr>
        <w:t>I</w:t>
      </w:r>
      <w:r w:rsidRPr="004F760C">
        <w:rPr>
          <w:rFonts w:asciiTheme="minorHAnsi" w:hAnsiTheme="minorHAnsi" w:cstheme="minorHAnsi"/>
        </w:rPr>
        <w:t>.</w:t>
      </w:r>
      <w:r w:rsidRPr="004F760C">
        <w:rPr>
          <w:rFonts w:asciiTheme="minorHAnsi" w:hAnsiTheme="minorHAnsi" w:cstheme="minorHAnsi"/>
        </w:rPr>
        <w:tab/>
        <w:t>POUCZENIE O ŚRODKACH OCHRONY PRAWNEJ</w:t>
      </w:r>
    </w:p>
    <w:p w14:paraId="67787D84" w14:textId="7767B548" w:rsidR="004708AB" w:rsidRPr="004F760C" w:rsidRDefault="004708AB" w:rsidP="00AA6403">
      <w:pPr>
        <w:suppressAutoHyphens/>
        <w:spacing w:after="0" w:line="276" w:lineRule="auto"/>
        <w:ind w:left="284" w:hanging="284"/>
        <w:jc w:val="both"/>
        <w:rPr>
          <w:rFonts w:cstheme="minorHAnsi"/>
          <w:sz w:val="20"/>
          <w:szCs w:val="20"/>
        </w:rPr>
      </w:pPr>
      <w:r w:rsidRPr="004F760C">
        <w:rPr>
          <w:rFonts w:cstheme="minorHAnsi"/>
          <w:b/>
          <w:sz w:val="20"/>
          <w:szCs w:val="20"/>
        </w:rPr>
        <w:t>1.</w:t>
      </w:r>
      <w:r w:rsidRPr="004F760C">
        <w:rPr>
          <w:rFonts w:cstheme="minorHAnsi"/>
          <w:b/>
          <w:sz w:val="20"/>
          <w:szCs w:val="20"/>
        </w:rPr>
        <w:tab/>
      </w:r>
      <w:r w:rsidRPr="004F760C">
        <w:rPr>
          <w:rFonts w:cstheme="minorHAnsi"/>
          <w:sz w:val="20"/>
          <w:szCs w:val="20"/>
        </w:rPr>
        <w:t xml:space="preserve">Środki ochrony prawnej określone w dziale </w:t>
      </w:r>
      <w:r w:rsidR="0032153F" w:rsidRPr="004F760C">
        <w:rPr>
          <w:rFonts w:cstheme="minorHAnsi"/>
          <w:sz w:val="20"/>
          <w:szCs w:val="20"/>
        </w:rPr>
        <w:t xml:space="preserve">IX ustawy p.z.p. </w:t>
      </w:r>
      <w:r w:rsidRPr="004F760C">
        <w:rPr>
          <w:rFonts w:cstheme="min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p.z.p. </w:t>
      </w:r>
    </w:p>
    <w:p w14:paraId="14740CE5" w14:textId="77777777" w:rsidR="004708AB" w:rsidRPr="004F760C" w:rsidRDefault="004708AB" w:rsidP="00AA6403">
      <w:pPr>
        <w:suppressAutoHyphens/>
        <w:spacing w:after="0" w:line="276" w:lineRule="auto"/>
        <w:ind w:left="284" w:hanging="284"/>
        <w:jc w:val="both"/>
        <w:rPr>
          <w:rFonts w:cstheme="minorHAnsi"/>
          <w:sz w:val="20"/>
          <w:szCs w:val="20"/>
        </w:rPr>
      </w:pPr>
      <w:r w:rsidRPr="004F760C">
        <w:rPr>
          <w:rFonts w:cstheme="minorHAnsi"/>
          <w:b/>
          <w:sz w:val="20"/>
          <w:szCs w:val="20"/>
        </w:rPr>
        <w:t>2.</w:t>
      </w:r>
      <w:r w:rsidRPr="004F760C">
        <w:rPr>
          <w:rFonts w:cstheme="minorHAnsi"/>
          <w:b/>
          <w:sz w:val="20"/>
          <w:szCs w:val="20"/>
        </w:rPr>
        <w:tab/>
      </w:r>
      <w:r w:rsidRPr="004F760C">
        <w:rPr>
          <w:rFonts w:cstheme="min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1F5BCC" w14:textId="77777777" w:rsidR="004708AB" w:rsidRPr="004F760C" w:rsidRDefault="004708AB" w:rsidP="00AA6403">
      <w:pPr>
        <w:suppressAutoHyphens/>
        <w:spacing w:after="0" w:line="276" w:lineRule="auto"/>
        <w:ind w:left="284" w:hanging="284"/>
        <w:jc w:val="both"/>
        <w:rPr>
          <w:rFonts w:cstheme="minorHAnsi"/>
          <w:sz w:val="20"/>
          <w:szCs w:val="20"/>
        </w:rPr>
      </w:pPr>
      <w:r w:rsidRPr="004F760C">
        <w:rPr>
          <w:rFonts w:cstheme="minorHAnsi"/>
          <w:b/>
          <w:sz w:val="20"/>
          <w:szCs w:val="20"/>
        </w:rPr>
        <w:t>3.</w:t>
      </w:r>
      <w:r w:rsidRPr="004F760C">
        <w:rPr>
          <w:rFonts w:cstheme="minorHAnsi"/>
          <w:b/>
          <w:sz w:val="20"/>
          <w:szCs w:val="20"/>
        </w:rPr>
        <w:tab/>
      </w:r>
      <w:r w:rsidRPr="004F760C">
        <w:rPr>
          <w:rFonts w:cstheme="minorHAnsi"/>
          <w:sz w:val="20"/>
          <w:szCs w:val="20"/>
        </w:rPr>
        <w:t>Odwołanie przysługuje na:</w:t>
      </w:r>
    </w:p>
    <w:p w14:paraId="25117A33" w14:textId="77777777" w:rsidR="004708AB" w:rsidRPr="004F760C" w:rsidRDefault="004708AB" w:rsidP="00AA6403">
      <w:pPr>
        <w:suppressAutoHyphens/>
        <w:spacing w:after="0" w:line="276" w:lineRule="auto"/>
        <w:ind w:left="709" w:hanging="425"/>
        <w:jc w:val="both"/>
        <w:rPr>
          <w:rFonts w:cstheme="minorHAnsi"/>
          <w:sz w:val="20"/>
          <w:szCs w:val="20"/>
        </w:rPr>
      </w:pPr>
      <w:r w:rsidRPr="004F760C">
        <w:rPr>
          <w:rFonts w:cstheme="minorHAnsi"/>
          <w:b/>
          <w:sz w:val="20"/>
          <w:szCs w:val="20"/>
        </w:rPr>
        <w:t>1)</w:t>
      </w:r>
      <w:r w:rsidRPr="004F760C">
        <w:rPr>
          <w:rFonts w:cstheme="minorHAnsi"/>
          <w:sz w:val="20"/>
          <w:szCs w:val="20"/>
        </w:rPr>
        <w:tab/>
        <w:t>niezgodną z przepisami ustawy czynność Zamawiającego, podjętą w postępowaniu o udzielenie zamówienia, w tym na projektowane postanowienie umowy;</w:t>
      </w:r>
    </w:p>
    <w:p w14:paraId="2A89CF3E" w14:textId="77777777" w:rsidR="004708AB" w:rsidRPr="004F760C" w:rsidRDefault="004708AB" w:rsidP="00AA6403">
      <w:pPr>
        <w:suppressAutoHyphens/>
        <w:spacing w:after="0" w:line="276" w:lineRule="auto"/>
        <w:ind w:left="709" w:hanging="425"/>
        <w:jc w:val="both"/>
        <w:rPr>
          <w:rFonts w:cstheme="minorHAnsi"/>
          <w:sz w:val="20"/>
          <w:szCs w:val="20"/>
        </w:rPr>
      </w:pPr>
      <w:r w:rsidRPr="004F760C">
        <w:rPr>
          <w:rFonts w:cstheme="minorHAnsi"/>
          <w:b/>
          <w:sz w:val="20"/>
          <w:szCs w:val="20"/>
        </w:rPr>
        <w:t>2)</w:t>
      </w:r>
      <w:r w:rsidRPr="004F760C">
        <w:rPr>
          <w:rFonts w:cstheme="minorHAnsi"/>
          <w:sz w:val="20"/>
          <w:szCs w:val="20"/>
        </w:rPr>
        <w:tab/>
        <w:t>zaniechanie czynności w postępowaniu o udzielenie zamówienia do której zamawiający był obowiązany na podstawie ustawy;</w:t>
      </w:r>
    </w:p>
    <w:p w14:paraId="03E059C4" w14:textId="050062BB" w:rsidR="004708AB" w:rsidRPr="004F760C" w:rsidRDefault="004708AB" w:rsidP="00AA6403">
      <w:pPr>
        <w:suppressAutoHyphens/>
        <w:spacing w:after="0" w:line="276" w:lineRule="auto"/>
        <w:ind w:left="284" w:hanging="284"/>
        <w:jc w:val="both"/>
        <w:rPr>
          <w:rFonts w:cstheme="minorHAnsi"/>
          <w:sz w:val="20"/>
          <w:szCs w:val="20"/>
        </w:rPr>
      </w:pPr>
      <w:r w:rsidRPr="004F760C">
        <w:rPr>
          <w:rFonts w:cstheme="minorHAnsi"/>
          <w:b/>
          <w:bCs/>
          <w:sz w:val="20"/>
          <w:szCs w:val="20"/>
        </w:rPr>
        <w:t>4.</w:t>
      </w:r>
      <w:r w:rsidR="00394262" w:rsidRPr="004F760C">
        <w:rPr>
          <w:rFonts w:cstheme="minorHAnsi"/>
          <w:sz w:val="20"/>
          <w:szCs w:val="20"/>
        </w:rPr>
        <w:tab/>
      </w:r>
      <w:r w:rsidRPr="004F760C">
        <w:rPr>
          <w:rFonts w:cstheme="minorHAnsi"/>
          <w:sz w:val="20"/>
          <w:szCs w:val="20"/>
        </w:rPr>
        <w:t xml:space="preserve">Odwołanie wnosi się do Prezesa Izby. </w:t>
      </w:r>
      <w:r w:rsidR="0092178B" w:rsidRPr="004F760C">
        <w:rPr>
          <w:rFonts w:cstheme="min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4F760C">
        <w:rPr>
          <w:rFonts w:cstheme="minorHAnsi"/>
          <w:sz w:val="20"/>
          <w:szCs w:val="20"/>
        </w:rPr>
        <w:t>.</w:t>
      </w:r>
    </w:p>
    <w:p w14:paraId="50E05851" w14:textId="438EAF27" w:rsidR="004708AB" w:rsidRPr="004F760C" w:rsidRDefault="004708AB" w:rsidP="00AA6403">
      <w:pPr>
        <w:suppressAutoHyphens/>
        <w:spacing w:after="0" w:line="276" w:lineRule="auto"/>
        <w:ind w:left="284" w:hanging="284"/>
        <w:jc w:val="both"/>
        <w:rPr>
          <w:rFonts w:cstheme="minorHAnsi"/>
          <w:sz w:val="20"/>
          <w:szCs w:val="20"/>
        </w:rPr>
      </w:pPr>
      <w:r w:rsidRPr="004F760C">
        <w:rPr>
          <w:rFonts w:cstheme="minorHAnsi"/>
          <w:b/>
          <w:bCs/>
          <w:sz w:val="20"/>
          <w:szCs w:val="20"/>
        </w:rPr>
        <w:t>5.</w:t>
      </w:r>
      <w:r w:rsidR="00394262" w:rsidRPr="004F760C">
        <w:rPr>
          <w:rFonts w:cstheme="minorHAnsi"/>
          <w:sz w:val="20"/>
          <w:szCs w:val="20"/>
        </w:rPr>
        <w:tab/>
      </w:r>
      <w:r w:rsidRPr="004F760C">
        <w:rPr>
          <w:rFonts w:cstheme="minorHAnsi"/>
          <w:sz w:val="20"/>
          <w:szCs w:val="20"/>
        </w:rPr>
        <w:t>Odwołanie wobec treści ogłoszenia lub treści SWZ wnosi się w terminie 10 dni od dnia publikacji ogłoszenia w Dzienniku Urzędowym Unii Europejskiej lub zamieszczenia dokumentów zamówienia na stronie internetowej.</w:t>
      </w:r>
    </w:p>
    <w:p w14:paraId="49A90A65" w14:textId="77777777" w:rsidR="004708AB" w:rsidRPr="004F760C" w:rsidRDefault="004708AB" w:rsidP="00AA6403">
      <w:pPr>
        <w:suppressAutoHyphens/>
        <w:spacing w:after="0" w:line="276" w:lineRule="auto"/>
        <w:ind w:left="284" w:hanging="284"/>
        <w:jc w:val="both"/>
        <w:rPr>
          <w:rFonts w:cstheme="minorHAnsi"/>
          <w:sz w:val="20"/>
          <w:szCs w:val="20"/>
        </w:rPr>
      </w:pPr>
      <w:r w:rsidRPr="004F760C">
        <w:rPr>
          <w:rFonts w:cstheme="minorHAnsi"/>
          <w:b/>
          <w:bCs/>
          <w:sz w:val="20"/>
          <w:szCs w:val="20"/>
        </w:rPr>
        <w:t>6.</w:t>
      </w:r>
      <w:r w:rsidRPr="004F760C">
        <w:rPr>
          <w:rFonts w:cstheme="minorHAnsi"/>
          <w:sz w:val="20"/>
          <w:szCs w:val="20"/>
        </w:rPr>
        <w:tab/>
        <w:t>Odwołanie wnosi się w terminie:</w:t>
      </w:r>
    </w:p>
    <w:p w14:paraId="75009EE7" w14:textId="77777777" w:rsidR="004708AB" w:rsidRPr="004F760C" w:rsidRDefault="004708AB" w:rsidP="00AA6403">
      <w:pPr>
        <w:suppressAutoHyphens/>
        <w:spacing w:after="0" w:line="276" w:lineRule="auto"/>
        <w:ind w:left="709" w:hanging="425"/>
        <w:jc w:val="both"/>
        <w:rPr>
          <w:rFonts w:cstheme="minorHAnsi"/>
          <w:sz w:val="20"/>
          <w:szCs w:val="20"/>
        </w:rPr>
      </w:pPr>
      <w:r w:rsidRPr="004F760C">
        <w:rPr>
          <w:rFonts w:cstheme="minorHAnsi"/>
          <w:b/>
          <w:sz w:val="20"/>
          <w:szCs w:val="20"/>
        </w:rPr>
        <w:lastRenderedPageBreak/>
        <w:t>1)</w:t>
      </w:r>
      <w:r w:rsidRPr="004F760C">
        <w:rPr>
          <w:rFonts w:cstheme="minorHAnsi"/>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4F760C" w:rsidRDefault="004708AB" w:rsidP="00AA6403">
      <w:pPr>
        <w:suppressAutoHyphens/>
        <w:spacing w:after="0" w:line="276" w:lineRule="auto"/>
        <w:ind w:left="709" w:hanging="425"/>
        <w:jc w:val="both"/>
        <w:rPr>
          <w:rFonts w:cstheme="minorHAnsi"/>
          <w:sz w:val="20"/>
          <w:szCs w:val="20"/>
        </w:rPr>
      </w:pPr>
      <w:r w:rsidRPr="004F760C">
        <w:rPr>
          <w:rFonts w:cstheme="minorHAnsi"/>
          <w:b/>
          <w:sz w:val="20"/>
          <w:szCs w:val="20"/>
        </w:rPr>
        <w:t>2)</w:t>
      </w:r>
      <w:r w:rsidRPr="004F760C">
        <w:rPr>
          <w:rFonts w:cstheme="minorHAnsi"/>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4F760C" w:rsidRDefault="004708AB" w:rsidP="00AA6403">
      <w:pPr>
        <w:suppressAutoHyphens/>
        <w:spacing w:after="0" w:line="276" w:lineRule="auto"/>
        <w:ind w:left="284" w:hanging="284"/>
        <w:jc w:val="both"/>
        <w:rPr>
          <w:rFonts w:cstheme="minorHAnsi"/>
          <w:sz w:val="20"/>
          <w:szCs w:val="20"/>
        </w:rPr>
      </w:pPr>
      <w:r w:rsidRPr="004F760C">
        <w:rPr>
          <w:rFonts w:cstheme="minorHAnsi"/>
          <w:b/>
          <w:bCs/>
          <w:sz w:val="20"/>
          <w:szCs w:val="20"/>
        </w:rPr>
        <w:t>7.</w:t>
      </w:r>
      <w:r w:rsidRPr="004F760C">
        <w:rPr>
          <w:rFonts w:cstheme="minorHAnsi"/>
          <w:b/>
          <w:bCs/>
          <w:sz w:val="20"/>
          <w:szCs w:val="20"/>
        </w:rPr>
        <w:tab/>
      </w:r>
      <w:r w:rsidRPr="004F760C">
        <w:rPr>
          <w:rFonts w:cstheme="min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4F760C" w:rsidRDefault="004708AB" w:rsidP="00AA6403">
      <w:pPr>
        <w:suppressAutoHyphens/>
        <w:spacing w:after="0" w:line="276" w:lineRule="auto"/>
        <w:ind w:left="284" w:hanging="284"/>
        <w:jc w:val="both"/>
        <w:rPr>
          <w:rFonts w:cstheme="minorHAnsi"/>
          <w:sz w:val="20"/>
          <w:szCs w:val="20"/>
        </w:rPr>
      </w:pPr>
      <w:r w:rsidRPr="004F760C">
        <w:rPr>
          <w:rFonts w:cstheme="minorHAnsi"/>
          <w:b/>
          <w:sz w:val="20"/>
          <w:szCs w:val="20"/>
        </w:rPr>
        <w:t>9.</w:t>
      </w:r>
      <w:r w:rsidRPr="004F760C">
        <w:rPr>
          <w:rFonts w:cstheme="minorHAnsi"/>
          <w:b/>
          <w:sz w:val="20"/>
          <w:szCs w:val="20"/>
        </w:rPr>
        <w:tab/>
      </w:r>
      <w:r w:rsidRPr="004F760C">
        <w:rPr>
          <w:rFonts w:cstheme="minorHAnsi"/>
          <w:sz w:val="20"/>
          <w:szCs w:val="20"/>
        </w:rPr>
        <w:t>Na orzeczenie Izby oraz postanowienie Prezesa Izby, o którym mowa w art. 519 ust. 1 ustawy p.z.p., stronom oraz uczestnikom postępowania odwoławczego przysługuje skarga do sądu.</w:t>
      </w:r>
    </w:p>
    <w:p w14:paraId="4A091277" w14:textId="03E05647" w:rsidR="004708AB" w:rsidRPr="004F760C" w:rsidRDefault="004708AB" w:rsidP="00AA6403">
      <w:pPr>
        <w:suppressAutoHyphens/>
        <w:spacing w:after="0" w:line="276" w:lineRule="auto"/>
        <w:ind w:left="284" w:hanging="284"/>
        <w:jc w:val="both"/>
        <w:rPr>
          <w:rFonts w:cstheme="minorHAnsi"/>
          <w:sz w:val="20"/>
          <w:szCs w:val="20"/>
        </w:rPr>
      </w:pPr>
      <w:r w:rsidRPr="004F760C">
        <w:rPr>
          <w:rFonts w:cstheme="minorHAnsi"/>
          <w:b/>
          <w:sz w:val="20"/>
          <w:szCs w:val="20"/>
        </w:rPr>
        <w:t>10.</w:t>
      </w:r>
      <w:r w:rsidRPr="004F760C">
        <w:rPr>
          <w:rFonts w:cstheme="minorHAnsi"/>
          <w:b/>
          <w:sz w:val="20"/>
          <w:szCs w:val="20"/>
        </w:rPr>
        <w:tab/>
      </w:r>
      <w:r w:rsidRPr="004F760C">
        <w:rPr>
          <w:rFonts w:cstheme="minorHAnsi"/>
          <w:sz w:val="20"/>
          <w:szCs w:val="20"/>
        </w:rPr>
        <w:t xml:space="preserve">W postępowaniu toczącym się wskutek wniesienia skargi stosuje się odpowiednio przepisy ustawy z dnia 17.11.1964 r. - Kodeks postępowania cywilnego o apelacji, jeżeli przepisy </w:t>
      </w:r>
      <w:r w:rsidR="0032153F" w:rsidRPr="004F760C">
        <w:rPr>
          <w:rFonts w:cstheme="minorHAnsi"/>
          <w:sz w:val="20"/>
          <w:szCs w:val="20"/>
        </w:rPr>
        <w:t xml:space="preserve">działu IX rozdziału 3 ustawy p.z.p. </w:t>
      </w:r>
      <w:r w:rsidRPr="004F760C">
        <w:rPr>
          <w:rFonts w:cstheme="minorHAnsi"/>
          <w:sz w:val="20"/>
          <w:szCs w:val="20"/>
        </w:rPr>
        <w:t xml:space="preserve"> nie stanowią inaczej.</w:t>
      </w:r>
    </w:p>
    <w:p w14:paraId="591637A5" w14:textId="1EF8684F" w:rsidR="004708AB" w:rsidRPr="004F760C" w:rsidRDefault="004708AB" w:rsidP="00AA6403">
      <w:pPr>
        <w:suppressAutoHyphens/>
        <w:spacing w:after="0" w:line="276" w:lineRule="auto"/>
        <w:ind w:left="284" w:hanging="284"/>
        <w:jc w:val="both"/>
        <w:rPr>
          <w:rFonts w:cstheme="minorHAnsi"/>
          <w:sz w:val="20"/>
          <w:szCs w:val="20"/>
        </w:rPr>
      </w:pPr>
      <w:r w:rsidRPr="004F760C">
        <w:rPr>
          <w:rFonts w:cstheme="minorHAnsi"/>
          <w:b/>
          <w:sz w:val="20"/>
          <w:szCs w:val="20"/>
        </w:rPr>
        <w:t>11.</w:t>
      </w:r>
      <w:r w:rsidRPr="004F760C">
        <w:rPr>
          <w:rFonts w:cstheme="minorHAnsi"/>
          <w:b/>
          <w:sz w:val="20"/>
          <w:szCs w:val="20"/>
        </w:rPr>
        <w:tab/>
      </w:r>
      <w:r w:rsidRPr="004F760C">
        <w:rPr>
          <w:rFonts w:cstheme="minorHAnsi"/>
          <w:sz w:val="20"/>
          <w:szCs w:val="20"/>
        </w:rPr>
        <w:t>Skargę wnosi się do Sądu Okręgowego w Warszawie - sądu zamówień publicznych, zwanego dalej "sądem zamówień publicznych".</w:t>
      </w:r>
    </w:p>
    <w:p w14:paraId="44619BAB" w14:textId="77777777" w:rsidR="004708AB" w:rsidRPr="004F760C" w:rsidRDefault="004708AB" w:rsidP="00AA6403">
      <w:pPr>
        <w:suppressAutoHyphens/>
        <w:spacing w:after="0" w:line="276" w:lineRule="auto"/>
        <w:ind w:left="284" w:hanging="284"/>
        <w:jc w:val="both"/>
        <w:rPr>
          <w:rFonts w:cstheme="minorHAnsi"/>
          <w:sz w:val="20"/>
          <w:szCs w:val="20"/>
        </w:rPr>
      </w:pPr>
      <w:r w:rsidRPr="004F760C">
        <w:rPr>
          <w:rFonts w:cstheme="minorHAnsi"/>
          <w:b/>
          <w:sz w:val="20"/>
          <w:szCs w:val="20"/>
        </w:rPr>
        <w:t>12.</w:t>
      </w:r>
      <w:r w:rsidRPr="004F760C">
        <w:rPr>
          <w:rFonts w:cstheme="minorHAnsi"/>
          <w:b/>
          <w:sz w:val="20"/>
          <w:szCs w:val="20"/>
        </w:rPr>
        <w:tab/>
      </w:r>
      <w:r w:rsidRPr="004F760C">
        <w:rPr>
          <w:rFonts w:cstheme="min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1604E5E6" w14:textId="33975059" w:rsidR="000B2C89" w:rsidRPr="004F760C" w:rsidRDefault="004708AB" w:rsidP="00AA6403">
      <w:pPr>
        <w:suppressAutoHyphens/>
        <w:spacing w:after="0" w:line="276" w:lineRule="auto"/>
        <w:ind w:left="284" w:hanging="284"/>
        <w:jc w:val="both"/>
        <w:rPr>
          <w:rFonts w:cstheme="minorHAnsi"/>
          <w:sz w:val="20"/>
          <w:szCs w:val="20"/>
        </w:rPr>
      </w:pPr>
      <w:r w:rsidRPr="004F760C">
        <w:rPr>
          <w:rFonts w:cstheme="minorHAnsi"/>
          <w:b/>
          <w:sz w:val="20"/>
          <w:szCs w:val="20"/>
        </w:rPr>
        <w:t>13.</w:t>
      </w:r>
      <w:r w:rsidRPr="004F760C">
        <w:rPr>
          <w:rFonts w:cstheme="minorHAnsi"/>
          <w:b/>
          <w:sz w:val="20"/>
          <w:szCs w:val="20"/>
        </w:rPr>
        <w:tab/>
      </w:r>
      <w:r w:rsidRPr="004F760C">
        <w:rPr>
          <w:rFonts w:cstheme="minorHAnsi"/>
          <w:sz w:val="20"/>
          <w:szCs w:val="20"/>
        </w:rPr>
        <w:t>Prezes Izby przekazuje skargę wraz z aktami postępowania odwoławczego</w:t>
      </w:r>
      <w:r w:rsidR="00911F6D" w:rsidRPr="004F760C">
        <w:rPr>
          <w:rFonts w:cstheme="minorHAnsi"/>
          <w:sz w:val="20"/>
          <w:szCs w:val="20"/>
        </w:rPr>
        <w:t xml:space="preserve"> do sądu zamówień publicznych w </w:t>
      </w:r>
      <w:r w:rsidRPr="004F760C">
        <w:rPr>
          <w:rFonts w:cstheme="minorHAnsi"/>
          <w:sz w:val="20"/>
          <w:szCs w:val="20"/>
        </w:rPr>
        <w:t>terminie 7 dni od dnia jej otrzymania.</w:t>
      </w:r>
    </w:p>
    <w:p w14:paraId="4EF23BAD" w14:textId="77777777" w:rsidR="00930F6D" w:rsidRPr="004F760C" w:rsidRDefault="00930F6D" w:rsidP="00AA6403">
      <w:pPr>
        <w:suppressAutoHyphens/>
        <w:spacing w:after="0" w:line="276" w:lineRule="auto"/>
        <w:ind w:left="284" w:hanging="284"/>
        <w:jc w:val="both"/>
        <w:rPr>
          <w:rFonts w:cstheme="minorHAnsi"/>
          <w:sz w:val="20"/>
          <w:szCs w:val="20"/>
        </w:rPr>
      </w:pPr>
    </w:p>
    <w:p w14:paraId="094CA52C" w14:textId="58CCBFE7" w:rsidR="000B2C89" w:rsidRPr="004F760C" w:rsidRDefault="00FC0A2B" w:rsidP="00AA6403">
      <w:pPr>
        <w:pStyle w:val="Nagwek7"/>
        <w:spacing w:before="120" w:after="120" w:line="276" w:lineRule="auto"/>
        <w:rPr>
          <w:rFonts w:asciiTheme="minorHAnsi" w:hAnsiTheme="minorHAnsi" w:cstheme="minorHAnsi"/>
        </w:rPr>
      </w:pPr>
      <w:r w:rsidRPr="004F760C">
        <w:rPr>
          <w:rFonts w:asciiTheme="minorHAnsi" w:hAnsiTheme="minorHAnsi" w:cstheme="minorHAnsi"/>
        </w:rPr>
        <w:t>XXIV</w:t>
      </w:r>
      <w:r w:rsidR="000B2C89" w:rsidRPr="004F760C">
        <w:rPr>
          <w:rFonts w:asciiTheme="minorHAnsi" w:hAnsiTheme="minorHAnsi" w:cstheme="minorHAnsi"/>
        </w:rPr>
        <w:t>.</w:t>
      </w:r>
      <w:r w:rsidR="000B2C89" w:rsidRPr="004F760C">
        <w:rPr>
          <w:rFonts w:asciiTheme="minorHAnsi" w:hAnsiTheme="minorHAnsi" w:cstheme="minorHAnsi"/>
        </w:rPr>
        <w:tab/>
        <w:t>ZALECENIA</w:t>
      </w:r>
    </w:p>
    <w:p w14:paraId="60809C72" w14:textId="2950BB77" w:rsidR="00D77B41" w:rsidRPr="004F760C" w:rsidRDefault="00D77B41" w:rsidP="00AA6403">
      <w:pPr>
        <w:spacing w:after="120" w:line="276" w:lineRule="auto"/>
        <w:jc w:val="both"/>
        <w:rPr>
          <w:rFonts w:cstheme="minorHAnsi"/>
          <w:spacing w:val="-4"/>
          <w:sz w:val="20"/>
          <w:szCs w:val="20"/>
          <w:shd w:val="clear" w:color="auto" w:fill="FFFFFF"/>
        </w:rPr>
      </w:pPr>
      <w:r w:rsidRPr="004F760C">
        <w:rPr>
          <w:rFonts w:cstheme="minorHAnsi"/>
          <w:spacing w:val="-4"/>
          <w:sz w:val="20"/>
          <w:szCs w:val="20"/>
          <w:shd w:val="clear" w:color="auto" w:fill="FFFFFF"/>
        </w:rPr>
        <w:t>Formaty plików wykorzystywanych przez wykonawców powinny być zgodne z “O</w:t>
      </w:r>
      <w:r w:rsidR="00394262" w:rsidRPr="004F760C">
        <w:rPr>
          <w:rFonts w:cstheme="minorHAnsi"/>
          <w:spacing w:val="-4"/>
          <w:sz w:val="20"/>
          <w:szCs w:val="20"/>
          <w:shd w:val="clear" w:color="auto" w:fill="FFFFFF"/>
        </w:rPr>
        <w:t xml:space="preserve">bwieszczeniem Prezesa Rady Ministrów </w:t>
      </w:r>
      <w:r w:rsidRPr="004F760C">
        <w:rPr>
          <w:rFonts w:cstheme="minorHAnsi"/>
          <w:spacing w:val="-4"/>
          <w:sz w:val="20"/>
          <w:szCs w:val="20"/>
          <w:shd w:val="clear" w:color="auto" w:fill="FFFFFF"/>
        </w:rPr>
        <w:t xml:space="preserve">z dnia 9 listopada 2017 r. w sprawie ogłoszenia jednolitego tekstu </w:t>
      </w:r>
      <w:r w:rsidR="00394262" w:rsidRPr="004F760C">
        <w:rPr>
          <w:rFonts w:cstheme="minorHAnsi"/>
          <w:spacing w:val="-4"/>
          <w:sz w:val="20"/>
          <w:szCs w:val="20"/>
          <w:shd w:val="clear" w:color="auto" w:fill="FFFFFF"/>
        </w:rPr>
        <w:t>rozporządzenia Rady Ministrów w </w:t>
      </w:r>
      <w:r w:rsidRPr="004F760C">
        <w:rPr>
          <w:rFonts w:cstheme="min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4F760C" w:rsidRDefault="00D77B41" w:rsidP="005C726F">
      <w:pPr>
        <w:numPr>
          <w:ilvl w:val="0"/>
          <w:numId w:val="34"/>
        </w:numPr>
        <w:tabs>
          <w:tab w:val="clear" w:pos="720"/>
        </w:tabs>
        <w:spacing w:after="0" w:line="276" w:lineRule="auto"/>
        <w:ind w:left="284" w:hanging="284"/>
        <w:jc w:val="both"/>
        <w:textAlignment w:val="baseline"/>
        <w:rPr>
          <w:rFonts w:eastAsia="Times New Roman" w:cstheme="minorHAnsi"/>
          <w:sz w:val="20"/>
          <w:szCs w:val="20"/>
          <w:lang w:eastAsia="pl-PL"/>
        </w:rPr>
      </w:pPr>
      <w:r w:rsidRPr="004F760C">
        <w:rPr>
          <w:rFonts w:eastAsia="Times New Roman" w:cstheme="minorHAnsi"/>
          <w:sz w:val="20"/>
          <w:szCs w:val="20"/>
          <w:lang w:eastAsia="pl-PL"/>
        </w:rPr>
        <w:t>Zamawiający rekomenduje wykorzystanie formatów: .pdf .</w:t>
      </w:r>
      <w:proofErr w:type="spellStart"/>
      <w:r w:rsidRPr="004F760C">
        <w:rPr>
          <w:rFonts w:eastAsia="Times New Roman" w:cstheme="minorHAnsi"/>
          <w:sz w:val="20"/>
          <w:szCs w:val="20"/>
          <w:lang w:eastAsia="pl-PL"/>
        </w:rPr>
        <w:t>doc</w:t>
      </w:r>
      <w:proofErr w:type="spellEnd"/>
      <w:r w:rsidRPr="004F760C">
        <w:rPr>
          <w:rFonts w:eastAsia="Times New Roman" w:cstheme="minorHAnsi"/>
          <w:sz w:val="20"/>
          <w:szCs w:val="20"/>
          <w:lang w:eastAsia="pl-PL"/>
        </w:rPr>
        <w:t xml:space="preserve"> .xls .jpg (.</w:t>
      </w:r>
      <w:proofErr w:type="spellStart"/>
      <w:r w:rsidRPr="004F760C">
        <w:rPr>
          <w:rFonts w:eastAsia="Times New Roman" w:cstheme="minorHAnsi"/>
          <w:sz w:val="20"/>
          <w:szCs w:val="20"/>
          <w:lang w:eastAsia="pl-PL"/>
        </w:rPr>
        <w:t>jpeg</w:t>
      </w:r>
      <w:proofErr w:type="spellEnd"/>
      <w:r w:rsidRPr="004F760C">
        <w:rPr>
          <w:rFonts w:eastAsia="Times New Roman" w:cstheme="minorHAnsi"/>
          <w:sz w:val="20"/>
          <w:szCs w:val="20"/>
          <w:lang w:eastAsia="pl-PL"/>
        </w:rPr>
        <w:t xml:space="preserve">) </w:t>
      </w:r>
      <w:r w:rsidRPr="004F760C">
        <w:rPr>
          <w:rFonts w:eastAsia="Times New Roman" w:cstheme="minorHAnsi"/>
          <w:b/>
          <w:bCs/>
          <w:sz w:val="20"/>
          <w:szCs w:val="20"/>
          <w:lang w:eastAsia="pl-PL"/>
        </w:rPr>
        <w:t>ze szczególnym wskazaniem na .pdf</w:t>
      </w:r>
    </w:p>
    <w:p w14:paraId="78B43A60" w14:textId="77777777" w:rsidR="00D77B41" w:rsidRPr="004F760C" w:rsidRDefault="00D77B41" w:rsidP="005C726F">
      <w:pPr>
        <w:numPr>
          <w:ilvl w:val="0"/>
          <w:numId w:val="34"/>
        </w:numPr>
        <w:tabs>
          <w:tab w:val="clear" w:pos="720"/>
        </w:tabs>
        <w:spacing w:after="0" w:line="276" w:lineRule="auto"/>
        <w:ind w:left="284" w:hanging="284"/>
        <w:jc w:val="both"/>
        <w:textAlignment w:val="baseline"/>
        <w:rPr>
          <w:rFonts w:eastAsia="Times New Roman" w:cstheme="minorHAnsi"/>
          <w:sz w:val="20"/>
          <w:szCs w:val="20"/>
          <w:lang w:eastAsia="pl-PL"/>
        </w:rPr>
      </w:pPr>
      <w:r w:rsidRPr="004F760C">
        <w:rPr>
          <w:rFonts w:eastAsia="Times New Roman" w:cstheme="minorHAnsi"/>
          <w:sz w:val="20"/>
          <w:szCs w:val="20"/>
          <w:lang w:eastAsia="pl-PL"/>
        </w:rPr>
        <w:t>W celu ewentualnej kompresji danych Zamawiający rekomenduje wykorzystanie jednego z formatów:</w:t>
      </w:r>
    </w:p>
    <w:p w14:paraId="35306EB6" w14:textId="3776780E" w:rsidR="00D77B41" w:rsidRPr="004F760C" w:rsidRDefault="00394262" w:rsidP="00AA6403">
      <w:pPr>
        <w:spacing w:after="0" w:line="276" w:lineRule="auto"/>
        <w:ind w:firstLine="284"/>
        <w:jc w:val="both"/>
        <w:textAlignment w:val="baseline"/>
        <w:rPr>
          <w:rFonts w:eastAsia="Times New Roman" w:cstheme="minorHAnsi"/>
          <w:sz w:val="20"/>
          <w:szCs w:val="20"/>
          <w:lang w:eastAsia="pl-PL"/>
        </w:rPr>
      </w:pPr>
      <w:r w:rsidRPr="004F760C">
        <w:rPr>
          <w:rFonts w:eastAsia="Times New Roman" w:cstheme="minorHAnsi"/>
          <w:b/>
          <w:sz w:val="20"/>
          <w:szCs w:val="20"/>
          <w:lang w:eastAsia="pl-PL"/>
        </w:rPr>
        <w:t>1)</w:t>
      </w:r>
      <w:r w:rsidRPr="004F760C">
        <w:rPr>
          <w:rFonts w:eastAsia="Times New Roman" w:cstheme="minorHAnsi"/>
          <w:sz w:val="20"/>
          <w:szCs w:val="20"/>
          <w:lang w:eastAsia="pl-PL"/>
        </w:rPr>
        <w:t xml:space="preserve"> </w:t>
      </w:r>
      <w:r w:rsidR="00D77B41" w:rsidRPr="004F760C">
        <w:rPr>
          <w:rFonts w:eastAsia="Times New Roman" w:cstheme="minorHAnsi"/>
          <w:sz w:val="20"/>
          <w:szCs w:val="20"/>
          <w:lang w:eastAsia="pl-PL"/>
        </w:rPr>
        <w:t>.zip </w:t>
      </w:r>
    </w:p>
    <w:p w14:paraId="1E141403" w14:textId="43A9AB7F" w:rsidR="00D77B41" w:rsidRPr="004F760C" w:rsidRDefault="00394262" w:rsidP="00AA6403">
      <w:pPr>
        <w:spacing w:after="0" w:line="276" w:lineRule="auto"/>
        <w:ind w:firstLine="284"/>
        <w:jc w:val="both"/>
        <w:textAlignment w:val="baseline"/>
        <w:rPr>
          <w:rFonts w:eastAsia="Times New Roman" w:cstheme="minorHAnsi"/>
          <w:sz w:val="20"/>
          <w:szCs w:val="20"/>
          <w:lang w:eastAsia="pl-PL"/>
        </w:rPr>
      </w:pPr>
      <w:r w:rsidRPr="004F760C">
        <w:rPr>
          <w:rFonts w:eastAsia="Times New Roman" w:cstheme="minorHAnsi"/>
          <w:b/>
          <w:sz w:val="20"/>
          <w:szCs w:val="20"/>
          <w:lang w:eastAsia="pl-PL"/>
        </w:rPr>
        <w:t>2)</w:t>
      </w:r>
      <w:r w:rsidRPr="004F760C">
        <w:rPr>
          <w:rFonts w:eastAsia="Times New Roman" w:cstheme="minorHAnsi"/>
          <w:sz w:val="20"/>
          <w:szCs w:val="20"/>
          <w:lang w:eastAsia="pl-PL"/>
        </w:rPr>
        <w:t xml:space="preserve"> </w:t>
      </w:r>
      <w:r w:rsidR="00D77B41" w:rsidRPr="004F760C">
        <w:rPr>
          <w:rFonts w:eastAsia="Times New Roman" w:cstheme="minorHAnsi"/>
          <w:sz w:val="20"/>
          <w:szCs w:val="20"/>
          <w:lang w:eastAsia="pl-PL"/>
        </w:rPr>
        <w:t>.7Z</w:t>
      </w:r>
    </w:p>
    <w:p w14:paraId="03506D0B" w14:textId="77777777" w:rsidR="00D77B41" w:rsidRPr="004F760C"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4F760C">
        <w:rPr>
          <w:rFonts w:eastAsia="Times New Roman" w:cstheme="minorHAnsi"/>
          <w:sz w:val="20"/>
          <w:szCs w:val="20"/>
          <w:lang w:eastAsia="pl-PL"/>
        </w:rPr>
        <w:t xml:space="preserve">Wśród formatów powszechnych a </w:t>
      </w:r>
      <w:r w:rsidRPr="004F760C">
        <w:rPr>
          <w:rFonts w:eastAsia="Times New Roman" w:cstheme="minorHAnsi"/>
          <w:b/>
          <w:bCs/>
          <w:sz w:val="20"/>
          <w:szCs w:val="20"/>
          <w:lang w:eastAsia="pl-PL"/>
        </w:rPr>
        <w:t>NIE występujących</w:t>
      </w:r>
      <w:r w:rsidRPr="004F760C">
        <w:rPr>
          <w:rFonts w:eastAsia="Times New Roman" w:cstheme="minorHAnsi"/>
          <w:sz w:val="20"/>
          <w:szCs w:val="20"/>
          <w:lang w:eastAsia="pl-PL"/>
        </w:rPr>
        <w:t xml:space="preserve"> w rozporządzeniu występują: .</w:t>
      </w:r>
      <w:proofErr w:type="spellStart"/>
      <w:r w:rsidRPr="004F760C">
        <w:rPr>
          <w:rFonts w:eastAsia="Times New Roman" w:cstheme="minorHAnsi"/>
          <w:sz w:val="20"/>
          <w:szCs w:val="20"/>
          <w:lang w:eastAsia="pl-PL"/>
        </w:rPr>
        <w:t>rar</w:t>
      </w:r>
      <w:proofErr w:type="spellEnd"/>
      <w:r w:rsidRPr="004F760C">
        <w:rPr>
          <w:rFonts w:eastAsia="Times New Roman" w:cstheme="minorHAnsi"/>
          <w:sz w:val="20"/>
          <w:szCs w:val="20"/>
          <w:lang w:eastAsia="pl-PL"/>
        </w:rPr>
        <w:t xml:space="preserve"> .gif .</w:t>
      </w:r>
      <w:proofErr w:type="spellStart"/>
      <w:r w:rsidRPr="004F760C">
        <w:rPr>
          <w:rFonts w:eastAsia="Times New Roman" w:cstheme="minorHAnsi"/>
          <w:sz w:val="20"/>
          <w:szCs w:val="20"/>
          <w:lang w:eastAsia="pl-PL"/>
        </w:rPr>
        <w:t>bmp</w:t>
      </w:r>
      <w:proofErr w:type="spellEnd"/>
      <w:r w:rsidRPr="004F760C">
        <w:rPr>
          <w:rFonts w:eastAsia="Times New Roman" w:cstheme="minorHAnsi"/>
          <w:sz w:val="20"/>
          <w:szCs w:val="20"/>
          <w:lang w:eastAsia="pl-PL"/>
        </w:rPr>
        <w:t xml:space="preserve"> .</w:t>
      </w:r>
      <w:proofErr w:type="spellStart"/>
      <w:r w:rsidRPr="004F760C">
        <w:rPr>
          <w:rFonts w:eastAsia="Times New Roman" w:cstheme="minorHAnsi"/>
          <w:sz w:val="20"/>
          <w:szCs w:val="20"/>
          <w:lang w:eastAsia="pl-PL"/>
        </w:rPr>
        <w:t>numbers</w:t>
      </w:r>
      <w:proofErr w:type="spellEnd"/>
      <w:r w:rsidRPr="004F760C">
        <w:rPr>
          <w:rFonts w:eastAsia="Times New Roman" w:cstheme="minorHAnsi"/>
          <w:sz w:val="20"/>
          <w:szCs w:val="20"/>
          <w:lang w:eastAsia="pl-PL"/>
        </w:rPr>
        <w:t xml:space="preserve"> .</w:t>
      </w:r>
      <w:proofErr w:type="spellStart"/>
      <w:r w:rsidRPr="004F760C">
        <w:rPr>
          <w:rFonts w:eastAsia="Times New Roman" w:cstheme="minorHAnsi"/>
          <w:sz w:val="20"/>
          <w:szCs w:val="20"/>
          <w:lang w:eastAsia="pl-PL"/>
        </w:rPr>
        <w:t>pages</w:t>
      </w:r>
      <w:proofErr w:type="spellEnd"/>
      <w:r w:rsidRPr="004F760C">
        <w:rPr>
          <w:rFonts w:eastAsia="Times New Roman" w:cstheme="minorHAnsi"/>
          <w:sz w:val="20"/>
          <w:szCs w:val="20"/>
          <w:lang w:eastAsia="pl-PL"/>
        </w:rPr>
        <w:t xml:space="preserve">. </w:t>
      </w:r>
      <w:r w:rsidRPr="004F760C">
        <w:rPr>
          <w:rFonts w:eastAsia="Times New Roman" w:cstheme="minorHAnsi"/>
          <w:b/>
          <w:bCs/>
          <w:sz w:val="20"/>
          <w:szCs w:val="20"/>
          <w:lang w:eastAsia="pl-PL"/>
        </w:rPr>
        <w:t>Dokumenty złożone w takich plikach zostaną uznane za złożone nieskutecznie.</w:t>
      </w:r>
    </w:p>
    <w:p w14:paraId="5CE7EC1D" w14:textId="77777777" w:rsidR="00D77B41" w:rsidRPr="004F760C"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4F760C">
        <w:rPr>
          <w:rFonts w:eastAsia="Times New Roman" w:cstheme="minorHAnsi"/>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F760C">
        <w:rPr>
          <w:rFonts w:eastAsia="Times New Roman" w:cstheme="minorHAnsi"/>
          <w:sz w:val="20"/>
          <w:szCs w:val="20"/>
          <w:lang w:eastAsia="pl-PL"/>
        </w:rPr>
        <w:t>PAdES</w:t>
      </w:r>
      <w:proofErr w:type="spellEnd"/>
      <w:r w:rsidRPr="004F760C">
        <w:rPr>
          <w:rFonts w:eastAsia="Times New Roman" w:cstheme="minorHAnsi"/>
          <w:sz w:val="20"/>
          <w:szCs w:val="20"/>
          <w:lang w:eastAsia="pl-PL"/>
        </w:rPr>
        <w:t>. </w:t>
      </w:r>
    </w:p>
    <w:p w14:paraId="485A0620" w14:textId="77777777" w:rsidR="00D77B41" w:rsidRPr="004F760C"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4F760C">
        <w:rPr>
          <w:rFonts w:eastAsia="Times New Roman" w:cstheme="minorHAnsi"/>
          <w:sz w:val="20"/>
          <w:szCs w:val="20"/>
          <w:lang w:eastAsia="pl-PL"/>
        </w:rPr>
        <w:t xml:space="preserve">Pliki w innych formatach niż PDF zaleca się opatrzyć zewnętrznym podpisem </w:t>
      </w:r>
      <w:proofErr w:type="spellStart"/>
      <w:r w:rsidRPr="004F760C">
        <w:rPr>
          <w:rFonts w:eastAsia="Times New Roman" w:cstheme="minorHAnsi"/>
          <w:sz w:val="20"/>
          <w:szCs w:val="20"/>
          <w:lang w:eastAsia="pl-PL"/>
        </w:rPr>
        <w:t>XAdES</w:t>
      </w:r>
      <w:proofErr w:type="spellEnd"/>
      <w:r w:rsidRPr="004F760C">
        <w:rPr>
          <w:rFonts w:eastAsia="Times New Roman" w:cstheme="minorHAnsi"/>
          <w:sz w:val="20"/>
          <w:szCs w:val="20"/>
          <w:lang w:eastAsia="pl-PL"/>
        </w:rPr>
        <w:t>. Wykonawca powinien pamiętać, aby plik z podpisem przekazywać łącznie z dokumentem podpisywanym.</w:t>
      </w:r>
    </w:p>
    <w:p w14:paraId="40A9E18D" w14:textId="0AD1F0FE" w:rsidR="00D77B41" w:rsidRPr="004F760C"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4F760C">
        <w:rPr>
          <w:rFonts w:eastAsia="Times New Roman" w:cstheme="minorHAnsi"/>
          <w:sz w:val="20"/>
          <w:szCs w:val="20"/>
          <w:lang w:eastAsia="pl-PL"/>
        </w:rPr>
        <w:t xml:space="preserve">Zamawiający zaleca aby w przypadku podpisywania pliku przez kilka osób, stosować podpisy tego samego rodzaju. </w:t>
      </w:r>
    </w:p>
    <w:p w14:paraId="503EB597" w14:textId="77777777" w:rsidR="00D77B41" w:rsidRPr="004F760C"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4F760C">
        <w:rPr>
          <w:rFonts w:eastAsia="Times New Roman" w:cstheme="minorHAnsi"/>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4F760C"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4F760C">
        <w:rPr>
          <w:rFonts w:eastAsia="Times New Roman" w:cstheme="minorHAnsi"/>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4F760C"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4F760C">
        <w:rPr>
          <w:rFonts w:eastAsia="Times New Roman" w:cstheme="minorHAnsi"/>
          <w:sz w:val="20"/>
          <w:szCs w:val="20"/>
          <w:lang w:eastAsia="pl-PL"/>
        </w:rPr>
        <w:t>Osobą składającą ofertę powinna być osoba kontaktowa podawana w dokumentacji.</w:t>
      </w:r>
    </w:p>
    <w:p w14:paraId="6F8CFD38" w14:textId="77777777" w:rsidR="00D77B41" w:rsidRPr="004F760C"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4F760C">
        <w:rPr>
          <w:rFonts w:eastAsia="Times New Roman" w:cstheme="min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77777777" w:rsidR="00D77B41" w:rsidRPr="004F760C"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4F760C">
        <w:rPr>
          <w:rFonts w:eastAsia="Times New Roman" w:cstheme="minorHAnsi"/>
          <w:sz w:val="20"/>
          <w:szCs w:val="20"/>
          <w:lang w:eastAsia="pl-PL"/>
        </w:rPr>
        <w:lastRenderedPageBreak/>
        <w:t>Podczas podpisywania plików zaleca się stosowanie algorytmu skrótu SHA2 zamiast SHA1.  </w:t>
      </w:r>
    </w:p>
    <w:p w14:paraId="0C497C0F" w14:textId="0A48735D" w:rsidR="00D77B41" w:rsidRPr="004F760C"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4F760C">
        <w:rPr>
          <w:rFonts w:eastAsia="Times New Roman" w:cstheme="minorHAnsi"/>
          <w:sz w:val="20"/>
          <w:szCs w:val="20"/>
          <w:lang w:eastAsia="pl-PL"/>
        </w:rPr>
        <w:t>Jeśli wykonawca pakuje dokumenty np. w plik ZIP zalecamy wcześniejsz</w:t>
      </w:r>
      <w:r w:rsidR="00064891" w:rsidRPr="004F760C">
        <w:rPr>
          <w:rFonts w:eastAsia="Times New Roman" w:cstheme="minorHAnsi"/>
          <w:sz w:val="20"/>
          <w:szCs w:val="20"/>
          <w:lang w:eastAsia="pl-PL"/>
        </w:rPr>
        <w:t xml:space="preserve">e podpisanie każdego </w:t>
      </w:r>
      <w:r w:rsidR="00FC0A2B" w:rsidRPr="004F760C">
        <w:rPr>
          <w:rFonts w:eastAsia="Times New Roman" w:cstheme="minorHAnsi"/>
          <w:sz w:val="20"/>
          <w:szCs w:val="20"/>
          <w:lang w:eastAsia="pl-PL"/>
        </w:rPr>
        <w:t>ze</w:t>
      </w:r>
      <w:r w:rsidR="00064891" w:rsidRPr="004F760C">
        <w:rPr>
          <w:rFonts w:eastAsia="Times New Roman" w:cstheme="minorHAnsi"/>
          <w:sz w:val="20"/>
          <w:szCs w:val="20"/>
          <w:lang w:eastAsia="pl-PL"/>
        </w:rPr>
        <w:t> </w:t>
      </w:r>
      <w:r w:rsidRPr="004F760C">
        <w:rPr>
          <w:rFonts w:eastAsia="Times New Roman" w:cstheme="minorHAnsi"/>
          <w:sz w:val="20"/>
          <w:szCs w:val="20"/>
          <w:lang w:eastAsia="pl-PL"/>
        </w:rPr>
        <w:t>skompresowanych plików. </w:t>
      </w:r>
    </w:p>
    <w:p w14:paraId="7A28FC73" w14:textId="290C35F8" w:rsidR="00D77B41" w:rsidRPr="004F760C"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4F760C">
        <w:rPr>
          <w:rFonts w:eastAsia="Times New Roman" w:cstheme="minorHAnsi"/>
          <w:sz w:val="20"/>
          <w:szCs w:val="20"/>
          <w:lang w:eastAsia="pl-PL"/>
        </w:rPr>
        <w:t>Zamawiający rekomenduje wykorzystanie podpisu z kwalifikowanym znacznikiem czasu.</w:t>
      </w:r>
    </w:p>
    <w:p w14:paraId="3B472A11" w14:textId="18C2B303" w:rsidR="000B2C89" w:rsidRPr="004F760C"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4F760C">
        <w:rPr>
          <w:rFonts w:eastAsia="Times New Roman" w:cstheme="minorHAnsi"/>
          <w:sz w:val="20"/>
          <w:szCs w:val="20"/>
          <w:lang w:eastAsia="pl-PL"/>
        </w:rPr>
        <w:t xml:space="preserve">Zamawiający zaleca aby </w:t>
      </w:r>
      <w:r w:rsidRPr="004F760C">
        <w:rPr>
          <w:rFonts w:eastAsia="Times New Roman" w:cstheme="minorHAnsi"/>
          <w:sz w:val="20"/>
          <w:szCs w:val="20"/>
          <w:u w:val="single"/>
          <w:lang w:eastAsia="pl-PL"/>
        </w:rPr>
        <w:t>nie</w:t>
      </w:r>
      <w:r w:rsidRPr="004F760C">
        <w:rPr>
          <w:rFonts w:eastAsia="Times New Roman" w:cstheme="minorHAnsi"/>
          <w:sz w:val="20"/>
          <w:szCs w:val="20"/>
          <w:lang w:eastAsia="pl-PL"/>
        </w:rPr>
        <w:t xml:space="preserve"> wprowadzać jakichkolwiek zmian w plikach po podpisaniu ich podpisem kwalifikowanym. Może to skutkować naruszeniem integralnośc</w:t>
      </w:r>
      <w:r w:rsidR="00FC0A2B" w:rsidRPr="004F760C">
        <w:rPr>
          <w:rFonts w:eastAsia="Times New Roman" w:cstheme="minorHAnsi"/>
          <w:sz w:val="20"/>
          <w:szCs w:val="20"/>
          <w:lang w:eastAsia="pl-PL"/>
        </w:rPr>
        <w:t>i plików co równoważne będzie z </w:t>
      </w:r>
      <w:r w:rsidRPr="004F760C">
        <w:rPr>
          <w:rFonts w:eastAsia="Times New Roman" w:cstheme="minorHAnsi"/>
          <w:sz w:val="20"/>
          <w:szCs w:val="20"/>
          <w:lang w:eastAsia="pl-PL"/>
        </w:rPr>
        <w:t>koniecznością odrzucenia oferty w postępowaniu.</w:t>
      </w:r>
    </w:p>
    <w:p w14:paraId="005A43F9" w14:textId="77777777" w:rsidR="00AA6403" w:rsidRPr="004F760C" w:rsidRDefault="00AA6403" w:rsidP="00AA6403">
      <w:pPr>
        <w:spacing w:after="0" w:line="276" w:lineRule="auto"/>
        <w:ind w:left="284"/>
        <w:jc w:val="both"/>
        <w:textAlignment w:val="baseline"/>
        <w:rPr>
          <w:rFonts w:eastAsia="Times New Roman" w:cstheme="minorHAnsi"/>
          <w:sz w:val="20"/>
          <w:szCs w:val="20"/>
          <w:lang w:eastAsia="pl-PL"/>
        </w:rPr>
      </w:pPr>
    </w:p>
    <w:p w14:paraId="135E751A" w14:textId="09DBA199" w:rsidR="004708AB" w:rsidRPr="004F760C" w:rsidRDefault="00FC0A2B" w:rsidP="00AA6403">
      <w:pPr>
        <w:pStyle w:val="Nagwek7"/>
        <w:spacing w:before="120" w:after="120" w:line="276" w:lineRule="auto"/>
        <w:rPr>
          <w:rFonts w:asciiTheme="minorHAnsi" w:hAnsiTheme="minorHAnsi" w:cstheme="minorHAnsi"/>
        </w:rPr>
      </w:pPr>
      <w:r w:rsidRPr="004F760C">
        <w:rPr>
          <w:rFonts w:asciiTheme="minorHAnsi" w:hAnsiTheme="minorHAnsi" w:cstheme="minorHAnsi"/>
        </w:rPr>
        <w:t>XX</w:t>
      </w:r>
      <w:r w:rsidR="000B2C89" w:rsidRPr="004F760C">
        <w:rPr>
          <w:rFonts w:asciiTheme="minorHAnsi" w:hAnsiTheme="minorHAnsi" w:cstheme="minorHAnsi"/>
        </w:rPr>
        <w:t>V</w:t>
      </w:r>
      <w:r w:rsidR="004708AB" w:rsidRPr="004F760C">
        <w:rPr>
          <w:rFonts w:asciiTheme="minorHAnsi" w:hAnsiTheme="minorHAnsi" w:cstheme="minorHAnsi"/>
        </w:rPr>
        <w:t>.</w:t>
      </w:r>
      <w:r w:rsidR="004708AB" w:rsidRPr="004F760C">
        <w:rPr>
          <w:rFonts w:asciiTheme="minorHAnsi" w:hAnsiTheme="minorHAnsi" w:cstheme="minorHAnsi"/>
        </w:rPr>
        <w:tab/>
        <w:t>WYKAZ ZAŁĄCZNIKÓW DO SWZ</w:t>
      </w:r>
    </w:p>
    <w:p w14:paraId="29BF2875" w14:textId="7DFDBD1A" w:rsidR="004708AB" w:rsidRPr="004F760C" w:rsidRDefault="004708AB" w:rsidP="00AA6403">
      <w:pPr>
        <w:spacing w:after="0" w:line="276" w:lineRule="auto"/>
        <w:ind w:left="284" w:hanging="284"/>
        <w:rPr>
          <w:rFonts w:cstheme="minorHAnsi"/>
          <w:spacing w:val="-4"/>
          <w:sz w:val="20"/>
          <w:szCs w:val="20"/>
          <w:shd w:val="clear" w:color="auto" w:fill="FFFFFF"/>
        </w:rPr>
      </w:pPr>
      <w:r w:rsidRPr="004F760C">
        <w:rPr>
          <w:rFonts w:cstheme="minorHAnsi"/>
          <w:spacing w:val="-4"/>
          <w:sz w:val="20"/>
          <w:szCs w:val="20"/>
          <w:shd w:val="clear" w:color="auto" w:fill="FFFFFF"/>
        </w:rPr>
        <w:t>Załącznik nr 1</w:t>
      </w:r>
      <w:r w:rsidR="005730C3" w:rsidRPr="004F760C">
        <w:rPr>
          <w:rFonts w:cstheme="minorHAnsi"/>
          <w:spacing w:val="-4"/>
          <w:sz w:val="20"/>
          <w:szCs w:val="20"/>
          <w:shd w:val="clear" w:color="auto" w:fill="FFFFFF"/>
        </w:rPr>
        <w:t>A</w:t>
      </w:r>
      <w:r w:rsidRPr="004F760C">
        <w:rPr>
          <w:rFonts w:cstheme="minorHAnsi"/>
          <w:spacing w:val="-4"/>
          <w:sz w:val="20"/>
          <w:szCs w:val="20"/>
          <w:shd w:val="clear" w:color="auto" w:fill="FFFFFF"/>
        </w:rPr>
        <w:t xml:space="preserve"> - Formularz ofertowy</w:t>
      </w:r>
      <w:r w:rsidR="005730C3" w:rsidRPr="004F760C">
        <w:rPr>
          <w:rFonts w:cstheme="minorHAnsi"/>
          <w:spacing w:val="-4"/>
          <w:sz w:val="20"/>
          <w:szCs w:val="20"/>
          <w:shd w:val="clear" w:color="auto" w:fill="FFFFFF"/>
        </w:rPr>
        <w:t xml:space="preserve"> – część A</w:t>
      </w:r>
    </w:p>
    <w:p w14:paraId="7049D9A5" w14:textId="1D52E959" w:rsidR="005730C3" w:rsidRPr="004F760C" w:rsidRDefault="005730C3" w:rsidP="005730C3">
      <w:pPr>
        <w:spacing w:after="0" w:line="276" w:lineRule="auto"/>
        <w:ind w:left="284" w:hanging="284"/>
        <w:rPr>
          <w:rFonts w:cstheme="minorHAnsi"/>
          <w:spacing w:val="-4"/>
          <w:sz w:val="20"/>
          <w:szCs w:val="20"/>
          <w:shd w:val="clear" w:color="auto" w:fill="FFFFFF"/>
        </w:rPr>
      </w:pPr>
      <w:r w:rsidRPr="004F760C">
        <w:rPr>
          <w:rFonts w:cstheme="minorHAnsi"/>
          <w:spacing w:val="-4"/>
          <w:sz w:val="20"/>
          <w:szCs w:val="20"/>
          <w:shd w:val="clear" w:color="auto" w:fill="FFFFFF"/>
        </w:rPr>
        <w:t>Załącznik nr 1B - Formularz ofertowy – część B</w:t>
      </w:r>
    </w:p>
    <w:p w14:paraId="37048393" w14:textId="304DD873" w:rsidR="005730C3" w:rsidRPr="004F760C" w:rsidRDefault="005730C3" w:rsidP="005730C3">
      <w:pPr>
        <w:spacing w:after="0" w:line="276" w:lineRule="auto"/>
        <w:ind w:left="284" w:hanging="284"/>
        <w:rPr>
          <w:rFonts w:cstheme="minorHAnsi"/>
          <w:spacing w:val="-4"/>
          <w:sz w:val="20"/>
          <w:szCs w:val="20"/>
          <w:shd w:val="clear" w:color="auto" w:fill="FFFFFF"/>
        </w:rPr>
      </w:pPr>
      <w:r w:rsidRPr="004F760C">
        <w:rPr>
          <w:rFonts w:cstheme="minorHAnsi"/>
          <w:spacing w:val="-4"/>
          <w:sz w:val="20"/>
          <w:szCs w:val="20"/>
          <w:shd w:val="clear" w:color="auto" w:fill="FFFFFF"/>
        </w:rPr>
        <w:t>Załącznik nr 1C - Formularz ofertowy – część C</w:t>
      </w:r>
    </w:p>
    <w:p w14:paraId="257FEB52" w14:textId="3A42EEE6" w:rsidR="004708AB" w:rsidRPr="004F760C" w:rsidRDefault="004708AB" w:rsidP="00AA6403">
      <w:pPr>
        <w:spacing w:after="0" w:line="276" w:lineRule="auto"/>
        <w:ind w:left="284" w:hanging="284"/>
        <w:rPr>
          <w:rFonts w:cstheme="minorHAnsi"/>
          <w:spacing w:val="-4"/>
          <w:sz w:val="20"/>
          <w:szCs w:val="20"/>
          <w:shd w:val="clear" w:color="auto" w:fill="FFFFFF"/>
        </w:rPr>
      </w:pPr>
      <w:r w:rsidRPr="004F760C">
        <w:rPr>
          <w:rFonts w:cstheme="minorHAnsi"/>
          <w:spacing w:val="-4"/>
          <w:sz w:val="20"/>
          <w:szCs w:val="20"/>
          <w:shd w:val="clear" w:color="auto" w:fill="FFFFFF"/>
        </w:rPr>
        <w:t xml:space="preserve">Załącznik nr 2 - </w:t>
      </w:r>
      <w:r w:rsidR="00A97E9B" w:rsidRPr="004F760C">
        <w:rPr>
          <w:rFonts w:cstheme="minorHAnsi"/>
          <w:spacing w:val="-4"/>
          <w:sz w:val="20"/>
          <w:szCs w:val="20"/>
          <w:shd w:val="clear" w:color="auto" w:fill="FFFFFF"/>
        </w:rPr>
        <w:t>Wzór Umowy</w:t>
      </w:r>
    </w:p>
    <w:p w14:paraId="377361F6" w14:textId="13F4CFEA" w:rsidR="004708AB" w:rsidRPr="004F760C" w:rsidRDefault="004708AB" w:rsidP="00AA6403">
      <w:pPr>
        <w:spacing w:after="0" w:line="276" w:lineRule="auto"/>
        <w:ind w:left="284" w:hanging="284"/>
        <w:rPr>
          <w:rFonts w:cstheme="minorHAnsi"/>
          <w:spacing w:val="-4"/>
          <w:sz w:val="20"/>
          <w:szCs w:val="20"/>
          <w:shd w:val="clear" w:color="auto" w:fill="FFFFFF"/>
        </w:rPr>
      </w:pPr>
      <w:r w:rsidRPr="004F760C">
        <w:rPr>
          <w:rFonts w:cstheme="minorHAnsi"/>
          <w:spacing w:val="-4"/>
          <w:sz w:val="20"/>
          <w:szCs w:val="20"/>
          <w:shd w:val="clear" w:color="auto" w:fill="FFFFFF"/>
        </w:rPr>
        <w:t>Załącznik nr 3</w:t>
      </w:r>
      <w:r w:rsidR="005730C3" w:rsidRPr="004F760C">
        <w:rPr>
          <w:rFonts w:cstheme="minorHAnsi"/>
          <w:spacing w:val="-4"/>
          <w:sz w:val="20"/>
          <w:szCs w:val="20"/>
          <w:shd w:val="clear" w:color="auto" w:fill="FFFFFF"/>
        </w:rPr>
        <w:t>A</w:t>
      </w:r>
      <w:r w:rsidRPr="004F760C">
        <w:rPr>
          <w:rFonts w:cstheme="minorHAnsi"/>
          <w:spacing w:val="-4"/>
          <w:sz w:val="20"/>
          <w:szCs w:val="20"/>
          <w:shd w:val="clear" w:color="auto" w:fill="FFFFFF"/>
        </w:rPr>
        <w:t xml:space="preserve"> - </w:t>
      </w:r>
      <w:r w:rsidR="00A97E9B" w:rsidRPr="004F760C">
        <w:rPr>
          <w:rFonts w:cstheme="minorHAnsi"/>
          <w:spacing w:val="-4"/>
          <w:sz w:val="20"/>
          <w:szCs w:val="20"/>
          <w:shd w:val="clear" w:color="auto" w:fill="FFFFFF"/>
        </w:rPr>
        <w:t>Opis Przedmiotu Zamówienia (OPZ)</w:t>
      </w:r>
      <w:r w:rsidR="005730C3" w:rsidRPr="004F760C">
        <w:rPr>
          <w:rFonts w:cstheme="minorHAnsi"/>
          <w:spacing w:val="-4"/>
          <w:sz w:val="20"/>
          <w:szCs w:val="20"/>
          <w:shd w:val="clear" w:color="auto" w:fill="FFFFFF"/>
        </w:rPr>
        <w:t xml:space="preserve"> – część A</w:t>
      </w:r>
    </w:p>
    <w:p w14:paraId="03FC942E" w14:textId="1C005A98" w:rsidR="005730C3" w:rsidRPr="004F760C" w:rsidRDefault="005730C3" w:rsidP="005730C3">
      <w:pPr>
        <w:spacing w:after="0" w:line="276" w:lineRule="auto"/>
        <w:ind w:left="284" w:hanging="284"/>
        <w:rPr>
          <w:rFonts w:cstheme="minorHAnsi"/>
          <w:spacing w:val="-4"/>
          <w:sz w:val="20"/>
          <w:szCs w:val="20"/>
          <w:shd w:val="clear" w:color="auto" w:fill="FFFFFF"/>
        </w:rPr>
      </w:pPr>
      <w:r w:rsidRPr="004F760C">
        <w:rPr>
          <w:rFonts w:cstheme="minorHAnsi"/>
          <w:spacing w:val="-4"/>
          <w:sz w:val="20"/>
          <w:szCs w:val="20"/>
          <w:shd w:val="clear" w:color="auto" w:fill="FFFFFF"/>
        </w:rPr>
        <w:t>Załącznik nr 3B - Opis Przedmiotu Zamówienia (OPZ) – część B</w:t>
      </w:r>
    </w:p>
    <w:p w14:paraId="573ED1AE" w14:textId="57DD8633" w:rsidR="005730C3" w:rsidRPr="004F760C" w:rsidRDefault="005730C3" w:rsidP="005730C3">
      <w:pPr>
        <w:spacing w:after="0" w:line="276" w:lineRule="auto"/>
        <w:ind w:left="284" w:hanging="284"/>
        <w:rPr>
          <w:rFonts w:cstheme="minorHAnsi"/>
          <w:spacing w:val="-4"/>
          <w:sz w:val="20"/>
          <w:szCs w:val="20"/>
          <w:shd w:val="clear" w:color="auto" w:fill="FFFFFF"/>
        </w:rPr>
      </w:pPr>
      <w:r w:rsidRPr="004F760C">
        <w:rPr>
          <w:rFonts w:cstheme="minorHAnsi"/>
          <w:spacing w:val="-4"/>
          <w:sz w:val="20"/>
          <w:szCs w:val="20"/>
          <w:shd w:val="clear" w:color="auto" w:fill="FFFFFF"/>
        </w:rPr>
        <w:t>Załącznik nr 3C - Opis Przedmiotu Zamówienia (OPZ) – część C</w:t>
      </w:r>
    </w:p>
    <w:p w14:paraId="6081E48B" w14:textId="1ADC5097" w:rsidR="004708AB" w:rsidRPr="004F760C" w:rsidRDefault="004708AB" w:rsidP="00AA6403">
      <w:pPr>
        <w:spacing w:after="0" w:line="276" w:lineRule="auto"/>
        <w:ind w:left="284" w:hanging="284"/>
        <w:rPr>
          <w:rFonts w:cstheme="minorHAnsi"/>
          <w:spacing w:val="-4"/>
          <w:sz w:val="20"/>
          <w:szCs w:val="20"/>
          <w:shd w:val="clear" w:color="auto" w:fill="FFFFFF"/>
        </w:rPr>
      </w:pPr>
      <w:r w:rsidRPr="004F760C">
        <w:rPr>
          <w:rFonts w:cstheme="minorHAnsi"/>
          <w:spacing w:val="-4"/>
          <w:sz w:val="20"/>
          <w:szCs w:val="20"/>
          <w:shd w:val="clear" w:color="auto" w:fill="FFFFFF"/>
        </w:rPr>
        <w:t xml:space="preserve">Załącznik nr 4 - </w:t>
      </w:r>
      <w:r w:rsidR="00AE6655" w:rsidRPr="004F760C">
        <w:rPr>
          <w:rFonts w:cstheme="minorHAnsi"/>
          <w:spacing w:val="-4"/>
          <w:sz w:val="20"/>
          <w:szCs w:val="20"/>
          <w:shd w:val="clear" w:color="auto" w:fill="FFFFFF"/>
        </w:rPr>
        <w:t>Oświadczenie Wykonawcy w zakresie art. 108 ust. 1 pkt 5 ustawy p.z.p. (wzór)</w:t>
      </w:r>
    </w:p>
    <w:p w14:paraId="7229A1F4" w14:textId="1B4B720D" w:rsidR="004708AB" w:rsidRPr="004F760C" w:rsidRDefault="004708AB" w:rsidP="00AA6403">
      <w:pPr>
        <w:spacing w:after="0" w:line="276" w:lineRule="auto"/>
        <w:ind w:left="284" w:hanging="284"/>
        <w:rPr>
          <w:rFonts w:cstheme="minorHAnsi"/>
          <w:spacing w:val="-4"/>
          <w:sz w:val="20"/>
          <w:szCs w:val="20"/>
          <w:shd w:val="clear" w:color="auto" w:fill="FFFFFF"/>
        </w:rPr>
      </w:pPr>
      <w:r w:rsidRPr="004F760C">
        <w:rPr>
          <w:rFonts w:cstheme="minorHAnsi"/>
          <w:spacing w:val="-4"/>
          <w:sz w:val="20"/>
          <w:szCs w:val="20"/>
          <w:shd w:val="clear" w:color="auto" w:fill="FFFFFF"/>
        </w:rPr>
        <w:t xml:space="preserve">Załącznik nr 5 </w:t>
      </w:r>
      <w:r w:rsidR="005730C3" w:rsidRPr="004F760C">
        <w:rPr>
          <w:rFonts w:cstheme="minorHAnsi"/>
          <w:spacing w:val="-4"/>
          <w:sz w:val="20"/>
          <w:szCs w:val="20"/>
          <w:shd w:val="clear" w:color="auto" w:fill="FFFFFF"/>
        </w:rPr>
        <w:t>-</w:t>
      </w:r>
      <w:r w:rsidRPr="004F760C">
        <w:rPr>
          <w:rFonts w:cstheme="minorHAnsi"/>
          <w:spacing w:val="-4"/>
          <w:sz w:val="20"/>
          <w:szCs w:val="20"/>
          <w:shd w:val="clear" w:color="auto" w:fill="FFFFFF"/>
        </w:rPr>
        <w:t xml:space="preserve"> </w:t>
      </w:r>
      <w:r w:rsidR="00AE6655" w:rsidRPr="004F760C">
        <w:rPr>
          <w:rFonts w:cstheme="minorHAnsi"/>
          <w:spacing w:val="-4"/>
          <w:sz w:val="20"/>
          <w:szCs w:val="20"/>
          <w:shd w:val="clear" w:color="auto" w:fill="FFFFFF"/>
        </w:rPr>
        <w:t xml:space="preserve">Standardowy formularz </w:t>
      </w:r>
      <w:r w:rsidR="00A97E9B" w:rsidRPr="004F760C">
        <w:rPr>
          <w:rFonts w:cstheme="minorHAnsi"/>
          <w:spacing w:val="-4"/>
          <w:sz w:val="20"/>
          <w:szCs w:val="20"/>
          <w:shd w:val="clear" w:color="auto" w:fill="FFFFFF"/>
        </w:rPr>
        <w:t>Jednolit</w:t>
      </w:r>
      <w:r w:rsidR="00AE6655" w:rsidRPr="004F760C">
        <w:rPr>
          <w:rFonts w:cstheme="minorHAnsi"/>
          <w:spacing w:val="-4"/>
          <w:sz w:val="20"/>
          <w:szCs w:val="20"/>
          <w:shd w:val="clear" w:color="auto" w:fill="FFFFFF"/>
        </w:rPr>
        <w:t>ego</w:t>
      </w:r>
      <w:r w:rsidR="00A97E9B" w:rsidRPr="004F760C">
        <w:rPr>
          <w:rFonts w:cstheme="minorHAnsi"/>
          <w:spacing w:val="-4"/>
          <w:sz w:val="20"/>
          <w:szCs w:val="20"/>
          <w:shd w:val="clear" w:color="auto" w:fill="FFFFFF"/>
        </w:rPr>
        <w:t xml:space="preserve"> Europejski</w:t>
      </w:r>
      <w:r w:rsidR="00AE6655" w:rsidRPr="004F760C">
        <w:rPr>
          <w:rFonts w:cstheme="minorHAnsi"/>
          <w:spacing w:val="-4"/>
          <w:sz w:val="20"/>
          <w:szCs w:val="20"/>
          <w:shd w:val="clear" w:color="auto" w:fill="FFFFFF"/>
        </w:rPr>
        <w:t>ego</w:t>
      </w:r>
      <w:r w:rsidR="00A97E9B" w:rsidRPr="004F760C">
        <w:rPr>
          <w:rFonts w:cstheme="minorHAnsi"/>
          <w:spacing w:val="-4"/>
          <w:sz w:val="20"/>
          <w:szCs w:val="20"/>
          <w:shd w:val="clear" w:color="auto" w:fill="FFFFFF"/>
        </w:rPr>
        <w:t xml:space="preserve"> Dokument</w:t>
      </w:r>
      <w:r w:rsidR="00AE6655" w:rsidRPr="004F760C">
        <w:rPr>
          <w:rFonts w:cstheme="minorHAnsi"/>
          <w:spacing w:val="-4"/>
          <w:sz w:val="20"/>
          <w:szCs w:val="20"/>
          <w:shd w:val="clear" w:color="auto" w:fill="FFFFFF"/>
        </w:rPr>
        <w:t>u</w:t>
      </w:r>
      <w:r w:rsidR="00A97E9B" w:rsidRPr="004F760C">
        <w:rPr>
          <w:rFonts w:cstheme="minorHAnsi"/>
          <w:spacing w:val="-4"/>
          <w:sz w:val="20"/>
          <w:szCs w:val="20"/>
          <w:shd w:val="clear" w:color="auto" w:fill="FFFFFF"/>
        </w:rPr>
        <w:t xml:space="preserve"> Zamówienia</w:t>
      </w:r>
      <w:r w:rsidR="00D94104" w:rsidRPr="004F760C">
        <w:rPr>
          <w:rFonts w:cstheme="minorHAnsi"/>
          <w:spacing w:val="-4"/>
          <w:sz w:val="20"/>
          <w:szCs w:val="20"/>
          <w:shd w:val="clear" w:color="auto" w:fill="FFFFFF"/>
        </w:rPr>
        <w:t xml:space="preserve"> </w:t>
      </w:r>
      <w:r w:rsidR="00AE6655" w:rsidRPr="004F760C">
        <w:rPr>
          <w:rFonts w:cstheme="minorHAnsi"/>
          <w:spacing w:val="-4"/>
          <w:sz w:val="20"/>
          <w:szCs w:val="20"/>
          <w:shd w:val="clear" w:color="auto" w:fill="FFFFFF"/>
        </w:rPr>
        <w:t>(wzór)</w:t>
      </w:r>
    </w:p>
    <w:p w14:paraId="5F55E15A" w14:textId="0F03510E" w:rsidR="000B2C89" w:rsidRPr="004F760C" w:rsidRDefault="005730C3" w:rsidP="00AA6403">
      <w:pPr>
        <w:spacing w:after="0" w:line="276" w:lineRule="auto"/>
        <w:ind w:left="284" w:hanging="284"/>
        <w:rPr>
          <w:rFonts w:cstheme="minorHAnsi"/>
          <w:spacing w:val="-4"/>
          <w:sz w:val="20"/>
          <w:szCs w:val="20"/>
        </w:rPr>
      </w:pPr>
      <w:r w:rsidRPr="004F760C">
        <w:rPr>
          <w:rFonts w:cstheme="minorHAnsi"/>
          <w:spacing w:val="-4"/>
          <w:sz w:val="20"/>
          <w:szCs w:val="20"/>
          <w:shd w:val="clear" w:color="auto" w:fill="FFFFFF"/>
        </w:rPr>
        <w:t>Załącznik nr 6 -</w:t>
      </w:r>
      <w:r w:rsidR="000B2C89" w:rsidRPr="004F760C">
        <w:rPr>
          <w:rFonts w:cstheme="minorHAnsi"/>
          <w:spacing w:val="-4"/>
          <w:sz w:val="20"/>
          <w:szCs w:val="20"/>
          <w:shd w:val="clear" w:color="auto" w:fill="FFFFFF"/>
        </w:rPr>
        <w:t xml:space="preserve"> Wzór o</w:t>
      </w:r>
      <w:r w:rsidR="000B2C89" w:rsidRPr="004F760C">
        <w:rPr>
          <w:rFonts w:cstheme="minorHAnsi"/>
          <w:spacing w:val="-4"/>
          <w:sz w:val="20"/>
          <w:szCs w:val="20"/>
        </w:rPr>
        <w:t>świadczenie wykonawcy o aktualności informacji zawartych w oświadczeniu</w:t>
      </w:r>
    </w:p>
    <w:p w14:paraId="04FC5567" w14:textId="1AE43AFB" w:rsidR="00803188" w:rsidRPr="004F760C" w:rsidRDefault="00803188" w:rsidP="00803188">
      <w:pPr>
        <w:spacing w:after="0" w:line="276" w:lineRule="auto"/>
        <w:ind w:left="284" w:hanging="284"/>
        <w:rPr>
          <w:rFonts w:cstheme="minorHAnsi"/>
          <w:spacing w:val="-4"/>
          <w:sz w:val="20"/>
          <w:szCs w:val="20"/>
        </w:rPr>
      </w:pPr>
      <w:r w:rsidRPr="004F760C">
        <w:rPr>
          <w:rFonts w:cstheme="minorHAnsi"/>
          <w:spacing w:val="-4"/>
          <w:sz w:val="20"/>
          <w:szCs w:val="20"/>
        </w:rPr>
        <w:t>Załącznik nr</w:t>
      </w:r>
      <w:r w:rsidR="005730C3" w:rsidRPr="004F760C">
        <w:rPr>
          <w:rFonts w:cstheme="minorHAnsi"/>
          <w:spacing w:val="-4"/>
          <w:sz w:val="20"/>
          <w:szCs w:val="20"/>
        </w:rPr>
        <w:t xml:space="preserve"> 7 -</w:t>
      </w:r>
      <w:r w:rsidRPr="004F760C">
        <w:rPr>
          <w:rFonts w:cstheme="minorHAnsi"/>
          <w:spacing w:val="-4"/>
          <w:sz w:val="20"/>
          <w:szCs w:val="20"/>
        </w:rPr>
        <w:t xml:space="preserve"> </w:t>
      </w:r>
      <w:r w:rsidR="00922755" w:rsidRPr="004F760C">
        <w:rPr>
          <w:rFonts w:cstheme="minorHAnsi"/>
          <w:spacing w:val="-4"/>
          <w:sz w:val="20"/>
          <w:szCs w:val="20"/>
        </w:rPr>
        <w:t>Zobowiązanie innego podmiotu do udostępnienia niezbędnych zasobów Wykonawcy</w:t>
      </w:r>
    </w:p>
    <w:p w14:paraId="40B78101" w14:textId="010A15E8" w:rsidR="00930F6D" w:rsidRPr="004F760C" w:rsidRDefault="00930F6D" w:rsidP="00803188">
      <w:pPr>
        <w:spacing w:after="0" w:line="276" w:lineRule="auto"/>
        <w:ind w:left="284" w:hanging="284"/>
        <w:rPr>
          <w:rFonts w:cstheme="minorHAnsi"/>
          <w:spacing w:val="-4"/>
          <w:sz w:val="20"/>
          <w:szCs w:val="20"/>
        </w:rPr>
      </w:pPr>
      <w:r w:rsidRPr="004F760C">
        <w:rPr>
          <w:rFonts w:cstheme="minorHAnsi"/>
          <w:spacing w:val="-4"/>
          <w:sz w:val="20"/>
          <w:szCs w:val="20"/>
        </w:rPr>
        <w:t>Załącznik nr 8 - Wykaz dostaw</w:t>
      </w:r>
    </w:p>
    <w:p w14:paraId="54B16013" w14:textId="77777777" w:rsidR="00803188" w:rsidRPr="004F760C" w:rsidRDefault="00803188" w:rsidP="00AA6403">
      <w:pPr>
        <w:spacing w:after="0" w:line="276" w:lineRule="auto"/>
        <w:ind w:left="284" w:hanging="284"/>
        <w:rPr>
          <w:rFonts w:cstheme="minorHAnsi"/>
          <w:spacing w:val="-4"/>
          <w:sz w:val="20"/>
          <w:szCs w:val="20"/>
          <w:shd w:val="clear" w:color="auto" w:fill="FFFFFF"/>
        </w:rPr>
      </w:pPr>
    </w:p>
    <w:p w14:paraId="41E53B7E" w14:textId="5483DA35" w:rsidR="00530E2C" w:rsidRPr="004F760C" w:rsidRDefault="00530E2C" w:rsidP="004708AB">
      <w:pPr>
        <w:rPr>
          <w:rFonts w:cstheme="minorHAnsi"/>
          <w:sz w:val="20"/>
          <w:szCs w:val="20"/>
        </w:rPr>
      </w:pPr>
      <w:r w:rsidRPr="004F760C">
        <w:rPr>
          <w:rFonts w:cstheme="minorHAnsi"/>
          <w:sz w:val="20"/>
          <w:szCs w:val="20"/>
        </w:rPr>
        <w:br w:type="page"/>
      </w:r>
    </w:p>
    <w:p w14:paraId="122815A3" w14:textId="37A9EE97" w:rsidR="00B60F8E" w:rsidRPr="004F760C" w:rsidRDefault="006D5A5E" w:rsidP="00B60F8E">
      <w:pPr>
        <w:spacing w:after="0" w:line="240" w:lineRule="auto"/>
        <w:jc w:val="right"/>
        <w:rPr>
          <w:rFonts w:cstheme="minorHAnsi"/>
          <w:b/>
          <w:sz w:val="20"/>
          <w:szCs w:val="20"/>
        </w:rPr>
      </w:pPr>
      <w:r w:rsidRPr="004F760C">
        <w:rPr>
          <w:rFonts w:cstheme="minorHAnsi"/>
          <w:b/>
          <w:sz w:val="20"/>
          <w:szCs w:val="20"/>
        </w:rPr>
        <w:lastRenderedPageBreak/>
        <w:t>ZAŁĄCZNIK NR 1</w:t>
      </w:r>
      <w:r w:rsidR="003960DC" w:rsidRPr="004F760C">
        <w:rPr>
          <w:rFonts w:cstheme="minorHAnsi"/>
          <w:b/>
          <w:sz w:val="20"/>
          <w:szCs w:val="20"/>
        </w:rPr>
        <w:t>A</w:t>
      </w:r>
      <w:r w:rsidRPr="004F760C">
        <w:rPr>
          <w:rFonts w:cstheme="minorHAnsi"/>
          <w:b/>
          <w:sz w:val="20"/>
          <w:szCs w:val="20"/>
        </w:rPr>
        <w:t xml:space="preserve"> DO S</w:t>
      </w:r>
      <w:r w:rsidR="00B60F8E" w:rsidRPr="004F760C">
        <w:rPr>
          <w:rFonts w:cstheme="minorHAnsi"/>
          <w:b/>
          <w:sz w:val="20"/>
          <w:szCs w:val="20"/>
        </w:rPr>
        <w:t>WZ</w:t>
      </w:r>
    </w:p>
    <w:p w14:paraId="26D2BEEC" w14:textId="77777777" w:rsidR="00B60F8E" w:rsidRPr="004F760C" w:rsidRDefault="00B60F8E" w:rsidP="00B60F8E">
      <w:pPr>
        <w:spacing w:after="0" w:line="240" w:lineRule="auto"/>
        <w:rPr>
          <w:rFonts w:cstheme="minorHAnsi"/>
          <w:sz w:val="20"/>
          <w:szCs w:val="20"/>
        </w:rPr>
      </w:pPr>
    </w:p>
    <w:p w14:paraId="7DF319C1" w14:textId="77777777" w:rsidR="00B60F8E" w:rsidRPr="004F760C" w:rsidRDefault="00B60F8E" w:rsidP="00B60F8E">
      <w:pPr>
        <w:spacing w:after="0" w:line="240" w:lineRule="auto"/>
        <w:jc w:val="center"/>
        <w:rPr>
          <w:rFonts w:cstheme="minorHAnsi"/>
          <w:b/>
          <w:sz w:val="24"/>
          <w:szCs w:val="20"/>
        </w:rPr>
      </w:pPr>
      <w:r w:rsidRPr="004F760C">
        <w:rPr>
          <w:rFonts w:cstheme="minorHAnsi"/>
          <w:b/>
          <w:sz w:val="24"/>
          <w:szCs w:val="20"/>
        </w:rPr>
        <w:t>FORMULARZ OFERTOWY</w:t>
      </w:r>
    </w:p>
    <w:p w14:paraId="722FFFE4" w14:textId="77777777" w:rsidR="00B60F8E" w:rsidRPr="004F760C" w:rsidRDefault="00B60F8E" w:rsidP="00B60F8E">
      <w:pPr>
        <w:spacing w:after="0" w:line="240" w:lineRule="auto"/>
        <w:ind w:left="9204"/>
        <w:rPr>
          <w:rFonts w:cstheme="minorHAnsi"/>
          <w:b/>
          <w:sz w:val="20"/>
          <w:szCs w:val="20"/>
          <w:u w:val="single"/>
        </w:rPr>
      </w:pPr>
    </w:p>
    <w:p w14:paraId="3678B48E" w14:textId="77777777" w:rsidR="00B60F8E" w:rsidRPr="004F760C" w:rsidRDefault="00B60F8E" w:rsidP="00B60F8E">
      <w:pPr>
        <w:pStyle w:val="FR4"/>
        <w:tabs>
          <w:tab w:val="left" w:pos="284"/>
        </w:tabs>
        <w:spacing w:line="240" w:lineRule="auto"/>
        <w:ind w:left="0"/>
        <w:rPr>
          <w:rFonts w:asciiTheme="minorHAnsi" w:hAnsiTheme="minorHAnsi" w:cstheme="minorHAnsi"/>
          <w:b/>
          <w:i w:val="0"/>
          <w:u w:val="single"/>
        </w:rPr>
      </w:pPr>
      <w:r w:rsidRPr="004F760C">
        <w:rPr>
          <w:rFonts w:asciiTheme="minorHAnsi" w:hAnsiTheme="minorHAnsi" w:cstheme="minorHAnsi"/>
          <w:b/>
          <w:i w:val="0"/>
          <w:u w:val="single"/>
        </w:rPr>
        <w:t>ZAMAWIAJĄCY:</w:t>
      </w:r>
    </w:p>
    <w:p w14:paraId="4FB386A0" w14:textId="77777777" w:rsidR="00B60F8E" w:rsidRPr="004F760C" w:rsidRDefault="00B60F8E" w:rsidP="00B60F8E">
      <w:pPr>
        <w:pStyle w:val="Tekstpodstawowy"/>
        <w:spacing w:after="0"/>
        <w:jc w:val="both"/>
        <w:rPr>
          <w:rFonts w:asciiTheme="minorHAnsi" w:hAnsiTheme="minorHAnsi" w:cstheme="minorHAnsi"/>
          <w:sz w:val="20"/>
          <w:szCs w:val="20"/>
        </w:rPr>
      </w:pPr>
      <w:r w:rsidRPr="004F760C">
        <w:rPr>
          <w:rFonts w:asciiTheme="minorHAnsi" w:hAnsiTheme="minorHAnsi" w:cstheme="minorHAnsi"/>
          <w:sz w:val="20"/>
          <w:szCs w:val="20"/>
        </w:rPr>
        <w:t>Komenda Wojewódzka Państwowej Straży Pożarnej w Poznaniu</w:t>
      </w:r>
    </w:p>
    <w:p w14:paraId="35407634" w14:textId="77777777" w:rsidR="00B60F8E" w:rsidRPr="004F760C" w:rsidRDefault="00B60F8E" w:rsidP="00B60F8E">
      <w:pPr>
        <w:pStyle w:val="Tekstpodstawowy"/>
        <w:spacing w:after="0"/>
        <w:jc w:val="both"/>
        <w:rPr>
          <w:rFonts w:asciiTheme="minorHAnsi" w:hAnsiTheme="minorHAnsi" w:cstheme="minorHAnsi"/>
          <w:sz w:val="20"/>
          <w:szCs w:val="20"/>
        </w:rPr>
      </w:pPr>
      <w:r w:rsidRPr="004F760C">
        <w:rPr>
          <w:rFonts w:asciiTheme="minorHAnsi" w:hAnsiTheme="minorHAnsi" w:cstheme="minorHAnsi"/>
          <w:b/>
          <w:sz w:val="20"/>
          <w:szCs w:val="20"/>
        </w:rPr>
        <w:t>ADRES:</w:t>
      </w:r>
      <w:r w:rsidRPr="004F760C">
        <w:rPr>
          <w:rFonts w:asciiTheme="minorHAnsi" w:hAnsiTheme="minorHAnsi" w:cstheme="minorHAnsi"/>
          <w:sz w:val="20"/>
          <w:szCs w:val="20"/>
        </w:rPr>
        <w:t xml:space="preserve"> ul. Masztalarska 3 </w:t>
      </w:r>
    </w:p>
    <w:p w14:paraId="050366B6" w14:textId="77777777" w:rsidR="00B60F8E" w:rsidRPr="004F760C" w:rsidRDefault="00B60F8E" w:rsidP="00B60F8E">
      <w:pPr>
        <w:pStyle w:val="Tekstpodstawowy"/>
        <w:spacing w:after="0"/>
        <w:jc w:val="both"/>
        <w:rPr>
          <w:rFonts w:asciiTheme="minorHAnsi" w:hAnsiTheme="minorHAnsi" w:cstheme="minorHAnsi"/>
          <w:sz w:val="20"/>
          <w:szCs w:val="20"/>
        </w:rPr>
      </w:pPr>
      <w:r w:rsidRPr="004F760C">
        <w:rPr>
          <w:rFonts w:asciiTheme="minorHAnsi" w:hAnsiTheme="minorHAnsi" w:cstheme="minorHAnsi"/>
          <w:b/>
          <w:sz w:val="20"/>
          <w:szCs w:val="20"/>
        </w:rPr>
        <w:t>KOD:</w:t>
      </w:r>
      <w:r w:rsidRPr="004F760C">
        <w:rPr>
          <w:rFonts w:asciiTheme="minorHAnsi" w:hAnsiTheme="minorHAnsi" w:cstheme="minorHAnsi"/>
          <w:sz w:val="20"/>
          <w:szCs w:val="20"/>
        </w:rPr>
        <w:t xml:space="preserve"> 61-767 </w:t>
      </w:r>
      <w:r w:rsidRPr="004F760C">
        <w:rPr>
          <w:rFonts w:asciiTheme="minorHAnsi" w:hAnsiTheme="minorHAnsi" w:cstheme="minorHAnsi"/>
          <w:b/>
          <w:sz w:val="20"/>
          <w:szCs w:val="20"/>
        </w:rPr>
        <w:t>MIASTO:</w:t>
      </w:r>
      <w:r w:rsidRPr="004F760C">
        <w:rPr>
          <w:rFonts w:asciiTheme="minorHAnsi" w:hAnsiTheme="minorHAnsi" w:cstheme="minorHAnsi"/>
          <w:sz w:val="20"/>
          <w:szCs w:val="20"/>
        </w:rPr>
        <w:t xml:space="preserve"> Poznań</w:t>
      </w:r>
    </w:p>
    <w:p w14:paraId="6E8801F9" w14:textId="138FDD0A" w:rsidR="00B60F8E" w:rsidRPr="004F760C" w:rsidRDefault="00B60F8E" w:rsidP="00B60F8E">
      <w:pPr>
        <w:pStyle w:val="Tekstpodstawowy"/>
        <w:spacing w:after="0"/>
        <w:jc w:val="both"/>
        <w:rPr>
          <w:rFonts w:asciiTheme="minorHAnsi" w:hAnsiTheme="minorHAnsi" w:cstheme="minorHAnsi"/>
          <w:sz w:val="20"/>
          <w:szCs w:val="20"/>
          <w:shd w:val="clear" w:color="auto" w:fill="FFFFFF"/>
        </w:rPr>
      </w:pPr>
      <w:r w:rsidRPr="004F760C">
        <w:rPr>
          <w:rFonts w:asciiTheme="minorHAnsi" w:hAnsiTheme="minorHAnsi" w:cstheme="minorHAnsi"/>
          <w:b/>
          <w:sz w:val="20"/>
          <w:szCs w:val="20"/>
        </w:rPr>
        <w:t>TELEFON:</w:t>
      </w:r>
      <w:r w:rsidRPr="004F760C">
        <w:rPr>
          <w:rFonts w:asciiTheme="minorHAnsi" w:hAnsiTheme="minorHAnsi" w:cstheme="minorHAnsi"/>
          <w:sz w:val="20"/>
          <w:szCs w:val="20"/>
        </w:rPr>
        <w:t xml:space="preserve"> +48 </w:t>
      </w:r>
      <w:r w:rsidR="00651D6E" w:rsidRPr="004F760C">
        <w:rPr>
          <w:rFonts w:asciiTheme="minorHAnsi" w:hAnsiTheme="minorHAnsi" w:cstheme="minorHAnsi"/>
          <w:sz w:val="20"/>
          <w:szCs w:val="20"/>
        </w:rPr>
        <w:t>47 77 16 000</w:t>
      </w:r>
      <w:r w:rsidRPr="004F760C">
        <w:rPr>
          <w:rFonts w:asciiTheme="minorHAnsi" w:hAnsiTheme="minorHAnsi" w:cstheme="minorHAnsi"/>
          <w:sz w:val="20"/>
          <w:szCs w:val="20"/>
        </w:rPr>
        <w:t xml:space="preserve"> | </w:t>
      </w:r>
      <w:r w:rsidRPr="004F760C">
        <w:rPr>
          <w:rFonts w:asciiTheme="minorHAnsi" w:hAnsiTheme="minorHAnsi" w:cstheme="minorHAnsi"/>
          <w:b/>
          <w:sz w:val="20"/>
          <w:szCs w:val="20"/>
        </w:rPr>
        <w:t>FAX:</w:t>
      </w:r>
      <w:r w:rsidRPr="004F760C">
        <w:rPr>
          <w:rFonts w:asciiTheme="minorHAnsi" w:hAnsiTheme="minorHAnsi" w:cstheme="minorHAnsi"/>
          <w:sz w:val="20"/>
          <w:szCs w:val="20"/>
        </w:rPr>
        <w:t xml:space="preserve"> +48 61 22 20 566 | </w:t>
      </w:r>
      <w:r w:rsidRPr="004F760C">
        <w:rPr>
          <w:rFonts w:asciiTheme="minorHAnsi" w:hAnsiTheme="minorHAnsi" w:cstheme="minorHAnsi"/>
          <w:b/>
          <w:sz w:val="20"/>
          <w:szCs w:val="20"/>
        </w:rPr>
        <w:t>E-MAIL:</w:t>
      </w:r>
      <w:r w:rsidRPr="004F760C">
        <w:rPr>
          <w:rFonts w:asciiTheme="minorHAnsi" w:hAnsiTheme="minorHAnsi" w:cstheme="minorHAnsi"/>
          <w:sz w:val="20"/>
          <w:szCs w:val="20"/>
        </w:rPr>
        <w:t xml:space="preserve"> </w:t>
      </w:r>
      <w:r w:rsidR="00E508F0" w:rsidRPr="004F760C">
        <w:rPr>
          <w:rFonts w:asciiTheme="minorHAnsi" w:hAnsiTheme="minorHAnsi" w:cstheme="minorHAnsi"/>
          <w:sz w:val="20"/>
          <w:szCs w:val="20"/>
          <w:shd w:val="clear" w:color="auto" w:fill="FFFFFF"/>
        </w:rPr>
        <w:t>wt</w:t>
      </w:r>
      <w:r w:rsidRPr="004F760C">
        <w:rPr>
          <w:rFonts w:asciiTheme="minorHAnsi" w:hAnsiTheme="minorHAnsi" w:cstheme="minorHAnsi"/>
          <w:sz w:val="20"/>
          <w:szCs w:val="20"/>
          <w:shd w:val="clear" w:color="auto" w:fill="FFFFFF"/>
        </w:rPr>
        <w:t>@psp.wlkp.pl</w:t>
      </w:r>
    </w:p>
    <w:p w14:paraId="6004B57E" w14:textId="77777777" w:rsidR="00B60F8E" w:rsidRPr="004F760C" w:rsidRDefault="00B60F8E" w:rsidP="00B60F8E">
      <w:pPr>
        <w:spacing w:after="0" w:line="240" w:lineRule="auto"/>
        <w:jc w:val="both"/>
        <w:rPr>
          <w:rFonts w:cstheme="minorHAnsi"/>
          <w:b/>
          <w:sz w:val="20"/>
          <w:szCs w:val="20"/>
          <w:u w:val="single"/>
        </w:rPr>
      </w:pPr>
      <w:r w:rsidRPr="004F760C">
        <w:rPr>
          <w:rFonts w:cstheme="minorHAnsi"/>
          <w:b/>
          <w:sz w:val="20"/>
          <w:szCs w:val="20"/>
        </w:rPr>
        <w:t>NIP:</w:t>
      </w:r>
      <w:r w:rsidRPr="004F760C">
        <w:rPr>
          <w:rFonts w:cstheme="minorHAnsi"/>
          <w:sz w:val="20"/>
          <w:szCs w:val="20"/>
        </w:rPr>
        <w:t xml:space="preserve"> 778-12-09-832 | </w:t>
      </w:r>
      <w:r w:rsidRPr="004F760C">
        <w:rPr>
          <w:rFonts w:cstheme="minorHAnsi"/>
          <w:b/>
          <w:sz w:val="20"/>
          <w:szCs w:val="20"/>
        </w:rPr>
        <w:t>REGON:</w:t>
      </w:r>
      <w:r w:rsidRPr="004F760C">
        <w:rPr>
          <w:rFonts w:cstheme="minorHAnsi"/>
          <w:sz w:val="20"/>
          <w:szCs w:val="20"/>
        </w:rPr>
        <w:t xml:space="preserve"> 000684493 </w:t>
      </w:r>
    </w:p>
    <w:p w14:paraId="2FB3824F" w14:textId="77777777" w:rsidR="00B60F8E" w:rsidRPr="004F760C" w:rsidRDefault="00B60F8E" w:rsidP="00B60F8E">
      <w:pPr>
        <w:spacing w:after="0" w:line="240" w:lineRule="auto"/>
        <w:ind w:left="9204"/>
        <w:jc w:val="both"/>
        <w:rPr>
          <w:rFonts w:cstheme="minorHAnsi"/>
          <w:b/>
          <w:sz w:val="20"/>
          <w:szCs w:val="20"/>
        </w:rPr>
      </w:pPr>
    </w:p>
    <w:p w14:paraId="149ADAE2" w14:textId="77777777" w:rsidR="00B60F8E" w:rsidRPr="004F760C" w:rsidRDefault="00B60F8E" w:rsidP="00B60F8E">
      <w:pPr>
        <w:pStyle w:val="Tekstpodstawowywcity"/>
        <w:spacing w:after="0" w:line="240" w:lineRule="auto"/>
        <w:ind w:left="0"/>
        <w:jc w:val="both"/>
        <w:rPr>
          <w:rFonts w:cstheme="minorHAnsi"/>
          <w:sz w:val="20"/>
          <w:szCs w:val="20"/>
          <w:u w:val="single"/>
        </w:rPr>
      </w:pPr>
      <w:r w:rsidRPr="004F760C">
        <w:rPr>
          <w:rFonts w:cstheme="minorHAnsi"/>
          <w:b/>
          <w:sz w:val="20"/>
          <w:szCs w:val="20"/>
          <w:u w:val="single"/>
        </w:rPr>
        <w:t>DANE WYKONAWCY:</w:t>
      </w:r>
    </w:p>
    <w:p w14:paraId="13CBBCD6" w14:textId="77777777" w:rsidR="00B60F8E" w:rsidRPr="004F760C" w:rsidRDefault="00B60F8E" w:rsidP="00B60F8E">
      <w:pPr>
        <w:spacing w:after="0" w:line="240" w:lineRule="auto"/>
        <w:jc w:val="both"/>
        <w:rPr>
          <w:rFonts w:cstheme="minorHAnsi"/>
          <w:sz w:val="20"/>
          <w:szCs w:val="20"/>
        </w:rPr>
      </w:pPr>
      <w:r w:rsidRPr="004F760C">
        <w:rPr>
          <w:rFonts w:cstheme="minorHAnsi"/>
          <w:b/>
          <w:sz w:val="20"/>
          <w:szCs w:val="20"/>
        </w:rPr>
        <w:t>Wykonawca 1:</w:t>
      </w:r>
      <w:r w:rsidRPr="004F760C">
        <w:rPr>
          <w:rFonts w:cstheme="minorHAnsi"/>
          <w:sz w:val="20"/>
          <w:szCs w:val="20"/>
        </w:rPr>
        <w:t xml:space="preserve"> ..........................................................................................................................................</w:t>
      </w:r>
    </w:p>
    <w:p w14:paraId="0A182215" w14:textId="77777777" w:rsidR="00B60F8E" w:rsidRPr="004F760C" w:rsidRDefault="00B60F8E" w:rsidP="00B60F8E">
      <w:pPr>
        <w:pStyle w:val="Tekstpodstawowy"/>
        <w:spacing w:after="0"/>
        <w:jc w:val="both"/>
        <w:rPr>
          <w:rFonts w:asciiTheme="minorHAnsi" w:hAnsiTheme="minorHAnsi" w:cstheme="minorHAnsi"/>
          <w:sz w:val="20"/>
          <w:szCs w:val="20"/>
        </w:rPr>
      </w:pPr>
      <w:r w:rsidRPr="004F760C">
        <w:rPr>
          <w:rFonts w:asciiTheme="minorHAnsi" w:hAnsiTheme="minorHAnsi" w:cstheme="minorHAnsi"/>
          <w:b/>
          <w:sz w:val="20"/>
          <w:szCs w:val="20"/>
        </w:rPr>
        <w:t>ADRES:</w:t>
      </w:r>
      <w:r w:rsidRPr="004F760C">
        <w:rPr>
          <w:rFonts w:asciiTheme="minorHAnsi" w:hAnsiTheme="minorHAnsi" w:cstheme="minorHAnsi"/>
          <w:sz w:val="20"/>
          <w:szCs w:val="20"/>
        </w:rPr>
        <w:t xml:space="preserve"> ....................................................................................................................................................... </w:t>
      </w:r>
    </w:p>
    <w:p w14:paraId="5AE025EA" w14:textId="77777777" w:rsidR="00B60F8E" w:rsidRPr="004F760C" w:rsidRDefault="00B60F8E" w:rsidP="00B60F8E">
      <w:pPr>
        <w:pStyle w:val="Tekstpodstawowy"/>
        <w:spacing w:after="0"/>
        <w:jc w:val="both"/>
        <w:rPr>
          <w:rFonts w:asciiTheme="minorHAnsi" w:hAnsiTheme="minorHAnsi" w:cstheme="minorHAnsi"/>
          <w:sz w:val="20"/>
          <w:szCs w:val="20"/>
        </w:rPr>
      </w:pPr>
      <w:r w:rsidRPr="004F760C">
        <w:rPr>
          <w:rFonts w:asciiTheme="minorHAnsi" w:hAnsiTheme="minorHAnsi" w:cstheme="minorHAnsi"/>
          <w:b/>
          <w:sz w:val="20"/>
          <w:szCs w:val="20"/>
        </w:rPr>
        <w:t>KOD:</w:t>
      </w:r>
      <w:r w:rsidRPr="004F760C">
        <w:rPr>
          <w:rFonts w:asciiTheme="minorHAnsi" w:hAnsiTheme="minorHAnsi" w:cstheme="minorHAnsi"/>
          <w:sz w:val="20"/>
          <w:szCs w:val="20"/>
        </w:rPr>
        <w:t xml:space="preserve"> ...................... | </w:t>
      </w:r>
      <w:r w:rsidRPr="004F760C">
        <w:rPr>
          <w:rFonts w:asciiTheme="minorHAnsi" w:hAnsiTheme="minorHAnsi" w:cstheme="minorHAnsi"/>
          <w:b/>
          <w:sz w:val="20"/>
          <w:szCs w:val="20"/>
        </w:rPr>
        <w:t>MIASTO:</w:t>
      </w:r>
      <w:r w:rsidRPr="004F760C">
        <w:rPr>
          <w:rFonts w:asciiTheme="minorHAnsi" w:hAnsiTheme="minorHAnsi" w:cstheme="minorHAnsi"/>
          <w:sz w:val="20"/>
          <w:szCs w:val="20"/>
        </w:rPr>
        <w:t xml:space="preserve"> ...............................................</w:t>
      </w:r>
      <w:r w:rsidRPr="004F760C">
        <w:rPr>
          <w:rFonts w:asciiTheme="minorHAnsi" w:hAnsiTheme="minorHAnsi" w:cstheme="minorHAnsi"/>
          <w:b/>
          <w:sz w:val="20"/>
          <w:szCs w:val="20"/>
        </w:rPr>
        <w:t xml:space="preserve"> </w:t>
      </w:r>
      <w:r w:rsidRPr="004F760C">
        <w:rPr>
          <w:rFonts w:asciiTheme="minorHAnsi" w:hAnsiTheme="minorHAnsi" w:cstheme="minorHAnsi"/>
          <w:sz w:val="20"/>
          <w:szCs w:val="20"/>
        </w:rPr>
        <w:t xml:space="preserve">| </w:t>
      </w:r>
      <w:r w:rsidRPr="004F760C">
        <w:rPr>
          <w:rFonts w:asciiTheme="minorHAnsi" w:hAnsiTheme="minorHAnsi" w:cstheme="minorHAnsi"/>
          <w:b/>
          <w:sz w:val="20"/>
          <w:szCs w:val="20"/>
        </w:rPr>
        <w:t>KRAJ:</w:t>
      </w:r>
      <w:r w:rsidRPr="004F760C">
        <w:rPr>
          <w:rFonts w:asciiTheme="minorHAnsi" w:hAnsiTheme="minorHAnsi" w:cstheme="minorHAnsi"/>
          <w:sz w:val="20"/>
          <w:szCs w:val="20"/>
        </w:rPr>
        <w:t xml:space="preserve"> ........................................................</w:t>
      </w:r>
    </w:p>
    <w:p w14:paraId="641B7B3D" w14:textId="77777777" w:rsidR="00B60F8E" w:rsidRPr="004F760C" w:rsidRDefault="00B60F8E" w:rsidP="00B60F8E">
      <w:pPr>
        <w:pStyle w:val="Tekstpodstawowy"/>
        <w:spacing w:after="0"/>
        <w:jc w:val="both"/>
        <w:rPr>
          <w:rFonts w:asciiTheme="minorHAnsi" w:hAnsiTheme="minorHAnsi" w:cstheme="minorHAnsi"/>
          <w:sz w:val="20"/>
          <w:szCs w:val="20"/>
          <w:lang w:val="en-US"/>
        </w:rPr>
      </w:pPr>
      <w:r w:rsidRPr="004F760C">
        <w:rPr>
          <w:rFonts w:asciiTheme="minorHAnsi" w:hAnsiTheme="minorHAnsi" w:cstheme="minorHAnsi"/>
          <w:b/>
          <w:sz w:val="20"/>
          <w:szCs w:val="20"/>
        </w:rPr>
        <w:t>TELEFON:</w:t>
      </w:r>
      <w:r w:rsidRPr="004F760C">
        <w:rPr>
          <w:rFonts w:asciiTheme="minorHAnsi" w:hAnsiTheme="minorHAnsi" w:cstheme="minorHAnsi"/>
          <w:sz w:val="20"/>
          <w:szCs w:val="20"/>
        </w:rPr>
        <w:t xml:space="preserve"> ............................... </w:t>
      </w:r>
      <w:r w:rsidRPr="004F760C">
        <w:rPr>
          <w:rFonts w:asciiTheme="minorHAnsi" w:hAnsiTheme="minorHAnsi" w:cstheme="minorHAnsi"/>
          <w:sz w:val="20"/>
          <w:szCs w:val="20"/>
          <w:lang w:val="en-US"/>
        </w:rPr>
        <w:t xml:space="preserve">| </w:t>
      </w:r>
      <w:r w:rsidRPr="004F760C">
        <w:rPr>
          <w:rFonts w:asciiTheme="minorHAnsi" w:hAnsiTheme="minorHAnsi" w:cstheme="minorHAnsi"/>
          <w:b/>
          <w:sz w:val="20"/>
          <w:szCs w:val="20"/>
          <w:lang w:val="en-US"/>
        </w:rPr>
        <w:t>FAX:</w:t>
      </w:r>
      <w:r w:rsidRPr="004F760C">
        <w:rPr>
          <w:rFonts w:asciiTheme="minorHAnsi" w:hAnsiTheme="minorHAnsi" w:cstheme="minorHAnsi"/>
          <w:sz w:val="20"/>
          <w:szCs w:val="20"/>
          <w:lang w:val="en-US"/>
        </w:rPr>
        <w:t xml:space="preserve"> ........................... | </w:t>
      </w:r>
      <w:r w:rsidRPr="004F760C">
        <w:rPr>
          <w:rFonts w:asciiTheme="minorHAnsi" w:hAnsiTheme="minorHAnsi" w:cstheme="minorHAnsi"/>
          <w:b/>
          <w:sz w:val="20"/>
          <w:szCs w:val="20"/>
          <w:lang w:val="en-US"/>
        </w:rPr>
        <w:t>E-MAIL:</w:t>
      </w:r>
      <w:r w:rsidRPr="004F760C">
        <w:rPr>
          <w:rFonts w:asciiTheme="minorHAnsi" w:hAnsiTheme="minorHAnsi" w:cstheme="minorHAnsi"/>
          <w:sz w:val="20"/>
          <w:szCs w:val="20"/>
          <w:lang w:val="en-US"/>
        </w:rPr>
        <w:t xml:space="preserve"> ..............................</w:t>
      </w:r>
      <w:r w:rsidRPr="004F760C">
        <w:rPr>
          <w:rFonts w:asciiTheme="minorHAnsi" w:hAnsiTheme="minorHAnsi" w:cstheme="minorHAnsi"/>
          <w:sz w:val="20"/>
          <w:szCs w:val="20"/>
          <w:shd w:val="clear" w:color="auto" w:fill="FFFFFF"/>
          <w:lang w:val="en-US"/>
        </w:rPr>
        <w:t>@</w:t>
      </w:r>
      <w:r w:rsidRPr="004F760C">
        <w:rPr>
          <w:rFonts w:asciiTheme="minorHAnsi" w:hAnsiTheme="minorHAnsi" w:cstheme="minorHAnsi"/>
          <w:sz w:val="20"/>
          <w:szCs w:val="20"/>
          <w:lang w:val="en-US"/>
        </w:rPr>
        <w:t>................................</w:t>
      </w:r>
    </w:p>
    <w:p w14:paraId="63452F70" w14:textId="77777777" w:rsidR="00B60F8E" w:rsidRPr="004F760C" w:rsidRDefault="00B60F8E" w:rsidP="00B60F8E">
      <w:pPr>
        <w:spacing w:after="120" w:line="240" w:lineRule="auto"/>
        <w:jc w:val="both"/>
        <w:rPr>
          <w:rFonts w:cstheme="minorHAnsi"/>
          <w:sz w:val="20"/>
          <w:szCs w:val="20"/>
        </w:rPr>
      </w:pPr>
      <w:r w:rsidRPr="004F760C">
        <w:rPr>
          <w:rFonts w:cstheme="minorHAnsi"/>
          <w:b/>
          <w:sz w:val="20"/>
          <w:szCs w:val="20"/>
          <w:lang w:val="en-US"/>
        </w:rPr>
        <w:t>NIP:</w:t>
      </w:r>
      <w:r w:rsidRPr="004F760C">
        <w:rPr>
          <w:rFonts w:cstheme="minorHAnsi"/>
          <w:sz w:val="20"/>
          <w:szCs w:val="20"/>
          <w:lang w:val="en-US"/>
        </w:rPr>
        <w:t xml:space="preserve"> .............................................  </w:t>
      </w:r>
      <w:r w:rsidRPr="004F760C">
        <w:rPr>
          <w:rFonts w:cstheme="minorHAnsi"/>
          <w:sz w:val="20"/>
          <w:szCs w:val="20"/>
        </w:rPr>
        <w:t xml:space="preserve">| </w:t>
      </w:r>
      <w:r w:rsidRPr="004F760C">
        <w:rPr>
          <w:rFonts w:cstheme="minorHAnsi"/>
          <w:b/>
          <w:sz w:val="20"/>
          <w:szCs w:val="20"/>
        </w:rPr>
        <w:t>REGON:</w:t>
      </w:r>
      <w:r w:rsidRPr="004F760C">
        <w:rPr>
          <w:rFonts w:cstheme="minorHAnsi"/>
          <w:sz w:val="20"/>
          <w:szCs w:val="20"/>
        </w:rPr>
        <w:t xml:space="preserve"> .............................................  </w:t>
      </w:r>
    </w:p>
    <w:p w14:paraId="7039D3CC" w14:textId="77777777" w:rsidR="00B60F8E" w:rsidRPr="004F760C" w:rsidRDefault="00B60F8E" w:rsidP="00B60F8E">
      <w:pPr>
        <w:autoSpaceDE w:val="0"/>
        <w:autoSpaceDN w:val="0"/>
        <w:adjustRightInd w:val="0"/>
        <w:spacing w:after="0" w:line="240" w:lineRule="auto"/>
        <w:jc w:val="both"/>
        <w:rPr>
          <w:rFonts w:cstheme="minorHAnsi"/>
          <w:sz w:val="20"/>
          <w:szCs w:val="20"/>
        </w:rPr>
      </w:pPr>
      <w:r w:rsidRPr="004F760C">
        <w:rPr>
          <w:rFonts w:cstheme="minorHAnsi"/>
          <w:sz w:val="20"/>
          <w:szCs w:val="20"/>
        </w:rPr>
        <w:t xml:space="preserve">Wykonawca 1 jest: </w:t>
      </w:r>
    </w:p>
    <w:p w14:paraId="757F1977" w14:textId="77777777" w:rsidR="00B60F8E" w:rsidRPr="004F760C" w:rsidRDefault="00B60F8E" w:rsidP="00B60F8E">
      <w:pPr>
        <w:autoSpaceDE w:val="0"/>
        <w:autoSpaceDN w:val="0"/>
        <w:adjustRightInd w:val="0"/>
        <w:spacing w:after="0" w:line="240" w:lineRule="auto"/>
        <w:jc w:val="both"/>
        <w:rPr>
          <w:rStyle w:val="Nagwek7Znak"/>
          <w:b w:val="0"/>
          <w:sz w:val="16"/>
        </w:rPr>
      </w:pPr>
      <w:r w:rsidRPr="004F760C">
        <w:rPr>
          <w:rFonts w:cstheme="minorHAnsi"/>
          <w:sz w:val="20"/>
          <w:szCs w:val="20"/>
        </w:rPr>
        <w:t xml:space="preserve">1) mikroprzedsiębiorstwem </w:t>
      </w:r>
      <w:r w:rsidRPr="004F760C">
        <w:rPr>
          <w:rFonts w:cstheme="minorHAnsi"/>
          <w:sz w:val="20"/>
          <w:szCs w:val="20"/>
        </w:rPr>
        <w:tab/>
      </w:r>
      <w:r w:rsidRPr="004F760C">
        <w:rPr>
          <w:rStyle w:val="Nagwek7Znak"/>
          <w:b w:val="0"/>
          <w:sz w:val="16"/>
        </w:rPr>
        <w:t xml:space="preserve"> TAK </w:t>
      </w:r>
      <w:r w:rsidRPr="004F760C">
        <w:rPr>
          <w:rStyle w:val="Nagwek7Znak"/>
          <w:b w:val="0"/>
          <w:sz w:val="16"/>
        </w:rPr>
        <w:t xml:space="preserve"> NIE </w:t>
      </w:r>
    </w:p>
    <w:p w14:paraId="2800DAD9" w14:textId="6B6C6656" w:rsidR="00B60F8E" w:rsidRPr="004F760C"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4F760C">
        <w:rPr>
          <w:rFonts w:cstheme="minorHAnsi"/>
          <w:sz w:val="20"/>
          <w:szCs w:val="20"/>
        </w:rPr>
        <w:t xml:space="preserve">2) małym przedsiębiorstwem </w:t>
      </w:r>
      <w:r w:rsidRPr="004F760C">
        <w:rPr>
          <w:rFonts w:cstheme="minorHAnsi"/>
          <w:sz w:val="20"/>
          <w:szCs w:val="20"/>
        </w:rPr>
        <w:tab/>
      </w:r>
      <w:r w:rsidR="006D5A5E" w:rsidRPr="004F760C">
        <w:rPr>
          <w:rStyle w:val="Nagwek7Znak"/>
          <w:b w:val="0"/>
          <w:sz w:val="16"/>
        </w:rPr>
        <w:t xml:space="preserve"> TAK </w:t>
      </w:r>
      <w:r w:rsidR="006D5A5E" w:rsidRPr="004F760C">
        <w:rPr>
          <w:rStyle w:val="Nagwek7Znak"/>
          <w:b w:val="0"/>
          <w:sz w:val="16"/>
        </w:rPr>
        <w:t xml:space="preserve"> NIE </w:t>
      </w:r>
    </w:p>
    <w:p w14:paraId="43D890F9" w14:textId="3E4FD480" w:rsidR="00B60F8E" w:rsidRPr="004F760C"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4F760C">
        <w:rPr>
          <w:rFonts w:cstheme="minorHAnsi"/>
          <w:sz w:val="20"/>
          <w:szCs w:val="20"/>
        </w:rPr>
        <w:t xml:space="preserve">3) średnim przedsiębiorstwem </w:t>
      </w:r>
      <w:r w:rsidRPr="004F760C">
        <w:rPr>
          <w:rFonts w:cstheme="minorHAnsi"/>
          <w:sz w:val="20"/>
          <w:szCs w:val="20"/>
        </w:rPr>
        <w:tab/>
      </w:r>
      <w:r w:rsidR="006D5A5E" w:rsidRPr="004F760C">
        <w:rPr>
          <w:rStyle w:val="Nagwek7Znak"/>
          <w:b w:val="0"/>
          <w:sz w:val="16"/>
        </w:rPr>
        <w:t xml:space="preserve"> TAK </w:t>
      </w:r>
      <w:r w:rsidR="006D5A5E" w:rsidRPr="004F760C">
        <w:rPr>
          <w:rStyle w:val="Nagwek7Znak"/>
          <w:b w:val="0"/>
          <w:sz w:val="16"/>
        </w:rPr>
        <w:t xml:space="preserve"> NIE </w:t>
      </w:r>
      <w:r w:rsidRPr="004F760C">
        <w:rPr>
          <w:rFonts w:cstheme="minorHAnsi"/>
          <w:sz w:val="20"/>
          <w:szCs w:val="20"/>
        </w:rPr>
        <w:t xml:space="preserve"> </w:t>
      </w:r>
    </w:p>
    <w:p w14:paraId="663E67A3" w14:textId="77777777" w:rsidR="00B60F8E" w:rsidRPr="004F760C" w:rsidRDefault="00B60F8E" w:rsidP="00B60F8E">
      <w:pPr>
        <w:spacing w:after="0" w:line="240" w:lineRule="auto"/>
        <w:jc w:val="both"/>
        <w:rPr>
          <w:rFonts w:cstheme="minorHAnsi"/>
          <w:b/>
          <w:sz w:val="20"/>
          <w:szCs w:val="20"/>
        </w:rPr>
      </w:pPr>
    </w:p>
    <w:p w14:paraId="031AC77D" w14:textId="77777777" w:rsidR="00B60F8E" w:rsidRPr="004F760C" w:rsidRDefault="00B60F8E" w:rsidP="00B60F8E">
      <w:pPr>
        <w:spacing w:after="0" w:line="240" w:lineRule="auto"/>
        <w:jc w:val="both"/>
        <w:rPr>
          <w:rFonts w:cstheme="minorHAnsi"/>
          <w:sz w:val="20"/>
          <w:szCs w:val="20"/>
        </w:rPr>
      </w:pPr>
      <w:r w:rsidRPr="004F760C">
        <w:rPr>
          <w:rFonts w:cstheme="minorHAnsi"/>
          <w:b/>
          <w:sz w:val="20"/>
          <w:szCs w:val="20"/>
        </w:rPr>
        <w:t>Wykonawca</w:t>
      </w:r>
      <w:r w:rsidRPr="004F760C">
        <w:rPr>
          <w:rFonts w:cstheme="minorHAnsi"/>
          <w:b/>
          <w:sz w:val="20"/>
          <w:szCs w:val="20"/>
          <w:vertAlign w:val="superscript"/>
        </w:rPr>
        <w:t>1</w:t>
      </w:r>
      <w:r w:rsidRPr="004F760C">
        <w:rPr>
          <w:rFonts w:cstheme="minorHAnsi"/>
          <w:b/>
          <w:sz w:val="20"/>
          <w:szCs w:val="20"/>
        </w:rPr>
        <w:t xml:space="preserve"> 2:</w:t>
      </w:r>
      <w:r w:rsidRPr="004F760C">
        <w:rPr>
          <w:rFonts w:cstheme="minorHAnsi"/>
          <w:sz w:val="20"/>
          <w:szCs w:val="20"/>
        </w:rPr>
        <w:t xml:space="preserve"> ……...................................................................................................................................</w:t>
      </w:r>
    </w:p>
    <w:p w14:paraId="3563AFC6" w14:textId="77777777" w:rsidR="00B60F8E" w:rsidRPr="004F760C" w:rsidRDefault="00B60F8E" w:rsidP="00B60F8E">
      <w:pPr>
        <w:pStyle w:val="Tekstpodstawowy"/>
        <w:spacing w:after="0"/>
        <w:jc w:val="both"/>
        <w:rPr>
          <w:rFonts w:asciiTheme="minorHAnsi" w:hAnsiTheme="minorHAnsi" w:cstheme="minorHAnsi"/>
          <w:sz w:val="20"/>
          <w:szCs w:val="20"/>
        </w:rPr>
      </w:pPr>
      <w:r w:rsidRPr="004F760C">
        <w:rPr>
          <w:rFonts w:asciiTheme="minorHAnsi" w:hAnsiTheme="minorHAnsi" w:cstheme="minorHAnsi"/>
          <w:b/>
          <w:sz w:val="20"/>
          <w:szCs w:val="20"/>
        </w:rPr>
        <w:t>ADRES:</w:t>
      </w:r>
      <w:r w:rsidRPr="004F760C">
        <w:rPr>
          <w:rFonts w:asciiTheme="minorHAnsi" w:hAnsiTheme="minorHAnsi" w:cstheme="minorHAnsi"/>
          <w:sz w:val="20"/>
          <w:szCs w:val="20"/>
        </w:rPr>
        <w:t xml:space="preserve"> ....................................................................................................................................................... </w:t>
      </w:r>
    </w:p>
    <w:p w14:paraId="4C5AFC99" w14:textId="77777777" w:rsidR="00B60F8E" w:rsidRPr="004F760C" w:rsidRDefault="00B60F8E" w:rsidP="00B60F8E">
      <w:pPr>
        <w:pStyle w:val="Tekstpodstawowy"/>
        <w:spacing w:after="0"/>
        <w:jc w:val="both"/>
        <w:rPr>
          <w:rFonts w:asciiTheme="minorHAnsi" w:hAnsiTheme="minorHAnsi" w:cstheme="minorHAnsi"/>
          <w:sz w:val="20"/>
          <w:szCs w:val="20"/>
        </w:rPr>
      </w:pPr>
      <w:r w:rsidRPr="004F760C">
        <w:rPr>
          <w:rFonts w:asciiTheme="minorHAnsi" w:hAnsiTheme="minorHAnsi" w:cstheme="minorHAnsi"/>
          <w:b/>
          <w:sz w:val="20"/>
          <w:szCs w:val="20"/>
        </w:rPr>
        <w:t>KOD:</w:t>
      </w:r>
      <w:r w:rsidRPr="004F760C">
        <w:rPr>
          <w:rFonts w:asciiTheme="minorHAnsi" w:hAnsiTheme="minorHAnsi" w:cstheme="minorHAnsi"/>
          <w:sz w:val="20"/>
          <w:szCs w:val="20"/>
        </w:rPr>
        <w:t xml:space="preserve"> ...................... | </w:t>
      </w:r>
      <w:r w:rsidRPr="004F760C">
        <w:rPr>
          <w:rFonts w:asciiTheme="minorHAnsi" w:hAnsiTheme="minorHAnsi" w:cstheme="minorHAnsi"/>
          <w:b/>
          <w:sz w:val="20"/>
          <w:szCs w:val="20"/>
        </w:rPr>
        <w:t>MIASTO:</w:t>
      </w:r>
      <w:r w:rsidRPr="004F760C">
        <w:rPr>
          <w:rFonts w:asciiTheme="minorHAnsi" w:hAnsiTheme="minorHAnsi" w:cstheme="minorHAnsi"/>
          <w:sz w:val="20"/>
          <w:szCs w:val="20"/>
        </w:rPr>
        <w:t xml:space="preserve"> ...............................................</w:t>
      </w:r>
      <w:r w:rsidRPr="004F760C">
        <w:rPr>
          <w:rFonts w:asciiTheme="minorHAnsi" w:hAnsiTheme="minorHAnsi" w:cstheme="minorHAnsi"/>
          <w:b/>
          <w:sz w:val="20"/>
          <w:szCs w:val="20"/>
        </w:rPr>
        <w:t xml:space="preserve"> </w:t>
      </w:r>
      <w:r w:rsidRPr="004F760C">
        <w:rPr>
          <w:rFonts w:asciiTheme="minorHAnsi" w:hAnsiTheme="minorHAnsi" w:cstheme="minorHAnsi"/>
          <w:sz w:val="20"/>
          <w:szCs w:val="20"/>
        </w:rPr>
        <w:t xml:space="preserve">| </w:t>
      </w:r>
      <w:r w:rsidRPr="004F760C">
        <w:rPr>
          <w:rFonts w:asciiTheme="minorHAnsi" w:hAnsiTheme="minorHAnsi" w:cstheme="minorHAnsi"/>
          <w:b/>
          <w:sz w:val="20"/>
          <w:szCs w:val="20"/>
        </w:rPr>
        <w:t>KRAJ:</w:t>
      </w:r>
      <w:r w:rsidRPr="004F760C">
        <w:rPr>
          <w:rFonts w:asciiTheme="minorHAnsi" w:hAnsiTheme="minorHAnsi" w:cstheme="minorHAnsi"/>
          <w:sz w:val="20"/>
          <w:szCs w:val="20"/>
        </w:rPr>
        <w:t xml:space="preserve"> ........................................................</w:t>
      </w:r>
    </w:p>
    <w:p w14:paraId="599956DE" w14:textId="77777777" w:rsidR="00B60F8E" w:rsidRPr="004F760C" w:rsidRDefault="00B60F8E" w:rsidP="00B60F8E">
      <w:pPr>
        <w:pStyle w:val="Tekstpodstawowy"/>
        <w:spacing w:after="0"/>
        <w:jc w:val="both"/>
        <w:rPr>
          <w:rFonts w:asciiTheme="minorHAnsi" w:hAnsiTheme="minorHAnsi" w:cstheme="minorHAnsi"/>
          <w:sz w:val="20"/>
          <w:szCs w:val="20"/>
        </w:rPr>
      </w:pPr>
      <w:r w:rsidRPr="004F760C">
        <w:rPr>
          <w:rFonts w:asciiTheme="minorHAnsi" w:hAnsiTheme="minorHAnsi" w:cstheme="minorHAnsi"/>
          <w:b/>
          <w:sz w:val="20"/>
          <w:szCs w:val="20"/>
        </w:rPr>
        <w:t>TELEFON:</w:t>
      </w:r>
      <w:r w:rsidRPr="004F760C">
        <w:rPr>
          <w:rFonts w:asciiTheme="minorHAnsi" w:hAnsiTheme="minorHAnsi" w:cstheme="minorHAnsi"/>
          <w:sz w:val="20"/>
          <w:szCs w:val="20"/>
        </w:rPr>
        <w:t xml:space="preserve"> ............................... | </w:t>
      </w:r>
      <w:r w:rsidRPr="004F760C">
        <w:rPr>
          <w:rFonts w:asciiTheme="minorHAnsi" w:hAnsiTheme="minorHAnsi" w:cstheme="minorHAnsi"/>
          <w:b/>
          <w:sz w:val="20"/>
          <w:szCs w:val="20"/>
        </w:rPr>
        <w:t>FAX:</w:t>
      </w:r>
      <w:r w:rsidRPr="004F760C">
        <w:rPr>
          <w:rFonts w:asciiTheme="minorHAnsi" w:hAnsiTheme="minorHAnsi" w:cstheme="minorHAnsi"/>
          <w:sz w:val="20"/>
          <w:szCs w:val="20"/>
        </w:rPr>
        <w:t xml:space="preserve"> ........................... | </w:t>
      </w:r>
      <w:r w:rsidRPr="004F760C">
        <w:rPr>
          <w:rFonts w:asciiTheme="minorHAnsi" w:hAnsiTheme="minorHAnsi" w:cstheme="minorHAnsi"/>
          <w:b/>
          <w:sz w:val="20"/>
          <w:szCs w:val="20"/>
        </w:rPr>
        <w:t>E-MAIL:</w:t>
      </w:r>
      <w:r w:rsidRPr="004F760C">
        <w:rPr>
          <w:rFonts w:asciiTheme="minorHAnsi" w:hAnsiTheme="minorHAnsi" w:cstheme="minorHAnsi"/>
          <w:sz w:val="20"/>
          <w:szCs w:val="20"/>
        </w:rPr>
        <w:t xml:space="preserve"> ..............................</w:t>
      </w:r>
      <w:r w:rsidRPr="004F760C">
        <w:rPr>
          <w:rFonts w:asciiTheme="minorHAnsi" w:hAnsiTheme="minorHAnsi" w:cstheme="minorHAnsi"/>
          <w:sz w:val="20"/>
          <w:szCs w:val="20"/>
          <w:shd w:val="clear" w:color="auto" w:fill="FFFFFF"/>
        </w:rPr>
        <w:t>@</w:t>
      </w:r>
      <w:r w:rsidRPr="004F760C">
        <w:rPr>
          <w:rFonts w:asciiTheme="minorHAnsi" w:hAnsiTheme="minorHAnsi" w:cstheme="minorHAnsi"/>
          <w:sz w:val="20"/>
          <w:szCs w:val="20"/>
        </w:rPr>
        <w:t>................................</w:t>
      </w:r>
    </w:p>
    <w:p w14:paraId="0C08CFA5" w14:textId="77777777" w:rsidR="00B60F8E" w:rsidRPr="004F760C" w:rsidRDefault="00B60F8E" w:rsidP="00B60F8E">
      <w:pPr>
        <w:spacing w:after="120" w:line="240" w:lineRule="auto"/>
        <w:jc w:val="both"/>
        <w:rPr>
          <w:rFonts w:cstheme="minorHAnsi"/>
          <w:sz w:val="20"/>
          <w:szCs w:val="20"/>
        </w:rPr>
      </w:pPr>
      <w:r w:rsidRPr="004F760C">
        <w:rPr>
          <w:rFonts w:cstheme="minorHAnsi"/>
          <w:b/>
          <w:sz w:val="20"/>
          <w:szCs w:val="20"/>
        </w:rPr>
        <w:t>NIP:</w:t>
      </w:r>
      <w:r w:rsidRPr="004F760C">
        <w:rPr>
          <w:rFonts w:cstheme="minorHAnsi"/>
          <w:sz w:val="20"/>
          <w:szCs w:val="20"/>
        </w:rPr>
        <w:t xml:space="preserve"> .............................................  | </w:t>
      </w:r>
      <w:r w:rsidRPr="004F760C">
        <w:rPr>
          <w:rFonts w:cstheme="minorHAnsi"/>
          <w:b/>
          <w:sz w:val="20"/>
          <w:szCs w:val="20"/>
        </w:rPr>
        <w:t>REGON:</w:t>
      </w:r>
      <w:r w:rsidRPr="004F760C">
        <w:rPr>
          <w:rFonts w:cstheme="minorHAnsi"/>
          <w:sz w:val="20"/>
          <w:szCs w:val="20"/>
        </w:rPr>
        <w:t xml:space="preserve"> .............................................  </w:t>
      </w:r>
    </w:p>
    <w:p w14:paraId="4912A609" w14:textId="77777777" w:rsidR="00B60F8E" w:rsidRPr="004F760C" w:rsidRDefault="00B60F8E" w:rsidP="00B60F8E">
      <w:pPr>
        <w:autoSpaceDE w:val="0"/>
        <w:autoSpaceDN w:val="0"/>
        <w:adjustRightInd w:val="0"/>
        <w:spacing w:after="0" w:line="240" w:lineRule="auto"/>
        <w:jc w:val="both"/>
        <w:rPr>
          <w:rFonts w:cstheme="minorHAnsi"/>
          <w:sz w:val="20"/>
          <w:szCs w:val="20"/>
        </w:rPr>
      </w:pPr>
      <w:r w:rsidRPr="004F760C">
        <w:rPr>
          <w:rFonts w:cstheme="minorHAnsi"/>
          <w:sz w:val="20"/>
          <w:szCs w:val="20"/>
        </w:rPr>
        <w:t xml:space="preserve">Wykonawca 2 jest: </w:t>
      </w:r>
    </w:p>
    <w:p w14:paraId="6B7890D7" w14:textId="663BFA4B" w:rsidR="00B60F8E" w:rsidRPr="004F760C" w:rsidRDefault="00B60F8E" w:rsidP="00B60F8E">
      <w:pPr>
        <w:autoSpaceDE w:val="0"/>
        <w:autoSpaceDN w:val="0"/>
        <w:adjustRightInd w:val="0"/>
        <w:spacing w:after="0" w:line="240" w:lineRule="auto"/>
        <w:jc w:val="both"/>
        <w:rPr>
          <w:rFonts w:cstheme="minorHAnsi"/>
          <w:sz w:val="20"/>
          <w:szCs w:val="20"/>
        </w:rPr>
      </w:pPr>
      <w:r w:rsidRPr="004F760C">
        <w:rPr>
          <w:rFonts w:cstheme="minorHAnsi"/>
          <w:sz w:val="20"/>
          <w:szCs w:val="20"/>
        </w:rPr>
        <w:t xml:space="preserve">1) mikroprzedsiębiorstwem </w:t>
      </w:r>
      <w:r w:rsidRPr="004F760C">
        <w:rPr>
          <w:rFonts w:cstheme="minorHAnsi"/>
          <w:sz w:val="20"/>
          <w:szCs w:val="20"/>
        </w:rPr>
        <w:tab/>
      </w:r>
      <w:r w:rsidR="006D5A5E" w:rsidRPr="004F760C">
        <w:rPr>
          <w:rStyle w:val="Nagwek7Znak"/>
          <w:b w:val="0"/>
          <w:sz w:val="16"/>
        </w:rPr>
        <w:t xml:space="preserve"> TAK </w:t>
      </w:r>
      <w:r w:rsidR="006D5A5E" w:rsidRPr="004F760C">
        <w:rPr>
          <w:rStyle w:val="Nagwek7Znak"/>
          <w:b w:val="0"/>
          <w:sz w:val="16"/>
        </w:rPr>
        <w:t> NIE</w:t>
      </w:r>
      <w:r w:rsidRPr="004F760C">
        <w:rPr>
          <w:rFonts w:cstheme="minorHAnsi"/>
          <w:sz w:val="20"/>
          <w:szCs w:val="20"/>
        </w:rPr>
        <w:t xml:space="preserve"> </w:t>
      </w:r>
    </w:p>
    <w:p w14:paraId="0B5985B0" w14:textId="4F81F362" w:rsidR="00B60F8E" w:rsidRPr="004F760C" w:rsidRDefault="00B60F8E" w:rsidP="00B60F8E">
      <w:pPr>
        <w:autoSpaceDE w:val="0"/>
        <w:autoSpaceDN w:val="0"/>
        <w:adjustRightInd w:val="0"/>
        <w:spacing w:after="0" w:line="240" w:lineRule="auto"/>
        <w:jc w:val="both"/>
        <w:rPr>
          <w:rFonts w:cstheme="minorHAnsi"/>
          <w:sz w:val="20"/>
          <w:szCs w:val="20"/>
        </w:rPr>
      </w:pPr>
      <w:r w:rsidRPr="004F760C">
        <w:rPr>
          <w:rFonts w:cstheme="minorHAnsi"/>
          <w:sz w:val="20"/>
          <w:szCs w:val="20"/>
        </w:rPr>
        <w:t xml:space="preserve">2) małym przedsiębiorstwem </w:t>
      </w:r>
      <w:r w:rsidRPr="004F760C">
        <w:rPr>
          <w:rFonts w:cstheme="minorHAnsi"/>
          <w:sz w:val="20"/>
          <w:szCs w:val="20"/>
        </w:rPr>
        <w:tab/>
      </w:r>
      <w:r w:rsidR="006D5A5E" w:rsidRPr="004F760C">
        <w:rPr>
          <w:rStyle w:val="Nagwek7Znak"/>
          <w:b w:val="0"/>
          <w:sz w:val="16"/>
        </w:rPr>
        <w:t xml:space="preserve"> TAK </w:t>
      </w:r>
      <w:r w:rsidR="006D5A5E" w:rsidRPr="004F760C">
        <w:rPr>
          <w:rStyle w:val="Nagwek7Znak"/>
          <w:b w:val="0"/>
          <w:sz w:val="16"/>
        </w:rPr>
        <w:t> NIE</w:t>
      </w:r>
    </w:p>
    <w:p w14:paraId="046A74E7" w14:textId="58CDDDE7" w:rsidR="00B60F8E" w:rsidRPr="004F760C" w:rsidRDefault="00B60F8E" w:rsidP="00B60F8E">
      <w:pPr>
        <w:autoSpaceDE w:val="0"/>
        <w:autoSpaceDN w:val="0"/>
        <w:adjustRightInd w:val="0"/>
        <w:spacing w:after="0" w:line="240" w:lineRule="auto"/>
        <w:jc w:val="both"/>
        <w:rPr>
          <w:rFonts w:cstheme="minorHAnsi"/>
          <w:sz w:val="20"/>
          <w:szCs w:val="20"/>
        </w:rPr>
      </w:pPr>
      <w:r w:rsidRPr="004F760C">
        <w:rPr>
          <w:rFonts w:cstheme="minorHAnsi"/>
          <w:sz w:val="20"/>
          <w:szCs w:val="20"/>
        </w:rPr>
        <w:t xml:space="preserve">3) średnim przedsiębiorstwem </w:t>
      </w:r>
      <w:r w:rsidRPr="004F760C">
        <w:rPr>
          <w:rFonts w:cstheme="minorHAnsi"/>
          <w:sz w:val="20"/>
          <w:szCs w:val="20"/>
        </w:rPr>
        <w:tab/>
      </w:r>
      <w:r w:rsidR="006D5A5E" w:rsidRPr="004F760C">
        <w:rPr>
          <w:rStyle w:val="Nagwek7Znak"/>
          <w:b w:val="0"/>
          <w:sz w:val="16"/>
        </w:rPr>
        <w:t xml:space="preserve"> TAK </w:t>
      </w:r>
      <w:r w:rsidR="006D5A5E" w:rsidRPr="004F760C">
        <w:rPr>
          <w:rStyle w:val="Nagwek7Znak"/>
          <w:b w:val="0"/>
          <w:sz w:val="16"/>
        </w:rPr>
        <w:t> NIE</w:t>
      </w:r>
    </w:p>
    <w:p w14:paraId="03136BBB" w14:textId="77777777" w:rsidR="00B60F8E" w:rsidRPr="004F760C" w:rsidRDefault="00B60F8E" w:rsidP="00B60F8E">
      <w:pPr>
        <w:spacing w:after="0" w:line="240" w:lineRule="auto"/>
        <w:jc w:val="both"/>
        <w:rPr>
          <w:rFonts w:cstheme="minorHAnsi"/>
          <w:sz w:val="20"/>
          <w:szCs w:val="20"/>
        </w:rPr>
      </w:pPr>
    </w:p>
    <w:p w14:paraId="1B18A60D" w14:textId="77777777" w:rsidR="00B60F8E" w:rsidRPr="004F760C" w:rsidRDefault="00B60F8E" w:rsidP="00B60F8E">
      <w:pPr>
        <w:spacing w:after="0" w:line="240" w:lineRule="auto"/>
        <w:jc w:val="both"/>
        <w:rPr>
          <w:rFonts w:cstheme="minorHAnsi"/>
          <w:bCs/>
          <w:sz w:val="20"/>
          <w:szCs w:val="20"/>
        </w:rPr>
      </w:pPr>
      <w:r w:rsidRPr="004F760C">
        <w:rPr>
          <w:rFonts w:cstheme="minorHAnsi"/>
          <w:b/>
          <w:sz w:val="20"/>
          <w:szCs w:val="20"/>
        </w:rPr>
        <w:t>Pełnomocnik</w:t>
      </w:r>
      <w:r w:rsidRPr="004F760C">
        <w:rPr>
          <w:rFonts w:cstheme="minorHAnsi"/>
          <w:b/>
          <w:sz w:val="20"/>
          <w:szCs w:val="20"/>
          <w:vertAlign w:val="superscript"/>
        </w:rPr>
        <w:t>1</w:t>
      </w:r>
      <w:r w:rsidRPr="004F760C">
        <w:rPr>
          <w:rFonts w:cstheme="minorHAnsi"/>
          <w:b/>
          <w:sz w:val="20"/>
          <w:szCs w:val="20"/>
        </w:rPr>
        <w:t xml:space="preserve"> </w:t>
      </w:r>
      <w:r w:rsidRPr="004F760C">
        <w:rPr>
          <w:rFonts w:cstheme="minorHAnsi"/>
          <w:bCs/>
          <w:sz w:val="20"/>
          <w:szCs w:val="20"/>
        </w:rPr>
        <w:t>do</w:t>
      </w:r>
      <w:r w:rsidRPr="004F760C">
        <w:rPr>
          <w:rFonts w:cstheme="minorHAnsi"/>
          <w:sz w:val="20"/>
          <w:szCs w:val="20"/>
        </w:rPr>
        <w:t xml:space="preserve"> </w:t>
      </w:r>
      <w:r w:rsidRPr="004F760C">
        <w:rPr>
          <w:rFonts w:cstheme="minorHAnsi"/>
          <w:bCs/>
          <w:sz w:val="20"/>
          <w:szCs w:val="20"/>
        </w:rPr>
        <w:t>reprezentowania Wykonawców wspólnie ubiegających się o udzielenie zamówienia</w:t>
      </w:r>
      <w:r w:rsidRPr="004F760C">
        <w:rPr>
          <w:rFonts w:cstheme="minorHAnsi"/>
          <w:b/>
          <w:bCs/>
          <w:sz w:val="20"/>
          <w:szCs w:val="20"/>
        </w:rPr>
        <w:t xml:space="preserve"> (np. lider konsorcjum): </w:t>
      </w:r>
      <w:r w:rsidRPr="004F760C">
        <w:rPr>
          <w:rFonts w:cstheme="minorHAnsi"/>
          <w:bCs/>
          <w:sz w:val="20"/>
          <w:szCs w:val="20"/>
        </w:rPr>
        <w:t>................…………………….………....................................................................................</w:t>
      </w:r>
    </w:p>
    <w:p w14:paraId="1BA6EE49" w14:textId="77777777" w:rsidR="00B60F8E" w:rsidRPr="004F760C" w:rsidRDefault="00B60F8E" w:rsidP="00B60F8E">
      <w:pPr>
        <w:pStyle w:val="Tekstpodstawowy"/>
        <w:spacing w:after="0"/>
        <w:jc w:val="both"/>
        <w:rPr>
          <w:rFonts w:asciiTheme="minorHAnsi" w:hAnsiTheme="minorHAnsi" w:cstheme="minorHAnsi"/>
          <w:sz w:val="20"/>
          <w:szCs w:val="20"/>
        </w:rPr>
      </w:pPr>
      <w:r w:rsidRPr="004F760C">
        <w:rPr>
          <w:rFonts w:asciiTheme="minorHAnsi" w:hAnsiTheme="minorHAnsi" w:cstheme="minorHAnsi"/>
          <w:b/>
          <w:sz w:val="20"/>
          <w:szCs w:val="20"/>
        </w:rPr>
        <w:t>ADRES:</w:t>
      </w:r>
      <w:r w:rsidRPr="004F760C">
        <w:rPr>
          <w:rFonts w:asciiTheme="minorHAnsi" w:hAnsiTheme="minorHAnsi" w:cstheme="minorHAnsi"/>
          <w:sz w:val="20"/>
          <w:szCs w:val="20"/>
        </w:rPr>
        <w:t xml:space="preserve"> ....................................................................................................................................................... </w:t>
      </w:r>
    </w:p>
    <w:p w14:paraId="6E101B6B" w14:textId="77777777" w:rsidR="00B60F8E" w:rsidRPr="004F760C" w:rsidRDefault="00B60F8E" w:rsidP="00B60F8E">
      <w:pPr>
        <w:pStyle w:val="Tekstpodstawowy"/>
        <w:spacing w:after="0"/>
        <w:jc w:val="both"/>
        <w:rPr>
          <w:rFonts w:asciiTheme="minorHAnsi" w:hAnsiTheme="minorHAnsi" w:cstheme="minorHAnsi"/>
          <w:sz w:val="20"/>
          <w:szCs w:val="20"/>
        </w:rPr>
      </w:pPr>
      <w:r w:rsidRPr="004F760C">
        <w:rPr>
          <w:rFonts w:asciiTheme="minorHAnsi" w:hAnsiTheme="minorHAnsi" w:cstheme="minorHAnsi"/>
          <w:b/>
          <w:sz w:val="20"/>
          <w:szCs w:val="20"/>
        </w:rPr>
        <w:t>KOD:</w:t>
      </w:r>
      <w:r w:rsidRPr="004F760C">
        <w:rPr>
          <w:rFonts w:asciiTheme="minorHAnsi" w:hAnsiTheme="minorHAnsi" w:cstheme="minorHAnsi"/>
          <w:sz w:val="20"/>
          <w:szCs w:val="20"/>
        </w:rPr>
        <w:t xml:space="preserve"> ...................... | </w:t>
      </w:r>
      <w:r w:rsidRPr="004F760C">
        <w:rPr>
          <w:rFonts w:asciiTheme="minorHAnsi" w:hAnsiTheme="minorHAnsi" w:cstheme="minorHAnsi"/>
          <w:b/>
          <w:sz w:val="20"/>
          <w:szCs w:val="20"/>
        </w:rPr>
        <w:t>MIASTO:</w:t>
      </w:r>
      <w:r w:rsidRPr="004F760C">
        <w:rPr>
          <w:rFonts w:asciiTheme="minorHAnsi" w:hAnsiTheme="minorHAnsi" w:cstheme="minorHAnsi"/>
          <w:sz w:val="20"/>
          <w:szCs w:val="20"/>
        </w:rPr>
        <w:t xml:space="preserve"> ...............................................</w:t>
      </w:r>
      <w:r w:rsidRPr="004F760C">
        <w:rPr>
          <w:rFonts w:asciiTheme="minorHAnsi" w:hAnsiTheme="minorHAnsi" w:cstheme="minorHAnsi"/>
          <w:b/>
          <w:sz w:val="20"/>
          <w:szCs w:val="20"/>
        </w:rPr>
        <w:t xml:space="preserve"> </w:t>
      </w:r>
      <w:r w:rsidRPr="004F760C">
        <w:rPr>
          <w:rFonts w:asciiTheme="minorHAnsi" w:hAnsiTheme="minorHAnsi" w:cstheme="minorHAnsi"/>
          <w:sz w:val="20"/>
          <w:szCs w:val="20"/>
        </w:rPr>
        <w:t xml:space="preserve">| </w:t>
      </w:r>
      <w:r w:rsidRPr="004F760C">
        <w:rPr>
          <w:rFonts w:asciiTheme="minorHAnsi" w:hAnsiTheme="minorHAnsi" w:cstheme="minorHAnsi"/>
          <w:b/>
          <w:sz w:val="20"/>
          <w:szCs w:val="20"/>
        </w:rPr>
        <w:t>KRAJ:</w:t>
      </w:r>
      <w:r w:rsidRPr="004F760C">
        <w:rPr>
          <w:rFonts w:asciiTheme="minorHAnsi" w:hAnsiTheme="minorHAnsi" w:cstheme="minorHAnsi"/>
          <w:sz w:val="20"/>
          <w:szCs w:val="20"/>
        </w:rPr>
        <w:t xml:space="preserve"> ........................................................</w:t>
      </w:r>
    </w:p>
    <w:p w14:paraId="7AF8BAD9" w14:textId="77777777" w:rsidR="00B60F8E" w:rsidRPr="004F760C" w:rsidRDefault="00B60F8E" w:rsidP="00B60F8E">
      <w:pPr>
        <w:pStyle w:val="Tekstpodstawowy"/>
        <w:spacing w:after="0"/>
        <w:jc w:val="both"/>
        <w:rPr>
          <w:rFonts w:asciiTheme="minorHAnsi" w:hAnsiTheme="minorHAnsi" w:cstheme="minorHAnsi"/>
          <w:sz w:val="20"/>
          <w:szCs w:val="20"/>
          <w:lang w:val="en-US"/>
        </w:rPr>
      </w:pPr>
      <w:r w:rsidRPr="004F760C">
        <w:rPr>
          <w:rFonts w:asciiTheme="minorHAnsi" w:hAnsiTheme="minorHAnsi" w:cstheme="minorHAnsi"/>
          <w:b/>
          <w:sz w:val="20"/>
          <w:szCs w:val="20"/>
        </w:rPr>
        <w:t>TELEFON:</w:t>
      </w:r>
      <w:r w:rsidRPr="004F760C">
        <w:rPr>
          <w:rFonts w:asciiTheme="minorHAnsi" w:hAnsiTheme="minorHAnsi" w:cstheme="minorHAnsi"/>
          <w:sz w:val="20"/>
          <w:szCs w:val="20"/>
        </w:rPr>
        <w:t xml:space="preserve"> ............................... </w:t>
      </w:r>
      <w:r w:rsidRPr="004F760C">
        <w:rPr>
          <w:rFonts w:asciiTheme="minorHAnsi" w:hAnsiTheme="minorHAnsi" w:cstheme="minorHAnsi"/>
          <w:sz w:val="20"/>
          <w:szCs w:val="20"/>
          <w:lang w:val="en-US"/>
        </w:rPr>
        <w:t xml:space="preserve">| </w:t>
      </w:r>
      <w:r w:rsidRPr="004F760C">
        <w:rPr>
          <w:rFonts w:asciiTheme="minorHAnsi" w:hAnsiTheme="minorHAnsi" w:cstheme="minorHAnsi"/>
          <w:b/>
          <w:sz w:val="20"/>
          <w:szCs w:val="20"/>
          <w:lang w:val="en-US"/>
        </w:rPr>
        <w:t>FAX:</w:t>
      </w:r>
      <w:r w:rsidRPr="004F760C">
        <w:rPr>
          <w:rFonts w:asciiTheme="minorHAnsi" w:hAnsiTheme="minorHAnsi" w:cstheme="minorHAnsi"/>
          <w:sz w:val="20"/>
          <w:szCs w:val="20"/>
          <w:lang w:val="en-US"/>
        </w:rPr>
        <w:t xml:space="preserve"> ........................... | </w:t>
      </w:r>
      <w:r w:rsidRPr="004F760C">
        <w:rPr>
          <w:rFonts w:asciiTheme="minorHAnsi" w:hAnsiTheme="minorHAnsi" w:cstheme="minorHAnsi"/>
          <w:b/>
          <w:sz w:val="20"/>
          <w:szCs w:val="20"/>
          <w:lang w:val="en-US"/>
        </w:rPr>
        <w:t>E-MAIL:</w:t>
      </w:r>
      <w:r w:rsidRPr="004F760C">
        <w:rPr>
          <w:rFonts w:asciiTheme="minorHAnsi" w:hAnsiTheme="minorHAnsi" w:cstheme="minorHAnsi"/>
          <w:sz w:val="20"/>
          <w:szCs w:val="20"/>
          <w:lang w:val="en-US"/>
        </w:rPr>
        <w:t xml:space="preserve"> ..............................</w:t>
      </w:r>
      <w:r w:rsidRPr="004F760C">
        <w:rPr>
          <w:rFonts w:asciiTheme="minorHAnsi" w:hAnsiTheme="minorHAnsi" w:cstheme="minorHAnsi"/>
          <w:sz w:val="20"/>
          <w:szCs w:val="20"/>
          <w:shd w:val="clear" w:color="auto" w:fill="FFFFFF"/>
          <w:lang w:val="en-US"/>
        </w:rPr>
        <w:t>@</w:t>
      </w:r>
      <w:r w:rsidRPr="004F760C">
        <w:rPr>
          <w:rFonts w:asciiTheme="minorHAnsi" w:hAnsiTheme="minorHAnsi" w:cstheme="minorHAnsi"/>
          <w:sz w:val="20"/>
          <w:szCs w:val="20"/>
          <w:lang w:val="en-US"/>
        </w:rPr>
        <w:t>................................</w:t>
      </w:r>
    </w:p>
    <w:p w14:paraId="30A6C961" w14:textId="77777777" w:rsidR="00B60F8E" w:rsidRPr="004F760C" w:rsidRDefault="00B60F8E" w:rsidP="00B60F8E">
      <w:pPr>
        <w:spacing w:after="120" w:line="240" w:lineRule="auto"/>
        <w:jc w:val="both"/>
        <w:rPr>
          <w:rFonts w:cstheme="minorHAnsi"/>
          <w:sz w:val="20"/>
          <w:szCs w:val="20"/>
        </w:rPr>
      </w:pPr>
      <w:r w:rsidRPr="004F760C">
        <w:rPr>
          <w:rFonts w:cstheme="minorHAnsi"/>
          <w:b/>
          <w:sz w:val="20"/>
          <w:szCs w:val="20"/>
          <w:lang w:val="en-US"/>
        </w:rPr>
        <w:t>NIP:</w:t>
      </w:r>
      <w:r w:rsidRPr="004F760C">
        <w:rPr>
          <w:rFonts w:cstheme="minorHAnsi"/>
          <w:sz w:val="20"/>
          <w:szCs w:val="20"/>
          <w:lang w:val="en-US"/>
        </w:rPr>
        <w:t xml:space="preserve"> .............................................  </w:t>
      </w:r>
      <w:r w:rsidRPr="004F760C">
        <w:rPr>
          <w:rFonts w:cstheme="minorHAnsi"/>
          <w:sz w:val="20"/>
          <w:szCs w:val="20"/>
        </w:rPr>
        <w:t xml:space="preserve">| </w:t>
      </w:r>
      <w:r w:rsidRPr="004F760C">
        <w:rPr>
          <w:rFonts w:cstheme="minorHAnsi"/>
          <w:b/>
          <w:sz w:val="20"/>
          <w:szCs w:val="20"/>
        </w:rPr>
        <w:t>REGON:</w:t>
      </w:r>
      <w:r w:rsidRPr="004F760C">
        <w:rPr>
          <w:rFonts w:cstheme="minorHAnsi"/>
          <w:sz w:val="20"/>
          <w:szCs w:val="20"/>
        </w:rPr>
        <w:t xml:space="preserve"> .............................................  </w:t>
      </w:r>
    </w:p>
    <w:p w14:paraId="098866A8" w14:textId="77777777" w:rsidR="00B60F8E" w:rsidRPr="004F760C" w:rsidRDefault="00B60F8E" w:rsidP="00B60F8E">
      <w:pPr>
        <w:autoSpaceDE w:val="0"/>
        <w:autoSpaceDN w:val="0"/>
        <w:adjustRightInd w:val="0"/>
        <w:spacing w:after="0" w:line="240" w:lineRule="auto"/>
        <w:jc w:val="both"/>
        <w:rPr>
          <w:rFonts w:cstheme="minorHAnsi"/>
          <w:sz w:val="20"/>
          <w:szCs w:val="20"/>
        </w:rPr>
      </w:pPr>
      <w:r w:rsidRPr="004F760C">
        <w:rPr>
          <w:rFonts w:cstheme="minorHAnsi"/>
          <w:sz w:val="20"/>
          <w:szCs w:val="20"/>
        </w:rPr>
        <w:t xml:space="preserve">Pełnomocnik jest: </w:t>
      </w:r>
    </w:p>
    <w:p w14:paraId="50D6FB65" w14:textId="5FA02F3D" w:rsidR="00B60F8E" w:rsidRPr="004F760C" w:rsidRDefault="00B60F8E" w:rsidP="00B60F8E">
      <w:pPr>
        <w:autoSpaceDE w:val="0"/>
        <w:autoSpaceDN w:val="0"/>
        <w:adjustRightInd w:val="0"/>
        <w:spacing w:after="0" w:line="240" w:lineRule="auto"/>
        <w:jc w:val="both"/>
        <w:rPr>
          <w:rFonts w:cstheme="minorHAnsi"/>
          <w:sz w:val="20"/>
          <w:szCs w:val="20"/>
        </w:rPr>
      </w:pPr>
      <w:r w:rsidRPr="004F760C">
        <w:rPr>
          <w:rFonts w:cstheme="minorHAnsi"/>
          <w:sz w:val="20"/>
          <w:szCs w:val="20"/>
        </w:rPr>
        <w:t xml:space="preserve">1) mikroprzedsiębiorstwem </w:t>
      </w:r>
      <w:r w:rsidRPr="004F760C">
        <w:rPr>
          <w:rFonts w:cstheme="minorHAnsi"/>
          <w:sz w:val="20"/>
          <w:szCs w:val="20"/>
        </w:rPr>
        <w:tab/>
      </w:r>
      <w:r w:rsidR="006D5A5E" w:rsidRPr="004F760C">
        <w:rPr>
          <w:rStyle w:val="Nagwek7Znak"/>
          <w:b w:val="0"/>
          <w:sz w:val="16"/>
        </w:rPr>
        <w:t xml:space="preserve"> TAK </w:t>
      </w:r>
      <w:r w:rsidR="006D5A5E" w:rsidRPr="004F760C">
        <w:rPr>
          <w:rStyle w:val="Nagwek7Znak"/>
          <w:b w:val="0"/>
          <w:sz w:val="16"/>
        </w:rPr>
        <w:t> NIE</w:t>
      </w:r>
    </w:p>
    <w:p w14:paraId="62772CA7" w14:textId="442EEB3B" w:rsidR="00B60F8E" w:rsidRPr="004F760C" w:rsidRDefault="00B60F8E" w:rsidP="00B60F8E">
      <w:pPr>
        <w:autoSpaceDE w:val="0"/>
        <w:autoSpaceDN w:val="0"/>
        <w:adjustRightInd w:val="0"/>
        <w:spacing w:after="0" w:line="240" w:lineRule="auto"/>
        <w:jc w:val="both"/>
        <w:rPr>
          <w:rFonts w:cstheme="minorHAnsi"/>
          <w:sz w:val="20"/>
          <w:szCs w:val="20"/>
        </w:rPr>
      </w:pPr>
      <w:r w:rsidRPr="004F760C">
        <w:rPr>
          <w:rFonts w:cstheme="minorHAnsi"/>
          <w:sz w:val="20"/>
          <w:szCs w:val="20"/>
        </w:rPr>
        <w:t xml:space="preserve">2) małym przedsiębiorstwem </w:t>
      </w:r>
      <w:r w:rsidRPr="004F760C">
        <w:rPr>
          <w:rFonts w:cstheme="minorHAnsi"/>
          <w:sz w:val="20"/>
          <w:szCs w:val="20"/>
        </w:rPr>
        <w:tab/>
      </w:r>
      <w:r w:rsidR="006D5A5E" w:rsidRPr="004F760C">
        <w:rPr>
          <w:rStyle w:val="Nagwek7Znak"/>
          <w:b w:val="0"/>
          <w:sz w:val="16"/>
        </w:rPr>
        <w:t xml:space="preserve"> TAK </w:t>
      </w:r>
      <w:r w:rsidR="006D5A5E" w:rsidRPr="004F760C">
        <w:rPr>
          <w:rStyle w:val="Nagwek7Znak"/>
          <w:b w:val="0"/>
          <w:sz w:val="16"/>
        </w:rPr>
        <w:t> NIE</w:t>
      </w:r>
    </w:p>
    <w:p w14:paraId="10F8F024" w14:textId="4F3E6A40" w:rsidR="00B60F8E" w:rsidRPr="004F760C" w:rsidRDefault="00B60F8E" w:rsidP="00B60F8E">
      <w:pPr>
        <w:autoSpaceDE w:val="0"/>
        <w:autoSpaceDN w:val="0"/>
        <w:adjustRightInd w:val="0"/>
        <w:spacing w:after="0" w:line="240" w:lineRule="auto"/>
        <w:jc w:val="both"/>
        <w:rPr>
          <w:rFonts w:cstheme="minorHAnsi"/>
          <w:sz w:val="20"/>
          <w:szCs w:val="20"/>
        </w:rPr>
      </w:pPr>
      <w:r w:rsidRPr="004F760C">
        <w:rPr>
          <w:rFonts w:cstheme="minorHAnsi"/>
          <w:sz w:val="20"/>
          <w:szCs w:val="20"/>
        </w:rPr>
        <w:t xml:space="preserve">3) średnim przedsiębiorstwem </w:t>
      </w:r>
      <w:r w:rsidRPr="004F760C">
        <w:rPr>
          <w:rFonts w:cstheme="minorHAnsi"/>
          <w:sz w:val="20"/>
          <w:szCs w:val="20"/>
        </w:rPr>
        <w:tab/>
      </w:r>
      <w:r w:rsidR="006D5A5E" w:rsidRPr="004F760C">
        <w:rPr>
          <w:rStyle w:val="Nagwek7Znak"/>
          <w:b w:val="0"/>
          <w:sz w:val="16"/>
        </w:rPr>
        <w:t xml:space="preserve"> TAK </w:t>
      </w:r>
      <w:r w:rsidR="006D5A5E" w:rsidRPr="004F760C">
        <w:rPr>
          <w:rStyle w:val="Nagwek7Znak"/>
          <w:b w:val="0"/>
          <w:sz w:val="16"/>
        </w:rPr>
        <w:t> NIE</w:t>
      </w:r>
    </w:p>
    <w:p w14:paraId="39215704" w14:textId="77777777" w:rsidR="00B60F8E" w:rsidRPr="004F760C" w:rsidRDefault="00B60F8E" w:rsidP="00B60F8E">
      <w:pPr>
        <w:pStyle w:val="Tekstpodstawowy"/>
        <w:spacing w:after="0"/>
        <w:jc w:val="both"/>
        <w:rPr>
          <w:rFonts w:asciiTheme="minorHAnsi" w:hAnsiTheme="minorHAnsi" w:cstheme="minorHAnsi"/>
          <w:sz w:val="20"/>
          <w:szCs w:val="20"/>
        </w:rPr>
      </w:pPr>
    </w:p>
    <w:p w14:paraId="4F14084C" w14:textId="77777777" w:rsidR="00B60F8E" w:rsidRPr="004F760C" w:rsidRDefault="00B60F8E" w:rsidP="00B60F8E">
      <w:pPr>
        <w:pStyle w:val="Tekstpodstawowy"/>
        <w:spacing w:after="0"/>
        <w:jc w:val="both"/>
        <w:rPr>
          <w:rFonts w:asciiTheme="minorHAnsi" w:hAnsiTheme="minorHAnsi" w:cstheme="minorHAnsi"/>
          <w:sz w:val="20"/>
          <w:szCs w:val="20"/>
        </w:rPr>
      </w:pPr>
    </w:p>
    <w:p w14:paraId="4E8F2F43" w14:textId="77777777" w:rsidR="00B60F8E" w:rsidRPr="004F760C" w:rsidRDefault="00B60F8E" w:rsidP="00B60F8E">
      <w:pPr>
        <w:pStyle w:val="Tekstpodstawowy"/>
        <w:spacing w:after="0"/>
        <w:jc w:val="both"/>
        <w:rPr>
          <w:rFonts w:asciiTheme="minorHAnsi" w:hAnsiTheme="minorHAnsi" w:cstheme="minorHAnsi"/>
          <w:sz w:val="16"/>
          <w:szCs w:val="20"/>
        </w:rPr>
      </w:pPr>
      <w:r w:rsidRPr="004F760C">
        <w:rPr>
          <w:rFonts w:asciiTheme="minorHAnsi" w:hAnsiTheme="minorHAnsi" w:cstheme="minorHAnsi"/>
          <w:sz w:val="16"/>
          <w:szCs w:val="20"/>
        </w:rPr>
        <w:t>_________________________</w:t>
      </w:r>
    </w:p>
    <w:p w14:paraId="66150D81" w14:textId="0B43F3B4" w:rsidR="00B60F8E" w:rsidRPr="004F760C" w:rsidRDefault="00B60F8E" w:rsidP="00B60F8E">
      <w:pPr>
        <w:pStyle w:val="Tekstpodstawowy"/>
        <w:spacing w:after="0"/>
        <w:jc w:val="both"/>
        <w:rPr>
          <w:rFonts w:asciiTheme="minorHAnsi" w:hAnsiTheme="minorHAnsi" w:cstheme="minorHAnsi"/>
          <w:sz w:val="16"/>
          <w:szCs w:val="20"/>
        </w:rPr>
      </w:pPr>
      <w:r w:rsidRPr="004F760C">
        <w:rPr>
          <w:rStyle w:val="Odwoanieprzypisudolnego"/>
          <w:rFonts w:asciiTheme="minorHAnsi" w:hAnsiTheme="minorHAnsi" w:cstheme="minorHAnsi"/>
          <w:sz w:val="16"/>
          <w:szCs w:val="20"/>
        </w:rPr>
        <w:footnoteRef/>
      </w:r>
      <w:r w:rsidRPr="004F760C">
        <w:rPr>
          <w:rFonts w:asciiTheme="minorHAnsi" w:hAnsiTheme="minorHAnsi" w:cstheme="minorHAnsi"/>
          <w:sz w:val="16"/>
          <w:szCs w:val="20"/>
        </w:rPr>
        <w:t xml:space="preserve"> </w:t>
      </w:r>
      <w:r w:rsidRPr="004F760C">
        <w:rPr>
          <w:rFonts w:asciiTheme="minorHAnsi" w:hAnsiTheme="minorHAnsi" w:cstheme="minorHAnsi"/>
          <w:bCs/>
          <w:sz w:val="16"/>
          <w:szCs w:val="20"/>
        </w:rPr>
        <w:t>wypełniają jedynie Wykonawcy wspólne ubiegający się o udzielenie zamówienia (np. konsorcja).</w:t>
      </w:r>
    </w:p>
    <w:p w14:paraId="744DE6D6" w14:textId="77777777" w:rsidR="006D5A5E" w:rsidRPr="004F760C" w:rsidRDefault="006D5A5E" w:rsidP="00B60F8E">
      <w:pPr>
        <w:pStyle w:val="Tekstpodstawowy"/>
        <w:spacing w:after="0"/>
        <w:jc w:val="both"/>
        <w:rPr>
          <w:rFonts w:asciiTheme="minorHAnsi" w:hAnsiTheme="minorHAnsi" w:cstheme="minorHAnsi"/>
          <w:sz w:val="20"/>
          <w:szCs w:val="20"/>
        </w:rPr>
      </w:pPr>
    </w:p>
    <w:p w14:paraId="6AD55700" w14:textId="77777777" w:rsidR="006D5A5E" w:rsidRPr="004F760C" w:rsidRDefault="006D5A5E" w:rsidP="00B60F8E">
      <w:pPr>
        <w:pStyle w:val="Tekstpodstawowy"/>
        <w:spacing w:after="0"/>
        <w:jc w:val="both"/>
        <w:rPr>
          <w:rFonts w:asciiTheme="minorHAnsi" w:hAnsiTheme="minorHAnsi" w:cstheme="minorHAnsi"/>
          <w:sz w:val="20"/>
          <w:szCs w:val="20"/>
        </w:rPr>
      </w:pPr>
    </w:p>
    <w:p w14:paraId="2AE55BB7" w14:textId="77777777" w:rsidR="006D5A5E" w:rsidRPr="004F760C" w:rsidRDefault="006D5A5E" w:rsidP="00B60F8E">
      <w:pPr>
        <w:pStyle w:val="Tekstpodstawowy"/>
        <w:spacing w:after="0"/>
        <w:jc w:val="both"/>
        <w:rPr>
          <w:rFonts w:asciiTheme="minorHAnsi" w:hAnsiTheme="minorHAnsi" w:cstheme="minorHAnsi"/>
          <w:sz w:val="20"/>
          <w:szCs w:val="20"/>
        </w:rPr>
      </w:pPr>
    </w:p>
    <w:p w14:paraId="75A179F1" w14:textId="77777777" w:rsidR="003F5A41" w:rsidRPr="004F760C" w:rsidRDefault="003F5A41" w:rsidP="00B60F8E">
      <w:pPr>
        <w:pStyle w:val="Tekstpodstawowy"/>
        <w:spacing w:after="0"/>
        <w:jc w:val="both"/>
        <w:rPr>
          <w:rFonts w:asciiTheme="minorHAnsi" w:hAnsiTheme="minorHAnsi" w:cstheme="minorHAnsi"/>
          <w:sz w:val="20"/>
          <w:szCs w:val="20"/>
        </w:rPr>
      </w:pPr>
    </w:p>
    <w:p w14:paraId="12D2B5FF" w14:textId="77777777" w:rsidR="008940D2" w:rsidRPr="004F760C" w:rsidRDefault="008940D2" w:rsidP="00B60F8E">
      <w:pPr>
        <w:pStyle w:val="Tekstpodstawowy"/>
        <w:spacing w:after="0"/>
        <w:jc w:val="both"/>
        <w:rPr>
          <w:rFonts w:asciiTheme="minorHAnsi" w:hAnsiTheme="minorHAnsi" w:cstheme="minorHAnsi"/>
          <w:sz w:val="20"/>
          <w:szCs w:val="20"/>
        </w:rPr>
      </w:pPr>
    </w:p>
    <w:p w14:paraId="68B2409B" w14:textId="77777777" w:rsidR="008940D2" w:rsidRPr="004F760C" w:rsidRDefault="008940D2" w:rsidP="00B60F8E">
      <w:pPr>
        <w:pStyle w:val="Tekstpodstawowy"/>
        <w:spacing w:after="0"/>
        <w:jc w:val="both"/>
        <w:rPr>
          <w:rFonts w:asciiTheme="minorHAnsi" w:hAnsiTheme="minorHAnsi" w:cstheme="minorHAnsi"/>
          <w:sz w:val="20"/>
          <w:szCs w:val="20"/>
        </w:rPr>
      </w:pPr>
    </w:p>
    <w:p w14:paraId="3C8AC891" w14:textId="77777777" w:rsidR="008940D2" w:rsidRPr="004F760C" w:rsidRDefault="008940D2" w:rsidP="00B60F8E">
      <w:pPr>
        <w:pStyle w:val="Tekstpodstawowy"/>
        <w:spacing w:after="0"/>
        <w:jc w:val="both"/>
        <w:rPr>
          <w:rFonts w:asciiTheme="minorHAnsi" w:hAnsiTheme="minorHAnsi" w:cstheme="minorHAnsi"/>
          <w:sz w:val="20"/>
          <w:szCs w:val="20"/>
        </w:rPr>
      </w:pPr>
    </w:p>
    <w:p w14:paraId="106CFDE4" w14:textId="77777777" w:rsidR="008940D2" w:rsidRPr="004F760C" w:rsidRDefault="008940D2" w:rsidP="00B60F8E">
      <w:pPr>
        <w:pStyle w:val="Tekstpodstawowy"/>
        <w:spacing w:after="0"/>
        <w:jc w:val="both"/>
        <w:rPr>
          <w:rFonts w:asciiTheme="minorHAnsi" w:hAnsiTheme="minorHAnsi" w:cstheme="minorHAnsi"/>
          <w:sz w:val="20"/>
          <w:szCs w:val="20"/>
        </w:rPr>
      </w:pPr>
    </w:p>
    <w:p w14:paraId="09F98E44" w14:textId="77777777" w:rsidR="008940D2" w:rsidRPr="004F760C" w:rsidRDefault="008940D2" w:rsidP="00B60F8E">
      <w:pPr>
        <w:pStyle w:val="Tekstpodstawowy"/>
        <w:spacing w:after="0"/>
        <w:jc w:val="both"/>
        <w:rPr>
          <w:rFonts w:asciiTheme="minorHAnsi" w:hAnsiTheme="minorHAnsi" w:cstheme="minorHAnsi"/>
          <w:sz w:val="20"/>
          <w:szCs w:val="20"/>
        </w:rPr>
      </w:pPr>
    </w:p>
    <w:p w14:paraId="5E0E619E" w14:textId="77777777" w:rsidR="008940D2" w:rsidRPr="004F760C" w:rsidRDefault="008940D2" w:rsidP="00B60F8E">
      <w:pPr>
        <w:pStyle w:val="Tekstpodstawowy"/>
        <w:spacing w:after="0"/>
        <w:jc w:val="both"/>
        <w:rPr>
          <w:rFonts w:asciiTheme="minorHAnsi" w:hAnsiTheme="minorHAnsi" w:cstheme="minorHAnsi"/>
          <w:sz w:val="20"/>
          <w:szCs w:val="20"/>
        </w:rPr>
      </w:pPr>
    </w:p>
    <w:p w14:paraId="50B40AD8" w14:textId="5CC3C94C" w:rsidR="00B60F8E" w:rsidRPr="004F760C" w:rsidRDefault="00B60F8E" w:rsidP="00B60F8E">
      <w:pPr>
        <w:pStyle w:val="Tekstpodstawowy"/>
        <w:spacing w:after="0"/>
        <w:jc w:val="both"/>
        <w:rPr>
          <w:rFonts w:asciiTheme="minorHAnsi" w:hAnsiTheme="minorHAnsi" w:cstheme="minorHAnsi"/>
          <w:sz w:val="20"/>
          <w:szCs w:val="20"/>
        </w:rPr>
      </w:pPr>
      <w:r w:rsidRPr="004F760C">
        <w:rPr>
          <w:rFonts w:asciiTheme="minorHAnsi" w:hAnsiTheme="minorHAnsi" w:cstheme="minorHAnsi"/>
          <w:sz w:val="20"/>
          <w:szCs w:val="20"/>
        </w:rPr>
        <w:lastRenderedPageBreak/>
        <w:t xml:space="preserve">W związku z ogłoszeniem przetargu nieograniczonego na: </w:t>
      </w:r>
    </w:p>
    <w:p w14:paraId="2610D969" w14:textId="77777777" w:rsidR="00B60F8E" w:rsidRPr="004F760C" w:rsidRDefault="00B60F8E" w:rsidP="00B60F8E">
      <w:pPr>
        <w:pStyle w:val="Tekstpodstawowy"/>
        <w:spacing w:after="0"/>
        <w:jc w:val="center"/>
        <w:rPr>
          <w:rFonts w:asciiTheme="minorHAnsi" w:hAnsiTheme="minorHAnsi" w:cstheme="minorHAnsi"/>
          <w:b/>
          <w:sz w:val="20"/>
          <w:szCs w:val="20"/>
        </w:rPr>
      </w:pPr>
    </w:p>
    <w:p w14:paraId="6F715BEC" w14:textId="778E2605" w:rsidR="00B60F8E" w:rsidRPr="004F760C" w:rsidRDefault="00B60F8E" w:rsidP="00B60F8E">
      <w:pPr>
        <w:autoSpaceDE w:val="0"/>
        <w:autoSpaceDN w:val="0"/>
        <w:adjustRightInd w:val="0"/>
        <w:ind w:left="284" w:right="207"/>
        <w:jc w:val="center"/>
        <w:rPr>
          <w:rFonts w:eastAsia="ArialNarrow" w:cstheme="minorHAnsi"/>
          <w:b/>
          <w:bCs/>
          <w:sz w:val="20"/>
          <w:szCs w:val="20"/>
        </w:rPr>
      </w:pPr>
      <w:r w:rsidRPr="004F760C">
        <w:rPr>
          <w:rFonts w:eastAsia="ArialNarrow" w:cstheme="minorHAnsi"/>
          <w:b/>
          <w:bCs/>
          <w:sz w:val="20"/>
          <w:szCs w:val="20"/>
        </w:rPr>
        <w:t>„</w:t>
      </w:r>
      <w:r w:rsidR="005A7995" w:rsidRPr="004F760C">
        <w:rPr>
          <w:rFonts w:eastAsia="ArialNarrow" w:cstheme="minorHAnsi"/>
          <w:b/>
          <w:sz w:val="20"/>
        </w:rPr>
        <w:t xml:space="preserve">Dostawę </w:t>
      </w:r>
      <w:r w:rsidR="006858F9">
        <w:rPr>
          <w:rFonts w:eastAsia="ArialNarrow" w:cstheme="minorHAnsi"/>
          <w:b/>
          <w:sz w:val="20"/>
        </w:rPr>
        <w:t>czterech średnich</w:t>
      </w:r>
      <w:r w:rsidR="008940D2" w:rsidRPr="004F760C">
        <w:rPr>
          <w:rFonts w:eastAsia="ArialNarrow" w:cstheme="minorHAnsi"/>
          <w:b/>
          <w:sz w:val="20"/>
        </w:rPr>
        <w:t xml:space="preserve"> samochodów ratowniczo gaśniczych</w:t>
      </w:r>
      <w:r w:rsidRPr="004F760C">
        <w:rPr>
          <w:rFonts w:eastAsia="ArialNarrow" w:cstheme="minorHAnsi"/>
          <w:b/>
          <w:bCs/>
          <w:sz w:val="20"/>
          <w:szCs w:val="20"/>
        </w:rPr>
        <w:t>”</w:t>
      </w:r>
    </w:p>
    <w:p w14:paraId="6AE05136" w14:textId="7526FCBF" w:rsidR="00B60F8E" w:rsidRPr="004F760C" w:rsidRDefault="00B60F8E" w:rsidP="00B60F8E">
      <w:pPr>
        <w:pStyle w:val="Lista"/>
        <w:spacing w:after="0" w:line="240" w:lineRule="auto"/>
        <w:ind w:left="284" w:hanging="284"/>
        <w:jc w:val="both"/>
        <w:rPr>
          <w:rFonts w:cstheme="minorHAnsi"/>
          <w:sz w:val="20"/>
          <w:szCs w:val="20"/>
        </w:rPr>
      </w:pPr>
      <w:r w:rsidRPr="004F760C">
        <w:rPr>
          <w:rFonts w:cstheme="minorHAnsi"/>
          <w:sz w:val="20"/>
          <w:szCs w:val="20"/>
        </w:rPr>
        <w:t xml:space="preserve">1. </w:t>
      </w:r>
      <w:r w:rsidRPr="004F760C">
        <w:rPr>
          <w:rFonts w:cstheme="minorHAnsi"/>
          <w:sz w:val="20"/>
          <w:szCs w:val="20"/>
        </w:rPr>
        <w:tab/>
        <w:t>Oferuje/my/ wykonanie przedmiotu zamówienia</w:t>
      </w:r>
      <w:r w:rsidR="003960DC" w:rsidRPr="004F760C">
        <w:rPr>
          <w:rFonts w:cstheme="minorHAnsi"/>
          <w:sz w:val="20"/>
          <w:szCs w:val="20"/>
        </w:rPr>
        <w:t xml:space="preserve"> w części A</w:t>
      </w:r>
      <w:r w:rsidRPr="004F760C">
        <w:rPr>
          <w:rFonts w:cstheme="minorHAnsi"/>
          <w:sz w:val="20"/>
          <w:szCs w:val="20"/>
        </w:rPr>
        <w:t xml:space="preserve"> tj. </w:t>
      </w:r>
      <w:r w:rsidR="000E5FA6" w:rsidRPr="004F760C">
        <w:rPr>
          <w:rFonts w:eastAsia="ArialNarrow" w:cstheme="minorHAnsi"/>
          <w:sz w:val="20"/>
        </w:rPr>
        <w:t>dostawa dwóch (2) średnich samochodów ratowniczo-gaśniczych dla Komend Powiatowych PSP w Słupcy i we Wrześni</w:t>
      </w:r>
      <w:r w:rsidR="003960DC" w:rsidRPr="004F760C">
        <w:rPr>
          <w:rFonts w:cstheme="minorHAnsi"/>
          <w:sz w:val="20"/>
          <w:szCs w:val="20"/>
        </w:rPr>
        <w:t xml:space="preserve"> </w:t>
      </w:r>
      <w:r w:rsidR="00083639" w:rsidRPr="004F760C">
        <w:rPr>
          <w:rFonts w:cstheme="minorHAnsi"/>
          <w:sz w:val="20"/>
          <w:szCs w:val="20"/>
        </w:rPr>
        <w:t>w </w:t>
      </w:r>
      <w:r w:rsidRPr="004F760C">
        <w:rPr>
          <w:rFonts w:cstheme="minorHAnsi"/>
          <w:sz w:val="20"/>
          <w:szCs w:val="20"/>
        </w:rPr>
        <w:t>rzeczowym zakresie wyszczególnionym poniżej:</w:t>
      </w:r>
    </w:p>
    <w:p w14:paraId="3A9874C9" w14:textId="77777777" w:rsidR="00B60F8E" w:rsidRPr="004F760C" w:rsidRDefault="00B60F8E" w:rsidP="00B60F8E">
      <w:pPr>
        <w:pStyle w:val="Lista"/>
        <w:spacing w:after="0" w:line="240" w:lineRule="auto"/>
        <w:ind w:left="284" w:hanging="284"/>
        <w:jc w:val="both"/>
        <w:rPr>
          <w:rFonts w:cstheme="min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7A0E5E" w:rsidRPr="004F760C" w14:paraId="207D4234" w14:textId="77777777" w:rsidTr="00B45010">
        <w:trPr>
          <w:trHeight w:hRule="exact" w:val="567"/>
        </w:trPr>
        <w:tc>
          <w:tcPr>
            <w:tcW w:w="709" w:type="dxa"/>
            <w:shd w:val="clear" w:color="auto" w:fill="D9D9D9" w:themeFill="background1" w:themeFillShade="D9"/>
            <w:vAlign w:val="center"/>
          </w:tcPr>
          <w:p w14:paraId="05C519B7" w14:textId="77777777" w:rsidR="00B60F8E" w:rsidRPr="004F760C" w:rsidRDefault="00B60F8E" w:rsidP="00B45010">
            <w:pPr>
              <w:spacing w:after="0" w:line="240" w:lineRule="auto"/>
              <w:jc w:val="center"/>
              <w:rPr>
                <w:rFonts w:cstheme="minorHAnsi"/>
                <w:b/>
                <w:sz w:val="20"/>
                <w:szCs w:val="20"/>
              </w:rPr>
            </w:pPr>
            <w:r w:rsidRPr="004F760C">
              <w:rPr>
                <w:rFonts w:cstheme="minorHAnsi"/>
                <w:b/>
                <w:sz w:val="20"/>
                <w:szCs w:val="20"/>
              </w:rPr>
              <w:t>I.</w:t>
            </w:r>
          </w:p>
        </w:tc>
        <w:tc>
          <w:tcPr>
            <w:tcW w:w="8505" w:type="dxa"/>
            <w:gridSpan w:val="2"/>
            <w:shd w:val="clear" w:color="auto" w:fill="D9D9D9" w:themeFill="background1" w:themeFillShade="D9"/>
            <w:vAlign w:val="center"/>
          </w:tcPr>
          <w:p w14:paraId="75783B06" w14:textId="77777777" w:rsidR="00B60F8E" w:rsidRPr="004F760C" w:rsidRDefault="00B60F8E" w:rsidP="00E759B6">
            <w:pPr>
              <w:spacing w:after="0" w:line="240" w:lineRule="auto"/>
              <w:rPr>
                <w:rFonts w:cstheme="minorHAnsi"/>
                <w:b/>
                <w:sz w:val="20"/>
                <w:szCs w:val="20"/>
              </w:rPr>
            </w:pPr>
            <w:r w:rsidRPr="004F760C">
              <w:rPr>
                <w:rFonts w:cstheme="minorHAnsi"/>
                <w:b/>
                <w:sz w:val="20"/>
                <w:szCs w:val="20"/>
              </w:rPr>
              <w:t>Oferta obejmuje dostawę:</w:t>
            </w:r>
          </w:p>
        </w:tc>
      </w:tr>
      <w:tr w:rsidR="007A0E5E" w:rsidRPr="004F760C" w14:paraId="7D10AC7F" w14:textId="687C9E26" w:rsidTr="007448E1">
        <w:trPr>
          <w:trHeight w:val="567"/>
        </w:trPr>
        <w:tc>
          <w:tcPr>
            <w:tcW w:w="709" w:type="dxa"/>
            <w:vMerge w:val="restart"/>
            <w:shd w:val="clear" w:color="auto" w:fill="D9D9D9" w:themeFill="background1" w:themeFillShade="D9"/>
            <w:vAlign w:val="center"/>
          </w:tcPr>
          <w:p w14:paraId="00618376" w14:textId="77777777" w:rsidR="007448E1" w:rsidRPr="004F760C" w:rsidRDefault="007448E1" w:rsidP="00B45010">
            <w:pPr>
              <w:spacing w:after="0" w:line="240" w:lineRule="auto"/>
              <w:jc w:val="center"/>
              <w:rPr>
                <w:rFonts w:cstheme="minorHAnsi"/>
                <w:sz w:val="20"/>
                <w:szCs w:val="20"/>
              </w:rPr>
            </w:pPr>
            <w:r w:rsidRPr="004F760C">
              <w:rPr>
                <w:rFonts w:cstheme="minorHAnsi"/>
                <w:sz w:val="20"/>
                <w:szCs w:val="20"/>
              </w:rPr>
              <w:t>I.1</w:t>
            </w:r>
          </w:p>
        </w:tc>
        <w:tc>
          <w:tcPr>
            <w:tcW w:w="4111" w:type="dxa"/>
            <w:shd w:val="clear" w:color="auto" w:fill="D9D9D9" w:themeFill="background1" w:themeFillShade="D9"/>
            <w:vAlign w:val="center"/>
          </w:tcPr>
          <w:p w14:paraId="37FCECAE" w14:textId="4778CC6A" w:rsidR="007448E1" w:rsidRPr="004F760C" w:rsidRDefault="007448E1" w:rsidP="007448E1">
            <w:pPr>
              <w:spacing w:after="0" w:line="240" w:lineRule="auto"/>
              <w:rPr>
                <w:rFonts w:cstheme="minorHAnsi"/>
                <w:sz w:val="20"/>
                <w:szCs w:val="20"/>
              </w:rPr>
            </w:pPr>
            <w:r w:rsidRPr="004F760C">
              <w:rPr>
                <w:rFonts w:cstheme="minorHAnsi"/>
                <w:sz w:val="20"/>
                <w:szCs w:val="20"/>
              </w:rPr>
              <w:t>Podać typ i model podwozia:</w:t>
            </w:r>
          </w:p>
        </w:tc>
        <w:tc>
          <w:tcPr>
            <w:tcW w:w="4394" w:type="dxa"/>
            <w:shd w:val="clear" w:color="auto" w:fill="auto"/>
          </w:tcPr>
          <w:p w14:paraId="0FCC177C" w14:textId="77777777" w:rsidR="007448E1" w:rsidRPr="004F760C" w:rsidRDefault="007448E1" w:rsidP="007448E1">
            <w:pPr>
              <w:spacing w:after="0" w:line="240" w:lineRule="auto"/>
              <w:rPr>
                <w:rFonts w:cstheme="minorHAnsi"/>
                <w:sz w:val="16"/>
                <w:szCs w:val="20"/>
              </w:rPr>
            </w:pPr>
          </w:p>
        </w:tc>
      </w:tr>
      <w:tr w:rsidR="007A0E5E" w:rsidRPr="004F760C" w14:paraId="1C04C546" w14:textId="139AA654" w:rsidTr="007448E1">
        <w:trPr>
          <w:trHeight w:val="567"/>
        </w:trPr>
        <w:tc>
          <w:tcPr>
            <w:tcW w:w="709" w:type="dxa"/>
            <w:vMerge/>
            <w:shd w:val="clear" w:color="auto" w:fill="D9D9D9" w:themeFill="background1" w:themeFillShade="D9"/>
            <w:vAlign w:val="center"/>
          </w:tcPr>
          <w:p w14:paraId="7B59723A" w14:textId="77777777" w:rsidR="007448E1" w:rsidRPr="004F760C" w:rsidRDefault="007448E1" w:rsidP="00B45010">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3180247E" w14:textId="11518510" w:rsidR="007448E1" w:rsidRPr="004F760C" w:rsidRDefault="007448E1" w:rsidP="007448E1">
            <w:pPr>
              <w:spacing w:after="0" w:line="240" w:lineRule="auto"/>
              <w:rPr>
                <w:rFonts w:cstheme="minorHAnsi"/>
                <w:sz w:val="20"/>
                <w:szCs w:val="20"/>
              </w:rPr>
            </w:pPr>
            <w:r w:rsidRPr="004F760C">
              <w:rPr>
                <w:rFonts w:cstheme="minorHAnsi"/>
                <w:sz w:val="20"/>
                <w:szCs w:val="20"/>
              </w:rPr>
              <w:t>Podać producenta podwozia:</w:t>
            </w:r>
          </w:p>
        </w:tc>
        <w:tc>
          <w:tcPr>
            <w:tcW w:w="4394" w:type="dxa"/>
            <w:shd w:val="clear" w:color="auto" w:fill="auto"/>
          </w:tcPr>
          <w:p w14:paraId="2EEB9AB1" w14:textId="77777777" w:rsidR="007448E1" w:rsidRPr="004F760C" w:rsidRDefault="007448E1" w:rsidP="00B45010">
            <w:pPr>
              <w:spacing w:after="0" w:line="240" w:lineRule="auto"/>
              <w:rPr>
                <w:rFonts w:cstheme="minorHAnsi"/>
                <w:sz w:val="16"/>
                <w:szCs w:val="20"/>
              </w:rPr>
            </w:pPr>
          </w:p>
        </w:tc>
      </w:tr>
      <w:tr w:rsidR="007A0E5E" w:rsidRPr="004F760C" w14:paraId="664D69E3" w14:textId="22A64463" w:rsidTr="007448E1">
        <w:trPr>
          <w:trHeight w:val="567"/>
        </w:trPr>
        <w:tc>
          <w:tcPr>
            <w:tcW w:w="709" w:type="dxa"/>
            <w:vMerge/>
            <w:shd w:val="clear" w:color="auto" w:fill="D9D9D9" w:themeFill="background1" w:themeFillShade="D9"/>
            <w:vAlign w:val="center"/>
          </w:tcPr>
          <w:p w14:paraId="1FC7C03E" w14:textId="77777777" w:rsidR="007448E1" w:rsidRPr="004F760C" w:rsidRDefault="007448E1" w:rsidP="00B45010">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4D26D886" w14:textId="1D425196" w:rsidR="007448E1" w:rsidRPr="004F760C" w:rsidRDefault="007448E1" w:rsidP="007448E1">
            <w:pPr>
              <w:spacing w:after="0" w:line="240" w:lineRule="auto"/>
              <w:rPr>
                <w:rFonts w:cstheme="minorHAnsi"/>
                <w:sz w:val="20"/>
                <w:szCs w:val="20"/>
              </w:rPr>
            </w:pPr>
            <w:r w:rsidRPr="004F760C">
              <w:rPr>
                <w:rFonts w:cstheme="minorHAnsi"/>
                <w:sz w:val="20"/>
                <w:szCs w:val="20"/>
              </w:rPr>
              <w:t>Podać producenta silnika:</w:t>
            </w:r>
          </w:p>
        </w:tc>
        <w:tc>
          <w:tcPr>
            <w:tcW w:w="4394" w:type="dxa"/>
            <w:shd w:val="clear" w:color="auto" w:fill="auto"/>
          </w:tcPr>
          <w:p w14:paraId="5F9A5A83" w14:textId="77777777" w:rsidR="007448E1" w:rsidRPr="004F760C" w:rsidRDefault="007448E1" w:rsidP="00B45010">
            <w:pPr>
              <w:spacing w:after="0" w:line="240" w:lineRule="auto"/>
              <w:rPr>
                <w:rFonts w:cstheme="minorHAnsi"/>
                <w:sz w:val="16"/>
                <w:szCs w:val="20"/>
              </w:rPr>
            </w:pPr>
          </w:p>
        </w:tc>
      </w:tr>
      <w:tr w:rsidR="007A0E5E" w:rsidRPr="004F760C" w14:paraId="53082CFC" w14:textId="77777777" w:rsidTr="007448E1">
        <w:trPr>
          <w:trHeight w:val="567"/>
        </w:trPr>
        <w:tc>
          <w:tcPr>
            <w:tcW w:w="709" w:type="dxa"/>
            <w:vMerge/>
            <w:shd w:val="clear" w:color="auto" w:fill="D9D9D9" w:themeFill="background1" w:themeFillShade="D9"/>
            <w:vAlign w:val="center"/>
          </w:tcPr>
          <w:p w14:paraId="6F2B0241" w14:textId="77777777" w:rsidR="007448E1" w:rsidRPr="004F760C" w:rsidRDefault="007448E1" w:rsidP="00B45010">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600273B1" w14:textId="3FDFC63E" w:rsidR="007448E1" w:rsidRPr="004F760C" w:rsidRDefault="007448E1" w:rsidP="007448E1">
            <w:pPr>
              <w:spacing w:after="0" w:line="240" w:lineRule="auto"/>
              <w:rPr>
                <w:rFonts w:cstheme="minorHAnsi"/>
                <w:sz w:val="20"/>
                <w:szCs w:val="20"/>
              </w:rPr>
            </w:pPr>
            <w:r w:rsidRPr="004F760C">
              <w:rPr>
                <w:rFonts w:cstheme="minorHAnsi"/>
                <w:sz w:val="20"/>
                <w:szCs w:val="20"/>
              </w:rPr>
              <w:t>Podać rok produkcji podwozia:</w:t>
            </w:r>
          </w:p>
        </w:tc>
        <w:tc>
          <w:tcPr>
            <w:tcW w:w="4394" w:type="dxa"/>
            <w:shd w:val="clear" w:color="auto" w:fill="auto"/>
          </w:tcPr>
          <w:p w14:paraId="591D45B6" w14:textId="77777777" w:rsidR="007448E1" w:rsidRPr="004F760C" w:rsidRDefault="007448E1" w:rsidP="00B45010">
            <w:pPr>
              <w:spacing w:after="0" w:line="240" w:lineRule="auto"/>
              <w:rPr>
                <w:rFonts w:cstheme="minorHAnsi"/>
                <w:sz w:val="16"/>
                <w:szCs w:val="20"/>
              </w:rPr>
            </w:pPr>
          </w:p>
        </w:tc>
      </w:tr>
      <w:tr w:rsidR="007A0E5E" w:rsidRPr="004F760C" w14:paraId="09CF8531" w14:textId="77777777" w:rsidTr="00B45010">
        <w:trPr>
          <w:trHeight w:hRule="exact" w:val="567"/>
        </w:trPr>
        <w:tc>
          <w:tcPr>
            <w:tcW w:w="709" w:type="dxa"/>
            <w:shd w:val="clear" w:color="auto" w:fill="D9D9D9" w:themeFill="background1" w:themeFillShade="D9"/>
            <w:vAlign w:val="center"/>
          </w:tcPr>
          <w:p w14:paraId="03B671D6" w14:textId="77777777" w:rsidR="00B60F8E" w:rsidRPr="004F760C" w:rsidRDefault="00B60F8E" w:rsidP="00B45010">
            <w:pPr>
              <w:spacing w:after="0" w:line="240" w:lineRule="auto"/>
              <w:jc w:val="center"/>
              <w:rPr>
                <w:rFonts w:cstheme="minorHAnsi"/>
                <w:b/>
                <w:sz w:val="20"/>
                <w:szCs w:val="20"/>
              </w:rPr>
            </w:pPr>
            <w:r w:rsidRPr="004F760C">
              <w:rPr>
                <w:rFonts w:cstheme="minorHAnsi"/>
                <w:b/>
                <w:sz w:val="20"/>
                <w:szCs w:val="20"/>
              </w:rPr>
              <w:t>II.</w:t>
            </w:r>
          </w:p>
        </w:tc>
        <w:tc>
          <w:tcPr>
            <w:tcW w:w="8505" w:type="dxa"/>
            <w:gridSpan w:val="2"/>
            <w:shd w:val="clear" w:color="auto" w:fill="D9D9D9" w:themeFill="background1" w:themeFillShade="D9"/>
            <w:vAlign w:val="center"/>
          </w:tcPr>
          <w:p w14:paraId="0939CF39" w14:textId="77777777" w:rsidR="00B60F8E" w:rsidRPr="004F760C" w:rsidRDefault="00B60F8E" w:rsidP="00B45010">
            <w:pPr>
              <w:spacing w:after="0" w:line="240" w:lineRule="auto"/>
              <w:rPr>
                <w:rFonts w:cstheme="minorHAnsi"/>
                <w:b/>
                <w:sz w:val="20"/>
                <w:szCs w:val="20"/>
              </w:rPr>
            </w:pPr>
            <w:r w:rsidRPr="004F760C">
              <w:rPr>
                <w:rFonts w:cstheme="minorHAnsi"/>
                <w:b/>
                <w:sz w:val="20"/>
                <w:szCs w:val="20"/>
              </w:rPr>
              <w:t>Gwarancja:</w:t>
            </w:r>
          </w:p>
        </w:tc>
      </w:tr>
      <w:tr w:rsidR="007A0E5E" w:rsidRPr="004F760C" w14:paraId="285A3E98" w14:textId="77777777" w:rsidTr="00B45010">
        <w:trPr>
          <w:trHeight w:val="964"/>
        </w:trPr>
        <w:tc>
          <w:tcPr>
            <w:tcW w:w="709" w:type="dxa"/>
            <w:shd w:val="clear" w:color="auto" w:fill="D9D9D9" w:themeFill="background1" w:themeFillShade="D9"/>
            <w:vAlign w:val="center"/>
          </w:tcPr>
          <w:p w14:paraId="79356736" w14:textId="77777777" w:rsidR="00B60F8E" w:rsidRPr="004F760C" w:rsidRDefault="00B60F8E" w:rsidP="00B45010">
            <w:pPr>
              <w:spacing w:after="0" w:line="240" w:lineRule="auto"/>
              <w:jc w:val="center"/>
              <w:rPr>
                <w:rFonts w:cstheme="minorHAnsi"/>
                <w:sz w:val="20"/>
                <w:szCs w:val="20"/>
              </w:rPr>
            </w:pPr>
            <w:r w:rsidRPr="004F760C">
              <w:rPr>
                <w:rFonts w:cstheme="minorHAnsi"/>
                <w:sz w:val="20"/>
                <w:szCs w:val="20"/>
              </w:rPr>
              <w:t>II.1</w:t>
            </w:r>
          </w:p>
        </w:tc>
        <w:tc>
          <w:tcPr>
            <w:tcW w:w="4111" w:type="dxa"/>
            <w:shd w:val="clear" w:color="auto" w:fill="D9D9D9" w:themeFill="background1" w:themeFillShade="D9"/>
            <w:vAlign w:val="center"/>
          </w:tcPr>
          <w:p w14:paraId="10C58E96" w14:textId="77777777" w:rsidR="00B60F8E" w:rsidRPr="004F760C" w:rsidRDefault="00B60F8E" w:rsidP="00B45010">
            <w:pPr>
              <w:spacing w:after="0" w:line="240" w:lineRule="auto"/>
              <w:rPr>
                <w:rFonts w:cstheme="minorHAnsi"/>
                <w:sz w:val="20"/>
                <w:szCs w:val="20"/>
              </w:rPr>
            </w:pPr>
            <w:r w:rsidRPr="004F760C">
              <w:rPr>
                <w:rFonts w:cstheme="minorHAnsi"/>
                <w:sz w:val="20"/>
                <w:szCs w:val="20"/>
              </w:rPr>
              <w:t xml:space="preserve">Zamawiający wymaga na przedmiot zamówienia minimum: </w:t>
            </w:r>
            <w:r w:rsidRPr="004F760C">
              <w:rPr>
                <w:rFonts w:cstheme="minorHAnsi"/>
                <w:b/>
                <w:sz w:val="20"/>
                <w:szCs w:val="20"/>
              </w:rPr>
              <w:t>24 miesięcy gwarancji</w:t>
            </w:r>
            <w:r w:rsidR="005A7995" w:rsidRPr="004F760C">
              <w:rPr>
                <w:rFonts w:cstheme="minorHAnsi"/>
                <w:b/>
                <w:sz w:val="20"/>
                <w:szCs w:val="20"/>
              </w:rPr>
              <w:t xml:space="preserve"> podstawowej</w:t>
            </w:r>
            <w:r w:rsidRPr="004F760C">
              <w:rPr>
                <w:rFonts w:cstheme="minorHAnsi"/>
                <w:b/>
                <w:sz w:val="20"/>
                <w:szCs w:val="20"/>
              </w:rPr>
              <w:t>.</w:t>
            </w:r>
          </w:p>
        </w:tc>
        <w:tc>
          <w:tcPr>
            <w:tcW w:w="4394" w:type="dxa"/>
          </w:tcPr>
          <w:p w14:paraId="05FBCFA9" w14:textId="77777777" w:rsidR="00B60F8E" w:rsidRPr="004F760C" w:rsidRDefault="00B60F8E" w:rsidP="00B45010">
            <w:pPr>
              <w:spacing w:after="0" w:line="240" w:lineRule="auto"/>
              <w:rPr>
                <w:rFonts w:cstheme="minorHAnsi"/>
                <w:sz w:val="16"/>
                <w:szCs w:val="20"/>
              </w:rPr>
            </w:pPr>
            <w:r w:rsidRPr="004F760C">
              <w:rPr>
                <w:rFonts w:cstheme="minorHAnsi"/>
                <w:sz w:val="16"/>
                <w:szCs w:val="20"/>
              </w:rPr>
              <w:t xml:space="preserve">(wpisać długość okresu gwarancji </w:t>
            </w:r>
            <w:r w:rsidR="005A7995" w:rsidRPr="004F760C">
              <w:rPr>
                <w:rFonts w:cstheme="minorHAnsi"/>
                <w:sz w:val="16"/>
                <w:szCs w:val="20"/>
              </w:rPr>
              <w:t xml:space="preserve">podstawowej </w:t>
            </w:r>
            <w:r w:rsidRPr="004F760C">
              <w:rPr>
                <w:rFonts w:cstheme="minorHAnsi"/>
                <w:sz w:val="16"/>
                <w:szCs w:val="20"/>
              </w:rPr>
              <w:t>w miesiącach)</w:t>
            </w:r>
          </w:p>
        </w:tc>
      </w:tr>
      <w:tr w:rsidR="007A0E5E" w:rsidRPr="004F760C" w14:paraId="13BB51BC" w14:textId="77777777" w:rsidTr="00B45010">
        <w:trPr>
          <w:trHeight w:hRule="exact" w:val="567"/>
        </w:trPr>
        <w:tc>
          <w:tcPr>
            <w:tcW w:w="709" w:type="dxa"/>
            <w:shd w:val="clear" w:color="auto" w:fill="D9D9D9" w:themeFill="background1" w:themeFillShade="D9"/>
            <w:vAlign w:val="center"/>
          </w:tcPr>
          <w:p w14:paraId="2920098A" w14:textId="77777777" w:rsidR="00B60F8E" w:rsidRPr="004F760C" w:rsidRDefault="00B60F8E" w:rsidP="00B45010">
            <w:pPr>
              <w:spacing w:after="0" w:line="240" w:lineRule="auto"/>
              <w:jc w:val="center"/>
              <w:rPr>
                <w:rFonts w:cstheme="minorHAnsi"/>
                <w:b/>
                <w:sz w:val="20"/>
                <w:szCs w:val="20"/>
              </w:rPr>
            </w:pPr>
            <w:r w:rsidRPr="004F760C">
              <w:rPr>
                <w:rFonts w:cstheme="minorHAnsi"/>
                <w:b/>
                <w:sz w:val="20"/>
                <w:szCs w:val="20"/>
              </w:rPr>
              <w:t>III.</w:t>
            </w:r>
          </w:p>
        </w:tc>
        <w:tc>
          <w:tcPr>
            <w:tcW w:w="8505" w:type="dxa"/>
            <w:gridSpan w:val="2"/>
            <w:shd w:val="clear" w:color="auto" w:fill="D9D9D9" w:themeFill="background1" w:themeFillShade="D9"/>
            <w:vAlign w:val="center"/>
          </w:tcPr>
          <w:p w14:paraId="4D1AAF13" w14:textId="77777777" w:rsidR="00B60F8E" w:rsidRPr="004F760C" w:rsidRDefault="00B60F8E" w:rsidP="00B45010">
            <w:pPr>
              <w:spacing w:after="0" w:line="240" w:lineRule="auto"/>
              <w:rPr>
                <w:rFonts w:cstheme="minorHAnsi"/>
                <w:b/>
                <w:sz w:val="20"/>
                <w:szCs w:val="20"/>
              </w:rPr>
            </w:pPr>
            <w:r w:rsidRPr="004F760C">
              <w:rPr>
                <w:rFonts w:cstheme="minorHAnsi"/>
                <w:b/>
                <w:sz w:val="20"/>
                <w:szCs w:val="20"/>
              </w:rPr>
              <w:t>Parametry oceniane:</w:t>
            </w:r>
          </w:p>
        </w:tc>
      </w:tr>
      <w:tr w:rsidR="007A0E5E" w:rsidRPr="004F760C" w14:paraId="208E4BDB" w14:textId="77777777" w:rsidTr="00B45010">
        <w:trPr>
          <w:trHeight w:val="964"/>
        </w:trPr>
        <w:tc>
          <w:tcPr>
            <w:tcW w:w="709" w:type="dxa"/>
            <w:shd w:val="clear" w:color="auto" w:fill="D9D9D9" w:themeFill="background1" w:themeFillShade="D9"/>
            <w:vAlign w:val="center"/>
          </w:tcPr>
          <w:p w14:paraId="143B4702" w14:textId="77777777" w:rsidR="00B60F8E" w:rsidRPr="004F760C" w:rsidRDefault="00B60F8E" w:rsidP="00B45010">
            <w:pPr>
              <w:spacing w:after="0" w:line="240" w:lineRule="auto"/>
              <w:jc w:val="center"/>
              <w:rPr>
                <w:rFonts w:cstheme="minorHAnsi"/>
                <w:sz w:val="20"/>
                <w:szCs w:val="20"/>
              </w:rPr>
            </w:pPr>
            <w:r w:rsidRPr="004F760C">
              <w:rPr>
                <w:rFonts w:cstheme="minorHAnsi"/>
                <w:sz w:val="20"/>
                <w:szCs w:val="20"/>
              </w:rPr>
              <w:t>III.1</w:t>
            </w:r>
          </w:p>
        </w:tc>
        <w:tc>
          <w:tcPr>
            <w:tcW w:w="4111" w:type="dxa"/>
            <w:shd w:val="clear" w:color="auto" w:fill="D9D9D9" w:themeFill="background1" w:themeFillShade="D9"/>
            <w:vAlign w:val="center"/>
          </w:tcPr>
          <w:p w14:paraId="411FC38F" w14:textId="51D3205A" w:rsidR="00B60F8E" w:rsidRPr="004F760C" w:rsidRDefault="00B60F8E" w:rsidP="00B45010">
            <w:pPr>
              <w:spacing w:after="0" w:line="240" w:lineRule="auto"/>
              <w:rPr>
                <w:rFonts w:cstheme="minorHAnsi"/>
                <w:sz w:val="20"/>
                <w:szCs w:val="20"/>
              </w:rPr>
            </w:pPr>
            <w:r w:rsidRPr="004F760C">
              <w:rPr>
                <w:rFonts w:cstheme="minorHAnsi"/>
                <w:sz w:val="20"/>
                <w:szCs w:val="20"/>
              </w:rPr>
              <w:t>Dodatkowa gwarancja (wpisać 0 lub 12</w:t>
            </w:r>
            <w:r w:rsidR="002573F7" w:rsidRPr="004F760C">
              <w:rPr>
                <w:rFonts w:cstheme="minorHAnsi"/>
                <w:sz w:val="20"/>
                <w:szCs w:val="20"/>
              </w:rPr>
              <w:t xml:space="preserve"> lub 24 lub 36</w:t>
            </w:r>
            <w:r w:rsidRPr="004F760C">
              <w:rPr>
                <w:rFonts w:cstheme="minorHAnsi"/>
                <w:sz w:val="20"/>
                <w:szCs w:val="20"/>
              </w:rPr>
              <w:t>)</w:t>
            </w:r>
          </w:p>
        </w:tc>
        <w:tc>
          <w:tcPr>
            <w:tcW w:w="4394" w:type="dxa"/>
          </w:tcPr>
          <w:p w14:paraId="7A9E28C0" w14:textId="77777777" w:rsidR="00B60F8E" w:rsidRPr="004F760C" w:rsidRDefault="00B60F8E" w:rsidP="00B45010">
            <w:pPr>
              <w:spacing w:after="0" w:line="240" w:lineRule="auto"/>
              <w:rPr>
                <w:rFonts w:cstheme="minorHAnsi"/>
                <w:sz w:val="16"/>
                <w:szCs w:val="20"/>
              </w:rPr>
            </w:pPr>
            <w:r w:rsidRPr="004F760C">
              <w:rPr>
                <w:rFonts w:cstheme="minorHAnsi"/>
                <w:sz w:val="16"/>
                <w:szCs w:val="20"/>
              </w:rPr>
              <w:t>(wpisać długość okresu gwarancji dodatkowej w miesiącach)</w:t>
            </w:r>
          </w:p>
        </w:tc>
      </w:tr>
    </w:tbl>
    <w:p w14:paraId="0E00DF03" w14:textId="421AA0BA" w:rsidR="00B60F8E" w:rsidRPr="004F760C" w:rsidRDefault="000B2C89" w:rsidP="000B2C89">
      <w:pPr>
        <w:pStyle w:val="Lista"/>
        <w:spacing w:after="0" w:line="240" w:lineRule="auto"/>
        <w:ind w:left="0" w:right="-87" w:firstLine="0"/>
        <w:rPr>
          <w:rFonts w:cstheme="minorHAnsi"/>
          <w:b/>
          <w:sz w:val="20"/>
          <w:szCs w:val="20"/>
          <w:shd w:val="clear" w:color="auto" w:fill="FFFFFF"/>
        </w:rPr>
      </w:pPr>
      <w:r w:rsidRPr="004F760C">
        <w:rPr>
          <w:rFonts w:cstheme="minorHAnsi"/>
          <w:b/>
          <w:sz w:val="20"/>
          <w:szCs w:val="20"/>
          <w:shd w:val="clear" w:color="auto" w:fill="FFFFFF"/>
        </w:rPr>
        <w:t xml:space="preserve">UWAGA!!!! – W przypadku gdy </w:t>
      </w:r>
      <w:r w:rsidR="00832D32" w:rsidRPr="004F760C">
        <w:rPr>
          <w:rFonts w:cstheme="minorHAnsi"/>
          <w:b/>
          <w:sz w:val="20"/>
          <w:szCs w:val="20"/>
          <w:shd w:val="clear" w:color="auto" w:fill="FFFFFF"/>
        </w:rPr>
        <w:t>Wykonawcy wspólnie ubiegający się o udzielenie zamówienia wskazuj</w:t>
      </w:r>
      <w:r w:rsidR="00832D32" w:rsidRPr="004F760C">
        <w:rPr>
          <w:rFonts w:eastAsia="Times New Roman" w:cstheme="minorHAnsi"/>
          <w:b/>
          <w:sz w:val="20"/>
          <w:szCs w:val="20"/>
          <w:shd w:val="clear" w:color="auto" w:fill="FFFFFF"/>
        </w:rPr>
        <w:t>ą</w:t>
      </w:r>
      <w:r w:rsidR="00832D32" w:rsidRPr="004F760C">
        <w:rPr>
          <w:rFonts w:cstheme="minorHAnsi"/>
          <w:b/>
          <w:sz w:val="20"/>
          <w:szCs w:val="20"/>
          <w:shd w:val="clear" w:color="auto" w:fill="FFFFFF"/>
        </w:rPr>
        <w:t xml:space="preserve"> w </w:t>
      </w:r>
      <w:r w:rsidRPr="004F760C">
        <w:rPr>
          <w:rFonts w:cstheme="minorHAnsi"/>
          <w:b/>
          <w:sz w:val="20"/>
          <w:szCs w:val="20"/>
          <w:shd w:val="clear" w:color="auto" w:fill="FFFFFF"/>
        </w:rPr>
        <w:t>pkt. I.1</w:t>
      </w:r>
      <w:r w:rsidR="00832D32" w:rsidRPr="004F760C">
        <w:rPr>
          <w:rFonts w:cstheme="minorHAnsi"/>
          <w:b/>
          <w:sz w:val="20"/>
          <w:szCs w:val="20"/>
          <w:shd w:val="clear" w:color="auto" w:fill="FFFFFF"/>
        </w:rPr>
        <w:t>, które dostawy wykonają poszczególni wykonawcy.</w:t>
      </w:r>
    </w:p>
    <w:p w14:paraId="52783062" w14:textId="77777777" w:rsidR="00B60F8E" w:rsidRPr="004F760C" w:rsidRDefault="00B60F8E" w:rsidP="00B60F8E">
      <w:pPr>
        <w:pStyle w:val="Lista"/>
        <w:spacing w:after="0" w:line="240" w:lineRule="auto"/>
        <w:ind w:left="284" w:hanging="284"/>
        <w:jc w:val="both"/>
        <w:rPr>
          <w:rFonts w:cstheme="minorHAnsi"/>
          <w:sz w:val="20"/>
          <w:szCs w:val="20"/>
        </w:rPr>
      </w:pPr>
    </w:p>
    <w:p w14:paraId="67E50594" w14:textId="77777777" w:rsidR="00B60F8E" w:rsidRPr="004F760C" w:rsidRDefault="00B60F8E" w:rsidP="00B60F8E">
      <w:pPr>
        <w:pStyle w:val="Lista"/>
        <w:spacing w:after="0" w:line="240" w:lineRule="auto"/>
        <w:ind w:left="284" w:hanging="284"/>
        <w:jc w:val="both"/>
        <w:rPr>
          <w:rFonts w:cstheme="minorHAnsi"/>
          <w:sz w:val="20"/>
          <w:szCs w:val="20"/>
        </w:rPr>
      </w:pPr>
      <w:r w:rsidRPr="004F760C">
        <w:rPr>
          <w:rFonts w:cstheme="minorHAnsi"/>
          <w:sz w:val="20"/>
          <w:szCs w:val="20"/>
        </w:rPr>
        <w:t>2.</w:t>
      </w:r>
      <w:r w:rsidRPr="004F760C">
        <w:rPr>
          <w:rFonts w:cstheme="minorHAnsi"/>
          <w:sz w:val="20"/>
          <w:szCs w:val="20"/>
        </w:rPr>
        <w:tab/>
        <w:t>Cena brutto przedmiotu zamówienia wynosi: …………………….…………….…………………..…………………………….….. PLN</w:t>
      </w:r>
    </w:p>
    <w:p w14:paraId="5813E0C5" w14:textId="77777777" w:rsidR="00B60F8E" w:rsidRPr="004F760C" w:rsidRDefault="00B60F8E" w:rsidP="00B60F8E">
      <w:pPr>
        <w:pStyle w:val="Lista"/>
        <w:spacing w:after="0" w:line="240" w:lineRule="auto"/>
        <w:ind w:left="284" w:firstLine="0"/>
        <w:jc w:val="both"/>
        <w:rPr>
          <w:rFonts w:cstheme="minorHAnsi"/>
          <w:sz w:val="20"/>
          <w:szCs w:val="20"/>
        </w:rPr>
      </w:pPr>
      <w:r w:rsidRPr="004F760C">
        <w:rPr>
          <w:rFonts w:cstheme="minorHAnsi"/>
          <w:sz w:val="20"/>
          <w:szCs w:val="20"/>
        </w:rPr>
        <w:t>(słownie złotych: …………………………………………………….……………………………….……..……………………………….…….\100)</w:t>
      </w:r>
    </w:p>
    <w:p w14:paraId="0DA2D5E3" w14:textId="77777777" w:rsidR="00B60F8E" w:rsidRPr="004F760C" w:rsidRDefault="00B60F8E" w:rsidP="00B60F8E">
      <w:pPr>
        <w:pStyle w:val="Lista"/>
        <w:spacing w:after="0" w:line="240" w:lineRule="auto"/>
        <w:ind w:left="284" w:firstLine="0"/>
        <w:jc w:val="both"/>
        <w:rPr>
          <w:rFonts w:cstheme="min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7A0E5E" w:rsidRPr="004F760C" w14:paraId="10854074" w14:textId="77777777" w:rsidTr="00407BBD">
        <w:tc>
          <w:tcPr>
            <w:tcW w:w="426" w:type="dxa"/>
            <w:vAlign w:val="center"/>
          </w:tcPr>
          <w:p w14:paraId="4044CEDA" w14:textId="77777777" w:rsidR="003960DC" w:rsidRPr="004F760C" w:rsidRDefault="003960DC" w:rsidP="00407BBD">
            <w:pPr>
              <w:pStyle w:val="Lista"/>
              <w:spacing w:after="0" w:line="240" w:lineRule="auto"/>
              <w:ind w:left="0" w:firstLine="0"/>
              <w:jc w:val="center"/>
              <w:rPr>
                <w:rFonts w:cstheme="minorHAnsi"/>
                <w:sz w:val="16"/>
                <w:szCs w:val="20"/>
              </w:rPr>
            </w:pPr>
            <w:r w:rsidRPr="004F760C">
              <w:rPr>
                <w:rFonts w:cstheme="minorHAnsi"/>
                <w:sz w:val="16"/>
                <w:szCs w:val="20"/>
              </w:rPr>
              <w:t>Lp.</w:t>
            </w:r>
          </w:p>
        </w:tc>
        <w:tc>
          <w:tcPr>
            <w:tcW w:w="1814" w:type="dxa"/>
            <w:vAlign w:val="center"/>
          </w:tcPr>
          <w:p w14:paraId="2AC05D22" w14:textId="77777777" w:rsidR="003960DC" w:rsidRPr="004F760C" w:rsidRDefault="003960DC" w:rsidP="00407BBD">
            <w:pPr>
              <w:pStyle w:val="Lista"/>
              <w:spacing w:after="0" w:line="240" w:lineRule="auto"/>
              <w:ind w:left="0" w:firstLine="0"/>
              <w:jc w:val="center"/>
              <w:rPr>
                <w:rFonts w:cstheme="minorHAnsi"/>
                <w:sz w:val="16"/>
                <w:szCs w:val="20"/>
              </w:rPr>
            </w:pPr>
            <w:r w:rsidRPr="004F760C">
              <w:rPr>
                <w:rFonts w:cstheme="minorHAnsi"/>
                <w:sz w:val="16"/>
                <w:szCs w:val="20"/>
              </w:rPr>
              <w:t>Wyszczególnienie</w:t>
            </w:r>
          </w:p>
        </w:tc>
        <w:tc>
          <w:tcPr>
            <w:tcW w:w="1842" w:type="dxa"/>
            <w:vAlign w:val="center"/>
          </w:tcPr>
          <w:p w14:paraId="30C1B652" w14:textId="77777777" w:rsidR="003960DC" w:rsidRPr="004F760C" w:rsidRDefault="003960DC" w:rsidP="00407BBD">
            <w:pPr>
              <w:pStyle w:val="Lista"/>
              <w:spacing w:after="0" w:line="240" w:lineRule="auto"/>
              <w:ind w:left="0" w:firstLine="0"/>
              <w:jc w:val="center"/>
              <w:rPr>
                <w:rFonts w:cstheme="minorHAnsi"/>
                <w:sz w:val="16"/>
                <w:szCs w:val="20"/>
              </w:rPr>
            </w:pPr>
            <w:r w:rsidRPr="004F760C">
              <w:rPr>
                <w:rFonts w:cstheme="minorHAnsi"/>
                <w:sz w:val="16"/>
                <w:szCs w:val="20"/>
              </w:rPr>
              <w:t>Cena jednostkowa netto</w:t>
            </w:r>
          </w:p>
        </w:tc>
        <w:tc>
          <w:tcPr>
            <w:tcW w:w="567" w:type="dxa"/>
            <w:vAlign w:val="center"/>
          </w:tcPr>
          <w:p w14:paraId="127C40E2" w14:textId="77777777" w:rsidR="003960DC" w:rsidRPr="004F760C" w:rsidRDefault="003960DC" w:rsidP="00407BBD">
            <w:pPr>
              <w:pStyle w:val="Lista"/>
              <w:spacing w:after="0" w:line="240" w:lineRule="auto"/>
              <w:ind w:left="0" w:firstLine="0"/>
              <w:jc w:val="center"/>
              <w:rPr>
                <w:rFonts w:cstheme="minorHAnsi"/>
                <w:sz w:val="16"/>
                <w:szCs w:val="20"/>
              </w:rPr>
            </w:pPr>
            <w:r w:rsidRPr="004F760C">
              <w:rPr>
                <w:rFonts w:cstheme="minorHAnsi"/>
                <w:sz w:val="16"/>
                <w:szCs w:val="20"/>
              </w:rPr>
              <w:t>Ilość szt.</w:t>
            </w:r>
          </w:p>
        </w:tc>
        <w:tc>
          <w:tcPr>
            <w:tcW w:w="1843" w:type="dxa"/>
            <w:vAlign w:val="center"/>
          </w:tcPr>
          <w:p w14:paraId="43D1D074" w14:textId="77777777" w:rsidR="003960DC" w:rsidRPr="004F760C" w:rsidRDefault="003960DC" w:rsidP="00407BBD">
            <w:pPr>
              <w:pStyle w:val="Lista"/>
              <w:spacing w:after="0" w:line="240" w:lineRule="auto"/>
              <w:ind w:left="0" w:firstLine="0"/>
              <w:jc w:val="center"/>
              <w:rPr>
                <w:rFonts w:cstheme="minorHAnsi"/>
                <w:sz w:val="16"/>
                <w:szCs w:val="20"/>
              </w:rPr>
            </w:pPr>
            <w:r w:rsidRPr="004F760C">
              <w:rPr>
                <w:rFonts w:cstheme="minorHAnsi"/>
                <w:sz w:val="16"/>
                <w:szCs w:val="20"/>
              </w:rPr>
              <w:t>Wartość netto</w:t>
            </w:r>
          </w:p>
        </w:tc>
        <w:tc>
          <w:tcPr>
            <w:tcW w:w="709" w:type="dxa"/>
            <w:vAlign w:val="center"/>
          </w:tcPr>
          <w:p w14:paraId="6336CE60" w14:textId="77777777" w:rsidR="003960DC" w:rsidRPr="004F760C" w:rsidRDefault="003960DC" w:rsidP="00407BBD">
            <w:pPr>
              <w:pStyle w:val="Lista"/>
              <w:spacing w:after="0" w:line="240" w:lineRule="auto"/>
              <w:ind w:left="0" w:firstLine="0"/>
              <w:jc w:val="center"/>
              <w:rPr>
                <w:rFonts w:cstheme="minorHAnsi"/>
                <w:sz w:val="16"/>
                <w:szCs w:val="20"/>
              </w:rPr>
            </w:pPr>
            <w:r w:rsidRPr="004F760C">
              <w:rPr>
                <w:rFonts w:cstheme="minorHAnsi"/>
                <w:sz w:val="16"/>
                <w:szCs w:val="20"/>
              </w:rPr>
              <w:t>Stawka VAT</w:t>
            </w:r>
          </w:p>
        </w:tc>
        <w:tc>
          <w:tcPr>
            <w:tcW w:w="1984" w:type="dxa"/>
            <w:vAlign w:val="center"/>
          </w:tcPr>
          <w:p w14:paraId="489829B8" w14:textId="77777777" w:rsidR="003960DC" w:rsidRPr="004F760C" w:rsidRDefault="003960DC" w:rsidP="00407BBD">
            <w:pPr>
              <w:pStyle w:val="Lista"/>
              <w:spacing w:after="0" w:line="240" w:lineRule="auto"/>
              <w:ind w:left="0" w:firstLine="0"/>
              <w:jc w:val="center"/>
              <w:rPr>
                <w:rFonts w:cstheme="minorHAnsi"/>
                <w:sz w:val="16"/>
                <w:szCs w:val="20"/>
              </w:rPr>
            </w:pPr>
            <w:r w:rsidRPr="004F760C">
              <w:rPr>
                <w:rFonts w:cstheme="minorHAnsi"/>
                <w:sz w:val="16"/>
                <w:szCs w:val="20"/>
              </w:rPr>
              <w:t>Wartość brutto</w:t>
            </w:r>
          </w:p>
        </w:tc>
      </w:tr>
      <w:tr w:rsidR="007A0E5E" w:rsidRPr="004F760C" w14:paraId="023235DB" w14:textId="77777777" w:rsidTr="00407BBD">
        <w:trPr>
          <w:trHeight w:val="1053"/>
        </w:trPr>
        <w:tc>
          <w:tcPr>
            <w:tcW w:w="426" w:type="dxa"/>
            <w:vAlign w:val="center"/>
          </w:tcPr>
          <w:p w14:paraId="630655FD" w14:textId="77777777" w:rsidR="003960DC" w:rsidRPr="004F760C" w:rsidRDefault="003960DC" w:rsidP="00407BBD">
            <w:pPr>
              <w:pStyle w:val="Lista"/>
              <w:spacing w:after="0" w:line="240" w:lineRule="auto"/>
              <w:ind w:left="0" w:firstLine="0"/>
              <w:jc w:val="center"/>
              <w:rPr>
                <w:rFonts w:cstheme="minorHAnsi"/>
                <w:sz w:val="16"/>
                <w:szCs w:val="20"/>
              </w:rPr>
            </w:pPr>
            <w:r w:rsidRPr="004F760C">
              <w:rPr>
                <w:rFonts w:cstheme="minorHAnsi"/>
                <w:sz w:val="16"/>
                <w:szCs w:val="20"/>
              </w:rPr>
              <w:t>1.</w:t>
            </w:r>
          </w:p>
        </w:tc>
        <w:tc>
          <w:tcPr>
            <w:tcW w:w="1814" w:type="dxa"/>
            <w:vAlign w:val="center"/>
          </w:tcPr>
          <w:p w14:paraId="051DBF6D" w14:textId="77777777" w:rsidR="003960DC" w:rsidRPr="004F760C" w:rsidRDefault="003960DC" w:rsidP="00407BBD">
            <w:pPr>
              <w:pStyle w:val="Lista"/>
              <w:spacing w:after="0" w:line="240" w:lineRule="auto"/>
              <w:ind w:left="0" w:firstLine="0"/>
              <w:jc w:val="center"/>
              <w:rPr>
                <w:rFonts w:cstheme="minorHAnsi"/>
                <w:sz w:val="16"/>
                <w:szCs w:val="20"/>
              </w:rPr>
            </w:pPr>
            <w:r w:rsidRPr="004F760C">
              <w:rPr>
                <w:rFonts w:cstheme="minorHAnsi"/>
                <w:sz w:val="16"/>
                <w:szCs w:val="20"/>
              </w:rPr>
              <w:t xml:space="preserve">Średni samochód ratowniczo-gaśniczy </w:t>
            </w:r>
          </w:p>
        </w:tc>
        <w:tc>
          <w:tcPr>
            <w:tcW w:w="1842" w:type="dxa"/>
            <w:vAlign w:val="center"/>
          </w:tcPr>
          <w:p w14:paraId="61457D61" w14:textId="77777777" w:rsidR="003960DC" w:rsidRPr="004F760C" w:rsidRDefault="003960DC" w:rsidP="00407BBD">
            <w:pPr>
              <w:pStyle w:val="Lista"/>
              <w:spacing w:after="0" w:line="240" w:lineRule="auto"/>
              <w:ind w:left="0" w:firstLine="0"/>
              <w:jc w:val="center"/>
              <w:rPr>
                <w:rFonts w:cstheme="minorHAnsi"/>
                <w:sz w:val="16"/>
                <w:szCs w:val="20"/>
              </w:rPr>
            </w:pPr>
          </w:p>
        </w:tc>
        <w:tc>
          <w:tcPr>
            <w:tcW w:w="567" w:type="dxa"/>
            <w:vAlign w:val="center"/>
          </w:tcPr>
          <w:p w14:paraId="41E7E8B3" w14:textId="297281A5" w:rsidR="003960DC" w:rsidRPr="004F760C" w:rsidRDefault="00536AFE" w:rsidP="00407BBD">
            <w:pPr>
              <w:pStyle w:val="Lista"/>
              <w:spacing w:after="0" w:line="240" w:lineRule="auto"/>
              <w:ind w:left="0" w:firstLine="0"/>
              <w:jc w:val="center"/>
              <w:rPr>
                <w:rFonts w:cstheme="minorHAnsi"/>
                <w:sz w:val="16"/>
                <w:szCs w:val="20"/>
              </w:rPr>
            </w:pPr>
            <w:r w:rsidRPr="004F760C">
              <w:rPr>
                <w:rFonts w:cstheme="minorHAnsi"/>
                <w:sz w:val="16"/>
                <w:szCs w:val="20"/>
              </w:rPr>
              <w:t>2</w:t>
            </w:r>
          </w:p>
        </w:tc>
        <w:tc>
          <w:tcPr>
            <w:tcW w:w="1843" w:type="dxa"/>
            <w:vAlign w:val="center"/>
          </w:tcPr>
          <w:p w14:paraId="78D6FB88" w14:textId="77777777" w:rsidR="003960DC" w:rsidRPr="004F760C" w:rsidRDefault="003960DC" w:rsidP="00407BBD">
            <w:pPr>
              <w:pStyle w:val="Lista"/>
              <w:spacing w:after="0" w:line="240" w:lineRule="auto"/>
              <w:ind w:left="0" w:firstLine="0"/>
              <w:jc w:val="center"/>
              <w:rPr>
                <w:rFonts w:cstheme="minorHAnsi"/>
                <w:sz w:val="16"/>
                <w:szCs w:val="20"/>
              </w:rPr>
            </w:pPr>
          </w:p>
        </w:tc>
        <w:tc>
          <w:tcPr>
            <w:tcW w:w="709" w:type="dxa"/>
            <w:vAlign w:val="center"/>
          </w:tcPr>
          <w:p w14:paraId="6A7C8ECF" w14:textId="77777777" w:rsidR="003960DC" w:rsidRPr="004F760C" w:rsidRDefault="003960DC" w:rsidP="00407BBD">
            <w:pPr>
              <w:pStyle w:val="Lista"/>
              <w:spacing w:after="0" w:line="240" w:lineRule="auto"/>
              <w:ind w:left="0" w:firstLine="0"/>
              <w:jc w:val="center"/>
              <w:rPr>
                <w:rFonts w:cstheme="minorHAnsi"/>
                <w:sz w:val="16"/>
                <w:szCs w:val="20"/>
              </w:rPr>
            </w:pPr>
            <w:r w:rsidRPr="004F760C">
              <w:rPr>
                <w:rFonts w:cstheme="minorHAnsi"/>
                <w:sz w:val="16"/>
                <w:szCs w:val="20"/>
              </w:rPr>
              <w:t>…… %</w:t>
            </w:r>
          </w:p>
        </w:tc>
        <w:tc>
          <w:tcPr>
            <w:tcW w:w="1984" w:type="dxa"/>
            <w:vAlign w:val="center"/>
          </w:tcPr>
          <w:p w14:paraId="477F8586" w14:textId="77777777" w:rsidR="003960DC" w:rsidRPr="004F760C" w:rsidRDefault="003960DC" w:rsidP="00407BBD">
            <w:pPr>
              <w:pStyle w:val="Lista"/>
              <w:spacing w:after="0" w:line="240" w:lineRule="auto"/>
              <w:ind w:left="0" w:firstLine="0"/>
              <w:jc w:val="center"/>
              <w:rPr>
                <w:rFonts w:cstheme="minorHAnsi"/>
                <w:sz w:val="16"/>
                <w:szCs w:val="20"/>
              </w:rPr>
            </w:pPr>
          </w:p>
        </w:tc>
      </w:tr>
    </w:tbl>
    <w:p w14:paraId="25214EE2" w14:textId="77777777" w:rsidR="00536AFE" w:rsidRPr="004F760C" w:rsidRDefault="00536AFE" w:rsidP="00536AFE">
      <w:pPr>
        <w:spacing w:after="120"/>
        <w:ind w:left="426" w:hanging="426"/>
        <w:jc w:val="both"/>
        <w:rPr>
          <w:rFonts w:cstheme="minorHAnsi"/>
          <w:sz w:val="20"/>
          <w:szCs w:val="20"/>
        </w:rPr>
      </w:pPr>
    </w:p>
    <w:p w14:paraId="3F88F33E" w14:textId="7C640BB0" w:rsidR="00536AFE" w:rsidRPr="004F760C" w:rsidRDefault="00536AFE" w:rsidP="00536AFE">
      <w:pPr>
        <w:spacing w:after="120"/>
        <w:ind w:left="426" w:hanging="426"/>
        <w:jc w:val="both"/>
        <w:rPr>
          <w:rFonts w:cstheme="minorHAnsi"/>
          <w:sz w:val="20"/>
          <w:szCs w:val="20"/>
        </w:rPr>
      </w:pPr>
      <w:r w:rsidRPr="004F760C">
        <w:rPr>
          <w:rFonts w:cstheme="minorHAnsi"/>
          <w:sz w:val="20"/>
          <w:szCs w:val="20"/>
        </w:rPr>
        <w:t>3.</w:t>
      </w:r>
      <w:r w:rsidRPr="004F760C">
        <w:rPr>
          <w:rFonts w:cstheme="minorHAnsi"/>
          <w:sz w:val="20"/>
          <w:szCs w:val="20"/>
        </w:rPr>
        <w:tab/>
        <w:t>**Informujemy, że wybór naszej oferty będzie prowadził do powstania u Zamawiającego obowiązku podatkowego:</w:t>
      </w:r>
    </w:p>
    <w:p w14:paraId="03E8728F" w14:textId="77777777" w:rsidR="00536AFE" w:rsidRPr="004F760C" w:rsidRDefault="00536AFE" w:rsidP="00536AFE">
      <w:pPr>
        <w:spacing w:after="0"/>
        <w:ind w:left="425" w:hanging="425"/>
        <w:jc w:val="both"/>
        <w:rPr>
          <w:rFonts w:cstheme="minorHAnsi"/>
          <w:sz w:val="20"/>
          <w:szCs w:val="20"/>
        </w:rPr>
      </w:pPr>
      <w:r w:rsidRPr="004F760C">
        <w:rPr>
          <w:rFonts w:cstheme="minorHAnsi"/>
          <w:sz w:val="20"/>
          <w:szCs w:val="20"/>
        </w:rPr>
        <w:t>……………………………………………………………………………………………………………………………….……………………………………………</w:t>
      </w:r>
    </w:p>
    <w:p w14:paraId="077F940C" w14:textId="77777777" w:rsidR="00536AFE" w:rsidRPr="004F760C" w:rsidRDefault="00536AFE" w:rsidP="00536AFE">
      <w:pPr>
        <w:spacing w:after="0"/>
        <w:ind w:left="425" w:hanging="425"/>
        <w:jc w:val="center"/>
        <w:rPr>
          <w:rFonts w:cstheme="minorHAnsi"/>
          <w:sz w:val="18"/>
          <w:szCs w:val="20"/>
        </w:rPr>
      </w:pPr>
      <w:r w:rsidRPr="004F760C">
        <w:rPr>
          <w:rFonts w:cstheme="minorHAnsi"/>
          <w:sz w:val="18"/>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445F3766" w14:textId="77777777" w:rsidR="00536AFE" w:rsidRPr="004F760C" w:rsidRDefault="00536AFE" w:rsidP="00536AFE">
      <w:pPr>
        <w:spacing w:after="0" w:line="240" w:lineRule="auto"/>
        <w:jc w:val="both"/>
        <w:rPr>
          <w:rFonts w:eastAsia="Times New Roman" w:cstheme="minorHAnsi"/>
          <w:sz w:val="16"/>
          <w:szCs w:val="16"/>
          <w:lang w:eastAsia="pl-PL"/>
        </w:rPr>
      </w:pPr>
    </w:p>
    <w:p w14:paraId="13DD0FE3" w14:textId="77777777" w:rsidR="00536AFE" w:rsidRPr="004F760C" w:rsidRDefault="00536AFE" w:rsidP="00536AFE">
      <w:pPr>
        <w:shd w:val="clear" w:color="auto" w:fill="D9D9D9" w:themeFill="background1" w:themeFillShade="D9"/>
        <w:spacing w:after="0" w:line="240" w:lineRule="auto"/>
        <w:jc w:val="both"/>
        <w:rPr>
          <w:rFonts w:eastAsia="Times New Roman" w:cstheme="minorHAnsi"/>
          <w:sz w:val="16"/>
          <w:szCs w:val="16"/>
          <w:lang w:eastAsia="pl-PL"/>
        </w:rPr>
      </w:pPr>
      <w:r w:rsidRPr="004F760C">
        <w:rPr>
          <w:rFonts w:eastAsia="Times New Roman" w:cstheme="minorHAnsi"/>
          <w:sz w:val="16"/>
          <w:szCs w:val="16"/>
          <w:lang w:eastAsia="pl-PL"/>
        </w:rPr>
        <w:t>** jeżeli na Wykonawcy spoczywa obowiązek podatkowy związany z realizacją zamówienia, przed podpisaniem druku „Formularz oferty” należy zapis wykreślić lub wpisać nie dotyczy.</w:t>
      </w:r>
    </w:p>
    <w:p w14:paraId="207FEB47" w14:textId="77777777" w:rsidR="00B60F8E" w:rsidRPr="004F760C" w:rsidRDefault="00B60F8E" w:rsidP="00B60F8E">
      <w:pPr>
        <w:pStyle w:val="Lista"/>
        <w:spacing w:after="0" w:line="240" w:lineRule="auto"/>
        <w:ind w:left="426" w:hanging="426"/>
        <w:rPr>
          <w:rFonts w:cstheme="minorHAnsi"/>
          <w:sz w:val="20"/>
          <w:szCs w:val="20"/>
        </w:rPr>
      </w:pPr>
    </w:p>
    <w:p w14:paraId="6671D836" w14:textId="3C33FA1A" w:rsidR="00B60F8E" w:rsidRPr="004F760C" w:rsidRDefault="004A4AFF" w:rsidP="00B60F8E">
      <w:pPr>
        <w:spacing w:after="120"/>
        <w:ind w:left="426" w:hanging="426"/>
        <w:jc w:val="both"/>
        <w:rPr>
          <w:rFonts w:cstheme="minorHAnsi"/>
          <w:sz w:val="20"/>
          <w:szCs w:val="20"/>
        </w:rPr>
      </w:pPr>
      <w:r w:rsidRPr="004F760C">
        <w:rPr>
          <w:rFonts w:cstheme="minorHAnsi"/>
          <w:sz w:val="20"/>
          <w:szCs w:val="20"/>
        </w:rPr>
        <w:lastRenderedPageBreak/>
        <w:t>4</w:t>
      </w:r>
      <w:r w:rsidR="00B60F8E" w:rsidRPr="004F760C">
        <w:rPr>
          <w:rFonts w:cstheme="minorHAnsi"/>
          <w:sz w:val="20"/>
          <w:szCs w:val="20"/>
        </w:rPr>
        <w:t xml:space="preserve">. </w:t>
      </w:r>
      <w:r w:rsidR="00B60F8E" w:rsidRPr="004F760C">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8806C28" w14:textId="2C7F23A6" w:rsidR="00B60F8E" w:rsidRPr="004F760C" w:rsidRDefault="004A4AFF" w:rsidP="00B60F8E">
      <w:pPr>
        <w:spacing w:after="120"/>
        <w:ind w:left="426" w:hanging="426"/>
        <w:jc w:val="both"/>
        <w:rPr>
          <w:rFonts w:cstheme="minorHAnsi"/>
          <w:sz w:val="20"/>
          <w:szCs w:val="20"/>
        </w:rPr>
      </w:pPr>
      <w:r w:rsidRPr="004F760C">
        <w:rPr>
          <w:rFonts w:cstheme="minorHAnsi"/>
          <w:sz w:val="20"/>
          <w:szCs w:val="20"/>
        </w:rPr>
        <w:t>5</w:t>
      </w:r>
      <w:r w:rsidR="00B60F8E" w:rsidRPr="004F760C">
        <w:rPr>
          <w:rFonts w:cstheme="minorHAnsi"/>
          <w:sz w:val="20"/>
          <w:szCs w:val="20"/>
        </w:rPr>
        <w:t xml:space="preserve">. </w:t>
      </w:r>
      <w:r w:rsidR="00B60F8E" w:rsidRPr="004F760C">
        <w:rPr>
          <w:rFonts w:cstheme="minorHAnsi"/>
          <w:sz w:val="20"/>
          <w:szCs w:val="20"/>
        </w:rPr>
        <w:tab/>
        <w:t xml:space="preserve">Warunki płatności: 30 dni (przelew). </w:t>
      </w:r>
    </w:p>
    <w:p w14:paraId="31C1FA85" w14:textId="021634D8" w:rsidR="00B60F8E" w:rsidRPr="004F760C" w:rsidRDefault="004A4AFF" w:rsidP="00B60F8E">
      <w:pPr>
        <w:spacing w:after="120"/>
        <w:ind w:left="426" w:hanging="426"/>
        <w:jc w:val="both"/>
        <w:rPr>
          <w:rFonts w:cstheme="minorHAnsi"/>
          <w:sz w:val="20"/>
          <w:szCs w:val="20"/>
        </w:rPr>
      </w:pPr>
      <w:r w:rsidRPr="004F760C">
        <w:rPr>
          <w:rFonts w:cstheme="minorHAnsi"/>
          <w:sz w:val="20"/>
          <w:szCs w:val="20"/>
        </w:rPr>
        <w:t>6</w:t>
      </w:r>
      <w:r w:rsidR="00B60F8E" w:rsidRPr="004F760C">
        <w:rPr>
          <w:rFonts w:cstheme="minorHAnsi"/>
          <w:sz w:val="20"/>
          <w:szCs w:val="20"/>
        </w:rPr>
        <w:t xml:space="preserve">. </w:t>
      </w:r>
      <w:r w:rsidR="00B60F8E" w:rsidRPr="004F760C">
        <w:rPr>
          <w:rFonts w:cstheme="minorHAnsi"/>
          <w:sz w:val="20"/>
          <w:szCs w:val="20"/>
        </w:rPr>
        <w:tab/>
        <w:t xml:space="preserve">Zobowiązuje/my/ się wykonać całość zamówienia </w:t>
      </w:r>
      <w:r w:rsidR="009B1F3B" w:rsidRPr="004F760C">
        <w:rPr>
          <w:rFonts w:cstheme="minorHAnsi"/>
          <w:sz w:val="20"/>
          <w:szCs w:val="20"/>
        </w:rPr>
        <w:t xml:space="preserve">w ciągu …… </w:t>
      </w:r>
      <w:r w:rsidR="002573F7" w:rsidRPr="004F760C">
        <w:rPr>
          <w:rFonts w:cstheme="minorHAnsi"/>
          <w:sz w:val="20"/>
          <w:szCs w:val="20"/>
        </w:rPr>
        <w:t>dni</w:t>
      </w:r>
      <w:r w:rsidR="009B1F3B" w:rsidRPr="004F760C">
        <w:rPr>
          <w:rFonts w:cstheme="minorHAnsi"/>
          <w:sz w:val="20"/>
          <w:szCs w:val="20"/>
        </w:rPr>
        <w:t xml:space="preserve"> od dnia podpisania umowy.</w:t>
      </w:r>
    </w:p>
    <w:p w14:paraId="79B49ECC" w14:textId="12D1B68A" w:rsidR="00B60F8E" w:rsidRPr="004F760C" w:rsidRDefault="004A4AFF" w:rsidP="00B60F8E">
      <w:pPr>
        <w:spacing w:after="120"/>
        <w:ind w:left="426" w:hanging="426"/>
        <w:jc w:val="both"/>
        <w:rPr>
          <w:rFonts w:cstheme="minorHAnsi"/>
          <w:sz w:val="20"/>
          <w:szCs w:val="20"/>
        </w:rPr>
      </w:pPr>
      <w:r w:rsidRPr="004F760C">
        <w:rPr>
          <w:rFonts w:cstheme="minorHAnsi"/>
          <w:sz w:val="20"/>
          <w:szCs w:val="20"/>
        </w:rPr>
        <w:t>7</w:t>
      </w:r>
      <w:r w:rsidR="00B60F8E" w:rsidRPr="004F760C">
        <w:rPr>
          <w:rFonts w:cstheme="minorHAnsi"/>
          <w:sz w:val="20"/>
          <w:szCs w:val="20"/>
        </w:rPr>
        <w:t xml:space="preserve">. </w:t>
      </w:r>
      <w:r w:rsidR="00B60F8E" w:rsidRPr="004F760C">
        <w:rPr>
          <w:rFonts w:cstheme="minorHAnsi"/>
          <w:sz w:val="20"/>
          <w:szCs w:val="20"/>
        </w:rPr>
        <w:tab/>
        <w:t xml:space="preserve">Oświadczam/y/, że zapoznaliśmy się ze specyfikacją warunków zamówienia i nie wnosimy do niej zastrzeżeń oraz zdobyliśmy konieczne informacje do przygotowania oferty. </w:t>
      </w:r>
    </w:p>
    <w:p w14:paraId="213CFA30" w14:textId="70BACD17" w:rsidR="00B60F8E" w:rsidRPr="004F760C" w:rsidRDefault="004A4AFF" w:rsidP="00B60F8E">
      <w:pPr>
        <w:spacing w:after="120"/>
        <w:ind w:left="425" w:hanging="425"/>
        <w:jc w:val="both"/>
        <w:rPr>
          <w:rFonts w:cstheme="minorHAnsi"/>
          <w:sz w:val="20"/>
          <w:szCs w:val="20"/>
        </w:rPr>
      </w:pPr>
      <w:r w:rsidRPr="004F760C">
        <w:rPr>
          <w:rFonts w:cstheme="minorHAnsi"/>
          <w:sz w:val="20"/>
          <w:szCs w:val="20"/>
        </w:rPr>
        <w:t>8</w:t>
      </w:r>
      <w:r w:rsidR="00B60F8E" w:rsidRPr="004F760C">
        <w:rPr>
          <w:rFonts w:cstheme="minorHAnsi"/>
          <w:sz w:val="20"/>
          <w:szCs w:val="20"/>
        </w:rPr>
        <w:t xml:space="preserve">. </w:t>
      </w:r>
      <w:r w:rsidR="00B60F8E" w:rsidRPr="004F760C">
        <w:rPr>
          <w:rFonts w:cstheme="minorHAnsi"/>
          <w:sz w:val="20"/>
          <w:szCs w:val="20"/>
        </w:rPr>
        <w:tab/>
        <w:t>Zobowiązuje/my/ się do wykonania całości przedmiotu zamówienia zgodnie z warunkami określonymi przez Zamawiającego.</w:t>
      </w:r>
    </w:p>
    <w:p w14:paraId="3B56C380" w14:textId="639DCFCE" w:rsidR="00B60F8E" w:rsidRPr="004F760C" w:rsidRDefault="004A4AFF" w:rsidP="00B60F8E">
      <w:pPr>
        <w:spacing w:after="120"/>
        <w:ind w:left="425" w:hanging="425"/>
        <w:jc w:val="both"/>
        <w:rPr>
          <w:rFonts w:cstheme="minorHAnsi"/>
          <w:sz w:val="20"/>
          <w:szCs w:val="20"/>
        </w:rPr>
      </w:pPr>
      <w:r w:rsidRPr="004F760C">
        <w:rPr>
          <w:rFonts w:cstheme="minorHAnsi"/>
          <w:sz w:val="20"/>
          <w:szCs w:val="20"/>
        </w:rPr>
        <w:t>9</w:t>
      </w:r>
      <w:r w:rsidR="00B60F8E" w:rsidRPr="004F760C">
        <w:rPr>
          <w:rFonts w:cstheme="minorHAnsi"/>
          <w:sz w:val="20"/>
          <w:szCs w:val="20"/>
        </w:rPr>
        <w:t>.</w:t>
      </w:r>
      <w:r w:rsidR="00B60F8E" w:rsidRPr="004F760C">
        <w:rPr>
          <w:rFonts w:cstheme="minorHAnsi"/>
          <w:sz w:val="20"/>
          <w:szCs w:val="20"/>
        </w:rPr>
        <w:tab/>
        <w:t>Oświadczam/y/, że zapoznałe</w:t>
      </w:r>
      <w:r w:rsidR="005C42DB" w:rsidRPr="004F760C">
        <w:rPr>
          <w:rFonts w:cstheme="minorHAnsi"/>
          <w:sz w:val="20"/>
          <w:szCs w:val="20"/>
        </w:rPr>
        <w:t>m(liśmy) się z załączonymi do S</w:t>
      </w:r>
      <w:r w:rsidR="00B60F8E" w:rsidRPr="004F760C">
        <w:rPr>
          <w:rFonts w:cstheme="minorHAnsi"/>
          <w:sz w:val="20"/>
          <w:szCs w:val="20"/>
        </w:rPr>
        <w:t xml:space="preserve">WZ </w:t>
      </w:r>
      <w:r w:rsidR="005C42DB" w:rsidRPr="004F760C">
        <w:rPr>
          <w:rFonts w:cstheme="minorHAnsi"/>
          <w:sz w:val="20"/>
          <w:szCs w:val="20"/>
        </w:rPr>
        <w:t>wzorem umowy (Załącznik nr 2 do SWZ) i </w:t>
      </w:r>
      <w:r w:rsidR="00B60F8E" w:rsidRPr="004F760C">
        <w:rPr>
          <w:rFonts w:cstheme="minorHAnsi"/>
          <w:sz w:val="20"/>
          <w:szCs w:val="20"/>
        </w:rPr>
        <w:t>zobowiązuję(</w:t>
      </w:r>
      <w:r w:rsidR="00AE6655" w:rsidRPr="004F760C">
        <w:rPr>
          <w:rFonts w:cstheme="minorHAnsi"/>
          <w:sz w:val="20"/>
          <w:szCs w:val="20"/>
        </w:rPr>
        <w:t>-</w:t>
      </w:r>
      <w:proofErr w:type="spellStart"/>
      <w:r w:rsidR="00B60F8E" w:rsidRPr="004F760C">
        <w:rPr>
          <w:rFonts w:cstheme="minorHAnsi"/>
          <w:sz w:val="20"/>
          <w:szCs w:val="20"/>
        </w:rPr>
        <w:t>emy</w:t>
      </w:r>
      <w:proofErr w:type="spellEnd"/>
      <w:r w:rsidR="00B60F8E" w:rsidRPr="004F760C">
        <w:rPr>
          <w:rFonts w:cstheme="minorHAnsi"/>
          <w:sz w:val="20"/>
          <w:szCs w:val="20"/>
        </w:rPr>
        <w:t xml:space="preserve">) się - w przypadku uznania mojej (naszej) oferty za najkorzystniejszą - do zawarcia umowy na ustalonych tam warunkach, w miejscu i terminie wyznaczonym przez zamawiającego. </w:t>
      </w:r>
    </w:p>
    <w:p w14:paraId="0A96EAF5" w14:textId="5FF5E00A" w:rsidR="00B60F8E" w:rsidRPr="004F760C" w:rsidRDefault="004A4AFF" w:rsidP="00B60F8E">
      <w:pPr>
        <w:spacing w:after="120"/>
        <w:ind w:left="425" w:hanging="425"/>
        <w:jc w:val="both"/>
        <w:rPr>
          <w:rFonts w:cstheme="minorHAnsi"/>
          <w:sz w:val="20"/>
          <w:szCs w:val="20"/>
        </w:rPr>
      </w:pPr>
      <w:r w:rsidRPr="004F760C">
        <w:rPr>
          <w:rFonts w:cstheme="minorHAnsi"/>
          <w:sz w:val="20"/>
          <w:szCs w:val="20"/>
        </w:rPr>
        <w:t>10</w:t>
      </w:r>
      <w:r w:rsidR="00B60F8E" w:rsidRPr="004F760C">
        <w:rPr>
          <w:rFonts w:cstheme="minorHAnsi"/>
          <w:sz w:val="20"/>
          <w:szCs w:val="20"/>
        </w:rPr>
        <w:t xml:space="preserve">. </w:t>
      </w:r>
      <w:r w:rsidR="00B60F8E" w:rsidRPr="004F760C">
        <w:rPr>
          <w:rFonts w:cstheme="minorHAnsi"/>
          <w:sz w:val="20"/>
          <w:szCs w:val="20"/>
        </w:rPr>
        <w:tab/>
        <w:t xml:space="preserve">Oświadczam/y/, że wnieśliśmy wadium o wartości: …………………..………………..……………………………… PLN </w:t>
      </w:r>
      <w:r w:rsidR="00B60F8E" w:rsidRPr="004F760C">
        <w:rPr>
          <w:rFonts w:cstheme="minorHAnsi"/>
          <w:sz w:val="20"/>
          <w:szCs w:val="20"/>
        </w:rPr>
        <w:br/>
        <w:t>w następującej formie: ………………………….……………………………………………… (należy podać formę wniesienia wadium). Prosimy o zwrot wadium (wniesionego w pieniądzu), n</w:t>
      </w:r>
      <w:r w:rsidR="005F5A20" w:rsidRPr="004F760C">
        <w:rPr>
          <w:rFonts w:cstheme="minorHAnsi"/>
          <w:sz w:val="20"/>
          <w:szCs w:val="20"/>
        </w:rPr>
        <w:t>a zasadach określonych w art. 98</w:t>
      </w:r>
      <w:r w:rsidR="00B60F8E" w:rsidRPr="004F760C">
        <w:rPr>
          <w:rFonts w:cstheme="minorHAnsi"/>
          <w:sz w:val="20"/>
          <w:szCs w:val="20"/>
        </w:rPr>
        <w:t xml:space="preserve"> ustawy </w:t>
      </w:r>
      <w:r w:rsidR="005F5A20" w:rsidRPr="004F760C">
        <w:rPr>
          <w:rFonts w:cstheme="minorHAnsi"/>
          <w:sz w:val="20"/>
          <w:szCs w:val="20"/>
        </w:rPr>
        <w:t>p.z.p.</w:t>
      </w:r>
      <w:r w:rsidR="00B60F8E" w:rsidRPr="004F760C">
        <w:rPr>
          <w:rFonts w:cstheme="minorHAnsi"/>
          <w:sz w:val="20"/>
          <w:szCs w:val="20"/>
        </w:rPr>
        <w:t>, na następujący rachunek bankowy: ……………………………………………………………..………… .</w:t>
      </w:r>
    </w:p>
    <w:p w14:paraId="5AC06A3B" w14:textId="07C49282" w:rsidR="00B60F8E" w:rsidRPr="004F760C" w:rsidRDefault="004A4AFF"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sidRPr="004F760C">
        <w:rPr>
          <w:rFonts w:cstheme="minorHAnsi"/>
          <w:sz w:val="20"/>
          <w:szCs w:val="20"/>
        </w:rPr>
        <w:t>11</w:t>
      </w:r>
      <w:r w:rsidR="00B60F8E" w:rsidRPr="004F760C">
        <w:rPr>
          <w:rFonts w:cstheme="minorHAnsi"/>
          <w:sz w:val="20"/>
          <w:szCs w:val="20"/>
        </w:rPr>
        <w:t>.</w:t>
      </w:r>
      <w:r w:rsidR="00B60F8E" w:rsidRPr="004F760C">
        <w:rPr>
          <w:rFonts w:cstheme="minorHAnsi"/>
          <w:sz w:val="20"/>
          <w:szCs w:val="20"/>
        </w:rPr>
        <w:tab/>
        <w:t>Oświadczam/y/, że czujemy się związani niniejszą ofertą przez czas wskazany w Specyfikacji Warunk</w:t>
      </w:r>
      <w:r w:rsidR="005F5A20" w:rsidRPr="004F760C">
        <w:rPr>
          <w:rFonts w:cstheme="minorHAnsi"/>
          <w:sz w:val="20"/>
          <w:szCs w:val="20"/>
        </w:rPr>
        <w:t xml:space="preserve">ów Zamówienia, tj. przez okres </w:t>
      </w:r>
      <w:r w:rsidR="005F5A20" w:rsidRPr="004F760C">
        <w:rPr>
          <w:rFonts w:cstheme="minorHAnsi"/>
          <w:b/>
          <w:sz w:val="20"/>
          <w:szCs w:val="20"/>
        </w:rPr>
        <w:t>9</w:t>
      </w:r>
      <w:r w:rsidR="00B60F8E" w:rsidRPr="004F760C">
        <w:rPr>
          <w:rFonts w:cstheme="minorHAnsi"/>
          <w:b/>
          <w:sz w:val="20"/>
          <w:szCs w:val="20"/>
        </w:rPr>
        <w:t>0 dni</w:t>
      </w:r>
      <w:r w:rsidR="00B60F8E" w:rsidRPr="004F760C">
        <w:rPr>
          <w:rFonts w:cstheme="minorHAnsi"/>
          <w:sz w:val="20"/>
          <w:szCs w:val="20"/>
        </w:rPr>
        <w:t>, lic</w:t>
      </w:r>
      <w:r w:rsidR="009B1F3B" w:rsidRPr="004F760C">
        <w:rPr>
          <w:rFonts w:cstheme="minorHAnsi"/>
          <w:sz w:val="20"/>
          <w:szCs w:val="20"/>
        </w:rPr>
        <w:t xml:space="preserve">ząc od terminu składania ofert, czyli do </w:t>
      </w:r>
      <w:r w:rsidR="00E60D2A" w:rsidRPr="004F760C">
        <w:rPr>
          <w:rFonts w:cstheme="minorHAnsi"/>
          <w:b/>
          <w:sz w:val="20"/>
          <w:szCs w:val="20"/>
        </w:rPr>
        <w:t>dnia 4</w:t>
      </w:r>
      <w:r w:rsidR="009B1F3B" w:rsidRPr="004F760C">
        <w:rPr>
          <w:rFonts w:cstheme="minorHAnsi"/>
          <w:b/>
          <w:sz w:val="20"/>
          <w:szCs w:val="20"/>
        </w:rPr>
        <w:t xml:space="preserve"> </w:t>
      </w:r>
      <w:r w:rsidR="00E60D2A" w:rsidRPr="004F760C">
        <w:rPr>
          <w:rFonts w:cstheme="minorHAnsi"/>
          <w:b/>
          <w:sz w:val="20"/>
          <w:szCs w:val="20"/>
        </w:rPr>
        <w:t>stycznia</w:t>
      </w:r>
      <w:r w:rsidR="009B1F3B" w:rsidRPr="004F760C">
        <w:rPr>
          <w:rFonts w:cstheme="minorHAnsi"/>
          <w:b/>
          <w:sz w:val="20"/>
          <w:szCs w:val="20"/>
        </w:rPr>
        <w:t xml:space="preserve"> 202</w:t>
      </w:r>
      <w:r w:rsidR="00E60D2A" w:rsidRPr="004F760C">
        <w:rPr>
          <w:rFonts w:cstheme="minorHAnsi"/>
          <w:b/>
          <w:sz w:val="20"/>
          <w:szCs w:val="20"/>
        </w:rPr>
        <w:t>2</w:t>
      </w:r>
      <w:r w:rsidR="009B1F3B" w:rsidRPr="004F760C">
        <w:rPr>
          <w:rFonts w:cstheme="minorHAnsi"/>
          <w:b/>
          <w:sz w:val="20"/>
          <w:szCs w:val="20"/>
        </w:rPr>
        <w:t xml:space="preserve"> r.</w:t>
      </w:r>
    </w:p>
    <w:p w14:paraId="22B8403D" w14:textId="1266E649" w:rsidR="00B60F8E" w:rsidRPr="004F760C" w:rsidRDefault="004A4AFF" w:rsidP="006C71DF">
      <w:pPr>
        <w:pStyle w:val="Zwykytekst"/>
        <w:tabs>
          <w:tab w:val="left" w:pos="851"/>
        </w:tabs>
        <w:spacing w:line="240" w:lineRule="auto"/>
        <w:ind w:left="425" w:hanging="426"/>
        <w:rPr>
          <w:rFonts w:asciiTheme="minorHAnsi" w:hAnsiTheme="minorHAnsi" w:cstheme="minorHAnsi"/>
          <w:sz w:val="20"/>
        </w:rPr>
      </w:pPr>
      <w:r w:rsidRPr="004F760C">
        <w:rPr>
          <w:rFonts w:asciiTheme="minorHAnsi" w:hAnsiTheme="minorHAnsi" w:cstheme="minorHAnsi"/>
          <w:sz w:val="20"/>
          <w:lang w:eastAsia="ar-SA"/>
        </w:rPr>
        <w:t>12</w:t>
      </w:r>
      <w:r w:rsidR="00B60F8E" w:rsidRPr="004F760C">
        <w:rPr>
          <w:rFonts w:asciiTheme="minorHAnsi" w:hAnsiTheme="minorHAnsi" w:cstheme="minorHAnsi"/>
          <w:sz w:val="20"/>
          <w:lang w:eastAsia="ar-SA"/>
        </w:rPr>
        <w:t xml:space="preserve">. </w:t>
      </w:r>
      <w:r w:rsidR="00B60F8E" w:rsidRPr="004F760C">
        <w:rPr>
          <w:rFonts w:asciiTheme="minorHAnsi" w:hAnsiTheme="minorHAnsi" w:cstheme="minorHAnsi"/>
          <w:sz w:val="20"/>
          <w:lang w:eastAsia="ar-SA"/>
        </w:rPr>
        <w:tab/>
      </w:r>
      <w:r w:rsidR="00B60F8E" w:rsidRPr="004F760C">
        <w:rPr>
          <w:rFonts w:asciiTheme="minorHAnsi" w:hAnsiTheme="minorHAnsi" w:cstheme="minorHAnsi"/>
          <w:b/>
          <w:bCs/>
          <w:w w:val="100"/>
          <w:sz w:val="20"/>
        </w:rPr>
        <w:t xml:space="preserve">Zamówienie zrealizujemy </w:t>
      </w:r>
      <w:r w:rsidR="00B60F8E" w:rsidRPr="004F760C">
        <w:rPr>
          <w:rFonts w:asciiTheme="minorHAnsi" w:hAnsiTheme="minorHAnsi" w:cstheme="minorHAnsi"/>
          <w:bCs/>
          <w:w w:val="100"/>
          <w:sz w:val="20"/>
        </w:rPr>
        <w:t xml:space="preserve">sami * / przy udziale podwykonawców * </w:t>
      </w:r>
      <w:r w:rsidR="00B60F8E" w:rsidRPr="004F760C">
        <w:rPr>
          <w:rFonts w:asciiTheme="minorHAnsi" w:hAnsiTheme="minorHAnsi" w:cstheme="minorHAnsi"/>
          <w:b/>
          <w:bCs/>
          <w:w w:val="100"/>
          <w:sz w:val="20"/>
        </w:rPr>
        <w:t xml:space="preserve">(* </w:t>
      </w:r>
      <w:r w:rsidR="00B60F8E" w:rsidRPr="004F760C">
        <w:rPr>
          <w:rFonts w:asciiTheme="minorHAnsi" w:hAnsiTheme="minorHAnsi" w:cstheme="minorHAnsi"/>
          <w:b/>
          <w:w w:val="100"/>
          <w:sz w:val="20"/>
        </w:rPr>
        <w:t>niepotrzebne skreślić)</w:t>
      </w:r>
      <w:r w:rsidR="00B60F8E" w:rsidRPr="004F760C">
        <w:rPr>
          <w:rFonts w:asciiTheme="minorHAnsi" w:hAnsiTheme="minorHAnsi" w:cstheme="minorHAnsi"/>
          <w:bCs/>
          <w:w w:val="100"/>
          <w:sz w:val="20"/>
        </w:rPr>
        <w:t>, którzy będą wykonywać następujące prace wchodzące w zakres przedmiotu zamówienia:</w:t>
      </w:r>
      <w:r w:rsidR="00B60F8E" w:rsidRPr="004F760C">
        <w:rPr>
          <w:rFonts w:asciiTheme="minorHAnsi" w:hAnsiTheme="minorHAnsi" w:cstheme="minorHAnsi"/>
          <w:bCs/>
          <w:sz w:val="20"/>
        </w:rPr>
        <w:t xml:space="preserve"> </w:t>
      </w:r>
    </w:p>
    <w:p w14:paraId="11851FBB" w14:textId="77777777" w:rsidR="00B60F8E" w:rsidRPr="004F760C"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14:paraId="3B1F0BEC" w14:textId="77777777" w:rsidR="00B60F8E" w:rsidRPr="004F760C"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4F760C">
        <w:rPr>
          <w:rFonts w:cstheme="minorHAnsi"/>
          <w:sz w:val="20"/>
          <w:szCs w:val="20"/>
        </w:rPr>
        <w:t>1) …………………………………………………………………….…………………..………………………………………………………………….…</w:t>
      </w:r>
    </w:p>
    <w:p w14:paraId="31191F0C" w14:textId="77777777" w:rsidR="00B60F8E" w:rsidRPr="004F760C"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4F760C">
        <w:rPr>
          <w:rFonts w:cstheme="minorHAnsi"/>
          <w:sz w:val="16"/>
          <w:szCs w:val="20"/>
        </w:rPr>
        <w:t>(zakres i/lub udział procentowy i/lub wartość prac, które będzie wykonywać podwykonawca)</w:t>
      </w:r>
    </w:p>
    <w:p w14:paraId="2BC8DFAF" w14:textId="77777777" w:rsidR="00B60F8E" w:rsidRPr="004F760C"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4F760C">
        <w:rPr>
          <w:rFonts w:cstheme="minorHAnsi"/>
          <w:sz w:val="20"/>
          <w:szCs w:val="20"/>
        </w:rPr>
        <w:t>2) …………………………………………………………………….…………………..………………………………………………………………….…</w:t>
      </w:r>
    </w:p>
    <w:p w14:paraId="543A0B9F" w14:textId="77777777" w:rsidR="00B60F8E" w:rsidRPr="004F760C"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4F760C">
        <w:rPr>
          <w:rFonts w:cstheme="minorHAnsi"/>
          <w:sz w:val="16"/>
          <w:szCs w:val="20"/>
        </w:rPr>
        <w:t>(zakres i/lub udział procentowy i/lub wartość prac, które będzie wykonywać podwykonawca)</w:t>
      </w:r>
    </w:p>
    <w:p w14:paraId="51DCC4CD" w14:textId="0F250D2A" w:rsidR="00B60F8E" w:rsidRPr="004F760C" w:rsidRDefault="004A4AFF" w:rsidP="00B60F8E">
      <w:pPr>
        <w:pStyle w:val="Default"/>
        <w:ind w:left="426" w:hanging="426"/>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13</w:t>
      </w:r>
      <w:r w:rsidR="00B60F8E" w:rsidRPr="004F760C">
        <w:rPr>
          <w:rFonts w:asciiTheme="minorHAnsi" w:hAnsiTheme="minorHAnsi" w:cstheme="minorHAnsi"/>
          <w:color w:val="auto"/>
          <w:sz w:val="20"/>
          <w:szCs w:val="20"/>
        </w:rPr>
        <w:t>.</w:t>
      </w:r>
      <w:r w:rsidR="00B60F8E" w:rsidRPr="004F760C">
        <w:rPr>
          <w:rFonts w:asciiTheme="minorHAnsi" w:hAnsiTheme="minorHAnsi" w:cstheme="minorHAnsi"/>
          <w:color w:val="auto"/>
          <w:sz w:val="20"/>
          <w:szCs w:val="20"/>
        </w:rPr>
        <w:tab/>
        <w:t xml:space="preserve">Oświadczam/y/, że: </w:t>
      </w:r>
      <w:r w:rsidR="00B60F8E" w:rsidRPr="004F760C">
        <w:rPr>
          <w:rFonts w:asciiTheme="minorHAnsi" w:hAnsiTheme="minorHAnsi" w:cstheme="minorHAnsi"/>
          <w:b/>
          <w:color w:val="auto"/>
          <w:sz w:val="20"/>
          <w:szCs w:val="20"/>
        </w:rPr>
        <w:t>(jeżeli dotyczy)</w:t>
      </w:r>
    </w:p>
    <w:p w14:paraId="1D76D7D9" w14:textId="77777777" w:rsidR="00B60F8E" w:rsidRPr="004F760C" w:rsidRDefault="00B60F8E" w:rsidP="00B60F8E">
      <w:pPr>
        <w:pStyle w:val="Default"/>
        <w:ind w:left="709" w:hanging="283"/>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 xml:space="preserve">1) </w:t>
      </w:r>
      <w:r w:rsidRPr="004F760C">
        <w:rPr>
          <w:rFonts w:asciiTheme="minorHAnsi" w:hAnsiTheme="minorHAnsi" w:cstheme="minorHAnsi"/>
          <w:color w:val="auto"/>
          <w:sz w:val="20"/>
          <w:szCs w:val="20"/>
        </w:rPr>
        <w:tab/>
        <w:t xml:space="preserve">następujące dokumenty zawierają informacje stanowiące </w:t>
      </w:r>
      <w:r w:rsidRPr="004F760C">
        <w:rPr>
          <w:rFonts w:asciiTheme="minorHAnsi" w:hAnsiTheme="minorHAnsi" w:cstheme="minorHAnsi"/>
          <w:b/>
          <w:color w:val="auto"/>
          <w:sz w:val="20"/>
          <w:szCs w:val="20"/>
        </w:rPr>
        <w:t>TAJEMNICĘ PRZEDSIĘBIORSTWA</w:t>
      </w:r>
      <w:r w:rsidRPr="004F760C">
        <w:rPr>
          <w:rFonts w:asciiTheme="minorHAnsi" w:hAnsiTheme="minorHAnsi" w:cstheme="minorHAnsi"/>
          <w:color w:val="auto"/>
          <w:sz w:val="20"/>
          <w:szCs w:val="20"/>
        </w:rPr>
        <w:t>:</w:t>
      </w:r>
    </w:p>
    <w:p w14:paraId="73435E78" w14:textId="77777777" w:rsidR="00B60F8E" w:rsidRPr="004F760C" w:rsidRDefault="00B60F8E" w:rsidP="00B60F8E">
      <w:pPr>
        <w:pStyle w:val="Default"/>
        <w:ind w:left="709" w:hanging="283"/>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ab/>
        <w:t>…………………………………………………………………….…………………..………………………………………………………………….…</w:t>
      </w:r>
    </w:p>
    <w:p w14:paraId="7A8C1C19" w14:textId="77777777" w:rsidR="00B60F8E" w:rsidRPr="004F760C" w:rsidRDefault="00B60F8E" w:rsidP="00B60F8E">
      <w:pPr>
        <w:pStyle w:val="Default"/>
        <w:ind w:left="709" w:hanging="283"/>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ab/>
        <w:t>…………………………………………………………………….…………………..………………………………………………………………….…</w:t>
      </w:r>
    </w:p>
    <w:p w14:paraId="6C1EEAAF" w14:textId="77777777" w:rsidR="00B60F8E" w:rsidRPr="004F760C" w:rsidRDefault="00B60F8E" w:rsidP="00B60F8E">
      <w:pPr>
        <w:pStyle w:val="Default"/>
        <w:ind w:left="709" w:hanging="283"/>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ab/>
        <w:t>…………………………………………………………………….…………………..………………………………………………………………….…</w:t>
      </w:r>
    </w:p>
    <w:p w14:paraId="791E224C" w14:textId="0ADC3AF8" w:rsidR="00B60F8E" w:rsidRPr="004F760C" w:rsidRDefault="00B60F8E" w:rsidP="00B60F8E">
      <w:pPr>
        <w:pStyle w:val="Default"/>
        <w:spacing w:after="120"/>
        <w:ind w:left="709" w:hanging="284"/>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 xml:space="preserve">2) </w:t>
      </w:r>
      <w:r w:rsidRPr="004F760C">
        <w:rPr>
          <w:rFonts w:asciiTheme="minorHAnsi" w:hAnsiTheme="minorHAnsi" w:cstheme="minorHAnsi"/>
          <w:color w:val="auto"/>
          <w:sz w:val="20"/>
          <w:szCs w:val="20"/>
        </w:rPr>
        <w:tab/>
        <w:t xml:space="preserve">uzasadnienie zastrzeżenia informacji stanowiących tajemnicę przedsiębiorstwa dołączyliśmy do oferty, zgodnie z art. </w:t>
      </w:r>
      <w:r w:rsidR="006C71DF" w:rsidRPr="004F760C">
        <w:rPr>
          <w:rFonts w:asciiTheme="minorHAnsi" w:hAnsiTheme="minorHAnsi" w:cstheme="minorHAnsi"/>
          <w:color w:val="auto"/>
          <w:sz w:val="20"/>
          <w:szCs w:val="20"/>
        </w:rPr>
        <w:t>1</w:t>
      </w:r>
      <w:r w:rsidRPr="004F760C">
        <w:rPr>
          <w:rFonts w:asciiTheme="minorHAnsi" w:hAnsiTheme="minorHAnsi" w:cstheme="minorHAnsi"/>
          <w:color w:val="auto"/>
          <w:sz w:val="20"/>
          <w:szCs w:val="20"/>
        </w:rPr>
        <w:t xml:space="preserve">8 </w:t>
      </w:r>
      <w:r w:rsidR="006C71DF" w:rsidRPr="004F760C">
        <w:rPr>
          <w:rFonts w:asciiTheme="minorHAnsi" w:hAnsiTheme="minorHAnsi" w:cstheme="minorHAnsi"/>
          <w:color w:val="auto"/>
          <w:sz w:val="20"/>
          <w:szCs w:val="20"/>
        </w:rPr>
        <w:t>ust. 3 ustawy p.z.p</w:t>
      </w:r>
      <w:r w:rsidRPr="004F760C">
        <w:rPr>
          <w:rFonts w:asciiTheme="minorHAnsi" w:hAnsiTheme="minorHAnsi" w:cstheme="minorHAnsi"/>
          <w:color w:val="auto"/>
          <w:sz w:val="20"/>
          <w:szCs w:val="20"/>
        </w:rPr>
        <w:t>.</w:t>
      </w:r>
    </w:p>
    <w:p w14:paraId="1416BF03" w14:textId="77777777" w:rsidR="00B60F8E" w:rsidRPr="004F760C" w:rsidRDefault="00B60F8E" w:rsidP="00B60F8E">
      <w:pPr>
        <w:spacing w:after="0"/>
        <w:ind w:left="425"/>
        <w:jc w:val="both"/>
        <w:rPr>
          <w:rFonts w:cstheme="minorHAnsi"/>
          <w:b/>
          <w:sz w:val="20"/>
          <w:szCs w:val="20"/>
        </w:rPr>
      </w:pPr>
      <w:r w:rsidRPr="004F760C">
        <w:rPr>
          <w:rFonts w:cstheme="minorHAnsi"/>
          <w:b/>
          <w:sz w:val="20"/>
          <w:szCs w:val="20"/>
        </w:rPr>
        <w:t>UWAGA:</w:t>
      </w:r>
    </w:p>
    <w:p w14:paraId="47AAA43D" w14:textId="5EC7D320" w:rsidR="00B60F8E" w:rsidRPr="004F760C" w:rsidRDefault="00B60F8E" w:rsidP="00B60F8E">
      <w:pPr>
        <w:spacing w:after="0"/>
        <w:ind w:left="425"/>
        <w:jc w:val="both"/>
        <w:rPr>
          <w:rFonts w:cstheme="minorHAnsi"/>
          <w:b/>
          <w:sz w:val="20"/>
          <w:szCs w:val="20"/>
        </w:rPr>
      </w:pPr>
      <w:r w:rsidRPr="004F760C">
        <w:rPr>
          <w:rFonts w:cstheme="minorHAnsi"/>
          <w:b/>
          <w:sz w:val="20"/>
          <w:szCs w:val="20"/>
        </w:rPr>
        <w:t>Należy wskazać wszystkie dokumenty zawierające informacje stanowiące tajemnicę przedsiębiorstwa, które Wykonawca zobowiązany jest złożyć w postępowaniu, z</w:t>
      </w:r>
      <w:r w:rsidR="006C71DF" w:rsidRPr="004F760C">
        <w:rPr>
          <w:rFonts w:cstheme="minorHAnsi"/>
          <w:b/>
          <w:sz w:val="20"/>
          <w:szCs w:val="20"/>
        </w:rPr>
        <w:t>godnie z zapisami zawartymi w S</w:t>
      </w:r>
      <w:r w:rsidRPr="004F760C">
        <w:rPr>
          <w:rFonts w:cstheme="minorHAnsi"/>
          <w:b/>
          <w:sz w:val="20"/>
          <w:szCs w:val="20"/>
        </w:rPr>
        <w:t>WZ, bez względu na termin ich złożenia.</w:t>
      </w:r>
    </w:p>
    <w:p w14:paraId="786BA34E" w14:textId="77777777" w:rsidR="00B60F8E" w:rsidRPr="004F760C" w:rsidRDefault="00B60F8E" w:rsidP="00B60F8E">
      <w:pPr>
        <w:spacing w:after="0" w:line="240" w:lineRule="auto"/>
        <w:ind w:left="426" w:hanging="426"/>
        <w:jc w:val="both"/>
        <w:rPr>
          <w:rFonts w:cstheme="minorHAnsi"/>
          <w:sz w:val="20"/>
          <w:szCs w:val="20"/>
        </w:rPr>
      </w:pPr>
    </w:p>
    <w:p w14:paraId="5464DDCC" w14:textId="77777777" w:rsidR="00B60F8E" w:rsidRPr="004F760C" w:rsidRDefault="00B60F8E" w:rsidP="00B60F8E">
      <w:pPr>
        <w:spacing w:after="0" w:line="240" w:lineRule="auto"/>
        <w:jc w:val="both"/>
        <w:rPr>
          <w:rFonts w:cstheme="minorHAnsi"/>
          <w:b/>
          <w:i/>
          <w:sz w:val="20"/>
          <w:szCs w:val="20"/>
        </w:rPr>
      </w:pPr>
      <w:r w:rsidRPr="004F760C">
        <w:rPr>
          <w:rFonts w:cstheme="minorHAnsi"/>
          <w:b/>
          <w:sz w:val="20"/>
          <w:szCs w:val="20"/>
        </w:rPr>
        <w:t xml:space="preserve">SPIS TREŚCI: </w:t>
      </w:r>
    </w:p>
    <w:p w14:paraId="3C9DBBB1" w14:textId="77777777" w:rsidR="00B60F8E" w:rsidRPr="004F760C" w:rsidRDefault="00B60F8E" w:rsidP="00B60F8E">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 xml:space="preserve">Integralną część oferty stanowią następujące dokumenty: </w:t>
      </w:r>
    </w:p>
    <w:p w14:paraId="0A365450" w14:textId="77777777" w:rsidR="00B60F8E" w:rsidRPr="004F760C"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w:t>
      </w:r>
    </w:p>
    <w:p w14:paraId="614D40D3" w14:textId="77777777" w:rsidR="00B60F8E" w:rsidRPr="004F760C"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w:t>
      </w:r>
    </w:p>
    <w:p w14:paraId="6BBCCE98" w14:textId="77777777" w:rsidR="00B60F8E" w:rsidRPr="004F760C"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w:t>
      </w:r>
    </w:p>
    <w:p w14:paraId="25CC91C0" w14:textId="1F18584D" w:rsidR="00B60F8E" w:rsidRPr="004F760C" w:rsidRDefault="00B60F8E" w:rsidP="00B60F8E">
      <w:pPr>
        <w:pStyle w:val="Default"/>
        <w:jc w:val="both"/>
        <w:rPr>
          <w:rFonts w:asciiTheme="minorHAnsi" w:hAnsiTheme="minorHAnsi" w:cstheme="minorHAnsi"/>
          <w:color w:val="auto"/>
          <w:sz w:val="20"/>
          <w:szCs w:val="20"/>
        </w:rPr>
      </w:pPr>
    </w:p>
    <w:p w14:paraId="3400374F" w14:textId="77777777" w:rsidR="00B60F8E" w:rsidRPr="004F760C" w:rsidRDefault="00B60F8E" w:rsidP="00B60F8E">
      <w:pPr>
        <w:rPr>
          <w:rFonts w:eastAsia="Times New Roman" w:cstheme="minorHAnsi"/>
          <w:sz w:val="20"/>
          <w:szCs w:val="20"/>
          <w:lang w:eastAsia="pl-PL"/>
        </w:rPr>
      </w:pPr>
      <w:r w:rsidRPr="004F760C">
        <w:rPr>
          <w:rFonts w:cstheme="minorHAnsi"/>
          <w:sz w:val="20"/>
          <w:szCs w:val="20"/>
        </w:rPr>
        <w:br w:type="page"/>
      </w:r>
    </w:p>
    <w:p w14:paraId="394C3D3F" w14:textId="0FD73A1E" w:rsidR="00DA6EAE" w:rsidRPr="004F760C" w:rsidRDefault="00DA6EAE" w:rsidP="00DA6EAE">
      <w:pPr>
        <w:spacing w:after="0" w:line="240" w:lineRule="auto"/>
        <w:jc w:val="right"/>
        <w:rPr>
          <w:rFonts w:cstheme="minorHAnsi"/>
          <w:b/>
          <w:sz w:val="20"/>
          <w:szCs w:val="20"/>
        </w:rPr>
      </w:pPr>
      <w:r w:rsidRPr="004F760C">
        <w:rPr>
          <w:rFonts w:cstheme="minorHAnsi"/>
          <w:b/>
          <w:sz w:val="20"/>
          <w:szCs w:val="20"/>
        </w:rPr>
        <w:lastRenderedPageBreak/>
        <w:t>ZAŁĄCZNIK NR 1B DO SWZ</w:t>
      </w:r>
    </w:p>
    <w:p w14:paraId="3CD66544" w14:textId="77777777" w:rsidR="00DA6EAE" w:rsidRPr="004F760C" w:rsidRDefault="00DA6EAE" w:rsidP="00DA6EAE">
      <w:pPr>
        <w:spacing w:after="0" w:line="240" w:lineRule="auto"/>
        <w:rPr>
          <w:rFonts w:cstheme="minorHAnsi"/>
          <w:sz w:val="20"/>
          <w:szCs w:val="20"/>
        </w:rPr>
      </w:pPr>
    </w:p>
    <w:p w14:paraId="07F7B135" w14:textId="77777777" w:rsidR="00DA6EAE" w:rsidRPr="004F760C" w:rsidRDefault="00DA6EAE" w:rsidP="00DA6EAE">
      <w:pPr>
        <w:spacing w:after="0" w:line="240" w:lineRule="auto"/>
        <w:jc w:val="center"/>
        <w:rPr>
          <w:rFonts w:cstheme="minorHAnsi"/>
          <w:b/>
          <w:sz w:val="24"/>
          <w:szCs w:val="20"/>
        </w:rPr>
      </w:pPr>
      <w:r w:rsidRPr="004F760C">
        <w:rPr>
          <w:rFonts w:cstheme="minorHAnsi"/>
          <w:b/>
          <w:sz w:val="24"/>
          <w:szCs w:val="20"/>
        </w:rPr>
        <w:t>FORMULARZ OFERTOWY</w:t>
      </w:r>
    </w:p>
    <w:p w14:paraId="4455E704" w14:textId="77777777" w:rsidR="00DA6EAE" w:rsidRPr="004F760C" w:rsidRDefault="00DA6EAE" w:rsidP="00DA6EAE">
      <w:pPr>
        <w:spacing w:after="0" w:line="240" w:lineRule="auto"/>
        <w:ind w:left="9204"/>
        <w:rPr>
          <w:rFonts w:cstheme="minorHAnsi"/>
          <w:b/>
          <w:sz w:val="20"/>
          <w:szCs w:val="20"/>
          <w:u w:val="single"/>
        </w:rPr>
      </w:pPr>
    </w:p>
    <w:p w14:paraId="2E8C571A" w14:textId="77777777" w:rsidR="00DA6EAE" w:rsidRPr="004F760C" w:rsidRDefault="00DA6EAE" w:rsidP="00DA6EAE">
      <w:pPr>
        <w:pStyle w:val="FR4"/>
        <w:tabs>
          <w:tab w:val="left" w:pos="284"/>
        </w:tabs>
        <w:spacing w:line="240" w:lineRule="auto"/>
        <w:ind w:left="0"/>
        <w:rPr>
          <w:rFonts w:asciiTheme="minorHAnsi" w:hAnsiTheme="minorHAnsi" w:cstheme="minorHAnsi"/>
          <w:b/>
          <w:i w:val="0"/>
          <w:u w:val="single"/>
        </w:rPr>
      </w:pPr>
      <w:r w:rsidRPr="004F760C">
        <w:rPr>
          <w:rFonts w:asciiTheme="minorHAnsi" w:hAnsiTheme="minorHAnsi" w:cstheme="minorHAnsi"/>
          <w:b/>
          <w:i w:val="0"/>
          <w:u w:val="single"/>
        </w:rPr>
        <w:t>ZAMAWIAJĄCY:</w:t>
      </w:r>
    </w:p>
    <w:p w14:paraId="58F64155" w14:textId="77777777" w:rsidR="00DA6EAE" w:rsidRPr="004F760C" w:rsidRDefault="00DA6EAE" w:rsidP="00DA6EAE">
      <w:pPr>
        <w:pStyle w:val="Tekstpodstawowy"/>
        <w:spacing w:after="0"/>
        <w:jc w:val="both"/>
        <w:rPr>
          <w:rFonts w:asciiTheme="minorHAnsi" w:hAnsiTheme="minorHAnsi" w:cstheme="minorHAnsi"/>
          <w:sz w:val="20"/>
          <w:szCs w:val="20"/>
        </w:rPr>
      </w:pPr>
      <w:r w:rsidRPr="004F760C">
        <w:rPr>
          <w:rFonts w:asciiTheme="minorHAnsi" w:hAnsiTheme="minorHAnsi" w:cstheme="minorHAnsi"/>
          <w:sz w:val="20"/>
          <w:szCs w:val="20"/>
        </w:rPr>
        <w:t>Komenda Wojewódzka Państwowej Straży Pożarnej w Poznaniu</w:t>
      </w:r>
    </w:p>
    <w:p w14:paraId="7A353F41" w14:textId="77777777" w:rsidR="00DA6EAE" w:rsidRPr="004F760C" w:rsidRDefault="00DA6EAE" w:rsidP="00DA6EAE">
      <w:pPr>
        <w:pStyle w:val="Tekstpodstawowy"/>
        <w:spacing w:after="0"/>
        <w:jc w:val="both"/>
        <w:rPr>
          <w:rFonts w:asciiTheme="minorHAnsi" w:hAnsiTheme="minorHAnsi" w:cstheme="minorHAnsi"/>
          <w:sz w:val="20"/>
          <w:szCs w:val="20"/>
        </w:rPr>
      </w:pPr>
      <w:r w:rsidRPr="004F760C">
        <w:rPr>
          <w:rFonts w:asciiTheme="minorHAnsi" w:hAnsiTheme="minorHAnsi" w:cstheme="minorHAnsi"/>
          <w:b/>
          <w:sz w:val="20"/>
          <w:szCs w:val="20"/>
        </w:rPr>
        <w:t>ADRES:</w:t>
      </w:r>
      <w:r w:rsidRPr="004F760C">
        <w:rPr>
          <w:rFonts w:asciiTheme="minorHAnsi" w:hAnsiTheme="minorHAnsi" w:cstheme="minorHAnsi"/>
          <w:sz w:val="20"/>
          <w:szCs w:val="20"/>
        </w:rPr>
        <w:t xml:space="preserve"> ul. Masztalarska 3 </w:t>
      </w:r>
    </w:p>
    <w:p w14:paraId="67C89799" w14:textId="77777777" w:rsidR="00DA6EAE" w:rsidRPr="004F760C" w:rsidRDefault="00DA6EAE" w:rsidP="00DA6EAE">
      <w:pPr>
        <w:pStyle w:val="Tekstpodstawowy"/>
        <w:spacing w:after="0"/>
        <w:jc w:val="both"/>
        <w:rPr>
          <w:rFonts w:asciiTheme="minorHAnsi" w:hAnsiTheme="minorHAnsi" w:cstheme="minorHAnsi"/>
          <w:sz w:val="20"/>
          <w:szCs w:val="20"/>
        </w:rPr>
      </w:pPr>
      <w:r w:rsidRPr="004F760C">
        <w:rPr>
          <w:rFonts w:asciiTheme="minorHAnsi" w:hAnsiTheme="minorHAnsi" w:cstheme="minorHAnsi"/>
          <w:b/>
          <w:sz w:val="20"/>
          <w:szCs w:val="20"/>
        </w:rPr>
        <w:t>KOD:</w:t>
      </w:r>
      <w:r w:rsidRPr="004F760C">
        <w:rPr>
          <w:rFonts w:asciiTheme="minorHAnsi" w:hAnsiTheme="minorHAnsi" w:cstheme="minorHAnsi"/>
          <w:sz w:val="20"/>
          <w:szCs w:val="20"/>
        </w:rPr>
        <w:t xml:space="preserve"> 61-767 </w:t>
      </w:r>
      <w:r w:rsidRPr="004F760C">
        <w:rPr>
          <w:rFonts w:asciiTheme="minorHAnsi" w:hAnsiTheme="minorHAnsi" w:cstheme="minorHAnsi"/>
          <w:b/>
          <w:sz w:val="20"/>
          <w:szCs w:val="20"/>
        </w:rPr>
        <w:t>MIASTO:</w:t>
      </w:r>
      <w:r w:rsidRPr="004F760C">
        <w:rPr>
          <w:rFonts w:asciiTheme="minorHAnsi" w:hAnsiTheme="minorHAnsi" w:cstheme="minorHAnsi"/>
          <w:sz w:val="20"/>
          <w:szCs w:val="20"/>
        </w:rPr>
        <w:t xml:space="preserve"> Poznań</w:t>
      </w:r>
    </w:p>
    <w:p w14:paraId="156CB382" w14:textId="77777777" w:rsidR="00DA6EAE" w:rsidRPr="004F760C" w:rsidRDefault="00DA6EAE" w:rsidP="00DA6EAE">
      <w:pPr>
        <w:pStyle w:val="Tekstpodstawowy"/>
        <w:spacing w:after="0"/>
        <w:jc w:val="both"/>
        <w:rPr>
          <w:rFonts w:asciiTheme="minorHAnsi" w:hAnsiTheme="minorHAnsi" w:cstheme="minorHAnsi"/>
          <w:sz w:val="20"/>
          <w:szCs w:val="20"/>
          <w:shd w:val="clear" w:color="auto" w:fill="FFFFFF"/>
        </w:rPr>
      </w:pPr>
      <w:r w:rsidRPr="004F760C">
        <w:rPr>
          <w:rFonts w:asciiTheme="minorHAnsi" w:hAnsiTheme="minorHAnsi" w:cstheme="minorHAnsi"/>
          <w:b/>
          <w:sz w:val="20"/>
          <w:szCs w:val="20"/>
        </w:rPr>
        <w:t>TELEFON:</w:t>
      </w:r>
      <w:r w:rsidRPr="004F760C">
        <w:rPr>
          <w:rFonts w:asciiTheme="minorHAnsi" w:hAnsiTheme="minorHAnsi" w:cstheme="minorHAnsi"/>
          <w:sz w:val="20"/>
          <w:szCs w:val="20"/>
        </w:rPr>
        <w:t xml:space="preserve"> +48 47 77 16 000 | </w:t>
      </w:r>
      <w:r w:rsidRPr="004F760C">
        <w:rPr>
          <w:rFonts w:asciiTheme="minorHAnsi" w:hAnsiTheme="minorHAnsi" w:cstheme="minorHAnsi"/>
          <w:b/>
          <w:sz w:val="20"/>
          <w:szCs w:val="20"/>
        </w:rPr>
        <w:t>FAX:</w:t>
      </w:r>
      <w:r w:rsidRPr="004F760C">
        <w:rPr>
          <w:rFonts w:asciiTheme="minorHAnsi" w:hAnsiTheme="minorHAnsi" w:cstheme="minorHAnsi"/>
          <w:sz w:val="20"/>
          <w:szCs w:val="20"/>
        </w:rPr>
        <w:t xml:space="preserve"> +48 61 22 20 566 | </w:t>
      </w:r>
      <w:r w:rsidRPr="004F760C">
        <w:rPr>
          <w:rFonts w:asciiTheme="minorHAnsi" w:hAnsiTheme="minorHAnsi" w:cstheme="minorHAnsi"/>
          <w:b/>
          <w:sz w:val="20"/>
          <w:szCs w:val="20"/>
        </w:rPr>
        <w:t>E-MAIL:</w:t>
      </w:r>
      <w:r w:rsidRPr="004F760C">
        <w:rPr>
          <w:rFonts w:asciiTheme="minorHAnsi" w:hAnsiTheme="minorHAnsi" w:cstheme="minorHAnsi"/>
          <w:sz w:val="20"/>
          <w:szCs w:val="20"/>
        </w:rPr>
        <w:t xml:space="preserve"> </w:t>
      </w:r>
      <w:r w:rsidRPr="004F760C">
        <w:rPr>
          <w:rFonts w:asciiTheme="minorHAnsi" w:hAnsiTheme="minorHAnsi" w:cstheme="minorHAnsi"/>
          <w:sz w:val="20"/>
          <w:szCs w:val="20"/>
          <w:shd w:val="clear" w:color="auto" w:fill="FFFFFF"/>
        </w:rPr>
        <w:t>wt@psp.wlkp.pl</w:t>
      </w:r>
    </w:p>
    <w:p w14:paraId="062F3D6C" w14:textId="77777777" w:rsidR="00DA6EAE" w:rsidRPr="004F760C" w:rsidRDefault="00DA6EAE" w:rsidP="00DA6EAE">
      <w:pPr>
        <w:spacing w:after="0" w:line="240" w:lineRule="auto"/>
        <w:jc w:val="both"/>
        <w:rPr>
          <w:rFonts w:cstheme="minorHAnsi"/>
          <w:b/>
          <w:sz w:val="20"/>
          <w:szCs w:val="20"/>
          <w:u w:val="single"/>
        </w:rPr>
      </w:pPr>
      <w:r w:rsidRPr="004F760C">
        <w:rPr>
          <w:rFonts w:cstheme="minorHAnsi"/>
          <w:b/>
          <w:sz w:val="20"/>
          <w:szCs w:val="20"/>
        </w:rPr>
        <w:t>NIP:</w:t>
      </w:r>
      <w:r w:rsidRPr="004F760C">
        <w:rPr>
          <w:rFonts w:cstheme="minorHAnsi"/>
          <w:sz w:val="20"/>
          <w:szCs w:val="20"/>
        </w:rPr>
        <w:t xml:space="preserve"> 778-12-09-832 | </w:t>
      </w:r>
      <w:r w:rsidRPr="004F760C">
        <w:rPr>
          <w:rFonts w:cstheme="minorHAnsi"/>
          <w:b/>
          <w:sz w:val="20"/>
          <w:szCs w:val="20"/>
        </w:rPr>
        <w:t>REGON:</w:t>
      </w:r>
      <w:r w:rsidRPr="004F760C">
        <w:rPr>
          <w:rFonts w:cstheme="minorHAnsi"/>
          <w:sz w:val="20"/>
          <w:szCs w:val="20"/>
        </w:rPr>
        <w:t xml:space="preserve"> 000684493 </w:t>
      </w:r>
    </w:p>
    <w:p w14:paraId="5D541EBE" w14:textId="77777777" w:rsidR="00DA6EAE" w:rsidRPr="004F760C" w:rsidRDefault="00DA6EAE" w:rsidP="00DA6EAE">
      <w:pPr>
        <w:spacing w:after="0" w:line="240" w:lineRule="auto"/>
        <w:ind w:left="9204"/>
        <w:jc w:val="both"/>
        <w:rPr>
          <w:rFonts w:cstheme="minorHAnsi"/>
          <w:b/>
          <w:sz w:val="20"/>
          <w:szCs w:val="20"/>
        </w:rPr>
      </w:pPr>
    </w:p>
    <w:p w14:paraId="7F2C35F0" w14:textId="77777777" w:rsidR="00DA6EAE" w:rsidRPr="004F760C" w:rsidRDefault="00DA6EAE" w:rsidP="00DA6EAE">
      <w:pPr>
        <w:pStyle w:val="Tekstpodstawowywcity"/>
        <w:spacing w:after="0" w:line="240" w:lineRule="auto"/>
        <w:ind w:left="0"/>
        <w:jc w:val="both"/>
        <w:rPr>
          <w:rFonts w:cstheme="minorHAnsi"/>
          <w:sz w:val="20"/>
          <w:szCs w:val="20"/>
          <w:u w:val="single"/>
        </w:rPr>
      </w:pPr>
      <w:r w:rsidRPr="004F760C">
        <w:rPr>
          <w:rFonts w:cstheme="minorHAnsi"/>
          <w:b/>
          <w:sz w:val="20"/>
          <w:szCs w:val="20"/>
          <w:u w:val="single"/>
        </w:rPr>
        <w:t>DANE WYKONAWCY:</w:t>
      </w:r>
    </w:p>
    <w:p w14:paraId="5E1E2D00" w14:textId="77777777" w:rsidR="00DA6EAE" w:rsidRPr="004F760C" w:rsidRDefault="00DA6EAE" w:rsidP="00DA6EAE">
      <w:pPr>
        <w:spacing w:after="0" w:line="240" w:lineRule="auto"/>
        <w:jc w:val="both"/>
        <w:rPr>
          <w:rFonts w:cstheme="minorHAnsi"/>
          <w:sz w:val="20"/>
          <w:szCs w:val="20"/>
        </w:rPr>
      </w:pPr>
      <w:r w:rsidRPr="004F760C">
        <w:rPr>
          <w:rFonts w:cstheme="minorHAnsi"/>
          <w:b/>
          <w:sz w:val="20"/>
          <w:szCs w:val="20"/>
        </w:rPr>
        <w:t>Wykonawca 1:</w:t>
      </w:r>
      <w:r w:rsidRPr="004F760C">
        <w:rPr>
          <w:rFonts w:cstheme="minorHAnsi"/>
          <w:sz w:val="20"/>
          <w:szCs w:val="20"/>
        </w:rPr>
        <w:t xml:space="preserve"> ..........................................................................................................................................</w:t>
      </w:r>
    </w:p>
    <w:p w14:paraId="46B139BB" w14:textId="77777777" w:rsidR="00DA6EAE" w:rsidRPr="004F760C" w:rsidRDefault="00DA6EAE" w:rsidP="00DA6EAE">
      <w:pPr>
        <w:pStyle w:val="Tekstpodstawowy"/>
        <w:spacing w:after="0"/>
        <w:jc w:val="both"/>
        <w:rPr>
          <w:rFonts w:asciiTheme="minorHAnsi" w:hAnsiTheme="minorHAnsi" w:cstheme="minorHAnsi"/>
          <w:sz w:val="20"/>
          <w:szCs w:val="20"/>
        </w:rPr>
      </w:pPr>
      <w:r w:rsidRPr="004F760C">
        <w:rPr>
          <w:rFonts w:asciiTheme="minorHAnsi" w:hAnsiTheme="minorHAnsi" w:cstheme="minorHAnsi"/>
          <w:b/>
          <w:sz w:val="20"/>
          <w:szCs w:val="20"/>
        </w:rPr>
        <w:t>ADRES:</w:t>
      </w:r>
      <w:r w:rsidRPr="004F760C">
        <w:rPr>
          <w:rFonts w:asciiTheme="minorHAnsi" w:hAnsiTheme="minorHAnsi" w:cstheme="minorHAnsi"/>
          <w:sz w:val="20"/>
          <w:szCs w:val="20"/>
        </w:rPr>
        <w:t xml:space="preserve"> ....................................................................................................................................................... </w:t>
      </w:r>
    </w:p>
    <w:p w14:paraId="1800A7E2" w14:textId="77777777" w:rsidR="00DA6EAE" w:rsidRPr="004F760C" w:rsidRDefault="00DA6EAE" w:rsidP="00DA6EAE">
      <w:pPr>
        <w:pStyle w:val="Tekstpodstawowy"/>
        <w:spacing w:after="0"/>
        <w:jc w:val="both"/>
        <w:rPr>
          <w:rFonts w:asciiTheme="minorHAnsi" w:hAnsiTheme="minorHAnsi" w:cstheme="minorHAnsi"/>
          <w:sz w:val="20"/>
          <w:szCs w:val="20"/>
        </w:rPr>
      </w:pPr>
      <w:r w:rsidRPr="004F760C">
        <w:rPr>
          <w:rFonts w:asciiTheme="minorHAnsi" w:hAnsiTheme="minorHAnsi" w:cstheme="minorHAnsi"/>
          <w:b/>
          <w:sz w:val="20"/>
          <w:szCs w:val="20"/>
        </w:rPr>
        <w:t>KOD:</w:t>
      </w:r>
      <w:r w:rsidRPr="004F760C">
        <w:rPr>
          <w:rFonts w:asciiTheme="minorHAnsi" w:hAnsiTheme="minorHAnsi" w:cstheme="minorHAnsi"/>
          <w:sz w:val="20"/>
          <w:szCs w:val="20"/>
        </w:rPr>
        <w:t xml:space="preserve"> ...................... | </w:t>
      </w:r>
      <w:r w:rsidRPr="004F760C">
        <w:rPr>
          <w:rFonts w:asciiTheme="minorHAnsi" w:hAnsiTheme="minorHAnsi" w:cstheme="minorHAnsi"/>
          <w:b/>
          <w:sz w:val="20"/>
          <w:szCs w:val="20"/>
        </w:rPr>
        <w:t>MIASTO:</w:t>
      </w:r>
      <w:r w:rsidRPr="004F760C">
        <w:rPr>
          <w:rFonts w:asciiTheme="minorHAnsi" w:hAnsiTheme="minorHAnsi" w:cstheme="minorHAnsi"/>
          <w:sz w:val="20"/>
          <w:szCs w:val="20"/>
        </w:rPr>
        <w:t xml:space="preserve"> ...............................................</w:t>
      </w:r>
      <w:r w:rsidRPr="004F760C">
        <w:rPr>
          <w:rFonts w:asciiTheme="minorHAnsi" w:hAnsiTheme="minorHAnsi" w:cstheme="minorHAnsi"/>
          <w:b/>
          <w:sz w:val="20"/>
          <w:szCs w:val="20"/>
        </w:rPr>
        <w:t xml:space="preserve"> </w:t>
      </w:r>
      <w:r w:rsidRPr="004F760C">
        <w:rPr>
          <w:rFonts w:asciiTheme="minorHAnsi" w:hAnsiTheme="minorHAnsi" w:cstheme="minorHAnsi"/>
          <w:sz w:val="20"/>
          <w:szCs w:val="20"/>
        </w:rPr>
        <w:t xml:space="preserve">| </w:t>
      </w:r>
      <w:r w:rsidRPr="004F760C">
        <w:rPr>
          <w:rFonts w:asciiTheme="minorHAnsi" w:hAnsiTheme="minorHAnsi" w:cstheme="minorHAnsi"/>
          <w:b/>
          <w:sz w:val="20"/>
          <w:szCs w:val="20"/>
        </w:rPr>
        <w:t>KRAJ:</w:t>
      </w:r>
      <w:r w:rsidRPr="004F760C">
        <w:rPr>
          <w:rFonts w:asciiTheme="minorHAnsi" w:hAnsiTheme="minorHAnsi" w:cstheme="minorHAnsi"/>
          <w:sz w:val="20"/>
          <w:szCs w:val="20"/>
        </w:rPr>
        <w:t xml:space="preserve"> ........................................................</w:t>
      </w:r>
    </w:p>
    <w:p w14:paraId="6C35409F" w14:textId="77777777" w:rsidR="00DA6EAE" w:rsidRPr="004F760C" w:rsidRDefault="00DA6EAE" w:rsidP="00DA6EAE">
      <w:pPr>
        <w:pStyle w:val="Tekstpodstawowy"/>
        <w:spacing w:after="0"/>
        <w:jc w:val="both"/>
        <w:rPr>
          <w:rFonts w:asciiTheme="minorHAnsi" w:hAnsiTheme="minorHAnsi" w:cstheme="minorHAnsi"/>
          <w:sz w:val="20"/>
          <w:szCs w:val="20"/>
          <w:lang w:val="en-US"/>
        </w:rPr>
      </w:pPr>
      <w:r w:rsidRPr="004F760C">
        <w:rPr>
          <w:rFonts w:asciiTheme="minorHAnsi" w:hAnsiTheme="minorHAnsi" w:cstheme="minorHAnsi"/>
          <w:b/>
          <w:sz w:val="20"/>
          <w:szCs w:val="20"/>
        </w:rPr>
        <w:t>TELEFON:</w:t>
      </w:r>
      <w:r w:rsidRPr="004F760C">
        <w:rPr>
          <w:rFonts w:asciiTheme="minorHAnsi" w:hAnsiTheme="minorHAnsi" w:cstheme="minorHAnsi"/>
          <w:sz w:val="20"/>
          <w:szCs w:val="20"/>
        </w:rPr>
        <w:t xml:space="preserve"> ............................... </w:t>
      </w:r>
      <w:r w:rsidRPr="004F760C">
        <w:rPr>
          <w:rFonts w:asciiTheme="minorHAnsi" w:hAnsiTheme="minorHAnsi" w:cstheme="minorHAnsi"/>
          <w:sz w:val="20"/>
          <w:szCs w:val="20"/>
          <w:lang w:val="en-US"/>
        </w:rPr>
        <w:t xml:space="preserve">| </w:t>
      </w:r>
      <w:r w:rsidRPr="004F760C">
        <w:rPr>
          <w:rFonts w:asciiTheme="minorHAnsi" w:hAnsiTheme="minorHAnsi" w:cstheme="minorHAnsi"/>
          <w:b/>
          <w:sz w:val="20"/>
          <w:szCs w:val="20"/>
          <w:lang w:val="en-US"/>
        </w:rPr>
        <w:t>FAX:</w:t>
      </w:r>
      <w:r w:rsidRPr="004F760C">
        <w:rPr>
          <w:rFonts w:asciiTheme="minorHAnsi" w:hAnsiTheme="minorHAnsi" w:cstheme="minorHAnsi"/>
          <w:sz w:val="20"/>
          <w:szCs w:val="20"/>
          <w:lang w:val="en-US"/>
        </w:rPr>
        <w:t xml:space="preserve"> ........................... | </w:t>
      </w:r>
      <w:r w:rsidRPr="004F760C">
        <w:rPr>
          <w:rFonts w:asciiTheme="minorHAnsi" w:hAnsiTheme="minorHAnsi" w:cstheme="minorHAnsi"/>
          <w:b/>
          <w:sz w:val="20"/>
          <w:szCs w:val="20"/>
          <w:lang w:val="en-US"/>
        </w:rPr>
        <w:t>E-MAIL:</w:t>
      </w:r>
      <w:r w:rsidRPr="004F760C">
        <w:rPr>
          <w:rFonts w:asciiTheme="minorHAnsi" w:hAnsiTheme="minorHAnsi" w:cstheme="minorHAnsi"/>
          <w:sz w:val="20"/>
          <w:szCs w:val="20"/>
          <w:lang w:val="en-US"/>
        </w:rPr>
        <w:t xml:space="preserve"> ..............................</w:t>
      </w:r>
      <w:r w:rsidRPr="004F760C">
        <w:rPr>
          <w:rFonts w:asciiTheme="minorHAnsi" w:hAnsiTheme="minorHAnsi" w:cstheme="minorHAnsi"/>
          <w:sz w:val="20"/>
          <w:szCs w:val="20"/>
          <w:shd w:val="clear" w:color="auto" w:fill="FFFFFF"/>
          <w:lang w:val="en-US"/>
        </w:rPr>
        <w:t>@</w:t>
      </w:r>
      <w:r w:rsidRPr="004F760C">
        <w:rPr>
          <w:rFonts w:asciiTheme="minorHAnsi" w:hAnsiTheme="minorHAnsi" w:cstheme="minorHAnsi"/>
          <w:sz w:val="20"/>
          <w:szCs w:val="20"/>
          <w:lang w:val="en-US"/>
        </w:rPr>
        <w:t>................................</w:t>
      </w:r>
    </w:p>
    <w:p w14:paraId="51FD0474" w14:textId="77777777" w:rsidR="00DA6EAE" w:rsidRPr="004F760C" w:rsidRDefault="00DA6EAE" w:rsidP="00DA6EAE">
      <w:pPr>
        <w:spacing w:after="120" w:line="240" w:lineRule="auto"/>
        <w:jc w:val="both"/>
        <w:rPr>
          <w:rFonts w:cstheme="minorHAnsi"/>
          <w:sz w:val="20"/>
          <w:szCs w:val="20"/>
        </w:rPr>
      </w:pPr>
      <w:r w:rsidRPr="004F760C">
        <w:rPr>
          <w:rFonts w:cstheme="minorHAnsi"/>
          <w:b/>
          <w:sz w:val="20"/>
          <w:szCs w:val="20"/>
          <w:lang w:val="en-US"/>
        </w:rPr>
        <w:t>NIP:</w:t>
      </w:r>
      <w:r w:rsidRPr="004F760C">
        <w:rPr>
          <w:rFonts w:cstheme="minorHAnsi"/>
          <w:sz w:val="20"/>
          <w:szCs w:val="20"/>
          <w:lang w:val="en-US"/>
        </w:rPr>
        <w:t xml:space="preserve"> .............................................  </w:t>
      </w:r>
      <w:r w:rsidRPr="004F760C">
        <w:rPr>
          <w:rFonts w:cstheme="minorHAnsi"/>
          <w:sz w:val="20"/>
          <w:szCs w:val="20"/>
        </w:rPr>
        <w:t xml:space="preserve">| </w:t>
      </w:r>
      <w:r w:rsidRPr="004F760C">
        <w:rPr>
          <w:rFonts w:cstheme="minorHAnsi"/>
          <w:b/>
          <w:sz w:val="20"/>
          <w:szCs w:val="20"/>
        </w:rPr>
        <w:t>REGON:</w:t>
      </w:r>
      <w:r w:rsidRPr="004F760C">
        <w:rPr>
          <w:rFonts w:cstheme="minorHAnsi"/>
          <w:sz w:val="20"/>
          <w:szCs w:val="20"/>
        </w:rPr>
        <w:t xml:space="preserve"> .............................................  </w:t>
      </w:r>
    </w:p>
    <w:p w14:paraId="72A0B72C" w14:textId="77777777" w:rsidR="00DA6EAE" w:rsidRPr="004F760C" w:rsidRDefault="00DA6EAE" w:rsidP="00DA6EAE">
      <w:pPr>
        <w:autoSpaceDE w:val="0"/>
        <w:autoSpaceDN w:val="0"/>
        <w:adjustRightInd w:val="0"/>
        <w:spacing w:after="0" w:line="240" w:lineRule="auto"/>
        <w:jc w:val="both"/>
        <w:rPr>
          <w:rFonts w:cstheme="minorHAnsi"/>
          <w:sz w:val="20"/>
          <w:szCs w:val="20"/>
        </w:rPr>
      </w:pPr>
      <w:r w:rsidRPr="004F760C">
        <w:rPr>
          <w:rFonts w:cstheme="minorHAnsi"/>
          <w:sz w:val="20"/>
          <w:szCs w:val="20"/>
        </w:rPr>
        <w:t xml:space="preserve">Wykonawca 1 jest: </w:t>
      </w:r>
    </w:p>
    <w:p w14:paraId="1A9FF571" w14:textId="77777777" w:rsidR="00DA6EAE" w:rsidRPr="004F760C" w:rsidRDefault="00DA6EAE" w:rsidP="00DA6EAE">
      <w:pPr>
        <w:autoSpaceDE w:val="0"/>
        <w:autoSpaceDN w:val="0"/>
        <w:adjustRightInd w:val="0"/>
        <w:spacing w:after="0" w:line="240" w:lineRule="auto"/>
        <w:jc w:val="both"/>
        <w:rPr>
          <w:rStyle w:val="Nagwek7Znak"/>
          <w:b w:val="0"/>
          <w:sz w:val="16"/>
        </w:rPr>
      </w:pPr>
      <w:r w:rsidRPr="004F760C">
        <w:rPr>
          <w:rFonts w:cstheme="minorHAnsi"/>
          <w:sz w:val="20"/>
          <w:szCs w:val="20"/>
        </w:rPr>
        <w:t xml:space="preserve">1) mikroprzedsiębiorstwem </w:t>
      </w:r>
      <w:r w:rsidRPr="004F760C">
        <w:rPr>
          <w:rFonts w:cstheme="minorHAnsi"/>
          <w:sz w:val="20"/>
          <w:szCs w:val="20"/>
        </w:rPr>
        <w:tab/>
      </w:r>
      <w:r w:rsidRPr="004F760C">
        <w:rPr>
          <w:rStyle w:val="Nagwek7Znak"/>
          <w:b w:val="0"/>
          <w:sz w:val="16"/>
        </w:rPr>
        <w:t xml:space="preserve"> TAK </w:t>
      </w:r>
      <w:r w:rsidRPr="004F760C">
        <w:rPr>
          <w:rStyle w:val="Nagwek7Znak"/>
          <w:b w:val="0"/>
          <w:sz w:val="16"/>
        </w:rPr>
        <w:t xml:space="preserve"> NIE </w:t>
      </w:r>
    </w:p>
    <w:p w14:paraId="0597BD9B" w14:textId="77777777" w:rsidR="00DA6EAE" w:rsidRPr="004F760C" w:rsidRDefault="00DA6EAE" w:rsidP="00DA6EAE">
      <w:pPr>
        <w:autoSpaceDE w:val="0"/>
        <w:autoSpaceDN w:val="0"/>
        <w:adjustRightInd w:val="0"/>
        <w:spacing w:after="0" w:line="240" w:lineRule="auto"/>
        <w:jc w:val="both"/>
        <w:rPr>
          <w:rFonts w:ascii="Tahoma" w:eastAsiaTheme="minorEastAsia" w:hAnsi="Tahoma" w:cs="Times New Roman"/>
          <w:sz w:val="16"/>
          <w:szCs w:val="20"/>
          <w:lang w:eastAsia="pl-PL"/>
        </w:rPr>
      </w:pPr>
      <w:r w:rsidRPr="004F760C">
        <w:rPr>
          <w:rFonts w:cstheme="minorHAnsi"/>
          <w:sz w:val="20"/>
          <w:szCs w:val="20"/>
        </w:rPr>
        <w:t xml:space="preserve">2) małym przedsiębiorstwem </w:t>
      </w:r>
      <w:r w:rsidRPr="004F760C">
        <w:rPr>
          <w:rFonts w:cstheme="minorHAnsi"/>
          <w:sz w:val="20"/>
          <w:szCs w:val="20"/>
        </w:rPr>
        <w:tab/>
      </w:r>
      <w:r w:rsidRPr="004F760C">
        <w:rPr>
          <w:rStyle w:val="Nagwek7Znak"/>
          <w:b w:val="0"/>
          <w:sz w:val="16"/>
        </w:rPr>
        <w:t xml:space="preserve"> TAK </w:t>
      </w:r>
      <w:r w:rsidRPr="004F760C">
        <w:rPr>
          <w:rStyle w:val="Nagwek7Znak"/>
          <w:b w:val="0"/>
          <w:sz w:val="16"/>
        </w:rPr>
        <w:t xml:space="preserve"> NIE </w:t>
      </w:r>
    </w:p>
    <w:p w14:paraId="295196B6" w14:textId="77777777" w:rsidR="00DA6EAE" w:rsidRPr="004F760C" w:rsidRDefault="00DA6EAE" w:rsidP="00DA6EAE">
      <w:pPr>
        <w:autoSpaceDE w:val="0"/>
        <w:autoSpaceDN w:val="0"/>
        <w:adjustRightInd w:val="0"/>
        <w:spacing w:after="0" w:line="240" w:lineRule="auto"/>
        <w:jc w:val="both"/>
        <w:rPr>
          <w:rFonts w:ascii="Tahoma" w:eastAsiaTheme="minorEastAsia" w:hAnsi="Tahoma" w:cs="Times New Roman"/>
          <w:sz w:val="16"/>
          <w:szCs w:val="20"/>
          <w:lang w:eastAsia="pl-PL"/>
        </w:rPr>
      </w:pPr>
      <w:r w:rsidRPr="004F760C">
        <w:rPr>
          <w:rFonts w:cstheme="minorHAnsi"/>
          <w:sz w:val="20"/>
          <w:szCs w:val="20"/>
        </w:rPr>
        <w:t xml:space="preserve">3) średnim przedsiębiorstwem </w:t>
      </w:r>
      <w:r w:rsidRPr="004F760C">
        <w:rPr>
          <w:rFonts w:cstheme="minorHAnsi"/>
          <w:sz w:val="20"/>
          <w:szCs w:val="20"/>
        </w:rPr>
        <w:tab/>
      </w:r>
      <w:r w:rsidRPr="004F760C">
        <w:rPr>
          <w:rStyle w:val="Nagwek7Znak"/>
          <w:b w:val="0"/>
          <w:sz w:val="16"/>
        </w:rPr>
        <w:t xml:space="preserve"> TAK </w:t>
      </w:r>
      <w:r w:rsidRPr="004F760C">
        <w:rPr>
          <w:rStyle w:val="Nagwek7Znak"/>
          <w:b w:val="0"/>
          <w:sz w:val="16"/>
        </w:rPr>
        <w:t xml:space="preserve"> NIE </w:t>
      </w:r>
      <w:r w:rsidRPr="004F760C">
        <w:rPr>
          <w:rFonts w:cstheme="minorHAnsi"/>
          <w:sz w:val="20"/>
          <w:szCs w:val="20"/>
        </w:rPr>
        <w:t xml:space="preserve"> </w:t>
      </w:r>
    </w:p>
    <w:p w14:paraId="3A0F8ED2" w14:textId="77777777" w:rsidR="00DA6EAE" w:rsidRPr="004F760C" w:rsidRDefault="00DA6EAE" w:rsidP="00DA6EAE">
      <w:pPr>
        <w:spacing w:after="0" w:line="240" w:lineRule="auto"/>
        <w:jc w:val="both"/>
        <w:rPr>
          <w:rFonts w:cstheme="minorHAnsi"/>
          <w:b/>
          <w:sz w:val="20"/>
          <w:szCs w:val="20"/>
        </w:rPr>
      </w:pPr>
    </w:p>
    <w:p w14:paraId="01E6EBCE" w14:textId="77777777" w:rsidR="00DA6EAE" w:rsidRPr="004F760C" w:rsidRDefault="00DA6EAE" w:rsidP="00DA6EAE">
      <w:pPr>
        <w:spacing w:after="0" w:line="240" w:lineRule="auto"/>
        <w:jc w:val="both"/>
        <w:rPr>
          <w:rFonts w:cstheme="minorHAnsi"/>
          <w:sz w:val="20"/>
          <w:szCs w:val="20"/>
        </w:rPr>
      </w:pPr>
      <w:r w:rsidRPr="004F760C">
        <w:rPr>
          <w:rFonts w:cstheme="minorHAnsi"/>
          <w:b/>
          <w:sz w:val="20"/>
          <w:szCs w:val="20"/>
        </w:rPr>
        <w:t>Wykonawca</w:t>
      </w:r>
      <w:r w:rsidRPr="004F760C">
        <w:rPr>
          <w:rFonts w:cstheme="minorHAnsi"/>
          <w:b/>
          <w:sz w:val="20"/>
          <w:szCs w:val="20"/>
          <w:vertAlign w:val="superscript"/>
        </w:rPr>
        <w:t>1</w:t>
      </w:r>
      <w:r w:rsidRPr="004F760C">
        <w:rPr>
          <w:rFonts w:cstheme="minorHAnsi"/>
          <w:b/>
          <w:sz w:val="20"/>
          <w:szCs w:val="20"/>
        </w:rPr>
        <w:t xml:space="preserve"> 2:</w:t>
      </w:r>
      <w:r w:rsidRPr="004F760C">
        <w:rPr>
          <w:rFonts w:cstheme="minorHAnsi"/>
          <w:sz w:val="20"/>
          <w:szCs w:val="20"/>
        </w:rPr>
        <w:t xml:space="preserve"> ……...................................................................................................................................</w:t>
      </w:r>
    </w:p>
    <w:p w14:paraId="12F0E554" w14:textId="77777777" w:rsidR="00DA6EAE" w:rsidRPr="004F760C" w:rsidRDefault="00DA6EAE" w:rsidP="00DA6EAE">
      <w:pPr>
        <w:pStyle w:val="Tekstpodstawowy"/>
        <w:spacing w:after="0"/>
        <w:jc w:val="both"/>
        <w:rPr>
          <w:rFonts w:asciiTheme="minorHAnsi" w:hAnsiTheme="minorHAnsi" w:cstheme="minorHAnsi"/>
          <w:sz w:val="20"/>
          <w:szCs w:val="20"/>
        </w:rPr>
      </w:pPr>
      <w:r w:rsidRPr="004F760C">
        <w:rPr>
          <w:rFonts w:asciiTheme="minorHAnsi" w:hAnsiTheme="minorHAnsi" w:cstheme="minorHAnsi"/>
          <w:b/>
          <w:sz w:val="20"/>
          <w:szCs w:val="20"/>
        </w:rPr>
        <w:t>ADRES:</w:t>
      </w:r>
      <w:r w:rsidRPr="004F760C">
        <w:rPr>
          <w:rFonts w:asciiTheme="minorHAnsi" w:hAnsiTheme="minorHAnsi" w:cstheme="minorHAnsi"/>
          <w:sz w:val="20"/>
          <w:szCs w:val="20"/>
        </w:rPr>
        <w:t xml:space="preserve"> ....................................................................................................................................................... </w:t>
      </w:r>
    </w:p>
    <w:p w14:paraId="3E9A706E" w14:textId="77777777" w:rsidR="00DA6EAE" w:rsidRPr="004F760C" w:rsidRDefault="00DA6EAE" w:rsidP="00DA6EAE">
      <w:pPr>
        <w:pStyle w:val="Tekstpodstawowy"/>
        <w:spacing w:after="0"/>
        <w:jc w:val="both"/>
        <w:rPr>
          <w:rFonts w:asciiTheme="minorHAnsi" w:hAnsiTheme="minorHAnsi" w:cstheme="minorHAnsi"/>
          <w:sz w:val="20"/>
          <w:szCs w:val="20"/>
        </w:rPr>
      </w:pPr>
      <w:r w:rsidRPr="004F760C">
        <w:rPr>
          <w:rFonts w:asciiTheme="minorHAnsi" w:hAnsiTheme="minorHAnsi" w:cstheme="minorHAnsi"/>
          <w:b/>
          <w:sz w:val="20"/>
          <w:szCs w:val="20"/>
        </w:rPr>
        <w:t>KOD:</w:t>
      </w:r>
      <w:r w:rsidRPr="004F760C">
        <w:rPr>
          <w:rFonts w:asciiTheme="minorHAnsi" w:hAnsiTheme="minorHAnsi" w:cstheme="minorHAnsi"/>
          <w:sz w:val="20"/>
          <w:szCs w:val="20"/>
        </w:rPr>
        <w:t xml:space="preserve"> ...................... | </w:t>
      </w:r>
      <w:r w:rsidRPr="004F760C">
        <w:rPr>
          <w:rFonts w:asciiTheme="minorHAnsi" w:hAnsiTheme="minorHAnsi" w:cstheme="minorHAnsi"/>
          <w:b/>
          <w:sz w:val="20"/>
          <w:szCs w:val="20"/>
        </w:rPr>
        <w:t>MIASTO:</w:t>
      </w:r>
      <w:r w:rsidRPr="004F760C">
        <w:rPr>
          <w:rFonts w:asciiTheme="minorHAnsi" w:hAnsiTheme="minorHAnsi" w:cstheme="minorHAnsi"/>
          <w:sz w:val="20"/>
          <w:szCs w:val="20"/>
        </w:rPr>
        <w:t xml:space="preserve"> ...............................................</w:t>
      </w:r>
      <w:r w:rsidRPr="004F760C">
        <w:rPr>
          <w:rFonts w:asciiTheme="minorHAnsi" w:hAnsiTheme="minorHAnsi" w:cstheme="minorHAnsi"/>
          <w:b/>
          <w:sz w:val="20"/>
          <w:szCs w:val="20"/>
        </w:rPr>
        <w:t xml:space="preserve"> </w:t>
      </w:r>
      <w:r w:rsidRPr="004F760C">
        <w:rPr>
          <w:rFonts w:asciiTheme="minorHAnsi" w:hAnsiTheme="minorHAnsi" w:cstheme="minorHAnsi"/>
          <w:sz w:val="20"/>
          <w:szCs w:val="20"/>
        </w:rPr>
        <w:t xml:space="preserve">| </w:t>
      </w:r>
      <w:r w:rsidRPr="004F760C">
        <w:rPr>
          <w:rFonts w:asciiTheme="minorHAnsi" w:hAnsiTheme="minorHAnsi" w:cstheme="minorHAnsi"/>
          <w:b/>
          <w:sz w:val="20"/>
          <w:szCs w:val="20"/>
        </w:rPr>
        <w:t>KRAJ:</w:t>
      </w:r>
      <w:r w:rsidRPr="004F760C">
        <w:rPr>
          <w:rFonts w:asciiTheme="minorHAnsi" w:hAnsiTheme="minorHAnsi" w:cstheme="minorHAnsi"/>
          <w:sz w:val="20"/>
          <w:szCs w:val="20"/>
        </w:rPr>
        <w:t xml:space="preserve"> ........................................................</w:t>
      </w:r>
    </w:p>
    <w:p w14:paraId="45D7FD2F" w14:textId="77777777" w:rsidR="00DA6EAE" w:rsidRPr="004F760C" w:rsidRDefault="00DA6EAE" w:rsidP="00DA6EAE">
      <w:pPr>
        <w:pStyle w:val="Tekstpodstawowy"/>
        <w:spacing w:after="0"/>
        <w:jc w:val="both"/>
        <w:rPr>
          <w:rFonts w:asciiTheme="minorHAnsi" w:hAnsiTheme="minorHAnsi" w:cstheme="minorHAnsi"/>
          <w:sz w:val="20"/>
          <w:szCs w:val="20"/>
        </w:rPr>
      </w:pPr>
      <w:r w:rsidRPr="004F760C">
        <w:rPr>
          <w:rFonts w:asciiTheme="minorHAnsi" w:hAnsiTheme="minorHAnsi" w:cstheme="minorHAnsi"/>
          <w:b/>
          <w:sz w:val="20"/>
          <w:szCs w:val="20"/>
        </w:rPr>
        <w:t>TELEFON:</w:t>
      </w:r>
      <w:r w:rsidRPr="004F760C">
        <w:rPr>
          <w:rFonts w:asciiTheme="minorHAnsi" w:hAnsiTheme="minorHAnsi" w:cstheme="minorHAnsi"/>
          <w:sz w:val="20"/>
          <w:szCs w:val="20"/>
        </w:rPr>
        <w:t xml:space="preserve"> ............................... | </w:t>
      </w:r>
      <w:r w:rsidRPr="004F760C">
        <w:rPr>
          <w:rFonts w:asciiTheme="minorHAnsi" w:hAnsiTheme="minorHAnsi" w:cstheme="minorHAnsi"/>
          <w:b/>
          <w:sz w:val="20"/>
          <w:szCs w:val="20"/>
        </w:rPr>
        <w:t>FAX:</w:t>
      </w:r>
      <w:r w:rsidRPr="004F760C">
        <w:rPr>
          <w:rFonts w:asciiTheme="minorHAnsi" w:hAnsiTheme="minorHAnsi" w:cstheme="minorHAnsi"/>
          <w:sz w:val="20"/>
          <w:szCs w:val="20"/>
        </w:rPr>
        <w:t xml:space="preserve"> ........................... | </w:t>
      </w:r>
      <w:r w:rsidRPr="004F760C">
        <w:rPr>
          <w:rFonts w:asciiTheme="minorHAnsi" w:hAnsiTheme="minorHAnsi" w:cstheme="minorHAnsi"/>
          <w:b/>
          <w:sz w:val="20"/>
          <w:szCs w:val="20"/>
        </w:rPr>
        <w:t>E-MAIL:</w:t>
      </w:r>
      <w:r w:rsidRPr="004F760C">
        <w:rPr>
          <w:rFonts w:asciiTheme="minorHAnsi" w:hAnsiTheme="minorHAnsi" w:cstheme="minorHAnsi"/>
          <w:sz w:val="20"/>
          <w:szCs w:val="20"/>
        </w:rPr>
        <w:t xml:space="preserve"> ..............................</w:t>
      </w:r>
      <w:r w:rsidRPr="004F760C">
        <w:rPr>
          <w:rFonts w:asciiTheme="minorHAnsi" w:hAnsiTheme="minorHAnsi" w:cstheme="minorHAnsi"/>
          <w:sz w:val="20"/>
          <w:szCs w:val="20"/>
          <w:shd w:val="clear" w:color="auto" w:fill="FFFFFF"/>
        </w:rPr>
        <w:t>@</w:t>
      </w:r>
      <w:r w:rsidRPr="004F760C">
        <w:rPr>
          <w:rFonts w:asciiTheme="minorHAnsi" w:hAnsiTheme="minorHAnsi" w:cstheme="minorHAnsi"/>
          <w:sz w:val="20"/>
          <w:szCs w:val="20"/>
        </w:rPr>
        <w:t>................................</w:t>
      </w:r>
    </w:p>
    <w:p w14:paraId="0A18CA05" w14:textId="77777777" w:rsidR="00DA6EAE" w:rsidRPr="004F760C" w:rsidRDefault="00DA6EAE" w:rsidP="00DA6EAE">
      <w:pPr>
        <w:spacing w:after="120" w:line="240" w:lineRule="auto"/>
        <w:jc w:val="both"/>
        <w:rPr>
          <w:rFonts w:cstheme="minorHAnsi"/>
          <w:sz w:val="20"/>
          <w:szCs w:val="20"/>
        </w:rPr>
      </w:pPr>
      <w:r w:rsidRPr="004F760C">
        <w:rPr>
          <w:rFonts w:cstheme="minorHAnsi"/>
          <w:b/>
          <w:sz w:val="20"/>
          <w:szCs w:val="20"/>
        </w:rPr>
        <w:t>NIP:</w:t>
      </w:r>
      <w:r w:rsidRPr="004F760C">
        <w:rPr>
          <w:rFonts w:cstheme="minorHAnsi"/>
          <w:sz w:val="20"/>
          <w:szCs w:val="20"/>
        </w:rPr>
        <w:t xml:space="preserve"> .............................................  | </w:t>
      </w:r>
      <w:r w:rsidRPr="004F760C">
        <w:rPr>
          <w:rFonts w:cstheme="minorHAnsi"/>
          <w:b/>
          <w:sz w:val="20"/>
          <w:szCs w:val="20"/>
        </w:rPr>
        <w:t>REGON:</w:t>
      </w:r>
      <w:r w:rsidRPr="004F760C">
        <w:rPr>
          <w:rFonts w:cstheme="minorHAnsi"/>
          <w:sz w:val="20"/>
          <w:szCs w:val="20"/>
        </w:rPr>
        <w:t xml:space="preserve"> .............................................  </w:t>
      </w:r>
    </w:p>
    <w:p w14:paraId="740AE267" w14:textId="77777777" w:rsidR="00DA6EAE" w:rsidRPr="004F760C" w:rsidRDefault="00DA6EAE" w:rsidP="00DA6EAE">
      <w:pPr>
        <w:autoSpaceDE w:val="0"/>
        <w:autoSpaceDN w:val="0"/>
        <w:adjustRightInd w:val="0"/>
        <w:spacing w:after="0" w:line="240" w:lineRule="auto"/>
        <w:jc w:val="both"/>
        <w:rPr>
          <w:rFonts w:cstheme="minorHAnsi"/>
          <w:sz w:val="20"/>
          <w:szCs w:val="20"/>
        </w:rPr>
      </w:pPr>
      <w:r w:rsidRPr="004F760C">
        <w:rPr>
          <w:rFonts w:cstheme="minorHAnsi"/>
          <w:sz w:val="20"/>
          <w:szCs w:val="20"/>
        </w:rPr>
        <w:t xml:space="preserve">Wykonawca 2 jest: </w:t>
      </w:r>
    </w:p>
    <w:p w14:paraId="609C7949" w14:textId="77777777" w:rsidR="00DA6EAE" w:rsidRPr="004F760C" w:rsidRDefault="00DA6EAE" w:rsidP="00DA6EAE">
      <w:pPr>
        <w:autoSpaceDE w:val="0"/>
        <w:autoSpaceDN w:val="0"/>
        <w:adjustRightInd w:val="0"/>
        <w:spacing w:after="0" w:line="240" w:lineRule="auto"/>
        <w:jc w:val="both"/>
        <w:rPr>
          <w:rFonts w:cstheme="minorHAnsi"/>
          <w:sz w:val="20"/>
          <w:szCs w:val="20"/>
        </w:rPr>
      </w:pPr>
      <w:r w:rsidRPr="004F760C">
        <w:rPr>
          <w:rFonts w:cstheme="minorHAnsi"/>
          <w:sz w:val="20"/>
          <w:szCs w:val="20"/>
        </w:rPr>
        <w:t xml:space="preserve">1) mikroprzedsiębiorstwem </w:t>
      </w:r>
      <w:r w:rsidRPr="004F760C">
        <w:rPr>
          <w:rFonts w:cstheme="minorHAnsi"/>
          <w:sz w:val="20"/>
          <w:szCs w:val="20"/>
        </w:rPr>
        <w:tab/>
      </w:r>
      <w:r w:rsidRPr="004F760C">
        <w:rPr>
          <w:rStyle w:val="Nagwek7Znak"/>
          <w:b w:val="0"/>
          <w:sz w:val="16"/>
        </w:rPr>
        <w:t xml:space="preserve"> TAK </w:t>
      </w:r>
      <w:r w:rsidRPr="004F760C">
        <w:rPr>
          <w:rStyle w:val="Nagwek7Znak"/>
          <w:b w:val="0"/>
          <w:sz w:val="16"/>
        </w:rPr>
        <w:t> NIE</w:t>
      </w:r>
      <w:r w:rsidRPr="004F760C">
        <w:rPr>
          <w:rFonts w:cstheme="minorHAnsi"/>
          <w:sz w:val="20"/>
          <w:szCs w:val="20"/>
        </w:rPr>
        <w:t xml:space="preserve"> </w:t>
      </w:r>
    </w:p>
    <w:p w14:paraId="6DE5C6B3" w14:textId="77777777" w:rsidR="00DA6EAE" w:rsidRPr="004F760C" w:rsidRDefault="00DA6EAE" w:rsidP="00DA6EAE">
      <w:pPr>
        <w:autoSpaceDE w:val="0"/>
        <w:autoSpaceDN w:val="0"/>
        <w:adjustRightInd w:val="0"/>
        <w:spacing w:after="0" w:line="240" w:lineRule="auto"/>
        <w:jc w:val="both"/>
        <w:rPr>
          <w:rFonts w:cstheme="minorHAnsi"/>
          <w:sz w:val="20"/>
          <w:szCs w:val="20"/>
        </w:rPr>
      </w:pPr>
      <w:r w:rsidRPr="004F760C">
        <w:rPr>
          <w:rFonts w:cstheme="minorHAnsi"/>
          <w:sz w:val="20"/>
          <w:szCs w:val="20"/>
        </w:rPr>
        <w:t xml:space="preserve">2) małym przedsiębiorstwem </w:t>
      </w:r>
      <w:r w:rsidRPr="004F760C">
        <w:rPr>
          <w:rFonts w:cstheme="minorHAnsi"/>
          <w:sz w:val="20"/>
          <w:szCs w:val="20"/>
        </w:rPr>
        <w:tab/>
      </w:r>
      <w:r w:rsidRPr="004F760C">
        <w:rPr>
          <w:rStyle w:val="Nagwek7Znak"/>
          <w:b w:val="0"/>
          <w:sz w:val="16"/>
        </w:rPr>
        <w:t xml:space="preserve"> TAK </w:t>
      </w:r>
      <w:r w:rsidRPr="004F760C">
        <w:rPr>
          <w:rStyle w:val="Nagwek7Znak"/>
          <w:b w:val="0"/>
          <w:sz w:val="16"/>
        </w:rPr>
        <w:t> NIE</w:t>
      </w:r>
    </w:p>
    <w:p w14:paraId="2304B16C" w14:textId="77777777" w:rsidR="00DA6EAE" w:rsidRPr="004F760C" w:rsidRDefault="00DA6EAE" w:rsidP="00DA6EAE">
      <w:pPr>
        <w:autoSpaceDE w:val="0"/>
        <w:autoSpaceDN w:val="0"/>
        <w:adjustRightInd w:val="0"/>
        <w:spacing w:after="0" w:line="240" w:lineRule="auto"/>
        <w:jc w:val="both"/>
        <w:rPr>
          <w:rFonts w:cstheme="minorHAnsi"/>
          <w:sz w:val="20"/>
          <w:szCs w:val="20"/>
        </w:rPr>
      </w:pPr>
      <w:r w:rsidRPr="004F760C">
        <w:rPr>
          <w:rFonts w:cstheme="minorHAnsi"/>
          <w:sz w:val="20"/>
          <w:szCs w:val="20"/>
        </w:rPr>
        <w:t xml:space="preserve">3) średnim przedsiębiorstwem </w:t>
      </w:r>
      <w:r w:rsidRPr="004F760C">
        <w:rPr>
          <w:rFonts w:cstheme="minorHAnsi"/>
          <w:sz w:val="20"/>
          <w:szCs w:val="20"/>
        </w:rPr>
        <w:tab/>
      </w:r>
      <w:r w:rsidRPr="004F760C">
        <w:rPr>
          <w:rStyle w:val="Nagwek7Znak"/>
          <w:b w:val="0"/>
          <w:sz w:val="16"/>
        </w:rPr>
        <w:t xml:space="preserve"> TAK </w:t>
      </w:r>
      <w:r w:rsidRPr="004F760C">
        <w:rPr>
          <w:rStyle w:val="Nagwek7Znak"/>
          <w:b w:val="0"/>
          <w:sz w:val="16"/>
        </w:rPr>
        <w:t> NIE</w:t>
      </w:r>
    </w:p>
    <w:p w14:paraId="06174166" w14:textId="77777777" w:rsidR="00DA6EAE" w:rsidRPr="004F760C" w:rsidRDefault="00DA6EAE" w:rsidP="00DA6EAE">
      <w:pPr>
        <w:spacing w:after="0" w:line="240" w:lineRule="auto"/>
        <w:jc w:val="both"/>
        <w:rPr>
          <w:rFonts w:cstheme="minorHAnsi"/>
          <w:sz w:val="20"/>
          <w:szCs w:val="20"/>
        </w:rPr>
      </w:pPr>
    </w:p>
    <w:p w14:paraId="45348C45" w14:textId="77777777" w:rsidR="00DA6EAE" w:rsidRPr="004F760C" w:rsidRDefault="00DA6EAE" w:rsidP="00DA6EAE">
      <w:pPr>
        <w:spacing w:after="0" w:line="240" w:lineRule="auto"/>
        <w:jc w:val="both"/>
        <w:rPr>
          <w:rFonts w:cstheme="minorHAnsi"/>
          <w:bCs/>
          <w:sz w:val="20"/>
          <w:szCs w:val="20"/>
        </w:rPr>
      </w:pPr>
      <w:r w:rsidRPr="004F760C">
        <w:rPr>
          <w:rFonts w:cstheme="minorHAnsi"/>
          <w:b/>
          <w:sz w:val="20"/>
          <w:szCs w:val="20"/>
        </w:rPr>
        <w:t>Pełnomocnik</w:t>
      </w:r>
      <w:r w:rsidRPr="004F760C">
        <w:rPr>
          <w:rFonts w:cstheme="minorHAnsi"/>
          <w:b/>
          <w:sz w:val="20"/>
          <w:szCs w:val="20"/>
          <w:vertAlign w:val="superscript"/>
        </w:rPr>
        <w:t>1</w:t>
      </w:r>
      <w:r w:rsidRPr="004F760C">
        <w:rPr>
          <w:rFonts w:cstheme="minorHAnsi"/>
          <w:b/>
          <w:sz w:val="20"/>
          <w:szCs w:val="20"/>
        </w:rPr>
        <w:t xml:space="preserve"> </w:t>
      </w:r>
      <w:r w:rsidRPr="004F760C">
        <w:rPr>
          <w:rFonts w:cstheme="minorHAnsi"/>
          <w:bCs/>
          <w:sz w:val="20"/>
          <w:szCs w:val="20"/>
        </w:rPr>
        <w:t>do</w:t>
      </w:r>
      <w:r w:rsidRPr="004F760C">
        <w:rPr>
          <w:rFonts w:cstheme="minorHAnsi"/>
          <w:sz w:val="20"/>
          <w:szCs w:val="20"/>
        </w:rPr>
        <w:t xml:space="preserve"> </w:t>
      </w:r>
      <w:r w:rsidRPr="004F760C">
        <w:rPr>
          <w:rFonts w:cstheme="minorHAnsi"/>
          <w:bCs/>
          <w:sz w:val="20"/>
          <w:szCs w:val="20"/>
        </w:rPr>
        <w:t>reprezentowania Wykonawców wspólnie ubiegających się o udzielenie zamówienia</w:t>
      </w:r>
      <w:r w:rsidRPr="004F760C">
        <w:rPr>
          <w:rFonts w:cstheme="minorHAnsi"/>
          <w:b/>
          <w:bCs/>
          <w:sz w:val="20"/>
          <w:szCs w:val="20"/>
        </w:rPr>
        <w:t xml:space="preserve"> (np. lider konsorcjum): </w:t>
      </w:r>
      <w:r w:rsidRPr="004F760C">
        <w:rPr>
          <w:rFonts w:cstheme="minorHAnsi"/>
          <w:bCs/>
          <w:sz w:val="20"/>
          <w:szCs w:val="20"/>
        </w:rPr>
        <w:t>................…………………….………....................................................................................</w:t>
      </w:r>
    </w:p>
    <w:p w14:paraId="0BF5FEF9" w14:textId="77777777" w:rsidR="00DA6EAE" w:rsidRPr="004F760C" w:rsidRDefault="00DA6EAE" w:rsidP="00DA6EAE">
      <w:pPr>
        <w:pStyle w:val="Tekstpodstawowy"/>
        <w:spacing w:after="0"/>
        <w:jc w:val="both"/>
        <w:rPr>
          <w:rFonts w:asciiTheme="minorHAnsi" w:hAnsiTheme="minorHAnsi" w:cstheme="minorHAnsi"/>
          <w:sz w:val="20"/>
          <w:szCs w:val="20"/>
        </w:rPr>
      </w:pPr>
      <w:r w:rsidRPr="004F760C">
        <w:rPr>
          <w:rFonts w:asciiTheme="minorHAnsi" w:hAnsiTheme="minorHAnsi" w:cstheme="minorHAnsi"/>
          <w:b/>
          <w:sz w:val="20"/>
          <w:szCs w:val="20"/>
        </w:rPr>
        <w:t>ADRES:</w:t>
      </w:r>
      <w:r w:rsidRPr="004F760C">
        <w:rPr>
          <w:rFonts w:asciiTheme="minorHAnsi" w:hAnsiTheme="minorHAnsi" w:cstheme="minorHAnsi"/>
          <w:sz w:val="20"/>
          <w:szCs w:val="20"/>
        </w:rPr>
        <w:t xml:space="preserve"> ....................................................................................................................................................... </w:t>
      </w:r>
    </w:p>
    <w:p w14:paraId="77434A01" w14:textId="77777777" w:rsidR="00DA6EAE" w:rsidRPr="004F760C" w:rsidRDefault="00DA6EAE" w:rsidP="00DA6EAE">
      <w:pPr>
        <w:pStyle w:val="Tekstpodstawowy"/>
        <w:spacing w:after="0"/>
        <w:jc w:val="both"/>
        <w:rPr>
          <w:rFonts w:asciiTheme="minorHAnsi" w:hAnsiTheme="minorHAnsi" w:cstheme="minorHAnsi"/>
          <w:sz w:val="20"/>
          <w:szCs w:val="20"/>
        </w:rPr>
      </w:pPr>
      <w:r w:rsidRPr="004F760C">
        <w:rPr>
          <w:rFonts w:asciiTheme="minorHAnsi" w:hAnsiTheme="minorHAnsi" w:cstheme="minorHAnsi"/>
          <w:b/>
          <w:sz w:val="20"/>
          <w:szCs w:val="20"/>
        </w:rPr>
        <w:t>KOD:</w:t>
      </w:r>
      <w:r w:rsidRPr="004F760C">
        <w:rPr>
          <w:rFonts w:asciiTheme="minorHAnsi" w:hAnsiTheme="minorHAnsi" w:cstheme="minorHAnsi"/>
          <w:sz w:val="20"/>
          <w:szCs w:val="20"/>
        </w:rPr>
        <w:t xml:space="preserve"> ...................... | </w:t>
      </w:r>
      <w:r w:rsidRPr="004F760C">
        <w:rPr>
          <w:rFonts w:asciiTheme="minorHAnsi" w:hAnsiTheme="minorHAnsi" w:cstheme="minorHAnsi"/>
          <w:b/>
          <w:sz w:val="20"/>
          <w:szCs w:val="20"/>
        </w:rPr>
        <w:t>MIASTO:</w:t>
      </w:r>
      <w:r w:rsidRPr="004F760C">
        <w:rPr>
          <w:rFonts w:asciiTheme="minorHAnsi" w:hAnsiTheme="minorHAnsi" w:cstheme="minorHAnsi"/>
          <w:sz w:val="20"/>
          <w:szCs w:val="20"/>
        </w:rPr>
        <w:t xml:space="preserve"> ...............................................</w:t>
      </w:r>
      <w:r w:rsidRPr="004F760C">
        <w:rPr>
          <w:rFonts w:asciiTheme="minorHAnsi" w:hAnsiTheme="minorHAnsi" w:cstheme="minorHAnsi"/>
          <w:b/>
          <w:sz w:val="20"/>
          <w:szCs w:val="20"/>
        </w:rPr>
        <w:t xml:space="preserve"> </w:t>
      </w:r>
      <w:r w:rsidRPr="004F760C">
        <w:rPr>
          <w:rFonts w:asciiTheme="minorHAnsi" w:hAnsiTheme="minorHAnsi" w:cstheme="minorHAnsi"/>
          <w:sz w:val="20"/>
          <w:szCs w:val="20"/>
        </w:rPr>
        <w:t xml:space="preserve">| </w:t>
      </w:r>
      <w:r w:rsidRPr="004F760C">
        <w:rPr>
          <w:rFonts w:asciiTheme="minorHAnsi" w:hAnsiTheme="minorHAnsi" w:cstheme="minorHAnsi"/>
          <w:b/>
          <w:sz w:val="20"/>
          <w:szCs w:val="20"/>
        </w:rPr>
        <w:t>KRAJ:</w:t>
      </w:r>
      <w:r w:rsidRPr="004F760C">
        <w:rPr>
          <w:rFonts w:asciiTheme="minorHAnsi" w:hAnsiTheme="minorHAnsi" w:cstheme="minorHAnsi"/>
          <w:sz w:val="20"/>
          <w:szCs w:val="20"/>
        </w:rPr>
        <w:t xml:space="preserve"> ........................................................</w:t>
      </w:r>
    </w:p>
    <w:p w14:paraId="6B7B075D" w14:textId="77777777" w:rsidR="00DA6EAE" w:rsidRPr="004F760C" w:rsidRDefault="00DA6EAE" w:rsidP="00DA6EAE">
      <w:pPr>
        <w:pStyle w:val="Tekstpodstawowy"/>
        <w:spacing w:after="0"/>
        <w:jc w:val="both"/>
        <w:rPr>
          <w:rFonts w:asciiTheme="minorHAnsi" w:hAnsiTheme="minorHAnsi" w:cstheme="minorHAnsi"/>
          <w:sz w:val="20"/>
          <w:szCs w:val="20"/>
          <w:lang w:val="en-US"/>
        </w:rPr>
      </w:pPr>
      <w:r w:rsidRPr="004F760C">
        <w:rPr>
          <w:rFonts w:asciiTheme="minorHAnsi" w:hAnsiTheme="minorHAnsi" w:cstheme="minorHAnsi"/>
          <w:b/>
          <w:sz w:val="20"/>
          <w:szCs w:val="20"/>
        </w:rPr>
        <w:t>TELEFON:</w:t>
      </w:r>
      <w:r w:rsidRPr="004F760C">
        <w:rPr>
          <w:rFonts w:asciiTheme="minorHAnsi" w:hAnsiTheme="minorHAnsi" w:cstheme="minorHAnsi"/>
          <w:sz w:val="20"/>
          <w:szCs w:val="20"/>
        </w:rPr>
        <w:t xml:space="preserve"> ............................... </w:t>
      </w:r>
      <w:r w:rsidRPr="004F760C">
        <w:rPr>
          <w:rFonts w:asciiTheme="minorHAnsi" w:hAnsiTheme="minorHAnsi" w:cstheme="minorHAnsi"/>
          <w:sz w:val="20"/>
          <w:szCs w:val="20"/>
          <w:lang w:val="en-US"/>
        </w:rPr>
        <w:t xml:space="preserve">| </w:t>
      </w:r>
      <w:r w:rsidRPr="004F760C">
        <w:rPr>
          <w:rFonts w:asciiTheme="minorHAnsi" w:hAnsiTheme="minorHAnsi" w:cstheme="minorHAnsi"/>
          <w:b/>
          <w:sz w:val="20"/>
          <w:szCs w:val="20"/>
          <w:lang w:val="en-US"/>
        </w:rPr>
        <w:t>FAX:</w:t>
      </w:r>
      <w:r w:rsidRPr="004F760C">
        <w:rPr>
          <w:rFonts w:asciiTheme="minorHAnsi" w:hAnsiTheme="minorHAnsi" w:cstheme="minorHAnsi"/>
          <w:sz w:val="20"/>
          <w:szCs w:val="20"/>
          <w:lang w:val="en-US"/>
        </w:rPr>
        <w:t xml:space="preserve"> ........................... | </w:t>
      </w:r>
      <w:r w:rsidRPr="004F760C">
        <w:rPr>
          <w:rFonts w:asciiTheme="minorHAnsi" w:hAnsiTheme="minorHAnsi" w:cstheme="minorHAnsi"/>
          <w:b/>
          <w:sz w:val="20"/>
          <w:szCs w:val="20"/>
          <w:lang w:val="en-US"/>
        </w:rPr>
        <w:t>E-MAIL:</w:t>
      </w:r>
      <w:r w:rsidRPr="004F760C">
        <w:rPr>
          <w:rFonts w:asciiTheme="minorHAnsi" w:hAnsiTheme="minorHAnsi" w:cstheme="minorHAnsi"/>
          <w:sz w:val="20"/>
          <w:szCs w:val="20"/>
          <w:lang w:val="en-US"/>
        </w:rPr>
        <w:t xml:space="preserve"> ..............................</w:t>
      </w:r>
      <w:r w:rsidRPr="004F760C">
        <w:rPr>
          <w:rFonts w:asciiTheme="minorHAnsi" w:hAnsiTheme="minorHAnsi" w:cstheme="minorHAnsi"/>
          <w:sz w:val="20"/>
          <w:szCs w:val="20"/>
          <w:shd w:val="clear" w:color="auto" w:fill="FFFFFF"/>
          <w:lang w:val="en-US"/>
        </w:rPr>
        <w:t>@</w:t>
      </w:r>
      <w:r w:rsidRPr="004F760C">
        <w:rPr>
          <w:rFonts w:asciiTheme="minorHAnsi" w:hAnsiTheme="minorHAnsi" w:cstheme="minorHAnsi"/>
          <w:sz w:val="20"/>
          <w:szCs w:val="20"/>
          <w:lang w:val="en-US"/>
        </w:rPr>
        <w:t>................................</w:t>
      </w:r>
    </w:p>
    <w:p w14:paraId="69D6767D" w14:textId="77777777" w:rsidR="00DA6EAE" w:rsidRPr="004F760C" w:rsidRDefault="00DA6EAE" w:rsidP="00DA6EAE">
      <w:pPr>
        <w:spacing w:after="120" w:line="240" w:lineRule="auto"/>
        <w:jc w:val="both"/>
        <w:rPr>
          <w:rFonts w:cstheme="minorHAnsi"/>
          <w:sz w:val="20"/>
          <w:szCs w:val="20"/>
        </w:rPr>
      </w:pPr>
      <w:r w:rsidRPr="004F760C">
        <w:rPr>
          <w:rFonts w:cstheme="minorHAnsi"/>
          <w:b/>
          <w:sz w:val="20"/>
          <w:szCs w:val="20"/>
          <w:lang w:val="en-US"/>
        </w:rPr>
        <w:t>NIP:</w:t>
      </w:r>
      <w:r w:rsidRPr="004F760C">
        <w:rPr>
          <w:rFonts w:cstheme="minorHAnsi"/>
          <w:sz w:val="20"/>
          <w:szCs w:val="20"/>
          <w:lang w:val="en-US"/>
        </w:rPr>
        <w:t xml:space="preserve"> .............................................  </w:t>
      </w:r>
      <w:r w:rsidRPr="004F760C">
        <w:rPr>
          <w:rFonts w:cstheme="minorHAnsi"/>
          <w:sz w:val="20"/>
          <w:szCs w:val="20"/>
        </w:rPr>
        <w:t xml:space="preserve">| </w:t>
      </w:r>
      <w:r w:rsidRPr="004F760C">
        <w:rPr>
          <w:rFonts w:cstheme="minorHAnsi"/>
          <w:b/>
          <w:sz w:val="20"/>
          <w:szCs w:val="20"/>
        </w:rPr>
        <w:t>REGON:</w:t>
      </w:r>
      <w:r w:rsidRPr="004F760C">
        <w:rPr>
          <w:rFonts w:cstheme="minorHAnsi"/>
          <w:sz w:val="20"/>
          <w:szCs w:val="20"/>
        </w:rPr>
        <w:t xml:space="preserve"> .............................................  </w:t>
      </w:r>
    </w:p>
    <w:p w14:paraId="638C956A" w14:textId="77777777" w:rsidR="00DA6EAE" w:rsidRPr="004F760C" w:rsidRDefault="00DA6EAE" w:rsidP="00DA6EAE">
      <w:pPr>
        <w:autoSpaceDE w:val="0"/>
        <w:autoSpaceDN w:val="0"/>
        <w:adjustRightInd w:val="0"/>
        <w:spacing w:after="0" w:line="240" w:lineRule="auto"/>
        <w:jc w:val="both"/>
        <w:rPr>
          <w:rFonts w:cstheme="minorHAnsi"/>
          <w:sz w:val="20"/>
          <w:szCs w:val="20"/>
        </w:rPr>
      </w:pPr>
      <w:r w:rsidRPr="004F760C">
        <w:rPr>
          <w:rFonts w:cstheme="minorHAnsi"/>
          <w:sz w:val="20"/>
          <w:szCs w:val="20"/>
        </w:rPr>
        <w:t xml:space="preserve">Pełnomocnik jest: </w:t>
      </w:r>
    </w:p>
    <w:p w14:paraId="234CF4F4" w14:textId="77777777" w:rsidR="00DA6EAE" w:rsidRPr="004F760C" w:rsidRDefault="00DA6EAE" w:rsidP="00DA6EAE">
      <w:pPr>
        <w:autoSpaceDE w:val="0"/>
        <w:autoSpaceDN w:val="0"/>
        <w:adjustRightInd w:val="0"/>
        <w:spacing w:after="0" w:line="240" w:lineRule="auto"/>
        <w:jc w:val="both"/>
        <w:rPr>
          <w:rFonts w:cstheme="minorHAnsi"/>
          <w:sz w:val="20"/>
          <w:szCs w:val="20"/>
        </w:rPr>
      </w:pPr>
      <w:r w:rsidRPr="004F760C">
        <w:rPr>
          <w:rFonts w:cstheme="minorHAnsi"/>
          <w:sz w:val="20"/>
          <w:szCs w:val="20"/>
        </w:rPr>
        <w:t xml:space="preserve">1) mikroprzedsiębiorstwem </w:t>
      </w:r>
      <w:r w:rsidRPr="004F760C">
        <w:rPr>
          <w:rFonts w:cstheme="minorHAnsi"/>
          <w:sz w:val="20"/>
          <w:szCs w:val="20"/>
        </w:rPr>
        <w:tab/>
      </w:r>
      <w:r w:rsidRPr="004F760C">
        <w:rPr>
          <w:rStyle w:val="Nagwek7Znak"/>
          <w:b w:val="0"/>
          <w:sz w:val="16"/>
        </w:rPr>
        <w:t xml:space="preserve"> TAK </w:t>
      </w:r>
      <w:r w:rsidRPr="004F760C">
        <w:rPr>
          <w:rStyle w:val="Nagwek7Znak"/>
          <w:b w:val="0"/>
          <w:sz w:val="16"/>
        </w:rPr>
        <w:t> NIE</w:t>
      </w:r>
    </w:p>
    <w:p w14:paraId="5A5DE844" w14:textId="77777777" w:rsidR="00DA6EAE" w:rsidRPr="004F760C" w:rsidRDefault="00DA6EAE" w:rsidP="00DA6EAE">
      <w:pPr>
        <w:autoSpaceDE w:val="0"/>
        <w:autoSpaceDN w:val="0"/>
        <w:adjustRightInd w:val="0"/>
        <w:spacing w:after="0" w:line="240" w:lineRule="auto"/>
        <w:jc w:val="both"/>
        <w:rPr>
          <w:rFonts w:cstheme="minorHAnsi"/>
          <w:sz w:val="20"/>
          <w:szCs w:val="20"/>
        </w:rPr>
      </w:pPr>
      <w:r w:rsidRPr="004F760C">
        <w:rPr>
          <w:rFonts w:cstheme="minorHAnsi"/>
          <w:sz w:val="20"/>
          <w:szCs w:val="20"/>
        </w:rPr>
        <w:t xml:space="preserve">2) małym przedsiębiorstwem </w:t>
      </w:r>
      <w:r w:rsidRPr="004F760C">
        <w:rPr>
          <w:rFonts w:cstheme="minorHAnsi"/>
          <w:sz w:val="20"/>
          <w:szCs w:val="20"/>
        </w:rPr>
        <w:tab/>
      </w:r>
      <w:r w:rsidRPr="004F760C">
        <w:rPr>
          <w:rStyle w:val="Nagwek7Znak"/>
          <w:b w:val="0"/>
          <w:sz w:val="16"/>
        </w:rPr>
        <w:t xml:space="preserve"> TAK </w:t>
      </w:r>
      <w:r w:rsidRPr="004F760C">
        <w:rPr>
          <w:rStyle w:val="Nagwek7Znak"/>
          <w:b w:val="0"/>
          <w:sz w:val="16"/>
        </w:rPr>
        <w:t> NIE</w:t>
      </w:r>
    </w:p>
    <w:p w14:paraId="5FA4584F" w14:textId="77777777" w:rsidR="00DA6EAE" w:rsidRPr="004F760C" w:rsidRDefault="00DA6EAE" w:rsidP="00DA6EAE">
      <w:pPr>
        <w:autoSpaceDE w:val="0"/>
        <w:autoSpaceDN w:val="0"/>
        <w:adjustRightInd w:val="0"/>
        <w:spacing w:after="0" w:line="240" w:lineRule="auto"/>
        <w:jc w:val="both"/>
        <w:rPr>
          <w:rFonts w:cstheme="minorHAnsi"/>
          <w:sz w:val="20"/>
          <w:szCs w:val="20"/>
        </w:rPr>
      </w:pPr>
      <w:r w:rsidRPr="004F760C">
        <w:rPr>
          <w:rFonts w:cstheme="minorHAnsi"/>
          <w:sz w:val="20"/>
          <w:szCs w:val="20"/>
        </w:rPr>
        <w:t xml:space="preserve">3) średnim przedsiębiorstwem </w:t>
      </w:r>
      <w:r w:rsidRPr="004F760C">
        <w:rPr>
          <w:rFonts w:cstheme="minorHAnsi"/>
          <w:sz w:val="20"/>
          <w:szCs w:val="20"/>
        </w:rPr>
        <w:tab/>
      </w:r>
      <w:r w:rsidRPr="004F760C">
        <w:rPr>
          <w:rStyle w:val="Nagwek7Znak"/>
          <w:b w:val="0"/>
          <w:sz w:val="16"/>
        </w:rPr>
        <w:t xml:space="preserve"> TAK </w:t>
      </w:r>
      <w:r w:rsidRPr="004F760C">
        <w:rPr>
          <w:rStyle w:val="Nagwek7Znak"/>
          <w:b w:val="0"/>
          <w:sz w:val="16"/>
        </w:rPr>
        <w:t> NIE</w:t>
      </w:r>
    </w:p>
    <w:p w14:paraId="3EDCC636" w14:textId="77777777" w:rsidR="00DA6EAE" w:rsidRPr="004F760C" w:rsidRDefault="00DA6EAE" w:rsidP="00DA6EAE">
      <w:pPr>
        <w:pStyle w:val="Tekstpodstawowy"/>
        <w:spacing w:after="0"/>
        <w:jc w:val="both"/>
        <w:rPr>
          <w:rFonts w:asciiTheme="minorHAnsi" w:hAnsiTheme="minorHAnsi" w:cstheme="minorHAnsi"/>
          <w:sz w:val="20"/>
          <w:szCs w:val="20"/>
        </w:rPr>
      </w:pPr>
    </w:p>
    <w:p w14:paraId="36ACD498" w14:textId="77777777" w:rsidR="00DA6EAE" w:rsidRPr="004F760C" w:rsidRDefault="00DA6EAE" w:rsidP="00DA6EAE">
      <w:pPr>
        <w:pStyle w:val="Tekstpodstawowy"/>
        <w:spacing w:after="0"/>
        <w:jc w:val="both"/>
        <w:rPr>
          <w:rFonts w:asciiTheme="minorHAnsi" w:hAnsiTheme="minorHAnsi" w:cstheme="minorHAnsi"/>
          <w:sz w:val="20"/>
          <w:szCs w:val="20"/>
        </w:rPr>
      </w:pPr>
    </w:p>
    <w:p w14:paraId="1F648FEE" w14:textId="77777777" w:rsidR="00DA6EAE" w:rsidRPr="004F760C" w:rsidRDefault="00DA6EAE" w:rsidP="00DA6EAE">
      <w:pPr>
        <w:pStyle w:val="Tekstpodstawowy"/>
        <w:spacing w:after="0"/>
        <w:jc w:val="both"/>
        <w:rPr>
          <w:rFonts w:asciiTheme="minorHAnsi" w:hAnsiTheme="minorHAnsi" w:cstheme="minorHAnsi"/>
          <w:sz w:val="16"/>
          <w:szCs w:val="20"/>
        </w:rPr>
      </w:pPr>
      <w:r w:rsidRPr="004F760C">
        <w:rPr>
          <w:rFonts w:asciiTheme="minorHAnsi" w:hAnsiTheme="minorHAnsi" w:cstheme="minorHAnsi"/>
          <w:sz w:val="16"/>
          <w:szCs w:val="20"/>
        </w:rPr>
        <w:t>_________________________</w:t>
      </w:r>
    </w:p>
    <w:p w14:paraId="6FF26697" w14:textId="77777777" w:rsidR="00DA6EAE" w:rsidRPr="004F760C" w:rsidRDefault="00DA6EAE" w:rsidP="00DA6EAE">
      <w:pPr>
        <w:pStyle w:val="Tekstpodstawowy"/>
        <w:spacing w:after="0"/>
        <w:jc w:val="both"/>
        <w:rPr>
          <w:rFonts w:asciiTheme="minorHAnsi" w:hAnsiTheme="minorHAnsi" w:cstheme="minorHAnsi"/>
          <w:sz w:val="16"/>
          <w:szCs w:val="20"/>
        </w:rPr>
      </w:pPr>
      <w:r w:rsidRPr="004F760C">
        <w:rPr>
          <w:rStyle w:val="Odwoanieprzypisudolnego"/>
          <w:rFonts w:asciiTheme="minorHAnsi" w:hAnsiTheme="minorHAnsi" w:cstheme="minorHAnsi"/>
          <w:sz w:val="16"/>
          <w:szCs w:val="20"/>
        </w:rPr>
        <w:footnoteRef/>
      </w:r>
      <w:r w:rsidRPr="004F760C">
        <w:rPr>
          <w:rFonts w:asciiTheme="minorHAnsi" w:hAnsiTheme="minorHAnsi" w:cstheme="minorHAnsi"/>
          <w:sz w:val="16"/>
          <w:szCs w:val="20"/>
        </w:rPr>
        <w:t xml:space="preserve"> </w:t>
      </w:r>
      <w:r w:rsidRPr="004F760C">
        <w:rPr>
          <w:rFonts w:asciiTheme="minorHAnsi" w:hAnsiTheme="minorHAnsi" w:cstheme="minorHAnsi"/>
          <w:bCs/>
          <w:sz w:val="16"/>
          <w:szCs w:val="20"/>
        </w:rPr>
        <w:t>wypełniają jedynie Wykonawcy wspólne ubiegający się o udzielenie zamówienia (np. konsorcja).</w:t>
      </w:r>
    </w:p>
    <w:p w14:paraId="4156937C" w14:textId="77777777" w:rsidR="00DA6EAE" w:rsidRPr="004F760C" w:rsidRDefault="00DA6EAE" w:rsidP="00DA6EAE">
      <w:pPr>
        <w:pStyle w:val="Tekstpodstawowy"/>
        <w:spacing w:after="0"/>
        <w:jc w:val="both"/>
        <w:rPr>
          <w:rFonts w:asciiTheme="minorHAnsi" w:hAnsiTheme="minorHAnsi" w:cstheme="minorHAnsi"/>
          <w:sz w:val="20"/>
          <w:szCs w:val="20"/>
        </w:rPr>
      </w:pPr>
    </w:p>
    <w:p w14:paraId="3164D3CA" w14:textId="77777777" w:rsidR="00DA6EAE" w:rsidRPr="004F760C" w:rsidRDefault="00DA6EAE" w:rsidP="00DA6EAE">
      <w:pPr>
        <w:pStyle w:val="Tekstpodstawowy"/>
        <w:spacing w:after="0"/>
        <w:jc w:val="both"/>
        <w:rPr>
          <w:rFonts w:asciiTheme="minorHAnsi" w:hAnsiTheme="minorHAnsi" w:cstheme="minorHAnsi"/>
          <w:sz w:val="20"/>
          <w:szCs w:val="20"/>
        </w:rPr>
      </w:pPr>
    </w:p>
    <w:p w14:paraId="041DBAC3" w14:textId="77777777" w:rsidR="00DA6EAE" w:rsidRPr="004F760C" w:rsidRDefault="00DA6EAE" w:rsidP="00DA6EAE">
      <w:pPr>
        <w:pStyle w:val="Tekstpodstawowy"/>
        <w:spacing w:after="0"/>
        <w:jc w:val="both"/>
        <w:rPr>
          <w:rFonts w:asciiTheme="minorHAnsi" w:hAnsiTheme="minorHAnsi" w:cstheme="minorHAnsi"/>
          <w:sz w:val="20"/>
          <w:szCs w:val="20"/>
        </w:rPr>
      </w:pPr>
    </w:p>
    <w:p w14:paraId="03927E2B" w14:textId="77777777" w:rsidR="00DA6EAE" w:rsidRPr="004F760C" w:rsidRDefault="00DA6EAE" w:rsidP="00DA6EAE">
      <w:pPr>
        <w:pStyle w:val="Tekstpodstawowy"/>
        <w:spacing w:after="0"/>
        <w:jc w:val="both"/>
        <w:rPr>
          <w:rFonts w:asciiTheme="minorHAnsi" w:hAnsiTheme="minorHAnsi" w:cstheme="minorHAnsi"/>
          <w:sz w:val="20"/>
          <w:szCs w:val="20"/>
        </w:rPr>
      </w:pPr>
    </w:p>
    <w:p w14:paraId="25FEFB5C" w14:textId="77777777" w:rsidR="00DA6EAE" w:rsidRPr="004F760C" w:rsidRDefault="00DA6EAE" w:rsidP="00DA6EAE">
      <w:pPr>
        <w:pStyle w:val="Tekstpodstawowy"/>
        <w:spacing w:after="0"/>
        <w:jc w:val="both"/>
        <w:rPr>
          <w:rFonts w:asciiTheme="minorHAnsi" w:hAnsiTheme="minorHAnsi" w:cstheme="minorHAnsi"/>
          <w:sz w:val="20"/>
          <w:szCs w:val="20"/>
        </w:rPr>
      </w:pPr>
    </w:p>
    <w:p w14:paraId="41FDB3B1" w14:textId="77777777" w:rsidR="00DA6EAE" w:rsidRPr="004F760C" w:rsidRDefault="00DA6EAE" w:rsidP="00DA6EAE">
      <w:pPr>
        <w:pStyle w:val="Tekstpodstawowy"/>
        <w:spacing w:after="0"/>
        <w:jc w:val="both"/>
        <w:rPr>
          <w:rFonts w:asciiTheme="minorHAnsi" w:hAnsiTheme="minorHAnsi" w:cstheme="minorHAnsi"/>
          <w:sz w:val="20"/>
          <w:szCs w:val="20"/>
        </w:rPr>
      </w:pPr>
    </w:p>
    <w:p w14:paraId="3CE35AC7" w14:textId="77777777" w:rsidR="00DA6EAE" w:rsidRPr="004F760C" w:rsidRDefault="00DA6EAE" w:rsidP="00DA6EAE">
      <w:pPr>
        <w:pStyle w:val="Tekstpodstawowy"/>
        <w:spacing w:after="0"/>
        <w:jc w:val="both"/>
        <w:rPr>
          <w:rFonts w:asciiTheme="minorHAnsi" w:hAnsiTheme="minorHAnsi" w:cstheme="minorHAnsi"/>
          <w:sz w:val="20"/>
          <w:szCs w:val="20"/>
        </w:rPr>
      </w:pPr>
    </w:p>
    <w:p w14:paraId="791E5716" w14:textId="77777777" w:rsidR="00DA6EAE" w:rsidRPr="004F760C" w:rsidRDefault="00DA6EAE" w:rsidP="00DA6EAE">
      <w:pPr>
        <w:pStyle w:val="Tekstpodstawowy"/>
        <w:spacing w:after="0"/>
        <w:jc w:val="both"/>
        <w:rPr>
          <w:rFonts w:asciiTheme="minorHAnsi" w:hAnsiTheme="minorHAnsi" w:cstheme="minorHAnsi"/>
          <w:sz w:val="20"/>
          <w:szCs w:val="20"/>
        </w:rPr>
      </w:pPr>
    </w:p>
    <w:p w14:paraId="1BFFDC2F" w14:textId="77777777" w:rsidR="00DA6EAE" w:rsidRPr="004F760C" w:rsidRDefault="00DA6EAE" w:rsidP="00DA6EAE">
      <w:pPr>
        <w:pStyle w:val="Tekstpodstawowy"/>
        <w:spacing w:after="0"/>
        <w:jc w:val="both"/>
        <w:rPr>
          <w:rFonts w:asciiTheme="minorHAnsi" w:hAnsiTheme="minorHAnsi" w:cstheme="minorHAnsi"/>
          <w:sz w:val="20"/>
          <w:szCs w:val="20"/>
        </w:rPr>
      </w:pPr>
    </w:p>
    <w:p w14:paraId="41AEADD9" w14:textId="77777777" w:rsidR="00DA6EAE" w:rsidRPr="004F760C" w:rsidRDefault="00DA6EAE" w:rsidP="00DA6EAE">
      <w:pPr>
        <w:pStyle w:val="Tekstpodstawowy"/>
        <w:spacing w:after="0"/>
        <w:jc w:val="both"/>
        <w:rPr>
          <w:rFonts w:asciiTheme="minorHAnsi" w:hAnsiTheme="minorHAnsi" w:cstheme="minorHAnsi"/>
          <w:sz w:val="20"/>
          <w:szCs w:val="20"/>
        </w:rPr>
      </w:pPr>
    </w:p>
    <w:p w14:paraId="65502F34" w14:textId="77777777" w:rsidR="00DA6EAE" w:rsidRPr="004F760C" w:rsidRDefault="00DA6EAE" w:rsidP="00DA6EAE">
      <w:pPr>
        <w:pStyle w:val="Tekstpodstawowy"/>
        <w:spacing w:after="0"/>
        <w:jc w:val="both"/>
        <w:rPr>
          <w:rFonts w:asciiTheme="minorHAnsi" w:hAnsiTheme="minorHAnsi" w:cstheme="minorHAnsi"/>
          <w:sz w:val="20"/>
          <w:szCs w:val="20"/>
        </w:rPr>
      </w:pPr>
      <w:r w:rsidRPr="004F760C">
        <w:rPr>
          <w:rFonts w:asciiTheme="minorHAnsi" w:hAnsiTheme="minorHAnsi" w:cstheme="minorHAnsi"/>
          <w:sz w:val="20"/>
          <w:szCs w:val="20"/>
        </w:rPr>
        <w:lastRenderedPageBreak/>
        <w:t xml:space="preserve">W związku z ogłoszeniem przetargu nieograniczonego na: </w:t>
      </w:r>
    </w:p>
    <w:p w14:paraId="502FC1C5" w14:textId="77777777" w:rsidR="00DA6EAE" w:rsidRPr="004F760C" w:rsidRDefault="00DA6EAE" w:rsidP="00DA6EAE">
      <w:pPr>
        <w:pStyle w:val="Tekstpodstawowy"/>
        <w:spacing w:after="0"/>
        <w:jc w:val="center"/>
        <w:rPr>
          <w:rFonts w:asciiTheme="minorHAnsi" w:hAnsiTheme="minorHAnsi" w:cstheme="minorHAnsi"/>
          <w:b/>
          <w:sz w:val="20"/>
          <w:szCs w:val="20"/>
        </w:rPr>
      </w:pPr>
    </w:p>
    <w:p w14:paraId="53298146" w14:textId="74B4ADF2" w:rsidR="00DA6EAE" w:rsidRPr="004F760C" w:rsidRDefault="00DA6EAE" w:rsidP="00DA6EAE">
      <w:pPr>
        <w:autoSpaceDE w:val="0"/>
        <w:autoSpaceDN w:val="0"/>
        <w:adjustRightInd w:val="0"/>
        <w:ind w:left="284" w:right="207"/>
        <w:jc w:val="center"/>
        <w:rPr>
          <w:rFonts w:eastAsia="ArialNarrow" w:cstheme="minorHAnsi"/>
          <w:b/>
          <w:bCs/>
          <w:sz w:val="20"/>
          <w:szCs w:val="20"/>
        </w:rPr>
      </w:pPr>
      <w:r w:rsidRPr="004F760C">
        <w:rPr>
          <w:rFonts w:eastAsia="ArialNarrow" w:cstheme="minorHAnsi"/>
          <w:b/>
          <w:bCs/>
          <w:sz w:val="20"/>
          <w:szCs w:val="20"/>
        </w:rPr>
        <w:t>„</w:t>
      </w:r>
      <w:r w:rsidRPr="004F760C">
        <w:rPr>
          <w:rFonts w:eastAsia="ArialNarrow" w:cstheme="minorHAnsi"/>
          <w:b/>
          <w:sz w:val="20"/>
        </w:rPr>
        <w:t xml:space="preserve">Dostawę </w:t>
      </w:r>
      <w:r w:rsidR="004A4AFF" w:rsidRPr="004F760C">
        <w:rPr>
          <w:rFonts w:eastAsia="ArialNarrow" w:cstheme="minorHAnsi"/>
          <w:b/>
          <w:sz w:val="20"/>
        </w:rPr>
        <w:t>czterech średnich</w:t>
      </w:r>
      <w:r w:rsidRPr="004F760C">
        <w:rPr>
          <w:rFonts w:eastAsia="ArialNarrow" w:cstheme="minorHAnsi"/>
          <w:b/>
          <w:sz w:val="20"/>
        </w:rPr>
        <w:t xml:space="preserve"> samochodów ratowniczo gaśniczych</w:t>
      </w:r>
      <w:r w:rsidRPr="004F760C">
        <w:rPr>
          <w:rFonts w:eastAsia="ArialNarrow" w:cstheme="minorHAnsi"/>
          <w:b/>
          <w:bCs/>
          <w:sz w:val="20"/>
          <w:szCs w:val="20"/>
        </w:rPr>
        <w:t>”</w:t>
      </w:r>
    </w:p>
    <w:p w14:paraId="7A514B0B" w14:textId="5B535E21" w:rsidR="00DA6EAE" w:rsidRPr="004F760C" w:rsidRDefault="00DA6EAE" w:rsidP="00DA6EAE">
      <w:pPr>
        <w:pStyle w:val="Lista"/>
        <w:spacing w:after="0" w:line="240" w:lineRule="auto"/>
        <w:ind w:left="284" w:hanging="284"/>
        <w:jc w:val="both"/>
        <w:rPr>
          <w:rFonts w:cstheme="minorHAnsi"/>
          <w:sz w:val="20"/>
          <w:szCs w:val="20"/>
        </w:rPr>
      </w:pPr>
      <w:r w:rsidRPr="004F760C">
        <w:rPr>
          <w:rFonts w:cstheme="minorHAnsi"/>
          <w:sz w:val="20"/>
          <w:szCs w:val="20"/>
        </w:rPr>
        <w:t xml:space="preserve">1. </w:t>
      </w:r>
      <w:r w:rsidRPr="004F760C">
        <w:rPr>
          <w:rFonts w:cstheme="minorHAnsi"/>
          <w:sz w:val="20"/>
          <w:szCs w:val="20"/>
        </w:rPr>
        <w:tab/>
        <w:t xml:space="preserve">Oferuje/my/ wykonanie przedmiotu zamówienia w części B tj. </w:t>
      </w:r>
      <w:r w:rsidRPr="004F760C">
        <w:rPr>
          <w:rFonts w:eastAsia="ArialNarrow" w:cstheme="minorHAnsi"/>
          <w:sz w:val="20"/>
        </w:rPr>
        <w:t xml:space="preserve">dostawa jednego (1) </w:t>
      </w:r>
      <w:r w:rsidR="004A4AFF" w:rsidRPr="004F760C">
        <w:rPr>
          <w:rFonts w:eastAsia="ArialNarrow" w:cstheme="minorHAnsi"/>
          <w:sz w:val="20"/>
        </w:rPr>
        <w:t>średniego</w:t>
      </w:r>
      <w:r w:rsidRPr="004F760C">
        <w:rPr>
          <w:rFonts w:eastAsia="ArialNarrow" w:cstheme="minorHAnsi"/>
          <w:sz w:val="20"/>
        </w:rPr>
        <w:t xml:space="preserve"> samochodu ratowniczo-gaśniczego dla Komendy Powiatowej PSP w </w:t>
      </w:r>
      <w:r w:rsidR="004A4AFF" w:rsidRPr="004F760C">
        <w:rPr>
          <w:rFonts w:eastAsia="ArialNarrow" w:cstheme="minorHAnsi"/>
          <w:sz w:val="20"/>
        </w:rPr>
        <w:t>Grodzisku Wielkopolskim</w:t>
      </w:r>
      <w:r w:rsidRPr="004F760C">
        <w:rPr>
          <w:rFonts w:cstheme="minorHAnsi"/>
          <w:sz w:val="20"/>
          <w:szCs w:val="20"/>
        </w:rPr>
        <w:t xml:space="preserve"> w rzeczowym zakresie wyszczególnionym poniżej:</w:t>
      </w:r>
    </w:p>
    <w:p w14:paraId="284EFA4C" w14:textId="77777777" w:rsidR="00086FD2" w:rsidRPr="004F760C" w:rsidRDefault="00086FD2" w:rsidP="00DA6EAE">
      <w:pPr>
        <w:pStyle w:val="Lista"/>
        <w:spacing w:after="0" w:line="240" w:lineRule="auto"/>
        <w:ind w:left="284" w:hanging="284"/>
        <w:jc w:val="both"/>
        <w:rPr>
          <w:rFonts w:cstheme="min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7A0E5E" w:rsidRPr="004F760C" w14:paraId="03525A8A" w14:textId="77777777" w:rsidTr="00F01679">
        <w:trPr>
          <w:trHeight w:hRule="exact" w:val="567"/>
        </w:trPr>
        <w:tc>
          <w:tcPr>
            <w:tcW w:w="709" w:type="dxa"/>
            <w:shd w:val="clear" w:color="auto" w:fill="D9D9D9" w:themeFill="background1" w:themeFillShade="D9"/>
            <w:vAlign w:val="center"/>
          </w:tcPr>
          <w:p w14:paraId="01291244" w14:textId="77777777" w:rsidR="000B3D78" w:rsidRPr="004F760C" w:rsidRDefault="000B3D78" w:rsidP="00F01679">
            <w:pPr>
              <w:spacing w:after="0" w:line="240" w:lineRule="auto"/>
              <w:jc w:val="center"/>
              <w:rPr>
                <w:rFonts w:cstheme="minorHAnsi"/>
                <w:b/>
                <w:sz w:val="20"/>
                <w:szCs w:val="20"/>
              </w:rPr>
            </w:pPr>
            <w:r w:rsidRPr="004F760C">
              <w:rPr>
                <w:rFonts w:cstheme="minorHAnsi"/>
                <w:b/>
                <w:sz w:val="20"/>
                <w:szCs w:val="20"/>
              </w:rPr>
              <w:t>I.</w:t>
            </w:r>
          </w:p>
        </w:tc>
        <w:tc>
          <w:tcPr>
            <w:tcW w:w="8505" w:type="dxa"/>
            <w:gridSpan w:val="2"/>
            <w:shd w:val="clear" w:color="auto" w:fill="D9D9D9" w:themeFill="background1" w:themeFillShade="D9"/>
            <w:vAlign w:val="center"/>
          </w:tcPr>
          <w:p w14:paraId="1FAE7885" w14:textId="77777777" w:rsidR="000B3D78" w:rsidRPr="004F760C" w:rsidRDefault="000B3D78" w:rsidP="00F01679">
            <w:pPr>
              <w:spacing w:after="0" w:line="240" w:lineRule="auto"/>
              <w:rPr>
                <w:rFonts w:cstheme="minorHAnsi"/>
                <w:b/>
                <w:sz w:val="20"/>
                <w:szCs w:val="20"/>
              </w:rPr>
            </w:pPr>
            <w:r w:rsidRPr="004F760C">
              <w:rPr>
                <w:rFonts w:cstheme="minorHAnsi"/>
                <w:b/>
                <w:sz w:val="20"/>
                <w:szCs w:val="20"/>
              </w:rPr>
              <w:t>Oferta obejmuje dostawę:</w:t>
            </w:r>
          </w:p>
        </w:tc>
      </w:tr>
      <w:tr w:rsidR="007A0E5E" w:rsidRPr="004F760C" w14:paraId="20DA0221" w14:textId="77777777" w:rsidTr="00F01679">
        <w:trPr>
          <w:trHeight w:val="567"/>
        </w:trPr>
        <w:tc>
          <w:tcPr>
            <w:tcW w:w="709" w:type="dxa"/>
            <w:vMerge w:val="restart"/>
            <w:shd w:val="clear" w:color="auto" w:fill="D9D9D9" w:themeFill="background1" w:themeFillShade="D9"/>
            <w:vAlign w:val="center"/>
          </w:tcPr>
          <w:p w14:paraId="09682568" w14:textId="77777777" w:rsidR="000B3D78" w:rsidRPr="004F760C" w:rsidRDefault="000B3D78" w:rsidP="00F01679">
            <w:pPr>
              <w:spacing w:after="0" w:line="240" w:lineRule="auto"/>
              <w:jc w:val="center"/>
              <w:rPr>
                <w:rFonts w:cstheme="minorHAnsi"/>
                <w:sz w:val="20"/>
                <w:szCs w:val="20"/>
              </w:rPr>
            </w:pPr>
            <w:r w:rsidRPr="004F760C">
              <w:rPr>
                <w:rFonts w:cstheme="minorHAnsi"/>
                <w:sz w:val="20"/>
                <w:szCs w:val="20"/>
              </w:rPr>
              <w:t>I.1</w:t>
            </w:r>
          </w:p>
        </w:tc>
        <w:tc>
          <w:tcPr>
            <w:tcW w:w="4111" w:type="dxa"/>
            <w:shd w:val="clear" w:color="auto" w:fill="D9D9D9" w:themeFill="background1" w:themeFillShade="D9"/>
            <w:vAlign w:val="center"/>
          </w:tcPr>
          <w:p w14:paraId="7B6FCAA1" w14:textId="77777777" w:rsidR="000B3D78" w:rsidRPr="004F760C" w:rsidRDefault="000B3D78" w:rsidP="00F01679">
            <w:pPr>
              <w:spacing w:after="0" w:line="240" w:lineRule="auto"/>
              <w:rPr>
                <w:rFonts w:cstheme="minorHAnsi"/>
                <w:sz w:val="20"/>
                <w:szCs w:val="20"/>
              </w:rPr>
            </w:pPr>
            <w:r w:rsidRPr="004F760C">
              <w:rPr>
                <w:rFonts w:cstheme="minorHAnsi"/>
                <w:sz w:val="20"/>
                <w:szCs w:val="20"/>
              </w:rPr>
              <w:t>Podać typ i model podwozia:</w:t>
            </w:r>
          </w:p>
        </w:tc>
        <w:tc>
          <w:tcPr>
            <w:tcW w:w="4394" w:type="dxa"/>
            <w:shd w:val="clear" w:color="auto" w:fill="auto"/>
          </w:tcPr>
          <w:p w14:paraId="0ABD7263" w14:textId="77777777" w:rsidR="000B3D78" w:rsidRPr="004F760C" w:rsidRDefault="000B3D78" w:rsidP="00F01679">
            <w:pPr>
              <w:spacing w:after="0" w:line="240" w:lineRule="auto"/>
              <w:rPr>
                <w:rFonts w:cstheme="minorHAnsi"/>
                <w:sz w:val="16"/>
                <w:szCs w:val="20"/>
              </w:rPr>
            </w:pPr>
          </w:p>
        </w:tc>
      </w:tr>
      <w:tr w:rsidR="007A0E5E" w:rsidRPr="004F760C" w14:paraId="74FB6946" w14:textId="77777777" w:rsidTr="00F01679">
        <w:trPr>
          <w:trHeight w:val="567"/>
        </w:trPr>
        <w:tc>
          <w:tcPr>
            <w:tcW w:w="709" w:type="dxa"/>
            <w:vMerge/>
            <w:shd w:val="clear" w:color="auto" w:fill="D9D9D9" w:themeFill="background1" w:themeFillShade="D9"/>
            <w:vAlign w:val="center"/>
          </w:tcPr>
          <w:p w14:paraId="66906E5F" w14:textId="77777777" w:rsidR="000B3D78" w:rsidRPr="004F760C" w:rsidRDefault="000B3D78" w:rsidP="00F01679">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4DE7302A" w14:textId="77777777" w:rsidR="000B3D78" w:rsidRPr="004F760C" w:rsidRDefault="000B3D78" w:rsidP="00F01679">
            <w:pPr>
              <w:spacing w:after="0" w:line="240" w:lineRule="auto"/>
              <w:rPr>
                <w:rFonts w:cstheme="minorHAnsi"/>
                <w:sz w:val="20"/>
                <w:szCs w:val="20"/>
              </w:rPr>
            </w:pPr>
            <w:r w:rsidRPr="004F760C">
              <w:rPr>
                <w:rFonts w:cstheme="minorHAnsi"/>
                <w:sz w:val="20"/>
                <w:szCs w:val="20"/>
              </w:rPr>
              <w:t>Podać producenta podwozia:</w:t>
            </w:r>
          </w:p>
        </w:tc>
        <w:tc>
          <w:tcPr>
            <w:tcW w:w="4394" w:type="dxa"/>
            <w:shd w:val="clear" w:color="auto" w:fill="auto"/>
          </w:tcPr>
          <w:p w14:paraId="392FAC8D" w14:textId="77777777" w:rsidR="000B3D78" w:rsidRPr="004F760C" w:rsidRDefault="000B3D78" w:rsidP="00F01679">
            <w:pPr>
              <w:spacing w:after="0" w:line="240" w:lineRule="auto"/>
              <w:rPr>
                <w:rFonts w:cstheme="minorHAnsi"/>
                <w:sz w:val="16"/>
                <w:szCs w:val="20"/>
              </w:rPr>
            </w:pPr>
          </w:p>
        </w:tc>
      </w:tr>
      <w:tr w:rsidR="007A0E5E" w:rsidRPr="004F760C" w14:paraId="517CDA84" w14:textId="77777777" w:rsidTr="00F01679">
        <w:trPr>
          <w:trHeight w:val="567"/>
        </w:trPr>
        <w:tc>
          <w:tcPr>
            <w:tcW w:w="709" w:type="dxa"/>
            <w:vMerge/>
            <w:shd w:val="clear" w:color="auto" w:fill="D9D9D9" w:themeFill="background1" w:themeFillShade="D9"/>
            <w:vAlign w:val="center"/>
          </w:tcPr>
          <w:p w14:paraId="6C028A47" w14:textId="77777777" w:rsidR="000B3D78" w:rsidRPr="004F760C" w:rsidRDefault="000B3D78" w:rsidP="00F01679">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387FBCB4" w14:textId="77777777" w:rsidR="000B3D78" w:rsidRPr="004F760C" w:rsidRDefault="000B3D78" w:rsidP="00F01679">
            <w:pPr>
              <w:spacing w:after="0" w:line="240" w:lineRule="auto"/>
              <w:rPr>
                <w:rFonts w:cstheme="minorHAnsi"/>
                <w:sz w:val="20"/>
                <w:szCs w:val="20"/>
              </w:rPr>
            </w:pPr>
            <w:r w:rsidRPr="004F760C">
              <w:rPr>
                <w:rFonts w:cstheme="minorHAnsi"/>
                <w:sz w:val="20"/>
                <w:szCs w:val="20"/>
              </w:rPr>
              <w:t>Podać producenta silnika:</w:t>
            </w:r>
          </w:p>
        </w:tc>
        <w:tc>
          <w:tcPr>
            <w:tcW w:w="4394" w:type="dxa"/>
            <w:shd w:val="clear" w:color="auto" w:fill="auto"/>
          </w:tcPr>
          <w:p w14:paraId="1777296C" w14:textId="77777777" w:rsidR="000B3D78" w:rsidRPr="004F760C" w:rsidRDefault="000B3D78" w:rsidP="00F01679">
            <w:pPr>
              <w:spacing w:after="0" w:line="240" w:lineRule="auto"/>
              <w:rPr>
                <w:rFonts w:cstheme="minorHAnsi"/>
                <w:sz w:val="16"/>
                <w:szCs w:val="20"/>
              </w:rPr>
            </w:pPr>
          </w:p>
        </w:tc>
      </w:tr>
      <w:tr w:rsidR="007A0E5E" w:rsidRPr="004F760C" w14:paraId="3D00BDE7" w14:textId="77777777" w:rsidTr="00F01679">
        <w:trPr>
          <w:trHeight w:val="567"/>
        </w:trPr>
        <w:tc>
          <w:tcPr>
            <w:tcW w:w="709" w:type="dxa"/>
            <w:vMerge/>
            <w:shd w:val="clear" w:color="auto" w:fill="D9D9D9" w:themeFill="background1" w:themeFillShade="D9"/>
            <w:vAlign w:val="center"/>
          </w:tcPr>
          <w:p w14:paraId="3DD7E254" w14:textId="77777777" w:rsidR="000B3D78" w:rsidRPr="004F760C" w:rsidRDefault="000B3D78" w:rsidP="00F01679">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1E128B55" w14:textId="77777777" w:rsidR="000B3D78" w:rsidRPr="004F760C" w:rsidRDefault="000B3D78" w:rsidP="00F01679">
            <w:pPr>
              <w:spacing w:after="0" w:line="240" w:lineRule="auto"/>
              <w:rPr>
                <w:rFonts w:cstheme="minorHAnsi"/>
                <w:sz w:val="20"/>
                <w:szCs w:val="20"/>
              </w:rPr>
            </w:pPr>
            <w:r w:rsidRPr="004F760C">
              <w:rPr>
                <w:rFonts w:cstheme="minorHAnsi"/>
                <w:sz w:val="20"/>
                <w:szCs w:val="20"/>
              </w:rPr>
              <w:t>Podać rok produkcji podwozia:</w:t>
            </w:r>
          </w:p>
        </w:tc>
        <w:tc>
          <w:tcPr>
            <w:tcW w:w="4394" w:type="dxa"/>
            <w:shd w:val="clear" w:color="auto" w:fill="auto"/>
          </w:tcPr>
          <w:p w14:paraId="4877F50D" w14:textId="77777777" w:rsidR="000B3D78" w:rsidRPr="004F760C" w:rsidRDefault="000B3D78" w:rsidP="00F01679">
            <w:pPr>
              <w:spacing w:after="0" w:line="240" w:lineRule="auto"/>
              <w:rPr>
                <w:rFonts w:cstheme="minorHAnsi"/>
                <w:sz w:val="16"/>
                <w:szCs w:val="20"/>
              </w:rPr>
            </w:pPr>
          </w:p>
        </w:tc>
      </w:tr>
      <w:tr w:rsidR="007A0E5E" w:rsidRPr="004F760C" w14:paraId="242C4509" w14:textId="77777777" w:rsidTr="00F01679">
        <w:trPr>
          <w:trHeight w:hRule="exact" w:val="567"/>
        </w:trPr>
        <w:tc>
          <w:tcPr>
            <w:tcW w:w="709" w:type="dxa"/>
            <w:shd w:val="clear" w:color="auto" w:fill="D9D9D9" w:themeFill="background1" w:themeFillShade="D9"/>
            <w:vAlign w:val="center"/>
          </w:tcPr>
          <w:p w14:paraId="60821A03" w14:textId="77777777" w:rsidR="000B3D78" w:rsidRPr="004F760C" w:rsidRDefault="000B3D78" w:rsidP="00F01679">
            <w:pPr>
              <w:spacing w:after="0" w:line="240" w:lineRule="auto"/>
              <w:jc w:val="center"/>
              <w:rPr>
                <w:rFonts w:cstheme="minorHAnsi"/>
                <w:b/>
                <w:sz w:val="20"/>
                <w:szCs w:val="20"/>
              </w:rPr>
            </w:pPr>
            <w:r w:rsidRPr="004F760C">
              <w:rPr>
                <w:rFonts w:cstheme="minorHAnsi"/>
                <w:b/>
                <w:sz w:val="20"/>
                <w:szCs w:val="20"/>
              </w:rPr>
              <w:t>II.</w:t>
            </w:r>
          </w:p>
        </w:tc>
        <w:tc>
          <w:tcPr>
            <w:tcW w:w="8505" w:type="dxa"/>
            <w:gridSpan w:val="2"/>
            <w:shd w:val="clear" w:color="auto" w:fill="D9D9D9" w:themeFill="background1" w:themeFillShade="D9"/>
            <w:vAlign w:val="center"/>
          </w:tcPr>
          <w:p w14:paraId="7A2CCFC9" w14:textId="77777777" w:rsidR="000B3D78" w:rsidRPr="004F760C" w:rsidRDefault="000B3D78" w:rsidP="00F01679">
            <w:pPr>
              <w:spacing w:after="0" w:line="240" w:lineRule="auto"/>
              <w:rPr>
                <w:rFonts w:cstheme="minorHAnsi"/>
                <w:b/>
                <w:sz w:val="20"/>
                <w:szCs w:val="20"/>
              </w:rPr>
            </w:pPr>
            <w:r w:rsidRPr="004F760C">
              <w:rPr>
                <w:rFonts w:cstheme="minorHAnsi"/>
                <w:b/>
                <w:sz w:val="20"/>
                <w:szCs w:val="20"/>
              </w:rPr>
              <w:t>Gwarancja:</w:t>
            </w:r>
          </w:p>
        </w:tc>
      </w:tr>
      <w:tr w:rsidR="007A0E5E" w:rsidRPr="004F760C" w14:paraId="2DF09D7E" w14:textId="77777777" w:rsidTr="00F01679">
        <w:trPr>
          <w:trHeight w:val="964"/>
        </w:trPr>
        <w:tc>
          <w:tcPr>
            <w:tcW w:w="709" w:type="dxa"/>
            <w:shd w:val="clear" w:color="auto" w:fill="D9D9D9" w:themeFill="background1" w:themeFillShade="D9"/>
            <w:vAlign w:val="center"/>
          </w:tcPr>
          <w:p w14:paraId="51613D37" w14:textId="77777777" w:rsidR="000B3D78" w:rsidRPr="004F760C" w:rsidRDefault="000B3D78" w:rsidP="00F01679">
            <w:pPr>
              <w:spacing w:after="0" w:line="240" w:lineRule="auto"/>
              <w:jc w:val="center"/>
              <w:rPr>
                <w:rFonts w:cstheme="minorHAnsi"/>
                <w:sz w:val="20"/>
                <w:szCs w:val="20"/>
              </w:rPr>
            </w:pPr>
            <w:r w:rsidRPr="004F760C">
              <w:rPr>
                <w:rFonts w:cstheme="minorHAnsi"/>
                <w:sz w:val="20"/>
                <w:szCs w:val="20"/>
              </w:rPr>
              <w:t>II.1</w:t>
            </w:r>
          </w:p>
        </w:tc>
        <w:tc>
          <w:tcPr>
            <w:tcW w:w="4111" w:type="dxa"/>
            <w:shd w:val="clear" w:color="auto" w:fill="D9D9D9" w:themeFill="background1" w:themeFillShade="D9"/>
            <w:vAlign w:val="center"/>
          </w:tcPr>
          <w:p w14:paraId="1A7643BF" w14:textId="77777777" w:rsidR="000B3D78" w:rsidRPr="004F760C" w:rsidRDefault="000B3D78" w:rsidP="00F01679">
            <w:pPr>
              <w:spacing w:after="0" w:line="240" w:lineRule="auto"/>
              <w:rPr>
                <w:rFonts w:cstheme="minorHAnsi"/>
                <w:sz w:val="20"/>
                <w:szCs w:val="20"/>
              </w:rPr>
            </w:pPr>
            <w:r w:rsidRPr="004F760C">
              <w:rPr>
                <w:rFonts w:cstheme="minorHAnsi"/>
                <w:sz w:val="20"/>
                <w:szCs w:val="20"/>
              </w:rPr>
              <w:t xml:space="preserve">Zamawiający wymaga na przedmiot zamówienia minimum: </w:t>
            </w:r>
            <w:r w:rsidRPr="004F760C">
              <w:rPr>
                <w:rFonts w:cstheme="minorHAnsi"/>
                <w:b/>
                <w:sz w:val="20"/>
                <w:szCs w:val="20"/>
              </w:rPr>
              <w:t>24 miesięcy gwarancji podstawowej.</w:t>
            </w:r>
          </w:p>
        </w:tc>
        <w:tc>
          <w:tcPr>
            <w:tcW w:w="4394" w:type="dxa"/>
          </w:tcPr>
          <w:p w14:paraId="4611A4EB" w14:textId="77777777" w:rsidR="000B3D78" w:rsidRPr="004F760C" w:rsidRDefault="000B3D78" w:rsidP="00F01679">
            <w:pPr>
              <w:spacing w:after="0" w:line="240" w:lineRule="auto"/>
              <w:rPr>
                <w:rFonts w:cstheme="minorHAnsi"/>
                <w:sz w:val="16"/>
                <w:szCs w:val="20"/>
              </w:rPr>
            </w:pPr>
            <w:r w:rsidRPr="004F760C">
              <w:rPr>
                <w:rFonts w:cstheme="minorHAnsi"/>
                <w:sz w:val="16"/>
                <w:szCs w:val="20"/>
              </w:rPr>
              <w:t>(wpisać długość okresu gwarancji podstawowej w miesiącach)</w:t>
            </w:r>
          </w:p>
        </w:tc>
      </w:tr>
      <w:tr w:rsidR="007A0E5E" w:rsidRPr="004F760C" w14:paraId="1CC060C6" w14:textId="77777777" w:rsidTr="00F01679">
        <w:trPr>
          <w:trHeight w:hRule="exact" w:val="567"/>
        </w:trPr>
        <w:tc>
          <w:tcPr>
            <w:tcW w:w="709" w:type="dxa"/>
            <w:shd w:val="clear" w:color="auto" w:fill="D9D9D9" w:themeFill="background1" w:themeFillShade="D9"/>
            <w:vAlign w:val="center"/>
          </w:tcPr>
          <w:p w14:paraId="02D6C79D" w14:textId="77777777" w:rsidR="000B3D78" w:rsidRPr="004F760C" w:rsidRDefault="000B3D78" w:rsidP="00F01679">
            <w:pPr>
              <w:spacing w:after="0" w:line="240" w:lineRule="auto"/>
              <w:jc w:val="center"/>
              <w:rPr>
                <w:rFonts w:cstheme="minorHAnsi"/>
                <w:b/>
                <w:sz w:val="20"/>
                <w:szCs w:val="20"/>
              </w:rPr>
            </w:pPr>
            <w:r w:rsidRPr="004F760C">
              <w:rPr>
                <w:rFonts w:cstheme="minorHAnsi"/>
                <w:b/>
                <w:sz w:val="20"/>
                <w:szCs w:val="20"/>
              </w:rPr>
              <w:t>III.</w:t>
            </w:r>
          </w:p>
        </w:tc>
        <w:tc>
          <w:tcPr>
            <w:tcW w:w="8505" w:type="dxa"/>
            <w:gridSpan w:val="2"/>
            <w:shd w:val="clear" w:color="auto" w:fill="D9D9D9" w:themeFill="background1" w:themeFillShade="D9"/>
            <w:vAlign w:val="center"/>
          </w:tcPr>
          <w:p w14:paraId="04B4878A" w14:textId="77777777" w:rsidR="000B3D78" w:rsidRPr="004F760C" w:rsidRDefault="000B3D78" w:rsidP="00F01679">
            <w:pPr>
              <w:spacing w:after="0" w:line="240" w:lineRule="auto"/>
              <w:rPr>
                <w:rFonts w:cstheme="minorHAnsi"/>
                <w:b/>
                <w:sz w:val="20"/>
                <w:szCs w:val="20"/>
              </w:rPr>
            </w:pPr>
            <w:r w:rsidRPr="004F760C">
              <w:rPr>
                <w:rFonts w:cstheme="minorHAnsi"/>
                <w:b/>
                <w:sz w:val="20"/>
                <w:szCs w:val="20"/>
              </w:rPr>
              <w:t>Parametry oceniane:</w:t>
            </w:r>
          </w:p>
        </w:tc>
      </w:tr>
      <w:tr w:rsidR="007A0E5E" w:rsidRPr="004F760C" w14:paraId="213E4338" w14:textId="77777777" w:rsidTr="00086FD2">
        <w:trPr>
          <w:trHeight w:val="1134"/>
        </w:trPr>
        <w:tc>
          <w:tcPr>
            <w:tcW w:w="709" w:type="dxa"/>
            <w:shd w:val="clear" w:color="auto" w:fill="D9D9D9" w:themeFill="background1" w:themeFillShade="D9"/>
            <w:vAlign w:val="center"/>
          </w:tcPr>
          <w:p w14:paraId="1B4D59C6" w14:textId="77777777" w:rsidR="000B3D78" w:rsidRPr="004F760C" w:rsidRDefault="000B3D78" w:rsidP="00F01679">
            <w:pPr>
              <w:spacing w:after="0" w:line="240" w:lineRule="auto"/>
              <w:jc w:val="center"/>
              <w:rPr>
                <w:rFonts w:cstheme="minorHAnsi"/>
                <w:sz w:val="20"/>
                <w:szCs w:val="20"/>
              </w:rPr>
            </w:pPr>
            <w:r w:rsidRPr="004F760C">
              <w:rPr>
                <w:rFonts w:cstheme="minorHAnsi"/>
                <w:sz w:val="20"/>
                <w:szCs w:val="20"/>
              </w:rPr>
              <w:t>III.1</w:t>
            </w:r>
          </w:p>
        </w:tc>
        <w:tc>
          <w:tcPr>
            <w:tcW w:w="4111" w:type="dxa"/>
            <w:shd w:val="clear" w:color="auto" w:fill="D9D9D9" w:themeFill="background1" w:themeFillShade="D9"/>
            <w:vAlign w:val="center"/>
          </w:tcPr>
          <w:p w14:paraId="333B0B75" w14:textId="77777777" w:rsidR="00734DAF" w:rsidRPr="004F760C" w:rsidRDefault="00734DAF" w:rsidP="00734DAF">
            <w:pPr>
              <w:pStyle w:val="Default"/>
              <w:rPr>
                <w:rFonts w:eastAsiaTheme="minorHAnsi"/>
                <w:color w:val="auto"/>
                <w:lang w:eastAsia="en-US"/>
              </w:rPr>
            </w:pPr>
            <w:r w:rsidRPr="004F760C">
              <w:rPr>
                <w:color w:val="auto"/>
                <w:sz w:val="20"/>
                <w:szCs w:val="20"/>
              </w:rPr>
              <w:t xml:space="preserve">Pojazd </w:t>
            </w:r>
            <w:r w:rsidRPr="004F760C">
              <w:rPr>
                <w:b/>
                <w:bCs/>
                <w:color w:val="auto"/>
                <w:sz w:val="20"/>
                <w:szCs w:val="20"/>
              </w:rPr>
              <w:t xml:space="preserve">wyposażony w sygnalizację </w:t>
            </w:r>
          </w:p>
          <w:p w14:paraId="0179C0F6" w14:textId="5847571B" w:rsidR="000B3D78" w:rsidRPr="004F760C" w:rsidRDefault="00734DAF" w:rsidP="00734DAF">
            <w:pPr>
              <w:autoSpaceDE w:val="0"/>
              <w:autoSpaceDN w:val="0"/>
              <w:adjustRightInd w:val="0"/>
              <w:spacing w:after="0" w:line="240" w:lineRule="auto"/>
              <w:rPr>
                <w:rFonts w:ascii="Calibri" w:hAnsi="Calibri" w:cs="Calibri"/>
                <w:sz w:val="20"/>
                <w:szCs w:val="20"/>
              </w:rPr>
            </w:pPr>
            <w:r w:rsidRPr="004F760C">
              <w:rPr>
                <w:rFonts w:ascii="Calibri" w:hAnsi="Calibri" w:cs="Calibri"/>
                <w:sz w:val="20"/>
                <w:szCs w:val="20"/>
              </w:rPr>
              <w:t>informującą o otwarciu żaluzji skrytek i podestów, z alarmem świetlnym i słownym o treści: „otwarte żaluzje”, „otwarte podesty”</w:t>
            </w:r>
          </w:p>
        </w:tc>
        <w:tc>
          <w:tcPr>
            <w:tcW w:w="4394" w:type="dxa"/>
            <w:vAlign w:val="center"/>
          </w:tcPr>
          <w:p w14:paraId="36EC45CB" w14:textId="3CD351FE" w:rsidR="000B3D78" w:rsidRPr="004F760C" w:rsidRDefault="00734DAF" w:rsidP="00734DAF">
            <w:pPr>
              <w:spacing w:after="0" w:line="240" w:lineRule="auto"/>
              <w:jc w:val="center"/>
              <w:rPr>
                <w:rFonts w:cstheme="minorHAnsi"/>
                <w:sz w:val="16"/>
                <w:szCs w:val="20"/>
              </w:rPr>
            </w:pPr>
            <w:r w:rsidRPr="004F760C">
              <w:rPr>
                <w:rFonts w:cstheme="minorHAnsi"/>
                <w:szCs w:val="20"/>
              </w:rPr>
              <w:t>TAK</w:t>
            </w:r>
            <w:r w:rsidRPr="004F760C">
              <w:rPr>
                <w:rFonts w:cstheme="minorHAnsi"/>
                <w:sz w:val="20"/>
                <w:szCs w:val="20"/>
              </w:rPr>
              <w:t xml:space="preserve"> / </w:t>
            </w:r>
            <w:r w:rsidRPr="004F760C">
              <w:rPr>
                <w:rFonts w:cstheme="minorHAnsi"/>
                <w:szCs w:val="20"/>
              </w:rPr>
              <w:t>NIE *</w:t>
            </w:r>
          </w:p>
        </w:tc>
      </w:tr>
      <w:tr w:rsidR="007A0E5E" w:rsidRPr="004F760C" w14:paraId="03D46186" w14:textId="77777777" w:rsidTr="00086FD2">
        <w:trPr>
          <w:trHeight w:val="1134"/>
        </w:trPr>
        <w:tc>
          <w:tcPr>
            <w:tcW w:w="709" w:type="dxa"/>
            <w:shd w:val="clear" w:color="auto" w:fill="D9D9D9" w:themeFill="background1" w:themeFillShade="D9"/>
            <w:vAlign w:val="center"/>
          </w:tcPr>
          <w:p w14:paraId="595449FA" w14:textId="02578E70" w:rsidR="004A4AFF" w:rsidRPr="004F760C" w:rsidRDefault="00734DAF" w:rsidP="00F01679">
            <w:pPr>
              <w:spacing w:after="0" w:line="240" w:lineRule="auto"/>
              <w:jc w:val="center"/>
              <w:rPr>
                <w:rFonts w:cstheme="minorHAnsi"/>
                <w:sz w:val="20"/>
                <w:szCs w:val="20"/>
              </w:rPr>
            </w:pPr>
            <w:r w:rsidRPr="004F760C">
              <w:rPr>
                <w:rFonts w:cstheme="minorHAnsi"/>
                <w:sz w:val="20"/>
                <w:szCs w:val="20"/>
              </w:rPr>
              <w:t>III.2</w:t>
            </w:r>
          </w:p>
        </w:tc>
        <w:tc>
          <w:tcPr>
            <w:tcW w:w="4111" w:type="dxa"/>
            <w:shd w:val="clear" w:color="auto" w:fill="D9D9D9" w:themeFill="background1" w:themeFillShade="D9"/>
            <w:vAlign w:val="center"/>
          </w:tcPr>
          <w:p w14:paraId="11A6D86F" w14:textId="6AEDBA7D" w:rsidR="004A4AFF" w:rsidRPr="004F760C" w:rsidRDefault="00086FD2" w:rsidP="00086FD2">
            <w:pPr>
              <w:autoSpaceDE w:val="0"/>
              <w:autoSpaceDN w:val="0"/>
              <w:adjustRightInd w:val="0"/>
              <w:spacing w:after="0" w:line="240" w:lineRule="auto"/>
              <w:rPr>
                <w:rFonts w:ascii="Calibri" w:hAnsi="Calibri" w:cs="Calibri"/>
                <w:sz w:val="20"/>
                <w:szCs w:val="20"/>
              </w:rPr>
            </w:pPr>
            <w:r w:rsidRPr="004F760C">
              <w:rPr>
                <w:sz w:val="20"/>
                <w:szCs w:val="20"/>
              </w:rPr>
              <w:t xml:space="preserve">Pojazd </w:t>
            </w:r>
            <w:r w:rsidRPr="004F760C">
              <w:rPr>
                <w:b/>
                <w:bCs/>
                <w:sz w:val="20"/>
                <w:szCs w:val="20"/>
              </w:rPr>
              <w:t>wyposażony w sygnalizację</w:t>
            </w:r>
            <w:r w:rsidRPr="004F760C">
              <w:rPr>
                <w:rFonts w:ascii="Calibri" w:hAnsi="Calibri" w:cs="Calibri"/>
                <w:sz w:val="20"/>
                <w:szCs w:val="20"/>
              </w:rPr>
              <w:t xml:space="preserve"> informującą o wysunięciu masztu, z alarmem świetlnym i słownym o treści: „wysunięty maszt” </w:t>
            </w:r>
          </w:p>
        </w:tc>
        <w:tc>
          <w:tcPr>
            <w:tcW w:w="4394" w:type="dxa"/>
            <w:vAlign w:val="center"/>
          </w:tcPr>
          <w:p w14:paraId="48C9E148" w14:textId="65BB5455" w:rsidR="004A4AFF" w:rsidRPr="004F760C" w:rsidRDefault="00086FD2" w:rsidP="00734DAF">
            <w:pPr>
              <w:spacing w:after="0" w:line="240" w:lineRule="auto"/>
              <w:jc w:val="center"/>
              <w:rPr>
                <w:rFonts w:cstheme="minorHAnsi"/>
                <w:sz w:val="16"/>
                <w:szCs w:val="20"/>
              </w:rPr>
            </w:pPr>
            <w:r w:rsidRPr="004F760C">
              <w:rPr>
                <w:rFonts w:cstheme="minorHAnsi"/>
                <w:szCs w:val="20"/>
              </w:rPr>
              <w:t>TAK</w:t>
            </w:r>
            <w:r w:rsidRPr="004F760C">
              <w:rPr>
                <w:rFonts w:cstheme="minorHAnsi"/>
                <w:sz w:val="20"/>
                <w:szCs w:val="20"/>
              </w:rPr>
              <w:t xml:space="preserve"> / </w:t>
            </w:r>
            <w:r w:rsidRPr="004F760C">
              <w:rPr>
                <w:rFonts w:cstheme="minorHAnsi"/>
                <w:szCs w:val="20"/>
              </w:rPr>
              <w:t>NIE *</w:t>
            </w:r>
          </w:p>
        </w:tc>
      </w:tr>
      <w:tr w:rsidR="007A0E5E" w:rsidRPr="004F760C" w14:paraId="39CD2C3D" w14:textId="77777777" w:rsidTr="00086FD2">
        <w:trPr>
          <w:trHeight w:val="1134"/>
        </w:trPr>
        <w:tc>
          <w:tcPr>
            <w:tcW w:w="709" w:type="dxa"/>
            <w:shd w:val="clear" w:color="auto" w:fill="D9D9D9" w:themeFill="background1" w:themeFillShade="D9"/>
            <w:vAlign w:val="center"/>
          </w:tcPr>
          <w:p w14:paraId="16AA5C58" w14:textId="3EBD6B40" w:rsidR="004A4AFF" w:rsidRPr="004F760C" w:rsidRDefault="00734DAF" w:rsidP="00F01679">
            <w:pPr>
              <w:spacing w:after="0" w:line="240" w:lineRule="auto"/>
              <w:jc w:val="center"/>
              <w:rPr>
                <w:rFonts w:cstheme="minorHAnsi"/>
                <w:sz w:val="20"/>
                <w:szCs w:val="20"/>
              </w:rPr>
            </w:pPr>
            <w:r w:rsidRPr="004F760C">
              <w:rPr>
                <w:rFonts w:cstheme="minorHAnsi"/>
                <w:sz w:val="20"/>
                <w:szCs w:val="20"/>
              </w:rPr>
              <w:t>III.3</w:t>
            </w:r>
          </w:p>
        </w:tc>
        <w:tc>
          <w:tcPr>
            <w:tcW w:w="4111" w:type="dxa"/>
            <w:shd w:val="clear" w:color="auto" w:fill="D9D9D9" w:themeFill="background1" w:themeFillShade="D9"/>
            <w:vAlign w:val="center"/>
          </w:tcPr>
          <w:p w14:paraId="20A56A45" w14:textId="55AD5399" w:rsidR="004A4AFF" w:rsidRPr="004F760C" w:rsidRDefault="00086FD2" w:rsidP="00F01679">
            <w:pPr>
              <w:spacing w:after="0" w:line="240" w:lineRule="auto"/>
              <w:rPr>
                <w:rFonts w:cstheme="minorHAnsi"/>
                <w:sz w:val="20"/>
                <w:szCs w:val="20"/>
              </w:rPr>
            </w:pPr>
            <w:r w:rsidRPr="004F760C">
              <w:rPr>
                <w:rFonts w:ascii="Calibri" w:hAnsi="Calibri" w:cs="Calibri"/>
                <w:sz w:val="20"/>
                <w:szCs w:val="20"/>
              </w:rPr>
              <w:t>P</w:t>
            </w:r>
            <w:r w:rsidR="00734DAF" w:rsidRPr="004F760C">
              <w:rPr>
                <w:rFonts w:ascii="Calibri" w:hAnsi="Calibri" w:cs="Calibri"/>
                <w:sz w:val="20"/>
                <w:szCs w:val="20"/>
              </w:rPr>
              <w:t xml:space="preserve">ojazd </w:t>
            </w:r>
            <w:r w:rsidR="00734DAF" w:rsidRPr="004F760C">
              <w:rPr>
                <w:rFonts w:ascii="Calibri" w:hAnsi="Calibri" w:cs="Calibri"/>
                <w:b/>
                <w:bCs/>
                <w:sz w:val="20"/>
                <w:szCs w:val="20"/>
              </w:rPr>
              <w:t xml:space="preserve">wyposażony w sygnalizację </w:t>
            </w:r>
            <w:r w:rsidR="00734DAF" w:rsidRPr="004F760C">
              <w:rPr>
                <w:rFonts w:ascii="Calibri" w:hAnsi="Calibri" w:cs="Calibri"/>
                <w:sz w:val="20"/>
                <w:szCs w:val="20"/>
              </w:rPr>
              <w:t>informującą o załączonym gnieździe zasilania, z alarmem świetlnym i słownym o treści: „załączone gniazdo ładowania”</w:t>
            </w:r>
          </w:p>
        </w:tc>
        <w:tc>
          <w:tcPr>
            <w:tcW w:w="4394" w:type="dxa"/>
            <w:vAlign w:val="center"/>
          </w:tcPr>
          <w:p w14:paraId="04EAABCB" w14:textId="14961765" w:rsidR="004A4AFF" w:rsidRPr="004F760C" w:rsidRDefault="00086FD2" w:rsidP="00734DAF">
            <w:pPr>
              <w:spacing w:after="0" w:line="240" w:lineRule="auto"/>
              <w:jc w:val="center"/>
              <w:rPr>
                <w:rFonts w:cstheme="minorHAnsi"/>
                <w:sz w:val="16"/>
                <w:szCs w:val="20"/>
              </w:rPr>
            </w:pPr>
            <w:r w:rsidRPr="004F760C">
              <w:rPr>
                <w:rFonts w:cstheme="minorHAnsi"/>
                <w:szCs w:val="20"/>
              </w:rPr>
              <w:t>TAK</w:t>
            </w:r>
            <w:r w:rsidRPr="004F760C">
              <w:rPr>
                <w:rFonts w:cstheme="minorHAnsi"/>
                <w:sz w:val="20"/>
                <w:szCs w:val="20"/>
              </w:rPr>
              <w:t xml:space="preserve"> / </w:t>
            </w:r>
            <w:r w:rsidRPr="004F760C">
              <w:rPr>
                <w:rFonts w:cstheme="minorHAnsi"/>
                <w:szCs w:val="20"/>
              </w:rPr>
              <w:t>NIE *</w:t>
            </w:r>
          </w:p>
        </w:tc>
      </w:tr>
      <w:tr w:rsidR="007A0E5E" w:rsidRPr="004F760C" w14:paraId="53418B02" w14:textId="77777777" w:rsidTr="00086FD2">
        <w:trPr>
          <w:trHeight w:val="1134"/>
        </w:trPr>
        <w:tc>
          <w:tcPr>
            <w:tcW w:w="709" w:type="dxa"/>
            <w:shd w:val="clear" w:color="auto" w:fill="D9D9D9" w:themeFill="background1" w:themeFillShade="D9"/>
            <w:vAlign w:val="center"/>
          </w:tcPr>
          <w:p w14:paraId="1B4B49D0" w14:textId="5AF59AD9" w:rsidR="004A4AFF" w:rsidRPr="004F760C" w:rsidRDefault="00734DAF" w:rsidP="00F01679">
            <w:pPr>
              <w:spacing w:after="0" w:line="240" w:lineRule="auto"/>
              <w:jc w:val="center"/>
              <w:rPr>
                <w:rFonts w:cstheme="minorHAnsi"/>
                <w:sz w:val="20"/>
                <w:szCs w:val="20"/>
              </w:rPr>
            </w:pPr>
            <w:r w:rsidRPr="004F760C">
              <w:rPr>
                <w:rFonts w:cstheme="minorHAnsi"/>
                <w:sz w:val="20"/>
                <w:szCs w:val="20"/>
              </w:rPr>
              <w:t>III.4</w:t>
            </w:r>
          </w:p>
        </w:tc>
        <w:tc>
          <w:tcPr>
            <w:tcW w:w="4111" w:type="dxa"/>
            <w:shd w:val="clear" w:color="auto" w:fill="D9D9D9" w:themeFill="background1" w:themeFillShade="D9"/>
            <w:vAlign w:val="center"/>
          </w:tcPr>
          <w:p w14:paraId="4AB94F6B" w14:textId="77777777" w:rsidR="00086FD2" w:rsidRPr="004F760C" w:rsidRDefault="00086FD2" w:rsidP="00086FD2">
            <w:pPr>
              <w:autoSpaceDE w:val="0"/>
              <w:autoSpaceDN w:val="0"/>
              <w:adjustRightInd w:val="0"/>
              <w:spacing w:after="0" w:line="240" w:lineRule="auto"/>
              <w:rPr>
                <w:rFonts w:ascii="Calibri" w:hAnsi="Calibri" w:cs="Calibri"/>
                <w:sz w:val="24"/>
                <w:szCs w:val="24"/>
              </w:rPr>
            </w:pPr>
          </w:p>
          <w:p w14:paraId="42289662" w14:textId="6013E591" w:rsidR="00086FD2" w:rsidRPr="004F760C" w:rsidRDefault="00086FD2" w:rsidP="00086FD2">
            <w:pPr>
              <w:autoSpaceDE w:val="0"/>
              <w:autoSpaceDN w:val="0"/>
              <w:adjustRightInd w:val="0"/>
              <w:spacing w:after="0" w:line="240" w:lineRule="auto"/>
              <w:rPr>
                <w:rFonts w:ascii="Calibri" w:hAnsi="Calibri" w:cs="Calibri"/>
                <w:sz w:val="20"/>
                <w:szCs w:val="20"/>
              </w:rPr>
            </w:pPr>
            <w:r w:rsidRPr="004F760C">
              <w:rPr>
                <w:sz w:val="20"/>
                <w:szCs w:val="20"/>
              </w:rPr>
              <w:t xml:space="preserve">Pojazd </w:t>
            </w:r>
            <w:r w:rsidRPr="004F760C">
              <w:rPr>
                <w:b/>
                <w:bCs/>
                <w:sz w:val="20"/>
                <w:szCs w:val="20"/>
              </w:rPr>
              <w:t>wyposażony w sygnalizację</w:t>
            </w:r>
            <w:r w:rsidRPr="004F760C">
              <w:rPr>
                <w:rFonts w:ascii="Calibri" w:hAnsi="Calibri" w:cs="Calibri"/>
                <w:sz w:val="20"/>
                <w:szCs w:val="20"/>
              </w:rPr>
              <w:t xml:space="preserve"> informującą o otwartej skrzyni na dachu, z alarmem świetlnym i słownym o treści: „otwarta skrzynia” </w:t>
            </w:r>
          </w:p>
          <w:p w14:paraId="325B6696" w14:textId="77777777" w:rsidR="004A4AFF" w:rsidRPr="004F760C" w:rsidRDefault="004A4AFF" w:rsidP="00F01679">
            <w:pPr>
              <w:spacing w:after="0" w:line="240" w:lineRule="auto"/>
              <w:rPr>
                <w:rFonts w:cstheme="minorHAnsi"/>
                <w:sz w:val="20"/>
                <w:szCs w:val="20"/>
              </w:rPr>
            </w:pPr>
          </w:p>
        </w:tc>
        <w:tc>
          <w:tcPr>
            <w:tcW w:w="4394" w:type="dxa"/>
            <w:vAlign w:val="center"/>
          </w:tcPr>
          <w:p w14:paraId="777B60E8" w14:textId="5601A036" w:rsidR="004A4AFF" w:rsidRPr="004F760C" w:rsidRDefault="00086FD2" w:rsidP="00734DAF">
            <w:pPr>
              <w:spacing w:after="0" w:line="240" w:lineRule="auto"/>
              <w:jc w:val="center"/>
              <w:rPr>
                <w:rFonts w:cstheme="minorHAnsi"/>
                <w:sz w:val="16"/>
                <w:szCs w:val="20"/>
              </w:rPr>
            </w:pPr>
            <w:r w:rsidRPr="004F760C">
              <w:rPr>
                <w:rFonts w:cstheme="minorHAnsi"/>
                <w:szCs w:val="20"/>
              </w:rPr>
              <w:t>TAK</w:t>
            </w:r>
            <w:r w:rsidRPr="004F760C">
              <w:rPr>
                <w:rFonts w:cstheme="minorHAnsi"/>
                <w:sz w:val="20"/>
                <w:szCs w:val="20"/>
              </w:rPr>
              <w:t xml:space="preserve"> / </w:t>
            </w:r>
            <w:r w:rsidRPr="004F760C">
              <w:rPr>
                <w:rFonts w:cstheme="minorHAnsi"/>
                <w:szCs w:val="20"/>
              </w:rPr>
              <w:t>NIE *</w:t>
            </w:r>
          </w:p>
        </w:tc>
      </w:tr>
      <w:tr w:rsidR="007A0E5E" w:rsidRPr="004F760C" w14:paraId="01612FB6" w14:textId="77777777" w:rsidTr="00086FD2">
        <w:trPr>
          <w:trHeight w:val="1134"/>
        </w:trPr>
        <w:tc>
          <w:tcPr>
            <w:tcW w:w="709" w:type="dxa"/>
            <w:shd w:val="clear" w:color="auto" w:fill="D9D9D9" w:themeFill="background1" w:themeFillShade="D9"/>
            <w:vAlign w:val="center"/>
          </w:tcPr>
          <w:p w14:paraId="63F89BCD" w14:textId="34F4FDBE" w:rsidR="004A4AFF" w:rsidRPr="004F760C" w:rsidRDefault="00734DAF" w:rsidP="00F01679">
            <w:pPr>
              <w:spacing w:after="0" w:line="240" w:lineRule="auto"/>
              <w:jc w:val="center"/>
              <w:rPr>
                <w:rFonts w:cstheme="minorHAnsi"/>
                <w:sz w:val="20"/>
                <w:szCs w:val="20"/>
              </w:rPr>
            </w:pPr>
            <w:r w:rsidRPr="004F760C">
              <w:rPr>
                <w:rFonts w:cstheme="minorHAnsi"/>
                <w:sz w:val="20"/>
                <w:szCs w:val="20"/>
              </w:rPr>
              <w:t>III.5</w:t>
            </w:r>
          </w:p>
        </w:tc>
        <w:tc>
          <w:tcPr>
            <w:tcW w:w="4111" w:type="dxa"/>
            <w:shd w:val="clear" w:color="auto" w:fill="D9D9D9" w:themeFill="background1" w:themeFillShade="D9"/>
            <w:vAlign w:val="center"/>
          </w:tcPr>
          <w:p w14:paraId="3C11910D" w14:textId="77777777" w:rsidR="00086FD2" w:rsidRPr="004F760C" w:rsidRDefault="00086FD2" w:rsidP="00086FD2">
            <w:pPr>
              <w:autoSpaceDE w:val="0"/>
              <w:autoSpaceDN w:val="0"/>
              <w:adjustRightInd w:val="0"/>
              <w:spacing w:after="0" w:line="240" w:lineRule="auto"/>
              <w:rPr>
                <w:rFonts w:ascii="Calibri" w:hAnsi="Calibri" w:cs="Calibri"/>
                <w:sz w:val="24"/>
                <w:szCs w:val="24"/>
              </w:rPr>
            </w:pPr>
          </w:p>
          <w:p w14:paraId="08F67AB0" w14:textId="7E9222E6" w:rsidR="00086FD2" w:rsidRPr="004F760C" w:rsidRDefault="00086FD2" w:rsidP="00086FD2">
            <w:pPr>
              <w:autoSpaceDE w:val="0"/>
              <w:autoSpaceDN w:val="0"/>
              <w:adjustRightInd w:val="0"/>
              <w:spacing w:after="0" w:line="240" w:lineRule="auto"/>
              <w:rPr>
                <w:rFonts w:ascii="Calibri" w:hAnsi="Calibri" w:cs="Calibri"/>
                <w:sz w:val="20"/>
                <w:szCs w:val="20"/>
              </w:rPr>
            </w:pPr>
            <w:r w:rsidRPr="004F760C">
              <w:rPr>
                <w:rFonts w:ascii="Calibri" w:hAnsi="Calibri" w:cs="Calibri"/>
                <w:bCs/>
                <w:sz w:val="20"/>
                <w:szCs w:val="20"/>
              </w:rPr>
              <w:t xml:space="preserve">Pojazd </w:t>
            </w:r>
            <w:r w:rsidRPr="004F760C">
              <w:rPr>
                <w:rFonts w:ascii="Calibri" w:hAnsi="Calibri" w:cs="Calibri"/>
                <w:b/>
                <w:bCs/>
                <w:sz w:val="20"/>
                <w:szCs w:val="20"/>
              </w:rPr>
              <w:t xml:space="preserve">wyposażonego w przedni schowek </w:t>
            </w:r>
            <w:r w:rsidRPr="004F760C">
              <w:rPr>
                <w:rFonts w:ascii="Calibri" w:hAnsi="Calibri" w:cs="Calibri"/>
                <w:sz w:val="20"/>
                <w:szCs w:val="20"/>
              </w:rPr>
              <w:t xml:space="preserve">przelotowy w zabudowie nadwozia za kabiną </w:t>
            </w:r>
          </w:p>
          <w:p w14:paraId="537DEB93" w14:textId="77777777" w:rsidR="004A4AFF" w:rsidRPr="004F760C" w:rsidRDefault="004A4AFF" w:rsidP="00F01679">
            <w:pPr>
              <w:spacing w:after="0" w:line="240" w:lineRule="auto"/>
              <w:rPr>
                <w:rFonts w:cstheme="minorHAnsi"/>
                <w:sz w:val="20"/>
                <w:szCs w:val="20"/>
              </w:rPr>
            </w:pPr>
          </w:p>
        </w:tc>
        <w:tc>
          <w:tcPr>
            <w:tcW w:w="4394" w:type="dxa"/>
            <w:vAlign w:val="center"/>
          </w:tcPr>
          <w:p w14:paraId="20C35A05" w14:textId="0412D3B5" w:rsidR="004A4AFF" w:rsidRPr="004F760C" w:rsidRDefault="00086FD2" w:rsidP="00734DAF">
            <w:pPr>
              <w:spacing w:after="0" w:line="240" w:lineRule="auto"/>
              <w:jc w:val="center"/>
              <w:rPr>
                <w:rFonts w:cstheme="minorHAnsi"/>
                <w:sz w:val="16"/>
                <w:szCs w:val="20"/>
              </w:rPr>
            </w:pPr>
            <w:r w:rsidRPr="004F760C">
              <w:rPr>
                <w:rFonts w:cstheme="minorHAnsi"/>
                <w:szCs w:val="20"/>
              </w:rPr>
              <w:t>TAK</w:t>
            </w:r>
            <w:r w:rsidRPr="004F760C">
              <w:rPr>
                <w:rFonts w:cstheme="minorHAnsi"/>
                <w:sz w:val="20"/>
                <w:szCs w:val="20"/>
              </w:rPr>
              <w:t xml:space="preserve"> / </w:t>
            </w:r>
            <w:r w:rsidRPr="004F760C">
              <w:rPr>
                <w:rFonts w:cstheme="minorHAnsi"/>
                <w:szCs w:val="20"/>
              </w:rPr>
              <w:t>NIE *</w:t>
            </w:r>
          </w:p>
        </w:tc>
      </w:tr>
    </w:tbl>
    <w:p w14:paraId="41482EE8" w14:textId="77777777" w:rsidR="00734DAF" w:rsidRPr="004F760C" w:rsidRDefault="00734DAF" w:rsidP="00734DAF">
      <w:pPr>
        <w:pStyle w:val="Lista"/>
        <w:spacing w:after="0" w:line="240" w:lineRule="auto"/>
        <w:ind w:left="284" w:hanging="284"/>
        <w:jc w:val="both"/>
        <w:rPr>
          <w:rFonts w:cstheme="minorHAnsi"/>
          <w:sz w:val="20"/>
          <w:szCs w:val="20"/>
        </w:rPr>
      </w:pPr>
      <w:r w:rsidRPr="004F760C">
        <w:rPr>
          <w:rFonts w:eastAsia="Times New Roman" w:cstheme="minorHAnsi"/>
          <w:sz w:val="16"/>
          <w:szCs w:val="16"/>
          <w:lang w:eastAsia="pl-PL"/>
        </w:rPr>
        <w:t>* niewłaściwe skreślić lub usunąć</w:t>
      </w:r>
    </w:p>
    <w:p w14:paraId="77D95582" w14:textId="77777777" w:rsidR="00734DAF" w:rsidRPr="004F760C" w:rsidRDefault="00734DAF" w:rsidP="00DA6EAE">
      <w:pPr>
        <w:pStyle w:val="Lista"/>
        <w:spacing w:after="0" w:line="240" w:lineRule="auto"/>
        <w:ind w:left="0" w:right="-87" w:firstLine="0"/>
        <w:rPr>
          <w:rFonts w:cstheme="minorHAnsi"/>
          <w:b/>
          <w:sz w:val="20"/>
          <w:szCs w:val="20"/>
          <w:shd w:val="clear" w:color="auto" w:fill="FFFFFF"/>
        </w:rPr>
      </w:pPr>
    </w:p>
    <w:p w14:paraId="0F8D24BE" w14:textId="4028C9FA" w:rsidR="00DA6EAE" w:rsidRPr="004F760C" w:rsidRDefault="00DA6EAE" w:rsidP="00DA6EAE">
      <w:pPr>
        <w:pStyle w:val="Lista"/>
        <w:spacing w:after="0" w:line="240" w:lineRule="auto"/>
        <w:ind w:left="0" w:right="-87" w:firstLine="0"/>
        <w:rPr>
          <w:rFonts w:cstheme="minorHAnsi"/>
          <w:b/>
          <w:sz w:val="20"/>
          <w:szCs w:val="20"/>
          <w:shd w:val="clear" w:color="auto" w:fill="FFFFFF"/>
        </w:rPr>
      </w:pPr>
      <w:r w:rsidRPr="004F760C">
        <w:rPr>
          <w:rFonts w:cstheme="minorHAnsi"/>
          <w:b/>
          <w:sz w:val="20"/>
          <w:szCs w:val="20"/>
          <w:shd w:val="clear" w:color="auto" w:fill="FFFFFF"/>
        </w:rPr>
        <w:t>UWAGA!!!! – W przypadku gdy Wykonawcy wspólnie ubiegający się o udzielenie zamówienia wskazuj</w:t>
      </w:r>
      <w:r w:rsidRPr="004F760C">
        <w:rPr>
          <w:rFonts w:eastAsia="Times New Roman" w:cstheme="minorHAnsi"/>
          <w:b/>
          <w:sz w:val="20"/>
          <w:szCs w:val="20"/>
          <w:shd w:val="clear" w:color="auto" w:fill="FFFFFF"/>
        </w:rPr>
        <w:t>ą</w:t>
      </w:r>
      <w:r w:rsidRPr="004F760C">
        <w:rPr>
          <w:rFonts w:cstheme="minorHAnsi"/>
          <w:b/>
          <w:sz w:val="20"/>
          <w:szCs w:val="20"/>
          <w:shd w:val="clear" w:color="auto" w:fill="FFFFFF"/>
        </w:rPr>
        <w:t xml:space="preserve"> w pkt. I.1, które dostawy wykonają poszczególni wykonawcy.</w:t>
      </w:r>
    </w:p>
    <w:p w14:paraId="6DB5D2BF" w14:textId="13A77D0B" w:rsidR="00734DAF" w:rsidRPr="004F760C" w:rsidRDefault="00734DAF" w:rsidP="00DA6EAE">
      <w:pPr>
        <w:pStyle w:val="Lista"/>
        <w:spacing w:after="0" w:line="240" w:lineRule="auto"/>
        <w:ind w:left="284" w:hanging="284"/>
        <w:jc w:val="both"/>
        <w:rPr>
          <w:rFonts w:eastAsia="Times New Roman" w:cstheme="minorHAnsi"/>
          <w:sz w:val="16"/>
          <w:szCs w:val="16"/>
          <w:lang w:eastAsia="pl-PL"/>
        </w:rPr>
      </w:pPr>
    </w:p>
    <w:p w14:paraId="5CF0A9ED" w14:textId="381DE3B8" w:rsidR="00DA6EAE" w:rsidRPr="004F760C" w:rsidRDefault="00DA6EAE" w:rsidP="00DA6EAE">
      <w:pPr>
        <w:pStyle w:val="Lista"/>
        <w:spacing w:after="0" w:line="240" w:lineRule="auto"/>
        <w:ind w:left="284" w:hanging="284"/>
        <w:jc w:val="both"/>
        <w:rPr>
          <w:rFonts w:cstheme="minorHAnsi"/>
          <w:sz w:val="20"/>
          <w:szCs w:val="20"/>
        </w:rPr>
      </w:pPr>
      <w:r w:rsidRPr="004F760C">
        <w:rPr>
          <w:rFonts w:cstheme="minorHAnsi"/>
          <w:sz w:val="20"/>
          <w:szCs w:val="20"/>
        </w:rPr>
        <w:lastRenderedPageBreak/>
        <w:t>2.</w:t>
      </w:r>
      <w:r w:rsidRPr="004F760C">
        <w:rPr>
          <w:rFonts w:cstheme="minorHAnsi"/>
          <w:sz w:val="20"/>
          <w:szCs w:val="20"/>
        </w:rPr>
        <w:tab/>
        <w:t>Cena brutto przedmiotu zamówienia wynosi: …………………….…………….…………………..…………………………….….. PLN</w:t>
      </w:r>
    </w:p>
    <w:p w14:paraId="17B3D692" w14:textId="77777777" w:rsidR="00DA6EAE" w:rsidRPr="004F760C" w:rsidRDefault="00DA6EAE" w:rsidP="00DA6EAE">
      <w:pPr>
        <w:pStyle w:val="Lista"/>
        <w:spacing w:after="0" w:line="240" w:lineRule="auto"/>
        <w:ind w:left="284" w:firstLine="0"/>
        <w:jc w:val="both"/>
        <w:rPr>
          <w:rFonts w:cstheme="minorHAnsi"/>
          <w:sz w:val="20"/>
          <w:szCs w:val="20"/>
        </w:rPr>
      </w:pPr>
      <w:r w:rsidRPr="004F760C">
        <w:rPr>
          <w:rFonts w:cstheme="minorHAnsi"/>
          <w:sz w:val="20"/>
          <w:szCs w:val="20"/>
        </w:rPr>
        <w:t>(słownie złotych: …………………………………………………….……………………………….……..……………………………….…….\100)</w:t>
      </w:r>
    </w:p>
    <w:p w14:paraId="693B60F9" w14:textId="77777777" w:rsidR="00DA6EAE" w:rsidRPr="004F760C" w:rsidRDefault="00DA6EAE" w:rsidP="00DA6EAE">
      <w:pPr>
        <w:pStyle w:val="Lista"/>
        <w:spacing w:after="0" w:line="240" w:lineRule="auto"/>
        <w:ind w:left="284" w:firstLine="0"/>
        <w:jc w:val="both"/>
        <w:rPr>
          <w:rFonts w:cstheme="min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7A0E5E" w:rsidRPr="004F760C" w14:paraId="33E6487F" w14:textId="77777777" w:rsidTr="00407BBD">
        <w:tc>
          <w:tcPr>
            <w:tcW w:w="426" w:type="dxa"/>
            <w:vAlign w:val="center"/>
          </w:tcPr>
          <w:p w14:paraId="26042AAB" w14:textId="77777777" w:rsidR="00DA6EAE" w:rsidRPr="004F760C" w:rsidRDefault="00DA6EAE" w:rsidP="00407BBD">
            <w:pPr>
              <w:pStyle w:val="Lista"/>
              <w:spacing w:after="0" w:line="240" w:lineRule="auto"/>
              <w:ind w:left="0" w:firstLine="0"/>
              <w:jc w:val="center"/>
              <w:rPr>
                <w:rFonts w:cstheme="minorHAnsi"/>
                <w:sz w:val="16"/>
                <w:szCs w:val="20"/>
              </w:rPr>
            </w:pPr>
            <w:r w:rsidRPr="004F760C">
              <w:rPr>
                <w:rFonts w:cstheme="minorHAnsi"/>
                <w:sz w:val="16"/>
                <w:szCs w:val="20"/>
              </w:rPr>
              <w:t>Lp.</w:t>
            </w:r>
          </w:p>
        </w:tc>
        <w:tc>
          <w:tcPr>
            <w:tcW w:w="1814" w:type="dxa"/>
            <w:vAlign w:val="center"/>
          </w:tcPr>
          <w:p w14:paraId="08E59F6B" w14:textId="77777777" w:rsidR="00DA6EAE" w:rsidRPr="004F760C" w:rsidRDefault="00DA6EAE" w:rsidP="00407BBD">
            <w:pPr>
              <w:pStyle w:val="Lista"/>
              <w:spacing w:after="0" w:line="240" w:lineRule="auto"/>
              <w:ind w:left="0" w:firstLine="0"/>
              <w:jc w:val="center"/>
              <w:rPr>
                <w:rFonts w:cstheme="minorHAnsi"/>
                <w:sz w:val="16"/>
                <w:szCs w:val="20"/>
              </w:rPr>
            </w:pPr>
            <w:r w:rsidRPr="004F760C">
              <w:rPr>
                <w:rFonts w:cstheme="minorHAnsi"/>
                <w:sz w:val="16"/>
                <w:szCs w:val="20"/>
              </w:rPr>
              <w:t>Wyszczególnienie</w:t>
            </w:r>
          </w:p>
        </w:tc>
        <w:tc>
          <w:tcPr>
            <w:tcW w:w="1842" w:type="dxa"/>
            <w:vAlign w:val="center"/>
          </w:tcPr>
          <w:p w14:paraId="6C216F4F" w14:textId="77777777" w:rsidR="00DA6EAE" w:rsidRPr="004F760C" w:rsidRDefault="00DA6EAE" w:rsidP="00407BBD">
            <w:pPr>
              <w:pStyle w:val="Lista"/>
              <w:spacing w:after="0" w:line="240" w:lineRule="auto"/>
              <w:ind w:left="0" w:firstLine="0"/>
              <w:jc w:val="center"/>
              <w:rPr>
                <w:rFonts w:cstheme="minorHAnsi"/>
                <w:sz w:val="16"/>
                <w:szCs w:val="20"/>
              </w:rPr>
            </w:pPr>
            <w:r w:rsidRPr="004F760C">
              <w:rPr>
                <w:rFonts w:cstheme="minorHAnsi"/>
                <w:sz w:val="16"/>
                <w:szCs w:val="20"/>
              </w:rPr>
              <w:t>Cena jednostkowa netto</w:t>
            </w:r>
          </w:p>
        </w:tc>
        <w:tc>
          <w:tcPr>
            <w:tcW w:w="567" w:type="dxa"/>
            <w:vAlign w:val="center"/>
          </w:tcPr>
          <w:p w14:paraId="59B826AE" w14:textId="77777777" w:rsidR="00DA6EAE" w:rsidRPr="004F760C" w:rsidRDefault="00DA6EAE" w:rsidP="00407BBD">
            <w:pPr>
              <w:pStyle w:val="Lista"/>
              <w:spacing w:after="0" w:line="240" w:lineRule="auto"/>
              <w:ind w:left="0" w:firstLine="0"/>
              <w:jc w:val="center"/>
              <w:rPr>
                <w:rFonts w:cstheme="minorHAnsi"/>
                <w:sz w:val="16"/>
                <w:szCs w:val="20"/>
              </w:rPr>
            </w:pPr>
            <w:r w:rsidRPr="004F760C">
              <w:rPr>
                <w:rFonts w:cstheme="minorHAnsi"/>
                <w:sz w:val="16"/>
                <w:szCs w:val="20"/>
              </w:rPr>
              <w:t>Ilość szt.</w:t>
            </w:r>
          </w:p>
        </w:tc>
        <w:tc>
          <w:tcPr>
            <w:tcW w:w="1843" w:type="dxa"/>
            <w:vAlign w:val="center"/>
          </w:tcPr>
          <w:p w14:paraId="08B0BA28" w14:textId="77777777" w:rsidR="00DA6EAE" w:rsidRPr="004F760C" w:rsidRDefault="00DA6EAE" w:rsidP="00407BBD">
            <w:pPr>
              <w:pStyle w:val="Lista"/>
              <w:spacing w:after="0" w:line="240" w:lineRule="auto"/>
              <w:ind w:left="0" w:firstLine="0"/>
              <w:jc w:val="center"/>
              <w:rPr>
                <w:rFonts w:cstheme="minorHAnsi"/>
                <w:sz w:val="16"/>
                <w:szCs w:val="20"/>
              </w:rPr>
            </w:pPr>
            <w:r w:rsidRPr="004F760C">
              <w:rPr>
                <w:rFonts w:cstheme="minorHAnsi"/>
                <w:sz w:val="16"/>
                <w:szCs w:val="20"/>
              </w:rPr>
              <w:t>Wartość netto</w:t>
            </w:r>
          </w:p>
        </w:tc>
        <w:tc>
          <w:tcPr>
            <w:tcW w:w="709" w:type="dxa"/>
            <w:vAlign w:val="center"/>
          </w:tcPr>
          <w:p w14:paraId="7EE234F1" w14:textId="77777777" w:rsidR="00DA6EAE" w:rsidRPr="004F760C" w:rsidRDefault="00DA6EAE" w:rsidP="00407BBD">
            <w:pPr>
              <w:pStyle w:val="Lista"/>
              <w:spacing w:after="0" w:line="240" w:lineRule="auto"/>
              <w:ind w:left="0" w:firstLine="0"/>
              <w:jc w:val="center"/>
              <w:rPr>
                <w:rFonts w:cstheme="minorHAnsi"/>
                <w:sz w:val="16"/>
                <w:szCs w:val="20"/>
              </w:rPr>
            </w:pPr>
            <w:r w:rsidRPr="004F760C">
              <w:rPr>
                <w:rFonts w:cstheme="minorHAnsi"/>
                <w:sz w:val="16"/>
                <w:szCs w:val="20"/>
              </w:rPr>
              <w:t>Stawka VAT</w:t>
            </w:r>
          </w:p>
        </w:tc>
        <w:tc>
          <w:tcPr>
            <w:tcW w:w="1984" w:type="dxa"/>
            <w:vAlign w:val="center"/>
          </w:tcPr>
          <w:p w14:paraId="47160C65" w14:textId="77777777" w:rsidR="00DA6EAE" w:rsidRPr="004F760C" w:rsidRDefault="00DA6EAE" w:rsidP="00407BBD">
            <w:pPr>
              <w:pStyle w:val="Lista"/>
              <w:spacing w:after="0" w:line="240" w:lineRule="auto"/>
              <w:ind w:left="0" w:firstLine="0"/>
              <w:jc w:val="center"/>
              <w:rPr>
                <w:rFonts w:cstheme="minorHAnsi"/>
                <w:sz w:val="16"/>
                <w:szCs w:val="20"/>
              </w:rPr>
            </w:pPr>
            <w:r w:rsidRPr="004F760C">
              <w:rPr>
                <w:rFonts w:cstheme="minorHAnsi"/>
                <w:sz w:val="16"/>
                <w:szCs w:val="20"/>
              </w:rPr>
              <w:t>Wartość brutto</w:t>
            </w:r>
          </w:p>
        </w:tc>
      </w:tr>
      <w:tr w:rsidR="007A0E5E" w:rsidRPr="004F760C" w14:paraId="4E3B1938" w14:textId="77777777" w:rsidTr="00407BBD">
        <w:trPr>
          <w:trHeight w:val="1053"/>
        </w:trPr>
        <w:tc>
          <w:tcPr>
            <w:tcW w:w="426" w:type="dxa"/>
            <w:vAlign w:val="center"/>
          </w:tcPr>
          <w:p w14:paraId="247806C1" w14:textId="77777777" w:rsidR="00DA6EAE" w:rsidRPr="004F760C" w:rsidRDefault="00DA6EAE" w:rsidP="00407BBD">
            <w:pPr>
              <w:pStyle w:val="Lista"/>
              <w:spacing w:after="0" w:line="240" w:lineRule="auto"/>
              <w:ind w:left="0" w:firstLine="0"/>
              <w:jc w:val="center"/>
              <w:rPr>
                <w:rFonts w:cstheme="minorHAnsi"/>
                <w:sz w:val="16"/>
                <w:szCs w:val="20"/>
              </w:rPr>
            </w:pPr>
            <w:r w:rsidRPr="004F760C">
              <w:rPr>
                <w:rFonts w:cstheme="minorHAnsi"/>
                <w:sz w:val="16"/>
                <w:szCs w:val="20"/>
              </w:rPr>
              <w:t>1.</w:t>
            </w:r>
          </w:p>
        </w:tc>
        <w:tc>
          <w:tcPr>
            <w:tcW w:w="1814" w:type="dxa"/>
            <w:vAlign w:val="center"/>
          </w:tcPr>
          <w:p w14:paraId="2BA7F30E" w14:textId="3C93FB0C" w:rsidR="00DA6EAE" w:rsidRPr="004F760C" w:rsidRDefault="004A4AFF" w:rsidP="00DA6EAE">
            <w:pPr>
              <w:pStyle w:val="Lista"/>
              <w:spacing w:after="0" w:line="240" w:lineRule="auto"/>
              <w:ind w:left="0" w:firstLine="0"/>
              <w:jc w:val="center"/>
              <w:rPr>
                <w:rFonts w:cstheme="minorHAnsi"/>
                <w:sz w:val="16"/>
                <w:szCs w:val="20"/>
              </w:rPr>
            </w:pPr>
            <w:r w:rsidRPr="004F760C">
              <w:rPr>
                <w:rFonts w:cstheme="minorHAnsi"/>
                <w:sz w:val="16"/>
                <w:szCs w:val="20"/>
              </w:rPr>
              <w:t>Średni</w:t>
            </w:r>
            <w:r w:rsidR="00DA6EAE" w:rsidRPr="004F760C">
              <w:rPr>
                <w:rFonts w:cstheme="minorHAnsi"/>
                <w:sz w:val="16"/>
                <w:szCs w:val="20"/>
              </w:rPr>
              <w:t xml:space="preserve"> samochód ratowniczo-gaśniczy </w:t>
            </w:r>
          </w:p>
        </w:tc>
        <w:tc>
          <w:tcPr>
            <w:tcW w:w="1842" w:type="dxa"/>
            <w:vAlign w:val="center"/>
          </w:tcPr>
          <w:p w14:paraId="65242ADD" w14:textId="77777777" w:rsidR="00DA6EAE" w:rsidRPr="004F760C" w:rsidRDefault="00DA6EAE" w:rsidP="00407BBD">
            <w:pPr>
              <w:pStyle w:val="Lista"/>
              <w:spacing w:after="0" w:line="240" w:lineRule="auto"/>
              <w:ind w:left="0" w:firstLine="0"/>
              <w:jc w:val="center"/>
              <w:rPr>
                <w:rFonts w:cstheme="minorHAnsi"/>
                <w:sz w:val="16"/>
                <w:szCs w:val="20"/>
              </w:rPr>
            </w:pPr>
          </w:p>
        </w:tc>
        <w:tc>
          <w:tcPr>
            <w:tcW w:w="567" w:type="dxa"/>
            <w:vAlign w:val="center"/>
          </w:tcPr>
          <w:p w14:paraId="378D44C4" w14:textId="41D45774" w:rsidR="00DA6EAE" w:rsidRPr="004F760C" w:rsidRDefault="00DA6EAE" w:rsidP="00407BBD">
            <w:pPr>
              <w:pStyle w:val="Lista"/>
              <w:spacing w:after="0" w:line="240" w:lineRule="auto"/>
              <w:ind w:left="0" w:firstLine="0"/>
              <w:jc w:val="center"/>
              <w:rPr>
                <w:rFonts w:cstheme="minorHAnsi"/>
                <w:sz w:val="16"/>
                <w:szCs w:val="20"/>
              </w:rPr>
            </w:pPr>
            <w:r w:rsidRPr="004F760C">
              <w:rPr>
                <w:rFonts w:cstheme="minorHAnsi"/>
                <w:sz w:val="16"/>
                <w:szCs w:val="20"/>
              </w:rPr>
              <w:t>1</w:t>
            </w:r>
          </w:p>
        </w:tc>
        <w:tc>
          <w:tcPr>
            <w:tcW w:w="1843" w:type="dxa"/>
            <w:vAlign w:val="center"/>
          </w:tcPr>
          <w:p w14:paraId="4193DCEF" w14:textId="77777777" w:rsidR="00DA6EAE" w:rsidRPr="004F760C" w:rsidRDefault="00DA6EAE" w:rsidP="00407BBD">
            <w:pPr>
              <w:pStyle w:val="Lista"/>
              <w:spacing w:after="0" w:line="240" w:lineRule="auto"/>
              <w:ind w:left="0" w:firstLine="0"/>
              <w:jc w:val="center"/>
              <w:rPr>
                <w:rFonts w:cstheme="minorHAnsi"/>
                <w:sz w:val="16"/>
                <w:szCs w:val="20"/>
              </w:rPr>
            </w:pPr>
          </w:p>
        </w:tc>
        <w:tc>
          <w:tcPr>
            <w:tcW w:w="709" w:type="dxa"/>
            <w:vAlign w:val="center"/>
          </w:tcPr>
          <w:p w14:paraId="608F8C79" w14:textId="77777777" w:rsidR="00DA6EAE" w:rsidRPr="004F760C" w:rsidRDefault="00DA6EAE" w:rsidP="00407BBD">
            <w:pPr>
              <w:pStyle w:val="Lista"/>
              <w:spacing w:after="0" w:line="240" w:lineRule="auto"/>
              <w:ind w:left="0" w:firstLine="0"/>
              <w:jc w:val="center"/>
              <w:rPr>
                <w:rFonts w:cstheme="minorHAnsi"/>
                <w:sz w:val="16"/>
                <w:szCs w:val="20"/>
              </w:rPr>
            </w:pPr>
            <w:r w:rsidRPr="004F760C">
              <w:rPr>
                <w:rFonts w:cstheme="minorHAnsi"/>
                <w:sz w:val="16"/>
                <w:szCs w:val="20"/>
              </w:rPr>
              <w:t>…… %</w:t>
            </w:r>
          </w:p>
        </w:tc>
        <w:tc>
          <w:tcPr>
            <w:tcW w:w="1984" w:type="dxa"/>
            <w:vAlign w:val="center"/>
          </w:tcPr>
          <w:p w14:paraId="7E0CDB04" w14:textId="77777777" w:rsidR="00DA6EAE" w:rsidRPr="004F760C" w:rsidRDefault="00DA6EAE" w:rsidP="00407BBD">
            <w:pPr>
              <w:pStyle w:val="Lista"/>
              <w:spacing w:after="0" w:line="240" w:lineRule="auto"/>
              <w:ind w:left="0" w:firstLine="0"/>
              <w:jc w:val="center"/>
              <w:rPr>
                <w:rFonts w:cstheme="minorHAnsi"/>
                <w:sz w:val="16"/>
                <w:szCs w:val="20"/>
              </w:rPr>
            </w:pPr>
          </w:p>
        </w:tc>
      </w:tr>
    </w:tbl>
    <w:p w14:paraId="4C43616B" w14:textId="77777777" w:rsidR="00DA6EAE" w:rsidRPr="004F760C" w:rsidRDefault="00DA6EAE" w:rsidP="00DA6EAE">
      <w:pPr>
        <w:pStyle w:val="Lista"/>
        <w:spacing w:after="0" w:line="240" w:lineRule="auto"/>
        <w:ind w:left="426" w:hanging="426"/>
        <w:rPr>
          <w:rFonts w:cstheme="minorHAnsi"/>
          <w:sz w:val="20"/>
          <w:szCs w:val="20"/>
        </w:rPr>
      </w:pPr>
    </w:p>
    <w:p w14:paraId="4D7BB78D" w14:textId="77777777" w:rsidR="004A4AFF" w:rsidRPr="004F760C" w:rsidRDefault="004A4AFF" w:rsidP="004A4AFF">
      <w:pPr>
        <w:spacing w:after="120"/>
        <w:ind w:left="426" w:hanging="426"/>
        <w:jc w:val="both"/>
        <w:rPr>
          <w:rFonts w:cstheme="minorHAnsi"/>
          <w:sz w:val="20"/>
          <w:szCs w:val="20"/>
        </w:rPr>
      </w:pPr>
      <w:r w:rsidRPr="004F760C">
        <w:rPr>
          <w:rFonts w:cstheme="minorHAnsi"/>
          <w:sz w:val="20"/>
          <w:szCs w:val="20"/>
        </w:rPr>
        <w:t>3.</w:t>
      </w:r>
      <w:r w:rsidRPr="004F760C">
        <w:rPr>
          <w:rFonts w:cstheme="minorHAnsi"/>
          <w:sz w:val="20"/>
          <w:szCs w:val="20"/>
        </w:rPr>
        <w:tab/>
        <w:t>**Informujemy, że wybór naszej oferty będzie prowadził do powstania u Zamawiającego obowiązku podatkowego:</w:t>
      </w:r>
    </w:p>
    <w:p w14:paraId="1E3D8533" w14:textId="77777777" w:rsidR="004A4AFF" w:rsidRPr="004F760C" w:rsidRDefault="004A4AFF" w:rsidP="004A4AFF">
      <w:pPr>
        <w:spacing w:after="0"/>
        <w:ind w:left="425" w:hanging="425"/>
        <w:jc w:val="both"/>
        <w:rPr>
          <w:rFonts w:cstheme="minorHAnsi"/>
          <w:sz w:val="20"/>
          <w:szCs w:val="20"/>
        </w:rPr>
      </w:pPr>
      <w:r w:rsidRPr="004F760C">
        <w:rPr>
          <w:rFonts w:cstheme="minorHAnsi"/>
          <w:sz w:val="20"/>
          <w:szCs w:val="20"/>
        </w:rPr>
        <w:t>……………………………………………………………………………………………………………………………….……………………………………………</w:t>
      </w:r>
    </w:p>
    <w:p w14:paraId="392BBB5C" w14:textId="77777777" w:rsidR="004A4AFF" w:rsidRPr="004F760C" w:rsidRDefault="004A4AFF" w:rsidP="004A4AFF">
      <w:pPr>
        <w:spacing w:after="0"/>
        <w:ind w:left="425" w:hanging="425"/>
        <w:jc w:val="center"/>
        <w:rPr>
          <w:rFonts w:cstheme="minorHAnsi"/>
          <w:sz w:val="18"/>
          <w:szCs w:val="20"/>
        </w:rPr>
      </w:pPr>
      <w:r w:rsidRPr="004F760C">
        <w:rPr>
          <w:rFonts w:cstheme="minorHAnsi"/>
          <w:sz w:val="18"/>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DBF9D59" w14:textId="77777777" w:rsidR="004A4AFF" w:rsidRPr="004F760C" w:rsidRDefault="004A4AFF" w:rsidP="004A4AFF">
      <w:pPr>
        <w:spacing w:after="0" w:line="240" w:lineRule="auto"/>
        <w:jc w:val="both"/>
        <w:rPr>
          <w:rFonts w:eastAsia="Times New Roman" w:cstheme="minorHAnsi"/>
          <w:sz w:val="16"/>
          <w:szCs w:val="16"/>
          <w:lang w:eastAsia="pl-PL"/>
        </w:rPr>
      </w:pPr>
    </w:p>
    <w:p w14:paraId="1B0452E0" w14:textId="77777777" w:rsidR="004A4AFF" w:rsidRPr="004F760C" w:rsidRDefault="004A4AFF" w:rsidP="004A4AFF">
      <w:pPr>
        <w:shd w:val="clear" w:color="auto" w:fill="D9D9D9" w:themeFill="background1" w:themeFillShade="D9"/>
        <w:spacing w:after="0" w:line="240" w:lineRule="auto"/>
        <w:jc w:val="both"/>
        <w:rPr>
          <w:rFonts w:eastAsia="Times New Roman" w:cstheme="minorHAnsi"/>
          <w:sz w:val="16"/>
          <w:szCs w:val="16"/>
          <w:lang w:eastAsia="pl-PL"/>
        </w:rPr>
      </w:pPr>
      <w:r w:rsidRPr="004F760C">
        <w:rPr>
          <w:rFonts w:eastAsia="Times New Roman" w:cstheme="minorHAnsi"/>
          <w:sz w:val="16"/>
          <w:szCs w:val="16"/>
          <w:lang w:eastAsia="pl-PL"/>
        </w:rPr>
        <w:t>** jeżeli na Wykonawcy spoczywa obowiązek podatkowy związany z realizacją zamówienia, przed podpisaniem druku „Formularz oferty” należy zapis wykreślić lub wpisać nie dotyczy.</w:t>
      </w:r>
    </w:p>
    <w:p w14:paraId="0FEC124D" w14:textId="77777777" w:rsidR="004A4AFF" w:rsidRPr="004F760C" w:rsidRDefault="004A4AFF" w:rsidP="004A4AFF">
      <w:pPr>
        <w:pStyle w:val="Lista"/>
        <w:spacing w:after="0" w:line="240" w:lineRule="auto"/>
        <w:ind w:left="426" w:hanging="426"/>
        <w:rPr>
          <w:rFonts w:cstheme="minorHAnsi"/>
          <w:sz w:val="20"/>
          <w:szCs w:val="20"/>
        </w:rPr>
      </w:pPr>
    </w:p>
    <w:p w14:paraId="6E86CCEA" w14:textId="77777777" w:rsidR="004A4AFF" w:rsidRPr="004F760C" w:rsidRDefault="004A4AFF" w:rsidP="004A4AFF">
      <w:pPr>
        <w:spacing w:after="120"/>
        <w:ind w:left="426" w:hanging="426"/>
        <w:jc w:val="both"/>
        <w:rPr>
          <w:rFonts w:cstheme="minorHAnsi"/>
          <w:sz w:val="20"/>
          <w:szCs w:val="20"/>
        </w:rPr>
      </w:pPr>
      <w:r w:rsidRPr="004F760C">
        <w:rPr>
          <w:rFonts w:cstheme="minorHAnsi"/>
          <w:sz w:val="20"/>
          <w:szCs w:val="20"/>
        </w:rPr>
        <w:t xml:space="preserve">4. </w:t>
      </w:r>
      <w:r w:rsidRPr="004F760C">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44702F02" w14:textId="77777777" w:rsidR="004A4AFF" w:rsidRPr="004F760C" w:rsidRDefault="004A4AFF" w:rsidP="004A4AFF">
      <w:pPr>
        <w:spacing w:after="120"/>
        <w:ind w:left="426" w:hanging="426"/>
        <w:jc w:val="both"/>
        <w:rPr>
          <w:rFonts w:cstheme="minorHAnsi"/>
          <w:sz w:val="20"/>
          <w:szCs w:val="20"/>
        </w:rPr>
      </w:pPr>
      <w:r w:rsidRPr="004F760C">
        <w:rPr>
          <w:rFonts w:cstheme="minorHAnsi"/>
          <w:sz w:val="20"/>
          <w:szCs w:val="20"/>
        </w:rPr>
        <w:t xml:space="preserve">5. </w:t>
      </w:r>
      <w:r w:rsidRPr="004F760C">
        <w:rPr>
          <w:rFonts w:cstheme="minorHAnsi"/>
          <w:sz w:val="20"/>
          <w:szCs w:val="20"/>
        </w:rPr>
        <w:tab/>
        <w:t xml:space="preserve">Warunki płatności: 30 dni (przelew). </w:t>
      </w:r>
    </w:p>
    <w:p w14:paraId="1EC83F43" w14:textId="77777777" w:rsidR="004A4AFF" w:rsidRPr="004F760C" w:rsidRDefault="004A4AFF" w:rsidP="004A4AFF">
      <w:pPr>
        <w:spacing w:after="120"/>
        <w:ind w:left="426" w:hanging="426"/>
        <w:jc w:val="both"/>
        <w:rPr>
          <w:rFonts w:cstheme="minorHAnsi"/>
          <w:sz w:val="20"/>
          <w:szCs w:val="20"/>
        </w:rPr>
      </w:pPr>
      <w:r w:rsidRPr="004F760C">
        <w:rPr>
          <w:rFonts w:cstheme="minorHAnsi"/>
          <w:sz w:val="20"/>
          <w:szCs w:val="20"/>
        </w:rPr>
        <w:t xml:space="preserve">6. </w:t>
      </w:r>
      <w:r w:rsidRPr="004F760C">
        <w:rPr>
          <w:rFonts w:cstheme="minorHAnsi"/>
          <w:sz w:val="20"/>
          <w:szCs w:val="20"/>
        </w:rPr>
        <w:tab/>
        <w:t>Zobowiązuje/my/ się wykonać całość zamówienia w ciągu …… dni od dnia podpisania umowy.</w:t>
      </w:r>
    </w:p>
    <w:p w14:paraId="032FB786" w14:textId="77777777" w:rsidR="004A4AFF" w:rsidRPr="004F760C" w:rsidRDefault="004A4AFF" w:rsidP="004A4AFF">
      <w:pPr>
        <w:spacing w:after="120"/>
        <w:ind w:left="426" w:hanging="426"/>
        <w:jc w:val="both"/>
        <w:rPr>
          <w:rFonts w:cstheme="minorHAnsi"/>
          <w:sz w:val="20"/>
          <w:szCs w:val="20"/>
        </w:rPr>
      </w:pPr>
      <w:r w:rsidRPr="004F760C">
        <w:rPr>
          <w:rFonts w:cstheme="minorHAnsi"/>
          <w:sz w:val="20"/>
          <w:szCs w:val="20"/>
        </w:rPr>
        <w:t xml:space="preserve">7. </w:t>
      </w:r>
      <w:r w:rsidRPr="004F760C">
        <w:rPr>
          <w:rFonts w:cstheme="minorHAnsi"/>
          <w:sz w:val="20"/>
          <w:szCs w:val="20"/>
        </w:rPr>
        <w:tab/>
        <w:t xml:space="preserve">Oświadczam/y/, że zapoznaliśmy się ze specyfikacją warunków zamówienia i nie wnosimy do niej zastrzeżeń oraz zdobyliśmy konieczne informacje do przygotowania oferty. </w:t>
      </w:r>
    </w:p>
    <w:p w14:paraId="58A03C69" w14:textId="77777777" w:rsidR="004A4AFF" w:rsidRPr="004F760C" w:rsidRDefault="004A4AFF" w:rsidP="004A4AFF">
      <w:pPr>
        <w:spacing w:after="120"/>
        <w:ind w:left="425" w:hanging="425"/>
        <w:jc w:val="both"/>
        <w:rPr>
          <w:rFonts w:cstheme="minorHAnsi"/>
          <w:sz w:val="20"/>
          <w:szCs w:val="20"/>
        </w:rPr>
      </w:pPr>
      <w:r w:rsidRPr="004F760C">
        <w:rPr>
          <w:rFonts w:cstheme="minorHAnsi"/>
          <w:sz w:val="20"/>
          <w:szCs w:val="20"/>
        </w:rPr>
        <w:t xml:space="preserve">8. </w:t>
      </w:r>
      <w:r w:rsidRPr="004F760C">
        <w:rPr>
          <w:rFonts w:cstheme="minorHAnsi"/>
          <w:sz w:val="20"/>
          <w:szCs w:val="20"/>
        </w:rPr>
        <w:tab/>
        <w:t>Zobowiązuje/my/ się do wykonania całości przedmiotu zamówienia zgodnie z warunkami określonymi przez Zamawiającego.</w:t>
      </w:r>
    </w:p>
    <w:p w14:paraId="163A72D9" w14:textId="77777777" w:rsidR="004A4AFF" w:rsidRPr="004F760C" w:rsidRDefault="004A4AFF" w:rsidP="004A4AFF">
      <w:pPr>
        <w:spacing w:after="120"/>
        <w:ind w:left="425" w:hanging="425"/>
        <w:jc w:val="both"/>
        <w:rPr>
          <w:rFonts w:cstheme="minorHAnsi"/>
          <w:sz w:val="20"/>
          <w:szCs w:val="20"/>
        </w:rPr>
      </w:pPr>
      <w:r w:rsidRPr="004F760C">
        <w:rPr>
          <w:rFonts w:cstheme="minorHAnsi"/>
          <w:sz w:val="20"/>
          <w:szCs w:val="20"/>
        </w:rPr>
        <w:t>9.</w:t>
      </w:r>
      <w:r w:rsidRPr="004F760C">
        <w:rPr>
          <w:rFonts w:cstheme="minorHAnsi"/>
          <w:sz w:val="20"/>
          <w:szCs w:val="20"/>
        </w:rPr>
        <w:tab/>
        <w:t>Oświadczam/y/, że zapoznałem(liśmy) się z załączonymi do SWZ wzorem umowy (Załącznik nr 2 do SWZ) i zobowiązuję(-</w:t>
      </w:r>
      <w:proofErr w:type="spellStart"/>
      <w:r w:rsidRPr="004F760C">
        <w:rPr>
          <w:rFonts w:cstheme="minorHAnsi"/>
          <w:sz w:val="20"/>
          <w:szCs w:val="20"/>
        </w:rPr>
        <w:t>emy</w:t>
      </w:r>
      <w:proofErr w:type="spellEnd"/>
      <w:r w:rsidRPr="004F760C">
        <w:rPr>
          <w:rFonts w:cstheme="minorHAnsi"/>
          <w:sz w:val="20"/>
          <w:szCs w:val="20"/>
        </w:rPr>
        <w:t xml:space="preserve">) się - w przypadku uznania mojej (naszej) oferty za najkorzystniejszą - do zawarcia umowy na ustalonych tam warunkach, w miejscu i terminie wyznaczonym przez zamawiającego. </w:t>
      </w:r>
    </w:p>
    <w:p w14:paraId="5B54AC1F" w14:textId="77777777" w:rsidR="004A4AFF" w:rsidRPr="004F760C" w:rsidRDefault="004A4AFF" w:rsidP="004A4AFF">
      <w:pPr>
        <w:spacing w:after="120"/>
        <w:ind w:left="425" w:hanging="425"/>
        <w:jc w:val="both"/>
        <w:rPr>
          <w:rFonts w:cstheme="minorHAnsi"/>
          <w:sz w:val="20"/>
          <w:szCs w:val="20"/>
        </w:rPr>
      </w:pPr>
      <w:r w:rsidRPr="004F760C">
        <w:rPr>
          <w:rFonts w:cstheme="minorHAnsi"/>
          <w:sz w:val="20"/>
          <w:szCs w:val="20"/>
        </w:rPr>
        <w:t xml:space="preserve">10. </w:t>
      </w:r>
      <w:r w:rsidRPr="004F760C">
        <w:rPr>
          <w:rFonts w:cstheme="minorHAnsi"/>
          <w:sz w:val="20"/>
          <w:szCs w:val="20"/>
        </w:rPr>
        <w:tab/>
        <w:t xml:space="preserve">Oświadczam/y/, że wnieśliśmy wadium o wartości: …………………..………………..……………………………… PLN </w:t>
      </w:r>
      <w:r w:rsidRPr="004F760C">
        <w:rPr>
          <w:rFonts w:cstheme="minorHAnsi"/>
          <w:sz w:val="20"/>
          <w:szCs w:val="20"/>
        </w:rPr>
        <w:br/>
        <w:t>w następującej formie: ………………………….……………………………………………… (należy podać formę wniesienia wadium). Prosimy o zwrot wadium (wniesionego w pieniądzu), na zasadach określonych w art. 98 ustawy p.z.p., na następujący rachunek bankowy: ……………………………………………………………..………… .</w:t>
      </w:r>
    </w:p>
    <w:p w14:paraId="5A5C116E" w14:textId="77777777" w:rsidR="004A4AFF" w:rsidRPr="004F760C" w:rsidRDefault="004A4AFF" w:rsidP="004A4AFF">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sidRPr="004F760C">
        <w:rPr>
          <w:rFonts w:cstheme="minorHAnsi"/>
          <w:sz w:val="20"/>
          <w:szCs w:val="20"/>
        </w:rPr>
        <w:t>11.</w:t>
      </w:r>
      <w:r w:rsidRPr="004F760C">
        <w:rPr>
          <w:rFonts w:cstheme="minorHAnsi"/>
          <w:sz w:val="20"/>
          <w:szCs w:val="20"/>
        </w:rPr>
        <w:tab/>
        <w:t xml:space="preserve">Oświadczam/y/, że czujemy się związani niniejszą ofertą przez czas wskazany w Specyfikacji Warunków Zamówienia, tj. przez okres </w:t>
      </w:r>
      <w:r w:rsidRPr="004F760C">
        <w:rPr>
          <w:rFonts w:cstheme="minorHAnsi"/>
          <w:b/>
          <w:sz w:val="20"/>
          <w:szCs w:val="20"/>
        </w:rPr>
        <w:t>90 dni</w:t>
      </w:r>
      <w:r w:rsidRPr="004F760C">
        <w:rPr>
          <w:rFonts w:cstheme="minorHAnsi"/>
          <w:sz w:val="20"/>
          <w:szCs w:val="20"/>
        </w:rPr>
        <w:t xml:space="preserve">, licząc od terminu składania ofert, czyli do </w:t>
      </w:r>
      <w:r w:rsidRPr="004F760C">
        <w:rPr>
          <w:rFonts w:cstheme="minorHAnsi"/>
          <w:b/>
          <w:sz w:val="20"/>
          <w:szCs w:val="20"/>
        </w:rPr>
        <w:t>dnia 4 stycznia 2022 r.</w:t>
      </w:r>
    </w:p>
    <w:p w14:paraId="19157F95" w14:textId="77777777" w:rsidR="004A4AFF" w:rsidRPr="004F760C" w:rsidRDefault="004A4AFF" w:rsidP="004A4AFF">
      <w:pPr>
        <w:pStyle w:val="Zwykytekst"/>
        <w:tabs>
          <w:tab w:val="left" w:pos="851"/>
        </w:tabs>
        <w:spacing w:line="240" w:lineRule="auto"/>
        <w:ind w:left="425" w:hanging="426"/>
        <w:rPr>
          <w:rFonts w:asciiTheme="minorHAnsi" w:hAnsiTheme="minorHAnsi" w:cstheme="minorHAnsi"/>
          <w:sz w:val="20"/>
        </w:rPr>
      </w:pPr>
      <w:r w:rsidRPr="004F760C">
        <w:rPr>
          <w:rFonts w:asciiTheme="minorHAnsi" w:hAnsiTheme="minorHAnsi" w:cstheme="minorHAnsi"/>
          <w:sz w:val="20"/>
          <w:lang w:eastAsia="ar-SA"/>
        </w:rPr>
        <w:t xml:space="preserve">12. </w:t>
      </w:r>
      <w:r w:rsidRPr="004F760C">
        <w:rPr>
          <w:rFonts w:asciiTheme="minorHAnsi" w:hAnsiTheme="minorHAnsi" w:cstheme="minorHAnsi"/>
          <w:sz w:val="20"/>
          <w:lang w:eastAsia="ar-SA"/>
        </w:rPr>
        <w:tab/>
      </w:r>
      <w:r w:rsidRPr="004F760C">
        <w:rPr>
          <w:rFonts w:asciiTheme="minorHAnsi" w:hAnsiTheme="minorHAnsi" w:cstheme="minorHAnsi"/>
          <w:b/>
          <w:bCs/>
          <w:w w:val="100"/>
          <w:sz w:val="20"/>
        </w:rPr>
        <w:t xml:space="preserve">Zamówienie zrealizujemy </w:t>
      </w:r>
      <w:r w:rsidRPr="004F760C">
        <w:rPr>
          <w:rFonts w:asciiTheme="minorHAnsi" w:hAnsiTheme="minorHAnsi" w:cstheme="minorHAnsi"/>
          <w:bCs/>
          <w:w w:val="100"/>
          <w:sz w:val="20"/>
        </w:rPr>
        <w:t xml:space="preserve">sami * / przy udziale podwykonawców * </w:t>
      </w:r>
      <w:r w:rsidRPr="004F760C">
        <w:rPr>
          <w:rFonts w:asciiTheme="minorHAnsi" w:hAnsiTheme="minorHAnsi" w:cstheme="minorHAnsi"/>
          <w:b/>
          <w:bCs/>
          <w:w w:val="100"/>
          <w:sz w:val="20"/>
        </w:rPr>
        <w:t xml:space="preserve">(* </w:t>
      </w:r>
      <w:r w:rsidRPr="004F760C">
        <w:rPr>
          <w:rFonts w:asciiTheme="minorHAnsi" w:hAnsiTheme="minorHAnsi" w:cstheme="minorHAnsi"/>
          <w:b/>
          <w:w w:val="100"/>
          <w:sz w:val="20"/>
        </w:rPr>
        <w:t>niepotrzebne skreślić)</w:t>
      </w:r>
      <w:r w:rsidRPr="004F760C">
        <w:rPr>
          <w:rFonts w:asciiTheme="minorHAnsi" w:hAnsiTheme="minorHAnsi" w:cstheme="minorHAnsi"/>
          <w:bCs/>
          <w:w w:val="100"/>
          <w:sz w:val="20"/>
        </w:rPr>
        <w:t>, którzy będą wykonywać następujące prace wchodzące w zakres przedmiotu zamówienia:</w:t>
      </w:r>
      <w:r w:rsidRPr="004F760C">
        <w:rPr>
          <w:rFonts w:asciiTheme="minorHAnsi" w:hAnsiTheme="minorHAnsi" w:cstheme="minorHAnsi"/>
          <w:bCs/>
          <w:sz w:val="20"/>
        </w:rPr>
        <w:t xml:space="preserve"> </w:t>
      </w:r>
    </w:p>
    <w:p w14:paraId="68CC29B4" w14:textId="77777777" w:rsidR="004A4AFF" w:rsidRPr="004F760C" w:rsidRDefault="004A4AFF" w:rsidP="004A4AFF">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14:paraId="7B68CF87" w14:textId="77777777" w:rsidR="004A4AFF" w:rsidRPr="004F760C" w:rsidRDefault="004A4AFF" w:rsidP="004A4AFF">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4F760C">
        <w:rPr>
          <w:rFonts w:cstheme="minorHAnsi"/>
          <w:sz w:val="20"/>
          <w:szCs w:val="20"/>
        </w:rPr>
        <w:t>1) …………………………………………………………………….…………………..………………………………………………………………….…</w:t>
      </w:r>
    </w:p>
    <w:p w14:paraId="7EEE78E2" w14:textId="77777777" w:rsidR="004A4AFF" w:rsidRPr="004F760C" w:rsidRDefault="004A4AFF" w:rsidP="004A4AFF">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4F760C">
        <w:rPr>
          <w:rFonts w:cstheme="minorHAnsi"/>
          <w:sz w:val="16"/>
          <w:szCs w:val="20"/>
        </w:rPr>
        <w:t>(zakres i/lub udział procentowy i/lub wartość prac, które będzie wykonywać podwykonawca)</w:t>
      </w:r>
    </w:p>
    <w:p w14:paraId="1DA06646" w14:textId="77777777" w:rsidR="004A4AFF" w:rsidRPr="004F760C" w:rsidRDefault="004A4AFF" w:rsidP="004A4AFF">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4F760C">
        <w:rPr>
          <w:rFonts w:cstheme="minorHAnsi"/>
          <w:sz w:val="20"/>
          <w:szCs w:val="20"/>
        </w:rPr>
        <w:t>2) …………………………………………………………………….…………………..………………………………………………………………….…</w:t>
      </w:r>
    </w:p>
    <w:p w14:paraId="2D803BC3" w14:textId="77777777" w:rsidR="004A4AFF" w:rsidRPr="004F760C" w:rsidRDefault="004A4AFF" w:rsidP="004A4AFF">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4F760C">
        <w:rPr>
          <w:rFonts w:cstheme="minorHAnsi"/>
          <w:sz w:val="16"/>
          <w:szCs w:val="20"/>
        </w:rPr>
        <w:t>(zakres i/lub udział procentowy i/lub wartość prac, które będzie wykonywać podwykonawca)</w:t>
      </w:r>
    </w:p>
    <w:p w14:paraId="2B816163" w14:textId="77777777" w:rsidR="004A4AFF" w:rsidRPr="004F760C" w:rsidRDefault="004A4AFF" w:rsidP="004A4AFF">
      <w:pPr>
        <w:pStyle w:val="Default"/>
        <w:ind w:left="426" w:hanging="426"/>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13.</w:t>
      </w:r>
      <w:r w:rsidRPr="004F760C">
        <w:rPr>
          <w:rFonts w:asciiTheme="minorHAnsi" w:hAnsiTheme="minorHAnsi" w:cstheme="minorHAnsi"/>
          <w:color w:val="auto"/>
          <w:sz w:val="20"/>
          <w:szCs w:val="20"/>
        </w:rPr>
        <w:tab/>
        <w:t xml:space="preserve">Oświadczam/y/, że: </w:t>
      </w:r>
      <w:r w:rsidRPr="004F760C">
        <w:rPr>
          <w:rFonts w:asciiTheme="minorHAnsi" w:hAnsiTheme="minorHAnsi" w:cstheme="minorHAnsi"/>
          <w:b/>
          <w:color w:val="auto"/>
          <w:sz w:val="20"/>
          <w:szCs w:val="20"/>
        </w:rPr>
        <w:t>(jeżeli dotyczy)</w:t>
      </w:r>
    </w:p>
    <w:p w14:paraId="1D81D9A0" w14:textId="77777777" w:rsidR="004A4AFF" w:rsidRPr="004F760C" w:rsidRDefault="004A4AFF" w:rsidP="004A4AFF">
      <w:pPr>
        <w:pStyle w:val="Default"/>
        <w:ind w:left="709" w:hanging="283"/>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 xml:space="preserve">1) </w:t>
      </w:r>
      <w:r w:rsidRPr="004F760C">
        <w:rPr>
          <w:rFonts w:asciiTheme="minorHAnsi" w:hAnsiTheme="minorHAnsi" w:cstheme="minorHAnsi"/>
          <w:color w:val="auto"/>
          <w:sz w:val="20"/>
          <w:szCs w:val="20"/>
        </w:rPr>
        <w:tab/>
        <w:t xml:space="preserve">następujące dokumenty zawierają informacje stanowiące </w:t>
      </w:r>
      <w:r w:rsidRPr="004F760C">
        <w:rPr>
          <w:rFonts w:asciiTheme="minorHAnsi" w:hAnsiTheme="minorHAnsi" w:cstheme="minorHAnsi"/>
          <w:b/>
          <w:color w:val="auto"/>
          <w:sz w:val="20"/>
          <w:szCs w:val="20"/>
        </w:rPr>
        <w:t>TAJEMNICĘ PRZEDSIĘBIORSTWA</w:t>
      </w:r>
      <w:r w:rsidRPr="004F760C">
        <w:rPr>
          <w:rFonts w:asciiTheme="minorHAnsi" w:hAnsiTheme="minorHAnsi" w:cstheme="minorHAnsi"/>
          <w:color w:val="auto"/>
          <w:sz w:val="20"/>
          <w:szCs w:val="20"/>
        </w:rPr>
        <w:t>:</w:t>
      </w:r>
    </w:p>
    <w:p w14:paraId="19868D9E" w14:textId="77777777" w:rsidR="004A4AFF" w:rsidRPr="004F760C" w:rsidRDefault="004A4AFF" w:rsidP="004A4AFF">
      <w:pPr>
        <w:pStyle w:val="Default"/>
        <w:ind w:left="709" w:hanging="283"/>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ab/>
        <w:t>…………………………………………………………………….…………………..………………………………………………………………….…</w:t>
      </w:r>
    </w:p>
    <w:p w14:paraId="59F3AC9B" w14:textId="77777777" w:rsidR="004A4AFF" w:rsidRPr="004F760C" w:rsidRDefault="004A4AFF" w:rsidP="004A4AFF">
      <w:pPr>
        <w:pStyle w:val="Default"/>
        <w:ind w:left="709" w:hanging="283"/>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ab/>
        <w:t>…………………………………………………………………….…………………..………………………………………………………………….…</w:t>
      </w:r>
    </w:p>
    <w:p w14:paraId="743197B6" w14:textId="77777777" w:rsidR="004A4AFF" w:rsidRPr="004F760C" w:rsidRDefault="004A4AFF" w:rsidP="004A4AFF">
      <w:pPr>
        <w:pStyle w:val="Default"/>
        <w:ind w:left="709" w:hanging="283"/>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ab/>
        <w:t>…………………………………………………………………….…………………..………………………………………………………………….…</w:t>
      </w:r>
    </w:p>
    <w:p w14:paraId="2D96266B" w14:textId="77777777" w:rsidR="004A4AFF" w:rsidRPr="004F760C" w:rsidRDefault="004A4AFF" w:rsidP="004A4AFF">
      <w:pPr>
        <w:pStyle w:val="Default"/>
        <w:spacing w:after="120"/>
        <w:ind w:left="709" w:hanging="284"/>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lastRenderedPageBreak/>
        <w:t xml:space="preserve">2) </w:t>
      </w:r>
      <w:r w:rsidRPr="004F760C">
        <w:rPr>
          <w:rFonts w:asciiTheme="minorHAnsi" w:hAnsiTheme="minorHAnsi" w:cstheme="minorHAnsi"/>
          <w:color w:val="auto"/>
          <w:sz w:val="20"/>
          <w:szCs w:val="20"/>
        </w:rPr>
        <w:tab/>
        <w:t>uzasadnienie zastrzeżenia informacji stanowiących tajemnicę przedsiębiorstwa dołączyliśmy do oferty, zgodnie z art. 18 ust. 3 ustawy p.z.p.</w:t>
      </w:r>
    </w:p>
    <w:p w14:paraId="744C8FBD" w14:textId="77777777" w:rsidR="004A4AFF" w:rsidRPr="004F760C" w:rsidRDefault="004A4AFF" w:rsidP="004A4AFF">
      <w:pPr>
        <w:spacing w:after="0"/>
        <w:ind w:left="425"/>
        <w:jc w:val="both"/>
        <w:rPr>
          <w:rFonts w:cstheme="minorHAnsi"/>
          <w:b/>
          <w:sz w:val="20"/>
          <w:szCs w:val="20"/>
        </w:rPr>
      </w:pPr>
      <w:r w:rsidRPr="004F760C">
        <w:rPr>
          <w:rFonts w:cstheme="minorHAnsi"/>
          <w:b/>
          <w:sz w:val="20"/>
          <w:szCs w:val="20"/>
        </w:rPr>
        <w:t>UWAGA:</w:t>
      </w:r>
    </w:p>
    <w:p w14:paraId="383340B1" w14:textId="77777777" w:rsidR="004A4AFF" w:rsidRPr="004F760C" w:rsidRDefault="004A4AFF" w:rsidP="004A4AFF">
      <w:pPr>
        <w:spacing w:after="0"/>
        <w:ind w:left="425"/>
        <w:jc w:val="both"/>
        <w:rPr>
          <w:rFonts w:cstheme="minorHAnsi"/>
          <w:b/>
          <w:sz w:val="20"/>
          <w:szCs w:val="20"/>
        </w:rPr>
      </w:pPr>
      <w:r w:rsidRPr="004F760C">
        <w:rPr>
          <w:rFonts w:cstheme="min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2145AA08" w14:textId="77777777" w:rsidR="004A4AFF" w:rsidRPr="004F760C" w:rsidRDefault="004A4AFF" w:rsidP="004A4AFF">
      <w:pPr>
        <w:spacing w:after="0" w:line="240" w:lineRule="auto"/>
        <w:ind w:left="426" w:hanging="426"/>
        <w:jc w:val="both"/>
        <w:rPr>
          <w:rFonts w:cstheme="minorHAnsi"/>
          <w:sz w:val="20"/>
          <w:szCs w:val="20"/>
        </w:rPr>
      </w:pPr>
    </w:p>
    <w:p w14:paraId="0898C5AF" w14:textId="77777777" w:rsidR="004A4AFF" w:rsidRPr="004F760C" w:rsidRDefault="004A4AFF" w:rsidP="004A4AFF">
      <w:pPr>
        <w:spacing w:after="0" w:line="240" w:lineRule="auto"/>
        <w:jc w:val="both"/>
        <w:rPr>
          <w:rFonts w:cstheme="minorHAnsi"/>
          <w:b/>
          <w:i/>
          <w:sz w:val="20"/>
          <w:szCs w:val="20"/>
        </w:rPr>
      </w:pPr>
      <w:r w:rsidRPr="004F760C">
        <w:rPr>
          <w:rFonts w:cstheme="minorHAnsi"/>
          <w:b/>
          <w:sz w:val="20"/>
          <w:szCs w:val="20"/>
        </w:rPr>
        <w:t xml:space="preserve">SPIS TREŚCI: </w:t>
      </w:r>
    </w:p>
    <w:p w14:paraId="67E476B4" w14:textId="77777777" w:rsidR="004A4AFF" w:rsidRPr="004F760C" w:rsidRDefault="004A4AFF" w:rsidP="004A4AFF">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 xml:space="preserve">Integralną część oferty stanowią następujące dokumenty: </w:t>
      </w:r>
    </w:p>
    <w:p w14:paraId="42AAD712" w14:textId="77777777" w:rsidR="004A4AFF" w:rsidRPr="004F760C" w:rsidRDefault="004A4AFF" w:rsidP="004A4AFF">
      <w:pPr>
        <w:pStyle w:val="Default"/>
        <w:numPr>
          <w:ilvl w:val="0"/>
          <w:numId w:val="54"/>
        </w:numPr>
        <w:ind w:left="284" w:hanging="284"/>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w:t>
      </w:r>
    </w:p>
    <w:p w14:paraId="2F0994CC" w14:textId="77777777" w:rsidR="004A4AFF" w:rsidRPr="004F760C" w:rsidRDefault="004A4AFF" w:rsidP="004A4AFF">
      <w:pPr>
        <w:pStyle w:val="Default"/>
        <w:numPr>
          <w:ilvl w:val="0"/>
          <w:numId w:val="54"/>
        </w:numPr>
        <w:ind w:left="284" w:hanging="284"/>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w:t>
      </w:r>
    </w:p>
    <w:p w14:paraId="2D8A9989" w14:textId="1D9E25FC" w:rsidR="00DA6EAE" w:rsidRPr="004F760C" w:rsidRDefault="004A4AFF" w:rsidP="004A4AFF">
      <w:pPr>
        <w:pStyle w:val="Default"/>
        <w:numPr>
          <w:ilvl w:val="0"/>
          <w:numId w:val="54"/>
        </w:numPr>
        <w:ind w:left="284" w:hanging="284"/>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w:t>
      </w:r>
    </w:p>
    <w:p w14:paraId="3930DE8F" w14:textId="77777777" w:rsidR="00DA6EAE" w:rsidRPr="004F760C" w:rsidRDefault="00DA6EAE" w:rsidP="00DA6EAE">
      <w:pPr>
        <w:pStyle w:val="Default"/>
        <w:jc w:val="both"/>
        <w:rPr>
          <w:rFonts w:asciiTheme="minorHAnsi" w:hAnsiTheme="minorHAnsi" w:cstheme="minorHAnsi"/>
          <w:color w:val="auto"/>
          <w:sz w:val="20"/>
          <w:szCs w:val="20"/>
        </w:rPr>
      </w:pPr>
    </w:p>
    <w:p w14:paraId="22D6D9DC" w14:textId="77777777" w:rsidR="00DA6EAE" w:rsidRPr="004F760C" w:rsidRDefault="00DA6EAE" w:rsidP="00DA6EAE">
      <w:pPr>
        <w:rPr>
          <w:rFonts w:eastAsia="Times New Roman" w:cstheme="minorHAnsi"/>
          <w:sz w:val="20"/>
          <w:szCs w:val="20"/>
          <w:lang w:eastAsia="pl-PL"/>
        </w:rPr>
      </w:pPr>
      <w:r w:rsidRPr="004F760C">
        <w:rPr>
          <w:rFonts w:cstheme="minorHAnsi"/>
          <w:sz w:val="20"/>
          <w:szCs w:val="20"/>
        </w:rPr>
        <w:br w:type="page"/>
      </w:r>
    </w:p>
    <w:p w14:paraId="654F7C62" w14:textId="50D940B0" w:rsidR="0006137A" w:rsidRPr="004F760C" w:rsidRDefault="0006137A" w:rsidP="0006137A">
      <w:pPr>
        <w:spacing w:after="0" w:line="240" w:lineRule="auto"/>
        <w:jc w:val="right"/>
        <w:rPr>
          <w:rFonts w:cstheme="minorHAnsi"/>
          <w:b/>
          <w:sz w:val="20"/>
          <w:szCs w:val="20"/>
        </w:rPr>
      </w:pPr>
      <w:r w:rsidRPr="004F760C">
        <w:rPr>
          <w:rFonts w:cstheme="minorHAnsi"/>
          <w:b/>
          <w:sz w:val="20"/>
          <w:szCs w:val="20"/>
        </w:rPr>
        <w:lastRenderedPageBreak/>
        <w:t>ZAŁĄCZNIK NR 1C DO SWZ</w:t>
      </w:r>
    </w:p>
    <w:p w14:paraId="3563A6FA" w14:textId="77777777" w:rsidR="0006137A" w:rsidRPr="004F760C" w:rsidRDefault="0006137A" w:rsidP="0006137A">
      <w:pPr>
        <w:spacing w:after="0" w:line="240" w:lineRule="auto"/>
        <w:rPr>
          <w:rFonts w:cstheme="minorHAnsi"/>
          <w:sz w:val="20"/>
          <w:szCs w:val="20"/>
        </w:rPr>
      </w:pPr>
    </w:p>
    <w:p w14:paraId="4B098376" w14:textId="77777777" w:rsidR="0006137A" w:rsidRPr="004F760C" w:rsidRDefault="0006137A" w:rsidP="0006137A">
      <w:pPr>
        <w:spacing w:after="0" w:line="240" w:lineRule="auto"/>
        <w:jc w:val="center"/>
        <w:rPr>
          <w:rFonts w:cstheme="minorHAnsi"/>
          <w:b/>
          <w:sz w:val="24"/>
          <w:szCs w:val="20"/>
        </w:rPr>
      </w:pPr>
      <w:r w:rsidRPr="004F760C">
        <w:rPr>
          <w:rFonts w:cstheme="minorHAnsi"/>
          <w:b/>
          <w:sz w:val="24"/>
          <w:szCs w:val="20"/>
        </w:rPr>
        <w:t>FORMULARZ OFERTOWY</w:t>
      </w:r>
    </w:p>
    <w:p w14:paraId="47051A03" w14:textId="77777777" w:rsidR="0006137A" w:rsidRPr="004F760C" w:rsidRDefault="0006137A" w:rsidP="0006137A">
      <w:pPr>
        <w:spacing w:after="0" w:line="240" w:lineRule="auto"/>
        <w:ind w:left="9204"/>
        <w:rPr>
          <w:rFonts w:cstheme="minorHAnsi"/>
          <w:b/>
          <w:sz w:val="20"/>
          <w:szCs w:val="20"/>
          <w:u w:val="single"/>
        </w:rPr>
      </w:pPr>
    </w:p>
    <w:p w14:paraId="29C3BE42" w14:textId="77777777" w:rsidR="0006137A" w:rsidRPr="004F760C" w:rsidRDefault="0006137A" w:rsidP="0006137A">
      <w:pPr>
        <w:pStyle w:val="FR4"/>
        <w:tabs>
          <w:tab w:val="left" w:pos="284"/>
        </w:tabs>
        <w:spacing w:line="240" w:lineRule="auto"/>
        <w:ind w:left="0"/>
        <w:rPr>
          <w:rFonts w:asciiTheme="minorHAnsi" w:hAnsiTheme="minorHAnsi" w:cstheme="minorHAnsi"/>
          <w:b/>
          <w:i w:val="0"/>
          <w:u w:val="single"/>
        </w:rPr>
      </w:pPr>
      <w:r w:rsidRPr="004F760C">
        <w:rPr>
          <w:rFonts w:asciiTheme="minorHAnsi" w:hAnsiTheme="minorHAnsi" w:cstheme="minorHAnsi"/>
          <w:b/>
          <w:i w:val="0"/>
          <w:u w:val="single"/>
        </w:rPr>
        <w:t>ZAMAWIAJĄCY:</w:t>
      </w:r>
    </w:p>
    <w:p w14:paraId="5566A34C" w14:textId="77777777" w:rsidR="0006137A" w:rsidRPr="004F760C" w:rsidRDefault="0006137A" w:rsidP="0006137A">
      <w:pPr>
        <w:pStyle w:val="Tekstpodstawowy"/>
        <w:spacing w:after="0"/>
        <w:jc w:val="both"/>
        <w:rPr>
          <w:rFonts w:asciiTheme="minorHAnsi" w:hAnsiTheme="minorHAnsi" w:cstheme="minorHAnsi"/>
          <w:sz w:val="20"/>
          <w:szCs w:val="20"/>
        </w:rPr>
      </w:pPr>
      <w:r w:rsidRPr="004F760C">
        <w:rPr>
          <w:rFonts w:asciiTheme="minorHAnsi" w:hAnsiTheme="minorHAnsi" w:cstheme="minorHAnsi"/>
          <w:sz w:val="20"/>
          <w:szCs w:val="20"/>
        </w:rPr>
        <w:t>Komenda Wojewódzka Państwowej Straży Pożarnej w Poznaniu</w:t>
      </w:r>
    </w:p>
    <w:p w14:paraId="5D9372B9" w14:textId="77777777" w:rsidR="0006137A" w:rsidRPr="004F760C" w:rsidRDefault="0006137A" w:rsidP="0006137A">
      <w:pPr>
        <w:pStyle w:val="Tekstpodstawowy"/>
        <w:spacing w:after="0"/>
        <w:jc w:val="both"/>
        <w:rPr>
          <w:rFonts w:asciiTheme="minorHAnsi" w:hAnsiTheme="minorHAnsi" w:cstheme="minorHAnsi"/>
          <w:sz w:val="20"/>
          <w:szCs w:val="20"/>
        </w:rPr>
      </w:pPr>
      <w:r w:rsidRPr="004F760C">
        <w:rPr>
          <w:rFonts w:asciiTheme="minorHAnsi" w:hAnsiTheme="minorHAnsi" w:cstheme="minorHAnsi"/>
          <w:b/>
          <w:sz w:val="20"/>
          <w:szCs w:val="20"/>
        </w:rPr>
        <w:t>ADRES:</w:t>
      </w:r>
      <w:r w:rsidRPr="004F760C">
        <w:rPr>
          <w:rFonts w:asciiTheme="minorHAnsi" w:hAnsiTheme="minorHAnsi" w:cstheme="minorHAnsi"/>
          <w:sz w:val="20"/>
          <w:szCs w:val="20"/>
        </w:rPr>
        <w:t xml:space="preserve"> ul. Masztalarska 3 </w:t>
      </w:r>
    </w:p>
    <w:p w14:paraId="7CA5146C" w14:textId="77777777" w:rsidR="0006137A" w:rsidRPr="004F760C" w:rsidRDefault="0006137A" w:rsidP="0006137A">
      <w:pPr>
        <w:pStyle w:val="Tekstpodstawowy"/>
        <w:spacing w:after="0"/>
        <w:jc w:val="both"/>
        <w:rPr>
          <w:rFonts w:asciiTheme="minorHAnsi" w:hAnsiTheme="minorHAnsi" w:cstheme="minorHAnsi"/>
          <w:sz w:val="20"/>
          <w:szCs w:val="20"/>
        </w:rPr>
      </w:pPr>
      <w:r w:rsidRPr="004F760C">
        <w:rPr>
          <w:rFonts w:asciiTheme="minorHAnsi" w:hAnsiTheme="minorHAnsi" w:cstheme="minorHAnsi"/>
          <w:b/>
          <w:sz w:val="20"/>
          <w:szCs w:val="20"/>
        </w:rPr>
        <w:t>KOD:</w:t>
      </w:r>
      <w:r w:rsidRPr="004F760C">
        <w:rPr>
          <w:rFonts w:asciiTheme="minorHAnsi" w:hAnsiTheme="minorHAnsi" w:cstheme="minorHAnsi"/>
          <w:sz w:val="20"/>
          <w:szCs w:val="20"/>
        </w:rPr>
        <w:t xml:space="preserve"> 61-767 </w:t>
      </w:r>
      <w:r w:rsidRPr="004F760C">
        <w:rPr>
          <w:rFonts w:asciiTheme="minorHAnsi" w:hAnsiTheme="minorHAnsi" w:cstheme="minorHAnsi"/>
          <w:b/>
          <w:sz w:val="20"/>
          <w:szCs w:val="20"/>
        </w:rPr>
        <w:t>MIASTO:</w:t>
      </w:r>
      <w:r w:rsidRPr="004F760C">
        <w:rPr>
          <w:rFonts w:asciiTheme="minorHAnsi" w:hAnsiTheme="minorHAnsi" w:cstheme="minorHAnsi"/>
          <w:sz w:val="20"/>
          <w:szCs w:val="20"/>
        </w:rPr>
        <w:t xml:space="preserve"> Poznań</w:t>
      </w:r>
    </w:p>
    <w:p w14:paraId="640D5EAE" w14:textId="77777777" w:rsidR="0006137A" w:rsidRPr="004F760C" w:rsidRDefault="0006137A" w:rsidP="0006137A">
      <w:pPr>
        <w:pStyle w:val="Tekstpodstawowy"/>
        <w:spacing w:after="0"/>
        <w:jc w:val="both"/>
        <w:rPr>
          <w:rFonts w:asciiTheme="minorHAnsi" w:hAnsiTheme="minorHAnsi" w:cstheme="minorHAnsi"/>
          <w:sz w:val="20"/>
          <w:szCs w:val="20"/>
          <w:shd w:val="clear" w:color="auto" w:fill="FFFFFF"/>
        </w:rPr>
      </w:pPr>
      <w:r w:rsidRPr="004F760C">
        <w:rPr>
          <w:rFonts w:asciiTheme="minorHAnsi" w:hAnsiTheme="minorHAnsi" w:cstheme="minorHAnsi"/>
          <w:b/>
          <w:sz w:val="20"/>
          <w:szCs w:val="20"/>
        </w:rPr>
        <w:t>TELEFON:</w:t>
      </w:r>
      <w:r w:rsidRPr="004F760C">
        <w:rPr>
          <w:rFonts w:asciiTheme="minorHAnsi" w:hAnsiTheme="minorHAnsi" w:cstheme="minorHAnsi"/>
          <w:sz w:val="20"/>
          <w:szCs w:val="20"/>
        </w:rPr>
        <w:t xml:space="preserve"> +48 47 77 16 000 | </w:t>
      </w:r>
      <w:r w:rsidRPr="004F760C">
        <w:rPr>
          <w:rFonts w:asciiTheme="minorHAnsi" w:hAnsiTheme="minorHAnsi" w:cstheme="minorHAnsi"/>
          <w:b/>
          <w:sz w:val="20"/>
          <w:szCs w:val="20"/>
        </w:rPr>
        <w:t>FAX:</w:t>
      </w:r>
      <w:r w:rsidRPr="004F760C">
        <w:rPr>
          <w:rFonts w:asciiTheme="minorHAnsi" w:hAnsiTheme="minorHAnsi" w:cstheme="minorHAnsi"/>
          <w:sz w:val="20"/>
          <w:szCs w:val="20"/>
        </w:rPr>
        <w:t xml:space="preserve"> +48 61 22 20 566 | </w:t>
      </w:r>
      <w:r w:rsidRPr="004F760C">
        <w:rPr>
          <w:rFonts w:asciiTheme="minorHAnsi" w:hAnsiTheme="minorHAnsi" w:cstheme="minorHAnsi"/>
          <w:b/>
          <w:sz w:val="20"/>
          <w:szCs w:val="20"/>
        </w:rPr>
        <w:t>E-MAIL:</w:t>
      </w:r>
      <w:r w:rsidRPr="004F760C">
        <w:rPr>
          <w:rFonts w:asciiTheme="minorHAnsi" w:hAnsiTheme="minorHAnsi" w:cstheme="minorHAnsi"/>
          <w:sz w:val="20"/>
          <w:szCs w:val="20"/>
        </w:rPr>
        <w:t xml:space="preserve"> </w:t>
      </w:r>
      <w:r w:rsidRPr="004F760C">
        <w:rPr>
          <w:rFonts w:asciiTheme="minorHAnsi" w:hAnsiTheme="minorHAnsi" w:cstheme="minorHAnsi"/>
          <w:sz w:val="20"/>
          <w:szCs w:val="20"/>
          <w:shd w:val="clear" w:color="auto" w:fill="FFFFFF"/>
        </w:rPr>
        <w:t>wt@psp.wlkp.pl</w:t>
      </w:r>
    </w:p>
    <w:p w14:paraId="6FF62554" w14:textId="77777777" w:rsidR="0006137A" w:rsidRPr="004F760C" w:rsidRDefault="0006137A" w:rsidP="0006137A">
      <w:pPr>
        <w:spacing w:after="0" w:line="240" w:lineRule="auto"/>
        <w:jc w:val="both"/>
        <w:rPr>
          <w:rFonts w:cstheme="minorHAnsi"/>
          <w:b/>
          <w:sz w:val="20"/>
          <w:szCs w:val="20"/>
          <w:u w:val="single"/>
        </w:rPr>
      </w:pPr>
      <w:r w:rsidRPr="004F760C">
        <w:rPr>
          <w:rFonts w:cstheme="minorHAnsi"/>
          <w:b/>
          <w:sz w:val="20"/>
          <w:szCs w:val="20"/>
        </w:rPr>
        <w:t>NIP:</w:t>
      </w:r>
      <w:r w:rsidRPr="004F760C">
        <w:rPr>
          <w:rFonts w:cstheme="minorHAnsi"/>
          <w:sz w:val="20"/>
          <w:szCs w:val="20"/>
        </w:rPr>
        <w:t xml:space="preserve"> 778-12-09-832 | </w:t>
      </w:r>
      <w:r w:rsidRPr="004F760C">
        <w:rPr>
          <w:rFonts w:cstheme="minorHAnsi"/>
          <w:b/>
          <w:sz w:val="20"/>
          <w:szCs w:val="20"/>
        </w:rPr>
        <w:t>REGON:</w:t>
      </w:r>
      <w:r w:rsidRPr="004F760C">
        <w:rPr>
          <w:rFonts w:cstheme="minorHAnsi"/>
          <w:sz w:val="20"/>
          <w:szCs w:val="20"/>
        </w:rPr>
        <w:t xml:space="preserve"> 000684493 </w:t>
      </w:r>
    </w:p>
    <w:p w14:paraId="51030BD7" w14:textId="77777777" w:rsidR="0006137A" w:rsidRPr="004F760C" w:rsidRDefault="0006137A" w:rsidP="0006137A">
      <w:pPr>
        <w:spacing w:after="0" w:line="240" w:lineRule="auto"/>
        <w:ind w:left="9204"/>
        <w:jc w:val="both"/>
        <w:rPr>
          <w:rFonts w:cstheme="minorHAnsi"/>
          <w:b/>
          <w:sz w:val="20"/>
          <w:szCs w:val="20"/>
        </w:rPr>
      </w:pPr>
    </w:p>
    <w:p w14:paraId="7CEA088D" w14:textId="77777777" w:rsidR="0006137A" w:rsidRPr="004F760C" w:rsidRDefault="0006137A" w:rsidP="0006137A">
      <w:pPr>
        <w:pStyle w:val="Tekstpodstawowywcity"/>
        <w:spacing w:after="0" w:line="240" w:lineRule="auto"/>
        <w:ind w:left="0"/>
        <w:jc w:val="both"/>
        <w:rPr>
          <w:rFonts w:cstheme="minorHAnsi"/>
          <w:sz w:val="20"/>
          <w:szCs w:val="20"/>
          <w:u w:val="single"/>
        </w:rPr>
      </w:pPr>
      <w:r w:rsidRPr="004F760C">
        <w:rPr>
          <w:rFonts w:cstheme="minorHAnsi"/>
          <w:b/>
          <w:sz w:val="20"/>
          <w:szCs w:val="20"/>
          <w:u w:val="single"/>
        </w:rPr>
        <w:t>DANE WYKONAWCY:</w:t>
      </w:r>
    </w:p>
    <w:p w14:paraId="3956F412" w14:textId="77777777" w:rsidR="0006137A" w:rsidRPr="004F760C" w:rsidRDefault="0006137A" w:rsidP="0006137A">
      <w:pPr>
        <w:spacing w:after="0" w:line="240" w:lineRule="auto"/>
        <w:jc w:val="both"/>
        <w:rPr>
          <w:rFonts w:cstheme="minorHAnsi"/>
          <w:sz w:val="20"/>
          <w:szCs w:val="20"/>
        </w:rPr>
      </w:pPr>
      <w:r w:rsidRPr="004F760C">
        <w:rPr>
          <w:rFonts w:cstheme="minorHAnsi"/>
          <w:b/>
          <w:sz w:val="20"/>
          <w:szCs w:val="20"/>
        </w:rPr>
        <w:t>Wykonawca 1:</w:t>
      </w:r>
      <w:r w:rsidRPr="004F760C">
        <w:rPr>
          <w:rFonts w:cstheme="minorHAnsi"/>
          <w:sz w:val="20"/>
          <w:szCs w:val="20"/>
        </w:rPr>
        <w:t xml:space="preserve"> ..........................................................................................................................................</w:t>
      </w:r>
    </w:p>
    <w:p w14:paraId="57DE3147" w14:textId="77777777" w:rsidR="0006137A" w:rsidRPr="004F760C" w:rsidRDefault="0006137A" w:rsidP="0006137A">
      <w:pPr>
        <w:pStyle w:val="Tekstpodstawowy"/>
        <w:spacing w:after="0"/>
        <w:jc w:val="both"/>
        <w:rPr>
          <w:rFonts w:asciiTheme="minorHAnsi" w:hAnsiTheme="minorHAnsi" w:cstheme="minorHAnsi"/>
          <w:sz w:val="20"/>
          <w:szCs w:val="20"/>
        </w:rPr>
      </w:pPr>
      <w:r w:rsidRPr="004F760C">
        <w:rPr>
          <w:rFonts w:asciiTheme="minorHAnsi" w:hAnsiTheme="minorHAnsi" w:cstheme="minorHAnsi"/>
          <w:b/>
          <w:sz w:val="20"/>
          <w:szCs w:val="20"/>
        </w:rPr>
        <w:t>ADRES:</w:t>
      </w:r>
      <w:r w:rsidRPr="004F760C">
        <w:rPr>
          <w:rFonts w:asciiTheme="minorHAnsi" w:hAnsiTheme="minorHAnsi" w:cstheme="minorHAnsi"/>
          <w:sz w:val="20"/>
          <w:szCs w:val="20"/>
        </w:rPr>
        <w:t xml:space="preserve"> ....................................................................................................................................................... </w:t>
      </w:r>
    </w:p>
    <w:p w14:paraId="0215495D" w14:textId="77777777" w:rsidR="0006137A" w:rsidRPr="004F760C" w:rsidRDefault="0006137A" w:rsidP="0006137A">
      <w:pPr>
        <w:pStyle w:val="Tekstpodstawowy"/>
        <w:spacing w:after="0"/>
        <w:jc w:val="both"/>
        <w:rPr>
          <w:rFonts w:asciiTheme="minorHAnsi" w:hAnsiTheme="minorHAnsi" w:cstheme="minorHAnsi"/>
          <w:sz w:val="20"/>
          <w:szCs w:val="20"/>
        </w:rPr>
      </w:pPr>
      <w:r w:rsidRPr="004F760C">
        <w:rPr>
          <w:rFonts w:asciiTheme="minorHAnsi" w:hAnsiTheme="minorHAnsi" w:cstheme="minorHAnsi"/>
          <w:b/>
          <w:sz w:val="20"/>
          <w:szCs w:val="20"/>
        </w:rPr>
        <w:t>KOD:</w:t>
      </w:r>
      <w:r w:rsidRPr="004F760C">
        <w:rPr>
          <w:rFonts w:asciiTheme="minorHAnsi" w:hAnsiTheme="minorHAnsi" w:cstheme="minorHAnsi"/>
          <w:sz w:val="20"/>
          <w:szCs w:val="20"/>
        </w:rPr>
        <w:t xml:space="preserve"> ...................... | </w:t>
      </w:r>
      <w:r w:rsidRPr="004F760C">
        <w:rPr>
          <w:rFonts w:asciiTheme="minorHAnsi" w:hAnsiTheme="minorHAnsi" w:cstheme="minorHAnsi"/>
          <w:b/>
          <w:sz w:val="20"/>
          <w:szCs w:val="20"/>
        </w:rPr>
        <w:t>MIASTO:</w:t>
      </w:r>
      <w:r w:rsidRPr="004F760C">
        <w:rPr>
          <w:rFonts w:asciiTheme="minorHAnsi" w:hAnsiTheme="minorHAnsi" w:cstheme="minorHAnsi"/>
          <w:sz w:val="20"/>
          <w:szCs w:val="20"/>
        </w:rPr>
        <w:t xml:space="preserve"> ...............................................</w:t>
      </w:r>
      <w:r w:rsidRPr="004F760C">
        <w:rPr>
          <w:rFonts w:asciiTheme="minorHAnsi" w:hAnsiTheme="minorHAnsi" w:cstheme="minorHAnsi"/>
          <w:b/>
          <w:sz w:val="20"/>
          <w:szCs w:val="20"/>
        </w:rPr>
        <w:t xml:space="preserve"> </w:t>
      </w:r>
      <w:r w:rsidRPr="004F760C">
        <w:rPr>
          <w:rFonts w:asciiTheme="minorHAnsi" w:hAnsiTheme="minorHAnsi" w:cstheme="minorHAnsi"/>
          <w:sz w:val="20"/>
          <w:szCs w:val="20"/>
        </w:rPr>
        <w:t xml:space="preserve">| </w:t>
      </w:r>
      <w:r w:rsidRPr="004F760C">
        <w:rPr>
          <w:rFonts w:asciiTheme="minorHAnsi" w:hAnsiTheme="minorHAnsi" w:cstheme="minorHAnsi"/>
          <w:b/>
          <w:sz w:val="20"/>
          <w:szCs w:val="20"/>
        </w:rPr>
        <w:t>KRAJ:</w:t>
      </w:r>
      <w:r w:rsidRPr="004F760C">
        <w:rPr>
          <w:rFonts w:asciiTheme="minorHAnsi" w:hAnsiTheme="minorHAnsi" w:cstheme="minorHAnsi"/>
          <w:sz w:val="20"/>
          <w:szCs w:val="20"/>
        </w:rPr>
        <w:t xml:space="preserve"> ........................................................</w:t>
      </w:r>
    </w:p>
    <w:p w14:paraId="05AC1CBA" w14:textId="77777777" w:rsidR="0006137A" w:rsidRPr="004F760C" w:rsidRDefault="0006137A" w:rsidP="0006137A">
      <w:pPr>
        <w:pStyle w:val="Tekstpodstawowy"/>
        <w:spacing w:after="0"/>
        <w:jc w:val="both"/>
        <w:rPr>
          <w:rFonts w:asciiTheme="minorHAnsi" w:hAnsiTheme="minorHAnsi" w:cstheme="minorHAnsi"/>
          <w:sz w:val="20"/>
          <w:szCs w:val="20"/>
          <w:lang w:val="en-US"/>
        </w:rPr>
      </w:pPr>
      <w:r w:rsidRPr="004F760C">
        <w:rPr>
          <w:rFonts w:asciiTheme="minorHAnsi" w:hAnsiTheme="minorHAnsi" w:cstheme="minorHAnsi"/>
          <w:b/>
          <w:sz w:val="20"/>
          <w:szCs w:val="20"/>
        </w:rPr>
        <w:t>TELEFON:</w:t>
      </w:r>
      <w:r w:rsidRPr="004F760C">
        <w:rPr>
          <w:rFonts w:asciiTheme="minorHAnsi" w:hAnsiTheme="minorHAnsi" w:cstheme="minorHAnsi"/>
          <w:sz w:val="20"/>
          <w:szCs w:val="20"/>
        </w:rPr>
        <w:t xml:space="preserve"> ............................... </w:t>
      </w:r>
      <w:r w:rsidRPr="004F760C">
        <w:rPr>
          <w:rFonts w:asciiTheme="minorHAnsi" w:hAnsiTheme="minorHAnsi" w:cstheme="minorHAnsi"/>
          <w:sz w:val="20"/>
          <w:szCs w:val="20"/>
          <w:lang w:val="en-US"/>
        </w:rPr>
        <w:t xml:space="preserve">| </w:t>
      </w:r>
      <w:r w:rsidRPr="004F760C">
        <w:rPr>
          <w:rFonts w:asciiTheme="minorHAnsi" w:hAnsiTheme="minorHAnsi" w:cstheme="minorHAnsi"/>
          <w:b/>
          <w:sz w:val="20"/>
          <w:szCs w:val="20"/>
          <w:lang w:val="en-US"/>
        </w:rPr>
        <w:t>FAX:</w:t>
      </w:r>
      <w:r w:rsidRPr="004F760C">
        <w:rPr>
          <w:rFonts w:asciiTheme="minorHAnsi" w:hAnsiTheme="minorHAnsi" w:cstheme="minorHAnsi"/>
          <w:sz w:val="20"/>
          <w:szCs w:val="20"/>
          <w:lang w:val="en-US"/>
        </w:rPr>
        <w:t xml:space="preserve"> ........................... | </w:t>
      </w:r>
      <w:r w:rsidRPr="004F760C">
        <w:rPr>
          <w:rFonts w:asciiTheme="minorHAnsi" w:hAnsiTheme="minorHAnsi" w:cstheme="minorHAnsi"/>
          <w:b/>
          <w:sz w:val="20"/>
          <w:szCs w:val="20"/>
          <w:lang w:val="en-US"/>
        </w:rPr>
        <w:t>E-MAIL:</w:t>
      </w:r>
      <w:r w:rsidRPr="004F760C">
        <w:rPr>
          <w:rFonts w:asciiTheme="minorHAnsi" w:hAnsiTheme="minorHAnsi" w:cstheme="minorHAnsi"/>
          <w:sz w:val="20"/>
          <w:szCs w:val="20"/>
          <w:lang w:val="en-US"/>
        </w:rPr>
        <w:t xml:space="preserve"> ..............................</w:t>
      </w:r>
      <w:r w:rsidRPr="004F760C">
        <w:rPr>
          <w:rFonts w:asciiTheme="minorHAnsi" w:hAnsiTheme="minorHAnsi" w:cstheme="minorHAnsi"/>
          <w:sz w:val="20"/>
          <w:szCs w:val="20"/>
          <w:shd w:val="clear" w:color="auto" w:fill="FFFFFF"/>
          <w:lang w:val="en-US"/>
        </w:rPr>
        <w:t>@</w:t>
      </w:r>
      <w:r w:rsidRPr="004F760C">
        <w:rPr>
          <w:rFonts w:asciiTheme="minorHAnsi" w:hAnsiTheme="minorHAnsi" w:cstheme="minorHAnsi"/>
          <w:sz w:val="20"/>
          <w:szCs w:val="20"/>
          <w:lang w:val="en-US"/>
        </w:rPr>
        <w:t>................................</w:t>
      </w:r>
    </w:p>
    <w:p w14:paraId="36D6B7EE" w14:textId="77777777" w:rsidR="0006137A" w:rsidRPr="004F760C" w:rsidRDefault="0006137A" w:rsidP="0006137A">
      <w:pPr>
        <w:spacing w:after="120" w:line="240" w:lineRule="auto"/>
        <w:jc w:val="both"/>
        <w:rPr>
          <w:rFonts w:cstheme="minorHAnsi"/>
          <w:sz w:val="20"/>
          <w:szCs w:val="20"/>
        </w:rPr>
      </w:pPr>
      <w:r w:rsidRPr="004F760C">
        <w:rPr>
          <w:rFonts w:cstheme="minorHAnsi"/>
          <w:b/>
          <w:sz w:val="20"/>
          <w:szCs w:val="20"/>
          <w:lang w:val="en-US"/>
        </w:rPr>
        <w:t>NIP:</w:t>
      </w:r>
      <w:r w:rsidRPr="004F760C">
        <w:rPr>
          <w:rFonts w:cstheme="minorHAnsi"/>
          <w:sz w:val="20"/>
          <w:szCs w:val="20"/>
          <w:lang w:val="en-US"/>
        </w:rPr>
        <w:t xml:space="preserve"> .............................................  </w:t>
      </w:r>
      <w:r w:rsidRPr="004F760C">
        <w:rPr>
          <w:rFonts w:cstheme="minorHAnsi"/>
          <w:sz w:val="20"/>
          <w:szCs w:val="20"/>
        </w:rPr>
        <w:t xml:space="preserve">| </w:t>
      </w:r>
      <w:r w:rsidRPr="004F760C">
        <w:rPr>
          <w:rFonts w:cstheme="minorHAnsi"/>
          <w:b/>
          <w:sz w:val="20"/>
          <w:szCs w:val="20"/>
        </w:rPr>
        <w:t>REGON:</w:t>
      </w:r>
      <w:r w:rsidRPr="004F760C">
        <w:rPr>
          <w:rFonts w:cstheme="minorHAnsi"/>
          <w:sz w:val="20"/>
          <w:szCs w:val="20"/>
        </w:rPr>
        <w:t xml:space="preserve"> .............................................  </w:t>
      </w:r>
    </w:p>
    <w:p w14:paraId="665B044F" w14:textId="77777777" w:rsidR="0006137A" w:rsidRPr="004F760C" w:rsidRDefault="0006137A" w:rsidP="0006137A">
      <w:pPr>
        <w:autoSpaceDE w:val="0"/>
        <w:autoSpaceDN w:val="0"/>
        <w:adjustRightInd w:val="0"/>
        <w:spacing w:after="0" w:line="240" w:lineRule="auto"/>
        <w:jc w:val="both"/>
        <w:rPr>
          <w:rFonts w:cstheme="minorHAnsi"/>
          <w:sz w:val="20"/>
          <w:szCs w:val="20"/>
        </w:rPr>
      </w:pPr>
      <w:r w:rsidRPr="004F760C">
        <w:rPr>
          <w:rFonts w:cstheme="minorHAnsi"/>
          <w:sz w:val="20"/>
          <w:szCs w:val="20"/>
        </w:rPr>
        <w:t xml:space="preserve">Wykonawca 1 jest: </w:t>
      </w:r>
    </w:p>
    <w:p w14:paraId="4CC139F8" w14:textId="77777777" w:rsidR="0006137A" w:rsidRPr="004F760C" w:rsidRDefault="0006137A" w:rsidP="0006137A">
      <w:pPr>
        <w:autoSpaceDE w:val="0"/>
        <w:autoSpaceDN w:val="0"/>
        <w:adjustRightInd w:val="0"/>
        <w:spacing w:after="0" w:line="240" w:lineRule="auto"/>
        <w:jc w:val="both"/>
        <w:rPr>
          <w:rStyle w:val="Nagwek7Znak"/>
          <w:b w:val="0"/>
          <w:sz w:val="16"/>
        </w:rPr>
      </w:pPr>
      <w:r w:rsidRPr="004F760C">
        <w:rPr>
          <w:rFonts w:cstheme="minorHAnsi"/>
          <w:sz w:val="20"/>
          <w:szCs w:val="20"/>
        </w:rPr>
        <w:t xml:space="preserve">1) mikroprzedsiębiorstwem </w:t>
      </w:r>
      <w:r w:rsidRPr="004F760C">
        <w:rPr>
          <w:rFonts w:cstheme="minorHAnsi"/>
          <w:sz w:val="20"/>
          <w:szCs w:val="20"/>
        </w:rPr>
        <w:tab/>
      </w:r>
      <w:r w:rsidRPr="004F760C">
        <w:rPr>
          <w:rStyle w:val="Nagwek7Znak"/>
          <w:b w:val="0"/>
          <w:sz w:val="16"/>
        </w:rPr>
        <w:t xml:space="preserve"> TAK </w:t>
      </w:r>
      <w:r w:rsidRPr="004F760C">
        <w:rPr>
          <w:rStyle w:val="Nagwek7Znak"/>
          <w:b w:val="0"/>
          <w:sz w:val="16"/>
        </w:rPr>
        <w:t xml:space="preserve"> NIE </w:t>
      </w:r>
    </w:p>
    <w:p w14:paraId="2BD9AED2" w14:textId="77777777" w:rsidR="0006137A" w:rsidRPr="004F760C" w:rsidRDefault="0006137A" w:rsidP="0006137A">
      <w:pPr>
        <w:autoSpaceDE w:val="0"/>
        <w:autoSpaceDN w:val="0"/>
        <w:adjustRightInd w:val="0"/>
        <w:spacing w:after="0" w:line="240" w:lineRule="auto"/>
        <w:jc w:val="both"/>
        <w:rPr>
          <w:rFonts w:ascii="Tahoma" w:eastAsiaTheme="minorEastAsia" w:hAnsi="Tahoma" w:cs="Times New Roman"/>
          <w:sz w:val="16"/>
          <w:szCs w:val="20"/>
          <w:lang w:eastAsia="pl-PL"/>
        </w:rPr>
      </w:pPr>
      <w:r w:rsidRPr="004F760C">
        <w:rPr>
          <w:rFonts w:cstheme="minorHAnsi"/>
          <w:sz w:val="20"/>
          <w:szCs w:val="20"/>
        </w:rPr>
        <w:t xml:space="preserve">2) małym przedsiębiorstwem </w:t>
      </w:r>
      <w:r w:rsidRPr="004F760C">
        <w:rPr>
          <w:rFonts w:cstheme="minorHAnsi"/>
          <w:sz w:val="20"/>
          <w:szCs w:val="20"/>
        </w:rPr>
        <w:tab/>
      </w:r>
      <w:r w:rsidRPr="004F760C">
        <w:rPr>
          <w:rStyle w:val="Nagwek7Znak"/>
          <w:b w:val="0"/>
          <w:sz w:val="16"/>
        </w:rPr>
        <w:t xml:space="preserve"> TAK </w:t>
      </w:r>
      <w:r w:rsidRPr="004F760C">
        <w:rPr>
          <w:rStyle w:val="Nagwek7Znak"/>
          <w:b w:val="0"/>
          <w:sz w:val="16"/>
        </w:rPr>
        <w:t xml:space="preserve"> NIE </w:t>
      </w:r>
    </w:p>
    <w:p w14:paraId="59146BF4" w14:textId="77777777" w:rsidR="0006137A" w:rsidRPr="004F760C" w:rsidRDefault="0006137A" w:rsidP="0006137A">
      <w:pPr>
        <w:autoSpaceDE w:val="0"/>
        <w:autoSpaceDN w:val="0"/>
        <w:adjustRightInd w:val="0"/>
        <w:spacing w:after="0" w:line="240" w:lineRule="auto"/>
        <w:jc w:val="both"/>
        <w:rPr>
          <w:rFonts w:ascii="Tahoma" w:eastAsiaTheme="minorEastAsia" w:hAnsi="Tahoma" w:cs="Times New Roman"/>
          <w:sz w:val="16"/>
          <w:szCs w:val="20"/>
          <w:lang w:eastAsia="pl-PL"/>
        </w:rPr>
      </w:pPr>
      <w:r w:rsidRPr="004F760C">
        <w:rPr>
          <w:rFonts w:cstheme="minorHAnsi"/>
          <w:sz w:val="20"/>
          <w:szCs w:val="20"/>
        </w:rPr>
        <w:t xml:space="preserve">3) średnim przedsiębiorstwem </w:t>
      </w:r>
      <w:r w:rsidRPr="004F760C">
        <w:rPr>
          <w:rFonts w:cstheme="minorHAnsi"/>
          <w:sz w:val="20"/>
          <w:szCs w:val="20"/>
        </w:rPr>
        <w:tab/>
      </w:r>
      <w:r w:rsidRPr="004F760C">
        <w:rPr>
          <w:rStyle w:val="Nagwek7Znak"/>
          <w:b w:val="0"/>
          <w:sz w:val="16"/>
        </w:rPr>
        <w:t xml:space="preserve"> TAK </w:t>
      </w:r>
      <w:r w:rsidRPr="004F760C">
        <w:rPr>
          <w:rStyle w:val="Nagwek7Znak"/>
          <w:b w:val="0"/>
          <w:sz w:val="16"/>
        </w:rPr>
        <w:t xml:space="preserve"> NIE </w:t>
      </w:r>
      <w:r w:rsidRPr="004F760C">
        <w:rPr>
          <w:rFonts w:cstheme="minorHAnsi"/>
          <w:sz w:val="20"/>
          <w:szCs w:val="20"/>
        </w:rPr>
        <w:t xml:space="preserve"> </w:t>
      </w:r>
    </w:p>
    <w:p w14:paraId="7F7E5C48" w14:textId="77777777" w:rsidR="0006137A" w:rsidRPr="004F760C" w:rsidRDefault="0006137A" w:rsidP="0006137A">
      <w:pPr>
        <w:spacing w:after="0" w:line="240" w:lineRule="auto"/>
        <w:jc w:val="both"/>
        <w:rPr>
          <w:rFonts w:cstheme="minorHAnsi"/>
          <w:b/>
          <w:sz w:val="20"/>
          <w:szCs w:val="20"/>
        </w:rPr>
      </w:pPr>
    </w:p>
    <w:p w14:paraId="2DA744E5" w14:textId="77777777" w:rsidR="0006137A" w:rsidRPr="004F760C" w:rsidRDefault="0006137A" w:rsidP="0006137A">
      <w:pPr>
        <w:spacing w:after="0" w:line="240" w:lineRule="auto"/>
        <w:jc w:val="both"/>
        <w:rPr>
          <w:rFonts w:cstheme="minorHAnsi"/>
          <w:sz w:val="20"/>
          <w:szCs w:val="20"/>
        </w:rPr>
      </w:pPr>
      <w:r w:rsidRPr="004F760C">
        <w:rPr>
          <w:rFonts w:cstheme="minorHAnsi"/>
          <w:b/>
          <w:sz w:val="20"/>
          <w:szCs w:val="20"/>
        </w:rPr>
        <w:t>Wykonawca</w:t>
      </w:r>
      <w:r w:rsidRPr="004F760C">
        <w:rPr>
          <w:rFonts w:cstheme="minorHAnsi"/>
          <w:b/>
          <w:sz w:val="20"/>
          <w:szCs w:val="20"/>
          <w:vertAlign w:val="superscript"/>
        </w:rPr>
        <w:t>1</w:t>
      </w:r>
      <w:r w:rsidRPr="004F760C">
        <w:rPr>
          <w:rFonts w:cstheme="minorHAnsi"/>
          <w:b/>
          <w:sz w:val="20"/>
          <w:szCs w:val="20"/>
        </w:rPr>
        <w:t xml:space="preserve"> 2:</w:t>
      </w:r>
      <w:r w:rsidRPr="004F760C">
        <w:rPr>
          <w:rFonts w:cstheme="minorHAnsi"/>
          <w:sz w:val="20"/>
          <w:szCs w:val="20"/>
        </w:rPr>
        <w:t xml:space="preserve"> ……...................................................................................................................................</w:t>
      </w:r>
    </w:p>
    <w:p w14:paraId="050AE015" w14:textId="77777777" w:rsidR="0006137A" w:rsidRPr="004F760C" w:rsidRDefault="0006137A" w:rsidP="0006137A">
      <w:pPr>
        <w:pStyle w:val="Tekstpodstawowy"/>
        <w:spacing w:after="0"/>
        <w:jc w:val="both"/>
        <w:rPr>
          <w:rFonts w:asciiTheme="minorHAnsi" w:hAnsiTheme="minorHAnsi" w:cstheme="minorHAnsi"/>
          <w:sz w:val="20"/>
          <w:szCs w:val="20"/>
        </w:rPr>
      </w:pPr>
      <w:r w:rsidRPr="004F760C">
        <w:rPr>
          <w:rFonts w:asciiTheme="minorHAnsi" w:hAnsiTheme="minorHAnsi" w:cstheme="minorHAnsi"/>
          <w:b/>
          <w:sz w:val="20"/>
          <w:szCs w:val="20"/>
        </w:rPr>
        <w:t>ADRES:</w:t>
      </w:r>
      <w:r w:rsidRPr="004F760C">
        <w:rPr>
          <w:rFonts w:asciiTheme="minorHAnsi" w:hAnsiTheme="minorHAnsi" w:cstheme="minorHAnsi"/>
          <w:sz w:val="20"/>
          <w:szCs w:val="20"/>
        </w:rPr>
        <w:t xml:space="preserve"> ....................................................................................................................................................... </w:t>
      </w:r>
    </w:p>
    <w:p w14:paraId="0D4345C5" w14:textId="77777777" w:rsidR="0006137A" w:rsidRPr="004F760C" w:rsidRDefault="0006137A" w:rsidP="0006137A">
      <w:pPr>
        <w:pStyle w:val="Tekstpodstawowy"/>
        <w:spacing w:after="0"/>
        <w:jc w:val="both"/>
        <w:rPr>
          <w:rFonts w:asciiTheme="minorHAnsi" w:hAnsiTheme="minorHAnsi" w:cstheme="minorHAnsi"/>
          <w:sz w:val="20"/>
          <w:szCs w:val="20"/>
        </w:rPr>
      </w:pPr>
      <w:r w:rsidRPr="004F760C">
        <w:rPr>
          <w:rFonts w:asciiTheme="minorHAnsi" w:hAnsiTheme="minorHAnsi" w:cstheme="minorHAnsi"/>
          <w:b/>
          <w:sz w:val="20"/>
          <w:szCs w:val="20"/>
        </w:rPr>
        <w:t>KOD:</w:t>
      </w:r>
      <w:r w:rsidRPr="004F760C">
        <w:rPr>
          <w:rFonts w:asciiTheme="minorHAnsi" w:hAnsiTheme="minorHAnsi" w:cstheme="minorHAnsi"/>
          <w:sz w:val="20"/>
          <w:szCs w:val="20"/>
        </w:rPr>
        <w:t xml:space="preserve"> ...................... | </w:t>
      </w:r>
      <w:r w:rsidRPr="004F760C">
        <w:rPr>
          <w:rFonts w:asciiTheme="minorHAnsi" w:hAnsiTheme="minorHAnsi" w:cstheme="minorHAnsi"/>
          <w:b/>
          <w:sz w:val="20"/>
          <w:szCs w:val="20"/>
        </w:rPr>
        <w:t>MIASTO:</w:t>
      </w:r>
      <w:r w:rsidRPr="004F760C">
        <w:rPr>
          <w:rFonts w:asciiTheme="minorHAnsi" w:hAnsiTheme="minorHAnsi" w:cstheme="minorHAnsi"/>
          <w:sz w:val="20"/>
          <w:szCs w:val="20"/>
        </w:rPr>
        <w:t xml:space="preserve"> ...............................................</w:t>
      </w:r>
      <w:r w:rsidRPr="004F760C">
        <w:rPr>
          <w:rFonts w:asciiTheme="minorHAnsi" w:hAnsiTheme="minorHAnsi" w:cstheme="minorHAnsi"/>
          <w:b/>
          <w:sz w:val="20"/>
          <w:szCs w:val="20"/>
        </w:rPr>
        <w:t xml:space="preserve"> </w:t>
      </w:r>
      <w:r w:rsidRPr="004F760C">
        <w:rPr>
          <w:rFonts w:asciiTheme="minorHAnsi" w:hAnsiTheme="minorHAnsi" w:cstheme="minorHAnsi"/>
          <w:sz w:val="20"/>
          <w:szCs w:val="20"/>
        </w:rPr>
        <w:t xml:space="preserve">| </w:t>
      </w:r>
      <w:r w:rsidRPr="004F760C">
        <w:rPr>
          <w:rFonts w:asciiTheme="minorHAnsi" w:hAnsiTheme="minorHAnsi" w:cstheme="minorHAnsi"/>
          <w:b/>
          <w:sz w:val="20"/>
          <w:szCs w:val="20"/>
        </w:rPr>
        <w:t>KRAJ:</w:t>
      </w:r>
      <w:r w:rsidRPr="004F760C">
        <w:rPr>
          <w:rFonts w:asciiTheme="minorHAnsi" w:hAnsiTheme="minorHAnsi" w:cstheme="minorHAnsi"/>
          <w:sz w:val="20"/>
          <w:szCs w:val="20"/>
        </w:rPr>
        <w:t xml:space="preserve"> ........................................................</w:t>
      </w:r>
    </w:p>
    <w:p w14:paraId="68D85C9F" w14:textId="77777777" w:rsidR="0006137A" w:rsidRPr="004F760C" w:rsidRDefault="0006137A" w:rsidP="0006137A">
      <w:pPr>
        <w:pStyle w:val="Tekstpodstawowy"/>
        <w:spacing w:after="0"/>
        <w:jc w:val="both"/>
        <w:rPr>
          <w:rFonts w:asciiTheme="minorHAnsi" w:hAnsiTheme="minorHAnsi" w:cstheme="minorHAnsi"/>
          <w:sz w:val="20"/>
          <w:szCs w:val="20"/>
        </w:rPr>
      </w:pPr>
      <w:r w:rsidRPr="004F760C">
        <w:rPr>
          <w:rFonts w:asciiTheme="minorHAnsi" w:hAnsiTheme="minorHAnsi" w:cstheme="minorHAnsi"/>
          <w:b/>
          <w:sz w:val="20"/>
          <w:szCs w:val="20"/>
        </w:rPr>
        <w:t>TELEFON:</w:t>
      </w:r>
      <w:r w:rsidRPr="004F760C">
        <w:rPr>
          <w:rFonts w:asciiTheme="minorHAnsi" w:hAnsiTheme="minorHAnsi" w:cstheme="minorHAnsi"/>
          <w:sz w:val="20"/>
          <w:szCs w:val="20"/>
        </w:rPr>
        <w:t xml:space="preserve"> ............................... | </w:t>
      </w:r>
      <w:r w:rsidRPr="004F760C">
        <w:rPr>
          <w:rFonts w:asciiTheme="minorHAnsi" w:hAnsiTheme="minorHAnsi" w:cstheme="minorHAnsi"/>
          <w:b/>
          <w:sz w:val="20"/>
          <w:szCs w:val="20"/>
        </w:rPr>
        <w:t>FAX:</w:t>
      </w:r>
      <w:r w:rsidRPr="004F760C">
        <w:rPr>
          <w:rFonts w:asciiTheme="minorHAnsi" w:hAnsiTheme="minorHAnsi" w:cstheme="minorHAnsi"/>
          <w:sz w:val="20"/>
          <w:szCs w:val="20"/>
        </w:rPr>
        <w:t xml:space="preserve"> ........................... | </w:t>
      </w:r>
      <w:r w:rsidRPr="004F760C">
        <w:rPr>
          <w:rFonts w:asciiTheme="minorHAnsi" w:hAnsiTheme="minorHAnsi" w:cstheme="minorHAnsi"/>
          <w:b/>
          <w:sz w:val="20"/>
          <w:szCs w:val="20"/>
        </w:rPr>
        <w:t>E-MAIL:</w:t>
      </w:r>
      <w:r w:rsidRPr="004F760C">
        <w:rPr>
          <w:rFonts w:asciiTheme="minorHAnsi" w:hAnsiTheme="minorHAnsi" w:cstheme="minorHAnsi"/>
          <w:sz w:val="20"/>
          <w:szCs w:val="20"/>
        </w:rPr>
        <w:t xml:space="preserve"> ..............................</w:t>
      </w:r>
      <w:r w:rsidRPr="004F760C">
        <w:rPr>
          <w:rFonts w:asciiTheme="minorHAnsi" w:hAnsiTheme="minorHAnsi" w:cstheme="minorHAnsi"/>
          <w:sz w:val="20"/>
          <w:szCs w:val="20"/>
          <w:shd w:val="clear" w:color="auto" w:fill="FFFFFF"/>
        </w:rPr>
        <w:t>@</w:t>
      </w:r>
      <w:r w:rsidRPr="004F760C">
        <w:rPr>
          <w:rFonts w:asciiTheme="minorHAnsi" w:hAnsiTheme="minorHAnsi" w:cstheme="minorHAnsi"/>
          <w:sz w:val="20"/>
          <w:szCs w:val="20"/>
        </w:rPr>
        <w:t>................................</w:t>
      </w:r>
    </w:p>
    <w:p w14:paraId="4F663998" w14:textId="77777777" w:rsidR="0006137A" w:rsidRPr="004F760C" w:rsidRDefault="0006137A" w:rsidP="0006137A">
      <w:pPr>
        <w:spacing w:after="120" w:line="240" w:lineRule="auto"/>
        <w:jc w:val="both"/>
        <w:rPr>
          <w:rFonts w:cstheme="minorHAnsi"/>
          <w:sz w:val="20"/>
          <w:szCs w:val="20"/>
        </w:rPr>
      </w:pPr>
      <w:r w:rsidRPr="004F760C">
        <w:rPr>
          <w:rFonts w:cstheme="minorHAnsi"/>
          <w:b/>
          <w:sz w:val="20"/>
          <w:szCs w:val="20"/>
        </w:rPr>
        <w:t>NIP:</w:t>
      </w:r>
      <w:r w:rsidRPr="004F760C">
        <w:rPr>
          <w:rFonts w:cstheme="minorHAnsi"/>
          <w:sz w:val="20"/>
          <w:szCs w:val="20"/>
        </w:rPr>
        <w:t xml:space="preserve"> .............................................  | </w:t>
      </w:r>
      <w:r w:rsidRPr="004F760C">
        <w:rPr>
          <w:rFonts w:cstheme="minorHAnsi"/>
          <w:b/>
          <w:sz w:val="20"/>
          <w:szCs w:val="20"/>
        </w:rPr>
        <w:t>REGON:</w:t>
      </w:r>
      <w:r w:rsidRPr="004F760C">
        <w:rPr>
          <w:rFonts w:cstheme="minorHAnsi"/>
          <w:sz w:val="20"/>
          <w:szCs w:val="20"/>
        </w:rPr>
        <w:t xml:space="preserve"> .............................................  </w:t>
      </w:r>
    </w:p>
    <w:p w14:paraId="1FBC6366" w14:textId="77777777" w:rsidR="0006137A" w:rsidRPr="004F760C" w:rsidRDefault="0006137A" w:rsidP="0006137A">
      <w:pPr>
        <w:autoSpaceDE w:val="0"/>
        <w:autoSpaceDN w:val="0"/>
        <w:adjustRightInd w:val="0"/>
        <w:spacing w:after="0" w:line="240" w:lineRule="auto"/>
        <w:jc w:val="both"/>
        <w:rPr>
          <w:rFonts w:cstheme="minorHAnsi"/>
          <w:sz w:val="20"/>
          <w:szCs w:val="20"/>
        </w:rPr>
      </w:pPr>
      <w:r w:rsidRPr="004F760C">
        <w:rPr>
          <w:rFonts w:cstheme="minorHAnsi"/>
          <w:sz w:val="20"/>
          <w:szCs w:val="20"/>
        </w:rPr>
        <w:t xml:space="preserve">Wykonawca 2 jest: </w:t>
      </w:r>
    </w:p>
    <w:p w14:paraId="193DF81B" w14:textId="77777777" w:rsidR="0006137A" w:rsidRPr="004F760C" w:rsidRDefault="0006137A" w:rsidP="0006137A">
      <w:pPr>
        <w:autoSpaceDE w:val="0"/>
        <w:autoSpaceDN w:val="0"/>
        <w:adjustRightInd w:val="0"/>
        <w:spacing w:after="0" w:line="240" w:lineRule="auto"/>
        <w:jc w:val="both"/>
        <w:rPr>
          <w:rFonts w:cstheme="minorHAnsi"/>
          <w:sz w:val="20"/>
          <w:szCs w:val="20"/>
        </w:rPr>
      </w:pPr>
      <w:r w:rsidRPr="004F760C">
        <w:rPr>
          <w:rFonts w:cstheme="minorHAnsi"/>
          <w:sz w:val="20"/>
          <w:szCs w:val="20"/>
        </w:rPr>
        <w:t xml:space="preserve">1) mikroprzedsiębiorstwem </w:t>
      </w:r>
      <w:r w:rsidRPr="004F760C">
        <w:rPr>
          <w:rFonts w:cstheme="minorHAnsi"/>
          <w:sz w:val="20"/>
          <w:szCs w:val="20"/>
        </w:rPr>
        <w:tab/>
      </w:r>
      <w:r w:rsidRPr="004F760C">
        <w:rPr>
          <w:rStyle w:val="Nagwek7Znak"/>
          <w:b w:val="0"/>
          <w:sz w:val="16"/>
        </w:rPr>
        <w:t xml:space="preserve"> TAK </w:t>
      </w:r>
      <w:r w:rsidRPr="004F760C">
        <w:rPr>
          <w:rStyle w:val="Nagwek7Znak"/>
          <w:b w:val="0"/>
          <w:sz w:val="16"/>
        </w:rPr>
        <w:t> NIE</w:t>
      </w:r>
      <w:r w:rsidRPr="004F760C">
        <w:rPr>
          <w:rFonts w:cstheme="minorHAnsi"/>
          <w:sz w:val="20"/>
          <w:szCs w:val="20"/>
        </w:rPr>
        <w:t xml:space="preserve"> </w:t>
      </w:r>
    </w:p>
    <w:p w14:paraId="7963D230" w14:textId="77777777" w:rsidR="0006137A" w:rsidRPr="004F760C" w:rsidRDefault="0006137A" w:rsidP="0006137A">
      <w:pPr>
        <w:autoSpaceDE w:val="0"/>
        <w:autoSpaceDN w:val="0"/>
        <w:adjustRightInd w:val="0"/>
        <w:spacing w:after="0" w:line="240" w:lineRule="auto"/>
        <w:jc w:val="both"/>
        <w:rPr>
          <w:rFonts w:cstheme="minorHAnsi"/>
          <w:sz w:val="20"/>
          <w:szCs w:val="20"/>
        </w:rPr>
      </w:pPr>
      <w:r w:rsidRPr="004F760C">
        <w:rPr>
          <w:rFonts w:cstheme="minorHAnsi"/>
          <w:sz w:val="20"/>
          <w:szCs w:val="20"/>
        </w:rPr>
        <w:t xml:space="preserve">2) małym przedsiębiorstwem </w:t>
      </w:r>
      <w:r w:rsidRPr="004F760C">
        <w:rPr>
          <w:rFonts w:cstheme="minorHAnsi"/>
          <w:sz w:val="20"/>
          <w:szCs w:val="20"/>
        </w:rPr>
        <w:tab/>
      </w:r>
      <w:r w:rsidRPr="004F760C">
        <w:rPr>
          <w:rStyle w:val="Nagwek7Znak"/>
          <w:b w:val="0"/>
          <w:sz w:val="16"/>
        </w:rPr>
        <w:t xml:space="preserve"> TAK </w:t>
      </w:r>
      <w:r w:rsidRPr="004F760C">
        <w:rPr>
          <w:rStyle w:val="Nagwek7Znak"/>
          <w:b w:val="0"/>
          <w:sz w:val="16"/>
        </w:rPr>
        <w:t> NIE</w:t>
      </w:r>
    </w:p>
    <w:p w14:paraId="058365FD" w14:textId="77777777" w:rsidR="0006137A" w:rsidRPr="004F760C" w:rsidRDefault="0006137A" w:rsidP="0006137A">
      <w:pPr>
        <w:autoSpaceDE w:val="0"/>
        <w:autoSpaceDN w:val="0"/>
        <w:adjustRightInd w:val="0"/>
        <w:spacing w:after="0" w:line="240" w:lineRule="auto"/>
        <w:jc w:val="both"/>
        <w:rPr>
          <w:rFonts w:cstheme="minorHAnsi"/>
          <w:sz w:val="20"/>
          <w:szCs w:val="20"/>
        </w:rPr>
      </w:pPr>
      <w:r w:rsidRPr="004F760C">
        <w:rPr>
          <w:rFonts w:cstheme="minorHAnsi"/>
          <w:sz w:val="20"/>
          <w:szCs w:val="20"/>
        </w:rPr>
        <w:t xml:space="preserve">3) średnim przedsiębiorstwem </w:t>
      </w:r>
      <w:r w:rsidRPr="004F760C">
        <w:rPr>
          <w:rFonts w:cstheme="minorHAnsi"/>
          <w:sz w:val="20"/>
          <w:szCs w:val="20"/>
        </w:rPr>
        <w:tab/>
      </w:r>
      <w:r w:rsidRPr="004F760C">
        <w:rPr>
          <w:rStyle w:val="Nagwek7Znak"/>
          <w:b w:val="0"/>
          <w:sz w:val="16"/>
        </w:rPr>
        <w:t xml:space="preserve"> TAK </w:t>
      </w:r>
      <w:r w:rsidRPr="004F760C">
        <w:rPr>
          <w:rStyle w:val="Nagwek7Znak"/>
          <w:b w:val="0"/>
          <w:sz w:val="16"/>
        </w:rPr>
        <w:t> NIE</w:t>
      </w:r>
    </w:p>
    <w:p w14:paraId="1CEC59C7" w14:textId="77777777" w:rsidR="0006137A" w:rsidRPr="004F760C" w:rsidRDefault="0006137A" w:rsidP="0006137A">
      <w:pPr>
        <w:spacing w:after="0" w:line="240" w:lineRule="auto"/>
        <w:jc w:val="both"/>
        <w:rPr>
          <w:rFonts w:cstheme="minorHAnsi"/>
          <w:sz w:val="20"/>
          <w:szCs w:val="20"/>
        </w:rPr>
      </w:pPr>
    </w:p>
    <w:p w14:paraId="323CE9FB" w14:textId="77777777" w:rsidR="0006137A" w:rsidRPr="004F760C" w:rsidRDefault="0006137A" w:rsidP="0006137A">
      <w:pPr>
        <w:spacing w:after="0" w:line="240" w:lineRule="auto"/>
        <w:jc w:val="both"/>
        <w:rPr>
          <w:rFonts w:cstheme="minorHAnsi"/>
          <w:bCs/>
          <w:sz w:val="20"/>
          <w:szCs w:val="20"/>
        </w:rPr>
      </w:pPr>
      <w:r w:rsidRPr="004F760C">
        <w:rPr>
          <w:rFonts w:cstheme="minorHAnsi"/>
          <w:b/>
          <w:sz w:val="20"/>
          <w:szCs w:val="20"/>
        </w:rPr>
        <w:t>Pełnomocnik</w:t>
      </w:r>
      <w:r w:rsidRPr="004F760C">
        <w:rPr>
          <w:rFonts w:cstheme="minorHAnsi"/>
          <w:b/>
          <w:sz w:val="20"/>
          <w:szCs w:val="20"/>
          <w:vertAlign w:val="superscript"/>
        </w:rPr>
        <w:t>1</w:t>
      </w:r>
      <w:r w:rsidRPr="004F760C">
        <w:rPr>
          <w:rFonts w:cstheme="minorHAnsi"/>
          <w:b/>
          <w:sz w:val="20"/>
          <w:szCs w:val="20"/>
        </w:rPr>
        <w:t xml:space="preserve"> </w:t>
      </w:r>
      <w:r w:rsidRPr="004F760C">
        <w:rPr>
          <w:rFonts w:cstheme="minorHAnsi"/>
          <w:bCs/>
          <w:sz w:val="20"/>
          <w:szCs w:val="20"/>
        </w:rPr>
        <w:t>do</w:t>
      </w:r>
      <w:r w:rsidRPr="004F760C">
        <w:rPr>
          <w:rFonts w:cstheme="minorHAnsi"/>
          <w:sz w:val="20"/>
          <w:szCs w:val="20"/>
        </w:rPr>
        <w:t xml:space="preserve"> </w:t>
      </w:r>
      <w:r w:rsidRPr="004F760C">
        <w:rPr>
          <w:rFonts w:cstheme="minorHAnsi"/>
          <w:bCs/>
          <w:sz w:val="20"/>
          <w:szCs w:val="20"/>
        </w:rPr>
        <w:t>reprezentowania Wykonawców wspólnie ubiegających się o udzielenie zamówienia</w:t>
      </w:r>
      <w:r w:rsidRPr="004F760C">
        <w:rPr>
          <w:rFonts w:cstheme="minorHAnsi"/>
          <w:b/>
          <w:bCs/>
          <w:sz w:val="20"/>
          <w:szCs w:val="20"/>
        </w:rPr>
        <w:t xml:space="preserve"> (np. lider konsorcjum): </w:t>
      </w:r>
      <w:r w:rsidRPr="004F760C">
        <w:rPr>
          <w:rFonts w:cstheme="minorHAnsi"/>
          <w:bCs/>
          <w:sz w:val="20"/>
          <w:szCs w:val="20"/>
        </w:rPr>
        <w:t>................…………………….………....................................................................................</w:t>
      </w:r>
    </w:p>
    <w:p w14:paraId="65E90EFC" w14:textId="77777777" w:rsidR="0006137A" w:rsidRPr="004F760C" w:rsidRDefault="0006137A" w:rsidP="0006137A">
      <w:pPr>
        <w:pStyle w:val="Tekstpodstawowy"/>
        <w:spacing w:after="0"/>
        <w:jc w:val="both"/>
        <w:rPr>
          <w:rFonts w:asciiTheme="minorHAnsi" w:hAnsiTheme="minorHAnsi" w:cstheme="minorHAnsi"/>
          <w:sz w:val="20"/>
          <w:szCs w:val="20"/>
        </w:rPr>
      </w:pPr>
      <w:r w:rsidRPr="004F760C">
        <w:rPr>
          <w:rFonts w:asciiTheme="minorHAnsi" w:hAnsiTheme="minorHAnsi" w:cstheme="minorHAnsi"/>
          <w:b/>
          <w:sz w:val="20"/>
          <w:szCs w:val="20"/>
        </w:rPr>
        <w:t>ADRES:</w:t>
      </w:r>
      <w:r w:rsidRPr="004F760C">
        <w:rPr>
          <w:rFonts w:asciiTheme="minorHAnsi" w:hAnsiTheme="minorHAnsi" w:cstheme="minorHAnsi"/>
          <w:sz w:val="20"/>
          <w:szCs w:val="20"/>
        </w:rPr>
        <w:t xml:space="preserve"> ....................................................................................................................................................... </w:t>
      </w:r>
    </w:p>
    <w:p w14:paraId="38F0BA5B" w14:textId="77777777" w:rsidR="0006137A" w:rsidRPr="004F760C" w:rsidRDefault="0006137A" w:rsidP="0006137A">
      <w:pPr>
        <w:pStyle w:val="Tekstpodstawowy"/>
        <w:spacing w:after="0"/>
        <w:jc w:val="both"/>
        <w:rPr>
          <w:rFonts w:asciiTheme="minorHAnsi" w:hAnsiTheme="minorHAnsi" w:cstheme="minorHAnsi"/>
          <w:sz w:val="20"/>
          <w:szCs w:val="20"/>
        </w:rPr>
      </w:pPr>
      <w:r w:rsidRPr="004F760C">
        <w:rPr>
          <w:rFonts w:asciiTheme="minorHAnsi" w:hAnsiTheme="minorHAnsi" w:cstheme="minorHAnsi"/>
          <w:b/>
          <w:sz w:val="20"/>
          <w:szCs w:val="20"/>
        </w:rPr>
        <w:t>KOD:</w:t>
      </w:r>
      <w:r w:rsidRPr="004F760C">
        <w:rPr>
          <w:rFonts w:asciiTheme="minorHAnsi" w:hAnsiTheme="minorHAnsi" w:cstheme="minorHAnsi"/>
          <w:sz w:val="20"/>
          <w:szCs w:val="20"/>
        </w:rPr>
        <w:t xml:space="preserve"> ...................... | </w:t>
      </w:r>
      <w:r w:rsidRPr="004F760C">
        <w:rPr>
          <w:rFonts w:asciiTheme="minorHAnsi" w:hAnsiTheme="minorHAnsi" w:cstheme="minorHAnsi"/>
          <w:b/>
          <w:sz w:val="20"/>
          <w:szCs w:val="20"/>
        </w:rPr>
        <w:t>MIASTO:</w:t>
      </w:r>
      <w:r w:rsidRPr="004F760C">
        <w:rPr>
          <w:rFonts w:asciiTheme="minorHAnsi" w:hAnsiTheme="minorHAnsi" w:cstheme="minorHAnsi"/>
          <w:sz w:val="20"/>
          <w:szCs w:val="20"/>
        </w:rPr>
        <w:t xml:space="preserve"> ...............................................</w:t>
      </w:r>
      <w:r w:rsidRPr="004F760C">
        <w:rPr>
          <w:rFonts w:asciiTheme="minorHAnsi" w:hAnsiTheme="minorHAnsi" w:cstheme="minorHAnsi"/>
          <w:b/>
          <w:sz w:val="20"/>
          <w:szCs w:val="20"/>
        </w:rPr>
        <w:t xml:space="preserve"> </w:t>
      </w:r>
      <w:r w:rsidRPr="004F760C">
        <w:rPr>
          <w:rFonts w:asciiTheme="minorHAnsi" w:hAnsiTheme="minorHAnsi" w:cstheme="minorHAnsi"/>
          <w:sz w:val="20"/>
          <w:szCs w:val="20"/>
        </w:rPr>
        <w:t xml:space="preserve">| </w:t>
      </w:r>
      <w:r w:rsidRPr="004F760C">
        <w:rPr>
          <w:rFonts w:asciiTheme="minorHAnsi" w:hAnsiTheme="minorHAnsi" w:cstheme="minorHAnsi"/>
          <w:b/>
          <w:sz w:val="20"/>
          <w:szCs w:val="20"/>
        </w:rPr>
        <w:t>KRAJ:</w:t>
      </w:r>
      <w:r w:rsidRPr="004F760C">
        <w:rPr>
          <w:rFonts w:asciiTheme="minorHAnsi" w:hAnsiTheme="minorHAnsi" w:cstheme="minorHAnsi"/>
          <w:sz w:val="20"/>
          <w:szCs w:val="20"/>
        </w:rPr>
        <w:t xml:space="preserve"> ........................................................</w:t>
      </w:r>
    </w:p>
    <w:p w14:paraId="062A029D" w14:textId="77777777" w:rsidR="0006137A" w:rsidRPr="004F760C" w:rsidRDefault="0006137A" w:rsidP="0006137A">
      <w:pPr>
        <w:pStyle w:val="Tekstpodstawowy"/>
        <w:spacing w:after="0"/>
        <w:jc w:val="both"/>
        <w:rPr>
          <w:rFonts w:asciiTheme="minorHAnsi" w:hAnsiTheme="minorHAnsi" w:cstheme="minorHAnsi"/>
          <w:sz w:val="20"/>
          <w:szCs w:val="20"/>
          <w:lang w:val="en-US"/>
        </w:rPr>
      </w:pPr>
      <w:r w:rsidRPr="004F760C">
        <w:rPr>
          <w:rFonts w:asciiTheme="minorHAnsi" w:hAnsiTheme="minorHAnsi" w:cstheme="minorHAnsi"/>
          <w:b/>
          <w:sz w:val="20"/>
          <w:szCs w:val="20"/>
        </w:rPr>
        <w:t>TELEFON:</w:t>
      </w:r>
      <w:r w:rsidRPr="004F760C">
        <w:rPr>
          <w:rFonts w:asciiTheme="minorHAnsi" w:hAnsiTheme="minorHAnsi" w:cstheme="minorHAnsi"/>
          <w:sz w:val="20"/>
          <w:szCs w:val="20"/>
        </w:rPr>
        <w:t xml:space="preserve"> ............................... </w:t>
      </w:r>
      <w:r w:rsidRPr="004F760C">
        <w:rPr>
          <w:rFonts w:asciiTheme="minorHAnsi" w:hAnsiTheme="minorHAnsi" w:cstheme="minorHAnsi"/>
          <w:sz w:val="20"/>
          <w:szCs w:val="20"/>
          <w:lang w:val="en-US"/>
        </w:rPr>
        <w:t xml:space="preserve">| </w:t>
      </w:r>
      <w:r w:rsidRPr="004F760C">
        <w:rPr>
          <w:rFonts w:asciiTheme="minorHAnsi" w:hAnsiTheme="minorHAnsi" w:cstheme="minorHAnsi"/>
          <w:b/>
          <w:sz w:val="20"/>
          <w:szCs w:val="20"/>
          <w:lang w:val="en-US"/>
        </w:rPr>
        <w:t>FAX:</w:t>
      </w:r>
      <w:r w:rsidRPr="004F760C">
        <w:rPr>
          <w:rFonts w:asciiTheme="minorHAnsi" w:hAnsiTheme="minorHAnsi" w:cstheme="minorHAnsi"/>
          <w:sz w:val="20"/>
          <w:szCs w:val="20"/>
          <w:lang w:val="en-US"/>
        </w:rPr>
        <w:t xml:space="preserve"> ........................... | </w:t>
      </w:r>
      <w:r w:rsidRPr="004F760C">
        <w:rPr>
          <w:rFonts w:asciiTheme="minorHAnsi" w:hAnsiTheme="minorHAnsi" w:cstheme="minorHAnsi"/>
          <w:b/>
          <w:sz w:val="20"/>
          <w:szCs w:val="20"/>
          <w:lang w:val="en-US"/>
        </w:rPr>
        <w:t>E-MAIL:</w:t>
      </w:r>
      <w:r w:rsidRPr="004F760C">
        <w:rPr>
          <w:rFonts w:asciiTheme="minorHAnsi" w:hAnsiTheme="minorHAnsi" w:cstheme="minorHAnsi"/>
          <w:sz w:val="20"/>
          <w:szCs w:val="20"/>
          <w:lang w:val="en-US"/>
        </w:rPr>
        <w:t xml:space="preserve"> ..............................</w:t>
      </w:r>
      <w:r w:rsidRPr="004F760C">
        <w:rPr>
          <w:rFonts w:asciiTheme="minorHAnsi" w:hAnsiTheme="minorHAnsi" w:cstheme="minorHAnsi"/>
          <w:sz w:val="20"/>
          <w:szCs w:val="20"/>
          <w:shd w:val="clear" w:color="auto" w:fill="FFFFFF"/>
          <w:lang w:val="en-US"/>
        </w:rPr>
        <w:t>@</w:t>
      </w:r>
      <w:r w:rsidRPr="004F760C">
        <w:rPr>
          <w:rFonts w:asciiTheme="minorHAnsi" w:hAnsiTheme="minorHAnsi" w:cstheme="minorHAnsi"/>
          <w:sz w:val="20"/>
          <w:szCs w:val="20"/>
          <w:lang w:val="en-US"/>
        </w:rPr>
        <w:t>................................</w:t>
      </w:r>
    </w:p>
    <w:p w14:paraId="14B2F470" w14:textId="77777777" w:rsidR="0006137A" w:rsidRPr="004F760C" w:rsidRDefault="0006137A" w:rsidP="0006137A">
      <w:pPr>
        <w:spacing w:after="120" w:line="240" w:lineRule="auto"/>
        <w:jc w:val="both"/>
        <w:rPr>
          <w:rFonts w:cstheme="minorHAnsi"/>
          <w:sz w:val="20"/>
          <w:szCs w:val="20"/>
        </w:rPr>
      </w:pPr>
      <w:r w:rsidRPr="004F760C">
        <w:rPr>
          <w:rFonts w:cstheme="minorHAnsi"/>
          <w:b/>
          <w:sz w:val="20"/>
          <w:szCs w:val="20"/>
          <w:lang w:val="en-US"/>
        </w:rPr>
        <w:t>NIP:</w:t>
      </w:r>
      <w:r w:rsidRPr="004F760C">
        <w:rPr>
          <w:rFonts w:cstheme="minorHAnsi"/>
          <w:sz w:val="20"/>
          <w:szCs w:val="20"/>
          <w:lang w:val="en-US"/>
        </w:rPr>
        <w:t xml:space="preserve"> .............................................  </w:t>
      </w:r>
      <w:r w:rsidRPr="004F760C">
        <w:rPr>
          <w:rFonts w:cstheme="minorHAnsi"/>
          <w:sz w:val="20"/>
          <w:szCs w:val="20"/>
        </w:rPr>
        <w:t xml:space="preserve">| </w:t>
      </w:r>
      <w:r w:rsidRPr="004F760C">
        <w:rPr>
          <w:rFonts w:cstheme="minorHAnsi"/>
          <w:b/>
          <w:sz w:val="20"/>
          <w:szCs w:val="20"/>
        </w:rPr>
        <w:t>REGON:</w:t>
      </w:r>
      <w:r w:rsidRPr="004F760C">
        <w:rPr>
          <w:rFonts w:cstheme="minorHAnsi"/>
          <w:sz w:val="20"/>
          <w:szCs w:val="20"/>
        </w:rPr>
        <w:t xml:space="preserve"> .............................................  </w:t>
      </w:r>
    </w:p>
    <w:p w14:paraId="30583764" w14:textId="77777777" w:rsidR="0006137A" w:rsidRPr="004F760C" w:rsidRDefault="0006137A" w:rsidP="0006137A">
      <w:pPr>
        <w:autoSpaceDE w:val="0"/>
        <w:autoSpaceDN w:val="0"/>
        <w:adjustRightInd w:val="0"/>
        <w:spacing w:after="0" w:line="240" w:lineRule="auto"/>
        <w:jc w:val="both"/>
        <w:rPr>
          <w:rFonts w:cstheme="minorHAnsi"/>
          <w:sz w:val="20"/>
          <w:szCs w:val="20"/>
        </w:rPr>
      </w:pPr>
      <w:r w:rsidRPr="004F760C">
        <w:rPr>
          <w:rFonts w:cstheme="minorHAnsi"/>
          <w:sz w:val="20"/>
          <w:szCs w:val="20"/>
        </w:rPr>
        <w:t xml:space="preserve">Pełnomocnik jest: </w:t>
      </w:r>
    </w:p>
    <w:p w14:paraId="4351D4D7" w14:textId="77777777" w:rsidR="0006137A" w:rsidRPr="004F760C" w:rsidRDefault="0006137A" w:rsidP="0006137A">
      <w:pPr>
        <w:autoSpaceDE w:val="0"/>
        <w:autoSpaceDN w:val="0"/>
        <w:adjustRightInd w:val="0"/>
        <w:spacing w:after="0" w:line="240" w:lineRule="auto"/>
        <w:jc w:val="both"/>
        <w:rPr>
          <w:rFonts w:cstheme="minorHAnsi"/>
          <w:sz w:val="20"/>
          <w:szCs w:val="20"/>
        </w:rPr>
      </w:pPr>
      <w:r w:rsidRPr="004F760C">
        <w:rPr>
          <w:rFonts w:cstheme="minorHAnsi"/>
          <w:sz w:val="20"/>
          <w:szCs w:val="20"/>
        </w:rPr>
        <w:t xml:space="preserve">1) mikroprzedsiębiorstwem </w:t>
      </w:r>
      <w:r w:rsidRPr="004F760C">
        <w:rPr>
          <w:rFonts w:cstheme="minorHAnsi"/>
          <w:sz w:val="20"/>
          <w:szCs w:val="20"/>
        </w:rPr>
        <w:tab/>
      </w:r>
      <w:r w:rsidRPr="004F760C">
        <w:rPr>
          <w:rStyle w:val="Nagwek7Znak"/>
          <w:b w:val="0"/>
          <w:sz w:val="16"/>
        </w:rPr>
        <w:t xml:space="preserve"> TAK </w:t>
      </w:r>
      <w:r w:rsidRPr="004F760C">
        <w:rPr>
          <w:rStyle w:val="Nagwek7Znak"/>
          <w:b w:val="0"/>
          <w:sz w:val="16"/>
        </w:rPr>
        <w:t> NIE</w:t>
      </w:r>
    </w:p>
    <w:p w14:paraId="355F09F5" w14:textId="77777777" w:rsidR="0006137A" w:rsidRPr="004F760C" w:rsidRDefault="0006137A" w:rsidP="0006137A">
      <w:pPr>
        <w:autoSpaceDE w:val="0"/>
        <w:autoSpaceDN w:val="0"/>
        <w:adjustRightInd w:val="0"/>
        <w:spacing w:after="0" w:line="240" w:lineRule="auto"/>
        <w:jc w:val="both"/>
        <w:rPr>
          <w:rFonts w:cstheme="minorHAnsi"/>
          <w:sz w:val="20"/>
          <w:szCs w:val="20"/>
        </w:rPr>
      </w:pPr>
      <w:r w:rsidRPr="004F760C">
        <w:rPr>
          <w:rFonts w:cstheme="minorHAnsi"/>
          <w:sz w:val="20"/>
          <w:szCs w:val="20"/>
        </w:rPr>
        <w:t xml:space="preserve">2) małym przedsiębiorstwem </w:t>
      </w:r>
      <w:r w:rsidRPr="004F760C">
        <w:rPr>
          <w:rFonts w:cstheme="minorHAnsi"/>
          <w:sz w:val="20"/>
          <w:szCs w:val="20"/>
        </w:rPr>
        <w:tab/>
      </w:r>
      <w:r w:rsidRPr="004F760C">
        <w:rPr>
          <w:rStyle w:val="Nagwek7Znak"/>
          <w:b w:val="0"/>
          <w:sz w:val="16"/>
        </w:rPr>
        <w:t xml:space="preserve"> TAK </w:t>
      </w:r>
      <w:r w:rsidRPr="004F760C">
        <w:rPr>
          <w:rStyle w:val="Nagwek7Znak"/>
          <w:b w:val="0"/>
          <w:sz w:val="16"/>
        </w:rPr>
        <w:t> NIE</w:t>
      </w:r>
    </w:p>
    <w:p w14:paraId="1A0DCB48" w14:textId="77777777" w:rsidR="0006137A" w:rsidRPr="004F760C" w:rsidRDefault="0006137A" w:rsidP="0006137A">
      <w:pPr>
        <w:autoSpaceDE w:val="0"/>
        <w:autoSpaceDN w:val="0"/>
        <w:adjustRightInd w:val="0"/>
        <w:spacing w:after="0" w:line="240" w:lineRule="auto"/>
        <w:jc w:val="both"/>
        <w:rPr>
          <w:rFonts w:cstheme="minorHAnsi"/>
          <w:sz w:val="20"/>
          <w:szCs w:val="20"/>
        </w:rPr>
      </w:pPr>
      <w:r w:rsidRPr="004F760C">
        <w:rPr>
          <w:rFonts w:cstheme="minorHAnsi"/>
          <w:sz w:val="20"/>
          <w:szCs w:val="20"/>
        </w:rPr>
        <w:t xml:space="preserve">3) średnim przedsiębiorstwem </w:t>
      </w:r>
      <w:r w:rsidRPr="004F760C">
        <w:rPr>
          <w:rFonts w:cstheme="minorHAnsi"/>
          <w:sz w:val="20"/>
          <w:szCs w:val="20"/>
        </w:rPr>
        <w:tab/>
      </w:r>
      <w:r w:rsidRPr="004F760C">
        <w:rPr>
          <w:rStyle w:val="Nagwek7Znak"/>
          <w:b w:val="0"/>
          <w:sz w:val="16"/>
        </w:rPr>
        <w:t xml:space="preserve"> TAK </w:t>
      </w:r>
      <w:r w:rsidRPr="004F760C">
        <w:rPr>
          <w:rStyle w:val="Nagwek7Znak"/>
          <w:b w:val="0"/>
          <w:sz w:val="16"/>
        </w:rPr>
        <w:t> NIE</w:t>
      </w:r>
    </w:p>
    <w:p w14:paraId="1E3C4361" w14:textId="77777777" w:rsidR="0006137A" w:rsidRPr="004F760C" w:rsidRDefault="0006137A" w:rsidP="0006137A">
      <w:pPr>
        <w:pStyle w:val="Tekstpodstawowy"/>
        <w:spacing w:after="0"/>
        <w:jc w:val="both"/>
        <w:rPr>
          <w:rFonts w:asciiTheme="minorHAnsi" w:hAnsiTheme="minorHAnsi" w:cstheme="minorHAnsi"/>
          <w:sz w:val="20"/>
          <w:szCs w:val="20"/>
        </w:rPr>
      </w:pPr>
    </w:p>
    <w:p w14:paraId="08F198E3" w14:textId="77777777" w:rsidR="0006137A" w:rsidRPr="004F760C" w:rsidRDefault="0006137A" w:rsidP="0006137A">
      <w:pPr>
        <w:pStyle w:val="Tekstpodstawowy"/>
        <w:spacing w:after="0"/>
        <w:jc w:val="both"/>
        <w:rPr>
          <w:rFonts w:asciiTheme="minorHAnsi" w:hAnsiTheme="minorHAnsi" w:cstheme="minorHAnsi"/>
          <w:sz w:val="20"/>
          <w:szCs w:val="20"/>
        </w:rPr>
      </w:pPr>
    </w:p>
    <w:p w14:paraId="3782FC3B" w14:textId="77777777" w:rsidR="0006137A" w:rsidRPr="004F760C" w:rsidRDefault="0006137A" w:rsidP="0006137A">
      <w:pPr>
        <w:pStyle w:val="Tekstpodstawowy"/>
        <w:spacing w:after="0"/>
        <w:jc w:val="both"/>
        <w:rPr>
          <w:rFonts w:asciiTheme="minorHAnsi" w:hAnsiTheme="minorHAnsi" w:cstheme="minorHAnsi"/>
          <w:sz w:val="16"/>
          <w:szCs w:val="20"/>
        </w:rPr>
      </w:pPr>
      <w:r w:rsidRPr="004F760C">
        <w:rPr>
          <w:rFonts w:asciiTheme="minorHAnsi" w:hAnsiTheme="minorHAnsi" w:cstheme="minorHAnsi"/>
          <w:sz w:val="16"/>
          <w:szCs w:val="20"/>
        </w:rPr>
        <w:t>_________________________</w:t>
      </w:r>
    </w:p>
    <w:p w14:paraId="37132D04" w14:textId="77777777" w:rsidR="0006137A" w:rsidRPr="004F760C" w:rsidRDefault="0006137A" w:rsidP="0006137A">
      <w:pPr>
        <w:pStyle w:val="Tekstpodstawowy"/>
        <w:spacing w:after="0"/>
        <w:jc w:val="both"/>
        <w:rPr>
          <w:rFonts w:asciiTheme="minorHAnsi" w:hAnsiTheme="minorHAnsi" w:cstheme="minorHAnsi"/>
          <w:sz w:val="16"/>
          <w:szCs w:val="20"/>
        </w:rPr>
      </w:pPr>
      <w:r w:rsidRPr="004F760C">
        <w:rPr>
          <w:rStyle w:val="Odwoanieprzypisudolnego"/>
          <w:rFonts w:asciiTheme="minorHAnsi" w:hAnsiTheme="minorHAnsi" w:cstheme="minorHAnsi"/>
          <w:sz w:val="16"/>
          <w:szCs w:val="20"/>
        </w:rPr>
        <w:footnoteRef/>
      </w:r>
      <w:r w:rsidRPr="004F760C">
        <w:rPr>
          <w:rFonts w:asciiTheme="minorHAnsi" w:hAnsiTheme="minorHAnsi" w:cstheme="minorHAnsi"/>
          <w:sz w:val="16"/>
          <w:szCs w:val="20"/>
        </w:rPr>
        <w:t xml:space="preserve"> </w:t>
      </w:r>
      <w:r w:rsidRPr="004F760C">
        <w:rPr>
          <w:rFonts w:asciiTheme="minorHAnsi" w:hAnsiTheme="minorHAnsi" w:cstheme="minorHAnsi"/>
          <w:bCs/>
          <w:sz w:val="16"/>
          <w:szCs w:val="20"/>
        </w:rPr>
        <w:t>wypełniają jedynie Wykonawcy wspólne ubiegający się o udzielenie zamówienia (np. konsorcja).</w:t>
      </w:r>
    </w:p>
    <w:p w14:paraId="75B2B42A" w14:textId="77777777" w:rsidR="0006137A" w:rsidRPr="004F760C" w:rsidRDefault="0006137A" w:rsidP="0006137A">
      <w:pPr>
        <w:pStyle w:val="Tekstpodstawowy"/>
        <w:spacing w:after="0"/>
        <w:jc w:val="both"/>
        <w:rPr>
          <w:rFonts w:asciiTheme="minorHAnsi" w:hAnsiTheme="minorHAnsi" w:cstheme="minorHAnsi"/>
          <w:sz w:val="20"/>
          <w:szCs w:val="20"/>
        </w:rPr>
      </w:pPr>
    </w:p>
    <w:p w14:paraId="63B6948F" w14:textId="77777777" w:rsidR="0006137A" w:rsidRPr="004F760C" w:rsidRDefault="0006137A" w:rsidP="0006137A">
      <w:pPr>
        <w:pStyle w:val="Tekstpodstawowy"/>
        <w:spacing w:after="0"/>
        <w:jc w:val="both"/>
        <w:rPr>
          <w:rFonts w:asciiTheme="minorHAnsi" w:hAnsiTheme="minorHAnsi" w:cstheme="minorHAnsi"/>
          <w:sz w:val="20"/>
          <w:szCs w:val="20"/>
        </w:rPr>
      </w:pPr>
    </w:p>
    <w:p w14:paraId="6E6E21F7" w14:textId="77777777" w:rsidR="0006137A" w:rsidRPr="004F760C" w:rsidRDefault="0006137A" w:rsidP="0006137A">
      <w:pPr>
        <w:pStyle w:val="Tekstpodstawowy"/>
        <w:spacing w:after="0"/>
        <w:jc w:val="both"/>
        <w:rPr>
          <w:rFonts w:asciiTheme="minorHAnsi" w:hAnsiTheme="minorHAnsi" w:cstheme="minorHAnsi"/>
          <w:sz w:val="20"/>
          <w:szCs w:val="20"/>
        </w:rPr>
      </w:pPr>
    </w:p>
    <w:p w14:paraId="1219EFC7" w14:textId="77777777" w:rsidR="0006137A" w:rsidRPr="004F760C" w:rsidRDefault="0006137A" w:rsidP="0006137A">
      <w:pPr>
        <w:pStyle w:val="Tekstpodstawowy"/>
        <w:spacing w:after="0"/>
        <w:jc w:val="both"/>
        <w:rPr>
          <w:rFonts w:asciiTheme="minorHAnsi" w:hAnsiTheme="minorHAnsi" w:cstheme="minorHAnsi"/>
          <w:sz w:val="20"/>
          <w:szCs w:val="20"/>
        </w:rPr>
      </w:pPr>
    </w:p>
    <w:p w14:paraId="08106044" w14:textId="77777777" w:rsidR="0006137A" w:rsidRPr="004F760C" w:rsidRDefault="0006137A" w:rsidP="0006137A">
      <w:pPr>
        <w:pStyle w:val="Tekstpodstawowy"/>
        <w:spacing w:after="0"/>
        <w:jc w:val="both"/>
        <w:rPr>
          <w:rFonts w:asciiTheme="minorHAnsi" w:hAnsiTheme="minorHAnsi" w:cstheme="minorHAnsi"/>
          <w:sz w:val="20"/>
          <w:szCs w:val="20"/>
        </w:rPr>
      </w:pPr>
    </w:p>
    <w:p w14:paraId="7749C24D" w14:textId="77777777" w:rsidR="0006137A" w:rsidRPr="004F760C" w:rsidRDefault="0006137A" w:rsidP="0006137A">
      <w:pPr>
        <w:pStyle w:val="Tekstpodstawowy"/>
        <w:spacing w:after="0"/>
        <w:jc w:val="both"/>
        <w:rPr>
          <w:rFonts w:asciiTheme="minorHAnsi" w:hAnsiTheme="minorHAnsi" w:cstheme="minorHAnsi"/>
          <w:sz w:val="20"/>
          <w:szCs w:val="20"/>
        </w:rPr>
      </w:pPr>
    </w:p>
    <w:p w14:paraId="63B00D9D" w14:textId="77777777" w:rsidR="0006137A" w:rsidRPr="004F760C" w:rsidRDefault="0006137A" w:rsidP="0006137A">
      <w:pPr>
        <w:pStyle w:val="Tekstpodstawowy"/>
        <w:spacing w:after="0"/>
        <w:jc w:val="both"/>
        <w:rPr>
          <w:rFonts w:asciiTheme="minorHAnsi" w:hAnsiTheme="minorHAnsi" w:cstheme="minorHAnsi"/>
          <w:sz w:val="20"/>
          <w:szCs w:val="20"/>
        </w:rPr>
      </w:pPr>
    </w:p>
    <w:p w14:paraId="740733CC" w14:textId="77777777" w:rsidR="0006137A" w:rsidRPr="004F760C" w:rsidRDefault="0006137A" w:rsidP="0006137A">
      <w:pPr>
        <w:pStyle w:val="Tekstpodstawowy"/>
        <w:spacing w:after="0"/>
        <w:jc w:val="both"/>
        <w:rPr>
          <w:rFonts w:asciiTheme="minorHAnsi" w:hAnsiTheme="minorHAnsi" w:cstheme="minorHAnsi"/>
          <w:sz w:val="20"/>
          <w:szCs w:val="20"/>
        </w:rPr>
      </w:pPr>
    </w:p>
    <w:p w14:paraId="535B0B4D" w14:textId="77777777" w:rsidR="0006137A" w:rsidRPr="004F760C" w:rsidRDefault="0006137A" w:rsidP="0006137A">
      <w:pPr>
        <w:pStyle w:val="Tekstpodstawowy"/>
        <w:spacing w:after="0"/>
        <w:jc w:val="both"/>
        <w:rPr>
          <w:rFonts w:asciiTheme="minorHAnsi" w:hAnsiTheme="minorHAnsi" w:cstheme="minorHAnsi"/>
          <w:sz w:val="20"/>
          <w:szCs w:val="20"/>
        </w:rPr>
      </w:pPr>
    </w:p>
    <w:p w14:paraId="66CD5BEB" w14:textId="77777777" w:rsidR="0006137A" w:rsidRPr="004F760C" w:rsidRDefault="0006137A" w:rsidP="0006137A">
      <w:pPr>
        <w:pStyle w:val="Tekstpodstawowy"/>
        <w:spacing w:after="0"/>
        <w:jc w:val="both"/>
        <w:rPr>
          <w:rFonts w:asciiTheme="minorHAnsi" w:hAnsiTheme="minorHAnsi" w:cstheme="minorHAnsi"/>
          <w:sz w:val="20"/>
          <w:szCs w:val="20"/>
        </w:rPr>
      </w:pPr>
    </w:p>
    <w:p w14:paraId="6F4C2321" w14:textId="77777777" w:rsidR="0006137A" w:rsidRPr="004F760C" w:rsidRDefault="0006137A" w:rsidP="0006137A">
      <w:pPr>
        <w:pStyle w:val="Tekstpodstawowy"/>
        <w:spacing w:after="0"/>
        <w:jc w:val="both"/>
        <w:rPr>
          <w:rFonts w:asciiTheme="minorHAnsi" w:hAnsiTheme="minorHAnsi" w:cstheme="minorHAnsi"/>
          <w:sz w:val="20"/>
          <w:szCs w:val="20"/>
        </w:rPr>
      </w:pPr>
      <w:r w:rsidRPr="004F760C">
        <w:rPr>
          <w:rFonts w:asciiTheme="minorHAnsi" w:hAnsiTheme="minorHAnsi" w:cstheme="minorHAnsi"/>
          <w:sz w:val="20"/>
          <w:szCs w:val="20"/>
        </w:rPr>
        <w:lastRenderedPageBreak/>
        <w:t xml:space="preserve">W związku z ogłoszeniem przetargu nieograniczonego na: </w:t>
      </w:r>
    </w:p>
    <w:p w14:paraId="56ECA43F" w14:textId="77777777" w:rsidR="0006137A" w:rsidRPr="004F760C" w:rsidRDefault="0006137A" w:rsidP="0006137A">
      <w:pPr>
        <w:pStyle w:val="Tekstpodstawowy"/>
        <w:spacing w:after="0"/>
        <w:jc w:val="center"/>
        <w:rPr>
          <w:rFonts w:asciiTheme="minorHAnsi" w:hAnsiTheme="minorHAnsi" w:cstheme="minorHAnsi"/>
          <w:b/>
          <w:sz w:val="20"/>
          <w:szCs w:val="20"/>
        </w:rPr>
      </w:pPr>
    </w:p>
    <w:p w14:paraId="4F65D715" w14:textId="68CE8147" w:rsidR="0006137A" w:rsidRPr="004F760C" w:rsidRDefault="0006137A" w:rsidP="0006137A">
      <w:pPr>
        <w:autoSpaceDE w:val="0"/>
        <w:autoSpaceDN w:val="0"/>
        <w:adjustRightInd w:val="0"/>
        <w:ind w:left="284" w:right="207"/>
        <w:jc w:val="center"/>
        <w:rPr>
          <w:rFonts w:eastAsia="ArialNarrow" w:cstheme="minorHAnsi"/>
          <w:b/>
          <w:bCs/>
          <w:sz w:val="20"/>
          <w:szCs w:val="20"/>
        </w:rPr>
      </w:pPr>
      <w:r w:rsidRPr="004F760C">
        <w:rPr>
          <w:rFonts w:eastAsia="ArialNarrow" w:cstheme="minorHAnsi"/>
          <w:b/>
          <w:bCs/>
          <w:sz w:val="20"/>
          <w:szCs w:val="20"/>
        </w:rPr>
        <w:t>„</w:t>
      </w:r>
      <w:r w:rsidRPr="004F760C">
        <w:rPr>
          <w:rFonts w:eastAsia="ArialNarrow" w:cstheme="minorHAnsi"/>
          <w:b/>
          <w:sz w:val="20"/>
        </w:rPr>
        <w:t xml:space="preserve">Dostawę </w:t>
      </w:r>
      <w:r w:rsidR="00086FD2" w:rsidRPr="004F760C">
        <w:rPr>
          <w:rFonts w:eastAsia="ArialNarrow" w:cstheme="minorHAnsi"/>
          <w:b/>
          <w:sz w:val="20"/>
        </w:rPr>
        <w:t>czterech średnich</w:t>
      </w:r>
      <w:r w:rsidRPr="004F760C">
        <w:rPr>
          <w:rFonts w:eastAsia="ArialNarrow" w:cstheme="minorHAnsi"/>
          <w:b/>
          <w:sz w:val="20"/>
        </w:rPr>
        <w:t xml:space="preserve"> samochodów ratowniczo gaśniczych</w:t>
      </w:r>
      <w:r w:rsidRPr="004F760C">
        <w:rPr>
          <w:rFonts w:eastAsia="ArialNarrow" w:cstheme="minorHAnsi"/>
          <w:b/>
          <w:bCs/>
          <w:sz w:val="20"/>
          <w:szCs w:val="20"/>
        </w:rPr>
        <w:t>”</w:t>
      </w:r>
    </w:p>
    <w:p w14:paraId="10F92470" w14:textId="60112C37" w:rsidR="0006137A" w:rsidRPr="004F760C" w:rsidRDefault="0006137A" w:rsidP="0006137A">
      <w:pPr>
        <w:pStyle w:val="Lista"/>
        <w:spacing w:after="0" w:line="240" w:lineRule="auto"/>
        <w:ind w:left="284" w:hanging="284"/>
        <w:jc w:val="both"/>
        <w:rPr>
          <w:rFonts w:cstheme="minorHAnsi"/>
          <w:sz w:val="20"/>
          <w:szCs w:val="20"/>
        </w:rPr>
      </w:pPr>
      <w:r w:rsidRPr="004F760C">
        <w:rPr>
          <w:rFonts w:cstheme="minorHAnsi"/>
          <w:sz w:val="20"/>
          <w:szCs w:val="20"/>
        </w:rPr>
        <w:t xml:space="preserve">1. </w:t>
      </w:r>
      <w:r w:rsidRPr="004F760C">
        <w:rPr>
          <w:rFonts w:cstheme="minorHAnsi"/>
          <w:sz w:val="20"/>
          <w:szCs w:val="20"/>
        </w:rPr>
        <w:tab/>
        <w:t xml:space="preserve">Oferuje/my/ wykonanie przedmiotu zamówienia w części </w:t>
      </w:r>
      <w:r w:rsidR="00F82CA1" w:rsidRPr="004F760C">
        <w:rPr>
          <w:rFonts w:cstheme="minorHAnsi"/>
          <w:sz w:val="20"/>
          <w:szCs w:val="20"/>
        </w:rPr>
        <w:t>C</w:t>
      </w:r>
      <w:r w:rsidRPr="004F760C">
        <w:rPr>
          <w:rFonts w:cstheme="minorHAnsi"/>
          <w:sz w:val="20"/>
          <w:szCs w:val="20"/>
        </w:rPr>
        <w:t xml:space="preserve"> tj. </w:t>
      </w:r>
      <w:r w:rsidR="006D0588" w:rsidRPr="004F760C">
        <w:rPr>
          <w:rFonts w:eastAsia="ArialNarrow" w:cstheme="minorHAnsi"/>
          <w:sz w:val="20"/>
        </w:rPr>
        <w:t xml:space="preserve">dostawa jednego (1) </w:t>
      </w:r>
      <w:r w:rsidR="00086FD2" w:rsidRPr="004F760C">
        <w:rPr>
          <w:rFonts w:eastAsia="ArialNarrow" w:cstheme="minorHAnsi"/>
          <w:sz w:val="20"/>
        </w:rPr>
        <w:t>średniego samochodu</w:t>
      </w:r>
      <w:r w:rsidR="006D0588" w:rsidRPr="004F760C">
        <w:rPr>
          <w:rFonts w:eastAsia="ArialNarrow" w:cstheme="minorHAnsi"/>
          <w:sz w:val="20"/>
        </w:rPr>
        <w:t xml:space="preserve"> ratowniczo-gaśniczego dla Komendy Miejskiej PSP w </w:t>
      </w:r>
      <w:r w:rsidR="00086FD2" w:rsidRPr="004F760C">
        <w:rPr>
          <w:rFonts w:eastAsia="ArialNarrow" w:cstheme="minorHAnsi"/>
          <w:sz w:val="20"/>
        </w:rPr>
        <w:t>Kaliszu</w:t>
      </w:r>
      <w:r w:rsidR="006D0588" w:rsidRPr="004F760C">
        <w:rPr>
          <w:rFonts w:cstheme="minorHAnsi"/>
          <w:sz w:val="20"/>
          <w:szCs w:val="20"/>
        </w:rPr>
        <w:t xml:space="preserve"> </w:t>
      </w:r>
      <w:r w:rsidRPr="004F760C">
        <w:rPr>
          <w:rFonts w:cstheme="minorHAnsi"/>
          <w:sz w:val="20"/>
          <w:szCs w:val="20"/>
        </w:rPr>
        <w:t>w rzeczowym zakresie wyszczególnionym poniżej:</w:t>
      </w:r>
    </w:p>
    <w:p w14:paraId="0DDA23EF" w14:textId="77777777" w:rsidR="00086FD2" w:rsidRPr="004F760C" w:rsidRDefault="00086FD2" w:rsidP="0006137A">
      <w:pPr>
        <w:pStyle w:val="Lista"/>
        <w:spacing w:after="0" w:line="240" w:lineRule="auto"/>
        <w:ind w:left="284" w:hanging="284"/>
        <w:jc w:val="both"/>
        <w:rPr>
          <w:rFonts w:cstheme="min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7A0E5E" w:rsidRPr="004F760C" w14:paraId="3934EEC7" w14:textId="77777777" w:rsidTr="007A0E5E">
        <w:trPr>
          <w:trHeight w:hRule="exact" w:val="567"/>
        </w:trPr>
        <w:tc>
          <w:tcPr>
            <w:tcW w:w="709" w:type="dxa"/>
            <w:shd w:val="clear" w:color="auto" w:fill="D9D9D9" w:themeFill="background1" w:themeFillShade="D9"/>
            <w:vAlign w:val="center"/>
          </w:tcPr>
          <w:p w14:paraId="43EF899B" w14:textId="77777777" w:rsidR="00086FD2" w:rsidRPr="004F760C" w:rsidRDefault="00086FD2" w:rsidP="007A0E5E">
            <w:pPr>
              <w:spacing w:after="0" w:line="240" w:lineRule="auto"/>
              <w:jc w:val="center"/>
              <w:rPr>
                <w:rFonts w:cstheme="minorHAnsi"/>
                <w:b/>
                <w:sz w:val="20"/>
                <w:szCs w:val="20"/>
              </w:rPr>
            </w:pPr>
            <w:r w:rsidRPr="004F760C">
              <w:rPr>
                <w:rFonts w:cstheme="minorHAnsi"/>
                <w:b/>
                <w:sz w:val="20"/>
                <w:szCs w:val="20"/>
              </w:rPr>
              <w:t>I.</w:t>
            </w:r>
          </w:p>
        </w:tc>
        <w:tc>
          <w:tcPr>
            <w:tcW w:w="8505" w:type="dxa"/>
            <w:gridSpan w:val="2"/>
            <w:shd w:val="clear" w:color="auto" w:fill="D9D9D9" w:themeFill="background1" w:themeFillShade="D9"/>
            <w:vAlign w:val="center"/>
          </w:tcPr>
          <w:p w14:paraId="577EDEC4" w14:textId="77777777" w:rsidR="00086FD2" w:rsidRPr="004F760C" w:rsidRDefault="00086FD2" w:rsidP="007A0E5E">
            <w:pPr>
              <w:spacing w:after="0" w:line="240" w:lineRule="auto"/>
              <w:rPr>
                <w:rFonts w:cstheme="minorHAnsi"/>
                <w:b/>
                <w:sz w:val="20"/>
                <w:szCs w:val="20"/>
              </w:rPr>
            </w:pPr>
            <w:r w:rsidRPr="004F760C">
              <w:rPr>
                <w:rFonts w:cstheme="minorHAnsi"/>
                <w:b/>
                <w:sz w:val="20"/>
                <w:szCs w:val="20"/>
              </w:rPr>
              <w:t>Oferta obejmuje dostawę:</w:t>
            </w:r>
          </w:p>
        </w:tc>
      </w:tr>
      <w:tr w:rsidR="007A0E5E" w:rsidRPr="004F760C" w14:paraId="790C7F2A" w14:textId="77777777" w:rsidTr="007A0E5E">
        <w:trPr>
          <w:trHeight w:val="567"/>
        </w:trPr>
        <w:tc>
          <w:tcPr>
            <w:tcW w:w="709" w:type="dxa"/>
            <w:vMerge w:val="restart"/>
            <w:shd w:val="clear" w:color="auto" w:fill="D9D9D9" w:themeFill="background1" w:themeFillShade="D9"/>
            <w:vAlign w:val="center"/>
          </w:tcPr>
          <w:p w14:paraId="3EB91F83" w14:textId="77777777" w:rsidR="00086FD2" w:rsidRPr="004F760C" w:rsidRDefault="00086FD2" w:rsidP="007A0E5E">
            <w:pPr>
              <w:spacing w:after="0" w:line="240" w:lineRule="auto"/>
              <w:jc w:val="center"/>
              <w:rPr>
                <w:rFonts w:cstheme="minorHAnsi"/>
                <w:sz w:val="20"/>
                <w:szCs w:val="20"/>
              </w:rPr>
            </w:pPr>
            <w:r w:rsidRPr="004F760C">
              <w:rPr>
                <w:rFonts w:cstheme="minorHAnsi"/>
                <w:sz w:val="20"/>
                <w:szCs w:val="20"/>
              </w:rPr>
              <w:t>I.1</w:t>
            </w:r>
          </w:p>
        </w:tc>
        <w:tc>
          <w:tcPr>
            <w:tcW w:w="4111" w:type="dxa"/>
            <w:shd w:val="clear" w:color="auto" w:fill="D9D9D9" w:themeFill="background1" w:themeFillShade="D9"/>
            <w:vAlign w:val="center"/>
          </w:tcPr>
          <w:p w14:paraId="5EFAA88C" w14:textId="77777777" w:rsidR="00086FD2" w:rsidRPr="004F760C" w:rsidRDefault="00086FD2" w:rsidP="007A0E5E">
            <w:pPr>
              <w:spacing w:after="0" w:line="240" w:lineRule="auto"/>
              <w:rPr>
                <w:rFonts w:cstheme="minorHAnsi"/>
                <w:sz w:val="20"/>
                <w:szCs w:val="20"/>
              </w:rPr>
            </w:pPr>
            <w:r w:rsidRPr="004F760C">
              <w:rPr>
                <w:rFonts w:cstheme="minorHAnsi"/>
                <w:sz w:val="20"/>
                <w:szCs w:val="20"/>
              </w:rPr>
              <w:t>Podać typ i model podwozia:</w:t>
            </w:r>
          </w:p>
        </w:tc>
        <w:tc>
          <w:tcPr>
            <w:tcW w:w="4394" w:type="dxa"/>
            <w:shd w:val="clear" w:color="auto" w:fill="auto"/>
          </w:tcPr>
          <w:p w14:paraId="5120F965" w14:textId="77777777" w:rsidR="00086FD2" w:rsidRPr="004F760C" w:rsidRDefault="00086FD2" w:rsidP="007A0E5E">
            <w:pPr>
              <w:spacing w:after="0" w:line="240" w:lineRule="auto"/>
              <w:rPr>
                <w:rFonts w:cstheme="minorHAnsi"/>
                <w:sz w:val="16"/>
                <w:szCs w:val="20"/>
              </w:rPr>
            </w:pPr>
          </w:p>
        </w:tc>
      </w:tr>
      <w:tr w:rsidR="007A0E5E" w:rsidRPr="004F760C" w14:paraId="6086B3C1" w14:textId="77777777" w:rsidTr="007A0E5E">
        <w:trPr>
          <w:trHeight w:val="567"/>
        </w:trPr>
        <w:tc>
          <w:tcPr>
            <w:tcW w:w="709" w:type="dxa"/>
            <w:vMerge/>
            <w:shd w:val="clear" w:color="auto" w:fill="D9D9D9" w:themeFill="background1" w:themeFillShade="D9"/>
            <w:vAlign w:val="center"/>
          </w:tcPr>
          <w:p w14:paraId="6F77688A" w14:textId="77777777" w:rsidR="00086FD2" w:rsidRPr="004F760C" w:rsidRDefault="00086FD2" w:rsidP="007A0E5E">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52F260C1" w14:textId="77777777" w:rsidR="00086FD2" w:rsidRPr="004F760C" w:rsidRDefault="00086FD2" w:rsidP="007A0E5E">
            <w:pPr>
              <w:spacing w:after="0" w:line="240" w:lineRule="auto"/>
              <w:rPr>
                <w:rFonts w:cstheme="minorHAnsi"/>
                <w:sz w:val="20"/>
                <w:szCs w:val="20"/>
              </w:rPr>
            </w:pPr>
            <w:r w:rsidRPr="004F760C">
              <w:rPr>
                <w:rFonts w:cstheme="minorHAnsi"/>
                <w:sz w:val="20"/>
                <w:szCs w:val="20"/>
              </w:rPr>
              <w:t>Podać producenta podwozia:</w:t>
            </w:r>
          </w:p>
        </w:tc>
        <w:tc>
          <w:tcPr>
            <w:tcW w:w="4394" w:type="dxa"/>
            <w:shd w:val="clear" w:color="auto" w:fill="auto"/>
          </w:tcPr>
          <w:p w14:paraId="3776B83C" w14:textId="77777777" w:rsidR="00086FD2" w:rsidRPr="004F760C" w:rsidRDefault="00086FD2" w:rsidP="007A0E5E">
            <w:pPr>
              <w:spacing w:after="0" w:line="240" w:lineRule="auto"/>
              <w:rPr>
                <w:rFonts w:cstheme="minorHAnsi"/>
                <w:sz w:val="16"/>
                <w:szCs w:val="20"/>
              </w:rPr>
            </w:pPr>
          </w:p>
        </w:tc>
      </w:tr>
      <w:tr w:rsidR="007A0E5E" w:rsidRPr="004F760C" w14:paraId="19628D25" w14:textId="77777777" w:rsidTr="007A0E5E">
        <w:trPr>
          <w:trHeight w:val="567"/>
        </w:trPr>
        <w:tc>
          <w:tcPr>
            <w:tcW w:w="709" w:type="dxa"/>
            <w:vMerge/>
            <w:shd w:val="clear" w:color="auto" w:fill="D9D9D9" w:themeFill="background1" w:themeFillShade="D9"/>
            <w:vAlign w:val="center"/>
          </w:tcPr>
          <w:p w14:paraId="2AAAEAC6" w14:textId="77777777" w:rsidR="00086FD2" w:rsidRPr="004F760C" w:rsidRDefault="00086FD2" w:rsidP="007A0E5E">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79FD8AD6" w14:textId="77777777" w:rsidR="00086FD2" w:rsidRPr="004F760C" w:rsidRDefault="00086FD2" w:rsidP="007A0E5E">
            <w:pPr>
              <w:spacing w:after="0" w:line="240" w:lineRule="auto"/>
              <w:rPr>
                <w:rFonts w:cstheme="minorHAnsi"/>
                <w:sz w:val="20"/>
                <w:szCs w:val="20"/>
              </w:rPr>
            </w:pPr>
            <w:r w:rsidRPr="004F760C">
              <w:rPr>
                <w:rFonts w:cstheme="minorHAnsi"/>
                <w:sz w:val="20"/>
                <w:szCs w:val="20"/>
              </w:rPr>
              <w:t>Podać producenta silnika:</w:t>
            </w:r>
          </w:p>
        </w:tc>
        <w:tc>
          <w:tcPr>
            <w:tcW w:w="4394" w:type="dxa"/>
            <w:shd w:val="clear" w:color="auto" w:fill="auto"/>
          </w:tcPr>
          <w:p w14:paraId="0EC43CF0" w14:textId="77777777" w:rsidR="00086FD2" w:rsidRPr="004F760C" w:rsidRDefault="00086FD2" w:rsidP="007A0E5E">
            <w:pPr>
              <w:spacing w:after="0" w:line="240" w:lineRule="auto"/>
              <w:rPr>
                <w:rFonts w:cstheme="minorHAnsi"/>
                <w:sz w:val="16"/>
                <w:szCs w:val="20"/>
              </w:rPr>
            </w:pPr>
          </w:p>
        </w:tc>
      </w:tr>
      <w:tr w:rsidR="007A0E5E" w:rsidRPr="004F760C" w14:paraId="5634D80E" w14:textId="77777777" w:rsidTr="007A0E5E">
        <w:trPr>
          <w:trHeight w:val="567"/>
        </w:trPr>
        <w:tc>
          <w:tcPr>
            <w:tcW w:w="709" w:type="dxa"/>
            <w:vMerge/>
            <w:shd w:val="clear" w:color="auto" w:fill="D9D9D9" w:themeFill="background1" w:themeFillShade="D9"/>
            <w:vAlign w:val="center"/>
          </w:tcPr>
          <w:p w14:paraId="74CD82A1" w14:textId="77777777" w:rsidR="00086FD2" w:rsidRPr="004F760C" w:rsidRDefault="00086FD2" w:rsidP="007A0E5E">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0B19518E" w14:textId="77777777" w:rsidR="00086FD2" w:rsidRPr="004F760C" w:rsidRDefault="00086FD2" w:rsidP="007A0E5E">
            <w:pPr>
              <w:spacing w:after="0" w:line="240" w:lineRule="auto"/>
              <w:rPr>
                <w:rFonts w:cstheme="minorHAnsi"/>
                <w:sz w:val="20"/>
                <w:szCs w:val="20"/>
              </w:rPr>
            </w:pPr>
            <w:r w:rsidRPr="004F760C">
              <w:rPr>
                <w:rFonts w:cstheme="minorHAnsi"/>
                <w:sz w:val="20"/>
                <w:szCs w:val="20"/>
              </w:rPr>
              <w:t>Podać rok produkcji podwozia:</w:t>
            </w:r>
          </w:p>
        </w:tc>
        <w:tc>
          <w:tcPr>
            <w:tcW w:w="4394" w:type="dxa"/>
            <w:shd w:val="clear" w:color="auto" w:fill="auto"/>
          </w:tcPr>
          <w:p w14:paraId="655A59D3" w14:textId="77777777" w:rsidR="00086FD2" w:rsidRPr="004F760C" w:rsidRDefault="00086FD2" w:rsidP="007A0E5E">
            <w:pPr>
              <w:spacing w:after="0" w:line="240" w:lineRule="auto"/>
              <w:rPr>
                <w:rFonts w:cstheme="minorHAnsi"/>
                <w:sz w:val="16"/>
                <w:szCs w:val="20"/>
              </w:rPr>
            </w:pPr>
          </w:p>
        </w:tc>
      </w:tr>
      <w:tr w:rsidR="007A0E5E" w:rsidRPr="004F760C" w14:paraId="5DA1DBA6" w14:textId="77777777" w:rsidTr="007A0E5E">
        <w:trPr>
          <w:trHeight w:hRule="exact" w:val="567"/>
        </w:trPr>
        <w:tc>
          <w:tcPr>
            <w:tcW w:w="709" w:type="dxa"/>
            <w:shd w:val="clear" w:color="auto" w:fill="D9D9D9" w:themeFill="background1" w:themeFillShade="D9"/>
            <w:vAlign w:val="center"/>
          </w:tcPr>
          <w:p w14:paraId="44517A36" w14:textId="77777777" w:rsidR="00086FD2" w:rsidRPr="004F760C" w:rsidRDefault="00086FD2" w:rsidP="007A0E5E">
            <w:pPr>
              <w:spacing w:after="0" w:line="240" w:lineRule="auto"/>
              <w:jc w:val="center"/>
              <w:rPr>
                <w:rFonts w:cstheme="minorHAnsi"/>
                <w:b/>
                <w:sz w:val="20"/>
                <w:szCs w:val="20"/>
              </w:rPr>
            </w:pPr>
            <w:r w:rsidRPr="004F760C">
              <w:rPr>
                <w:rFonts w:cstheme="minorHAnsi"/>
                <w:b/>
                <w:sz w:val="20"/>
                <w:szCs w:val="20"/>
              </w:rPr>
              <w:t>II.</w:t>
            </w:r>
          </w:p>
        </w:tc>
        <w:tc>
          <w:tcPr>
            <w:tcW w:w="8505" w:type="dxa"/>
            <w:gridSpan w:val="2"/>
            <w:shd w:val="clear" w:color="auto" w:fill="D9D9D9" w:themeFill="background1" w:themeFillShade="D9"/>
            <w:vAlign w:val="center"/>
          </w:tcPr>
          <w:p w14:paraId="04CA3D64" w14:textId="77777777" w:rsidR="00086FD2" w:rsidRPr="004F760C" w:rsidRDefault="00086FD2" w:rsidP="007A0E5E">
            <w:pPr>
              <w:spacing w:after="0" w:line="240" w:lineRule="auto"/>
              <w:rPr>
                <w:rFonts w:cstheme="minorHAnsi"/>
                <w:b/>
                <w:sz w:val="20"/>
                <w:szCs w:val="20"/>
              </w:rPr>
            </w:pPr>
            <w:r w:rsidRPr="004F760C">
              <w:rPr>
                <w:rFonts w:cstheme="minorHAnsi"/>
                <w:b/>
                <w:sz w:val="20"/>
                <w:szCs w:val="20"/>
              </w:rPr>
              <w:t>Gwarancja:</w:t>
            </w:r>
          </w:p>
        </w:tc>
      </w:tr>
      <w:tr w:rsidR="007A0E5E" w:rsidRPr="004F760C" w14:paraId="7C51290C" w14:textId="77777777" w:rsidTr="007A0E5E">
        <w:trPr>
          <w:trHeight w:val="964"/>
        </w:trPr>
        <w:tc>
          <w:tcPr>
            <w:tcW w:w="709" w:type="dxa"/>
            <w:shd w:val="clear" w:color="auto" w:fill="D9D9D9" w:themeFill="background1" w:themeFillShade="D9"/>
            <w:vAlign w:val="center"/>
          </w:tcPr>
          <w:p w14:paraId="25746398" w14:textId="77777777" w:rsidR="00086FD2" w:rsidRPr="004F760C" w:rsidRDefault="00086FD2" w:rsidP="007A0E5E">
            <w:pPr>
              <w:spacing w:after="0" w:line="240" w:lineRule="auto"/>
              <w:jc w:val="center"/>
              <w:rPr>
                <w:rFonts w:cstheme="minorHAnsi"/>
                <w:sz w:val="20"/>
                <w:szCs w:val="20"/>
              </w:rPr>
            </w:pPr>
            <w:r w:rsidRPr="004F760C">
              <w:rPr>
                <w:rFonts w:cstheme="minorHAnsi"/>
                <w:sz w:val="20"/>
                <w:szCs w:val="20"/>
              </w:rPr>
              <w:t>II.1</w:t>
            </w:r>
          </w:p>
        </w:tc>
        <w:tc>
          <w:tcPr>
            <w:tcW w:w="4111" w:type="dxa"/>
            <w:shd w:val="clear" w:color="auto" w:fill="D9D9D9" w:themeFill="background1" w:themeFillShade="D9"/>
            <w:vAlign w:val="center"/>
          </w:tcPr>
          <w:p w14:paraId="7D1D9475" w14:textId="77777777" w:rsidR="00086FD2" w:rsidRPr="004F760C" w:rsidRDefault="00086FD2" w:rsidP="007A0E5E">
            <w:pPr>
              <w:spacing w:after="0" w:line="240" w:lineRule="auto"/>
              <w:rPr>
                <w:rFonts w:cstheme="minorHAnsi"/>
                <w:sz w:val="20"/>
                <w:szCs w:val="20"/>
              </w:rPr>
            </w:pPr>
            <w:r w:rsidRPr="004F760C">
              <w:rPr>
                <w:rFonts w:cstheme="minorHAnsi"/>
                <w:sz w:val="20"/>
                <w:szCs w:val="20"/>
              </w:rPr>
              <w:t xml:space="preserve">Zamawiający wymaga na przedmiot zamówienia minimum: </w:t>
            </w:r>
            <w:r w:rsidRPr="004F760C">
              <w:rPr>
                <w:rFonts w:cstheme="minorHAnsi"/>
                <w:b/>
                <w:sz w:val="20"/>
                <w:szCs w:val="20"/>
              </w:rPr>
              <w:t>24 miesięcy gwarancji podstawowej.</w:t>
            </w:r>
          </w:p>
        </w:tc>
        <w:tc>
          <w:tcPr>
            <w:tcW w:w="4394" w:type="dxa"/>
          </w:tcPr>
          <w:p w14:paraId="72D54F53" w14:textId="77777777" w:rsidR="00086FD2" w:rsidRPr="004F760C" w:rsidRDefault="00086FD2" w:rsidP="007A0E5E">
            <w:pPr>
              <w:spacing w:after="0" w:line="240" w:lineRule="auto"/>
              <w:rPr>
                <w:rFonts w:cstheme="minorHAnsi"/>
                <w:sz w:val="16"/>
                <w:szCs w:val="20"/>
              </w:rPr>
            </w:pPr>
            <w:r w:rsidRPr="004F760C">
              <w:rPr>
                <w:rFonts w:cstheme="minorHAnsi"/>
                <w:sz w:val="16"/>
                <w:szCs w:val="20"/>
              </w:rPr>
              <w:t>(wpisać długość okresu gwarancji podstawowej w miesiącach)</w:t>
            </w:r>
          </w:p>
        </w:tc>
      </w:tr>
      <w:tr w:rsidR="007A0E5E" w:rsidRPr="004F760C" w14:paraId="78541D8C" w14:textId="77777777" w:rsidTr="007A0E5E">
        <w:trPr>
          <w:trHeight w:hRule="exact" w:val="567"/>
        </w:trPr>
        <w:tc>
          <w:tcPr>
            <w:tcW w:w="709" w:type="dxa"/>
            <w:shd w:val="clear" w:color="auto" w:fill="D9D9D9" w:themeFill="background1" w:themeFillShade="D9"/>
            <w:vAlign w:val="center"/>
          </w:tcPr>
          <w:p w14:paraId="50A0A1FA" w14:textId="77777777" w:rsidR="00086FD2" w:rsidRPr="004F760C" w:rsidRDefault="00086FD2" w:rsidP="007A0E5E">
            <w:pPr>
              <w:spacing w:after="0" w:line="240" w:lineRule="auto"/>
              <w:jc w:val="center"/>
              <w:rPr>
                <w:rFonts w:cstheme="minorHAnsi"/>
                <w:b/>
                <w:sz w:val="20"/>
                <w:szCs w:val="20"/>
              </w:rPr>
            </w:pPr>
            <w:r w:rsidRPr="004F760C">
              <w:rPr>
                <w:rFonts w:cstheme="minorHAnsi"/>
                <w:b/>
                <w:sz w:val="20"/>
                <w:szCs w:val="20"/>
              </w:rPr>
              <w:t>III.</w:t>
            </w:r>
          </w:p>
        </w:tc>
        <w:tc>
          <w:tcPr>
            <w:tcW w:w="8505" w:type="dxa"/>
            <w:gridSpan w:val="2"/>
            <w:shd w:val="clear" w:color="auto" w:fill="D9D9D9" w:themeFill="background1" w:themeFillShade="D9"/>
            <w:vAlign w:val="center"/>
          </w:tcPr>
          <w:p w14:paraId="3D72CDF6" w14:textId="77777777" w:rsidR="00086FD2" w:rsidRPr="004F760C" w:rsidRDefault="00086FD2" w:rsidP="007A0E5E">
            <w:pPr>
              <w:spacing w:after="0" w:line="240" w:lineRule="auto"/>
              <w:rPr>
                <w:rFonts w:cstheme="minorHAnsi"/>
                <w:b/>
                <w:sz w:val="20"/>
                <w:szCs w:val="20"/>
              </w:rPr>
            </w:pPr>
            <w:r w:rsidRPr="004F760C">
              <w:rPr>
                <w:rFonts w:cstheme="minorHAnsi"/>
                <w:b/>
                <w:sz w:val="20"/>
                <w:szCs w:val="20"/>
              </w:rPr>
              <w:t>Parametry oceniane:</w:t>
            </w:r>
          </w:p>
        </w:tc>
      </w:tr>
      <w:tr w:rsidR="007A0E5E" w:rsidRPr="004F760C" w14:paraId="678EBEA5" w14:textId="77777777" w:rsidTr="00A2106B">
        <w:trPr>
          <w:trHeight w:val="850"/>
        </w:trPr>
        <w:tc>
          <w:tcPr>
            <w:tcW w:w="709" w:type="dxa"/>
            <w:shd w:val="clear" w:color="auto" w:fill="D9D9D9" w:themeFill="background1" w:themeFillShade="D9"/>
            <w:vAlign w:val="center"/>
          </w:tcPr>
          <w:p w14:paraId="4DFE7321" w14:textId="77777777" w:rsidR="00086FD2" w:rsidRPr="004F760C" w:rsidRDefault="00086FD2" w:rsidP="007A0E5E">
            <w:pPr>
              <w:spacing w:after="0" w:line="240" w:lineRule="auto"/>
              <w:jc w:val="center"/>
              <w:rPr>
                <w:rFonts w:cstheme="minorHAnsi"/>
                <w:sz w:val="20"/>
                <w:szCs w:val="20"/>
              </w:rPr>
            </w:pPr>
            <w:r w:rsidRPr="004F760C">
              <w:rPr>
                <w:rFonts w:cstheme="minorHAnsi"/>
                <w:sz w:val="20"/>
                <w:szCs w:val="20"/>
              </w:rPr>
              <w:t>III.1</w:t>
            </w:r>
          </w:p>
        </w:tc>
        <w:tc>
          <w:tcPr>
            <w:tcW w:w="4111" w:type="dxa"/>
            <w:shd w:val="clear" w:color="auto" w:fill="D9D9D9" w:themeFill="background1" w:themeFillShade="D9"/>
            <w:vAlign w:val="center"/>
          </w:tcPr>
          <w:p w14:paraId="77F37204" w14:textId="42BBC288" w:rsidR="00086FD2" w:rsidRPr="004F760C" w:rsidRDefault="00086FD2" w:rsidP="00086FD2">
            <w:pPr>
              <w:pStyle w:val="Default"/>
              <w:rPr>
                <w:rFonts w:eastAsiaTheme="minorHAnsi"/>
                <w:color w:val="auto"/>
                <w:lang w:eastAsia="en-US"/>
              </w:rPr>
            </w:pPr>
            <w:r w:rsidRPr="004F760C">
              <w:rPr>
                <w:color w:val="auto"/>
                <w:sz w:val="20"/>
                <w:szCs w:val="20"/>
              </w:rPr>
              <w:t xml:space="preserve">Pojazd </w:t>
            </w:r>
            <w:r w:rsidRPr="004F760C">
              <w:rPr>
                <w:bCs/>
                <w:color w:val="auto"/>
                <w:sz w:val="20"/>
                <w:szCs w:val="20"/>
              </w:rPr>
              <w:t xml:space="preserve">wyposażony w </w:t>
            </w:r>
            <w:r w:rsidRPr="004F760C">
              <w:rPr>
                <w:color w:val="auto"/>
                <w:sz w:val="20"/>
                <w:szCs w:val="20"/>
              </w:rPr>
              <w:t xml:space="preserve">autopompę o wydajności </w:t>
            </w:r>
            <w:r w:rsidRPr="004F760C">
              <w:rPr>
                <w:b/>
                <w:color w:val="auto"/>
                <w:sz w:val="20"/>
                <w:szCs w:val="20"/>
                <w:u w:val="single"/>
              </w:rPr>
              <w:t>powyżej</w:t>
            </w:r>
            <w:r w:rsidRPr="004F760C">
              <w:rPr>
                <w:color w:val="auto"/>
                <w:sz w:val="20"/>
                <w:szCs w:val="20"/>
              </w:rPr>
              <w:t xml:space="preserve"> 2800 l/min przy ciśnieniu 8 bar </w:t>
            </w:r>
          </w:p>
        </w:tc>
        <w:tc>
          <w:tcPr>
            <w:tcW w:w="4394" w:type="dxa"/>
            <w:vAlign w:val="center"/>
          </w:tcPr>
          <w:p w14:paraId="5169EBFA" w14:textId="77777777" w:rsidR="00086FD2" w:rsidRPr="004F760C" w:rsidRDefault="00086FD2" w:rsidP="007A0E5E">
            <w:pPr>
              <w:spacing w:after="0" w:line="240" w:lineRule="auto"/>
              <w:jc w:val="center"/>
              <w:rPr>
                <w:rFonts w:cstheme="minorHAnsi"/>
                <w:sz w:val="16"/>
                <w:szCs w:val="20"/>
              </w:rPr>
            </w:pPr>
            <w:r w:rsidRPr="004F760C">
              <w:rPr>
                <w:rFonts w:cstheme="minorHAnsi"/>
                <w:szCs w:val="20"/>
              </w:rPr>
              <w:t>TAK</w:t>
            </w:r>
            <w:r w:rsidRPr="004F760C">
              <w:rPr>
                <w:rFonts w:cstheme="minorHAnsi"/>
                <w:sz w:val="20"/>
                <w:szCs w:val="20"/>
              </w:rPr>
              <w:t xml:space="preserve"> / </w:t>
            </w:r>
            <w:r w:rsidRPr="004F760C">
              <w:rPr>
                <w:rFonts w:cstheme="minorHAnsi"/>
                <w:szCs w:val="20"/>
              </w:rPr>
              <w:t>NIE *</w:t>
            </w:r>
          </w:p>
        </w:tc>
      </w:tr>
      <w:tr w:rsidR="007A0E5E" w:rsidRPr="004F760C" w14:paraId="63C6F878" w14:textId="77777777" w:rsidTr="00A2106B">
        <w:trPr>
          <w:trHeight w:val="850"/>
        </w:trPr>
        <w:tc>
          <w:tcPr>
            <w:tcW w:w="709" w:type="dxa"/>
            <w:shd w:val="clear" w:color="auto" w:fill="D9D9D9" w:themeFill="background1" w:themeFillShade="D9"/>
            <w:vAlign w:val="center"/>
          </w:tcPr>
          <w:p w14:paraId="6A349E33" w14:textId="77777777" w:rsidR="00086FD2" w:rsidRPr="004F760C" w:rsidRDefault="00086FD2" w:rsidP="007A0E5E">
            <w:pPr>
              <w:spacing w:after="0" w:line="240" w:lineRule="auto"/>
              <w:jc w:val="center"/>
              <w:rPr>
                <w:rFonts w:cstheme="minorHAnsi"/>
                <w:sz w:val="20"/>
                <w:szCs w:val="20"/>
              </w:rPr>
            </w:pPr>
            <w:r w:rsidRPr="004F760C">
              <w:rPr>
                <w:rFonts w:cstheme="minorHAnsi"/>
                <w:sz w:val="20"/>
                <w:szCs w:val="20"/>
              </w:rPr>
              <w:t>III.2</w:t>
            </w:r>
          </w:p>
        </w:tc>
        <w:tc>
          <w:tcPr>
            <w:tcW w:w="4111" w:type="dxa"/>
            <w:shd w:val="clear" w:color="auto" w:fill="D9D9D9" w:themeFill="background1" w:themeFillShade="D9"/>
            <w:vAlign w:val="center"/>
          </w:tcPr>
          <w:p w14:paraId="7FA5F7B2" w14:textId="5F9D10B1" w:rsidR="00086FD2" w:rsidRPr="004F760C" w:rsidRDefault="00086FD2" w:rsidP="00086FD2">
            <w:pPr>
              <w:pStyle w:val="Default"/>
              <w:rPr>
                <w:rFonts w:eastAsiaTheme="minorHAnsi"/>
                <w:color w:val="auto"/>
                <w:lang w:eastAsia="en-US"/>
              </w:rPr>
            </w:pPr>
            <w:r w:rsidRPr="004F760C">
              <w:rPr>
                <w:color w:val="auto"/>
                <w:sz w:val="20"/>
                <w:szCs w:val="20"/>
              </w:rPr>
              <w:t xml:space="preserve">Pojazd </w:t>
            </w:r>
            <w:r w:rsidRPr="004F760C">
              <w:rPr>
                <w:bCs/>
                <w:color w:val="auto"/>
                <w:sz w:val="20"/>
                <w:szCs w:val="20"/>
              </w:rPr>
              <w:t xml:space="preserve">wyposażony w kabinę z </w:t>
            </w:r>
            <w:r w:rsidRPr="004F760C">
              <w:rPr>
                <w:color w:val="auto"/>
                <w:sz w:val="20"/>
                <w:szCs w:val="20"/>
              </w:rPr>
              <w:t xml:space="preserve">zawieszeniem </w:t>
            </w:r>
            <w:r w:rsidRPr="004F760C">
              <w:rPr>
                <w:b/>
                <w:color w:val="auto"/>
                <w:sz w:val="20"/>
                <w:szCs w:val="20"/>
                <w:u w:val="single"/>
              </w:rPr>
              <w:t>mechanicznym</w:t>
            </w:r>
            <w:r w:rsidRPr="004F760C">
              <w:rPr>
                <w:color w:val="auto"/>
                <w:sz w:val="20"/>
                <w:szCs w:val="20"/>
              </w:rPr>
              <w:t>.</w:t>
            </w:r>
          </w:p>
        </w:tc>
        <w:tc>
          <w:tcPr>
            <w:tcW w:w="4394" w:type="dxa"/>
            <w:vAlign w:val="center"/>
          </w:tcPr>
          <w:p w14:paraId="1D1C5A75" w14:textId="77777777" w:rsidR="00086FD2" w:rsidRPr="004F760C" w:rsidRDefault="00086FD2" w:rsidP="007A0E5E">
            <w:pPr>
              <w:spacing w:after="0" w:line="240" w:lineRule="auto"/>
              <w:jc w:val="center"/>
              <w:rPr>
                <w:rFonts w:cstheme="minorHAnsi"/>
                <w:sz w:val="16"/>
                <w:szCs w:val="20"/>
              </w:rPr>
            </w:pPr>
            <w:r w:rsidRPr="004F760C">
              <w:rPr>
                <w:rFonts w:cstheme="minorHAnsi"/>
                <w:szCs w:val="20"/>
              </w:rPr>
              <w:t>TAK</w:t>
            </w:r>
            <w:r w:rsidRPr="004F760C">
              <w:rPr>
                <w:rFonts w:cstheme="minorHAnsi"/>
                <w:sz w:val="20"/>
                <w:szCs w:val="20"/>
              </w:rPr>
              <w:t xml:space="preserve"> / </w:t>
            </w:r>
            <w:r w:rsidRPr="004F760C">
              <w:rPr>
                <w:rFonts w:cstheme="minorHAnsi"/>
                <w:szCs w:val="20"/>
              </w:rPr>
              <w:t>NIE *</w:t>
            </w:r>
          </w:p>
        </w:tc>
      </w:tr>
      <w:tr w:rsidR="007A0E5E" w:rsidRPr="004F760C" w14:paraId="04525D47" w14:textId="77777777" w:rsidTr="00A2106B">
        <w:trPr>
          <w:trHeight w:val="850"/>
        </w:trPr>
        <w:tc>
          <w:tcPr>
            <w:tcW w:w="709" w:type="dxa"/>
            <w:shd w:val="clear" w:color="auto" w:fill="D9D9D9" w:themeFill="background1" w:themeFillShade="D9"/>
            <w:vAlign w:val="center"/>
          </w:tcPr>
          <w:p w14:paraId="6336F5BF" w14:textId="77777777" w:rsidR="00086FD2" w:rsidRPr="004F760C" w:rsidRDefault="00086FD2" w:rsidP="007A0E5E">
            <w:pPr>
              <w:spacing w:after="0" w:line="240" w:lineRule="auto"/>
              <w:jc w:val="center"/>
              <w:rPr>
                <w:rFonts w:cstheme="minorHAnsi"/>
                <w:sz w:val="20"/>
                <w:szCs w:val="20"/>
              </w:rPr>
            </w:pPr>
            <w:r w:rsidRPr="004F760C">
              <w:rPr>
                <w:rFonts w:cstheme="minorHAnsi"/>
                <w:sz w:val="20"/>
                <w:szCs w:val="20"/>
              </w:rPr>
              <w:t>III.3</w:t>
            </w:r>
          </w:p>
        </w:tc>
        <w:tc>
          <w:tcPr>
            <w:tcW w:w="4111" w:type="dxa"/>
            <w:shd w:val="clear" w:color="auto" w:fill="D9D9D9" w:themeFill="background1" w:themeFillShade="D9"/>
            <w:vAlign w:val="center"/>
          </w:tcPr>
          <w:p w14:paraId="4E7E9EA4" w14:textId="09B1CE3A" w:rsidR="00086FD2" w:rsidRPr="004F760C" w:rsidRDefault="00086FD2" w:rsidP="00086FD2">
            <w:pPr>
              <w:pStyle w:val="Default"/>
              <w:rPr>
                <w:rFonts w:eastAsiaTheme="minorHAnsi"/>
                <w:color w:val="auto"/>
                <w:lang w:eastAsia="en-US"/>
              </w:rPr>
            </w:pPr>
            <w:r w:rsidRPr="004F760C">
              <w:rPr>
                <w:color w:val="auto"/>
                <w:sz w:val="20"/>
                <w:szCs w:val="20"/>
              </w:rPr>
              <w:t xml:space="preserve">Pojazd </w:t>
            </w:r>
            <w:r w:rsidRPr="004F760C">
              <w:rPr>
                <w:b/>
                <w:bCs/>
                <w:color w:val="auto"/>
                <w:sz w:val="20"/>
                <w:szCs w:val="20"/>
                <w:u w:val="single"/>
              </w:rPr>
              <w:t>posiadający</w:t>
            </w:r>
            <w:r w:rsidRPr="004F760C">
              <w:rPr>
                <w:b/>
                <w:bCs/>
                <w:color w:val="auto"/>
                <w:sz w:val="20"/>
                <w:szCs w:val="20"/>
              </w:rPr>
              <w:t xml:space="preserve"> </w:t>
            </w:r>
            <w:r w:rsidRPr="004F760C">
              <w:rPr>
                <w:color w:val="auto"/>
                <w:sz w:val="20"/>
                <w:szCs w:val="20"/>
              </w:rPr>
              <w:t>zabudowę wykonaną w technologii skręcania, zamontowaną na galwanizowanej ramie pośredniej wyposażonej w elementy metalowo-gumowe zapewniające wibroizolacje oraz ramę pośrednią w przedniej części zamontowaną elastycznie.</w:t>
            </w:r>
          </w:p>
        </w:tc>
        <w:tc>
          <w:tcPr>
            <w:tcW w:w="4394" w:type="dxa"/>
            <w:vAlign w:val="center"/>
          </w:tcPr>
          <w:p w14:paraId="6A98D5E3" w14:textId="77777777" w:rsidR="00086FD2" w:rsidRPr="004F760C" w:rsidRDefault="00086FD2" w:rsidP="007A0E5E">
            <w:pPr>
              <w:spacing w:after="0" w:line="240" w:lineRule="auto"/>
              <w:jc w:val="center"/>
              <w:rPr>
                <w:rFonts w:cstheme="minorHAnsi"/>
                <w:sz w:val="16"/>
                <w:szCs w:val="20"/>
              </w:rPr>
            </w:pPr>
            <w:r w:rsidRPr="004F760C">
              <w:rPr>
                <w:rFonts w:cstheme="minorHAnsi"/>
                <w:szCs w:val="20"/>
              </w:rPr>
              <w:t>TAK</w:t>
            </w:r>
            <w:r w:rsidRPr="004F760C">
              <w:rPr>
                <w:rFonts w:cstheme="minorHAnsi"/>
                <w:sz w:val="20"/>
                <w:szCs w:val="20"/>
              </w:rPr>
              <w:t xml:space="preserve"> / </w:t>
            </w:r>
            <w:r w:rsidRPr="004F760C">
              <w:rPr>
                <w:rFonts w:cstheme="minorHAnsi"/>
                <w:szCs w:val="20"/>
              </w:rPr>
              <w:t>NIE *</w:t>
            </w:r>
          </w:p>
        </w:tc>
      </w:tr>
    </w:tbl>
    <w:p w14:paraId="3DC3F236" w14:textId="77777777" w:rsidR="00086FD2" w:rsidRPr="004F760C" w:rsidRDefault="00086FD2" w:rsidP="00086FD2">
      <w:pPr>
        <w:pStyle w:val="Lista"/>
        <w:spacing w:after="0" w:line="240" w:lineRule="auto"/>
        <w:ind w:left="284" w:hanging="284"/>
        <w:jc w:val="both"/>
        <w:rPr>
          <w:rFonts w:cstheme="minorHAnsi"/>
          <w:sz w:val="20"/>
          <w:szCs w:val="20"/>
        </w:rPr>
      </w:pPr>
      <w:r w:rsidRPr="004F760C">
        <w:rPr>
          <w:rFonts w:eastAsia="Times New Roman" w:cstheme="minorHAnsi"/>
          <w:sz w:val="16"/>
          <w:szCs w:val="16"/>
          <w:lang w:eastAsia="pl-PL"/>
        </w:rPr>
        <w:t>* niewłaściwe skreślić lub usunąć</w:t>
      </w:r>
    </w:p>
    <w:p w14:paraId="6D2D9718" w14:textId="77777777" w:rsidR="00086FD2" w:rsidRPr="004F760C" w:rsidRDefault="00086FD2" w:rsidP="0006137A">
      <w:pPr>
        <w:pStyle w:val="Lista"/>
        <w:spacing w:after="0" w:line="240" w:lineRule="auto"/>
        <w:ind w:left="284" w:hanging="284"/>
        <w:jc w:val="both"/>
        <w:rPr>
          <w:rFonts w:cstheme="minorHAnsi"/>
          <w:sz w:val="20"/>
          <w:szCs w:val="20"/>
        </w:rPr>
      </w:pPr>
    </w:p>
    <w:p w14:paraId="19EE4D8E" w14:textId="77777777" w:rsidR="0006137A" w:rsidRPr="004F760C" w:rsidRDefault="0006137A" w:rsidP="0006137A">
      <w:pPr>
        <w:pStyle w:val="Lista"/>
        <w:spacing w:after="0" w:line="240" w:lineRule="auto"/>
        <w:ind w:left="0" w:right="-87" w:firstLine="0"/>
        <w:rPr>
          <w:rFonts w:cstheme="minorHAnsi"/>
          <w:b/>
          <w:sz w:val="20"/>
          <w:szCs w:val="20"/>
          <w:shd w:val="clear" w:color="auto" w:fill="FFFFFF"/>
        </w:rPr>
      </w:pPr>
      <w:r w:rsidRPr="004F760C">
        <w:rPr>
          <w:rFonts w:cstheme="minorHAnsi"/>
          <w:b/>
          <w:sz w:val="20"/>
          <w:szCs w:val="20"/>
          <w:shd w:val="clear" w:color="auto" w:fill="FFFFFF"/>
        </w:rPr>
        <w:t>UWAGA!!!! – W przypadku gdy Wykonawcy wspólnie ubiegający się o udzielenie zamówienia wskazuj</w:t>
      </w:r>
      <w:r w:rsidRPr="004F760C">
        <w:rPr>
          <w:rFonts w:eastAsia="Times New Roman" w:cstheme="minorHAnsi"/>
          <w:b/>
          <w:sz w:val="20"/>
          <w:szCs w:val="20"/>
          <w:shd w:val="clear" w:color="auto" w:fill="FFFFFF"/>
        </w:rPr>
        <w:t>ą</w:t>
      </w:r>
      <w:r w:rsidRPr="004F760C">
        <w:rPr>
          <w:rFonts w:cstheme="minorHAnsi"/>
          <w:b/>
          <w:sz w:val="20"/>
          <w:szCs w:val="20"/>
          <w:shd w:val="clear" w:color="auto" w:fill="FFFFFF"/>
        </w:rPr>
        <w:t xml:space="preserve"> w pkt. I.1, które dostawy wykonają poszczególni wykonawcy.</w:t>
      </w:r>
    </w:p>
    <w:p w14:paraId="6621FACE" w14:textId="77777777" w:rsidR="0006137A" w:rsidRPr="004F760C" w:rsidRDefault="0006137A" w:rsidP="0006137A">
      <w:pPr>
        <w:pStyle w:val="Lista"/>
        <w:spacing w:after="0" w:line="240" w:lineRule="auto"/>
        <w:ind w:left="284" w:hanging="284"/>
        <w:jc w:val="both"/>
        <w:rPr>
          <w:rFonts w:cstheme="minorHAnsi"/>
          <w:sz w:val="20"/>
          <w:szCs w:val="20"/>
        </w:rPr>
      </w:pPr>
    </w:p>
    <w:p w14:paraId="409F8FD8" w14:textId="77777777" w:rsidR="0006137A" w:rsidRPr="004F760C" w:rsidRDefault="0006137A" w:rsidP="0006137A">
      <w:pPr>
        <w:pStyle w:val="Lista"/>
        <w:spacing w:after="0" w:line="240" w:lineRule="auto"/>
        <w:ind w:left="284" w:hanging="284"/>
        <w:jc w:val="both"/>
        <w:rPr>
          <w:rFonts w:cstheme="minorHAnsi"/>
          <w:sz w:val="20"/>
          <w:szCs w:val="20"/>
        </w:rPr>
      </w:pPr>
      <w:r w:rsidRPr="004F760C">
        <w:rPr>
          <w:rFonts w:cstheme="minorHAnsi"/>
          <w:sz w:val="20"/>
          <w:szCs w:val="20"/>
        </w:rPr>
        <w:t>2.</w:t>
      </w:r>
      <w:r w:rsidRPr="004F760C">
        <w:rPr>
          <w:rFonts w:cstheme="minorHAnsi"/>
          <w:sz w:val="20"/>
          <w:szCs w:val="20"/>
        </w:rPr>
        <w:tab/>
        <w:t>Cena brutto przedmiotu zamówienia wynosi: …………………….…………….…………………..…………………………….….. PLN</w:t>
      </w:r>
    </w:p>
    <w:p w14:paraId="445E3799" w14:textId="77777777" w:rsidR="0006137A" w:rsidRPr="004F760C" w:rsidRDefault="0006137A" w:rsidP="0006137A">
      <w:pPr>
        <w:pStyle w:val="Lista"/>
        <w:spacing w:after="0" w:line="240" w:lineRule="auto"/>
        <w:ind w:left="284" w:firstLine="0"/>
        <w:jc w:val="both"/>
        <w:rPr>
          <w:rFonts w:cstheme="minorHAnsi"/>
          <w:sz w:val="20"/>
          <w:szCs w:val="20"/>
        </w:rPr>
      </w:pPr>
      <w:r w:rsidRPr="004F760C">
        <w:rPr>
          <w:rFonts w:cstheme="minorHAnsi"/>
          <w:sz w:val="20"/>
          <w:szCs w:val="20"/>
        </w:rPr>
        <w:t>(słownie złotych: …………………………………………………….……………………………….……..……………………………….…….\100)</w:t>
      </w:r>
    </w:p>
    <w:p w14:paraId="6D87B229" w14:textId="77777777" w:rsidR="0006137A" w:rsidRPr="004F760C" w:rsidRDefault="0006137A" w:rsidP="0006137A">
      <w:pPr>
        <w:pStyle w:val="Lista"/>
        <w:spacing w:after="0" w:line="240" w:lineRule="auto"/>
        <w:ind w:left="284" w:firstLine="0"/>
        <w:jc w:val="both"/>
        <w:rPr>
          <w:rFonts w:cstheme="min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7A0E5E" w:rsidRPr="004F760C" w14:paraId="5C59205F" w14:textId="77777777" w:rsidTr="00407BBD">
        <w:tc>
          <w:tcPr>
            <w:tcW w:w="426" w:type="dxa"/>
            <w:vAlign w:val="center"/>
          </w:tcPr>
          <w:p w14:paraId="09CAB6F9" w14:textId="77777777" w:rsidR="0006137A" w:rsidRPr="004F760C" w:rsidRDefault="0006137A" w:rsidP="00407BBD">
            <w:pPr>
              <w:pStyle w:val="Lista"/>
              <w:spacing w:after="0" w:line="240" w:lineRule="auto"/>
              <w:ind w:left="0" w:firstLine="0"/>
              <w:jc w:val="center"/>
              <w:rPr>
                <w:rFonts w:cstheme="minorHAnsi"/>
                <w:sz w:val="16"/>
                <w:szCs w:val="20"/>
              </w:rPr>
            </w:pPr>
            <w:r w:rsidRPr="004F760C">
              <w:rPr>
                <w:rFonts w:cstheme="minorHAnsi"/>
                <w:sz w:val="16"/>
                <w:szCs w:val="20"/>
              </w:rPr>
              <w:t>Lp.</w:t>
            </w:r>
          </w:p>
        </w:tc>
        <w:tc>
          <w:tcPr>
            <w:tcW w:w="1814" w:type="dxa"/>
            <w:vAlign w:val="center"/>
          </w:tcPr>
          <w:p w14:paraId="40DA2D79" w14:textId="77777777" w:rsidR="0006137A" w:rsidRPr="004F760C" w:rsidRDefault="0006137A" w:rsidP="00407BBD">
            <w:pPr>
              <w:pStyle w:val="Lista"/>
              <w:spacing w:after="0" w:line="240" w:lineRule="auto"/>
              <w:ind w:left="0" w:firstLine="0"/>
              <w:jc w:val="center"/>
              <w:rPr>
                <w:rFonts w:cstheme="minorHAnsi"/>
                <w:sz w:val="16"/>
                <w:szCs w:val="20"/>
              </w:rPr>
            </w:pPr>
            <w:r w:rsidRPr="004F760C">
              <w:rPr>
                <w:rFonts w:cstheme="minorHAnsi"/>
                <w:sz w:val="16"/>
                <w:szCs w:val="20"/>
              </w:rPr>
              <w:t>Wyszczególnienie</w:t>
            </w:r>
          </w:p>
        </w:tc>
        <w:tc>
          <w:tcPr>
            <w:tcW w:w="1842" w:type="dxa"/>
            <w:vAlign w:val="center"/>
          </w:tcPr>
          <w:p w14:paraId="0D0F4B95" w14:textId="77777777" w:rsidR="0006137A" w:rsidRPr="004F760C" w:rsidRDefault="0006137A" w:rsidP="00407BBD">
            <w:pPr>
              <w:pStyle w:val="Lista"/>
              <w:spacing w:after="0" w:line="240" w:lineRule="auto"/>
              <w:ind w:left="0" w:firstLine="0"/>
              <w:jc w:val="center"/>
              <w:rPr>
                <w:rFonts w:cstheme="minorHAnsi"/>
                <w:sz w:val="16"/>
                <w:szCs w:val="20"/>
              </w:rPr>
            </w:pPr>
            <w:r w:rsidRPr="004F760C">
              <w:rPr>
                <w:rFonts w:cstheme="minorHAnsi"/>
                <w:sz w:val="16"/>
                <w:szCs w:val="20"/>
              </w:rPr>
              <w:t>Cena jednostkowa netto</w:t>
            </w:r>
          </w:p>
        </w:tc>
        <w:tc>
          <w:tcPr>
            <w:tcW w:w="567" w:type="dxa"/>
            <w:vAlign w:val="center"/>
          </w:tcPr>
          <w:p w14:paraId="1ED357B1" w14:textId="77777777" w:rsidR="0006137A" w:rsidRPr="004F760C" w:rsidRDefault="0006137A" w:rsidP="00407BBD">
            <w:pPr>
              <w:pStyle w:val="Lista"/>
              <w:spacing w:after="0" w:line="240" w:lineRule="auto"/>
              <w:ind w:left="0" w:firstLine="0"/>
              <w:jc w:val="center"/>
              <w:rPr>
                <w:rFonts w:cstheme="minorHAnsi"/>
                <w:sz w:val="16"/>
                <w:szCs w:val="20"/>
              </w:rPr>
            </w:pPr>
            <w:r w:rsidRPr="004F760C">
              <w:rPr>
                <w:rFonts w:cstheme="minorHAnsi"/>
                <w:sz w:val="16"/>
                <w:szCs w:val="20"/>
              </w:rPr>
              <w:t>Ilość szt.</w:t>
            </w:r>
          </w:p>
        </w:tc>
        <w:tc>
          <w:tcPr>
            <w:tcW w:w="1843" w:type="dxa"/>
            <w:vAlign w:val="center"/>
          </w:tcPr>
          <w:p w14:paraId="2CD7DC7F" w14:textId="77777777" w:rsidR="0006137A" w:rsidRPr="004F760C" w:rsidRDefault="0006137A" w:rsidP="00407BBD">
            <w:pPr>
              <w:pStyle w:val="Lista"/>
              <w:spacing w:after="0" w:line="240" w:lineRule="auto"/>
              <w:ind w:left="0" w:firstLine="0"/>
              <w:jc w:val="center"/>
              <w:rPr>
                <w:rFonts w:cstheme="minorHAnsi"/>
                <w:sz w:val="16"/>
                <w:szCs w:val="20"/>
              </w:rPr>
            </w:pPr>
            <w:r w:rsidRPr="004F760C">
              <w:rPr>
                <w:rFonts w:cstheme="minorHAnsi"/>
                <w:sz w:val="16"/>
                <w:szCs w:val="20"/>
              </w:rPr>
              <w:t>Wartość netto</w:t>
            </w:r>
          </w:p>
        </w:tc>
        <w:tc>
          <w:tcPr>
            <w:tcW w:w="709" w:type="dxa"/>
            <w:vAlign w:val="center"/>
          </w:tcPr>
          <w:p w14:paraId="7032BAA4" w14:textId="77777777" w:rsidR="0006137A" w:rsidRPr="004F760C" w:rsidRDefault="0006137A" w:rsidP="00407BBD">
            <w:pPr>
              <w:pStyle w:val="Lista"/>
              <w:spacing w:after="0" w:line="240" w:lineRule="auto"/>
              <w:ind w:left="0" w:firstLine="0"/>
              <w:jc w:val="center"/>
              <w:rPr>
                <w:rFonts w:cstheme="minorHAnsi"/>
                <w:sz w:val="16"/>
                <w:szCs w:val="20"/>
              </w:rPr>
            </w:pPr>
            <w:r w:rsidRPr="004F760C">
              <w:rPr>
                <w:rFonts w:cstheme="minorHAnsi"/>
                <w:sz w:val="16"/>
                <w:szCs w:val="20"/>
              </w:rPr>
              <w:t>Stawka VAT</w:t>
            </w:r>
          </w:p>
        </w:tc>
        <w:tc>
          <w:tcPr>
            <w:tcW w:w="1984" w:type="dxa"/>
            <w:vAlign w:val="center"/>
          </w:tcPr>
          <w:p w14:paraId="652F22DB" w14:textId="77777777" w:rsidR="0006137A" w:rsidRPr="004F760C" w:rsidRDefault="0006137A" w:rsidP="00407BBD">
            <w:pPr>
              <w:pStyle w:val="Lista"/>
              <w:spacing w:after="0" w:line="240" w:lineRule="auto"/>
              <w:ind w:left="0" w:firstLine="0"/>
              <w:jc w:val="center"/>
              <w:rPr>
                <w:rFonts w:cstheme="minorHAnsi"/>
                <w:sz w:val="16"/>
                <w:szCs w:val="20"/>
              </w:rPr>
            </w:pPr>
            <w:r w:rsidRPr="004F760C">
              <w:rPr>
                <w:rFonts w:cstheme="minorHAnsi"/>
                <w:sz w:val="16"/>
                <w:szCs w:val="20"/>
              </w:rPr>
              <w:t>Wartość brutto</w:t>
            </w:r>
          </w:p>
        </w:tc>
      </w:tr>
      <w:tr w:rsidR="007A0E5E" w:rsidRPr="004F760C" w14:paraId="1BAE60CB" w14:textId="77777777" w:rsidTr="00407BBD">
        <w:trPr>
          <w:trHeight w:val="1053"/>
        </w:trPr>
        <w:tc>
          <w:tcPr>
            <w:tcW w:w="426" w:type="dxa"/>
            <w:vAlign w:val="center"/>
          </w:tcPr>
          <w:p w14:paraId="623BBD2B" w14:textId="77777777" w:rsidR="0006137A" w:rsidRPr="004F760C" w:rsidRDefault="0006137A" w:rsidP="00407BBD">
            <w:pPr>
              <w:pStyle w:val="Lista"/>
              <w:spacing w:after="0" w:line="240" w:lineRule="auto"/>
              <w:ind w:left="0" w:firstLine="0"/>
              <w:jc w:val="center"/>
              <w:rPr>
                <w:rFonts w:cstheme="minorHAnsi"/>
                <w:sz w:val="16"/>
                <w:szCs w:val="20"/>
              </w:rPr>
            </w:pPr>
            <w:r w:rsidRPr="004F760C">
              <w:rPr>
                <w:rFonts w:cstheme="minorHAnsi"/>
                <w:sz w:val="16"/>
                <w:szCs w:val="20"/>
              </w:rPr>
              <w:t>1.</w:t>
            </w:r>
          </w:p>
        </w:tc>
        <w:tc>
          <w:tcPr>
            <w:tcW w:w="1814" w:type="dxa"/>
            <w:vAlign w:val="center"/>
          </w:tcPr>
          <w:p w14:paraId="28D5009A" w14:textId="3BBC65F7" w:rsidR="0006137A" w:rsidRPr="004F760C" w:rsidRDefault="00086FD2" w:rsidP="00086FD2">
            <w:pPr>
              <w:pStyle w:val="Lista"/>
              <w:spacing w:after="0" w:line="240" w:lineRule="auto"/>
              <w:ind w:left="0" w:firstLine="0"/>
              <w:jc w:val="center"/>
              <w:rPr>
                <w:rFonts w:cstheme="minorHAnsi"/>
                <w:sz w:val="16"/>
                <w:szCs w:val="20"/>
              </w:rPr>
            </w:pPr>
            <w:r w:rsidRPr="004F760C">
              <w:rPr>
                <w:rFonts w:cstheme="minorHAnsi"/>
                <w:sz w:val="16"/>
                <w:szCs w:val="20"/>
              </w:rPr>
              <w:t>Średni</w:t>
            </w:r>
            <w:r w:rsidR="0006137A" w:rsidRPr="004F760C">
              <w:rPr>
                <w:rFonts w:cstheme="minorHAnsi"/>
                <w:sz w:val="16"/>
                <w:szCs w:val="20"/>
              </w:rPr>
              <w:t xml:space="preserve"> samochód ratowniczo-gaśniczy </w:t>
            </w:r>
          </w:p>
        </w:tc>
        <w:tc>
          <w:tcPr>
            <w:tcW w:w="1842" w:type="dxa"/>
            <w:vAlign w:val="center"/>
          </w:tcPr>
          <w:p w14:paraId="0E84CF97" w14:textId="77777777" w:rsidR="0006137A" w:rsidRPr="004F760C" w:rsidRDefault="0006137A" w:rsidP="00407BBD">
            <w:pPr>
              <w:pStyle w:val="Lista"/>
              <w:spacing w:after="0" w:line="240" w:lineRule="auto"/>
              <w:ind w:left="0" w:firstLine="0"/>
              <w:jc w:val="center"/>
              <w:rPr>
                <w:rFonts w:cstheme="minorHAnsi"/>
                <w:sz w:val="16"/>
                <w:szCs w:val="20"/>
              </w:rPr>
            </w:pPr>
          </w:p>
        </w:tc>
        <w:tc>
          <w:tcPr>
            <w:tcW w:w="567" w:type="dxa"/>
            <w:vAlign w:val="center"/>
          </w:tcPr>
          <w:p w14:paraId="181C9DD0" w14:textId="77777777" w:rsidR="0006137A" w:rsidRPr="004F760C" w:rsidRDefault="0006137A" w:rsidP="00407BBD">
            <w:pPr>
              <w:pStyle w:val="Lista"/>
              <w:spacing w:after="0" w:line="240" w:lineRule="auto"/>
              <w:ind w:left="0" w:firstLine="0"/>
              <w:jc w:val="center"/>
              <w:rPr>
                <w:rFonts w:cstheme="minorHAnsi"/>
                <w:sz w:val="16"/>
                <w:szCs w:val="20"/>
              </w:rPr>
            </w:pPr>
            <w:r w:rsidRPr="004F760C">
              <w:rPr>
                <w:rFonts w:cstheme="minorHAnsi"/>
                <w:sz w:val="16"/>
                <w:szCs w:val="20"/>
              </w:rPr>
              <w:t>1</w:t>
            </w:r>
          </w:p>
        </w:tc>
        <w:tc>
          <w:tcPr>
            <w:tcW w:w="1843" w:type="dxa"/>
            <w:vAlign w:val="center"/>
          </w:tcPr>
          <w:p w14:paraId="1CDEF2C1" w14:textId="77777777" w:rsidR="0006137A" w:rsidRPr="004F760C" w:rsidRDefault="0006137A" w:rsidP="00407BBD">
            <w:pPr>
              <w:pStyle w:val="Lista"/>
              <w:spacing w:after="0" w:line="240" w:lineRule="auto"/>
              <w:ind w:left="0" w:firstLine="0"/>
              <w:jc w:val="center"/>
              <w:rPr>
                <w:rFonts w:cstheme="minorHAnsi"/>
                <w:sz w:val="16"/>
                <w:szCs w:val="20"/>
              </w:rPr>
            </w:pPr>
          </w:p>
        </w:tc>
        <w:tc>
          <w:tcPr>
            <w:tcW w:w="709" w:type="dxa"/>
            <w:vAlign w:val="center"/>
          </w:tcPr>
          <w:p w14:paraId="3013A6D0" w14:textId="77777777" w:rsidR="0006137A" w:rsidRPr="004F760C" w:rsidRDefault="0006137A" w:rsidP="00407BBD">
            <w:pPr>
              <w:pStyle w:val="Lista"/>
              <w:spacing w:after="0" w:line="240" w:lineRule="auto"/>
              <w:ind w:left="0" w:firstLine="0"/>
              <w:jc w:val="center"/>
              <w:rPr>
                <w:rFonts w:cstheme="minorHAnsi"/>
                <w:sz w:val="16"/>
                <w:szCs w:val="20"/>
              </w:rPr>
            </w:pPr>
            <w:r w:rsidRPr="004F760C">
              <w:rPr>
                <w:rFonts w:cstheme="minorHAnsi"/>
                <w:sz w:val="16"/>
                <w:szCs w:val="20"/>
              </w:rPr>
              <w:t>…… %</w:t>
            </w:r>
          </w:p>
        </w:tc>
        <w:tc>
          <w:tcPr>
            <w:tcW w:w="1984" w:type="dxa"/>
            <w:vAlign w:val="center"/>
          </w:tcPr>
          <w:p w14:paraId="7CF34516" w14:textId="77777777" w:rsidR="0006137A" w:rsidRPr="004F760C" w:rsidRDefault="0006137A" w:rsidP="00407BBD">
            <w:pPr>
              <w:pStyle w:val="Lista"/>
              <w:spacing w:after="0" w:line="240" w:lineRule="auto"/>
              <w:ind w:left="0" w:firstLine="0"/>
              <w:jc w:val="center"/>
              <w:rPr>
                <w:rFonts w:cstheme="minorHAnsi"/>
                <w:sz w:val="16"/>
                <w:szCs w:val="20"/>
              </w:rPr>
            </w:pPr>
          </w:p>
        </w:tc>
      </w:tr>
    </w:tbl>
    <w:p w14:paraId="0BC412B5" w14:textId="77777777" w:rsidR="0006137A" w:rsidRPr="004F760C" w:rsidRDefault="0006137A" w:rsidP="0006137A">
      <w:pPr>
        <w:pStyle w:val="Lista"/>
        <w:spacing w:after="0" w:line="240" w:lineRule="auto"/>
        <w:ind w:left="426" w:hanging="426"/>
        <w:rPr>
          <w:rFonts w:cstheme="minorHAnsi"/>
          <w:sz w:val="20"/>
          <w:szCs w:val="20"/>
        </w:rPr>
      </w:pPr>
    </w:p>
    <w:p w14:paraId="43F98DBE" w14:textId="77777777" w:rsidR="004A4AFF" w:rsidRPr="004F760C" w:rsidRDefault="004A4AFF" w:rsidP="004A4AFF">
      <w:pPr>
        <w:spacing w:after="120"/>
        <w:ind w:left="426" w:hanging="426"/>
        <w:jc w:val="both"/>
        <w:rPr>
          <w:rFonts w:cstheme="minorHAnsi"/>
          <w:sz w:val="20"/>
          <w:szCs w:val="20"/>
        </w:rPr>
      </w:pPr>
      <w:r w:rsidRPr="004F760C">
        <w:rPr>
          <w:rFonts w:cstheme="minorHAnsi"/>
          <w:sz w:val="20"/>
          <w:szCs w:val="20"/>
        </w:rPr>
        <w:lastRenderedPageBreak/>
        <w:t>3.</w:t>
      </w:r>
      <w:r w:rsidRPr="004F760C">
        <w:rPr>
          <w:rFonts w:cstheme="minorHAnsi"/>
          <w:sz w:val="20"/>
          <w:szCs w:val="20"/>
        </w:rPr>
        <w:tab/>
        <w:t>**Informujemy, że wybór naszej oferty będzie prowadził do powstania u Zamawiającego obowiązku podatkowego:</w:t>
      </w:r>
    </w:p>
    <w:p w14:paraId="57BF8724" w14:textId="77777777" w:rsidR="004A4AFF" w:rsidRPr="004F760C" w:rsidRDefault="004A4AFF" w:rsidP="004A4AFF">
      <w:pPr>
        <w:spacing w:after="0"/>
        <w:ind w:left="425" w:hanging="425"/>
        <w:jc w:val="both"/>
        <w:rPr>
          <w:rFonts w:cstheme="minorHAnsi"/>
          <w:sz w:val="20"/>
          <w:szCs w:val="20"/>
        </w:rPr>
      </w:pPr>
      <w:r w:rsidRPr="004F760C">
        <w:rPr>
          <w:rFonts w:cstheme="minorHAnsi"/>
          <w:sz w:val="20"/>
          <w:szCs w:val="20"/>
        </w:rPr>
        <w:t>……………………………………………………………………………………………………………………………….……………………………………………</w:t>
      </w:r>
    </w:p>
    <w:p w14:paraId="69B0571A" w14:textId="77777777" w:rsidR="004A4AFF" w:rsidRPr="004F760C" w:rsidRDefault="004A4AFF" w:rsidP="004A4AFF">
      <w:pPr>
        <w:spacing w:after="0"/>
        <w:ind w:left="425" w:hanging="425"/>
        <w:jc w:val="center"/>
        <w:rPr>
          <w:rFonts w:cstheme="minorHAnsi"/>
          <w:sz w:val="18"/>
          <w:szCs w:val="20"/>
        </w:rPr>
      </w:pPr>
      <w:r w:rsidRPr="004F760C">
        <w:rPr>
          <w:rFonts w:cstheme="minorHAnsi"/>
          <w:sz w:val="18"/>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2D0A7748" w14:textId="77777777" w:rsidR="004A4AFF" w:rsidRPr="004F760C" w:rsidRDefault="004A4AFF" w:rsidP="004A4AFF">
      <w:pPr>
        <w:spacing w:after="0" w:line="240" w:lineRule="auto"/>
        <w:jc w:val="both"/>
        <w:rPr>
          <w:rFonts w:eastAsia="Times New Roman" w:cstheme="minorHAnsi"/>
          <w:sz w:val="16"/>
          <w:szCs w:val="16"/>
          <w:lang w:eastAsia="pl-PL"/>
        </w:rPr>
      </w:pPr>
    </w:p>
    <w:p w14:paraId="058EE225" w14:textId="77777777" w:rsidR="004A4AFF" w:rsidRPr="004F760C" w:rsidRDefault="004A4AFF" w:rsidP="004A4AFF">
      <w:pPr>
        <w:shd w:val="clear" w:color="auto" w:fill="D9D9D9" w:themeFill="background1" w:themeFillShade="D9"/>
        <w:spacing w:after="0" w:line="240" w:lineRule="auto"/>
        <w:jc w:val="both"/>
        <w:rPr>
          <w:rFonts w:eastAsia="Times New Roman" w:cstheme="minorHAnsi"/>
          <w:sz w:val="16"/>
          <w:szCs w:val="16"/>
          <w:lang w:eastAsia="pl-PL"/>
        </w:rPr>
      </w:pPr>
      <w:r w:rsidRPr="004F760C">
        <w:rPr>
          <w:rFonts w:eastAsia="Times New Roman" w:cstheme="minorHAnsi"/>
          <w:sz w:val="16"/>
          <w:szCs w:val="16"/>
          <w:lang w:eastAsia="pl-PL"/>
        </w:rPr>
        <w:t>** jeżeli na Wykonawcy spoczywa obowiązek podatkowy związany z realizacją zamówienia, przed podpisaniem druku „Formularz oferty” należy zapis wykreślić lub wpisać nie dotyczy.</w:t>
      </w:r>
    </w:p>
    <w:p w14:paraId="558668E0" w14:textId="77777777" w:rsidR="004A4AFF" w:rsidRPr="004F760C" w:rsidRDefault="004A4AFF" w:rsidP="004A4AFF">
      <w:pPr>
        <w:pStyle w:val="Lista"/>
        <w:spacing w:after="0" w:line="240" w:lineRule="auto"/>
        <w:ind w:left="426" w:hanging="426"/>
        <w:rPr>
          <w:rFonts w:cstheme="minorHAnsi"/>
          <w:sz w:val="20"/>
          <w:szCs w:val="20"/>
        </w:rPr>
      </w:pPr>
    </w:p>
    <w:p w14:paraId="20724580" w14:textId="77777777" w:rsidR="004A4AFF" w:rsidRPr="004F760C" w:rsidRDefault="004A4AFF" w:rsidP="004A4AFF">
      <w:pPr>
        <w:spacing w:after="120"/>
        <w:ind w:left="426" w:hanging="426"/>
        <w:jc w:val="both"/>
        <w:rPr>
          <w:rFonts w:cstheme="minorHAnsi"/>
          <w:sz w:val="20"/>
          <w:szCs w:val="20"/>
        </w:rPr>
      </w:pPr>
      <w:r w:rsidRPr="004F760C">
        <w:rPr>
          <w:rFonts w:cstheme="minorHAnsi"/>
          <w:sz w:val="20"/>
          <w:szCs w:val="20"/>
        </w:rPr>
        <w:t xml:space="preserve">4. </w:t>
      </w:r>
      <w:r w:rsidRPr="004F760C">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5AE0F718" w14:textId="77777777" w:rsidR="004A4AFF" w:rsidRPr="004F760C" w:rsidRDefault="004A4AFF" w:rsidP="004A4AFF">
      <w:pPr>
        <w:spacing w:after="120"/>
        <w:ind w:left="426" w:hanging="426"/>
        <w:jc w:val="both"/>
        <w:rPr>
          <w:rFonts w:cstheme="minorHAnsi"/>
          <w:sz w:val="20"/>
          <w:szCs w:val="20"/>
        </w:rPr>
      </w:pPr>
      <w:r w:rsidRPr="004F760C">
        <w:rPr>
          <w:rFonts w:cstheme="minorHAnsi"/>
          <w:sz w:val="20"/>
          <w:szCs w:val="20"/>
        </w:rPr>
        <w:t xml:space="preserve">5. </w:t>
      </w:r>
      <w:r w:rsidRPr="004F760C">
        <w:rPr>
          <w:rFonts w:cstheme="minorHAnsi"/>
          <w:sz w:val="20"/>
          <w:szCs w:val="20"/>
        </w:rPr>
        <w:tab/>
        <w:t xml:space="preserve">Warunki płatności: 30 dni (przelew). </w:t>
      </w:r>
    </w:p>
    <w:p w14:paraId="03744B62" w14:textId="77777777" w:rsidR="004A4AFF" w:rsidRPr="004F760C" w:rsidRDefault="004A4AFF" w:rsidP="004A4AFF">
      <w:pPr>
        <w:spacing w:after="120"/>
        <w:ind w:left="426" w:hanging="426"/>
        <w:jc w:val="both"/>
        <w:rPr>
          <w:rFonts w:cstheme="minorHAnsi"/>
          <w:sz w:val="20"/>
          <w:szCs w:val="20"/>
        </w:rPr>
      </w:pPr>
      <w:r w:rsidRPr="004F760C">
        <w:rPr>
          <w:rFonts w:cstheme="minorHAnsi"/>
          <w:sz w:val="20"/>
          <w:szCs w:val="20"/>
        </w:rPr>
        <w:t xml:space="preserve">6. </w:t>
      </w:r>
      <w:r w:rsidRPr="004F760C">
        <w:rPr>
          <w:rFonts w:cstheme="minorHAnsi"/>
          <w:sz w:val="20"/>
          <w:szCs w:val="20"/>
        </w:rPr>
        <w:tab/>
        <w:t>Zobowiązuje/my/ się wykonać całość zamówienia w ciągu …… dni od dnia podpisania umowy.</w:t>
      </w:r>
    </w:p>
    <w:p w14:paraId="1F7CA527" w14:textId="77777777" w:rsidR="004A4AFF" w:rsidRPr="004F760C" w:rsidRDefault="004A4AFF" w:rsidP="004A4AFF">
      <w:pPr>
        <w:spacing w:after="120"/>
        <w:ind w:left="426" w:hanging="426"/>
        <w:jc w:val="both"/>
        <w:rPr>
          <w:rFonts w:cstheme="minorHAnsi"/>
          <w:sz w:val="20"/>
          <w:szCs w:val="20"/>
        </w:rPr>
      </w:pPr>
      <w:r w:rsidRPr="004F760C">
        <w:rPr>
          <w:rFonts w:cstheme="minorHAnsi"/>
          <w:sz w:val="20"/>
          <w:szCs w:val="20"/>
        </w:rPr>
        <w:t xml:space="preserve">7. </w:t>
      </w:r>
      <w:r w:rsidRPr="004F760C">
        <w:rPr>
          <w:rFonts w:cstheme="minorHAnsi"/>
          <w:sz w:val="20"/>
          <w:szCs w:val="20"/>
        </w:rPr>
        <w:tab/>
        <w:t xml:space="preserve">Oświadczam/y/, że zapoznaliśmy się ze specyfikacją warunków zamówienia i nie wnosimy do niej zastrzeżeń oraz zdobyliśmy konieczne informacje do przygotowania oferty. </w:t>
      </w:r>
    </w:p>
    <w:p w14:paraId="0BD885A3" w14:textId="77777777" w:rsidR="004A4AFF" w:rsidRPr="004F760C" w:rsidRDefault="004A4AFF" w:rsidP="004A4AFF">
      <w:pPr>
        <w:spacing w:after="120"/>
        <w:ind w:left="425" w:hanging="425"/>
        <w:jc w:val="both"/>
        <w:rPr>
          <w:rFonts w:cstheme="minorHAnsi"/>
          <w:sz w:val="20"/>
          <w:szCs w:val="20"/>
        </w:rPr>
      </w:pPr>
      <w:r w:rsidRPr="004F760C">
        <w:rPr>
          <w:rFonts w:cstheme="minorHAnsi"/>
          <w:sz w:val="20"/>
          <w:szCs w:val="20"/>
        </w:rPr>
        <w:t xml:space="preserve">8. </w:t>
      </w:r>
      <w:r w:rsidRPr="004F760C">
        <w:rPr>
          <w:rFonts w:cstheme="minorHAnsi"/>
          <w:sz w:val="20"/>
          <w:szCs w:val="20"/>
        </w:rPr>
        <w:tab/>
        <w:t>Zobowiązuje/my/ się do wykonania całości przedmiotu zamówienia zgodnie z warunkami określonymi przez Zamawiającego.</w:t>
      </w:r>
    </w:p>
    <w:p w14:paraId="0C8B8819" w14:textId="77777777" w:rsidR="004A4AFF" w:rsidRPr="004F760C" w:rsidRDefault="004A4AFF" w:rsidP="004A4AFF">
      <w:pPr>
        <w:spacing w:after="120"/>
        <w:ind w:left="425" w:hanging="425"/>
        <w:jc w:val="both"/>
        <w:rPr>
          <w:rFonts w:cstheme="minorHAnsi"/>
          <w:sz w:val="20"/>
          <w:szCs w:val="20"/>
        </w:rPr>
      </w:pPr>
      <w:r w:rsidRPr="004F760C">
        <w:rPr>
          <w:rFonts w:cstheme="minorHAnsi"/>
          <w:sz w:val="20"/>
          <w:szCs w:val="20"/>
        </w:rPr>
        <w:t>9.</w:t>
      </w:r>
      <w:r w:rsidRPr="004F760C">
        <w:rPr>
          <w:rFonts w:cstheme="minorHAnsi"/>
          <w:sz w:val="20"/>
          <w:szCs w:val="20"/>
        </w:rPr>
        <w:tab/>
        <w:t>Oświadczam/y/, że zapoznałem(liśmy) się z załączonymi do SWZ wzorem umowy (Załącznik nr 2 do SWZ) i zobowiązuję(-</w:t>
      </w:r>
      <w:proofErr w:type="spellStart"/>
      <w:r w:rsidRPr="004F760C">
        <w:rPr>
          <w:rFonts w:cstheme="minorHAnsi"/>
          <w:sz w:val="20"/>
          <w:szCs w:val="20"/>
        </w:rPr>
        <w:t>emy</w:t>
      </w:r>
      <w:proofErr w:type="spellEnd"/>
      <w:r w:rsidRPr="004F760C">
        <w:rPr>
          <w:rFonts w:cstheme="minorHAnsi"/>
          <w:sz w:val="20"/>
          <w:szCs w:val="20"/>
        </w:rPr>
        <w:t xml:space="preserve">) się - w przypadku uznania mojej (naszej) oferty za najkorzystniejszą - do zawarcia umowy na ustalonych tam warunkach, w miejscu i terminie wyznaczonym przez zamawiającego. </w:t>
      </w:r>
    </w:p>
    <w:p w14:paraId="5FF0DE4D" w14:textId="77777777" w:rsidR="004A4AFF" w:rsidRPr="004F760C" w:rsidRDefault="004A4AFF" w:rsidP="004A4AFF">
      <w:pPr>
        <w:spacing w:after="120"/>
        <w:ind w:left="425" w:hanging="425"/>
        <w:jc w:val="both"/>
        <w:rPr>
          <w:rFonts w:cstheme="minorHAnsi"/>
          <w:sz w:val="20"/>
          <w:szCs w:val="20"/>
        </w:rPr>
      </w:pPr>
      <w:r w:rsidRPr="004F760C">
        <w:rPr>
          <w:rFonts w:cstheme="minorHAnsi"/>
          <w:sz w:val="20"/>
          <w:szCs w:val="20"/>
        </w:rPr>
        <w:t xml:space="preserve">10. </w:t>
      </w:r>
      <w:r w:rsidRPr="004F760C">
        <w:rPr>
          <w:rFonts w:cstheme="minorHAnsi"/>
          <w:sz w:val="20"/>
          <w:szCs w:val="20"/>
        </w:rPr>
        <w:tab/>
        <w:t xml:space="preserve">Oświadczam/y/, że wnieśliśmy wadium o wartości: …………………..………………..……………………………… PLN </w:t>
      </w:r>
      <w:r w:rsidRPr="004F760C">
        <w:rPr>
          <w:rFonts w:cstheme="minorHAnsi"/>
          <w:sz w:val="20"/>
          <w:szCs w:val="20"/>
        </w:rPr>
        <w:br/>
        <w:t>w następującej formie: ………………………….……………………………………………… (należy podać formę wniesienia wadium). Prosimy o zwrot wadium (wniesionego w pieniądzu), na zasadach określonych w art. 98 ustawy p.z.p., na następujący rachunek bankowy: ……………………………………………………………..………… .</w:t>
      </w:r>
    </w:p>
    <w:p w14:paraId="368D2B28" w14:textId="77777777" w:rsidR="004A4AFF" w:rsidRPr="004F760C" w:rsidRDefault="004A4AFF" w:rsidP="004A4AFF">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sidRPr="004F760C">
        <w:rPr>
          <w:rFonts w:cstheme="minorHAnsi"/>
          <w:sz w:val="20"/>
          <w:szCs w:val="20"/>
        </w:rPr>
        <w:t>11.</w:t>
      </w:r>
      <w:r w:rsidRPr="004F760C">
        <w:rPr>
          <w:rFonts w:cstheme="minorHAnsi"/>
          <w:sz w:val="20"/>
          <w:szCs w:val="20"/>
        </w:rPr>
        <w:tab/>
        <w:t xml:space="preserve">Oświadczam/y/, że czujemy się związani niniejszą ofertą przez czas wskazany w Specyfikacji Warunków Zamówienia, tj. przez okres </w:t>
      </w:r>
      <w:r w:rsidRPr="004F760C">
        <w:rPr>
          <w:rFonts w:cstheme="minorHAnsi"/>
          <w:b/>
          <w:sz w:val="20"/>
          <w:szCs w:val="20"/>
        </w:rPr>
        <w:t>90 dni</w:t>
      </w:r>
      <w:r w:rsidRPr="004F760C">
        <w:rPr>
          <w:rFonts w:cstheme="minorHAnsi"/>
          <w:sz w:val="20"/>
          <w:szCs w:val="20"/>
        </w:rPr>
        <w:t xml:space="preserve">, licząc od terminu składania ofert, czyli do </w:t>
      </w:r>
      <w:r w:rsidRPr="004F760C">
        <w:rPr>
          <w:rFonts w:cstheme="minorHAnsi"/>
          <w:b/>
          <w:sz w:val="20"/>
          <w:szCs w:val="20"/>
        </w:rPr>
        <w:t>dnia 4 stycznia 2022 r.</w:t>
      </w:r>
    </w:p>
    <w:p w14:paraId="60BD68AF" w14:textId="77777777" w:rsidR="004A4AFF" w:rsidRPr="004F760C" w:rsidRDefault="004A4AFF" w:rsidP="004A4AFF">
      <w:pPr>
        <w:pStyle w:val="Zwykytekst"/>
        <w:tabs>
          <w:tab w:val="left" w:pos="851"/>
        </w:tabs>
        <w:spacing w:line="240" w:lineRule="auto"/>
        <w:ind w:left="425" w:hanging="426"/>
        <w:rPr>
          <w:rFonts w:asciiTheme="minorHAnsi" w:hAnsiTheme="minorHAnsi" w:cstheme="minorHAnsi"/>
          <w:sz w:val="20"/>
        </w:rPr>
      </w:pPr>
      <w:r w:rsidRPr="004F760C">
        <w:rPr>
          <w:rFonts w:asciiTheme="minorHAnsi" w:hAnsiTheme="minorHAnsi" w:cstheme="minorHAnsi"/>
          <w:sz w:val="20"/>
          <w:lang w:eastAsia="ar-SA"/>
        </w:rPr>
        <w:t xml:space="preserve">12. </w:t>
      </w:r>
      <w:r w:rsidRPr="004F760C">
        <w:rPr>
          <w:rFonts w:asciiTheme="minorHAnsi" w:hAnsiTheme="minorHAnsi" w:cstheme="minorHAnsi"/>
          <w:sz w:val="20"/>
          <w:lang w:eastAsia="ar-SA"/>
        </w:rPr>
        <w:tab/>
      </w:r>
      <w:r w:rsidRPr="004F760C">
        <w:rPr>
          <w:rFonts w:asciiTheme="minorHAnsi" w:hAnsiTheme="minorHAnsi" w:cstheme="minorHAnsi"/>
          <w:b/>
          <w:bCs/>
          <w:w w:val="100"/>
          <w:sz w:val="20"/>
        </w:rPr>
        <w:t xml:space="preserve">Zamówienie zrealizujemy </w:t>
      </w:r>
      <w:r w:rsidRPr="004F760C">
        <w:rPr>
          <w:rFonts w:asciiTheme="minorHAnsi" w:hAnsiTheme="minorHAnsi" w:cstheme="minorHAnsi"/>
          <w:bCs/>
          <w:w w:val="100"/>
          <w:sz w:val="20"/>
        </w:rPr>
        <w:t xml:space="preserve">sami * / przy udziale podwykonawców * </w:t>
      </w:r>
      <w:r w:rsidRPr="004F760C">
        <w:rPr>
          <w:rFonts w:asciiTheme="minorHAnsi" w:hAnsiTheme="minorHAnsi" w:cstheme="minorHAnsi"/>
          <w:b/>
          <w:bCs/>
          <w:w w:val="100"/>
          <w:sz w:val="20"/>
        </w:rPr>
        <w:t xml:space="preserve">(* </w:t>
      </w:r>
      <w:r w:rsidRPr="004F760C">
        <w:rPr>
          <w:rFonts w:asciiTheme="minorHAnsi" w:hAnsiTheme="minorHAnsi" w:cstheme="minorHAnsi"/>
          <w:b/>
          <w:w w:val="100"/>
          <w:sz w:val="20"/>
        </w:rPr>
        <w:t>niepotrzebne skreślić)</w:t>
      </w:r>
      <w:r w:rsidRPr="004F760C">
        <w:rPr>
          <w:rFonts w:asciiTheme="minorHAnsi" w:hAnsiTheme="minorHAnsi" w:cstheme="minorHAnsi"/>
          <w:bCs/>
          <w:w w:val="100"/>
          <w:sz w:val="20"/>
        </w:rPr>
        <w:t>, którzy będą wykonywać następujące prace wchodzące w zakres przedmiotu zamówienia:</w:t>
      </w:r>
      <w:r w:rsidRPr="004F760C">
        <w:rPr>
          <w:rFonts w:asciiTheme="minorHAnsi" w:hAnsiTheme="minorHAnsi" w:cstheme="minorHAnsi"/>
          <w:bCs/>
          <w:sz w:val="20"/>
        </w:rPr>
        <w:t xml:space="preserve"> </w:t>
      </w:r>
    </w:p>
    <w:p w14:paraId="5D65E288" w14:textId="77777777" w:rsidR="004A4AFF" w:rsidRPr="004F760C" w:rsidRDefault="004A4AFF" w:rsidP="004A4AFF">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14:paraId="28B056E5" w14:textId="77777777" w:rsidR="004A4AFF" w:rsidRPr="004F760C" w:rsidRDefault="004A4AFF" w:rsidP="004A4AFF">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4F760C">
        <w:rPr>
          <w:rFonts w:cstheme="minorHAnsi"/>
          <w:sz w:val="20"/>
          <w:szCs w:val="20"/>
        </w:rPr>
        <w:t>1) …………………………………………………………………….…………………..………………………………………………………………….…</w:t>
      </w:r>
    </w:p>
    <w:p w14:paraId="100260B7" w14:textId="77777777" w:rsidR="004A4AFF" w:rsidRPr="004F760C" w:rsidRDefault="004A4AFF" w:rsidP="004A4AFF">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4F760C">
        <w:rPr>
          <w:rFonts w:cstheme="minorHAnsi"/>
          <w:sz w:val="16"/>
          <w:szCs w:val="20"/>
        </w:rPr>
        <w:t>(zakres i/lub udział procentowy i/lub wartość prac, które będzie wykonywać podwykonawca)</w:t>
      </w:r>
    </w:p>
    <w:p w14:paraId="0BC8C241" w14:textId="77777777" w:rsidR="004A4AFF" w:rsidRPr="004F760C" w:rsidRDefault="004A4AFF" w:rsidP="004A4AFF">
      <w:pPr>
        <w:pStyle w:val="Default"/>
        <w:ind w:left="426" w:hanging="426"/>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13.</w:t>
      </w:r>
      <w:r w:rsidRPr="004F760C">
        <w:rPr>
          <w:rFonts w:asciiTheme="minorHAnsi" w:hAnsiTheme="minorHAnsi" w:cstheme="minorHAnsi"/>
          <w:color w:val="auto"/>
          <w:sz w:val="20"/>
          <w:szCs w:val="20"/>
        </w:rPr>
        <w:tab/>
        <w:t xml:space="preserve">Oświadczam/y/, że: </w:t>
      </w:r>
      <w:r w:rsidRPr="004F760C">
        <w:rPr>
          <w:rFonts w:asciiTheme="minorHAnsi" w:hAnsiTheme="minorHAnsi" w:cstheme="minorHAnsi"/>
          <w:b/>
          <w:color w:val="auto"/>
          <w:sz w:val="20"/>
          <w:szCs w:val="20"/>
        </w:rPr>
        <w:t>(jeżeli dotyczy)</w:t>
      </w:r>
    </w:p>
    <w:p w14:paraId="2FD0E446" w14:textId="77777777" w:rsidR="004A4AFF" w:rsidRPr="004F760C" w:rsidRDefault="004A4AFF" w:rsidP="004A4AFF">
      <w:pPr>
        <w:pStyle w:val="Default"/>
        <w:ind w:left="709" w:hanging="283"/>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 xml:space="preserve">1) </w:t>
      </w:r>
      <w:r w:rsidRPr="004F760C">
        <w:rPr>
          <w:rFonts w:asciiTheme="minorHAnsi" w:hAnsiTheme="minorHAnsi" w:cstheme="minorHAnsi"/>
          <w:color w:val="auto"/>
          <w:sz w:val="20"/>
          <w:szCs w:val="20"/>
        </w:rPr>
        <w:tab/>
        <w:t xml:space="preserve">następujące dokumenty zawierają informacje stanowiące </w:t>
      </w:r>
      <w:r w:rsidRPr="004F760C">
        <w:rPr>
          <w:rFonts w:asciiTheme="minorHAnsi" w:hAnsiTheme="minorHAnsi" w:cstheme="minorHAnsi"/>
          <w:b/>
          <w:color w:val="auto"/>
          <w:sz w:val="20"/>
          <w:szCs w:val="20"/>
        </w:rPr>
        <w:t>TAJEMNICĘ PRZEDSIĘBIORSTWA</w:t>
      </w:r>
      <w:r w:rsidRPr="004F760C">
        <w:rPr>
          <w:rFonts w:asciiTheme="minorHAnsi" w:hAnsiTheme="minorHAnsi" w:cstheme="minorHAnsi"/>
          <w:color w:val="auto"/>
          <w:sz w:val="20"/>
          <w:szCs w:val="20"/>
        </w:rPr>
        <w:t>:</w:t>
      </w:r>
    </w:p>
    <w:p w14:paraId="7BD20ECB" w14:textId="77777777" w:rsidR="004A4AFF" w:rsidRPr="004F760C" w:rsidRDefault="004A4AFF" w:rsidP="004A4AFF">
      <w:pPr>
        <w:pStyle w:val="Default"/>
        <w:ind w:left="709" w:hanging="283"/>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ab/>
        <w:t>…………………………………………………………………….…………………..………………………………………………………………….…</w:t>
      </w:r>
    </w:p>
    <w:p w14:paraId="28C048C0" w14:textId="6ADF8ECB" w:rsidR="004A4AFF" w:rsidRPr="004F760C" w:rsidRDefault="004A4AFF" w:rsidP="00A2106B">
      <w:pPr>
        <w:pStyle w:val="Default"/>
        <w:ind w:left="709" w:hanging="283"/>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ab/>
        <w:t>…………………………………………………………………….……………</w:t>
      </w:r>
      <w:r w:rsidR="00A2106B" w:rsidRPr="004F760C">
        <w:rPr>
          <w:rFonts w:asciiTheme="minorHAnsi" w:hAnsiTheme="minorHAnsi" w:cstheme="minorHAnsi"/>
          <w:color w:val="auto"/>
          <w:sz w:val="20"/>
          <w:szCs w:val="20"/>
        </w:rPr>
        <w:t>……..………………………………………………………………….…</w:t>
      </w:r>
    </w:p>
    <w:p w14:paraId="73B3AEA3" w14:textId="77777777" w:rsidR="004A4AFF" w:rsidRPr="004F760C" w:rsidRDefault="004A4AFF" w:rsidP="004A4AFF">
      <w:pPr>
        <w:pStyle w:val="Default"/>
        <w:spacing w:after="120"/>
        <w:ind w:left="709" w:hanging="284"/>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 xml:space="preserve">2) </w:t>
      </w:r>
      <w:r w:rsidRPr="004F760C">
        <w:rPr>
          <w:rFonts w:asciiTheme="minorHAnsi" w:hAnsiTheme="minorHAnsi" w:cstheme="minorHAnsi"/>
          <w:color w:val="auto"/>
          <w:sz w:val="20"/>
          <w:szCs w:val="20"/>
        </w:rPr>
        <w:tab/>
        <w:t>uzasadnienie zastrzeżenia informacji stanowiących tajemnicę przedsiębiorstwa dołączyliśmy do oferty, zgodnie z art. 18 ust. 3 ustawy p.z.p.</w:t>
      </w:r>
    </w:p>
    <w:p w14:paraId="4F3F8898" w14:textId="77777777" w:rsidR="004A4AFF" w:rsidRPr="004F760C" w:rsidRDefault="004A4AFF" w:rsidP="004A4AFF">
      <w:pPr>
        <w:spacing w:after="0"/>
        <w:ind w:left="425"/>
        <w:jc w:val="both"/>
        <w:rPr>
          <w:rFonts w:cstheme="minorHAnsi"/>
          <w:b/>
          <w:sz w:val="20"/>
          <w:szCs w:val="20"/>
        </w:rPr>
      </w:pPr>
      <w:r w:rsidRPr="004F760C">
        <w:rPr>
          <w:rFonts w:cstheme="minorHAnsi"/>
          <w:b/>
          <w:sz w:val="20"/>
          <w:szCs w:val="20"/>
        </w:rPr>
        <w:t>UWAGA:</w:t>
      </w:r>
    </w:p>
    <w:p w14:paraId="5367FFEA" w14:textId="77777777" w:rsidR="004A4AFF" w:rsidRPr="004F760C" w:rsidRDefault="004A4AFF" w:rsidP="004A4AFF">
      <w:pPr>
        <w:spacing w:after="0"/>
        <w:ind w:left="425"/>
        <w:jc w:val="both"/>
        <w:rPr>
          <w:rFonts w:cstheme="minorHAnsi"/>
          <w:b/>
          <w:sz w:val="20"/>
          <w:szCs w:val="20"/>
        </w:rPr>
      </w:pPr>
      <w:r w:rsidRPr="004F760C">
        <w:rPr>
          <w:rFonts w:cstheme="min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57D1A5E6" w14:textId="77777777" w:rsidR="004A4AFF" w:rsidRPr="004F760C" w:rsidRDefault="004A4AFF" w:rsidP="004A4AFF">
      <w:pPr>
        <w:spacing w:after="0" w:line="240" w:lineRule="auto"/>
        <w:ind w:left="426" w:hanging="426"/>
        <w:jc w:val="both"/>
        <w:rPr>
          <w:rFonts w:cstheme="minorHAnsi"/>
          <w:sz w:val="20"/>
          <w:szCs w:val="20"/>
        </w:rPr>
      </w:pPr>
    </w:p>
    <w:p w14:paraId="20D645FE" w14:textId="77777777" w:rsidR="004A4AFF" w:rsidRPr="004F760C" w:rsidRDefault="004A4AFF" w:rsidP="004A4AFF">
      <w:pPr>
        <w:spacing w:after="0" w:line="240" w:lineRule="auto"/>
        <w:jc w:val="both"/>
        <w:rPr>
          <w:rFonts w:cstheme="minorHAnsi"/>
          <w:b/>
          <w:i/>
          <w:sz w:val="20"/>
          <w:szCs w:val="20"/>
        </w:rPr>
      </w:pPr>
      <w:r w:rsidRPr="004F760C">
        <w:rPr>
          <w:rFonts w:cstheme="minorHAnsi"/>
          <w:b/>
          <w:sz w:val="20"/>
          <w:szCs w:val="20"/>
        </w:rPr>
        <w:t xml:space="preserve">SPIS TREŚCI: </w:t>
      </w:r>
    </w:p>
    <w:p w14:paraId="5747E828" w14:textId="77777777" w:rsidR="004A4AFF" w:rsidRPr="004F760C" w:rsidRDefault="004A4AFF" w:rsidP="004A4AFF">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 xml:space="preserve">Integralną część oferty stanowią następujące dokumenty: </w:t>
      </w:r>
    </w:p>
    <w:p w14:paraId="7CA219EC" w14:textId="77777777" w:rsidR="004A4AFF" w:rsidRPr="004F760C" w:rsidRDefault="004A4AFF" w:rsidP="004A4AFF">
      <w:pPr>
        <w:pStyle w:val="Default"/>
        <w:numPr>
          <w:ilvl w:val="0"/>
          <w:numId w:val="55"/>
        </w:numPr>
        <w:ind w:left="284" w:hanging="284"/>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w:t>
      </w:r>
    </w:p>
    <w:p w14:paraId="71C9794E" w14:textId="77777777" w:rsidR="004A4AFF" w:rsidRPr="004F760C" w:rsidRDefault="004A4AFF" w:rsidP="004A4AFF">
      <w:pPr>
        <w:pStyle w:val="Default"/>
        <w:numPr>
          <w:ilvl w:val="0"/>
          <w:numId w:val="55"/>
        </w:numPr>
        <w:ind w:left="284" w:hanging="284"/>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w:t>
      </w:r>
    </w:p>
    <w:p w14:paraId="72EDCEAD" w14:textId="593F87DE" w:rsidR="0006137A" w:rsidRPr="004F760C" w:rsidRDefault="004A4AFF" w:rsidP="004A4AFF">
      <w:pPr>
        <w:pStyle w:val="Default"/>
        <w:numPr>
          <w:ilvl w:val="0"/>
          <w:numId w:val="55"/>
        </w:numPr>
        <w:ind w:left="284" w:hanging="284"/>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w:t>
      </w:r>
    </w:p>
    <w:p w14:paraId="281EC5D3" w14:textId="77777777" w:rsidR="0006137A" w:rsidRPr="004F760C" w:rsidRDefault="0006137A" w:rsidP="0006137A">
      <w:pPr>
        <w:pStyle w:val="Default"/>
        <w:jc w:val="both"/>
        <w:rPr>
          <w:rFonts w:asciiTheme="minorHAnsi" w:hAnsiTheme="minorHAnsi" w:cstheme="minorHAnsi"/>
          <w:color w:val="auto"/>
          <w:sz w:val="20"/>
          <w:szCs w:val="20"/>
        </w:rPr>
      </w:pPr>
    </w:p>
    <w:p w14:paraId="3F97F69C" w14:textId="77777777" w:rsidR="0006137A" w:rsidRPr="004F760C" w:rsidRDefault="0006137A" w:rsidP="0006137A">
      <w:pPr>
        <w:rPr>
          <w:rFonts w:eastAsia="Times New Roman" w:cstheme="minorHAnsi"/>
          <w:sz w:val="20"/>
          <w:szCs w:val="20"/>
          <w:lang w:eastAsia="pl-PL"/>
        </w:rPr>
      </w:pPr>
      <w:r w:rsidRPr="004F760C">
        <w:rPr>
          <w:rFonts w:cstheme="minorHAnsi"/>
          <w:sz w:val="20"/>
          <w:szCs w:val="20"/>
        </w:rPr>
        <w:br w:type="page"/>
      </w:r>
    </w:p>
    <w:p w14:paraId="1B147E3D" w14:textId="77777777" w:rsidR="009905FD" w:rsidRPr="004F760C" w:rsidRDefault="009905FD" w:rsidP="009905FD">
      <w:pPr>
        <w:spacing w:after="0" w:line="240" w:lineRule="auto"/>
        <w:jc w:val="right"/>
        <w:rPr>
          <w:rFonts w:cstheme="minorHAnsi"/>
          <w:b/>
          <w:sz w:val="20"/>
          <w:szCs w:val="20"/>
        </w:rPr>
      </w:pPr>
      <w:r w:rsidRPr="004F760C">
        <w:rPr>
          <w:rFonts w:cstheme="minorHAnsi"/>
          <w:b/>
          <w:sz w:val="20"/>
          <w:szCs w:val="20"/>
        </w:rPr>
        <w:lastRenderedPageBreak/>
        <w:t>ZAŁĄCZNIK NR 2 DO SWZ</w:t>
      </w:r>
    </w:p>
    <w:p w14:paraId="7C3BBADB" w14:textId="77777777" w:rsidR="009905FD" w:rsidRPr="004F760C" w:rsidRDefault="009905FD" w:rsidP="009905FD">
      <w:pPr>
        <w:pStyle w:val="Default"/>
        <w:jc w:val="both"/>
        <w:rPr>
          <w:rFonts w:asciiTheme="minorHAnsi" w:hAnsiTheme="minorHAnsi" w:cstheme="minorHAnsi"/>
          <w:color w:val="auto"/>
          <w:sz w:val="20"/>
          <w:szCs w:val="20"/>
        </w:rPr>
      </w:pPr>
    </w:p>
    <w:p w14:paraId="1A7C5574" w14:textId="77777777" w:rsidR="009905FD" w:rsidRPr="004F760C" w:rsidRDefault="009905FD" w:rsidP="009905FD">
      <w:pPr>
        <w:spacing w:after="0" w:line="240" w:lineRule="auto"/>
        <w:jc w:val="center"/>
        <w:rPr>
          <w:rFonts w:cstheme="minorHAnsi"/>
          <w:b/>
          <w:bCs/>
          <w:sz w:val="28"/>
          <w:szCs w:val="20"/>
        </w:rPr>
      </w:pPr>
      <w:r w:rsidRPr="004F760C">
        <w:rPr>
          <w:rFonts w:cstheme="minorHAnsi"/>
          <w:b/>
          <w:bCs/>
          <w:sz w:val="28"/>
          <w:szCs w:val="20"/>
        </w:rPr>
        <w:t>PROJEKT</w:t>
      </w:r>
    </w:p>
    <w:p w14:paraId="2EE6FA37" w14:textId="77777777" w:rsidR="009905FD" w:rsidRPr="004F760C" w:rsidRDefault="009905FD" w:rsidP="009905FD">
      <w:pPr>
        <w:spacing w:after="0" w:line="240" w:lineRule="auto"/>
        <w:jc w:val="center"/>
        <w:rPr>
          <w:rFonts w:cstheme="minorHAnsi"/>
          <w:b/>
          <w:bCs/>
          <w:sz w:val="20"/>
          <w:szCs w:val="20"/>
        </w:rPr>
      </w:pPr>
    </w:p>
    <w:p w14:paraId="6E19D6DC" w14:textId="77777777" w:rsidR="009905FD" w:rsidRPr="004F760C" w:rsidRDefault="009905FD" w:rsidP="009905FD">
      <w:pPr>
        <w:spacing w:after="0" w:line="240" w:lineRule="auto"/>
        <w:jc w:val="center"/>
        <w:rPr>
          <w:rFonts w:cstheme="minorHAnsi"/>
          <w:sz w:val="20"/>
          <w:szCs w:val="20"/>
        </w:rPr>
      </w:pPr>
      <w:r w:rsidRPr="004F760C">
        <w:rPr>
          <w:rFonts w:cstheme="minorHAnsi"/>
          <w:b/>
          <w:bCs/>
          <w:sz w:val="20"/>
          <w:szCs w:val="20"/>
        </w:rPr>
        <w:t>UMOWA NR ……………………..</w:t>
      </w:r>
    </w:p>
    <w:p w14:paraId="7054AFAD" w14:textId="77777777" w:rsidR="009905FD" w:rsidRPr="004F760C" w:rsidRDefault="009905FD" w:rsidP="009905FD">
      <w:pPr>
        <w:spacing w:after="0" w:line="240" w:lineRule="auto"/>
        <w:jc w:val="both"/>
        <w:rPr>
          <w:rFonts w:cstheme="minorHAnsi"/>
          <w:sz w:val="20"/>
          <w:szCs w:val="20"/>
        </w:rPr>
      </w:pPr>
    </w:p>
    <w:p w14:paraId="7BE4867E" w14:textId="77777777" w:rsidR="009905FD" w:rsidRPr="004F760C" w:rsidRDefault="009905FD" w:rsidP="009905FD">
      <w:pPr>
        <w:spacing w:after="0" w:line="240" w:lineRule="auto"/>
        <w:jc w:val="both"/>
        <w:rPr>
          <w:rFonts w:cstheme="minorHAnsi"/>
          <w:sz w:val="20"/>
          <w:szCs w:val="20"/>
        </w:rPr>
      </w:pPr>
      <w:r w:rsidRPr="004F760C">
        <w:rPr>
          <w:rFonts w:cstheme="minorHAnsi"/>
          <w:sz w:val="20"/>
          <w:szCs w:val="20"/>
        </w:rPr>
        <w:t>zawarta w dniu  ……………………………… 2021 roku w Poznaniu pomiędzy:</w:t>
      </w:r>
    </w:p>
    <w:p w14:paraId="0908795A" w14:textId="77777777" w:rsidR="009905FD" w:rsidRPr="004F760C" w:rsidRDefault="009905FD" w:rsidP="009905FD">
      <w:pPr>
        <w:pStyle w:val="Tekstpodstawowy"/>
        <w:spacing w:after="0"/>
        <w:jc w:val="both"/>
        <w:rPr>
          <w:rFonts w:asciiTheme="minorHAnsi" w:hAnsiTheme="minorHAnsi" w:cstheme="minorHAnsi"/>
          <w:sz w:val="20"/>
          <w:szCs w:val="20"/>
        </w:rPr>
      </w:pPr>
    </w:p>
    <w:p w14:paraId="252422A0" w14:textId="77777777" w:rsidR="009905FD" w:rsidRPr="004F760C" w:rsidRDefault="009905FD" w:rsidP="009905FD">
      <w:pPr>
        <w:pStyle w:val="Tekstpodstawowy"/>
        <w:spacing w:after="0"/>
        <w:jc w:val="both"/>
        <w:rPr>
          <w:rFonts w:asciiTheme="minorHAnsi" w:hAnsiTheme="minorHAnsi" w:cstheme="minorHAnsi"/>
          <w:b/>
          <w:sz w:val="20"/>
          <w:szCs w:val="20"/>
        </w:rPr>
      </w:pPr>
      <w:r w:rsidRPr="004F760C">
        <w:rPr>
          <w:rFonts w:asciiTheme="minorHAnsi" w:hAnsiTheme="minorHAnsi" w:cstheme="minorHAnsi"/>
          <w:b/>
          <w:sz w:val="20"/>
          <w:szCs w:val="20"/>
        </w:rPr>
        <w:t xml:space="preserve">..................................................... </w:t>
      </w:r>
    </w:p>
    <w:p w14:paraId="76511F0D" w14:textId="77777777" w:rsidR="009905FD" w:rsidRPr="004F760C" w:rsidRDefault="009905FD" w:rsidP="009905FD">
      <w:pPr>
        <w:pStyle w:val="Tekstpodstawowy"/>
        <w:spacing w:after="0"/>
        <w:jc w:val="both"/>
        <w:rPr>
          <w:rFonts w:asciiTheme="minorHAnsi" w:hAnsiTheme="minorHAnsi" w:cstheme="minorHAnsi"/>
          <w:b/>
          <w:sz w:val="20"/>
          <w:szCs w:val="20"/>
        </w:rPr>
      </w:pPr>
      <w:r w:rsidRPr="004F760C">
        <w:rPr>
          <w:rFonts w:asciiTheme="minorHAnsi" w:hAnsiTheme="minorHAnsi" w:cstheme="minorHAnsi"/>
          <w:b/>
          <w:sz w:val="20"/>
          <w:szCs w:val="20"/>
        </w:rPr>
        <w:t xml:space="preserve">..................................................... </w:t>
      </w:r>
    </w:p>
    <w:p w14:paraId="21212824" w14:textId="77777777" w:rsidR="009905FD" w:rsidRPr="004F760C" w:rsidRDefault="009905FD" w:rsidP="009905FD">
      <w:pPr>
        <w:pStyle w:val="Tekstpodstawowy"/>
        <w:spacing w:after="0"/>
        <w:jc w:val="both"/>
        <w:rPr>
          <w:rFonts w:asciiTheme="minorHAnsi" w:hAnsiTheme="minorHAnsi" w:cstheme="minorHAnsi"/>
          <w:b/>
          <w:sz w:val="20"/>
          <w:szCs w:val="20"/>
        </w:rPr>
      </w:pPr>
      <w:r w:rsidRPr="004F760C">
        <w:rPr>
          <w:rFonts w:asciiTheme="minorHAnsi" w:hAnsiTheme="minorHAnsi" w:cstheme="minorHAnsi"/>
          <w:b/>
          <w:sz w:val="20"/>
          <w:szCs w:val="20"/>
        </w:rPr>
        <w:t xml:space="preserve">..................................................... </w:t>
      </w:r>
    </w:p>
    <w:p w14:paraId="100DAEA5" w14:textId="77777777" w:rsidR="009905FD" w:rsidRPr="004F760C" w:rsidRDefault="009905FD" w:rsidP="009905FD">
      <w:pPr>
        <w:spacing w:after="0" w:line="240" w:lineRule="auto"/>
        <w:jc w:val="both"/>
        <w:rPr>
          <w:rFonts w:cstheme="minorHAnsi"/>
          <w:sz w:val="20"/>
          <w:szCs w:val="20"/>
        </w:rPr>
      </w:pPr>
      <w:r w:rsidRPr="004F760C">
        <w:rPr>
          <w:rFonts w:cstheme="minorHAnsi"/>
          <w:sz w:val="20"/>
          <w:szCs w:val="20"/>
        </w:rPr>
        <w:t>reprezentowanym przez:</w:t>
      </w:r>
    </w:p>
    <w:p w14:paraId="77F1A0F1" w14:textId="77777777" w:rsidR="009905FD" w:rsidRPr="004F760C" w:rsidRDefault="009905FD" w:rsidP="009905FD">
      <w:pPr>
        <w:spacing w:after="0" w:line="240" w:lineRule="auto"/>
        <w:jc w:val="both"/>
        <w:rPr>
          <w:rFonts w:cstheme="minorHAnsi"/>
          <w:sz w:val="20"/>
          <w:szCs w:val="20"/>
        </w:rPr>
      </w:pPr>
      <w:r w:rsidRPr="004F760C">
        <w:rPr>
          <w:rFonts w:cstheme="minorHAnsi"/>
          <w:sz w:val="20"/>
          <w:szCs w:val="20"/>
        </w:rPr>
        <w:t>…………………………………………………………………………………..</w:t>
      </w:r>
    </w:p>
    <w:p w14:paraId="0BB835D0" w14:textId="77777777" w:rsidR="009905FD" w:rsidRPr="004F760C" w:rsidRDefault="009905FD" w:rsidP="009905FD">
      <w:pPr>
        <w:spacing w:after="0" w:line="240" w:lineRule="auto"/>
        <w:jc w:val="both"/>
        <w:rPr>
          <w:rFonts w:cstheme="minorHAnsi"/>
          <w:b/>
          <w:bCs/>
          <w:sz w:val="20"/>
          <w:szCs w:val="20"/>
        </w:rPr>
      </w:pPr>
      <w:r w:rsidRPr="004F760C">
        <w:rPr>
          <w:rFonts w:cstheme="minorHAnsi"/>
          <w:sz w:val="20"/>
          <w:szCs w:val="20"/>
        </w:rPr>
        <w:t xml:space="preserve">zwanym dalej </w:t>
      </w:r>
      <w:r w:rsidRPr="004F760C">
        <w:rPr>
          <w:rFonts w:cstheme="minorHAnsi"/>
          <w:b/>
          <w:bCs/>
          <w:sz w:val="20"/>
          <w:szCs w:val="20"/>
        </w:rPr>
        <w:t>WYKONAWCĄ</w:t>
      </w:r>
    </w:p>
    <w:p w14:paraId="34F53492" w14:textId="77777777" w:rsidR="009905FD" w:rsidRPr="004F760C" w:rsidRDefault="009905FD" w:rsidP="009905FD">
      <w:pPr>
        <w:spacing w:after="0" w:line="240" w:lineRule="auto"/>
        <w:jc w:val="both"/>
        <w:rPr>
          <w:rFonts w:cstheme="minorHAnsi"/>
          <w:sz w:val="20"/>
          <w:szCs w:val="20"/>
        </w:rPr>
      </w:pPr>
    </w:p>
    <w:p w14:paraId="3DEE8DDF" w14:textId="77777777" w:rsidR="009905FD" w:rsidRPr="004F760C" w:rsidRDefault="009905FD" w:rsidP="009905FD">
      <w:pPr>
        <w:spacing w:after="0" w:line="240" w:lineRule="auto"/>
        <w:jc w:val="both"/>
        <w:rPr>
          <w:rFonts w:cstheme="minorHAnsi"/>
          <w:sz w:val="20"/>
          <w:szCs w:val="20"/>
        </w:rPr>
      </w:pPr>
      <w:r w:rsidRPr="004F760C">
        <w:rPr>
          <w:rFonts w:cstheme="minorHAnsi"/>
          <w:sz w:val="20"/>
          <w:szCs w:val="20"/>
        </w:rPr>
        <w:t>a</w:t>
      </w:r>
    </w:p>
    <w:p w14:paraId="03C56CC5" w14:textId="77777777" w:rsidR="009905FD" w:rsidRPr="004F760C" w:rsidRDefault="009905FD" w:rsidP="009905FD">
      <w:pPr>
        <w:spacing w:after="0" w:line="240" w:lineRule="auto"/>
        <w:jc w:val="both"/>
        <w:rPr>
          <w:rFonts w:cstheme="minorHAnsi"/>
          <w:b/>
          <w:bCs/>
          <w:sz w:val="20"/>
          <w:szCs w:val="20"/>
        </w:rPr>
      </w:pPr>
    </w:p>
    <w:p w14:paraId="47EA835A" w14:textId="77777777" w:rsidR="009905FD" w:rsidRPr="004F760C" w:rsidRDefault="009905FD" w:rsidP="009905FD">
      <w:pPr>
        <w:spacing w:after="0" w:line="240" w:lineRule="auto"/>
        <w:jc w:val="both"/>
        <w:rPr>
          <w:rFonts w:cstheme="minorHAnsi"/>
          <w:b/>
          <w:bCs/>
          <w:sz w:val="20"/>
          <w:szCs w:val="20"/>
        </w:rPr>
      </w:pPr>
      <w:r w:rsidRPr="004F760C">
        <w:rPr>
          <w:rFonts w:cstheme="minorHAnsi"/>
          <w:b/>
          <w:bCs/>
          <w:sz w:val="20"/>
          <w:szCs w:val="20"/>
        </w:rPr>
        <w:t>KOMENDĄ WOJEWÓDZKĄ PAŃSTWOWEJ STRAŻY POŻARNEJ W POZNANIU</w:t>
      </w:r>
    </w:p>
    <w:p w14:paraId="0ABDFFF8" w14:textId="77777777" w:rsidR="009905FD" w:rsidRPr="004F760C" w:rsidRDefault="009905FD" w:rsidP="009905FD">
      <w:pPr>
        <w:spacing w:after="0" w:line="240" w:lineRule="auto"/>
        <w:jc w:val="both"/>
        <w:rPr>
          <w:rFonts w:cstheme="minorHAnsi"/>
          <w:b/>
          <w:bCs/>
          <w:sz w:val="20"/>
          <w:szCs w:val="20"/>
        </w:rPr>
      </w:pPr>
      <w:r w:rsidRPr="004F760C">
        <w:rPr>
          <w:rFonts w:cstheme="minorHAnsi"/>
          <w:b/>
          <w:bCs/>
          <w:sz w:val="20"/>
          <w:szCs w:val="20"/>
        </w:rPr>
        <w:t>ul. Masztalarska 3, 61 - 767 Poznań</w:t>
      </w:r>
    </w:p>
    <w:p w14:paraId="361192A1" w14:textId="77777777" w:rsidR="009905FD" w:rsidRPr="004F760C" w:rsidRDefault="009905FD" w:rsidP="009905FD">
      <w:pPr>
        <w:spacing w:after="0" w:line="240" w:lineRule="auto"/>
        <w:jc w:val="both"/>
        <w:rPr>
          <w:rFonts w:cstheme="minorHAnsi"/>
          <w:b/>
          <w:bCs/>
          <w:sz w:val="20"/>
          <w:szCs w:val="20"/>
        </w:rPr>
      </w:pPr>
      <w:r w:rsidRPr="004F760C">
        <w:rPr>
          <w:rFonts w:cstheme="minorHAnsi"/>
          <w:b/>
          <w:sz w:val="20"/>
          <w:szCs w:val="20"/>
        </w:rPr>
        <w:t>REGON: 000684493, NIP: 778 12 09 832</w:t>
      </w:r>
    </w:p>
    <w:p w14:paraId="5B32F38B" w14:textId="77777777" w:rsidR="009905FD" w:rsidRPr="004F760C" w:rsidRDefault="009905FD" w:rsidP="009905FD">
      <w:pPr>
        <w:spacing w:after="0" w:line="240" w:lineRule="auto"/>
        <w:jc w:val="both"/>
        <w:rPr>
          <w:rFonts w:cstheme="minorHAnsi"/>
          <w:sz w:val="20"/>
          <w:szCs w:val="20"/>
        </w:rPr>
      </w:pPr>
      <w:r w:rsidRPr="004F760C">
        <w:rPr>
          <w:rFonts w:cstheme="minorHAnsi"/>
          <w:sz w:val="20"/>
          <w:szCs w:val="20"/>
        </w:rPr>
        <w:t>reprezentowanym  przez:</w:t>
      </w:r>
    </w:p>
    <w:p w14:paraId="4CB5F928" w14:textId="77777777" w:rsidR="009905FD" w:rsidRPr="004F760C" w:rsidRDefault="009905FD" w:rsidP="009905FD">
      <w:pPr>
        <w:spacing w:after="0" w:line="240" w:lineRule="auto"/>
        <w:jc w:val="both"/>
        <w:rPr>
          <w:rFonts w:cstheme="minorHAnsi"/>
          <w:sz w:val="20"/>
          <w:szCs w:val="20"/>
        </w:rPr>
      </w:pPr>
      <w:r w:rsidRPr="004F760C">
        <w:rPr>
          <w:rFonts w:cstheme="minorHAnsi"/>
          <w:sz w:val="20"/>
          <w:szCs w:val="20"/>
        </w:rPr>
        <w:t>…………………………………………………………………………………..</w:t>
      </w:r>
    </w:p>
    <w:p w14:paraId="7C244F51" w14:textId="77777777" w:rsidR="009905FD" w:rsidRPr="004F760C" w:rsidRDefault="009905FD" w:rsidP="009905FD">
      <w:pPr>
        <w:spacing w:after="0" w:line="240" w:lineRule="auto"/>
        <w:jc w:val="both"/>
        <w:rPr>
          <w:rFonts w:cstheme="minorHAnsi"/>
          <w:b/>
          <w:bCs/>
          <w:sz w:val="20"/>
          <w:szCs w:val="20"/>
        </w:rPr>
      </w:pPr>
      <w:r w:rsidRPr="004F760C">
        <w:rPr>
          <w:rFonts w:cstheme="minorHAnsi"/>
          <w:sz w:val="20"/>
          <w:szCs w:val="20"/>
        </w:rPr>
        <w:t xml:space="preserve">zwaną dalej </w:t>
      </w:r>
      <w:r w:rsidRPr="004F760C">
        <w:rPr>
          <w:rFonts w:cstheme="minorHAnsi"/>
          <w:b/>
          <w:bCs/>
          <w:sz w:val="20"/>
          <w:szCs w:val="20"/>
        </w:rPr>
        <w:t>ZAMAWIAJĄCYM</w:t>
      </w:r>
    </w:p>
    <w:p w14:paraId="1803C3D3" w14:textId="77777777" w:rsidR="009905FD" w:rsidRPr="004F760C" w:rsidRDefault="009905FD" w:rsidP="009905FD">
      <w:pPr>
        <w:pStyle w:val="Tekstpodstawowy"/>
        <w:spacing w:after="0"/>
        <w:jc w:val="both"/>
        <w:rPr>
          <w:rFonts w:asciiTheme="minorHAnsi" w:hAnsiTheme="minorHAnsi" w:cstheme="minorHAnsi"/>
          <w:sz w:val="20"/>
          <w:szCs w:val="20"/>
        </w:rPr>
      </w:pPr>
    </w:p>
    <w:p w14:paraId="637C309E" w14:textId="77777777" w:rsidR="009905FD" w:rsidRPr="004F760C" w:rsidRDefault="009905FD" w:rsidP="009905FD">
      <w:pPr>
        <w:snapToGrid w:val="0"/>
        <w:spacing w:after="0" w:line="240" w:lineRule="auto"/>
        <w:jc w:val="both"/>
        <w:rPr>
          <w:rFonts w:cstheme="minorHAnsi"/>
          <w:sz w:val="20"/>
          <w:szCs w:val="20"/>
          <w:lang w:val="x-none" w:eastAsia="pl-PL"/>
        </w:rPr>
      </w:pPr>
      <w:r w:rsidRPr="004F760C">
        <w:rPr>
          <w:rFonts w:cstheme="minorHAnsi"/>
          <w:sz w:val="20"/>
          <w:szCs w:val="20"/>
          <w:lang w:val="x-none" w:eastAsia="pl-PL"/>
        </w:rPr>
        <w:t xml:space="preserve">Umowa została zawarta w trybie przetargu nieograniczonego, zgodnie z przepisami </w:t>
      </w:r>
      <w:r w:rsidRPr="004F760C">
        <w:rPr>
          <w:rFonts w:cstheme="minorHAnsi"/>
          <w:sz w:val="20"/>
          <w:szCs w:val="20"/>
        </w:rPr>
        <w:t>ustawy z dnia 11</w:t>
      </w:r>
      <w:r w:rsidRPr="004F760C">
        <w:rPr>
          <w:rFonts w:cstheme="minorHAnsi"/>
          <w:sz w:val="20"/>
        </w:rPr>
        <w:t xml:space="preserve"> września </w:t>
      </w:r>
      <w:r w:rsidRPr="004F760C">
        <w:rPr>
          <w:rFonts w:cstheme="minorHAnsi"/>
          <w:sz w:val="20"/>
          <w:szCs w:val="20"/>
        </w:rPr>
        <w:t xml:space="preserve">2019 r. Prawo zamówień publicznych (Dz. U. z 2021 r. poz. 1129 ze zm.) </w:t>
      </w:r>
      <w:r w:rsidRPr="004F760C">
        <w:rPr>
          <w:rFonts w:cstheme="minorHAnsi"/>
          <w:sz w:val="20"/>
        </w:rPr>
        <w:t>zwanej dalej "ustawą p.z.p. lub p.z.p."</w:t>
      </w:r>
      <w:r w:rsidRPr="004F760C">
        <w:rPr>
          <w:rFonts w:cstheme="minorHAnsi"/>
          <w:sz w:val="20"/>
          <w:szCs w:val="20"/>
          <w:lang w:eastAsia="pl-PL"/>
        </w:rPr>
        <w:t>.</w:t>
      </w:r>
    </w:p>
    <w:p w14:paraId="2E621BBB" w14:textId="77777777" w:rsidR="009905FD" w:rsidRPr="004F760C" w:rsidRDefault="009905FD" w:rsidP="009905FD">
      <w:pPr>
        <w:pStyle w:val="Tekstpodstawowy"/>
        <w:spacing w:after="0"/>
        <w:jc w:val="center"/>
        <w:rPr>
          <w:rFonts w:asciiTheme="minorHAnsi" w:hAnsiTheme="minorHAnsi" w:cstheme="minorHAnsi"/>
          <w:sz w:val="20"/>
          <w:szCs w:val="20"/>
        </w:rPr>
      </w:pPr>
      <w:r w:rsidRPr="004F760C">
        <w:rPr>
          <w:rFonts w:asciiTheme="minorHAnsi" w:eastAsia="Arial Unicode MS" w:hAnsiTheme="minorHAnsi" w:cstheme="minorHAnsi"/>
          <w:b/>
          <w:sz w:val="20"/>
          <w:szCs w:val="20"/>
        </w:rPr>
        <w:t xml:space="preserve"> </w:t>
      </w:r>
      <w:r w:rsidRPr="004F760C">
        <w:rPr>
          <w:rFonts w:asciiTheme="minorHAnsi" w:hAnsiTheme="minorHAnsi" w:cstheme="minorHAnsi"/>
          <w:sz w:val="20"/>
          <w:szCs w:val="20"/>
        </w:rPr>
        <w:t xml:space="preserve">   </w:t>
      </w:r>
    </w:p>
    <w:p w14:paraId="04CE91DB" w14:textId="77777777" w:rsidR="009905FD" w:rsidRPr="004F760C" w:rsidRDefault="009905FD" w:rsidP="009905FD">
      <w:pPr>
        <w:pStyle w:val="Tekstpodstawowy"/>
        <w:spacing w:after="0"/>
        <w:jc w:val="center"/>
        <w:rPr>
          <w:rFonts w:asciiTheme="minorHAnsi" w:hAnsiTheme="minorHAnsi" w:cstheme="minorHAnsi"/>
          <w:sz w:val="20"/>
          <w:szCs w:val="20"/>
        </w:rPr>
      </w:pPr>
    </w:p>
    <w:p w14:paraId="03BE2586" w14:textId="77777777" w:rsidR="009905FD" w:rsidRPr="004F760C" w:rsidRDefault="009905FD" w:rsidP="009905FD">
      <w:pPr>
        <w:snapToGrid w:val="0"/>
        <w:spacing w:after="120" w:line="240" w:lineRule="auto"/>
        <w:jc w:val="center"/>
        <w:rPr>
          <w:rFonts w:cstheme="minorHAnsi"/>
          <w:b/>
          <w:bCs/>
          <w:sz w:val="20"/>
          <w:szCs w:val="20"/>
          <w:lang w:val="x-none" w:eastAsia="pl-PL"/>
        </w:rPr>
      </w:pPr>
      <w:r w:rsidRPr="004F760C">
        <w:rPr>
          <w:rFonts w:cstheme="minorHAnsi"/>
          <w:b/>
          <w:bCs/>
          <w:sz w:val="20"/>
          <w:szCs w:val="20"/>
          <w:lang w:val="x-none" w:eastAsia="pl-PL"/>
        </w:rPr>
        <w:t>§ 1.  POSTANOWIENIA OGÓLNE</w:t>
      </w:r>
    </w:p>
    <w:p w14:paraId="30B24A8A" w14:textId="77777777" w:rsidR="009905FD" w:rsidRPr="004F760C" w:rsidRDefault="009905FD" w:rsidP="009905FD">
      <w:pPr>
        <w:snapToGrid w:val="0"/>
        <w:spacing w:after="0" w:line="240" w:lineRule="auto"/>
        <w:ind w:left="426" w:hanging="426"/>
        <w:jc w:val="both"/>
        <w:rPr>
          <w:rFonts w:cstheme="minorHAnsi"/>
          <w:sz w:val="20"/>
          <w:szCs w:val="20"/>
          <w:lang w:val="x-none" w:eastAsia="pl-PL"/>
        </w:rPr>
      </w:pPr>
      <w:r w:rsidRPr="004F760C">
        <w:rPr>
          <w:rFonts w:cstheme="minorHAnsi"/>
          <w:sz w:val="20"/>
          <w:szCs w:val="20"/>
          <w:lang w:val="x-none" w:eastAsia="pl-PL"/>
        </w:rPr>
        <w:t>O ile w umowie jest mowa o:</w:t>
      </w:r>
    </w:p>
    <w:p w14:paraId="42E26733" w14:textId="77777777" w:rsidR="009905FD" w:rsidRPr="004F760C" w:rsidRDefault="009905FD" w:rsidP="009905FD">
      <w:pPr>
        <w:snapToGrid w:val="0"/>
        <w:spacing w:after="0" w:line="240" w:lineRule="auto"/>
        <w:ind w:left="709" w:hanging="283"/>
        <w:jc w:val="both"/>
        <w:rPr>
          <w:rFonts w:cstheme="minorHAnsi"/>
          <w:sz w:val="20"/>
          <w:szCs w:val="20"/>
          <w:lang w:eastAsia="pl-PL"/>
        </w:rPr>
      </w:pPr>
      <w:r w:rsidRPr="004F760C">
        <w:rPr>
          <w:rFonts w:cstheme="minorHAnsi"/>
          <w:sz w:val="20"/>
          <w:szCs w:val="20"/>
          <w:lang w:eastAsia="pl-PL"/>
        </w:rPr>
        <w:t xml:space="preserve">1) </w:t>
      </w:r>
      <w:r w:rsidRPr="004F760C">
        <w:rPr>
          <w:rFonts w:cstheme="minorHAnsi"/>
          <w:sz w:val="20"/>
          <w:szCs w:val="20"/>
          <w:lang w:eastAsia="pl-PL"/>
        </w:rPr>
        <w:tab/>
        <w:t>UŻYTKOWNIKACH – należy przez to rozumieć jednostki bezpośrednio eksploatujące przedmiot umowy tj.: …………………. .</w:t>
      </w:r>
    </w:p>
    <w:p w14:paraId="029DEBEB" w14:textId="77777777" w:rsidR="009905FD" w:rsidRPr="004F760C" w:rsidRDefault="009905FD" w:rsidP="009905FD">
      <w:pPr>
        <w:pStyle w:val="Tekstpodstawowy"/>
        <w:spacing w:after="0"/>
        <w:jc w:val="center"/>
        <w:rPr>
          <w:rFonts w:asciiTheme="minorHAnsi" w:hAnsiTheme="minorHAnsi" w:cstheme="minorHAnsi"/>
          <w:b/>
          <w:bCs/>
          <w:sz w:val="20"/>
          <w:szCs w:val="20"/>
        </w:rPr>
      </w:pPr>
    </w:p>
    <w:p w14:paraId="7F70486B" w14:textId="77777777" w:rsidR="009905FD" w:rsidRPr="004F760C" w:rsidRDefault="009905FD" w:rsidP="009905FD">
      <w:pPr>
        <w:pStyle w:val="Tekstpodstawowy"/>
        <w:jc w:val="center"/>
        <w:rPr>
          <w:rFonts w:asciiTheme="minorHAnsi" w:hAnsiTheme="minorHAnsi" w:cstheme="minorHAnsi"/>
          <w:sz w:val="20"/>
          <w:szCs w:val="20"/>
        </w:rPr>
      </w:pPr>
      <w:r w:rsidRPr="004F760C">
        <w:rPr>
          <w:rFonts w:asciiTheme="minorHAnsi" w:hAnsiTheme="minorHAnsi" w:cstheme="minorHAnsi"/>
          <w:b/>
          <w:bCs/>
          <w:sz w:val="20"/>
          <w:szCs w:val="20"/>
        </w:rPr>
        <w:t>§ 2.  PRZEDMIOT UMOWY</w:t>
      </w:r>
    </w:p>
    <w:p w14:paraId="11973DF7" w14:textId="77777777" w:rsidR="009905FD" w:rsidRPr="004F760C" w:rsidRDefault="009905FD" w:rsidP="009905FD">
      <w:pPr>
        <w:numPr>
          <w:ilvl w:val="0"/>
          <w:numId w:val="56"/>
        </w:numPr>
        <w:snapToGrid w:val="0"/>
        <w:spacing w:after="0" w:line="240" w:lineRule="auto"/>
        <w:ind w:left="426" w:hanging="426"/>
        <w:jc w:val="both"/>
        <w:outlineLvl w:val="0"/>
        <w:rPr>
          <w:rFonts w:cstheme="minorHAnsi"/>
          <w:b/>
          <w:bCs/>
          <w:sz w:val="20"/>
          <w:szCs w:val="20"/>
          <w:lang w:eastAsia="pl-PL"/>
        </w:rPr>
      </w:pPr>
      <w:r w:rsidRPr="004F760C">
        <w:rPr>
          <w:rFonts w:cstheme="minorHAnsi"/>
          <w:sz w:val="20"/>
          <w:szCs w:val="20"/>
          <w:lang w:eastAsia="pl-PL"/>
        </w:rPr>
        <w:t>WYKONAWCA zobowiązuje się przenieść własność na ZAMAWIAJĄCEGO i wydać: ………………………………………</w:t>
      </w:r>
      <w:r w:rsidRPr="004F760C">
        <w:rPr>
          <w:rFonts w:cstheme="minorHAnsi"/>
          <w:bCs/>
          <w:sz w:val="20"/>
          <w:szCs w:val="20"/>
          <w:lang w:eastAsia="pl-PL"/>
        </w:rPr>
        <w:t xml:space="preserve"> tj.: </w:t>
      </w:r>
      <w:r w:rsidRPr="004F760C">
        <w:rPr>
          <w:rFonts w:cstheme="minorHAnsi"/>
          <w:b/>
          <w:bCs/>
          <w:sz w:val="20"/>
          <w:szCs w:val="20"/>
          <w:lang w:eastAsia="pl-PL"/>
        </w:rPr>
        <w:t xml:space="preserve">………………… </w:t>
      </w:r>
      <w:r w:rsidRPr="004F760C">
        <w:rPr>
          <w:rFonts w:cstheme="minorHAnsi"/>
          <w:sz w:val="20"/>
          <w:szCs w:val="20"/>
          <w:lang w:eastAsia="pl-PL"/>
        </w:rPr>
        <w:t>o parametrach technicznych i warunkach minimalnych wyszczególnionych w załączniku nr 1 do niniejszej umowy.</w:t>
      </w:r>
    </w:p>
    <w:p w14:paraId="7230F855" w14:textId="77777777" w:rsidR="009905FD" w:rsidRPr="004F760C" w:rsidRDefault="009905FD" w:rsidP="009905FD">
      <w:pPr>
        <w:numPr>
          <w:ilvl w:val="0"/>
          <w:numId w:val="56"/>
        </w:numPr>
        <w:snapToGrid w:val="0"/>
        <w:spacing w:after="0" w:line="240" w:lineRule="auto"/>
        <w:ind w:left="426" w:hanging="426"/>
        <w:jc w:val="both"/>
        <w:rPr>
          <w:rFonts w:cstheme="minorHAnsi"/>
          <w:sz w:val="20"/>
          <w:szCs w:val="20"/>
          <w:lang w:eastAsia="pl-PL"/>
        </w:rPr>
      </w:pPr>
      <w:r w:rsidRPr="004F760C">
        <w:rPr>
          <w:rFonts w:cstheme="minorHAnsi"/>
          <w:sz w:val="20"/>
          <w:szCs w:val="20"/>
          <w:lang w:eastAsia="pl-PL"/>
        </w:rPr>
        <w:t>WYKONAWCA zobowiązuje się do niezwłocznego pisemnego informowania ZAMAWIAJĄCEGO o postępach w pracach, ewentualnych problemach czy opóźnieniach w realizacji przedmiotu umowy.</w:t>
      </w:r>
    </w:p>
    <w:p w14:paraId="5BB3B948" w14:textId="77777777" w:rsidR="009905FD" w:rsidRPr="004F760C" w:rsidRDefault="009905FD" w:rsidP="009905FD">
      <w:pPr>
        <w:numPr>
          <w:ilvl w:val="0"/>
          <w:numId w:val="56"/>
        </w:numPr>
        <w:snapToGrid w:val="0"/>
        <w:spacing w:after="0" w:line="240" w:lineRule="auto"/>
        <w:ind w:left="426" w:hanging="426"/>
        <w:jc w:val="both"/>
        <w:rPr>
          <w:rFonts w:cstheme="minorHAnsi"/>
          <w:sz w:val="20"/>
          <w:szCs w:val="20"/>
          <w:lang w:eastAsia="pl-PL"/>
        </w:rPr>
      </w:pPr>
      <w:r w:rsidRPr="004F760C">
        <w:rPr>
          <w:rFonts w:cstheme="minorHAnsi"/>
          <w:sz w:val="20"/>
          <w:szCs w:val="20"/>
          <w:lang w:eastAsia="pl-PL"/>
        </w:rPr>
        <w:t>WYKONAWCA wyda ZAMAWIAJĄCEMU samochód z pełnymi zbiornikami paliwa i płynów eksploatacyjnych (dotyczy również sprzętu będącego na wyposażeniu przedmiotu umowy).</w:t>
      </w:r>
    </w:p>
    <w:p w14:paraId="18D7E849" w14:textId="77777777" w:rsidR="009905FD" w:rsidRPr="004F760C" w:rsidRDefault="009905FD" w:rsidP="009905FD">
      <w:pPr>
        <w:pStyle w:val="Tekstpodstawowy"/>
        <w:spacing w:after="0"/>
        <w:outlineLvl w:val="0"/>
        <w:rPr>
          <w:rFonts w:asciiTheme="minorHAnsi" w:hAnsiTheme="minorHAnsi" w:cstheme="minorHAnsi"/>
          <w:sz w:val="20"/>
          <w:szCs w:val="20"/>
        </w:rPr>
      </w:pPr>
    </w:p>
    <w:p w14:paraId="2DF6E5ED" w14:textId="77777777" w:rsidR="009905FD" w:rsidRPr="004F760C" w:rsidRDefault="009905FD" w:rsidP="009905FD">
      <w:pPr>
        <w:pStyle w:val="Tekstpodstawowy"/>
        <w:spacing w:after="0"/>
        <w:outlineLvl w:val="0"/>
        <w:rPr>
          <w:rFonts w:asciiTheme="minorHAnsi" w:hAnsiTheme="minorHAnsi" w:cstheme="minorHAnsi"/>
          <w:sz w:val="20"/>
          <w:szCs w:val="20"/>
        </w:rPr>
      </w:pPr>
    </w:p>
    <w:p w14:paraId="73DF91C8" w14:textId="77777777" w:rsidR="009905FD" w:rsidRPr="004F760C" w:rsidRDefault="009905FD" w:rsidP="009905FD">
      <w:pPr>
        <w:snapToGrid w:val="0"/>
        <w:spacing w:after="120" w:line="240" w:lineRule="auto"/>
        <w:jc w:val="center"/>
        <w:rPr>
          <w:rFonts w:cstheme="minorHAnsi"/>
          <w:sz w:val="20"/>
          <w:szCs w:val="20"/>
          <w:lang w:val="x-none" w:eastAsia="pl-PL"/>
        </w:rPr>
      </w:pPr>
      <w:r w:rsidRPr="004F760C">
        <w:rPr>
          <w:rFonts w:cstheme="minorHAnsi"/>
          <w:b/>
          <w:bCs/>
          <w:sz w:val="20"/>
          <w:szCs w:val="20"/>
          <w:lang w:val="x-none" w:eastAsia="pl-PL"/>
        </w:rPr>
        <w:t xml:space="preserve">§ 3. </w:t>
      </w:r>
      <w:r w:rsidRPr="004F760C">
        <w:rPr>
          <w:rFonts w:cstheme="minorHAnsi"/>
          <w:sz w:val="20"/>
          <w:szCs w:val="20"/>
          <w:lang w:val="x-none" w:eastAsia="pl-PL"/>
        </w:rPr>
        <w:t xml:space="preserve"> </w:t>
      </w:r>
      <w:r w:rsidRPr="004F760C">
        <w:rPr>
          <w:rFonts w:cstheme="minorHAnsi"/>
          <w:b/>
          <w:bCs/>
          <w:sz w:val="20"/>
          <w:szCs w:val="20"/>
          <w:lang w:val="x-none" w:eastAsia="pl-PL"/>
        </w:rPr>
        <w:t xml:space="preserve">CENA </w:t>
      </w:r>
    </w:p>
    <w:p w14:paraId="62E899F1" w14:textId="77777777" w:rsidR="009905FD" w:rsidRPr="004F760C" w:rsidRDefault="009905FD" w:rsidP="009905FD">
      <w:pPr>
        <w:numPr>
          <w:ilvl w:val="0"/>
          <w:numId w:val="21"/>
        </w:numPr>
        <w:snapToGrid w:val="0"/>
        <w:spacing w:after="0" w:line="240" w:lineRule="auto"/>
        <w:ind w:left="426" w:hanging="426"/>
        <w:jc w:val="both"/>
        <w:rPr>
          <w:rFonts w:cstheme="minorHAnsi"/>
          <w:bCs/>
          <w:sz w:val="20"/>
          <w:szCs w:val="20"/>
          <w:lang w:val="x-none" w:eastAsia="pl-PL"/>
        </w:rPr>
      </w:pPr>
      <w:r w:rsidRPr="004F760C">
        <w:rPr>
          <w:rFonts w:cstheme="minorHAnsi"/>
          <w:bCs/>
          <w:sz w:val="20"/>
          <w:szCs w:val="20"/>
          <w:lang w:val="x-none" w:eastAsia="pl-PL"/>
        </w:rPr>
        <w:t>Wartość całkowita przedmiotu umowy wynosi brutto: ....................</w:t>
      </w:r>
      <w:r w:rsidRPr="004F760C">
        <w:rPr>
          <w:rFonts w:cstheme="minorHAnsi"/>
          <w:bCs/>
          <w:sz w:val="20"/>
          <w:szCs w:val="20"/>
          <w:lang w:eastAsia="pl-PL"/>
        </w:rPr>
        <w:t>.............................</w:t>
      </w:r>
      <w:r w:rsidRPr="004F760C">
        <w:rPr>
          <w:rFonts w:cstheme="minorHAnsi"/>
          <w:bCs/>
          <w:sz w:val="20"/>
          <w:szCs w:val="20"/>
          <w:lang w:val="x-none" w:eastAsia="pl-PL"/>
        </w:rPr>
        <w:t xml:space="preserve"> zł (słownie: ............................................................. zł), w tym: </w:t>
      </w:r>
    </w:p>
    <w:p w14:paraId="1066AF29" w14:textId="77777777" w:rsidR="009905FD" w:rsidRPr="004F760C" w:rsidRDefault="009905FD" w:rsidP="009905FD">
      <w:pPr>
        <w:numPr>
          <w:ilvl w:val="0"/>
          <w:numId w:val="1"/>
        </w:numPr>
        <w:snapToGrid w:val="0"/>
        <w:spacing w:after="0" w:line="240" w:lineRule="auto"/>
        <w:ind w:left="709" w:hanging="283"/>
        <w:jc w:val="both"/>
        <w:rPr>
          <w:rFonts w:cstheme="minorHAnsi"/>
          <w:bCs/>
          <w:sz w:val="20"/>
          <w:szCs w:val="20"/>
          <w:lang w:val="x-none" w:eastAsia="pl-PL"/>
        </w:rPr>
      </w:pPr>
      <w:r w:rsidRPr="004F760C">
        <w:rPr>
          <w:rFonts w:cstheme="minorHAnsi"/>
          <w:bCs/>
          <w:sz w:val="20"/>
          <w:szCs w:val="20"/>
          <w:lang w:val="x-none" w:eastAsia="pl-PL"/>
        </w:rPr>
        <w:t xml:space="preserve">wartość netto przedmiotu umowy wynosi: ……………… zł, </w:t>
      </w:r>
    </w:p>
    <w:p w14:paraId="4E5A6DFE" w14:textId="77777777" w:rsidR="009905FD" w:rsidRPr="004F760C" w:rsidRDefault="009905FD" w:rsidP="009905FD">
      <w:pPr>
        <w:numPr>
          <w:ilvl w:val="0"/>
          <w:numId w:val="1"/>
        </w:numPr>
        <w:snapToGrid w:val="0"/>
        <w:spacing w:after="0" w:line="240" w:lineRule="auto"/>
        <w:ind w:left="709" w:hanging="283"/>
        <w:jc w:val="both"/>
        <w:rPr>
          <w:rFonts w:cstheme="minorHAnsi"/>
          <w:bCs/>
          <w:sz w:val="20"/>
          <w:szCs w:val="20"/>
          <w:lang w:val="x-none" w:eastAsia="pl-PL"/>
        </w:rPr>
      </w:pPr>
      <w:r w:rsidRPr="004F760C">
        <w:rPr>
          <w:rFonts w:cstheme="minorHAnsi"/>
          <w:bCs/>
          <w:sz w:val="20"/>
          <w:szCs w:val="20"/>
          <w:lang w:val="x-none" w:eastAsia="pl-PL"/>
        </w:rPr>
        <w:t>wartość podatku VAT …..%.</w:t>
      </w:r>
    </w:p>
    <w:p w14:paraId="7E3A88A7" w14:textId="77777777" w:rsidR="009905FD" w:rsidRPr="004F760C" w:rsidRDefault="009905FD" w:rsidP="009905FD">
      <w:pPr>
        <w:numPr>
          <w:ilvl w:val="0"/>
          <w:numId w:val="21"/>
        </w:numPr>
        <w:spacing w:after="0" w:line="240" w:lineRule="auto"/>
        <w:ind w:left="426" w:right="-2" w:hanging="426"/>
        <w:jc w:val="both"/>
        <w:rPr>
          <w:rFonts w:cstheme="minorHAnsi"/>
          <w:sz w:val="20"/>
          <w:szCs w:val="20"/>
        </w:rPr>
      </w:pPr>
      <w:r w:rsidRPr="004F760C">
        <w:rPr>
          <w:rFonts w:cstheme="minorHAnsi"/>
          <w:sz w:val="20"/>
          <w:szCs w:val="20"/>
        </w:rPr>
        <w:t xml:space="preserve">Cena obejmuje wszelkie koszty związane z realizacją przedmiotu umowy, w tym </w:t>
      </w:r>
      <w:r w:rsidRPr="004F760C">
        <w:rPr>
          <w:rFonts w:cstheme="minorHAnsi"/>
          <w:snapToGrid w:val="0"/>
          <w:sz w:val="20"/>
          <w:szCs w:val="20"/>
        </w:rPr>
        <w:t xml:space="preserve">w szczególności </w:t>
      </w:r>
      <w:r w:rsidRPr="004F760C">
        <w:rPr>
          <w:rFonts w:cstheme="minorHAnsi"/>
          <w:sz w:val="20"/>
          <w:szCs w:val="20"/>
        </w:rPr>
        <w:t xml:space="preserve">należny podatek VAT.  </w:t>
      </w:r>
    </w:p>
    <w:p w14:paraId="269977A4" w14:textId="77777777" w:rsidR="009905FD" w:rsidRPr="004F760C" w:rsidRDefault="009905FD" w:rsidP="009905FD">
      <w:pPr>
        <w:pStyle w:val="Tekstpodstawowy"/>
        <w:spacing w:after="0"/>
        <w:jc w:val="center"/>
        <w:rPr>
          <w:rFonts w:asciiTheme="minorHAnsi" w:hAnsiTheme="minorHAnsi" w:cstheme="minorHAnsi"/>
          <w:caps/>
          <w:sz w:val="20"/>
          <w:szCs w:val="20"/>
        </w:rPr>
      </w:pPr>
    </w:p>
    <w:p w14:paraId="688F838D" w14:textId="77777777" w:rsidR="009905FD" w:rsidRPr="004F760C" w:rsidRDefault="009905FD" w:rsidP="009905FD">
      <w:pPr>
        <w:pStyle w:val="Tekstpodstawowy"/>
        <w:jc w:val="center"/>
        <w:rPr>
          <w:rFonts w:asciiTheme="minorHAnsi" w:hAnsiTheme="minorHAnsi" w:cstheme="minorHAnsi"/>
          <w:b/>
          <w:bCs/>
          <w:sz w:val="20"/>
          <w:szCs w:val="20"/>
        </w:rPr>
      </w:pPr>
      <w:r w:rsidRPr="004F760C">
        <w:rPr>
          <w:rFonts w:asciiTheme="minorHAnsi" w:hAnsiTheme="minorHAnsi" w:cstheme="minorHAnsi"/>
          <w:b/>
          <w:bCs/>
          <w:sz w:val="20"/>
          <w:szCs w:val="20"/>
        </w:rPr>
        <w:t>§ 4. WARUNKI PŁATNOŚCI</w:t>
      </w:r>
    </w:p>
    <w:p w14:paraId="64B6A22B" w14:textId="77777777" w:rsidR="009905FD" w:rsidRPr="004F760C" w:rsidRDefault="009905FD" w:rsidP="009905FD">
      <w:pPr>
        <w:numPr>
          <w:ilvl w:val="0"/>
          <w:numId w:val="57"/>
        </w:numPr>
        <w:tabs>
          <w:tab w:val="clear" w:pos="900"/>
        </w:tabs>
        <w:spacing w:after="0" w:line="240" w:lineRule="auto"/>
        <w:ind w:left="426" w:right="-2" w:hanging="426"/>
        <w:jc w:val="both"/>
        <w:rPr>
          <w:rFonts w:cstheme="minorHAnsi"/>
          <w:sz w:val="20"/>
          <w:szCs w:val="20"/>
        </w:rPr>
      </w:pPr>
      <w:r w:rsidRPr="004F760C">
        <w:rPr>
          <w:rFonts w:cstheme="minorHAnsi"/>
          <w:sz w:val="20"/>
          <w:szCs w:val="20"/>
        </w:rPr>
        <w:t xml:space="preserve">ZAMAWIAJĄCY zobowiązany jest do zapłaty ceny w polskich złotych. ZAMAWIAJĄCY nie dopuszcza płatności w walutach obcych. </w:t>
      </w:r>
    </w:p>
    <w:p w14:paraId="4D7845AE" w14:textId="77777777" w:rsidR="009905FD" w:rsidRPr="004F760C" w:rsidRDefault="009905FD" w:rsidP="009905FD">
      <w:pPr>
        <w:numPr>
          <w:ilvl w:val="0"/>
          <w:numId w:val="57"/>
        </w:numPr>
        <w:tabs>
          <w:tab w:val="clear" w:pos="900"/>
        </w:tabs>
        <w:spacing w:after="0" w:line="240" w:lineRule="auto"/>
        <w:ind w:left="426" w:right="-2" w:hanging="426"/>
        <w:jc w:val="both"/>
        <w:rPr>
          <w:rFonts w:cstheme="minorHAnsi"/>
          <w:sz w:val="20"/>
          <w:szCs w:val="20"/>
        </w:rPr>
      </w:pPr>
      <w:r w:rsidRPr="004F760C">
        <w:rPr>
          <w:rFonts w:cstheme="minorHAnsi"/>
          <w:sz w:val="20"/>
          <w:szCs w:val="20"/>
        </w:rPr>
        <w:lastRenderedPageBreak/>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1A15F9EE" w14:textId="77777777" w:rsidR="009905FD" w:rsidRPr="004F760C" w:rsidRDefault="009905FD" w:rsidP="009905FD">
      <w:pPr>
        <w:numPr>
          <w:ilvl w:val="0"/>
          <w:numId w:val="57"/>
        </w:numPr>
        <w:tabs>
          <w:tab w:val="clear" w:pos="900"/>
        </w:tabs>
        <w:suppressAutoHyphens/>
        <w:spacing w:after="0" w:line="240" w:lineRule="auto"/>
        <w:ind w:left="426" w:hanging="426"/>
        <w:jc w:val="both"/>
        <w:rPr>
          <w:rFonts w:cstheme="minorHAnsi"/>
          <w:sz w:val="20"/>
          <w:szCs w:val="20"/>
        </w:rPr>
      </w:pPr>
      <w:r w:rsidRPr="004F760C">
        <w:rPr>
          <w:rFonts w:cstheme="minorHAnsi"/>
          <w:sz w:val="20"/>
          <w:szCs w:val="20"/>
        </w:rPr>
        <w:t xml:space="preserve">ZAMAWIAJĄCY zapłaci WYKONAWCY cenę brutto za przedmiot umowy, o której mowa w § 3 ust. 1 przelewem, w ciągu 30 dni od daty otrzymania prawidłowo wystawionej faktury na konto w niej wskazane, po uprzednim odbiorze faktycznym i szkoleniu z obsługi przedmiotu umowy, potwierdzonym podpisanym przez ZAMAWIAJACEGO i UŻYTKOWNIKA protokołem odbioru faktycznego bez uwag. Protokoły muszą być podpisane przez przedstawicieli stron.   </w:t>
      </w:r>
    </w:p>
    <w:p w14:paraId="5821F182" w14:textId="77777777" w:rsidR="009905FD" w:rsidRPr="004F760C" w:rsidRDefault="009905FD" w:rsidP="009905FD">
      <w:pPr>
        <w:numPr>
          <w:ilvl w:val="0"/>
          <w:numId w:val="57"/>
        </w:numPr>
        <w:tabs>
          <w:tab w:val="clear" w:pos="900"/>
        </w:tabs>
        <w:spacing w:after="0" w:line="240" w:lineRule="auto"/>
        <w:ind w:left="426" w:right="-2" w:hanging="426"/>
        <w:jc w:val="both"/>
        <w:rPr>
          <w:rFonts w:cstheme="minorHAnsi"/>
          <w:sz w:val="20"/>
          <w:szCs w:val="20"/>
        </w:rPr>
      </w:pPr>
      <w:r w:rsidRPr="004F760C">
        <w:rPr>
          <w:rFonts w:cstheme="minorHAnsi"/>
          <w:sz w:val="20"/>
          <w:szCs w:val="20"/>
        </w:rPr>
        <w:t>Za datę płatności uznaje się datę obciążenia rachunku bankowego ZAMAWIAJĄCEGO.</w:t>
      </w:r>
    </w:p>
    <w:p w14:paraId="293ADE19" w14:textId="77777777" w:rsidR="009905FD" w:rsidRPr="004F760C" w:rsidRDefault="009905FD" w:rsidP="009905FD">
      <w:pPr>
        <w:numPr>
          <w:ilvl w:val="0"/>
          <w:numId w:val="57"/>
        </w:numPr>
        <w:tabs>
          <w:tab w:val="clear" w:pos="900"/>
        </w:tabs>
        <w:spacing w:after="0" w:line="240" w:lineRule="auto"/>
        <w:ind w:left="426" w:right="-2" w:hanging="426"/>
        <w:jc w:val="both"/>
        <w:rPr>
          <w:rFonts w:cstheme="minorHAnsi"/>
          <w:sz w:val="20"/>
          <w:szCs w:val="20"/>
        </w:rPr>
      </w:pPr>
      <w:r w:rsidRPr="004F760C">
        <w:rPr>
          <w:rFonts w:cstheme="minorHAnsi"/>
          <w:sz w:val="20"/>
          <w:szCs w:val="20"/>
        </w:rPr>
        <w:t xml:space="preserve">ZAMAWIAJACY informuje, że posiada skrzynkę PEPPOL na Platformie Elektronicznego Fakturowania umożliwiającą </w:t>
      </w:r>
      <w:r w:rsidRPr="004F760C">
        <w:rPr>
          <w:rFonts w:cstheme="minorHAnsi"/>
          <w:sz w:val="20"/>
          <w:szCs w:val="20"/>
          <w:shd w:val="clear" w:color="auto" w:fill="FFFFFF"/>
        </w:rPr>
        <w:t xml:space="preserve">odbiór ustrukturyzowanych faktur elektronicznych. Numer identyfikatora konta: </w:t>
      </w:r>
      <w:r w:rsidRPr="004F760C">
        <w:rPr>
          <w:rFonts w:cstheme="minorHAnsi"/>
          <w:sz w:val="20"/>
          <w:szCs w:val="20"/>
        </w:rPr>
        <w:t>7781209832.</w:t>
      </w:r>
    </w:p>
    <w:p w14:paraId="52671EB3" w14:textId="77777777" w:rsidR="009905FD" w:rsidRPr="004F760C" w:rsidRDefault="009905FD" w:rsidP="009905FD">
      <w:pPr>
        <w:spacing w:after="0" w:line="240" w:lineRule="auto"/>
        <w:ind w:right="-2"/>
        <w:jc w:val="both"/>
        <w:rPr>
          <w:rFonts w:cstheme="minorHAnsi"/>
          <w:b/>
          <w:bCs/>
          <w:sz w:val="20"/>
          <w:szCs w:val="20"/>
        </w:rPr>
      </w:pPr>
    </w:p>
    <w:p w14:paraId="5911AD04" w14:textId="77777777" w:rsidR="009905FD" w:rsidRPr="004F760C" w:rsidRDefault="009905FD" w:rsidP="009905FD">
      <w:pPr>
        <w:pStyle w:val="Tekstpodstawowy"/>
        <w:jc w:val="center"/>
        <w:rPr>
          <w:rFonts w:asciiTheme="minorHAnsi" w:hAnsiTheme="minorHAnsi" w:cstheme="minorHAnsi"/>
          <w:b/>
          <w:bCs/>
          <w:sz w:val="20"/>
          <w:szCs w:val="20"/>
        </w:rPr>
      </w:pPr>
      <w:r w:rsidRPr="004F760C">
        <w:rPr>
          <w:rFonts w:asciiTheme="minorHAnsi" w:hAnsiTheme="minorHAnsi" w:cstheme="minorHAnsi"/>
          <w:b/>
          <w:bCs/>
          <w:sz w:val="20"/>
          <w:szCs w:val="20"/>
        </w:rPr>
        <w:t>§ 5. TERMIN WYDANIA PRZEDMIOTU UMOWY</w:t>
      </w:r>
    </w:p>
    <w:p w14:paraId="16275330" w14:textId="77777777" w:rsidR="009905FD" w:rsidRPr="004F760C" w:rsidRDefault="009905FD" w:rsidP="009905FD">
      <w:pPr>
        <w:pStyle w:val="Tekstpodstawowy"/>
        <w:numPr>
          <w:ilvl w:val="0"/>
          <w:numId w:val="22"/>
        </w:numPr>
        <w:tabs>
          <w:tab w:val="clear" w:pos="862"/>
        </w:tabs>
        <w:suppressAutoHyphens w:val="0"/>
        <w:snapToGrid w:val="0"/>
        <w:spacing w:after="0"/>
        <w:ind w:left="426" w:hanging="426"/>
        <w:jc w:val="both"/>
        <w:rPr>
          <w:rFonts w:asciiTheme="minorHAnsi" w:hAnsiTheme="minorHAnsi" w:cstheme="minorHAnsi"/>
          <w:sz w:val="20"/>
          <w:szCs w:val="20"/>
        </w:rPr>
      </w:pPr>
      <w:r w:rsidRPr="004F760C">
        <w:rPr>
          <w:rFonts w:asciiTheme="minorHAnsi" w:hAnsiTheme="minorHAnsi" w:cstheme="minorHAnsi"/>
          <w:sz w:val="20"/>
          <w:szCs w:val="20"/>
        </w:rPr>
        <w:t xml:space="preserve">WYKONAWCA zobowiązuje się wydać przedmiot umowy w ciągu … dni od dnia zawarcia niniejszej umowy, tj. do dnia: ………… 2021 r.. </w:t>
      </w:r>
    </w:p>
    <w:p w14:paraId="7DAF1F04" w14:textId="77777777" w:rsidR="009905FD" w:rsidRPr="004F760C" w:rsidRDefault="009905FD" w:rsidP="009905FD">
      <w:pPr>
        <w:pStyle w:val="Tekstpodstawowy"/>
        <w:numPr>
          <w:ilvl w:val="0"/>
          <w:numId w:val="22"/>
        </w:numPr>
        <w:tabs>
          <w:tab w:val="clear" w:pos="862"/>
        </w:tabs>
        <w:suppressAutoHyphens w:val="0"/>
        <w:snapToGrid w:val="0"/>
        <w:spacing w:after="0"/>
        <w:ind w:left="426" w:hanging="426"/>
        <w:jc w:val="both"/>
        <w:rPr>
          <w:rFonts w:asciiTheme="minorHAnsi" w:hAnsiTheme="minorHAnsi" w:cstheme="minorHAnsi"/>
          <w:sz w:val="20"/>
          <w:szCs w:val="20"/>
        </w:rPr>
      </w:pPr>
      <w:r w:rsidRPr="004F760C">
        <w:rPr>
          <w:rFonts w:asciiTheme="minorHAnsi" w:hAnsiTheme="minorHAnsi" w:cstheme="minorHAnsi"/>
          <w:sz w:val="20"/>
          <w:szCs w:val="20"/>
        </w:rPr>
        <w:t xml:space="preserve">ZAMAWIAJĄCY zastrzega sobie prawo do dokonania inspekcji produkcyjnej. Inspekcja odbędzie się </w:t>
      </w:r>
      <w:r w:rsidRPr="004F760C">
        <w:rPr>
          <w:rFonts w:asciiTheme="minorHAnsi" w:hAnsiTheme="minorHAnsi" w:cstheme="minorHAnsi"/>
          <w:sz w:val="20"/>
          <w:szCs w:val="20"/>
        </w:rPr>
        <w:br/>
        <w:t>w siedzibie WYKONAWCY i dokonana zostanie przez jednego przedstawiciela ZAMAWIAJĄCEGO i jednego przedstawiciela (każdego) UŻYTKOWNIKA w ciągu minimum 2 dni roboczych. ZAMAWIAJACY przeprowadzi inspekcję produkcyjną po wykonaniu zabudowy pojazdu, przed wykonaniem mocowań dla sprzętu przewidzianego na wyposażenie pojazdu.</w:t>
      </w:r>
    </w:p>
    <w:p w14:paraId="4245E0B4" w14:textId="77777777" w:rsidR="009905FD" w:rsidRPr="004F760C" w:rsidRDefault="009905FD" w:rsidP="009905FD">
      <w:pPr>
        <w:pStyle w:val="Tekstpodstawowy"/>
        <w:numPr>
          <w:ilvl w:val="0"/>
          <w:numId w:val="22"/>
        </w:numPr>
        <w:tabs>
          <w:tab w:val="clear" w:pos="862"/>
        </w:tabs>
        <w:suppressAutoHyphens w:val="0"/>
        <w:snapToGrid w:val="0"/>
        <w:spacing w:after="0"/>
        <w:ind w:left="426" w:hanging="426"/>
        <w:jc w:val="both"/>
        <w:rPr>
          <w:rFonts w:asciiTheme="minorHAnsi" w:hAnsiTheme="minorHAnsi" w:cstheme="minorHAnsi"/>
          <w:sz w:val="20"/>
          <w:szCs w:val="20"/>
        </w:rPr>
      </w:pPr>
      <w:r w:rsidRPr="004F760C">
        <w:rPr>
          <w:rFonts w:asciiTheme="minorHAnsi" w:hAnsiTheme="minorHAnsi" w:cstheme="minorHAnsi"/>
          <w:sz w:val="20"/>
          <w:szCs w:val="20"/>
        </w:rPr>
        <w:t xml:space="preserve">WYKONAWCA zawiadomi pisemnie ZAMAWIAJĄCEGO o gotowości do przeprowadzenia inspekcji produkcyjnej, z co najmniej 5 dniowym wyprzedzeniem. ZAMAWIAJĄCY dopuszcza zawiadomienie </w:t>
      </w:r>
      <w:r w:rsidRPr="004F760C">
        <w:rPr>
          <w:rFonts w:asciiTheme="minorHAnsi" w:hAnsiTheme="minorHAnsi" w:cstheme="minorHAnsi"/>
          <w:sz w:val="20"/>
          <w:szCs w:val="20"/>
        </w:rPr>
        <w:br/>
        <w:t>w formie elektronicznej do Wydziału Kwatermistrzowskiego Komendy Wojewódzkiej Państwowej Straży Pożarnej w Poznaniu na adres: wt@psp.wlkp.pl.</w:t>
      </w:r>
    </w:p>
    <w:p w14:paraId="0DCA23CC" w14:textId="77777777" w:rsidR="009905FD" w:rsidRPr="004F760C" w:rsidRDefault="009905FD" w:rsidP="009905FD">
      <w:pPr>
        <w:pStyle w:val="Tekstpodstawowy"/>
        <w:numPr>
          <w:ilvl w:val="0"/>
          <w:numId w:val="22"/>
        </w:numPr>
        <w:tabs>
          <w:tab w:val="clear" w:pos="862"/>
        </w:tabs>
        <w:suppressAutoHyphens w:val="0"/>
        <w:snapToGrid w:val="0"/>
        <w:spacing w:after="0"/>
        <w:ind w:left="426" w:hanging="426"/>
        <w:jc w:val="both"/>
        <w:rPr>
          <w:rFonts w:asciiTheme="minorHAnsi" w:hAnsiTheme="minorHAnsi" w:cstheme="minorHAnsi"/>
          <w:sz w:val="20"/>
          <w:szCs w:val="20"/>
        </w:rPr>
      </w:pPr>
      <w:r w:rsidRPr="004F760C">
        <w:rPr>
          <w:rFonts w:asciiTheme="minorHAnsi" w:hAnsiTheme="minorHAnsi" w:cstheme="minorHAnsi"/>
          <w:sz w:val="20"/>
          <w:szCs w:val="20"/>
        </w:rPr>
        <w:t>Z inspekcji produkcyjnej zostanie sporządzony protokół w 2 egzemplarzach, po 1 egzemplarzu dla WYKONAWCY i ZAMAWIAJĄCEGO.</w:t>
      </w:r>
    </w:p>
    <w:p w14:paraId="1ECC0AC0" w14:textId="77777777" w:rsidR="009905FD" w:rsidRPr="004F760C" w:rsidRDefault="009905FD" w:rsidP="009905FD">
      <w:pPr>
        <w:pStyle w:val="Tekstpodstawowy"/>
        <w:suppressAutoHyphens w:val="0"/>
        <w:snapToGrid w:val="0"/>
        <w:spacing w:after="0"/>
        <w:ind w:left="426"/>
        <w:jc w:val="both"/>
        <w:rPr>
          <w:rFonts w:asciiTheme="minorHAnsi" w:hAnsiTheme="minorHAnsi" w:cstheme="minorHAnsi"/>
          <w:sz w:val="20"/>
          <w:szCs w:val="20"/>
        </w:rPr>
      </w:pPr>
    </w:p>
    <w:p w14:paraId="14C51FB9" w14:textId="77777777" w:rsidR="009905FD" w:rsidRPr="004F760C" w:rsidRDefault="009905FD" w:rsidP="009905FD">
      <w:pPr>
        <w:spacing w:after="0" w:line="240" w:lineRule="auto"/>
        <w:jc w:val="center"/>
        <w:rPr>
          <w:rFonts w:cstheme="minorHAnsi"/>
          <w:b/>
          <w:bCs/>
          <w:sz w:val="20"/>
          <w:szCs w:val="20"/>
        </w:rPr>
      </w:pPr>
    </w:p>
    <w:p w14:paraId="695EC9FB" w14:textId="77777777" w:rsidR="009905FD" w:rsidRPr="004F760C" w:rsidRDefault="009905FD" w:rsidP="009905FD">
      <w:pPr>
        <w:spacing w:after="120" w:line="240" w:lineRule="auto"/>
        <w:jc w:val="center"/>
        <w:rPr>
          <w:rFonts w:cstheme="minorHAnsi"/>
          <w:b/>
          <w:bCs/>
          <w:sz w:val="20"/>
          <w:szCs w:val="20"/>
        </w:rPr>
      </w:pPr>
      <w:r w:rsidRPr="004F760C">
        <w:rPr>
          <w:rFonts w:cstheme="minorHAnsi"/>
          <w:b/>
          <w:bCs/>
          <w:sz w:val="20"/>
          <w:szCs w:val="20"/>
        </w:rPr>
        <w:t>§ 6. ODBIÓR PRZEDMIOTU UMOWY ORAZ SZKOLENIE</w:t>
      </w:r>
    </w:p>
    <w:p w14:paraId="747790DA" w14:textId="77777777" w:rsidR="009905FD" w:rsidRPr="004F760C" w:rsidRDefault="009905FD" w:rsidP="009905FD">
      <w:pPr>
        <w:numPr>
          <w:ilvl w:val="0"/>
          <w:numId w:val="58"/>
        </w:numPr>
        <w:spacing w:after="0" w:line="240" w:lineRule="auto"/>
        <w:ind w:left="426" w:hanging="426"/>
        <w:jc w:val="both"/>
        <w:rPr>
          <w:rFonts w:cstheme="minorHAnsi"/>
          <w:sz w:val="20"/>
          <w:szCs w:val="20"/>
        </w:rPr>
      </w:pPr>
      <w:r w:rsidRPr="004F760C">
        <w:rPr>
          <w:rFonts w:cstheme="minorHAnsi"/>
          <w:sz w:val="20"/>
          <w:szCs w:val="20"/>
        </w:rPr>
        <w:t xml:space="preserve">Odbiór przedmiotu umowy odbędzie się w dwóch etapach: </w:t>
      </w:r>
    </w:p>
    <w:p w14:paraId="29FCDFE7" w14:textId="77777777" w:rsidR="009905FD" w:rsidRPr="004F760C" w:rsidRDefault="009905FD" w:rsidP="009905FD">
      <w:pPr>
        <w:numPr>
          <w:ilvl w:val="0"/>
          <w:numId w:val="59"/>
        </w:numPr>
        <w:spacing w:after="0" w:line="240" w:lineRule="auto"/>
        <w:ind w:left="709" w:hanging="283"/>
        <w:jc w:val="both"/>
        <w:rPr>
          <w:rFonts w:cstheme="minorHAnsi"/>
          <w:sz w:val="20"/>
          <w:szCs w:val="20"/>
        </w:rPr>
      </w:pPr>
      <w:r w:rsidRPr="004F760C">
        <w:rPr>
          <w:rFonts w:cstheme="minorHAnsi"/>
          <w:sz w:val="20"/>
          <w:szCs w:val="20"/>
        </w:rPr>
        <w:t>Etap I - odbiór techniczno-jakościowy w siedzibie WYKONAWCY;</w:t>
      </w:r>
    </w:p>
    <w:p w14:paraId="65265930" w14:textId="77777777" w:rsidR="009905FD" w:rsidRPr="004F760C" w:rsidRDefault="009905FD" w:rsidP="009905FD">
      <w:pPr>
        <w:numPr>
          <w:ilvl w:val="0"/>
          <w:numId w:val="59"/>
        </w:numPr>
        <w:spacing w:after="0" w:line="240" w:lineRule="auto"/>
        <w:ind w:left="709" w:hanging="283"/>
        <w:jc w:val="both"/>
        <w:rPr>
          <w:rFonts w:cstheme="minorHAnsi"/>
          <w:sz w:val="20"/>
          <w:szCs w:val="20"/>
        </w:rPr>
      </w:pPr>
      <w:r w:rsidRPr="004F760C">
        <w:rPr>
          <w:rFonts w:cstheme="minorHAnsi"/>
          <w:sz w:val="20"/>
          <w:szCs w:val="20"/>
        </w:rPr>
        <w:t xml:space="preserve">Etap II - odbiór faktyczny w siedzibie WYKONAWCY. </w:t>
      </w:r>
    </w:p>
    <w:p w14:paraId="0B387017" w14:textId="77777777" w:rsidR="009905FD" w:rsidRPr="004F760C" w:rsidRDefault="009905FD" w:rsidP="009905FD">
      <w:pPr>
        <w:numPr>
          <w:ilvl w:val="0"/>
          <w:numId w:val="58"/>
        </w:numPr>
        <w:snapToGrid w:val="0"/>
        <w:spacing w:after="0" w:line="240" w:lineRule="auto"/>
        <w:ind w:left="426" w:hanging="426"/>
        <w:jc w:val="both"/>
        <w:rPr>
          <w:rFonts w:cstheme="minorHAnsi"/>
          <w:sz w:val="20"/>
          <w:szCs w:val="20"/>
          <w:lang w:eastAsia="pl-PL"/>
        </w:rPr>
      </w:pPr>
      <w:r w:rsidRPr="004F760C">
        <w:rPr>
          <w:rFonts w:cstheme="minorHAnsi"/>
          <w:sz w:val="20"/>
          <w:szCs w:val="20"/>
          <w:lang w:eastAsia="pl-PL"/>
        </w:rPr>
        <w:t>Odbioru techniczno-jakościowego dokona komisja, w składzie jeden przedstawiciel ZAMAWIAJĄCEGO i  maksymalnie dwóch przedstawicieli (każdego) UŻYTKOWNIKA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Wydziału Kwatermistrzowskiego Komendy Wojewódzkiej Państwowej Straży Pożarnej w Poznaniu na adres: wt@psp.wlkp.pl.</w:t>
      </w:r>
    </w:p>
    <w:p w14:paraId="0F30DA2E" w14:textId="77777777" w:rsidR="009905FD" w:rsidRPr="004F760C" w:rsidRDefault="009905FD" w:rsidP="009905FD">
      <w:pPr>
        <w:numPr>
          <w:ilvl w:val="0"/>
          <w:numId w:val="58"/>
        </w:numPr>
        <w:spacing w:after="0" w:line="240" w:lineRule="auto"/>
        <w:ind w:left="426" w:hanging="426"/>
        <w:jc w:val="both"/>
        <w:rPr>
          <w:rFonts w:cstheme="minorHAnsi"/>
          <w:sz w:val="20"/>
          <w:szCs w:val="20"/>
        </w:rPr>
      </w:pPr>
      <w:r w:rsidRPr="004F760C">
        <w:rPr>
          <w:rFonts w:cstheme="min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602ED68C" w14:textId="77777777" w:rsidR="009905FD" w:rsidRPr="004F760C" w:rsidRDefault="009905FD" w:rsidP="009905FD">
      <w:pPr>
        <w:numPr>
          <w:ilvl w:val="0"/>
          <w:numId w:val="58"/>
        </w:numPr>
        <w:spacing w:after="0" w:line="240" w:lineRule="auto"/>
        <w:ind w:left="426" w:hanging="426"/>
        <w:jc w:val="both"/>
        <w:rPr>
          <w:rFonts w:cstheme="minorHAnsi"/>
          <w:sz w:val="20"/>
          <w:szCs w:val="20"/>
        </w:rPr>
      </w:pPr>
      <w:r w:rsidRPr="004F760C">
        <w:rPr>
          <w:rFonts w:cstheme="minorHAnsi"/>
          <w:sz w:val="20"/>
          <w:szCs w:val="20"/>
        </w:rPr>
        <w:t xml:space="preserve">Odbiór faktyczny przedmiotu umowy odbędzie się w siedzibie WYKONAWCY po pozytywnym dokonaniu odbioru techniczno-jakościowego. Odbioru faktycznego przedmiotu umowy dokona komisja, </w:t>
      </w:r>
      <w:r w:rsidRPr="004F760C">
        <w:rPr>
          <w:rFonts w:cstheme="minorHAnsi"/>
          <w:sz w:val="20"/>
          <w:szCs w:val="20"/>
          <w:lang w:eastAsia="pl-PL"/>
        </w:rPr>
        <w:t>w składzie jeden przedstawiciel ZAMAWIAJĄCEGO i  maksymalnie dwóch przedstawicieli (każdego) UŻYTKOWNIKA w obecności co najmniej jednego przedstawiciela WYKONAWCY</w:t>
      </w:r>
      <w:r w:rsidRPr="004F760C">
        <w:rPr>
          <w:rFonts w:cstheme="min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14:paraId="7FE9AFC4" w14:textId="77777777" w:rsidR="009905FD" w:rsidRPr="004F760C" w:rsidRDefault="009905FD" w:rsidP="009905FD">
      <w:pPr>
        <w:numPr>
          <w:ilvl w:val="0"/>
          <w:numId w:val="58"/>
        </w:numPr>
        <w:spacing w:after="0" w:line="240" w:lineRule="auto"/>
        <w:ind w:left="426" w:hanging="426"/>
        <w:jc w:val="both"/>
        <w:rPr>
          <w:rFonts w:cstheme="minorHAnsi"/>
          <w:sz w:val="20"/>
          <w:szCs w:val="20"/>
        </w:rPr>
      </w:pPr>
      <w:r w:rsidRPr="004F760C">
        <w:rPr>
          <w:rFonts w:cstheme="minorHAnsi"/>
          <w:sz w:val="20"/>
          <w:szCs w:val="20"/>
        </w:rPr>
        <w:t xml:space="preserve">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w:t>
      </w:r>
      <w:r w:rsidRPr="004F760C">
        <w:rPr>
          <w:rFonts w:cstheme="minorHAnsi"/>
          <w:sz w:val="20"/>
          <w:szCs w:val="20"/>
        </w:rPr>
        <w:lastRenderedPageBreak/>
        <w:t>od umowy z winy WYKONAWCY, naliczając przy tym karę umowną. W takim przypadku zostanie sporządzony protokół o stwierdzonych usterkach w 3 egzemplarzach, po 1 egzemplarzu dla ZAMAWIAJĄCEGO, WYKONAWCY i UŻYTKOWNIKA oraz zostanie podpisany przez przedstawicieli stron. Ustęp ten nie narusza postanowień dotyczących kar umownych i odstąpienia od umowy.</w:t>
      </w:r>
    </w:p>
    <w:p w14:paraId="4308FC85" w14:textId="77777777" w:rsidR="009905FD" w:rsidRPr="004F760C" w:rsidRDefault="009905FD" w:rsidP="009905FD">
      <w:pPr>
        <w:numPr>
          <w:ilvl w:val="0"/>
          <w:numId w:val="58"/>
        </w:numPr>
        <w:spacing w:after="0" w:line="240" w:lineRule="auto"/>
        <w:ind w:left="426" w:hanging="426"/>
        <w:jc w:val="both"/>
        <w:rPr>
          <w:rFonts w:cstheme="minorHAnsi"/>
          <w:sz w:val="20"/>
          <w:szCs w:val="20"/>
        </w:rPr>
      </w:pPr>
      <w:r w:rsidRPr="004F760C">
        <w:rPr>
          <w:rFonts w:cstheme="minorHAnsi"/>
          <w:sz w:val="20"/>
          <w:szCs w:val="20"/>
        </w:rPr>
        <w:t xml:space="preserve">W przypadku, gdy WYKONAWCA nie jest w stanie niezwłocznie usunąć usterek, o których mowa </w:t>
      </w:r>
      <w:r w:rsidRPr="004F760C">
        <w:rPr>
          <w:rFonts w:cstheme="minorHAnsi"/>
          <w:sz w:val="20"/>
          <w:szCs w:val="20"/>
        </w:rPr>
        <w:br/>
        <w:t xml:space="preserve">w ust. 5 odbiór techniczno-jakościowy zostaje przerwany. Po usunięciu usterek, postanowienia ust. 2 do ust. 5 stosuje się odpowiednio (odbiór rozpoczyna się od nowa). </w:t>
      </w:r>
    </w:p>
    <w:p w14:paraId="4ACC6025" w14:textId="77777777" w:rsidR="009905FD" w:rsidRPr="004F760C" w:rsidRDefault="009905FD" w:rsidP="009905FD">
      <w:pPr>
        <w:numPr>
          <w:ilvl w:val="0"/>
          <w:numId w:val="58"/>
        </w:numPr>
        <w:spacing w:after="0" w:line="240" w:lineRule="auto"/>
        <w:ind w:left="426" w:hanging="426"/>
        <w:jc w:val="both"/>
        <w:outlineLvl w:val="0"/>
        <w:rPr>
          <w:rFonts w:cstheme="minorHAnsi"/>
          <w:sz w:val="20"/>
          <w:szCs w:val="20"/>
        </w:rPr>
      </w:pPr>
      <w:r w:rsidRPr="004F760C">
        <w:rPr>
          <w:rFonts w:cstheme="minorHAnsi"/>
          <w:sz w:val="20"/>
          <w:szCs w:val="20"/>
        </w:rPr>
        <w:t xml:space="preserve">WYKONAWCA lub jego przedstawiciele przeprowadzą na własny koszt szkolenie z obsługi przedmiotu umowy dla przedstawicieli UŻYTKOWANIKA w dniu odbioru faktycznego przedmiotu umowy. Protokół z przeprowadzonego szkolenia wraz z wykazem osób przeszkolonych, zostanie sporządzony w 2 egzemplarzach, po 1 egzemplarzu dla ZAMAWIAJĄCEGO i WYKONAWCY oraz zostanie podpisany przez przedstawicieli stron. </w:t>
      </w:r>
    </w:p>
    <w:p w14:paraId="1D913F83" w14:textId="77777777" w:rsidR="009905FD" w:rsidRPr="004F760C" w:rsidRDefault="009905FD" w:rsidP="009905FD">
      <w:pPr>
        <w:numPr>
          <w:ilvl w:val="0"/>
          <w:numId w:val="58"/>
        </w:numPr>
        <w:spacing w:after="0" w:line="240" w:lineRule="auto"/>
        <w:ind w:left="426" w:hanging="426"/>
        <w:jc w:val="both"/>
        <w:outlineLvl w:val="0"/>
        <w:rPr>
          <w:rFonts w:cstheme="minorHAnsi"/>
          <w:sz w:val="20"/>
          <w:szCs w:val="20"/>
        </w:rPr>
      </w:pPr>
      <w:r w:rsidRPr="004F760C">
        <w:rPr>
          <w:rFonts w:cstheme="minorHAnsi"/>
          <w:sz w:val="20"/>
          <w:szCs w:val="20"/>
        </w:rPr>
        <w:t>Koszty dojazdu, zakwaterowania i wyżywienia przedstawicieli ZAMAWIAJĄCEGO i UŻYTKOWNIKA podczas inspekcji produkcyjnej, odbiorów techniczno-jakościowych oraz faktycznych i szkolenia obciążają WYKONAWCĘ.</w:t>
      </w:r>
    </w:p>
    <w:p w14:paraId="683E56C9" w14:textId="77777777" w:rsidR="009905FD" w:rsidRPr="004F760C" w:rsidRDefault="009905FD" w:rsidP="009905FD">
      <w:pPr>
        <w:numPr>
          <w:ilvl w:val="0"/>
          <w:numId w:val="58"/>
        </w:numPr>
        <w:spacing w:after="0" w:line="240" w:lineRule="auto"/>
        <w:ind w:left="426" w:hanging="426"/>
        <w:jc w:val="both"/>
        <w:rPr>
          <w:rFonts w:cstheme="minorHAnsi"/>
          <w:sz w:val="20"/>
          <w:szCs w:val="20"/>
        </w:rPr>
      </w:pPr>
      <w:r w:rsidRPr="004F760C">
        <w:rPr>
          <w:rFonts w:cstheme="min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3A9440D3" w14:textId="77777777" w:rsidR="009905FD" w:rsidRPr="004F760C" w:rsidRDefault="009905FD" w:rsidP="009905FD">
      <w:pPr>
        <w:spacing w:after="0" w:line="240" w:lineRule="auto"/>
        <w:jc w:val="both"/>
        <w:rPr>
          <w:rFonts w:cstheme="minorHAnsi"/>
          <w:sz w:val="20"/>
          <w:szCs w:val="20"/>
        </w:rPr>
      </w:pPr>
    </w:p>
    <w:p w14:paraId="6487B664" w14:textId="77777777" w:rsidR="009905FD" w:rsidRPr="004F760C" w:rsidRDefault="009905FD" w:rsidP="009905FD">
      <w:pPr>
        <w:spacing w:after="0" w:line="240" w:lineRule="auto"/>
        <w:jc w:val="both"/>
        <w:rPr>
          <w:rFonts w:cstheme="minorHAnsi"/>
          <w:sz w:val="20"/>
          <w:szCs w:val="20"/>
        </w:rPr>
      </w:pPr>
    </w:p>
    <w:p w14:paraId="456D0F11" w14:textId="77777777" w:rsidR="009905FD" w:rsidRPr="004F760C" w:rsidRDefault="009905FD" w:rsidP="009905FD">
      <w:pPr>
        <w:spacing w:after="120" w:line="240" w:lineRule="auto"/>
        <w:jc w:val="center"/>
        <w:rPr>
          <w:rFonts w:cstheme="minorHAnsi"/>
          <w:b/>
          <w:bCs/>
          <w:sz w:val="20"/>
          <w:szCs w:val="20"/>
        </w:rPr>
      </w:pPr>
      <w:r w:rsidRPr="004F760C">
        <w:rPr>
          <w:rFonts w:cstheme="minorHAnsi"/>
          <w:b/>
          <w:bCs/>
          <w:sz w:val="20"/>
          <w:szCs w:val="20"/>
        </w:rPr>
        <w:t>§ 7. DOKUMENTACJA TECHNICZNA</w:t>
      </w:r>
    </w:p>
    <w:p w14:paraId="03E7D8DE" w14:textId="77777777" w:rsidR="009905FD" w:rsidRPr="004F760C" w:rsidRDefault="009905FD" w:rsidP="009905FD">
      <w:pPr>
        <w:pStyle w:val="Tekstpodstawowy"/>
        <w:suppressAutoHyphens w:val="0"/>
        <w:spacing w:after="0"/>
        <w:ind w:left="426"/>
        <w:jc w:val="both"/>
        <w:rPr>
          <w:rFonts w:asciiTheme="minorHAnsi" w:hAnsiTheme="minorHAnsi" w:cstheme="minorHAnsi"/>
          <w:sz w:val="20"/>
          <w:szCs w:val="20"/>
        </w:rPr>
      </w:pPr>
      <w:r w:rsidRPr="004F760C">
        <w:rPr>
          <w:rFonts w:asciiTheme="minorHAnsi" w:hAnsiTheme="minorHAnsi" w:cstheme="minorHAnsi"/>
          <w:sz w:val="20"/>
          <w:szCs w:val="20"/>
        </w:rPr>
        <w:t>Do przedmiotu umowy WYKONAWCA zobowiązuje się dołączyć:</w:t>
      </w:r>
    </w:p>
    <w:p w14:paraId="70778062" w14:textId="77777777" w:rsidR="009905FD" w:rsidRPr="004F760C" w:rsidRDefault="009905FD" w:rsidP="009905FD">
      <w:pPr>
        <w:numPr>
          <w:ilvl w:val="0"/>
          <w:numId w:val="60"/>
        </w:numPr>
        <w:suppressAutoHyphens/>
        <w:spacing w:after="0" w:line="240" w:lineRule="auto"/>
        <w:ind w:hanging="294"/>
        <w:jc w:val="both"/>
        <w:rPr>
          <w:rFonts w:cstheme="minorHAnsi"/>
          <w:sz w:val="20"/>
          <w:szCs w:val="20"/>
        </w:rPr>
      </w:pPr>
      <w:r w:rsidRPr="004F760C">
        <w:rPr>
          <w:rFonts w:cstheme="minorHAnsi"/>
          <w:sz w:val="20"/>
          <w:szCs w:val="20"/>
        </w:rPr>
        <w:t xml:space="preserve">instrukcję obsługi przedmiotu umowy w języku polskim, </w:t>
      </w:r>
    </w:p>
    <w:p w14:paraId="3385113C" w14:textId="77777777" w:rsidR="009905FD" w:rsidRPr="004F760C" w:rsidRDefault="009905FD" w:rsidP="009905FD">
      <w:pPr>
        <w:numPr>
          <w:ilvl w:val="0"/>
          <w:numId w:val="60"/>
        </w:numPr>
        <w:suppressAutoHyphens/>
        <w:spacing w:after="0" w:line="240" w:lineRule="auto"/>
        <w:ind w:hanging="294"/>
        <w:jc w:val="both"/>
        <w:rPr>
          <w:rFonts w:cstheme="minorHAnsi"/>
          <w:sz w:val="20"/>
          <w:szCs w:val="20"/>
        </w:rPr>
      </w:pPr>
      <w:r w:rsidRPr="004F760C">
        <w:rPr>
          <w:rFonts w:cstheme="minorHAnsi"/>
          <w:sz w:val="20"/>
          <w:szCs w:val="20"/>
        </w:rPr>
        <w:t>instrukcję obsługi urządzeń zamontowanych na stałe (np. radiotelefon, sygnalizacja pojazdu uprzywilejowanego itp.)</w:t>
      </w:r>
    </w:p>
    <w:p w14:paraId="12F2F85A" w14:textId="77777777" w:rsidR="009905FD" w:rsidRPr="004F760C" w:rsidRDefault="009905FD" w:rsidP="009905FD">
      <w:pPr>
        <w:numPr>
          <w:ilvl w:val="0"/>
          <w:numId w:val="60"/>
        </w:numPr>
        <w:suppressAutoHyphens/>
        <w:spacing w:after="0" w:line="240" w:lineRule="auto"/>
        <w:ind w:hanging="294"/>
        <w:jc w:val="both"/>
        <w:rPr>
          <w:rFonts w:cstheme="minorHAnsi"/>
          <w:sz w:val="20"/>
          <w:szCs w:val="20"/>
        </w:rPr>
      </w:pPr>
      <w:r w:rsidRPr="004F760C">
        <w:rPr>
          <w:rFonts w:cstheme="minorHAnsi"/>
          <w:sz w:val="20"/>
          <w:szCs w:val="20"/>
        </w:rPr>
        <w:t xml:space="preserve">książkę serwisową pojazdu w języku polskim, </w:t>
      </w:r>
    </w:p>
    <w:p w14:paraId="0E2E4819" w14:textId="77777777" w:rsidR="009905FD" w:rsidRPr="004F760C" w:rsidRDefault="009905FD" w:rsidP="009905FD">
      <w:pPr>
        <w:numPr>
          <w:ilvl w:val="0"/>
          <w:numId w:val="60"/>
        </w:numPr>
        <w:suppressAutoHyphens/>
        <w:spacing w:after="0" w:line="240" w:lineRule="auto"/>
        <w:ind w:hanging="294"/>
        <w:jc w:val="both"/>
        <w:rPr>
          <w:rFonts w:cstheme="minorHAnsi"/>
          <w:sz w:val="20"/>
          <w:szCs w:val="20"/>
        </w:rPr>
      </w:pPr>
      <w:r w:rsidRPr="004F760C">
        <w:rPr>
          <w:rFonts w:cstheme="min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p>
    <w:p w14:paraId="2090B1CA" w14:textId="77777777" w:rsidR="009905FD" w:rsidRPr="004F760C" w:rsidRDefault="009905FD" w:rsidP="009905FD">
      <w:pPr>
        <w:pStyle w:val="Tekstpodstawowy"/>
        <w:numPr>
          <w:ilvl w:val="0"/>
          <w:numId w:val="60"/>
        </w:numPr>
        <w:suppressAutoHyphens w:val="0"/>
        <w:snapToGrid w:val="0"/>
        <w:spacing w:after="0"/>
        <w:ind w:hanging="294"/>
        <w:jc w:val="both"/>
        <w:rPr>
          <w:rFonts w:asciiTheme="minorHAnsi" w:hAnsiTheme="minorHAnsi" w:cstheme="minorHAnsi"/>
          <w:sz w:val="20"/>
          <w:szCs w:val="20"/>
        </w:rPr>
      </w:pPr>
      <w:r w:rsidRPr="004F760C">
        <w:rPr>
          <w:rFonts w:asciiTheme="minorHAnsi" w:hAnsiTheme="minorHAnsi" w:cstheme="minorHAnsi"/>
          <w:sz w:val="20"/>
          <w:szCs w:val="20"/>
        </w:rPr>
        <w:t>wykaz adresów punktów serwisowych na terenie UE,</w:t>
      </w:r>
    </w:p>
    <w:p w14:paraId="6A014987" w14:textId="77777777" w:rsidR="009905FD" w:rsidRPr="004F760C" w:rsidRDefault="009905FD" w:rsidP="009905FD">
      <w:pPr>
        <w:pStyle w:val="Tekstpodstawowy"/>
        <w:numPr>
          <w:ilvl w:val="0"/>
          <w:numId w:val="60"/>
        </w:numPr>
        <w:suppressAutoHyphens w:val="0"/>
        <w:snapToGrid w:val="0"/>
        <w:spacing w:after="0"/>
        <w:ind w:hanging="294"/>
        <w:jc w:val="both"/>
        <w:rPr>
          <w:rFonts w:asciiTheme="minorHAnsi" w:hAnsiTheme="minorHAnsi" w:cstheme="minorHAnsi"/>
          <w:sz w:val="20"/>
          <w:szCs w:val="20"/>
        </w:rPr>
      </w:pPr>
      <w:r w:rsidRPr="004F760C">
        <w:rPr>
          <w:rFonts w:asciiTheme="minorHAnsi" w:hAnsiTheme="minorHAnsi" w:cstheme="minorHAnsi"/>
          <w:sz w:val="20"/>
          <w:szCs w:val="20"/>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14:paraId="4E6EB442" w14:textId="77777777" w:rsidR="009905FD" w:rsidRPr="004F760C" w:rsidRDefault="009905FD" w:rsidP="009905FD">
      <w:pPr>
        <w:pStyle w:val="Akapitzlist"/>
        <w:numPr>
          <w:ilvl w:val="0"/>
          <w:numId w:val="60"/>
        </w:numPr>
        <w:suppressAutoHyphens/>
        <w:spacing w:after="0" w:line="240" w:lineRule="auto"/>
        <w:ind w:hanging="294"/>
        <w:contextualSpacing w:val="0"/>
        <w:jc w:val="both"/>
        <w:rPr>
          <w:rFonts w:cstheme="minorHAnsi"/>
          <w:sz w:val="20"/>
          <w:szCs w:val="20"/>
        </w:rPr>
      </w:pPr>
      <w:r w:rsidRPr="004F760C">
        <w:rPr>
          <w:rFonts w:cstheme="minorHAnsi"/>
          <w:sz w:val="20"/>
          <w:szCs w:val="20"/>
        </w:rPr>
        <w:t>instrukcję zaleceń odnośnie konserwacji i środków roboczych podwozia,</w:t>
      </w:r>
    </w:p>
    <w:p w14:paraId="08061741" w14:textId="77777777" w:rsidR="009905FD" w:rsidRPr="004F760C" w:rsidRDefault="009905FD" w:rsidP="009905FD">
      <w:pPr>
        <w:pStyle w:val="Akapitzlist"/>
        <w:numPr>
          <w:ilvl w:val="0"/>
          <w:numId w:val="60"/>
        </w:numPr>
        <w:suppressAutoHyphens/>
        <w:spacing w:after="0" w:line="240" w:lineRule="auto"/>
        <w:ind w:hanging="294"/>
        <w:contextualSpacing w:val="0"/>
        <w:jc w:val="both"/>
        <w:rPr>
          <w:rFonts w:cstheme="minorHAnsi"/>
          <w:sz w:val="20"/>
          <w:szCs w:val="20"/>
        </w:rPr>
      </w:pPr>
      <w:r w:rsidRPr="004F760C">
        <w:rPr>
          <w:rFonts w:cstheme="minorHAnsi"/>
          <w:sz w:val="20"/>
          <w:szCs w:val="20"/>
        </w:rPr>
        <w:t>schemat instalacji elektrycznej podwozia i zabudowy,</w:t>
      </w:r>
    </w:p>
    <w:p w14:paraId="6CB6D2D5" w14:textId="77777777" w:rsidR="009905FD" w:rsidRPr="004F760C" w:rsidRDefault="009905FD" w:rsidP="009905FD">
      <w:pPr>
        <w:pStyle w:val="Tekstpodstawowy"/>
        <w:numPr>
          <w:ilvl w:val="0"/>
          <w:numId w:val="60"/>
        </w:numPr>
        <w:suppressAutoHyphens w:val="0"/>
        <w:snapToGrid w:val="0"/>
        <w:spacing w:after="0"/>
        <w:ind w:hanging="294"/>
        <w:jc w:val="both"/>
        <w:rPr>
          <w:rFonts w:asciiTheme="minorHAnsi" w:hAnsiTheme="minorHAnsi" w:cstheme="minorHAnsi"/>
          <w:sz w:val="20"/>
          <w:szCs w:val="20"/>
        </w:rPr>
      </w:pPr>
      <w:r w:rsidRPr="004F760C">
        <w:rPr>
          <w:rFonts w:asciiTheme="minorHAnsi" w:hAnsiTheme="minorHAnsi" w:cstheme="minorHAnsi"/>
          <w:sz w:val="20"/>
          <w:szCs w:val="20"/>
        </w:rPr>
        <w:t xml:space="preserve">schemat skrzynek bezpiecznikowych wraz z dokładnym objaśnieniem przeznaczenia poszczególnych bezpieczników  </w:t>
      </w:r>
    </w:p>
    <w:p w14:paraId="3CC31463" w14:textId="77777777" w:rsidR="009905FD" w:rsidRPr="004F760C" w:rsidRDefault="009905FD" w:rsidP="009905FD">
      <w:pPr>
        <w:pStyle w:val="Tekstpodstawowy"/>
        <w:numPr>
          <w:ilvl w:val="0"/>
          <w:numId w:val="60"/>
        </w:numPr>
        <w:suppressAutoHyphens w:val="0"/>
        <w:snapToGrid w:val="0"/>
        <w:spacing w:after="0"/>
        <w:ind w:hanging="294"/>
        <w:jc w:val="both"/>
        <w:rPr>
          <w:rFonts w:asciiTheme="minorHAnsi" w:hAnsiTheme="minorHAnsi" w:cstheme="minorHAnsi"/>
          <w:sz w:val="20"/>
          <w:szCs w:val="20"/>
        </w:rPr>
      </w:pPr>
      <w:r w:rsidRPr="004F760C">
        <w:rPr>
          <w:rFonts w:asciiTheme="minorHAnsi" w:hAnsiTheme="minorHAnsi" w:cstheme="minorHAnsi"/>
          <w:sz w:val="20"/>
          <w:szCs w:val="20"/>
        </w:rPr>
        <w:t xml:space="preserve"> dokumenty wymienione w załączniku nr 1 do niniejszej umowy. </w:t>
      </w:r>
    </w:p>
    <w:p w14:paraId="22F20018" w14:textId="77777777" w:rsidR="009905FD" w:rsidRPr="004F760C" w:rsidRDefault="009905FD" w:rsidP="009905FD">
      <w:pPr>
        <w:spacing w:after="0" w:line="240" w:lineRule="auto"/>
        <w:jc w:val="both"/>
        <w:rPr>
          <w:rFonts w:cstheme="minorHAnsi"/>
          <w:sz w:val="20"/>
          <w:szCs w:val="20"/>
        </w:rPr>
      </w:pPr>
    </w:p>
    <w:p w14:paraId="38FA624D" w14:textId="77777777" w:rsidR="009905FD" w:rsidRPr="004F760C" w:rsidRDefault="009905FD" w:rsidP="009905FD">
      <w:pPr>
        <w:spacing w:after="0" w:line="240" w:lineRule="auto"/>
        <w:jc w:val="both"/>
        <w:rPr>
          <w:rFonts w:cstheme="minorHAnsi"/>
          <w:sz w:val="20"/>
          <w:szCs w:val="20"/>
        </w:rPr>
      </w:pPr>
    </w:p>
    <w:p w14:paraId="7899E5AF" w14:textId="77777777" w:rsidR="009905FD" w:rsidRPr="004F760C" w:rsidRDefault="009905FD" w:rsidP="009905FD">
      <w:pPr>
        <w:snapToGrid w:val="0"/>
        <w:spacing w:after="120" w:line="240" w:lineRule="auto"/>
        <w:jc w:val="center"/>
        <w:rPr>
          <w:rFonts w:cstheme="minorHAnsi"/>
          <w:b/>
          <w:bCs/>
          <w:sz w:val="20"/>
          <w:szCs w:val="20"/>
          <w:lang w:val="x-none" w:eastAsia="pl-PL"/>
        </w:rPr>
      </w:pPr>
      <w:r w:rsidRPr="004F760C">
        <w:rPr>
          <w:rFonts w:cstheme="minorHAnsi"/>
          <w:b/>
          <w:bCs/>
          <w:sz w:val="20"/>
          <w:szCs w:val="20"/>
          <w:lang w:val="x-none" w:eastAsia="pl-PL"/>
        </w:rPr>
        <w:t>§ 8. ZABEZPIECZENIE NALEŻYTEGO WYKONANIA UMOWY</w:t>
      </w:r>
    </w:p>
    <w:p w14:paraId="430D4FE1" w14:textId="77777777" w:rsidR="009905FD" w:rsidRPr="004F760C" w:rsidRDefault="009905FD" w:rsidP="009905FD">
      <w:pPr>
        <w:numPr>
          <w:ilvl w:val="0"/>
          <w:numId w:val="23"/>
        </w:numPr>
        <w:snapToGrid w:val="0"/>
        <w:spacing w:after="0" w:line="240" w:lineRule="auto"/>
        <w:ind w:left="426" w:hanging="426"/>
        <w:jc w:val="both"/>
        <w:rPr>
          <w:rFonts w:cstheme="minorHAnsi"/>
          <w:sz w:val="20"/>
          <w:szCs w:val="20"/>
          <w:lang w:val="x-none" w:eastAsia="pl-PL"/>
        </w:rPr>
      </w:pPr>
      <w:r w:rsidRPr="004F760C">
        <w:rPr>
          <w:rFonts w:cstheme="minorHAnsi"/>
          <w:sz w:val="20"/>
          <w:szCs w:val="20"/>
          <w:lang w:val="x-none" w:eastAsia="pl-PL"/>
        </w:rPr>
        <w:t xml:space="preserve">WYKONAWCA przed podpisaniem umowy wniósł zabezpieczenie należytego wykonania umowy </w:t>
      </w:r>
      <w:r w:rsidRPr="004F760C">
        <w:rPr>
          <w:rFonts w:cstheme="minorHAnsi"/>
          <w:sz w:val="20"/>
          <w:szCs w:val="20"/>
          <w:lang w:eastAsia="pl-PL"/>
        </w:rPr>
        <w:br/>
      </w:r>
      <w:r w:rsidRPr="004F760C">
        <w:rPr>
          <w:rFonts w:cstheme="minorHAnsi"/>
          <w:sz w:val="20"/>
          <w:szCs w:val="20"/>
          <w:lang w:val="x-none" w:eastAsia="pl-PL"/>
        </w:rPr>
        <w:t xml:space="preserve">w wysokości </w:t>
      </w:r>
      <w:r w:rsidRPr="004F760C">
        <w:rPr>
          <w:rFonts w:cstheme="minorHAnsi"/>
          <w:sz w:val="20"/>
          <w:szCs w:val="20"/>
          <w:lang w:eastAsia="pl-PL"/>
        </w:rPr>
        <w:t xml:space="preserve">1 </w:t>
      </w:r>
      <w:r w:rsidRPr="004F760C">
        <w:rPr>
          <w:rFonts w:cstheme="minorHAnsi"/>
          <w:sz w:val="20"/>
          <w:szCs w:val="20"/>
          <w:lang w:val="x-none" w:eastAsia="pl-PL"/>
        </w:rPr>
        <w:t>% całkowitej ceny ofertowej, co stanowi kwotę: ……</w:t>
      </w:r>
      <w:r w:rsidRPr="004F760C">
        <w:rPr>
          <w:rFonts w:cstheme="minorHAnsi"/>
          <w:sz w:val="20"/>
          <w:szCs w:val="20"/>
          <w:lang w:eastAsia="pl-PL"/>
        </w:rPr>
        <w:t>…..……</w:t>
      </w:r>
      <w:r w:rsidRPr="004F760C">
        <w:rPr>
          <w:rFonts w:cstheme="minorHAnsi"/>
          <w:sz w:val="20"/>
          <w:szCs w:val="20"/>
          <w:lang w:val="x-none" w:eastAsia="pl-PL"/>
        </w:rPr>
        <w:t xml:space="preserve">……… zł. </w:t>
      </w:r>
    </w:p>
    <w:p w14:paraId="70BE3464" w14:textId="77777777" w:rsidR="009905FD" w:rsidRPr="004F760C" w:rsidRDefault="009905FD" w:rsidP="009905FD">
      <w:pPr>
        <w:numPr>
          <w:ilvl w:val="0"/>
          <w:numId w:val="23"/>
        </w:numPr>
        <w:snapToGrid w:val="0"/>
        <w:spacing w:after="0" w:line="240" w:lineRule="auto"/>
        <w:ind w:left="426" w:hanging="426"/>
        <w:jc w:val="both"/>
        <w:rPr>
          <w:rFonts w:cstheme="minorHAnsi"/>
          <w:sz w:val="20"/>
          <w:szCs w:val="20"/>
          <w:lang w:val="x-none" w:eastAsia="pl-PL"/>
        </w:rPr>
      </w:pPr>
      <w:r w:rsidRPr="004F760C">
        <w:rPr>
          <w:rFonts w:cstheme="minorHAnsi"/>
          <w:sz w:val="20"/>
          <w:szCs w:val="20"/>
          <w:lang w:val="x-none" w:eastAsia="pl-PL"/>
        </w:rPr>
        <w:t>W trakcie realizacji umowy WYKONAWCA może dokonać zmiany formy zabezpieczenia na jedną lub kilka form, o których mowa w art. 451 ust. 1 ustawy</w:t>
      </w:r>
      <w:r w:rsidRPr="004F760C">
        <w:rPr>
          <w:rFonts w:cstheme="minorHAnsi"/>
          <w:sz w:val="20"/>
          <w:szCs w:val="20"/>
          <w:lang w:eastAsia="pl-PL"/>
        </w:rPr>
        <w:t xml:space="preserve"> p.z.p.</w:t>
      </w:r>
      <w:r w:rsidRPr="004F760C">
        <w:rPr>
          <w:rFonts w:cstheme="minorHAnsi"/>
          <w:sz w:val="20"/>
          <w:szCs w:val="20"/>
          <w:lang w:val="x-none" w:eastAsia="pl-PL"/>
        </w:rPr>
        <w:t xml:space="preserve"> Zmiana formy zabezpieczenia musi być dokonana z</w:t>
      </w:r>
      <w:r w:rsidRPr="004F760C">
        <w:rPr>
          <w:rFonts w:cstheme="minorHAnsi"/>
          <w:sz w:val="20"/>
          <w:szCs w:val="20"/>
          <w:lang w:eastAsia="pl-PL"/>
        </w:rPr>
        <w:t> </w:t>
      </w:r>
      <w:r w:rsidRPr="004F760C">
        <w:rPr>
          <w:rFonts w:cstheme="minorHAnsi"/>
          <w:sz w:val="20"/>
          <w:szCs w:val="20"/>
          <w:lang w:val="x-none" w:eastAsia="pl-PL"/>
        </w:rPr>
        <w:t xml:space="preserve">zachowaniem ciągłości zabezpieczenia i bez zmiany jego wysokości. </w:t>
      </w:r>
    </w:p>
    <w:p w14:paraId="4BECCF5F" w14:textId="77777777" w:rsidR="009905FD" w:rsidRPr="004F760C" w:rsidRDefault="009905FD" w:rsidP="009905FD">
      <w:pPr>
        <w:numPr>
          <w:ilvl w:val="0"/>
          <w:numId w:val="23"/>
        </w:numPr>
        <w:snapToGrid w:val="0"/>
        <w:spacing w:after="0" w:line="240" w:lineRule="auto"/>
        <w:ind w:left="426" w:hanging="426"/>
        <w:jc w:val="both"/>
        <w:rPr>
          <w:rFonts w:cstheme="minorHAnsi"/>
          <w:sz w:val="20"/>
          <w:szCs w:val="20"/>
          <w:lang w:val="x-none" w:eastAsia="pl-PL"/>
        </w:rPr>
      </w:pPr>
      <w:r w:rsidRPr="004F760C">
        <w:rPr>
          <w:rFonts w:cstheme="minorHAnsi"/>
          <w:sz w:val="20"/>
          <w:szCs w:val="20"/>
          <w:lang w:val="x-none" w:eastAsia="pl-PL"/>
        </w:rPr>
        <w:t>Zwrot 70 % zabezpieczenia należytego wykonania umowy w kwocie …</w:t>
      </w:r>
      <w:r w:rsidRPr="004F760C">
        <w:rPr>
          <w:rFonts w:cstheme="minorHAnsi"/>
          <w:sz w:val="20"/>
          <w:szCs w:val="20"/>
          <w:lang w:eastAsia="pl-PL"/>
        </w:rPr>
        <w:t>……….</w:t>
      </w:r>
      <w:r w:rsidRPr="004F760C">
        <w:rPr>
          <w:rFonts w:cstheme="minorHAnsi"/>
          <w:sz w:val="20"/>
          <w:szCs w:val="20"/>
          <w:lang w:val="x-none" w:eastAsia="pl-PL"/>
        </w:rPr>
        <w:t xml:space="preserve">………… zł nastąpi </w:t>
      </w:r>
      <w:r w:rsidRPr="004F760C">
        <w:rPr>
          <w:rFonts w:cstheme="minorHAnsi"/>
          <w:sz w:val="20"/>
          <w:szCs w:val="20"/>
          <w:lang w:eastAsia="pl-PL"/>
        </w:rPr>
        <w:br/>
      </w:r>
      <w:r w:rsidRPr="004F760C">
        <w:rPr>
          <w:rFonts w:cstheme="minorHAnsi"/>
          <w:sz w:val="20"/>
          <w:szCs w:val="20"/>
          <w:lang w:val="x-none" w:eastAsia="pl-PL"/>
        </w:rPr>
        <w:t>w terminie 30 dni od daty odbioru przedmiotu umowy. Kwota pozostawiona na zabezpieczenia roszczeń z</w:t>
      </w:r>
      <w:r w:rsidRPr="004F760C">
        <w:rPr>
          <w:rFonts w:cstheme="minorHAnsi"/>
          <w:sz w:val="20"/>
          <w:szCs w:val="20"/>
          <w:lang w:eastAsia="pl-PL"/>
        </w:rPr>
        <w:t> </w:t>
      </w:r>
      <w:r w:rsidRPr="004F760C">
        <w:rPr>
          <w:rFonts w:cstheme="minorHAnsi"/>
          <w:sz w:val="20"/>
          <w:szCs w:val="20"/>
          <w:lang w:val="x-none" w:eastAsia="pl-PL"/>
        </w:rPr>
        <w:t xml:space="preserve">tytułu rękojmi za wady wynosi 30 % wartości zabezpieczenia należytego wykonania umowy, tj.: ……………….. zł. Kwota ta zostanie zwrócona WYKONAWCY nie później niż w ciągu 15 dni po upływie okresu rękojmi. </w:t>
      </w:r>
    </w:p>
    <w:p w14:paraId="56DC50D8" w14:textId="77777777" w:rsidR="009905FD" w:rsidRPr="004F760C" w:rsidRDefault="009905FD" w:rsidP="009905FD">
      <w:pPr>
        <w:numPr>
          <w:ilvl w:val="0"/>
          <w:numId w:val="23"/>
        </w:numPr>
        <w:snapToGrid w:val="0"/>
        <w:spacing w:after="0" w:line="240" w:lineRule="auto"/>
        <w:ind w:left="426" w:hanging="426"/>
        <w:jc w:val="both"/>
        <w:rPr>
          <w:rFonts w:cstheme="minorHAnsi"/>
          <w:sz w:val="20"/>
          <w:szCs w:val="20"/>
          <w:lang w:val="x-none" w:eastAsia="pl-PL"/>
        </w:rPr>
      </w:pPr>
      <w:r w:rsidRPr="004F760C">
        <w:rPr>
          <w:rFonts w:cstheme="minorHAnsi"/>
          <w:sz w:val="20"/>
          <w:szCs w:val="20"/>
          <w:lang w:val="x-none" w:eastAsia="pl-PL"/>
        </w:rPr>
        <w:lastRenderedPageBreak/>
        <w:t>ZAMAWIAJĄCY jest uprawniony do skorzystania z kwoty zabezpieczenia należytego wykonania umowy, o</w:t>
      </w:r>
      <w:r w:rsidRPr="004F760C">
        <w:rPr>
          <w:rFonts w:cstheme="minorHAnsi"/>
          <w:sz w:val="20"/>
          <w:szCs w:val="20"/>
          <w:lang w:eastAsia="pl-PL"/>
        </w:rPr>
        <w:t> </w:t>
      </w:r>
      <w:r w:rsidRPr="004F760C">
        <w:rPr>
          <w:rFonts w:cstheme="minorHAnsi"/>
          <w:sz w:val="20"/>
          <w:szCs w:val="20"/>
          <w:lang w:val="x-none" w:eastAsia="pl-PL"/>
        </w:rPr>
        <w:t>którym mowa w ust. 1, w szczególności w przypadku</w:t>
      </w:r>
      <w:r w:rsidRPr="004F760C">
        <w:rPr>
          <w:rFonts w:cstheme="minorHAnsi"/>
          <w:sz w:val="20"/>
          <w:szCs w:val="20"/>
          <w:lang w:eastAsia="pl-PL"/>
        </w:rPr>
        <w:t>,</w:t>
      </w:r>
      <w:r w:rsidRPr="004F760C">
        <w:rPr>
          <w:rFonts w:cstheme="minorHAnsi"/>
          <w:sz w:val="20"/>
          <w:szCs w:val="20"/>
          <w:lang w:val="x-none" w:eastAsia="pl-PL"/>
        </w:rPr>
        <w:t xml:space="preserve"> gdy WYKONAWCA będąc zobowiązany do zapłaty kary umownej na podstawie umowy, nie zapłaci jej w terminie lub w ogóle odmówi jej zapłacenia z</w:t>
      </w:r>
      <w:r w:rsidRPr="004F760C">
        <w:rPr>
          <w:rFonts w:cstheme="minorHAnsi"/>
          <w:sz w:val="20"/>
          <w:szCs w:val="20"/>
          <w:lang w:eastAsia="pl-PL"/>
        </w:rPr>
        <w:t> </w:t>
      </w:r>
      <w:r w:rsidRPr="004F760C">
        <w:rPr>
          <w:rFonts w:cstheme="minorHAnsi"/>
          <w:sz w:val="20"/>
          <w:szCs w:val="20"/>
          <w:lang w:val="x-none" w:eastAsia="pl-PL"/>
        </w:rPr>
        <w:t>zastrzeżeniem art. 15r</w:t>
      </w:r>
      <w:r w:rsidRPr="004F760C">
        <w:rPr>
          <w:rFonts w:cstheme="minorHAnsi"/>
          <w:sz w:val="20"/>
          <w:szCs w:val="20"/>
          <w:vertAlign w:val="superscript"/>
          <w:lang w:val="x-none" w:eastAsia="pl-PL"/>
        </w:rPr>
        <w:t>1</w:t>
      </w:r>
      <w:r w:rsidRPr="004F760C">
        <w:rPr>
          <w:rFonts w:cstheme="minorHAnsi"/>
          <w:sz w:val="20"/>
          <w:szCs w:val="20"/>
          <w:lang w:val="x-none" w:eastAsia="pl-PL"/>
        </w:rPr>
        <w:t xml:space="preserve"> ust. 1 ustawy z dnia 2 marca 2020 r. o szczególnych rozwiązaniach związanych z</w:t>
      </w:r>
      <w:r w:rsidRPr="004F760C">
        <w:rPr>
          <w:rFonts w:cstheme="minorHAnsi"/>
          <w:sz w:val="20"/>
          <w:szCs w:val="20"/>
          <w:lang w:eastAsia="pl-PL"/>
        </w:rPr>
        <w:t> </w:t>
      </w:r>
      <w:r w:rsidRPr="004F760C">
        <w:rPr>
          <w:rFonts w:cstheme="minorHAnsi"/>
          <w:sz w:val="20"/>
          <w:szCs w:val="20"/>
          <w:lang w:val="x-none" w:eastAsia="pl-PL"/>
        </w:rPr>
        <w:t>zapobieganiem, przeciwdziałaniem i zwalczaniem COVID-19, innych chorób zakaźnych oraz wywołanych nimi sytuacji kryzysowych (Dz.</w:t>
      </w:r>
      <w:r w:rsidRPr="004F760C">
        <w:rPr>
          <w:rFonts w:cstheme="minorHAnsi"/>
          <w:sz w:val="20"/>
          <w:szCs w:val="20"/>
          <w:lang w:eastAsia="pl-PL"/>
        </w:rPr>
        <w:t xml:space="preserve"> </w:t>
      </w:r>
      <w:r w:rsidRPr="004F760C">
        <w:rPr>
          <w:rFonts w:cstheme="minorHAnsi"/>
          <w:sz w:val="20"/>
          <w:szCs w:val="20"/>
          <w:lang w:val="x-none" w:eastAsia="pl-PL"/>
        </w:rPr>
        <w:t xml:space="preserve">U. poz. 374 </w:t>
      </w:r>
      <w:r w:rsidRPr="004F760C">
        <w:rPr>
          <w:rFonts w:cstheme="minorHAnsi"/>
          <w:sz w:val="20"/>
          <w:szCs w:val="20"/>
          <w:lang w:eastAsia="pl-PL"/>
        </w:rPr>
        <w:t>ze</w:t>
      </w:r>
      <w:r w:rsidRPr="004F760C">
        <w:rPr>
          <w:rFonts w:cstheme="minorHAnsi"/>
          <w:sz w:val="20"/>
          <w:szCs w:val="20"/>
          <w:lang w:val="x-none" w:eastAsia="pl-PL"/>
        </w:rPr>
        <w:t>. zm.).</w:t>
      </w:r>
    </w:p>
    <w:p w14:paraId="5D16466F" w14:textId="77777777" w:rsidR="009905FD" w:rsidRPr="004F760C" w:rsidRDefault="009905FD" w:rsidP="009905FD">
      <w:pPr>
        <w:numPr>
          <w:ilvl w:val="0"/>
          <w:numId w:val="23"/>
        </w:numPr>
        <w:snapToGrid w:val="0"/>
        <w:spacing w:after="0" w:line="240" w:lineRule="auto"/>
        <w:ind w:left="426" w:hanging="426"/>
        <w:jc w:val="both"/>
        <w:rPr>
          <w:rFonts w:cstheme="minorHAnsi"/>
          <w:sz w:val="20"/>
          <w:szCs w:val="20"/>
          <w:lang w:val="x-none" w:eastAsia="pl-PL"/>
        </w:rPr>
      </w:pPr>
      <w:r w:rsidRPr="004F760C">
        <w:rPr>
          <w:rFonts w:cstheme="minorHAnsi"/>
          <w:sz w:val="20"/>
          <w:szCs w:val="20"/>
          <w:lang w:eastAsia="pl-PL"/>
        </w:rPr>
        <w:t xml:space="preserve">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termin odbioru przedmiotu umowy dla wartości 70 % oraz 15 dni od dnia upływu okresu rękojmi dla wartości 30 % zabezpieczenia.  </w:t>
      </w:r>
    </w:p>
    <w:p w14:paraId="3A98F39B" w14:textId="77777777" w:rsidR="009905FD" w:rsidRPr="004F760C" w:rsidRDefault="009905FD" w:rsidP="009905FD">
      <w:pPr>
        <w:pStyle w:val="Tekstpodstawowy"/>
        <w:spacing w:after="0"/>
        <w:rPr>
          <w:rFonts w:asciiTheme="minorHAnsi" w:hAnsiTheme="minorHAnsi" w:cstheme="minorHAnsi"/>
          <w:sz w:val="20"/>
          <w:szCs w:val="20"/>
        </w:rPr>
      </w:pPr>
    </w:p>
    <w:p w14:paraId="18C64EA3" w14:textId="77777777" w:rsidR="009905FD" w:rsidRPr="004F760C" w:rsidRDefault="009905FD" w:rsidP="009905FD">
      <w:pPr>
        <w:pStyle w:val="Tekstpodstawowy"/>
        <w:spacing w:after="0"/>
        <w:rPr>
          <w:rFonts w:asciiTheme="minorHAnsi" w:hAnsiTheme="minorHAnsi" w:cstheme="minorHAnsi"/>
          <w:sz w:val="20"/>
          <w:szCs w:val="20"/>
        </w:rPr>
      </w:pPr>
    </w:p>
    <w:p w14:paraId="0AC38814" w14:textId="77777777" w:rsidR="009905FD" w:rsidRPr="004F760C" w:rsidRDefault="009905FD" w:rsidP="009905FD">
      <w:pPr>
        <w:spacing w:after="120" w:line="240" w:lineRule="auto"/>
        <w:jc w:val="center"/>
        <w:rPr>
          <w:rFonts w:cstheme="minorHAnsi"/>
          <w:b/>
          <w:bCs/>
          <w:sz w:val="20"/>
          <w:szCs w:val="20"/>
        </w:rPr>
      </w:pPr>
      <w:r w:rsidRPr="004F760C">
        <w:rPr>
          <w:rFonts w:cstheme="minorHAnsi"/>
          <w:b/>
          <w:bCs/>
          <w:sz w:val="20"/>
          <w:szCs w:val="20"/>
        </w:rPr>
        <w:t>§ 9. GWARANCJA I SERWIS</w:t>
      </w:r>
    </w:p>
    <w:p w14:paraId="0A4817F9" w14:textId="77777777" w:rsidR="009905FD" w:rsidRPr="004F760C" w:rsidRDefault="009905FD" w:rsidP="009905FD">
      <w:pPr>
        <w:numPr>
          <w:ilvl w:val="0"/>
          <w:numId w:val="61"/>
        </w:numPr>
        <w:tabs>
          <w:tab w:val="clear" w:pos="705"/>
        </w:tabs>
        <w:spacing w:after="0" w:line="240" w:lineRule="auto"/>
        <w:ind w:left="426" w:hanging="426"/>
        <w:jc w:val="both"/>
        <w:rPr>
          <w:rFonts w:cstheme="minorHAnsi"/>
          <w:sz w:val="20"/>
          <w:szCs w:val="20"/>
        </w:rPr>
      </w:pPr>
      <w:r w:rsidRPr="004F760C">
        <w:rPr>
          <w:rFonts w:cstheme="minorHAnsi"/>
          <w:sz w:val="20"/>
          <w:szCs w:val="20"/>
        </w:rPr>
        <w:t>WYKONAWCA udziela ZAMAWIAJĄCEMU na przedmiot umowy gwarancji, na okres …. miesięcy liczony od daty odbioru potwierdzonego protokołem odbioru faktycznego</w:t>
      </w:r>
      <w:r w:rsidRPr="004F760C">
        <w:rPr>
          <w:rFonts w:cstheme="minorHAnsi"/>
          <w:spacing w:val="-2"/>
          <w:sz w:val="20"/>
          <w:szCs w:val="20"/>
        </w:rPr>
        <w:t>.</w:t>
      </w:r>
      <w:r w:rsidRPr="004F760C">
        <w:rPr>
          <w:rFonts w:cstheme="minorHAnsi"/>
          <w:sz w:val="20"/>
          <w:szCs w:val="20"/>
        </w:rPr>
        <w:t xml:space="preserve"> Okres gwarancji liczy się od dnia podpisania przez ZAMAWIAJĄCEGO i UŻYTKOWNIKA protokołu odbioru faktycznego przedmiotu umowy bez uwag. </w:t>
      </w:r>
      <w:r w:rsidRPr="004F760C">
        <w:rPr>
          <w:rFonts w:cstheme="minorHAnsi"/>
          <w:b/>
          <w:sz w:val="20"/>
          <w:szCs w:val="20"/>
        </w:rPr>
        <w:t>Okres rękojmi za wady zostaje zrównany z okresem gwarancji udzielonej przez WYKONAWCĘ</w:t>
      </w:r>
      <w:r w:rsidRPr="004F760C">
        <w:rPr>
          <w:rFonts w:cstheme="minorHAnsi"/>
          <w:sz w:val="20"/>
          <w:szCs w:val="20"/>
        </w:rPr>
        <w:t>.</w:t>
      </w:r>
    </w:p>
    <w:p w14:paraId="0ACC617C" w14:textId="77777777" w:rsidR="009905FD" w:rsidRPr="004F760C" w:rsidRDefault="009905FD" w:rsidP="009905FD">
      <w:pPr>
        <w:numPr>
          <w:ilvl w:val="0"/>
          <w:numId w:val="61"/>
        </w:numPr>
        <w:tabs>
          <w:tab w:val="clear" w:pos="705"/>
        </w:tabs>
        <w:spacing w:after="0" w:line="240" w:lineRule="auto"/>
        <w:ind w:left="426" w:hanging="426"/>
        <w:jc w:val="both"/>
        <w:rPr>
          <w:rFonts w:cstheme="minorHAnsi"/>
          <w:sz w:val="20"/>
          <w:szCs w:val="20"/>
        </w:rPr>
      </w:pPr>
      <w:r w:rsidRPr="004F760C">
        <w:rPr>
          <w:rFonts w:cstheme="minorHAnsi"/>
          <w:sz w:val="20"/>
          <w:szCs w:val="20"/>
        </w:rPr>
        <w:t>W okresie gwarancji wszystkie naprawy gwarancyjne przeprowadzone będą w siedzibie UŻYTKOWNIKA przedmiotu umowy przez autoryzowany serwis WYKONAWCY i na koszt WYKONAWCY w ciągu 7 dni od daty otrzymania pisemnego zgłoszenia usterki. Do okresu naprawy nie wlicza się dni ustawowo wolnych od pracy. Strony dopuszczają zgłoszenie usterki w formie faksu.</w:t>
      </w:r>
    </w:p>
    <w:p w14:paraId="5DC48419" w14:textId="77777777" w:rsidR="009905FD" w:rsidRPr="004F760C" w:rsidRDefault="009905FD" w:rsidP="009905FD">
      <w:pPr>
        <w:numPr>
          <w:ilvl w:val="0"/>
          <w:numId w:val="61"/>
        </w:numPr>
        <w:tabs>
          <w:tab w:val="clear" w:pos="705"/>
        </w:tabs>
        <w:spacing w:after="0" w:line="240" w:lineRule="auto"/>
        <w:ind w:left="426" w:hanging="426"/>
        <w:jc w:val="both"/>
        <w:rPr>
          <w:rFonts w:cstheme="minorHAnsi"/>
          <w:sz w:val="20"/>
          <w:szCs w:val="20"/>
        </w:rPr>
      </w:pPr>
      <w:r w:rsidRPr="004F760C">
        <w:rPr>
          <w:rFonts w:cstheme="minorHAnsi"/>
          <w:sz w:val="20"/>
          <w:szCs w:val="20"/>
        </w:rPr>
        <w:t>Nieprawidłowości, których z przyczyn niezależnych od WYKONAWCY nie da się usunąć w terminie określonym w ust. 2, usuwane będą w terminie uzgodnionym w formie pisemnej z UŻYTKOWNIKIEM. W przypadku nie uzgodnienia terminu, o którym mowa powyżej ustala się termin 14 dni, liczony od chwili otrzymania zgłoszenia o nieprawidłowości. Do okresu usunięcia nieprawidłowości nie wlicza się dni ustawowo wolnych od pracy. Strony dopuszczają zgłoszenie usterki w formie faksu.</w:t>
      </w:r>
    </w:p>
    <w:p w14:paraId="570C99CF" w14:textId="77777777" w:rsidR="009905FD" w:rsidRPr="004F760C" w:rsidRDefault="009905FD" w:rsidP="009905FD">
      <w:pPr>
        <w:numPr>
          <w:ilvl w:val="0"/>
          <w:numId w:val="61"/>
        </w:numPr>
        <w:tabs>
          <w:tab w:val="clear" w:pos="705"/>
        </w:tabs>
        <w:spacing w:after="0" w:line="240" w:lineRule="auto"/>
        <w:ind w:left="426" w:hanging="426"/>
        <w:jc w:val="both"/>
        <w:rPr>
          <w:rFonts w:cstheme="minorHAnsi"/>
          <w:sz w:val="20"/>
          <w:szCs w:val="20"/>
        </w:rPr>
      </w:pPr>
      <w:r w:rsidRPr="004F760C">
        <w:rPr>
          <w:rFonts w:cstheme="minorHAnsi"/>
          <w:sz w:val="20"/>
          <w:szCs w:val="20"/>
        </w:rPr>
        <w:t>Okres gwarancji ulega przedłużeniu od momentu zgłoszenia sprzętu do naprawy do momentu odbioru naprawionego sprzętu.</w:t>
      </w:r>
    </w:p>
    <w:p w14:paraId="1975752A" w14:textId="77777777" w:rsidR="009905FD" w:rsidRPr="004F760C" w:rsidRDefault="009905FD" w:rsidP="009905FD">
      <w:pPr>
        <w:numPr>
          <w:ilvl w:val="0"/>
          <w:numId w:val="61"/>
        </w:numPr>
        <w:tabs>
          <w:tab w:val="clear" w:pos="705"/>
        </w:tabs>
        <w:spacing w:after="0" w:line="240" w:lineRule="auto"/>
        <w:ind w:left="426" w:hanging="426"/>
        <w:jc w:val="both"/>
        <w:rPr>
          <w:rFonts w:cstheme="minorHAnsi"/>
          <w:sz w:val="20"/>
          <w:szCs w:val="20"/>
        </w:rPr>
      </w:pPr>
      <w:r w:rsidRPr="004F760C">
        <w:rPr>
          <w:rFonts w:cstheme="minorHAnsi"/>
          <w:sz w:val="20"/>
          <w:szCs w:val="20"/>
        </w:rPr>
        <w:t xml:space="preserve">W przypadku zaistnienia w okresie gwarancji konieczności przemieszczenia przedmiotu niniejszej umowy w związku ze stwierdzeniem usterek,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sprzętu. </w:t>
      </w:r>
    </w:p>
    <w:p w14:paraId="4A1C935D" w14:textId="77777777" w:rsidR="009905FD" w:rsidRPr="004F760C" w:rsidRDefault="009905FD" w:rsidP="009905FD">
      <w:pPr>
        <w:numPr>
          <w:ilvl w:val="0"/>
          <w:numId w:val="61"/>
        </w:numPr>
        <w:tabs>
          <w:tab w:val="clear" w:pos="705"/>
        </w:tabs>
        <w:spacing w:after="0" w:line="240" w:lineRule="auto"/>
        <w:ind w:left="426" w:hanging="426"/>
        <w:jc w:val="both"/>
        <w:rPr>
          <w:rFonts w:cstheme="minorHAnsi"/>
          <w:sz w:val="20"/>
          <w:szCs w:val="20"/>
        </w:rPr>
      </w:pPr>
      <w:r w:rsidRPr="004F760C">
        <w:rPr>
          <w:rFonts w:cstheme="minorHAnsi"/>
          <w:sz w:val="20"/>
          <w:szCs w:val="20"/>
        </w:rPr>
        <w:t>Po okresie gwarancji serwis może być prowadzony przez WYKONAWCĘ na podstawie indywidualnych zleceń UŻYTKOWNIKA.</w:t>
      </w:r>
    </w:p>
    <w:p w14:paraId="454E3F16" w14:textId="77777777" w:rsidR="009905FD" w:rsidRPr="004F760C" w:rsidRDefault="009905FD" w:rsidP="009905FD">
      <w:pPr>
        <w:numPr>
          <w:ilvl w:val="0"/>
          <w:numId w:val="61"/>
        </w:numPr>
        <w:tabs>
          <w:tab w:val="clear" w:pos="705"/>
        </w:tabs>
        <w:spacing w:after="0" w:line="240" w:lineRule="auto"/>
        <w:ind w:left="426" w:hanging="426"/>
        <w:jc w:val="both"/>
        <w:rPr>
          <w:rFonts w:cstheme="minorHAnsi"/>
          <w:b/>
          <w:bCs/>
          <w:sz w:val="20"/>
          <w:szCs w:val="20"/>
        </w:rPr>
      </w:pPr>
      <w:r w:rsidRPr="004F760C">
        <w:rPr>
          <w:rFonts w:cstheme="minorHAnsi"/>
          <w:sz w:val="20"/>
          <w:szCs w:val="20"/>
        </w:rPr>
        <w:t xml:space="preserve">WYKONAWCA gwarantuje dostawę części zamiennych do oferowanego sprzętu przez minimum 15 lat od daty zakończenia produkcji. </w:t>
      </w:r>
    </w:p>
    <w:p w14:paraId="65D702D6" w14:textId="77777777" w:rsidR="009905FD" w:rsidRPr="004F760C" w:rsidRDefault="009905FD" w:rsidP="009905FD">
      <w:pPr>
        <w:numPr>
          <w:ilvl w:val="0"/>
          <w:numId w:val="61"/>
        </w:numPr>
        <w:tabs>
          <w:tab w:val="clear" w:pos="705"/>
        </w:tabs>
        <w:spacing w:after="0" w:line="240" w:lineRule="auto"/>
        <w:ind w:left="426" w:hanging="426"/>
        <w:jc w:val="both"/>
        <w:rPr>
          <w:rFonts w:cstheme="minorHAnsi"/>
          <w:sz w:val="20"/>
          <w:szCs w:val="20"/>
        </w:rPr>
      </w:pPr>
      <w:r w:rsidRPr="004F760C">
        <w:rPr>
          <w:rFonts w:cstheme="minorHAnsi"/>
          <w:sz w:val="20"/>
          <w:szCs w:val="20"/>
        </w:rPr>
        <w:t>W przypadku bezskutecznego upływu terminu, o którym mowa w ust. 2 i 3 niniejszego paragrafu UŻYTKOWNIKOWI przysługuje prawo zlecenia naprawy w wybranym przez siebie serwisie na koszt i odpowiedzialność WYKONAWCY. W takim przypadku UŻYTKOWNIK wystawi WYKONAWCY notę obciążeniową równą kosztom poniesionym za naprawy przedmiotu umowy lub jego części, a WYKONAWCA zobowiązuje się do jej uregulowania w terminie wskazanym przez UŻYTKOWNIKA. Ustęp ten nie narusza postanowień dotyczących kar umownych. W takim przypadku ZAMAWIAJĄCY nie traci gwarancji na przedmiot umowy.</w:t>
      </w:r>
    </w:p>
    <w:p w14:paraId="0494AF67" w14:textId="77777777" w:rsidR="009905FD" w:rsidRPr="004F760C" w:rsidRDefault="009905FD" w:rsidP="009905FD">
      <w:pPr>
        <w:numPr>
          <w:ilvl w:val="0"/>
          <w:numId w:val="61"/>
        </w:numPr>
        <w:tabs>
          <w:tab w:val="clear" w:pos="705"/>
        </w:tabs>
        <w:spacing w:after="0" w:line="240" w:lineRule="auto"/>
        <w:ind w:left="426" w:hanging="426"/>
        <w:jc w:val="both"/>
        <w:rPr>
          <w:rFonts w:cstheme="minorHAnsi"/>
          <w:sz w:val="20"/>
          <w:szCs w:val="20"/>
        </w:rPr>
      </w:pPr>
      <w:r w:rsidRPr="004F760C">
        <w:rPr>
          <w:rFonts w:cstheme="minorHAnsi"/>
          <w:sz w:val="20"/>
          <w:szCs w:val="20"/>
        </w:rPr>
        <w:t xml:space="preserve">W okresie gwarancji, koszty </w:t>
      </w:r>
      <w:r w:rsidRPr="004F760C">
        <w:rPr>
          <w:rFonts w:eastAsia="Times New Roman" w:cstheme="minorHAnsi"/>
          <w:sz w:val="20"/>
          <w:szCs w:val="20"/>
          <w:lang w:eastAsia="pl-PL"/>
        </w:rPr>
        <w:t xml:space="preserve">okresowych przeglądów gwarancyjnych podwozia pojazdu bazowego wynikające z wymagań producenta podwozia pojazdu bazowego, wykonywane w autoryzowanej stacji obsługi producenta podwozia pojazdu (wymagane czynności serwisowe, robocizna wraz z materiałami i płynami eksploatacyjnymi) bez kosztów dojazdu i powrotu samochodu do stacji, </w:t>
      </w:r>
      <w:r w:rsidRPr="004F760C">
        <w:rPr>
          <w:rFonts w:cstheme="minorHAnsi"/>
          <w:sz w:val="20"/>
          <w:szCs w:val="20"/>
        </w:rPr>
        <w:t>pokrywa WYKONAWCA.</w:t>
      </w:r>
    </w:p>
    <w:p w14:paraId="5719A5DC" w14:textId="77777777" w:rsidR="009905FD" w:rsidRPr="004F760C" w:rsidRDefault="009905FD" w:rsidP="009905FD">
      <w:pPr>
        <w:numPr>
          <w:ilvl w:val="0"/>
          <w:numId w:val="61"/>
        </w:numPr>
        <w:tabs>
          <w:tab w:val="clear" w:pos="705"/>
        </w:tabs>
        <w:spacing w:after="0" w:line="240" w:lineRule="auto"/>
        <w:ind w:left="426" w:hanging="426"/>
        <w:jc w:val="both"/>
        <w:rPr>
          <w:rFonts w:cstheme="minorHAnsi"/>
          <w:sz w:val="20"/>
          <w:szCs w:val="20"/>
        </w:rPr>
      </w:pPr>
      <w:r w:rsidRPr="004F760C">
        <w:rPr>
          <w:rFonts w:eastAsia="Times New Roman" w:cstheme="minorHAnsi"/>
          <w:sz w:val="20"/>
          <w:szCs w:val="20"/>
          <w:lang w:eastAsia="pl-PL"/>
        </w:rPr>
        <w:t>W okresie gwarancji, WYKONAWCA pokrywa koszty przeglądów zabudowy pojazdu, które wykonywane będą u producenta pojazdu (robocizna wraz z materiałami i płynami eksploatacyjnymi) bez kosztów dojazdu i powrotu samochodu do miejsca wykonania przeglądu zabudowy pojazdu.</w:t>
      </w:r>
    </w:p>
    <w:p w14:paraId="0DFCBF8B" w14:textId="77777777" w:rsidR="009905FD" w:rsidRPr="004F760C" w:rsidRDefault="009905FD" w:rsidP="009905FD">
      <w:pPr>
        <w:numPr>
          <w:ilvl w:val="0"/>
          <w:numId w:val="61"/>
        </w:numPr>
        <w:tabs>
          <w:tab w:val="clear" w:pos="705"/>
        </w:tabs>
        <w:spacing w:after="0" w:line="240" w:lineRule="auto"/>
        <w:ind w:left="426" w:hanging="426"/>
        <w:jc w:val="both"/>
        <w:rPr>
          <w:rFonts w:cstheme="minorHAnsi"/>
          <w:sz w:val="20"/>
          <w:szCs w:val="20"/>
        </w:rPr>
      </w:pPr>
      <w:r w:rsidRPr="004F760C">
        <w:rPr>
          <w:rFonts w:cstheme="minorHAnsi"/>
          <w:sz w:val="20"/>
          <w:szCs w:val="20"/>
        </w:rPr>
        <w:t>Warunki gwarancji na sprzęt określa producent danego sprzętu. W okresie gwarancji, koszty wynikające z warunków gwarancji producenta sprzętu będącego na wyposażeniu przedmiotu umowy pokrywa WYKONAWCA.</w:t>
      </w:r>
    </w:p>
    <w:p w14:paraId="344CEA13" w14:textId="77777777" w:rsidR="009905FD" w:rsidRPr="004F760C" w:rsidRDefault="009905FD" w:rsidP="009905FD">
      <w:pPr>
        <w:pStyle w:val="Tekstpodstawowy"/>
        <w:spacing w:after="0"/>
        <w:jc w:val="center"/>
        <w:rPr>
          <w:rFonts w:asciiTheme="minorHAnsi" w:hAnsiTheme="minorHAnsi" w:cstheme="minorHAnsi"/>
          <w:b/>
          <w:bCs/>
          <w:sz w:val="20"/>
          <w:szCs w:val="20"/>
        </w:rPr>
      </w:pPr>
    </w:p>
    <w:p w14:paraId="05BCA5AF" w14:textId="77777777" w:rsidR="009905FD" w:rsidRPr="004F760C" w:rsidRDefault="009905FD" w:rsidP="009905FD">
      <w:pPr>
        <w:pStyle w:val="Tekstpodstawowy"/>
        <w:jc w:val="center"/>
        <w:rPr>
          <w:rFonts w:asciiTheme="minorHAnsi" w:hAnsiTheme="minorHAnsi" w:cstheme="minorHAnsi"/>
          <w:b/>
          <w:bCs/>
          <w:sz w:val="20"/>
          <w:szCs w:val="20"/>
        </w:rPr>
      </w:pPr>
      <w:r w:rsidRPr="004F760C">
        <w:rPr>
          <w:rFonts w:asciiTheme="minorHAnsi" w:hAnsiTheme="minorHAnsi" w:cstheme="minorHAnsi"/>
          <w:b/>
          <w:bCs/>
          <w:sz w:val="20"/>
          <w:szCs w:val="20"/>
        </w:rPr>
        <w:t>§ 10. KARY UMOWNE</w:t>
      </w:r>
    </w:p>
    <w:p w14:paraId="312CE8B1" w14:textId="77777777" w:rsidR="009905FD" w:rsidRPr="004F760C" w:rsidRDefault="009905FD" w:rsidP="009905FD">
      <w:pPr>
        <w:numPr>
          <w:ilvl w:val="0"/>
          <w:numId w:val="24"/>
        </w:numPr>
        <w:tabs>
          <w:tab w:val="clear" w:pos="862"/>
        </w:tabs>
        <w:spacing w:after="0" w:line="240" w:lineRule="auto"/>
        <w:ind w:left="426" w:right="-2" w:hanging="426"/>
        <w:jc w:val="both"/>
        <w:rPr>
          <w:rFonts w:cstheme="minorHAnsi"/>
          <w:sz w:val="20"/>
          <w:szCs w:val="20"/>
        </w:rPr>
      </w:pPr>
      <w:r w:rsidRPr="004F760C">
        <w:rPr>
          <w:rFonts w:cstheme="minorHAnsi"/>
          <w:sz w:val="20"/>
          <w:szCs w:val="20"/>
        </w:rPr>
        <w:t xml:space="preserve">Strony postanawiają, że obowiązującą je formą odszkodowania stanowią kary umowne. </w:t>
      </w:r>
    </w:p>
    <w:p w14:paraId="22E79808" w14:textId="77777777" w:rsidR="009905FD" w:rsidRPr="004F760C" w:rsidRDefault="009905FD" w:rsidP="009905FD">
      <w:pPr>
        <w:numPr>
          <w:ilvl w:val="0"/>
          <w:numId w:val="24"/>
        </w:numPr>
        <w:spacing w:after="0" w:line="240" w:lineRule="auto"/>
        <w:ind w:left="426" w:hanging="426"/>
        <w:jc w:val="both"/>
        <w:rPr>
          <w:rFonts w:cstheme="minorHAnsi"/>
          <w:sz w:val="20"/>
          <w:szCs w:val="20"/>
        </w:rPr>
      </w:pPr>
      <w:r w:rsidRPr="004F760C">
        <w:rPr>
          <w:rFonts w:cstheme="minorHAnsi"/>
          <w:sz w:val="20"/>
          <w:szCs w:val="20"/>
        </w:rPr>
        <w:t>WYKONAWCA zapłaci ZAMAWIAJĄCEMU kary umowne:</w:t>
      </w:r>
    </w:p>
    <w:p w14:paraId="29C03A8F" w14:textId="77777777" w:rsidR="009905FD" w:rsidRPr="004F760C" w:rsidRDefault="009905FD" w:rsidP="009905FD">
      <w:pPr>
        <w:numPr>
          <w:ilvl w:val="2"/>
          <w:numId w:val="24"/>
        </w:numPr>
        <w:suppressAutoHyphens/>
        <w:spacing w:after="0" w:line="240" w:lineRule="auto"/>
        <w:ind w:left="709" w:hanging="283"/>
        <w:jc w:val="both"/>
        <w:rPr>
          <w:rFonts w:cstheme="minorHAnsi"/>
          <w:sz w:val="20"/>
          <w:szCs w:val="20"/>
          <w:lang w:val="x-none"/>
        </w:rPr>
      </w:pPr>
      <w:r w:rsidRPr="004F760C">
        <w:rPr>
          <w:rFonts w:cstheme="minorHAnsi"/>
          <w:sz w:val="20"/>
          <w:szCs w:val="20"/>
        </w:rPr>
        <w:t xml:space="preserve">za zwłokę w wydaniu przedmiotu umowy w terminie, o którym mowa w </w:t>
      </w:r>
      <w:r w:rsidRPr="004F760C">
        <w:rPr>
          <w:rFonts w:cstheme="minorHAnsi"/>
          <w:bCs/>
          <w:sz w:val="20"/>
          <w:szCs w:val="20"/>
        </w:rPr>
        <w:t>§ 5 ust. 1, w</w:t>
      </w:r>
      <w:r w:rsidRPr="004F760C">
        <w:rPr>
          <w:rFonts w:cstheme="minorHAnsi"/>
          <w:sz w:val="20"/>
          <w:szCs w:val="20"/>
        </w:rPr>
        <w:t xml:space="preserve"> wysokości 0,2% jego ceny brutto, o której mowa w </w:t>
      </w:r>
      <w:r w:rsidRPr="004F760C">
        <w:rPr>
          <w:rFonts w:cstheme="minorHAnsi"/>
          <w:bCs/>
          <w:sz w:val="20"/>
          <w:szCs w:val="20"/>
        </w:rPr>
        <w:t xml:space="preserve">§ 3 ust. 1 </w:t>
      </w:r>
      <w:r w:rsidRPr="004F760C">
        <w:rPr>
          <w:rFonts w:cstheme="minorHAnsi"/>
          <w:sz w:val="20"/>
          <w:szCs w:val="20"/>
        </w:rPr>
        <w:t>za każdy dzień zwłoki,</w:t>
      </w:r>
      <w:r w:rsidRPr="004F760C">
        <w:rPr>
          <w:rFonts w:cstheme="minorHAnsi"/>
          <w:sz w:val="20"/>
          <w:szCs w:val="20"/>
          <w:lang w:val="x-none" w:eastAsia="pl-PL"/>
        </w:rPr>
        <w:t xml:space="preserve"> </w:t>
      </w:r>
      <w:r w:rsidRPr="004F760C">
        <w:rPr>
          <w:rFonts w:cstheme="minorHAnsi"/>
          <w:sz w:val="20"/>
          <w:szCs w:val="20"/>
          <w:lang w:val="x-none"/>
        </w:rPr>
        <w:t>jednakże nie więcej niż 20%, na podstawie noty obciążeniowej</w:t>
      </w:r>
      <w:r w:rsidRPr="004F760C">
        <w:rPr>
          <w:rFonts w:cstheme="minorHAnsi"/>
          <w:sz w:val="20"/>
          <w:szCs w:val="20"/>
        </w:rPr>
        <w:t xml:space="preserve"> </w:t>
      </w:r>
      <w:r w:rsidRPr="004F760C">
        <w:rPr>
          <w:rFonts w:cstheme="minorHAnsi"/>
          <w:sz w:val="20"/>
          <w:szCs w:val="20"/>
          <w:lang w:val="x-none"/>
        </w:rPr>
        <w:t>wystawionej</w:t>
      </w:r>
      <w:r w:rsidRPr="004F760C">
        <w:rPr>
          <w:rFonts w:cstheme="minorHAnsi"/>
          <w:sz w:val="20"/>
          <w:szCs w:val="20"/>
        </w:rPr>
        <w:t xml:space="preserve"> przez ZAMAWIAJĄCEGO,</w:t>
      </w:r>
      <w:r w:rsidRPr="004F760C">
        <w:rPr>
          <w:rFonts w:cstheme="minorHAnsi"/>
          <w:sz w:val="20"/>
          <w:szCs w:val="20"/>
          <w:lang w:val="x-none"/>
        </w:rPr>
        <w:t xml:space="preserve"> </w:t>
      </w:r>
      <w:r w:rsidRPr="004F760C">
        <w:rPr>
          <w:rFonts w:cstheme="minorHAnsi"/>
          <w:sz w:val="20"/>
          <w:szCs w:val="20"/>
        </w:rPr>
        <w:t xml:space="preserve">         </w:t>
      </w:r>
    </w:p>
    <w:p w14:paraId="4E9336A5" w14:textId="77777777" w:rsidR="009905FD" w:rsidRPr="004F760C" w:rsidRDefault="009905FD" w:rsidP="009905FD">
      <w:pPr>
        <w:numPr>
          <w:ilvl w:val="2"/>
          <w:numId w:val="24"/>
        </w:numPr>
        <w:spacing w:after="0" w:line="240" w:lineRule="auto"/>
        <w:ind w:left="709" w:hanging="283"/>
        <w:jc w:val="both"/>
        <w:rPr>
          <w:rFonts w:cstheme="minorHAnsi"/>
          <w:sz w:val="20"/>
          <w:szCs w:val="20"/>
        </w:rPr>
      </w:pPr>
      <w:r w:rsidRPr="004F760C">
        <w:rPr>
          <w:rFonts w:cstheme="minorHAnsi"/>
          <w:sz w:val="20"/>
          <w:szCs w:val="20"/>
        </w:rPr>
        <w:t xml:space="preserve">za odstąpienie od umowy przez ZAMAWIAJĄCEGO z winy WYKONAWCY w wysokości 20 % ceny przedmiotu umowy, o której mowa w </w:t>
      </w:r>
      <w:r w:rsidRPr="004F760C">
        <w:rPr>
          <w:rFonts w:cstheme="minorHAnsi"/>
          <w:bCs/>
          <w:sz w:val="20"/>
          <w:szCs w:val="20"/>
        </w:rPr>
        <w:t>§ 3 ust. 1</w:t>
      </w:r>
      <w:r w:rsidRPr="004F760C">
        <w:rPr>
          <w:rFonts w:cstheme="minorHAnsi"/>
          <w:sz w:val="20"/>
          <w:szCs w:val="20"/>
        </w:rPr>
        <w:t>,</w:t>
      </w:r>
      <w:r w:rsidRPr="004F760C">
        <w:rPr>
          <w:rFonts w:cstheme="minorHAnsi"/>
          <w:sz w:val="20"/>
          <w:szCs w:val="20"/>
          <w:lang w:val="x-none"/>
        </w:rPr>
        <w:t xml:space="preserve"> na podstawie noty obciążeniowej wystawionej przez </w:t>
      </w:r>
      <w:r w:rsidRPr="004F760C">
        <w:rPr>
          <w:rFonts w:cstheme="minorHAnsi"/>
          <w:sz w:val="20"/>
          <w:szCs w:val="20"/>
        </w:rPr>
        <w:t>ZAMAWIAJĄCEGO,</w:t>
      </w:r>
    </w:p>
    <w:p w14:paraId="00A448B6" w14:textId="77777777" w:rsidR="009905FD" w:rsidRPr="004F760C" w:rsidRDefault="009905FD" w:rsidP="009905FD">
      <w:pPr>
        <w:numPr>
          <w:ilvl w:val="2"/>
          <w:numId w:val="24"/>
        </w:numPr>
        <w:spacing w:after="0" w:line="240" w:lineRule="auto"/>
        <w:ind w:left="709" w:hanging="283"/>
        <w:jc w:val="both"/>
        <w:rPr>
          <w:rFonts w:cstheme="minorHAnsi"/>
          <w:sz w:val="20"/>
          <w:szCs w:val="20"/>
        </w:rPr>
      </w:pPr>
      <w:r w:rsidRPr="004F760C">
        <w:rPr>
          <w:rFonts w:cstheme="minorHAnsi"/>
          <w:sz w:val="20"/>
          <w:szCs w:val="20"/>
        </w:rPr>
        <w:t xml:space="preserve">za zwłokę w usunięciu wad/usterek stwierdzonych przy odbiorze, w terminach określonych w </w:t>
      </w:r>
      <w:r w:rsidRPr="004F760C">
        <w:rPr>
          <w:rFonts w:cstheme="minorHAnsi"/>
          <w:bCs/>
          <w:sz w:val="20"/>
          <w:szCs w:val="20"/>
        </w:rPr>
        <w:t xml:space="preserve">§ 6 </w:t>
      </w:r>
      <w:r w:rsidRPr="004F760C">
        <w:rPr>
          <w:rFonts w:cstheme="minorHAnsi"/>
          <w:bCs/>
          <w:sz w:val="20"/>
          <w:szCs w:val="20"/>
        </w:rPr>
        <w:br/>
        <w:t>ust. 5</w:t>
      </w:r>
      <w:r w:rsidRPr="004F760C">
        <w:rPr>
          <w:rFonts w:cstheme="minorHAnsi"/>
          <w:sz w:val="20"/>
          <w:szCs w:val="20"/>
        </w:rPr>
        <w:t xml:space="preserve"> lub w okresie gwarancji i rękojmi w terminach określonych </w:t>
      </w:r>
      <w:r w:rsidRPr="004F760C">
        <w:rPr>
          <w:rFonts w:cstheme="minorHAnsi"/>
          <w:bCs/>
          <w:sz w:val="20"/>
          <w:szCs w:val="20"/>
        </w:rPr>
        <w:t xml:space="preserve">§ 9 ust. 2 i 3 </w:t>
      </w:r>
      <w:r w:rsidRPr="004F760C">
        <w:rPr>
          <w:rFonts w:cstheme="minorHAnsi"/>
          <w:sz w:val="20"/>
          <w:szCs w:val="20"/>
        </w:rPr>
        <w:t xml:space="preserve">w wysokości 0,15 % ceny brutto przedmiotu umowy, o której mowa w </w:t>
      </w:r>
      <w:r w:rsidRPr="004F760C">
        <w:rPr>
          <w:rFonts w:cstheme="minorHAnsi"/>
          <w:bCs/>
          <w:sz w:val="20"/>
          <w:szCs w:val="20"/>
        </w:rPr>
        <w:t>§ 3 ust. 1 niniejszej umowy</w:t>
      </w:r>
      <w:r w:rsidRPr="004F760C">
        <w:rPr>
          <w:rFonts w:cstheme="minorHAnsi"/>
          <w:sz w:val="20"/>
          <w:szCs w:val="20"/>
        </w:rPr>
        <w:t xml:space="preserve"> za każdy dzień zwłoki liczonej od dnia wyznaczonego na usunięcie wad/usterek,</w:t>
      </w:r>
      <w:r w:rsidRPr="004F760C">
        <w:rPr>
          <w:rFonts w:cstheme="minorHAnsi"/>
          <w:sz w:val="20"/>
          <w:szCs w:val="20"/>
          <w:lang w:val="x-none"/>
        </w:rPr>
        <w:t xml:space="preserve"> na podstawie noty obciążeniowej wystawionej przez </w:t>
      </w:r>
      <w:r w:rsidRPr="004F760C">
        <w:rPr>
          <w:rFonts w:cstheme="minorHAnsi"/>
          <w:sz w:val="20"/>
          <w:szCs w:val="20"/>
        </w:rPr>
        <w:t>ZAMAWIAJĄCEGO, w przypadku napraw zgodnie z informacją przekazaną przez UŻYTKOWNIKÓW,</w:t>
      </w:r>
    </w:p>
    <w:p w14:paraId="39862FC1" w14:textId="77777777" w:rsidR="009905FD" w:rsidRPr="004F760C" w:rsidRDefault="009905FD" w:rsidP="009905FD">
      <w:pPr>
        <w:numPr>
          <w:ilvl w:val="2"/>
          <w:numId w:val="24"/>
        </w:numPr>
        <w:spacing w:after="0" w:line="240" w:lineRule="auto"/>
        <w:ind w:left="709" w:hanging="283"/>
        <w:jc w:val="both"/>
        <w:rPr>
          <w:rFonts w:cstheme="minorHAnsi"/>
          <w:sz w:val="20"/>
          <w:szCs w:val="20"/>
        </w:rPr>
      </w:pPr>
      <w:r w:rsidRPr="004F760C">
        <w:rPr>
          <w:rFonts w:cstheme="minorHAnsi"/>
          <w:sz w:val="20"/>
          <w:szCs w:val="20"/>
        </w:rPr>
        <w:t xml:space="preserve">za zwłokę w przeprowadzeniu szkolenia, o którym mowa w </w:t>
      </w:r>
      <w:r w:rsidRPr="004F760C">
        <w:rPr>
          <w:rFonts w:cstheme="minorHAnsi"/>
          <w:bCs/>
          <w:sz w:val="20"/>
          <w:szCs w:val="20"/>
        </w:rPr>
        <w:t xml:space="preserve">§ 6 ust. 7 </w:t>
      </w:r>
      <w:r w:rsidRPr="004F760C">
        <w:rPr>
          <w:rFonts w:cstheme="minorHAnsi"/>
          <w:sz w:val="20"/>
          <w:szCs w:val="20"/>
        </w:rPr>
        <w:t xml:space="preserve">w wysokości 0,1 % ceny brutto przedmiotu umowy, o której mowa  w </w:t>
      </w:r>
      <w:r w:rsidRPr="004F760C">
        <w:rPr>
          <w:rFonts w:cstheme="minorHAnsi"/>
          <w:bCs/>
          <w:sz w:val="20"/>
          <w:szCs w:val="20"/>
        </w:rPr>
        <w:t xml:space="preserve">§ 3 ust. 1 </w:t>
      </w:r>
      <w:r w:rsidRPr="004F760C">
        <w:rPr>
          <w:rFonts w:cstheme="minorHAnsi"/>
          <w:sz w:val="20"/>
          <w:szCs w:val="20"/>
        </w:rPr>
        <w:t>za każdy dzień opóźnienia,</w:t>
      </w:r>
      <w:r w:rsidRPr="004F760C">
        <w:rPr>
          <w:rFonts w:cstheme="minorHAnsi"/>
          <w:sz w:val="20"/>
          <w:szCs w:val="20"/>
          <w:lang w:val="x-none"/>
        </w:rPr>
        <w:t xml:space="preserve"> na podstawie noty obciążeniowej wystawionej przez </w:t>
      </w:r>
      <w:r w:rsidRPr="004F760C">
        <w:rPr>
          <w:rFonts w:cstheme="minorHAnsi"/>
          <w:sz w:val="20"/>
          <w:szCs w:val="20"/>
        </w:rPr>
        <w:t>ZAMAWIAJĄCEGO.</w:t>
      </w:r>
      <w:r w:rsidRPr="004F760C">
        <w:rPr>
          <w:rFonts w:cstheme="minorHAnsi"/>
          <w:sz w:val="20"/>
          <w:szCs w:val="20"/>
          <w:lang w:val="x-none"/>
        </w:rPr>
        <w:t xml:space="preserve"> </w:t>
      </w:r>
      <w:r w:rsidRPr="004F760C">
        <w:rPr>
          <w:rFonts w:cstheme="minorHAnsi"/>
          <w:sz w:val="20"/>
          <w:szCs w:val="20"/>
        </w:rPr>
        <w:t xml:space="preserve">         </w:t>
      </w:r>
    </w:p>
    <w:p w14:paraId="6BE2DD72" w14:textId="77777777" w:rsidR="009905FD" w:rsidRPr="004F760C" w:rsidRDefault="009905FD" w:rsidP="009905FD">
      <w:pPr>
        <w:numPr>
          <w:ilvl w:val="2"/>
          <w:numId w:val="24"/>
        </w:numPr>
        <w:spacing w:after="0" w:line="240" w:lineRule="auto"/>
        <w:ind w:left="709" w:hanging="283"/>
        <w:jc w:val="both"/>
        <w:rPr>
          <w:rFonts w:cstheme="minorHAnsi"/>
          <w:sz w:val="20"/>
          <w:szCs w:val="20"/>
        </w:rPr>
      </w:pPr>
      <w:r w:rsidRPr="004F760C">
        <w:rPr>
          <w:rFonts w:cstheme="minorHAnsi"/>
          <w:sz w:val="20"/>
          <w:szCs w:val="20"/>
        </w:rPr>
        <w:t xml:space="preserve">za odstąpienie przez WYKONAWCĘ od wykonania umowy w wysokości 20 % ceny przedmiotu umowy, o której mowa w </w:t>
      </w:r>
      <w:r w:rsidRPr="004F760C">
        <w:rPr>
          <w:rFonts w:cstheme="minorHAnsi"/>
          <w:bCs/>
          <w:sz w:val="20"/>
          <w:szCs w:val="20"/>
        </w:rPr>
        <w:t>§ 3 ust. 1 niniejszej umowy</w:t>
      </w:r>
      <w:r w:rsidRPr="004F760C">
        <w:rPr>
          <w:rFonts w:cstheme="minorHAnsi"/>
          <w:sz w:val="20"/>
          <w:szCs w:val="20"/>
          <w:lang w:val="x-none"/>
        </w:rPr>
        <w:t xml:space="preserve"> na podstawie noty obciążeniowej wystawionej przez </w:t>
      </w:r>
      <w:r w:rsidRPr="004F760C">
        <w:rPr>
          <w:rFonts w:cstheme="minorHAnsi"/>
          <w:sz w:val="20"/>
          <w:szCs w:val="20"/>
        </w:rPr>
        <w:t xml:space="preserve">ZAMAWIAJĄCEGO. </w:t>
      </w:r>
    </w:p>
    <w:p w14:paraId="79565E04" w14:textId="77777777" w:rsidR="009905FD" w:rsidRPr="004F760C" w:rsidRDefault="009905FD" w:rsidP="009905FD">
      <w:pPr>
        <w:numPr>
          <w:ilvl w:val="0"/>
          <w:numId w:val="24"/>
        </w:numPr>
        <w:spacing w:after="0" w:line="240" w:lineRule="auto"/>
        <w:ind w:left="426" w:right="-2" w:hanging="426"/>
        <w:jc w:val="both"/>
        <w:rPr>
          <w:rFonts w:cstheme="minorHAnsi"/>
          <w:sz w:val="20"/>
          <w:szCs w:val="20"/>
        </w:rPr>
      </w:pPr>
      <w:r w:rsidRPr="004F760C">
        <w:rPr>
          <w:rFonts w:cstheme="minorHAnsi"/>
          <w:sz w:val="20"/>
          <w:szCs w:val="20"/>
        </w:rPr>
        <w:t>Kary umowne za zwłokę, określone w ust. 2, podlegają łączeniu.</w:t>
      </w:r>
    </w:p>
    <w:p w14:paraId="0161A62F" w14:textId="77777777" w:rsidR="009905FD" w:rsidRPr="004F760C" w:rsidRDefault="009905FD" w:rsidP="009905FD">
      <w:pPr>
        <w:numPr>
          <w:ilvl w:val="0"/>
          <w:numId w:val="24"/>
        </w:numPr>
        <w:spacing w:after="0" w:line="240" w:lineRule="auto"/>
        <w:ind w:left="426" w:right="-2" w:hanging="426"/>
        <w:jc w:val="both"/>
        <w:rPr>
          <w:rFonts w:cstheme="minorHAnsi"/>
          <w:sz w:val="20"/>
          <w:szCs w:val="20"/>
        </w:rPr>
      </w:pPr>
      <w:r w:rsidRPr="004F760C">
        <w:rPr>
          <w:rFonts w:cstheme="minorHAnsi"/>
          <w:sz w:val="20"/>
          <w:szCs w:val="20"/>
        </w:rPr>
        <w:t xml:space="preserve">ZAMAWIAJĄCEMU przysługuje prawo odstąpienia od umowy, jeżeli wystąpi zwłoka w wydaniu przedmiotu umowy powyżej 21 dni kalendarzowych od  terminu, o którym mowa w </w:t>
      </w:r>
      <w:r w:rsidRPr="004F760C">
        <w:rPr>
          <w:rFonts w:cstheme="minorHAnsi"/>
          <w:bCs/>
          <w:sz w:val="20"/>
          <w:szCs w:val="20"/>
        </w:rPr>
        <w:t>§ 5 ust. 1</w:t>
      </w:r>
      <w:r w:rsidRPr="004F760C">
        <w:rPr>
          <w:rFonts w:cstheme="minorHAnsi"/>
          <w:sz w:val="20"/>
          <w:szCs w:val="20"/>
        </w:rPr>
        <w:t xml:space="preserve">. W powyższym przypadku WYKONAWCY nie przysługuje roszczenie odszkodowawcze w wyniku poniesionej szkody. W takim przypadku ZAMAWIAJĄCY </w:t>
      </w:r>
      <w:r w:rsidRPr="004F760C">
        <w:rPr>
          <w:rFonts w:cstheme="minorHAnsi"/>
          <w:bCs/>
          <w:sz w:val="20"/>
          <w:szCs w:val="20"/>
        </w:rPr>
        <w:t xml:space="preserve">zatrzyma zabezpieczenie wykonania umowy, o którym mowa w </w:t>
      </w:r>
      <w:r w:rsidRPr="004F760C">
        <w:rPr>
          <w:rFonts w:cstheme="minorHAnsi"/>
          <w:sz w:val="20"/>
          <w:szCs w:val="20"/>
        </w:rPr>
        <w:t xml:space="preserve">§ 8 i naliczy karę umowną oraz wystawi notę obciążeniową na podstawie </w:t>
      </w:r>
      <w:r w:rsidRPr="004F760C">
        <w:rPr>
          <w:rFonts w:cstheme="minorHAnsi"/>
          <w:bCs/>
          <w:sz w:val="20"/>
          <w:szCs w:val="20"/>
        </w:rPr>
        <w:t>§ 10 ust. 2 pkt. b)</w:t>
      </w:r>
      <w:r w:rsidRPr="004F760C">
        <w:rPr>
          <w:rFonts w:cstheme="minorHAnsi"/>
          <w:sz w:val="20"/>
          <w:szCs w:val="20"/>
        </w:rPr>
        <w:t>.</w:t>
      </w:r>
    </w:p>
    <w:p w14:paraId="1A310DC0" w14:textId="77777777" w:rsidR="009905FD" w:rsidRPr="004F760C" w:rsidRDefault="009905FD" w:rsidP="009905FD">
      <w:pPr>
        <w:numPr>
          <w:ilvl w:val="0"/>
          <w:numId w:val="24"/>
        </w:numPr>
        <w:spacing w:after="0" w:line="240" w:lineRule="auto"/>
        <w:ind w:left="426" w:right="-2" w:hanging="426"/>
        <w:jc w:val="both"/>
        <w:rPr>
          <w:rFonts w:cstheme="minorHAnsi"/>
          <w:sz w:val="20"/>
          <w:szCs w:val="20"/>
        </w:rPr>
      </w:pPr>
      <w:r w:rsidRPr="004F760C">
        <w:rPr>
          <w:rFonts w:cstheme="minorHAnsi"/>
          <w:sz w:val="20"/>
          <w:szCs w:val="20"/>
        </w:rPr>
        <w:t>ZAMAWIAJĄCY zastrzega sobie prawo do dochodzenia odszkodowania uzupełniającego przenoszącego wysokość kar umownych do wysokości rzeczywiście poniesionej szkody na zasadach ogólnych.</w:t>
      </w:r>
    </w:p>
    <w:p w14:paraId="66E94CD3" w14:textId="77777777" w:rsidR="009905FD" w:rsidRPr="004F760C" w:rsidRDefault="009905FD" w:rsidP="009905FD">
      <w:pPr>
        <w:numPr>
          <w:ilvl w:val="0"/>
          <w:numId w:val="24"/>
        </w:numPr>
        <w:spacing w:after="0" w:line="240" w:lineRule="auto"/>
        <w:ind w:left="426" w:hanging="426"/>
        <w:jc w:val="both"/>
        <w:rPr>
          <w:rFonts w:cstheme="minorHAnsi"/>
          <w:sz w:val="20"/>
          <w:szCs w:val="20"/>
        </w:rPr>
      </w:pPr>
      <w:r w:rsidRPr="004F760C">
        <w:rPr>
          <w:rFonts w:cstheme="minorHAnsi"/>
          <w:sz w:val="20"/>
          <w:szCs w:val="20"/>
        </w:rPr>
        <w:t xml:space="preserve">Utrata przez WYKONAWCĘ zabezpieczenia z przyczyn określonych w § 8 ust 4 umowy nie wyklucza uprawnienia ZAMAWIAJĄCEGO do naliczenia kar umownych, o których mowa w § 10. </w:t>
      </w:r>
    </w:p>
    <w:p w14:paraId="1F352A56" w14:textId="77777777" w:rsidR="009905FD" w:rsidRPr="004F760C" w:rsidRDefault="009905FD" w:rsidP="009905FD">
      <w:pPr>
        <w:numPr>
          <w:ilvl w:val="0"/>
          <w:numId w:val="24"/>
        </w:numPr>
        <w:spacing w:after="0" w:line="240" w:lineRule="auto"/>
        <w:ind w:left="426" w:hanging="426"/>
        <w:jc w:val="both"/>
        <w:rPr>
          <w:rFonts w:cstheme="minorHAnsi"/>
          <w:sz w:val="20"/>
          <w:szCs w:val="20"/>
        </w:rPr>
      </w:pPr>
      <w:r w:rsidRPr="004F760C">
        <w:rPr>
          <w:rFonts w:cstheme="minorHAnsi"/>
          <w:sz w:val="20"/>
          <w:szCs w:val="20"/>
        </w:rPr>
        <w:t>Kary umowne podlegają łączeniu. Łączna wysokość naliczonych WYKONAWCY kar umownych z jednego lub kilku tytułów nie może przekraczać 40 % wynagrodzenia brutto.</w:t>
      </w:r>
    </w:p>
    <w:p w14:paraId="55A5E1C9" w14:textId="77777777" w:rsidR="009905FD" w:rsidRPr="004F760C" w:rsidRDefault="009905FD" w:rsidP="009905FD">
      <w:pPr>
        <w:pStyle w:val="Tekstpodstawowy"/>
        <w:spacing w:after="0"/>
        <w:jc w:val="center"/>
        <w:rPr>
          <w:rFonts w:asciiTheme="minorHAnsi" w:hAnsiTheme="minorHAnsi" w:cstheme="minorHAnsi"/>
          <w:b/>
          <w:bCs/>
          <w:sz w:val="20"/>
          <w:szCs w:val="20"/>
        </w:rPr>
      </w:pPr>
    </w:p>
    <w:p w14:paraId="57D3ACDE" w14:textId="77777777" w:rsidR="009905FD" w:rsidRPr="004F760C" w:rsidRDefault="009905FD" w:rsidP="009905FD">
      <w:pPr>
        <w:pStyle w:val="Tekstpodstawowy"/>
        <w:spacing w:after="0"/>
        <w:jc w:val="center"/>
        <w:rPr>
          <w:rFonts w:asciiTheme="minorHAnsi" w:hAnsiTheme="minorHAnsi" w:cstheme="minorHAnsi"/>
          <w:b/>
          <w:bCs/>
          <w:sz w:val="20"/>
          <w:szCs w:val="20"/>
        </w:rPr>
      </w:pPr>
    </w:p>
    <w:p w14:paraId="6E9B9A1C" w14:textId="77777777" w:rsidR="009905FD" w:rsidRPr="004F760C" w:rsidRDefault="009905FD" w:rsidP="009905FD">
      <w:pPr>
        <w:pStyle w:val="Tekstpodstawowy"/>
        <w:jc w:val="center"/>
        <w:rPr>
          <w:rFonts w:asciiTheme="minorHAnsi" w:hAnsiTheme="minorHAnsi" w:cstheme="minorHAnsi"/>
          <w:b/>
          <w:bCs/>
          <w:sz w:val="20"/>
          <w:szCs w:val="20"/>
        </w:rPr>
      </w:pPr>
      <w:r w:rsidRPr="004F760C">
        <w:rPr>
          <w:rFonts w:asciiTheme="minorHAnsi" w:hAnsiTheme="minorHAnsi" w:cstheme="minorHAnsi"/>
          <w:b/>
          <w:bCs/>
          <w:sz w:val="20"/>
          <w:szCs w:val="20"/>
        </w:rPr>
        <w:t>§ 11. ROZSTRZYGANIE SPORÓW I OBOWIĄZUJĄCE PRAWO</w:t>
      </w:r>
    </w:p>
    <w:p w14:paraId="62741FBA" w14:textId="77777777" w:rsidR="009905FD" w:rsidRPr="004F760C" w:rsidRDefault="009905FD" w:rsidP="009905FD">
      <w:pPr>
        <w:pStyle w:val="Tekstpodstawowy"/>
        <w:numPr>
          <w:ilvl w:val="0"/>
          <w:numId w:val="25"/>
        </w:numPr>
        <w:tabs>
          <w:tab w:val="clear" w:pos="4260"/>
        </w:tabs>
        <w:suppressAutoHyphens w:val="0"/>
        <w:spacing w:after="0"/>
        <w:ind w:left="426" w:hanging="426"/>
        <w:jc w:val="both"/>
        <w:outlineLvl w:val="0"/>
        <w:rPr>
          <w:rFonts w:asciiTheme="minorHAnsi" w:hAnsiTheme="minorHAnsi" w:cstheme="minorHAnsi"/>
          <w:sz w:val="20"/>
          <w:szCs w:val="20"/>
        </w:rPr>
      </w:pPr>
      <w:r w:rsidRPr="004F760C">
        <w:rPr>
          <w:rFonts w:asciiTheme="minorHAnsi" w:hAnsiTheme="minorHAnsi" w:cstheme="minorHAnsi"/>
          <w:sz w:val="20"/>
          <w:szCs w:val="20"/>
        </w:rPr>
        <w:t>Strony umowy zgodnie oświadczają, że w przypadku powstania sporu na tle realizacji niniejszej umowy poddają go rozstrzygnięciu przez Sąd właściwy dla siedziby ZAMAWIAJĄCEGO</w:t>
      </w:r>
      <w:r w:rsidRPr="004F760C">
        <w:rPr>
          <w:rFonts w:asciiTheme="minorHAnsi" w:hAnsiTheme="minorHAnsi" w:cstheme="minorHAnsi"/>
          <w:caps/>
          <w:sz w:val="20"/>
          <w:szCs w:val="20"/>
        </w:rPr>
        <w:t>.</w:t>
      </w:r>
    </w:p>
    <w:p w14:paraId="1BF210A4" w14:textId="77777777" w:rsidR="009905FD" w:rsidRPr="004F760C" w:rsidRDefault="009905FD" w:rsidP="009905FD">
      <w:pPr>
        <w:pStyle w:val="Tekstpodstawowy"/>
        <w:numPr>
          <w:ilvl w:val="0"/>
          <w:numId w:val="25"/>
        </w:numPr>
        <w:suppressAutoHyphens w:val="0"/>
        <w:spacing w:after="0"/>
        <w:ind w:left="426" w:hanging="426"/>
        <w:jc w:val="both"/>
        <w:outlineLvl w:val="0"/>
        <w:rPr>
          <w:rFonts w:asciiTheme="minorHAnsi" w:hAnsiTheme="minorHAnsi" w:cstheme="minorHAnsi"/>
          <w:sz w:val="20"/>
          <w:szCs w:val="20"/>
        </w:rPr>
      </w:pPr>
      <w:r w:rsidRPr="004F760C">
        <w:rPr>
          <w:rFonts w:asciiTheme="minorHAnsi" w:hAnsiTheme="minorHAnsi" w:cstheme="minorHAnsi"/>
          <w:sz w:val="20"/>
          <w:szCs w:val="20"/>
        </w:rPr>
        <w:t xml:space="preserve">W sprawach nie objętych umową będą miały zastosowanie przepisy polskiego Kodeksu cywilnego </w:t>
      </w:r>
      <w:r w:rsidRPr="004F760C">
        <w:rPr>
          <w:rFonts w:asciiTheme="minorHAnsi" w:hAnsiTheme="minorHAnsi" w:cstheme="minorHAnsi"/>
          <w:sz w:val="20"/>
          <w:szCs w:val="20"/>
        </w:rPr>
        <w:br/>
        <w:t>i ustawy Prawo Zamówień Publicznych.</w:t>
      </w:r>
    </w:p>
    <w:p w14:paraId="307536E6" w14:textId="77777777" w:rsidR="009905FD" w:rsidRPr="004F760C" w:rsidRDefault="009905FD" w:rsidP="009905FD">
      <w:pPr>
        <w:pStyle w:val="Tekstpodstawowy"/>
        <w:numPr>
          <w:ilvl w:val="0"/>
          <w:numId w:val="25"/>
        </w:numPr>
        <w:suppressAutoHyphens w:val="0"/>
        <w:spacing w:after="0"/>
        <w:ind w:left="426" w:hanging="426"/>
        <w:jc w:val="both"/>
        <w:outlineLvl w:val="0"/>
        <w:rPr>
          <w:rFonts w:asciiTheme="minorHAnsi" w:hAnsiTheme="minorHAnsi" w:cstheme="minorHAnsi"/>
          <w:sz w:val="20"/>
          <w:szCs w:val="20"/>
        </w:rPr>
      </w:pPr>
      <w:r w:rsidRPr="004F760C">
        <w:rPr>
          <w:rFonts w:asciiTheme="minorHAnsi" w:hAnsiTheme="minorHAnsi" w:cstheme="minorHAnsi"/>
          <w:sz w:val="20"/>
          <w:szCs w:val="20"/>
        </w:rPr>
        <w:t xml:space="preserve">Strony wyłączają możliwość przeniesienia wierzytelności wynikającej z niniejszej umowy na osobę trzecią w trybie art. 509 K.C. </w:t>
      </w:r>
    </w:p>
    <w:p w14:paraId="1BC7EECC" w14:textId="77777777" w:rsidR="009905FD" w:rsidRPr="004F760C" w:rsidRDefault="009905FD" w:rsidP="009905FD">
      <w:pPr>
        <w:spacing w:after="0" w:line="240" w:lineRule="auto"/>
        <w:jc w:val="center"/>
        <w:rPr>
          <w:rFonts w:cstheme="minorHAnsi"/>
          <w:b/>
          <w:bCs/>
          <w:sz w:val="20"/>
          <w:szCs w:val="20"/>
        </w:rPr>
      </w:pPr>
    </w:p>
    <w:p w14:paraId="6020C865" w14:textId="77777777" w:rsidR="009905FD" w:rsidRPr="004F760C" w:rsidRDefault="009905FD" w:rsidP="009905FD">
      <w:pPr>
        <w:spacing w:after="120" w:line="240" w:lineRule="auto"/>
        <w:jc w:val="center"/>
        <w:rPr>
          <w:rFonts w:cstheme="minorHAnsi"/>
          <w:b/>
          <w:bCs/>
          <w:sz w:val="20"/>
          <w:szCs w:val="20"/>
        </w:rPr>
      </w:pPr>
      <w:r w:rsidRPr="004F760C">
        <w:rPr>
          <w:rFonts w:cstheme="minorHAnsi"/>
          <w:b/>
          <w:bCs/>
          <w:sz w:val="20"/>
          <w:szCs w:val="20"/>
        </w:rPr>
        <w:t>§ 12. POSTANOWIENIA KOŃCOWE</w:t>
      </w:r>
    </w:p>
    <w:p w14:paraId="64B4C50C" w14:textId="77777777" w:rsidR="009905FD" w:rsidRPr="004F760C" w:rsidRDefault="009905FD" w:rsidP="009905FD">
      <w:pPr>
        <w:spacing w:after="0" w:line="240" w:lineRule="auto"/>
        <w:ind w:left="426" w:hanging="426"/>
        <w:jc w:val="both"/>
        <w:rPr>
          <w:rFonts w:cstheme="minorHAnsi"/>
          <w:sz w:val="20"/>
          <w:szCs w:val="20"/>
        </w:rPr>
      </w:pPr>
      <w:r w:rsidRPr="004F760C">
        <w:rPr>
          <w:rFonts w:cstheme="minorHAnsi"/>
          <w:sz w:val="20"/>
          <w:szCs w:val="20"/>
        </w:rPr>
        <w:t>1.</w:t>
      </w:r>
      <w:r w:rsidRPr="004F760C">
        <w:rPr>
          <w:rFonts w:cstheme="minorHAnsi"/>
          <w:sz w:val="20"/>
          <w:szCs w:val="20"/>
        </w:rPr>
        <w:tab/>
        <w:t>Umowa wchodzi w życie z dniem jej zawarcia.</w:t>
      </w:r>
    </w:p>
    <w:p w14:paraId="05F84EF4" w14:textId="77777777" w:rsidR="009905FD" w:rsidRPr="004F760C" w:rsidRDefault="009905FD" w:rsidP="009905FD">
      <w:pPr>
        <w:spacing w:after="0" w:line="240" w:lineRule="auto"/>
        <w:ind w:left="426" w:hanging="426"/>
        <w:jc w:val="both"/>
        <w:rPr>
          <w:rFonts w:cstheme="minorHAnsi"/>
          <w:sz w:val="20"/>
          <w:szCs w:val="20"/>
        </w:rPr>
      </w:pPr>
      <w:r w:rsidRPr="004F760C">
        <w:rPr>
          <w:rFonts w:cstheme="minorHAnsi"/>
          <w:sz w:val="20"/>
          <w:szCs w:val="20"/>
        </w:rPr>
        <w:t>2.</w:t>
      </w:r>
      <w:r w:rsidRPr="004F760C">
        <w:rPr>
          <w:rFonts w:cstheme="minorHAnsi"/>
          <w:sz w:val="20"/>
          <w:szCs w:val="20"/>
        </w:rPr>
        <w:tab/>
        <w:t xml:space="preserve">Zmiana umowy wymaga formy pisemnej pod rygorem nieważności i sporządzona będzie w formie aneksu. </w:t>
      </w:r>
    </w:p>
    <w:p w14:paraId="21F9A834" w14:textId="77777777" w:rsidR="009905FD" w:rsidRPr="004F760C" w:rsidRDefault="009905FD" w:rsidP="009905FD">
      <w:pPr>
        <w:spacing w:after="0" w:line="240" w:lineRule="auto"/>
        <w:ind w:left="426" w:hanging="426"/>
        <w:jc w:val="both"/>
        <w:rPr>
          <w:rFonts w:cstheme="minorHAnsi"/>
          <w:sz w:val="20"/>
          <w:szCs w:val="20"/>
        </w:rPr>
      </w:pPr>
      <w:r w:rsidRPr="004F760C">
        <w:rPr>
          <w:rFonts w:cstheme="minorHAnsi"/>
          <w:sz w:val="20"/>
          <w:szCs w:val="20"/>
        </w:rPr>
        <w:t xml:space="preserve">3. </w:t>
      </w:r>
      <w:r w:rsidRPr="004F760C">
        <w:rPr>
          <w:rFonts w:cstheme="minorHAnsi"/>
          <w:sz w:val="20"/>
          <w:szCs w:val="20"/>
        </w:rPr>
        <w:tab/>
        <w:t>ZAMAWIAJĄCY dopuszcza następujące zmiany:</w:t>
      </w:r>
    </w:p>
    <w:p w14:paraId="01B6AA43" w14:textId="77777777" w:rsidR="009905FD" w:rsidRPr="004F760C" w:rsidRDefault="009905FD" w:rsidP="009905FD">
      <w:pPr>
        <w:numPr>
          <w:ilvl w:val="0"/>
          <w:numId w:val="62"/>
        </w:numPr>
        <w:suppressAutoHyphens/>
        <w:spacing w:after="0" w:line="240" w:lineRule="auto"/>
        <w:ind w:left="709" w:hanging="283"/>
        <w:jc w:val="both"/>
        <w:rPr>
          <w:rFonts w:cstheme="minorHAnsi"/>
          <w:sz w:val="20"/>
          <w:szCs w:val="20"/>
        </w:rPr>
      </w:pPr>
      <w:r w:rsidRPr="004F760C">
        <w:rPr>
          <w:rFonts w:cstheme="min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57AE77DF" w14:textId="77777777" w:rsidR="009905FD" w:rsidRPr="004F760C" w:rsidRDefault="009905FD" w:rsidP="009905FD">
      <w:pPr>
        <w:numPr>
          <w:ilvl w:val="0"/>
          <w:numId w:val="62"/>
        </w:numPr>
        <w:suppressAutoHyphens/>
        <w:spacing w:after="0" w:line="240" w:lineRule="auto"/>
        <w:ind w:left="709" w:hanging="283"/>
        <w:jc w:val="both"/>
        <w:rPr>
          <w:rFonts w:cstheme="minorHAnsi"/>
          <w:sz w:val="20"/>
          <w:szCs w:val="20"/>
        </w:rPr>
      </w:pPr>
      <w:r w:rsidRPr="004F760C">
        <w:rPr>
          <w:rFonts w:cstheme="minorHAnsi"/>
          <w:sz w:val="20"/>
          <w:szCs w:val="20"/>
        </w:rPr>
        <w:t xml:space="preserve">w przypadku zaproponowania przez WYKONAWCĘ szczególnie uzasadnionej pod względem funkcjonalności, sprawności lub przeznaczenia albo wyposażenia przedmiotu umowy, zmiany rozwiązań </w:t>
      </w:r>
      <w:r w:rsidRPr="004F760C">
        <w:rPr>
          <w:rFonts w:cstheme="minorHAnsi"/>
          <w:sz w:val="20"/>
          <w:szCs w:val="20"/>
        </w:rPr>
        <w:lastRenderedPageBreak/>
        <w:t xml:space="preserve">konstrukcyjnych przedmiotu umowy w stosunku do koncepcji przedstawionej w ofercie – dopuszcza się zmianę umowy w zakresie zawartych w załączniku nr 1 rozwiązań konstrukcyjnych; </w:t>
      </w:r>
    </w:p>
    <w:p w14:paraId="5B39944F" w14:textId="77777777" w:rsidR="009905FD" w:rsidRPr="004F760C" w:rsidRDefault="009905FD" w:rsidP="009905FD">
      <w:pPr>
        <w:numPr>
          <w:ilvl w:val="0"/>
          <w:numId w:val="62"/>
        </w:numPr>
        <w:suppressAutoHyphens/>
        <w:spacing w:after="0" w:line="240" w:lineRule="auto"/>
        <w:ind w:left="709" w:hanging="283"/>
        <w:jc w:val="both"/>
        <w:rPr>
          <w:rFonts w:cstheme="minorHAnsi"/>
          <w:sz w:val="20"/>
          <w:szCs w:val="20"/>
        </w:rPr>
      </w:pPr>
      <w:r w:rsidRPr="004F760C">
        <w:rPr>
          <w:rFonts w:cstheme="minorHAnsi"/>
          <w:sz w:val="20"/>
          <w:szCs w:val="20"/>
        </w:rPr>
        <w:t xml:space="preserve">w przypadku zmian korzystnych dla ZAMAWIAJĄCEGO dopuszczalna jest zmiana umowy </w:t>
      </w:r>
      <w:r w:rsidRPr="004F760C">
        <w:rPr>
          <w:rFonts w:cstheme="minorHAnsi"/>
          <w:sz w:val="20"/>
          <w:szCs w:val="20"/>
        </w:rPr>
        <w:br/>
        <w:t>w zakresie obniżenia ceny lub zmiany wymogów zawartych w załączniku nr 1 do niniejszej umowy;</w:t>
      </w:r>
    </w:p>
    <w:p w14:paraId="4AFB7390" w14:textId="77777777" w:rsidR="009905FD" w:rsidRPr="004F760C" w:rsidRDefault="009905FD" w:rsidP="009905FD">
      <w:pPr>
        <w:numPr>
          <w:ilvl w:val="0"/>
          <w:numId w:val="62"/>
        </w:numPr>
        <w:suppressAutoHyphens/>
        <w:spacing w:after="0" w:line="240" w:lineRule="auto"/>
        <w:ind w:left="709" w:hanging="283"/>
        <w:jc w:val="both"/>
        <w:rPr>
          <w:rFonts w:cstheme="minorHAnsi"/>
          <w:sz w:val="20"/>
          <w:szCs w:val="20"/>
        </w:rPr>
      </w:pPr>
      <w:r w:rsidRPr="004F760C">
        <w:rPr>
          <w:rFonts w:cstheme="min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2B8D457D" w14:textId="77777777" w:rsidR="009905FD" w:rsidRPr="004F760C" w:rsidRDefault="009905FD" w:rsidP="009905FD">
      <w:pPr>
        <w:numPr>
          <w:ilvl w:val="0"/>
          <w:numId w:val="62"/>
        </w:numPr>
        <w:suppressAutoHyphens/>
        <w:spacing w:after="0" w:line="240" w:lineRule="auto"/>
        <w:ind w:left="709" w:hanging="283"/>
        <w:jc w:val="both"/>
        <w:rPr>
          <w:rFonts w:cstheme="minorHAnsi"/>
          <w:sz w:val="20"/>
          <w:szCs w:val="20"/>
        </w:rPr>
      </w:pPr>
      <w:r w:rsidRPr="004F760C">
        <w:rPr>
          <w:rFonts w:cstheme="min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65AF8EA5" w14:textId="77777777" w:rsidR="009905FD" w:rsidRPr="004F760C" w:rsidRDefault="009905FD" w:rsidP="009905FD">
      <w:pPr>
        <w:numPr>
          <w:ilvl w:val="0"/>
          <w:numId w:val="62"/>
        </w:numPr>
        <w:suppressAutoHyphens/>
        <w:spacing w:after="0" w:line="240" w:lineRule="auto"/>
        <w:ind w:left="709" w:hanging="283"/>
        <w:jc w:val="both"/>
        <w:rPr>
          <w:rFonts w:cstheme="minorHAnsi"/>
          <w:sz w:val="20"/>
          <w:szCs w:val="20"/>
        </w:rPr>
      </w:pPr>
      <w:r w:rsidRPr="004F760C">
        <w:rPr>
          <w:rFonts w:cstheme="min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1B003FA9" w14:textId="77777777" w:rsidR="009905FD" w:rsidRPr="004F760C" w:rsidRDefault="009905FD" w:rsidP="009905FD">
      <w:pPr>
        <w:spacing w:after="0" w:line="240" w:lineRule="auto"/>
        <w:ind w:left="426" w:hanging="426"/>
        <w:jc w:val="both"/>
        <w:rPr>
          <w:rFonts w:cstheme="minorHAnsi"/>
          <w:sz w:val="20"/>
          <w:szCs w:val="20"/>
        </w:rPr>
      </w:pPr>
      <w:r w:rsidRPr="004F760C">
        <w:rPr>
          <w:rFonts w:cstheme="minorHAnsi"/>
          <w:sz w:val="20"/>
          <w:szCs w:val="20"/>
        </w:rPr>
        <w:t>4.</w:t>
      </w:r>
      <w:r w:rsidRPr="004F760C">
        <w:rPr>
          <w:rFonts w:cstheme="minorHAnsi"/>
          <w:sz w:val="20"/>
          <w:szCs w:val="20"/>
        </w:rPr>
        <w:tab/>
        <w:t>Ponadto ZAMAWIAJĄCY dopuszcza zmiany w zakresie:</w:t>
      </w:r>
    </w:p>
    <w:p w14:paraId="73970990" w14:textId="77777777" w:rsidR="009905FD" w:rsidRPr="004F760C" w:rsidRDefault="009905FD" w:rsidP="009905FD">
      <w:pPr>
        <w:spacing w:after="0" w:line="240" w:lineRule="auto"/>
        <w:ind w:left="426"/>
        <w:jc w:val="both"/>
        <w:rPr>
          <w:rFonts w:cstheme="minorHAnsi"/>
          <w:sz w:val="20"/>
          <w:szCs w:val="20"/>
        </w:rPr>
      </w:pPr>
      <w:r w:rsidRPr="004F760C">
        <w:rPr>
          <w:rFonts w:cstheme="minorHAnsi"/>
          <w:sz w:val="20"/>
          <w:szCs w:val="20"/>
        </w:rPr>
        <w:t>1)</w:t>
      </w:r>
      <w:r w:rsidRPr="004F760C">
        <w:rPr>
          <w:rFonts w:cstheme="minorHAnsi"/>
          <w:sz w:val="20"/>
          <w:szCs w:val="20"/>
        </w:rPr>
        <w:tab/>
        <w:t>Procedury odbiorowej przedmiotu umowy.</w:t>
      </w:r>
    </w:p>
    <w:p w14:paraId="0456CAFC" w14:textId="77777777" w:rsidR="009905FD" w:rsidRPr="004F760C" w:rsidRDefault="009905FD" w:rsidP="009905FD">
      <w:pPr>
        <w:spacing w:after="0" w:line="240" w:lineRule="auto"/>
        <w:ind w:left="426"/>
        <w:jc w:val="both"/>
        <w:rPr>
          <w:rFonts w:cstheme="minorHAnsi"/>
          <w:sz w:val="20"/>
          <w:szCs w:val="20"/>
        </w:rPr>
      </w:pPr>
      <w:r w:rsidRPr="004F760C">
        <w:rPr>
          <w:rFonts w:cstheme="minorHAnsi"/>
          <w:sz w:val="20"/>
          <w:szCs w:val="20"/>
        </w:rPr>
        <w:t>2)</w:t>
      </w:r>
      <w:r w:rsidRPr="004F760C">
        <w:rPr>
          <w:rFonts w:cstheme="minorHAnsi"/>
          <w:sz w:val="20"/>
          <w:szCs w:val="20"/>
        </w:rPr>
        <w:tab/>
        <w:t>Procedury szkoleniowej przedmiotu umowy.</w:t>
      </w:r>
    </w:p>
    <w:p w14:paraId="10B5C7CB" w14:textId="77777777" w:rsidR="009905FD" w:rsidRPr="004F760C" w:rsidRDefault="009905FD" w:rsidP="009905FD">
      <w:pPr>
        <w:spacing w:after="0" w:line="240" w:lineRule="auto"/>
        <w:ind w:left="426"/>
        <w:jc w:val="both"/>
        <w:rPr>
          <w:rFonts w:cstheme="minorHAnsi"/>
          <w:sz w:val="20"/>
          <w:szCs w:val="20"/>
        </w:rPr>
      </w:pPr>
      <w:r w:rsidRPr="004F760C">
        <w:rPr>
          <w:rFonts w:cstheme="minorHAnsi"/>
          <w:sz w:val="20"/>
          <w:szCs w:val="20"/>
        </w:rPr>
        <w:t>3)</w:t>
      </w:r>
      <w:r w:rsidRPr="004F760C">
        <w:rPr>
          <w:rFonts w:cstheme="minorHAnsi"/>
          <w:sz w:val="20"/>
          <w:szCs w:val="20"/>
        </w:rPr>
        <w:tab/>
        <w:t xml:space="preserve">Serwisowania przedmiotu umowy.                                                                     </w:t>
      </w:r>
    </w:p>
    <w:p w14:paraId="28BE6A99" w14:textId="77777777" w:rsidR="009905FD" w:rsidRPr="004F760C" w:rsidRDefault="009905FD" w:rsidP="009905FD">
      <w:pPr>
        <w:spacing w:after="0" w:line="240" w:lineRule="auto"/>
        <w:ind w:left="426"/>
        <w:jc w:val="both"/>
        <w:rPr>
          <w:rFonts w:cstheme="minorHAnsi"/>
          <w:sz w:val="20"/>
          <w:szCs w:val="20"/>
        </w:rPr>
      </w:pPr>
      <w:r w:rsidRPr="004F760C">
        <w:rPr>
          <w:rFonts w:cstheme="minorHAnsi"/>
          <w:sz w:val="20"/>
          <w:szCs w:val="20"/>
        </w:rPr>
        <w:t>Warunkiem wprowadzenia powyższych zmian jest m.in. przekazanie przedmiotu umowy na stan majątkowy innej jednostki organizacyjnej Państwowej Straży Pożarnej lub zmiana formy organizacyjnej lub prawnej W</w:t>
      </w:r>
      <w:r w:rsidRPr="004F760C">
        <w:rPr>
          <w:rFonts w:cstheme="minorHAnsi"/>
          <w:caps/>
          <w:sz w:val="20"/>
          <w:szCs w:val="20"/>
        </w:rPr>
        <w:t>y</w:t>
      </w:r>
      <w:r w:rsidRPr="004F760C">
        <w:rPr>
          <w:rFonts w:cstheme="minorHAnsi"/>
          <w:sz w:val="20"/>
          <w:szCs w:val="20"/>
        </w:rPr>
        <w:t>KONAWCY lub jego siedziby.</w:t>
      </w:r>
    </w:p>
    <w:p w14:paraId="2C0C3DBC" w14:textId="77777777" w:rsidR="009905FD" w:rsidRPr="004F760C" w:rsidRDefault="009905FD" w:rsidP="009905FD">
      <w:pPr>
        <w:spacing w:after="0" w:line="240" w:lineRule="auto"/>
        <w:ind w:left="426" w:hanging="426"/>
        <w:jc w:val="both"/>
        <w:rPr>
          <w:rFonts w:cstheme="minorHAnsi"/>
          <w:sz w:val="20"/>
          <w:szCs w:val="20"/>
        </w:rPr>
      </w:pPr>
      <w:r w:rsidRPr="004F760C">
        <w:rPr>
          <w:rFonts w:cstheme="minorHAnsi"/>
          <w:sz w:val="20"/>
          <w:szCs w:val="20"/>
        </w:rPr>
        <w:t>5.</w:t>
      </w:r>
      <w:r w:rsidRPr="004F760C">
        <w:rPr>
          <w:rFonts w:cstheme="minorHAnsi"/>
          <w:sz w:val="20"/>
          <w:szCs w:val="20"/>
        </w:rPr>
        <w:tab/>
        <w:t>Umowę sporządzono w 2 jednobrzmiących egzemplarzach w języku polskim, tj. 1 egzemplarz dla ZAMAWIAJĄCEGO i 1 egzemplarz dla W</w:t>
      </w:r>
      <w:r w:rsidRPr="004F760C">
        <w:rPr>
          <w:rFonts w:cstheme="minorHAnsi"/>
          <w:caps/>
          <w:sz w:val="20"/>
          <w:szCs w:val="20"/>
        </w:rPr>
        <w:t>y</w:t>
      </w:r>
      <w:r w:rsidRPr="004F760C">
        <w:rPr>
          <w:rFonts w:cstheme="minorHAnsi"/>
          <w:sz w:val="20"/>
          <w:szCs w:val="20"/>
        </w:rPr>
        <w:t xml:space="preserve">KONAWCY, każdy na prawach oryginału. </w:t>
      </w:r>
    </w:p>
    <w:p w14:paraId="6CA91A14" w14:textId="77777777" w:rsidR="009905FD" w:rsidRPr="004F760C" w:rsidRDefault="009905FD" w:rsidP="009905FD">
      <w:pPr>
        <w:pStyle w:val="Tekstpodstawowy"/>
        <w:spacing w:after="0"/>
        <w:rPr>
          <w:rFonts w:asciiTheme="minorHAnsi" w:hAnsiTheme="minorHAnsi" w:cstheme="minorHAnsi"/>
          <w:b/>
          <w:bCs/>
          <w:sz w:val="20"/>
          <w:szCs w:val="20"/>
        </w:rPr>
      </w:pPr>
      <w:r w:rsidRPr="004F760C">
        <w:rPr>
          <w:rFonts w:asciiTheme="minorHAnsi" w:hAnsiTheme="minorHAnsi" w:cstheme="minorHAnsi"/>
          <w:b/>
          <w:bCs/>
          <w:sz w:val="20"/>
          <w:szCs w:val="20"/>
        </w:rPr>
        <w:t xml:space="preserve">      </w:t>
      </w:r>
    </w:p>
    <w:p w14:paraId="2E5A67BB" w14:textId="77777777" w:rsidR="009905FD" w:rsidRPr="004F760C" w:rsidRDefault="009905FD" w:rsidP="009905FD">
      <w:pPr>
        <w:pStyle w:val="Tekstpodstawowy"/>
        <w:spacing w:after="0"/>
        <w:jc w:val="center"/>
        <w:rPr>
          <w:rFonts w:asciiTheme="minorHAnsi" w:hAnsiTheme="minorHAnsi" w:cstheme="minorHAnsi"/>
          <w:b/>
          <w:bCs/>
          <w:sz w:val="20"/>
          <w:szCs w:val="20"/>
        </w:rPr>
      </w:pPr>
    </w:p>
    <w:p w14:paraId="5D4A2B27" w14:textId="77777777" w:rsidR="009905FD" w:rsidRPr="004F760C" w:rsidRDefault="009905FD" w:rsidP="009905FD">
      <w:pPr>
        <w:pStyle w:val="Tekstpodstawowy"/>
        <w:spacing w:after="0"/>
        <w:jc w:val="center"/>
        <w:rPr>
          <w:rFonts w:asciiTheme="minorHAnsi" w:hAnsiTheme="minorHAnsi" w:cstheme="minorHAnsi"/>
          <w:sz w:val="20"/>
          <w:szCs w:val="20"/>
          <w:u w:val="single"/>
        </w:rPr>
      </w:pPr>
      <w:r w:rsidRPr="004F760C">
        <w:rPr>
          <w:rFonts w:asciiTheme="minorHAnsi" w:hAnsiTheme="minorHAnsi" w:cstheme="minorHAnsi"/>
          <w:b/>
          <w:bCs/>
          <w:sz w:val="20"/>
          <w:szCs w:val="20"/>
        </w:rPr>
        <w:t>ZA WYKONAWCĘ</w:t>
      </w:r>
      <w:r w:rsidRPr="004F760C">
        <w:rPr>
          <w:rFonts w:asciiTheme="minorHAnsi" w:hAnsiTheme="minorHAnsi" w:cstheme="minorHAnsi"/>
          <w:b/>
          <w:bCs/>
          <w:sz w:val="20"/>
          <w:szCs w:val="20"/>
        </w:rPr>
        <w:tab/>
      </w:r>
      <w:r w:rsidRPr="004F760C">
        <w:rPr>
          <w:rFonts w:asciiTheme="minorHAnsi" w:hAnsiTheme="minorHAnsi" w:cstheme="minorHAnsi"/>
          <w:b/>
          <w:bCs/>
          <w:sz w:val="20"/>
          <w:szCs w:val="20"/>
        </w:rPr>
        <w:tab/>
      </w:r>
      <w:r w:rsidRPr="004F760C">
        <w:rPr>
          <w:rFonts w:asciiTheme="minorHAnsi" w:hAnsiTheme="minorHAnsi" w:cstheme="minorHAnsi"/>
          <w:b/>
          <w:bCs/>
          <w:sz w:val="20"/>
          <w:szCs w:val="20"/>
        </w:rPr>
        <w:tab/>
      </w:r>
      <w:r w:rsidRPr="004F760C">
        <w:rPr>
          <w:rFonts w:asciiTheme="minorHAnsi" w:hAnsiTheme="minorHAnsi" w:cstheme="minorHAnsi"/>
          <w:b/>
          <w:bCs/>
          <w:sz w:val="20"/>
          <w:szCs w:val="20"/>
        </w:rPr>
        <w:tab/>
        <w:t xml:space="preserve">                      ZA ZAMAWIAJĄCEGO</w:t>
      </w:r>
    </w:p>
    <w:p w14:paraId="0166562E" w14:textId="77777777" w:rsidR="009905FD" w:rsidRPr="004F760C" w:rsidRDefault="009905FD" w:rsidP="009905FD">
      <w:pPr>
        <w:pStyle w:val="Tekstpodstawowy"/>
        <w:spacing w:after="0"/>
        <w:jc w:val="both"/>
        <w:rPr>
          <w:rFonts w:asciiTheme="minorHAnsi" w:hAnsiTheme="minorHAnsi" w:cstheme="minorHAnsi"/>
          <w:b/>
          <w:sz w:val="20"/>
          <w:szCs w:val="20"/>
          <w:u w:val="single"/>
        </w:rPr>
      </w:pPr>
    </w:p>
    <w:p w14:paraId="4E04E279" w14:textId="77777777" w:rsidR="009905FD" w:rsidRPr="004F760C" w:rsidRDefault="009905FD" w:rsidP="009905FD">
      <w:pPr>
        <w:pStyle w:val="Tekstpodstawowy"/>
        <w:spacing w:after="0"/>
        <w:jc w:val="both"/>
        <w:rPr>
          <w:rFonts w:asciiTheme="minorHAnsi" w:hAnsiTheme="minorHAnsi" w:cstheme="minorHAnsi"/>
          <w:b/>
          <w:sz w:val="20"/>
          <w:szCs w:val="20"/>
          <w:u w:val="single"/>
        </w:rPr>
      </w:pPr>
    </w:p>
    <w:p w14:paraId="2C712BE7" w14:textId="77777777" w:rsidR="009905FD" w:rsidRPr="004F760C" w:rsidRDefault="009905FD" w:rsidP="009905FD">
      <w:pPr>
        <w:pStyle w:val="Tekstpodstawowy"/>
        <w:spacing w:after="0"/>
        <w:jc w:val="both"/>
        <w:rPr>
          <w:rFonts w:asciiTheme="minorHAnsi" w:hAnsiTheme="minorHAnsi" w:cstheme="minorHAnsi"/>
          <w:b/>
          <w:sz w:val="20"/>
          <w:szCs w:val="20"/>
          <w:u w:val="single"/>
        </w:rPr>
      </w:pPr>
    </w:p>
    <w:p w14:paraId="0CAE0A19" w14:textId="77777777" w:rsidR="009905FD" w:rsidRPr="004F760C" w:rsidRDefault="009905FD" w:rsidP="009905FD">
      <w:pPr>
        <w:pStyle w:val="Tekstpodstawowy"/>
        <w:spacing w:after="0"/>
        <w:jc w:val="both"/>
        <w:rPr>
          <w:rFonts w:asciiTheme="minorHAnsi" w:hAnsiTheme="minorHAnsi" w:cstheme="minorHAnsi"/>
          <w:b/>
          <w:sz w:val="20"/>
          <w:szCs w:val="20"/>
          <w:u w:val="single"/>
        </w:rPr>
      </w:pPr>
    </w:p>
    <w:p w14:paraId="0BC61802" w14:textId="77777777" w:rsidR="009905FD" w:rsidRPr="004F760C" w:rsidRDefault="009905FD" w:rsidP="009905FD">
      <w:pPr>
        <w:pStyle w:val="Tekstpodstawowy"/>
        <w:spacing w:after="0"/>
        <w:jc w:val="both"/>
        <w:rPr>
          <w:rFonts w:asciiTheme="minorHAnsi" w:hAnsiTheme="minorHAnsi" w:cstheme="minorHAnsi"/>
          <w:b/>
          <w:sz w:val="20"/>
          <w:szCs w:val="20"/>
          <w:u w:val="single"/>
        </w:rPr>
      </w:pPr>
    </w:p>
    <w:p w14:paraId="4993BDAC" w14:textId="77777777" w:rsidR="009905FD" w:rsidRPr="004F760C" w:rsidRDefault="009905FD" w:rsidP="009905FD">
      <w:pPr>
        <w:pStyle w:val="Tekstpodstawowy"/>
        <w:spacing w:after="0"/>
        <w:jc w:val="both"/>
        <w:rPr>
          <w:rFonts w:asciiTheme="minorHAnsi" w:hAnsiTheme="minorHAnsi" w:cstheme="minorHAnsi"/>
          <w:b/>
          <w:sz w:val="20"/>
          <w:szCs w:val="20"/>
          <w:u w:val="single"/>
        </w:rPr>
      </w:pPr>
    </w:p>
    <w:p w14:paraId="43E04B1F" w14:textId="77777777" w:rsidR="009905FD" w:rsidRPr="004F760C" w:rsidRDefault="009905FD" w:rsidP="009905FD">
      <w:pPr>
        <w:pStyle w:val="Tekstpodstawowy"/>
        <w:spacing w:after="0"/>
        <w:jc w:val="both"/>
        <w:rPr>
          <w:rFonts w:asciiTheme="minorHAnsi" w:hAnsiTheme="minorHAnsi" w:cstheme="minorHAnsi"/>
          <w:b/>
          <w:sz w:val="20"/>
          <w:szCs w:val="20"/>
          <w:u w:val="single"/>
        </w:rPr>
      </w:pPr>
    </w:p>
    <w:p w14:paraId="0EAEC3B9" w14:textId="77777777" w:rsidR="009905FD" w:rsidRPr="004F760C" w:rsidRDefault="009905FD" w:rsidP="009905FD">
      <w:pPr>
        <w:pStyle w:val="Tekstpodstawowy"/>
        <w:spacing w:after="0"/>
        <w:jc w:val="both"/>
        <w:rPr>
          <w:rFonts w:asciiTheme="minorHAnsi" w:hAnsiTheme="minorHAnsi" w:cstheme="minorHAnsi"/>
          <w:b/>
          <w:sz w:val="20"/>
          <w:szCs w:val="20"/>
          <w:u w:val="single"/>
        </w:rPr>
      </w:pPr>
    </w:p>
    <w:p w14:paraId="6197536A" w14:textId="77777777" w:rsidR="009905FD" w:rsidRPr="004F760C" w:rsidRDefault="009905FD" w:rsidP="009905FD">
      <w:pPr>
        <w:pStyle w:val="Tekstpodstawowy"/>
        <w:spacing w:after="0"/>
        <w:jc w:val="both"/>
        <w:rPr>
          <w:rFonts w:asciiTheme="minorHAnsi" w:hAnsiTheme="minorHAnsi" w:cstheme="minorHAnsi"/>
          <w:b/>
          <w:sz w:val="20"/>
          <w:szCs w:val="20"/>
          <w:u w:val="single"/>
        </w:rPr>
      </w:pPr>
    </w:p>
    <w:p w14:paraId="05680717" w14:textId="77777777" w:rsidR="009905FD" w:rsidRPr="004F760C" w:rsidRDefault="009905FD" w:rsidP="009905FD">
      <w:pPr>
        <w:pStyle w:val="Tekstpodstawowy"/>
        <w:spacing w:after="0"/>
        <w:jc w:val="both"/>
        <w:rPr>
          <w:rFonts w:asciiTheme="minorHAnsi" w:hAnsiTheme="minorHAnsi" w:cstheme="minorHAnsi"/>
          <w:b/>
          <w:sz w:val="20"/>
          <w:szCs w:val="20"/>
          <w:u w:val="single"/>
        </w:rPr>
      </w:pPr>
    </w:p>
    <w:p w14:paraId="02E4C152" w14:textId="77777777" w:rsidR="009905FD" w:rsidRPr="004F760C" w:rsidRDefault="009905FD" w:rsidP="009905FD">
      <w:pPr>
        <w:pStyle w:val="Tekstpodstawowy"/>
        <w:spacing w:after="0"/>
        <w:jc w:val="both"/>
        <w:rPr>
          <w:rFonts w:asciiTheme="minorHAnsi" w:hAnsiTheme="minorHAnsi" w:cstheme="minorHAnsi"/>
          <w:b/>
          <w:sz w:val="20"/>
          <w:szCs w:val="20"/>
          <w:u w:val="single"/>
        </w:rPr>
      </w:pPr>
    </w:p>
    <w:p w14:paraId="1CD9109A" w14:textId="77777777" w:rsidR="009905FD" w:rsidRPr="004F760C" w:rsidRDefault="009905FD" w:rsidP="009905FD">
      <w:pPr>
        <w:pStyle w:val="Tekstpodstawowy"/>
        <w:spacing w:after="0"/>
        <w:jc w:val="both"/>
        <w:rPr>
          <w:rFonts w:asciiTheme="minorHAnsi" w:hAnsiTheme="minorHAnsi" w:cstheme="minorHAnsi"/>
          <w:b/>
          <w:sz w:val="20"/>
          <w:szCs w:val="20"/>
          <w:u w:val="single"/>
        </w:rPr>
      </w:pPr>
    </w:p>
    <w:p w14:paraId="4E5EA50F" w14:textId="77777777" w:rsidR="009905FD" w:rsidRPr="004F760C" w:rsidRDefault="009905FD" w:rsidP="009905FD">
      <w:pPr>
        <w:pStyle w:val="Tekstpodstawowy"/>
        <w:spacing w:after="0"/>
        <w:jc w:val="both"/>
        <w:rPr>
          <w:rFonts w:asciiTheme="minorHAnsi" w:hAnsiTheme="minorHAnsi" w:cstheme="minorHAnsi"/>
          <w:b/>
          <w:sz w:val="20"/>
          <w:szCs w:val="20"/>
          <w:u w:val="single"/>
        </w:rPr>
      </w:pPr>
    </w:p>
    <w:p w14:paraId="1FEF1B60" w14:textId="77777777" w:rsidR="009905FD" w:rsidRPr="004F760C" w:rsidRDefault="009905FD" w:rsidP="009905FD">
      <w:pPr>
        <w:pStyle w:val="Tekstpodstawowy"/>
        <w:spacing w:after="0"/>
        <w:jc w:val="both"/>
        <w:rPr>
          <w:rFonts w:asciiTheme="minorHAnsi" w:hAnsiTheme="minorHAnsi" w:cstheme="minorHAnsi"/>
          <w:b/>
          <w:sz w:val="20"/>
          <w:szCs w:val="20"/>
          <w:u w:val="single"/>
        </w:rPr>
      </w:pPr>
    </w:p>
    <w:p w14:paraId="32F9ED12" w14:textId="77777777" w:rsidR="009905FD" w:rsidRPr="004F760C" w:rsidRDefault="009905FD" w:rsidP="009905FD">
      <w:pPr>
        <w:pStyle w:val="Tekstpodstawowy"/>
        <w:spacing w:after="0"/>
        <w:jc w:val="both"/>
        <w:rPr>
          <w:rFonts w:asciiTheme="minorHAnsi" w:hAnsiTheme="minorHAnsi" w:cstheme="minorHAnsi"/>
          <w:b/>
          <w:sz w:val="20"/>
          <w:szCs w:val="20"/>
          <w:u w:val="single"/>
        </w:rPr>
      </w:pPr>
    </w:p>
    <w:p w14:paraId="3908920C" w14:textId="77777777" w:rsidR="009905FD" w:rsidRPr="004F760C" w:rsidRDefault="009905FD" w:rsidP="009905FD">
      <w:pPr>
        <w:pStyle w:val="Tekstpodstawowy"/>
        <w:spacing w:after="0"/>
        <w:jc w:val="both"/>
        <w:rPr>
          <w:rFonts w:asciiTheme="minorHAnsi" w:hAnsiTheme="minorHAnsi" w:cstheme="minorHAnsi"/>
          <w:b/>
          <w:sz w:val="20"/>
          <w:szCs w:val="20"/>
          <w:u w:val="single"/>
        </w:rPr>
      </w:pPr>
    </w:p>
    <w:p w14:paraId="18D7AD47" w14:textId="77777777" w:rsidR="009905FD" w:rsidRPr="004F760C" w:rsidRDefault="009905FD" w:rsidP="009905FD">
      <w:pPr>
        <w:pStyle w:val="Tekstpodstawowy"/>
        <w:spacing w:after="0"/>
        <w:jc w:val="both"/>
        <w:rPr>
          <w:rFonts w:asciiTheme="minorHAnsi" w:hAnsiTheme="minorHAnsi" w:cstheme="minorHAnsi"/>
          <w:b/>
          <w:sz w:val="20"/>
          <w:szCs w:val="20"/>
          <w:u w:val="single"/>
        </w:rPr>
      </w:pPr>
    </w:p>
    <w:p w14:paraId="251F4B3F" w14:textId="77777777" w:rsidR="009905FD" w:rsidRPr="004F760C" w:rsidRDefault="009905FD" w:rsidP="009905FD">
      <w:pPr>
        <w:pStyle w:val="Tekstpodstawowy"/>
        <w:spacing w:after="0"/>
        <w:jc w:val="both"/>
        <w:rPr>
          <w:rFonts w:asciiTheme="minorHAnsi" w:hAnsiTheme="minorHAnsi" w:cstheme="minorHAnsi"/>
          <w:b/>
          <w:sz w:val="20"/>
          <w:szCs w:val="20"/>
          <w:u w:val="single"/>
        </w:rPr>
      </w:pPr>
    </w:p>
    <w:p w14:paraId="3C966A2E" w14:textId="77777777" w:rsidR="009905FD" w:rsidRPr="004F760C" w:rsidRDefault="009905FD" w:rsidP="009905FD">
      <w:pPr>
        <w:pStyle w:val="Tekstpodstawowy"/>
        <w:spacing w:after="0"/>
        <w:jc w:val="both"/>
        <w:rPr>
          <w:rFonts w:asciiTheme="minorHAnsi" w:hAnsiTheme="minorHAnsi" w:cstheme="minorHAnsi"/>
          <w:b/>
          <w:sz w:val="20"/>
          <w:szCs w:val="20"/>
          <w:u w:val="single"/>
        </w:rPr>
      </w:pPr>
    </w:p>
    <w:p w14:paraId="71744CB0" w14:textId="77777777" w:rsidR="009905FD" w:rsidRPr="004F760C" w:rsidRDefault="009905FD" w:rsidP="009905FD">
      <w:pPr>
        <w:pStyle w:val="Tekstpodstawowy"/>
        <w:spacing w:after="0"/>
        <w:jc w:val="both"/>
        <w:rPr>
          <w:rFonts w:asciiTheme="minorHAnsi" w:hAnsiTheme="minorHAnsi" w:cstheme="minorHAnsi"/>
          <w:b/>
          <w:sz w:val="20"/>
          <w:szCs w:val="20"/>
          <w:u w:val="single"/>
        </w:rPr>
      </w:pPr>
    </w:p>
    <w:p w14:paraId="15AEDDF2" w14:textId="77777777" w:rsidR="009905FD" w:rsidRPr="004F760C" w:rsidRDefault="009905FD" w:rsidP="009905FD">
      <w:pPr>
        <w:pStyle w:val="Tekstpodstawowy"/>
        <w:spacing w:after="0"/>
        <w:jc w:val="both"/>
        <w:rPr>
          <w:rFonts w:asciiTheme="minorHAnsi" w:hAnsiTheme="minorHAnsi" w:cstheme="minorHAnsi"/>
          <w:b/>
          <w:sz w:val="20"/>
          <w:szCs w:val="20"/>
          <w:u w:val="single"/>
        </w:rPr>
      </w:pPr>
    </w:p>
    <w:p w14:paraId="708556DE" w14:textId="77777777" w:rsidR="009905FD" w:rsidRPr="004F760C" w:rsidRDefault="009905FD" w:rsidP="009905FD">
      <w:pPr>
        <w:pStyle w:val="Tekstpodstawowy"/>
        <w:spacing w:after="0"/>
        <w:jc w:val="both"/>
        <w:rPr>
          <w:rFonts w:asciiTheme="minorHAnsi" w:hAnsiTheme="minorHAnsi" w:cstheme="minorHAnsi"/>
          <w:b/>
          <w:sz w:val="20"/>
          <w:szCs w:val="20"/>
          <w:u w:val="single"/>
        </w:rPr>
      </w:pPr>
      <w:r w:rsidRPr="004F760C">
        <w:rPr>
          <w:rFonts w:asciiTheme="minorHAnsi" w:hAnsiTheme="minorHAnsi" w:cstheme="minorHAnsi"/>
          <w:b/>
          <w:sz w:val="20"/>
          <w:szCs w:val="20"/>
          <w:u w:val="single"/>
        </w:rPr>
        <w:t>Załączniki:</w:t>
      </w:r>
    </w:p>
    <w:p w14:paraId="114F19F3" w14:textId="46626734" w:rsidR="006208EF" w:rsidRPr="004F760C" w:rsidRDefault="009905FD" w:rsidP="009905FD">
      <w:pPr>
        <w:pStyle w:val="Tekstpodstawowy"/>
        <w:spacing w:after="0"/>
        <w:jc w:val="both"/>
        <w:rPr>
          <w:rFonts w:asciiTheme="minorHAnsi" w:hAnsiTheme="minorHAnsi" w:cstheme="minorHAnsi"/>
          <w:sz w:val="20"/>
          <w:szCs w:val="20"/>
        </w:rPr>
      </w:pPr>
      <w:r w:rsidRPr="004F760C">
        <w:rPr>
          <w:rFonts w:asciiTheme="minorHAnsi" w:hAnsiTheme="minorHAnsi" w:cstheme="minorHAnsi"/>
          <w:sz w:val="20"/>
          <w:szCs w:val="20"/>
        </w:rPr>
        <w:t>1) Załącznik nr 1 do umowy – kopia formularza ofertowego Wykonawcy wraz z opisem przedmiotu zamówienia.</w:t>
      </w:r>
    </w:p>
    <w:p w14:paraId="318CE944" w14:textId="77777777" w:rsidR="006208EF" w:rsidRPr="004F760C" w:rsidRDefault="006208EF" w:rsidP="006208EF">
      <w:pPr>
        <w:spacing w:after="0" w:line="240" w:lineRule="auto"/>
        <w:rPr>
          <w:rFonts w:cstheme="minorHAnsi"/>
        </w:rPr>
      </w:pPr>
      <w:r w:rsidRPr="004F760C">
        <w:rPr>
          <w:rFonts w:cstheme="minorHAnsi"/>
        </w:rPr>
        <w:br w:type="page"/>
      </w:r>
    </w:p>
    <w:p w14:paraId="4F350855" w14:textId="0FE58BE7" w:rsidR="00613846" w:rsidRPr="004F760C" w:rsidRDefault="004546A9">
      <w:pPr>
        <w:spacing w:after="0" w:line="240" w:lineRule="auto"/>
        <w:jc w:val="right"/>
        <w:rPr>
          <w:rFonts w:cstheme="minorHAnsi"/>
          <w:b/>
          <w:sz w:val="20"/>
          <w:szCs w:val="20"/>
        </w:rPr>
      </w:pPr>
      <w:r w:rsidRPr="004F760C">
        <w:rPr>
          <w:rFonts w:cstheme="minorHAnsi"/>
          <w:b/>
          <w:sz w:val="20"/>
          <w:szCs w:val="20"/>
        </w:rPr>
        <w:lastRenderedPageBreak/>
        <w:t>ZAŁĄCZNIK NR 3</w:t>
      </w:r>
      <w:r w:rsidR="00D574EF" w:rsidRPr="004F760C">
        <w:rPr>
          <w:rFonts w:cstheme="minorHAnsi"/>
          <w:b/>
          <w:sz w:val="20"/>
          <w:szCs w:val="20"/>
        </w:rPr>
        <w:t>A</w:t>
      </w:r>
      <w:r w:rsidRPr="004F760C">
        <w:rPr>
          <w:rFonts w:cstheme="minorHAnsi"/>
          <w:b/>
          <w:sz w:val="20"/>
          <w:szCs w:val="20"/>
        </w:rPr>
        <w:t xml:space="preserve"> DO S</w:t>
      </w:r>
      <w:r w:rsidR="005D1BCE" w:rsidRPr="004F760C">
        <w:rPr>
          <w:rFonts w:cstheme="minorHAnsi"/>
          <w:b/>
          <w:sz w:val="20"/>
          <w:szCs w:val="20"/>
        </w:rPr>
        <w:t>WZ</w:t>
      </w:r>
    </w:p>
    <w:p w14:paraId="408D8456" w14:textId="77777777" w:rsidR="005D1BCE" w:rsidRPr="004F760C" w:rsidRDefault="005D1BCE" w:rsidP="005D1BCE">
      <w:pPr>
        <w:jc w:val="center"/>
        <w:rPr>
          <w:rFonts w:cstheme="minorHAnsi"/>
          <w:b/>
          <w:sz w:val="40"/>
        </w:rPr>
      </w:pPr>
    </w:p>
    <w:p w14:paraId="101AC0D2" w14:textId="77777777" w:rsidR="005D1BCE" w:rsidRPr="004F760C" w:rsidRDefault="005D1BCE" w:rsidP="005D1BCE">
      <w:pPr>
        <w:jc w:val="center"/>
        <w:rPr>
          <w:rFonts w:cstheme="minorHAnsi"/>
          <w:b/>
          <w:sz w:val="40"/>
        </w:rPr>
      </w:pPr>
    </w:p>
    <w:p w14:paraId="6D63E924" w14:textId="77777777" w:rsidR="005D1BCE" w:rsidRPr="004F760C" w:rsidRDefault="005D1BCE" w:rsidP="005D1BCE">
      <w:pPr>
        <w:jc w:val="center"/>
        <w:rPr>
          <w:rFonts w:cstheme="minorHAnsi"/>
          <w:b/>
          <w:sz w:val="40"/>
        </w:rPr>
      </w:pPr>
    </w:p>
    <w:p w14:paraId="2CF3F467" w14:textId="77777777" w:rsidR="005D1BCE" w:rsidRPr="004F760C" w:rsidRDefault="005D1BCE" w:rsidP="005D1BCE">
      <w:pPr>
        <w:jc w:val="center"/>
        <w:rPr>
          <w:rFonts w:cstheme="minorHAnsi"/>
          <w:b/>
          <w:sz w:val="40"/>
        </w:rPr>
      </w:pPr>
    </w:p>
    <w:p w14:paraId="25F3E3AB" w14:textId="77777777" w:rsidR="005D1BCE" w:rsidRPr="004F760C" w:rsidRDefault="005D1BCE" w:rsidP="005D1BCE">
      <w:pPr>
        <w:jc w:val="center"/>
        <w:rPr>
          <w:rFonts w:cstheme="minorHAnsi"/>
          <w:b/>
          <w:sz w:val="40"/>
        </w:rPr>
      </w:pPr>
    </w:p>
    <w:p w14:paraId="1871DF34" w14:textId="77777777" w:rsidR="005D1BCE" w:rsidRPr="004F760C" w:rsidRDefault="005D1BCE" w:rsidP="005D1BCE">
      <w:pPr>
        <w:jc w:val="center"/>
        <w:rPr>
          <w:rFonts w:cstheme="minorHAnsi"/>
          <w:b/>
          <w:sz w:val="40"/>
        </w:rPr>
      </w:pPr>
    </w:p>
    <w:p w14:paraId="248A53F0" w14:textId="23FDCAFA" w:rsidR="005D1BCE" w:rsidRPr="004F760C" w:rsidRDefault="005D1BCE" w:rsidP="00932369">
      <w:pPr>
        <w:jc w:val="center"/>
        <w:rPr>
          <w:rFonts w:cstheme="minorHAnsi"/>
          <w:b/>
          <w:sz w:val="32"/>
        </w:rPr>
      </w:pPr>
      <w:r w:rsidRPr="004F760C">
        <w:rPr>
          <w:rFonts w:cstheme="minorHAnsi"/>
          <w:b/>
        </w:rPr>
        <w:t>OPIS PRZEDMIOTU ZAMÓWIENIA</w:t>
      </w:r>
    </w:p>
    <w:p w14:paraId="5D512427" w14:textId="64A37527" w:rsidR="002E1716" w:rsidRPr="004F760C" w:rsidRDefault="005D1BCE" w:rsidP="005D1BCE">
      <w:pPr>
        <w:autoSpaceDE w:val="0"/>
        <w:autoSpaceDN w:val="0"/>
        <w:adjustRightInd w:val="0"/>
        <w:ind w:left="284" w:right="207"/>
        <w:jc w:val="center"/>
        <w:rPr>
          <w:rFonts w:eastAsia="ArialNarrow" w:cstheme="minorHAnsi"/>
        </w:rPr>
      </w:pPr>
      <w:r w:rsidRPr="004F760C">
        <w:rPr>
          <w:rFonts w:eastAsia="ArialNarrow" w:cstheme="minorHAnsi"/>
        </w:rPr>
        <w:t xml:space="preserve">Dostawa </w:t>
      </w:r>
      <w:r w:rsidR="009905FD" w:rsidRPr="004F760C">
        <w:rPr>
          <w:rFonts w:eastAsia="ArialNarrow" w:cstheme="minorHAnsi"/>
        </w:rPr>
        <w:t>czterech średnich</w:t>
      </w:r>
      <w:r w:rsidR="002E1716" w:rsidRPr="004F760C">
        <w:rPr>
          <w:rFonts w:eastAsia="ArialNarrow" w:cstheme="minorHAnsi"/>
        </w:rPr>
        <w:t xml:space="preserve"> samochodów ratowniczo-gaśniczych</w:t>
      </w:r>
    </w:p>
    <w:p w14:paraId="6F839F33" w14:textId="6B57BA84" w:rsidR="002E1716" w:rsidRPr="004F760C" w:rsidRDefault="002E1716" w:rsidP="002E1716">
      <w:pPr>
        <w:spacing w:after="0" w:line="240" w:lineRule="auto"/>
        <w:jc w:val="center"/>
        <w:rPr>
          <w:rFonts w:eastAsia="ArialNarrow" w:cstheme="minorHAnsi"/>
          <w:sz w:val="20"/>
        </w:rPr>
      </w:pPr>
      <w:r w:rsidRPr="004F760C">
        <w:rPr>
          <w:rFonts w:eastAsia="ArialNarrow" w:cstheme="minorHAnsi"/>
          <w:b/>
          <w:sz w:val="20"/>
        </w:rPr>
        <w:t>Część A</w:t>
      </w:r>
      <w:r w:rsidRPr="004F760C">
        <w:rPr>
          <w:rFonts w:eastAsia="ArialNarrow" w:cstheme="minorHAnsi"/>
          <w:sz w:val="20"/>
        </w:rPr>
        <w:t xml:space="preserve"> – dostawa </w:t>
      </w:r>
      <w:r w:rsidR="009905FD" w:rsidRPr="004F760C">
        <w:rPr>
          <w:rFonts w:eastAsia="ArialNarrow" w:cstheme="minorHAnsi"/>
          <w:sz w:val="20"/>
        </w:rPr>
        <w:t>dwóch (2</w:t>
      </w:r>
      <w:r w:rsidRPr="004F760C">
        <w:rPr>
          <w:rFonts w:eastAsia="ArialNarrow" w:cstheme="minorHAnsi"/>
          <w:sz w:val="20"/>
        </w:rPr>
        <w:t xml:space="preserve">) średnich samochodów ratowniczo-gaśniczych </w:t>
      </w:r>
    </w:p>
    <w:p w14:paraId="3BF81713" w14:textId="7F4B279A" w:rsidR="002E1716" w:rsidRPr="004F760C" w:rsidRDefault="002E1716" w:rsidP="002E1716">
      <w:pPr>
        <w:spacing w:after="0" w:line="240" w:lineRule="auto"/>
        <w:jc w:val="center"/>
        <w:rPr>
          <w:rFonts w:cstheme="minorHAnsi"/>
          <w:sz w:val="20"/>
          <w:szCs w:val="20"/>
        </w:rPr>
      </w:pPr>
      <w:r w:rsidRPr="004F760C">
        <w:rPr>
          <w:rFonts w:eastAsia="ArialNarrow" w:cstheme="minorHAnsi"/>
          <w:sz w:val="20"/>
        </w:rPr>
        <w:t xml:space="preserve">dla Komend Powiatowych PSP w </w:t>
      </w:r>
      <w:r w:rsidR="009905FD" w:rsidRPr="004F760C">
        <w:rPr>
          <w:rFonts w:eastAsia="ArialNarrow" w:cstheme="minorHAnsi"/>
          <w:sz w:val="20"/>
        </w:rPr>
        <w:t>Słupcy i we Wrześni</w:t>
      </w:r>
      <w:r w:rsidRPr="004F760C">
        <w:rPr>
          <w:rFonts w:eastAsia="ArialNarrow" w:cstheme="minorHAnsi"/>
          <w:sz w:val="20"/>
        </w:rPr>
        <w:t>,</w:t>
      </w:r>
    </w:p>
    <w:p w14:paraId="65BE4246" w14:textId="59AD9386" w:rsidR="002E1716" w:rsidRPr="004F760C" w:rsidRDefault="002E1716" w:rsidP="00910C57">
      <w:pPr>
        <w:spacing w:before="120" w:after="0" w:line="276" w:lineRule="auto"/>
        <w:ind w:left="284" w:hanging="284"/>
        <w:jc w:val="center"/>
        <w:rPr>
          <w:rFonts w:cstheme="minorHAnsi"/>
          <w:sz w:val="20"/>
          <w:szCs w:val="20"/>
        </w:rPr>
      </w:pPr>
      <w:r w:rsidRPr="004F760C">
        <w:rPr>
          <w:rFonts w:cstheme="minorHAnsi"/>
          <w:sz w:val="20"/>
          <w:szCs w:val="20"/>
        </w:rPr>
        <w:t xml:space="preserve">Wspólny Słownik Zamówień CPV: </w:t>
      </w:r>
      <w:r w:rsidRPr="004F760C">
        <w:rPr>
          <w:rFonts w:cstheme="minorHAnsi"/>
          <w:sz w:val="20"/>
        </w:rPr>
        <w:t>34114000-9, 34144210-3</w:t>
      </w:r>
    </w:p>
    <w:p w14:paraId="74259F14" w14:textId="77777777" w:rsidR="005D1BCE" w:rsidRPr="004F760C" w:rsidRDefault="005D1BCE" w:rsidP="005D1BCE">
      <w:pPr>
        <w:rPr>
          <w:rFonts w:cstheme="minorHAnsi"/>
        </w:rPr>
      </w:pPr>
    </w:p>
    <w:p w14:paraId="6254BFEB" w14:textId="77777777" w:rsidR="005D1BCE" w:rsidRPr="004F760C" w:rsidRDefault="005D1BCE" w:rsidP="005D1BCE">
      <w:pPr>
        <w:rPr>
          <w:rFonts w:cstheme="minorHAnsi"/>
        </w:rPr>
      </w:pPr>
    </w:p>
    <w:p w14:paraId="68538BBC" w14:textId="77777777" w:rsidR="005D1BCE" w:rsidRPr="004F760C" w:rsidRDefault="005D1BCE" w:rsidP="005D1BCE">
      <w:pPr>
        <w:rPr>
          <w:rFonts w:cstheme="minorHAnsi"/>
        </w:rPr>
      </w:pPr>
    </w:p>
    <w:p w14:paraId="6824A4AE" w14:textId="77777777" w:rsidR="005D1BCE" w:rsidRPr="004F760C" w:rsidRDefault="005D1BCE" w:rsidP="005D1BCE">
      <w:pPr>
        <w:rPr>
          <w:rFonts w:cstheme="minorHAnsi"/>
        </w:rPr>
      </w:pPr>
    </w:p>
    <w:p w14:paraId="60CE8AF0" w14:textId="77777777" w:rsidR="005D1BCE" w:rsidRPr="004F760C" w:rsidRDefault="005D1BCE" w:rsidP="005D1BCE">
      <w:pPr>
        <w:rPr>
          <w:rFonts w:cstheme="minorHAnsi"/>
        </w:rPr>
      </w:pPr>
    </w:p>
    <w:p w14:paraId="6EB51052" w14:textId="77777777" w:rsidR="005D1BCE" w:rsidRPr="004F760C" w:rsidRDefault="005D1BCE" w:rsidP="005D1BCE">
      <w:pPr>
        <w:rPr>
          <w:rFonts w:cstheme="minorHAnsi"/>
        </w:rPr>
      </w:pPr>
    </w:p>
    <w:p w14:paraId="334012A6" w14:textId="77777777" w:rsidR="005D1BCE" w:rsidRPr="004F760C" w:rsidRDefault="005D1BCE" w:rsidP="005D1BCE">
      <w:pPr>
        <w:rPr>
          <w:rFonts w:cstheme="minorHAnsi"/>
        </w:rPr>
      </w:pPr>
    </w:p>
    <w:p w14:paraId="3C1843B2" w14:textId="070260FD" w:rsidR="005D1BCE" w:rsidRPr="004F760C" w:rsidRDefault="005D1BCE" w:rsidP="005D1BCE">
      <w:pPr>
        <w:rPr>
          <w:rFonts w:cstheme="minorHAnsi"/>
        </w:rPr>
      </w:pPr>
    </w:p>
    <w:p w14:paraId="09E9D1E5" w14:textId="490BF5BC" w:rsidR="005D1BCE" w:rsidRPr="004F760C" w:rsidRDefault="005D1BCE" w:rsidP="005D1BCE">
      <w:pPr>
        <w:rPr>
          <w:rFonts w:cstheme="minorHAnsi"/>
        </w:rPr>
      </w:pPr>
    </w:p>
    <w:p w14:paraId="6A25E394" w14:textId="2D0EB0F4" w:rsidR="005D1BCE" w:rsidRPr="004F760C" w:rsidRDefault="005D1BCE" w:rsidP="005D1BCE">
      <w:pPr>
        <w:rPr>
          <w:rFonts w:cstheme="minorHAnsi"/>
        </w:rPr>
      </w:pPr>
    </w:p>
    <w:p w14:paraId="4A98971B" w14:textId="10C1E6A2" w:rsidR="005D1BCE" w:rsidRPr="004F760C" w:rsidRDefault="005D1BCE" w:rsidP="005D1BCE">
      <w:pPr>
        <w:rPr>
          <w:rFonts w:cstheme="minorHAnsi"/>
        </w:rPr>
      </w:pPr>
    </w:p>
    <w:p w14:paraId="5AE9C7B1" w14:textId="60107B66" w:rsidR="005D1BCE" w:rsidRPr="004F760C" w:rsidRDefault="005D1BCE" w:rsidP="005D1BCE">
      <w:pPr>
        <w:rPr>
          <w:rFonts w:cstheme="minorHAnsi"/>
        </w:rPr>
      </w:pPr>
    </w:p>
    <w:p w14:paraId="559EA5D2" w14:textId="6DF3DF5F" w:rsidR="005D1BCE" w:rsidRPr="004F760C" w:rsidRDefault="005D1BCE" w:rsidP="005D1BCE">
      <w:pPr>
        <w:rPr>
          <w:rFonts w:cstheme="minorHAnsi"/>
        </w:rPr>
      </w:pPr>
    </w:p>
    <w:p w14:paraId="424C3EEF" w14:textId="722EA006" w:rsidR="005D1BCE" w:rsidRPr="004F760C" w:rsidRDefault="005D1BCE" w:rsidP="005D1BCE">
      <w:pPr>
        <w:rPr>
          <w:rFonts w:cstheme="minorHAnsi"/>
        </w:rPr>
      </w:pPr>
    </w:p>
    <w:p w14:paraId="021721E8" w14:textId="096384D6" w:rsidR="005D1BCE" w:rsidRPr="004F760C" w:rsidRDefault="005D1BCE" w:rsidP="005D1BCE">
      <w:pPr>
        <w:rPr>
          <w:rFonts w:cstheme="minorHAnsi"/>
        </w:rPr>
      </w:pPr>
    </w:p>
    <w:p w14:paraId="49EBB0D3" w14:textId="0FBEAEC4" w:rsidR="00C80CBA" w:rsidRPr="004F760C" w:rsidRDefault="00C80CBA" w:rsidP="005D1BCE">
      <w:pPr>
        <w:rPr>
          <w:rFonts w:cstheme="minorHAnsi"/>
        </w:rPr>
      </w:pPr>
    </w:p>
    <w:p w14:paraId="21435BB6" w14:textId="77777777" w:rsidR="00C80CBA" w:rsidRPr="004F760C" w:rsidRDefault="00C80CBA" w:rsidP="005D1BCE">
      <w:pPr>
        <w:rPr>
          <w:rFonts w:cstheme="minorHAnsi"/>
        </w:rPr>
      </w:pPr>
    </w:p>
    <w:p w14:paraId="00984B61" w14:textId="77777777" w:rsidR="00D97389" w:rsidRPr="004F760C" w:rsidRDefault="00E25AF7" w:rsidP="00D97389">
      <w:pPr>
        <w:spacing w:after="0"/>
        <w:jc w:val="center"/>
        <w:rPr>
          <w:rFonts w:cstheme="minorHAnsi"/>
          <w:b/>
          <w:bCs/>
          <w:sz w:val="20"/>
          <w:szCs w:val="20"/>
        </w:rPr>
      </w:pPr>
      <w:r w:rsidRPr="004F760C">
        <w:rPr>
          <w:rFonts w:cstheme="minorHAnsi"/>
          <w:b/>
          <w:bCs/>
          <w:sz w:val="20"/>
          <w:szCs w:val="20"/>
        </w:rPr>
        <w:lastRenderedPageBreak/>
        <w:t xml:space="preserve">Minimalne wymagania techniczno-użytkowe dla średniego </w:t>
      </w:r>
      <w:r w:rsidR="00D97389" w:rsidRPr="004F760C">
        <w:rPr>
          <w:rFonts w:cstheme="minorHAnsi"/>
          <w:b/>
          <w:bCs/>
          <w:sz w:val="20"/>
          <w:szCs w:val="20"/>
        </w:rPr>
        <w:t xml:space="preserve">samochodu ratowniczo-gaśniczego </w:t>
      </w:r>
    </w:p>
    <w:p w14:paraId="6CB45F82" w14:textId="28A112DC" w:rsidR="00522B46" w:rsidRPr="004F760C" w:rsidRDefault="00D97389" w:rsidP="00D97389">
      <w:pPr>
        <w:spacing w:after="0"/>
        <w:jc w:val="center"/>
        <w:rPr>
          <w:rFonts w:cstheme="minorHAnsi"/>
          <w:b/>
          <w:bCs/>
          <w:sz w:val="20"/>
          <w:szCs w:val="20"/>
        </w:rPr>
      </w:pPr>
      <w:r w:rsidRPr="004F760C">
        <w:rPr>
          <w:rFonts w:cstheme="minorHAnsi"/>
          <w:b/>
          <w:bCs/>
          <w:sz w:val="20"/>
          <w:szCs w:val="20"/>
        </w:rPr>
        <w:t>dla Komend Powiatowych PSP w Słupcy i we Wrześni</w:t>
      </w:r>
    </w:p>
    <w:p w14:paraId="465D5458" w14:textId="77777777" w:rsidR="003A4AA4" w:rsidRPr="004F760C" w:rsidRDefault="003A4AA4" w:rsidP="00D97389">
      <w:pPr>
        <w:spacing w:after="0"/>
        <w:jc w:val="center"/>
        <w:rPr>
          <w:rFonts w:cstheme="minorHAnsi"/>
          <w:b/>
          <w:bCs/>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8505"/>
      </w:tblGrid>
      <w:tr w:rsidR="007A0E5E" w:rsidRPr="004F760C" w14:paraId="368E7ADB" w14:textId="77777777" w:rsidTr="003A4AA4">
        <w:trPr>
          <w:trHeight w:val="478"/>
        </w:trPr>
        <w:tc>
          <w:tcPr>
            <w:tcW w:w="567" w:type="dxa"/>
            <w:shd w:val="clear" w:color="auto" w:fill="E6E6E6"/>
            <w:vAlign w:val="center"/>
            <w:hideMark/>
          </w:tcPr>
          <w:p w14:paraId="0840E00B" w14:textId="77777777" w:rsidR="00BC3D0D" w:rsidRPr="004F760C" w:rsidRDefault="00BC3D0D" w:rsidP="003A4AA4">
            <w:pPr>
              <w:tabs>
                <w:tab w:val="left" w:pos="48"/>
                <w:tab w:val="left" w:pos="921"/>
                <w:tab w:val="left" w:pos="6513"/>
                <w:tab w:val="left" w:pos="10395"/>
                <w:tab w:val="left" w:pos="14730"/>
              </w:tabs>
              <w:suppressAutoHyphens/>
              <w:spacing w:after="0" w:line="240" w:lineRule="auto"/>
              <w:jc w:val="center"/>
              <w:rPr>
                <w:rFonts w:cstheme="minorHAnsi"/>
                <w:b/>
                <w:sz w:val="20"/>
                <w:szCs w:val="20"/>
                <w:lang w:eastAsia="ar-SA"/>
              </w:rPr>
            </w:pPr>
            <w:r w:rsidRPr="004F760C">
              <w:rPr>
                <w:rFonts w:cstheme="minorHAnsi"/>
                <w:b/>
                <w:sz w:val="20"/>
                <w:szCs w:val="20"/>
              </w:rPr>
              <w:t>L.p.</w:t>
            </w:r>
          </w:p>
        </w:tc>
        <w:tc>
          <w:tcPr>
            <w:tcW w:w="8505" w:type="dxa"/>
            <w:shd w:val="clear" w:color="auto" w:fill="E6E6E6"/>
            <w:vAlign w:val="center"/>
            <w:hideMark/>
          </w:tcPr>
          <w:p w14:paraId="3BDFC683" w14:textId="77777777" w:rsidR="00BC3D0D" w:rsidRPr="004F760C" w:rsidRDefault="00BC3D0D" w:rsidP="003A4AA4">
            <w:pPr>
              <w:tabs>
                <w:tab w:val="left" w:pos="48"/>
                <w:tab w:val="left" w:pos="921"/>
                <w:tab w:val="left" w:pos="6513"/>
                <w:tab w:val="left" w:pos="10395"/>
                <w:tab w:val="left" w:pos="14730"/>
              </w:tabs>
              <w:suppressAutoHyphens/>
              <w:spacing w:after="0" w:line="240" w:lineRule="auto"/>
              <w:rPr>
                <w:rFonts w:cstheme="minorHAnsi"/>
                <w:b/>
                <w:sz w:val="20"/>
                <w:szCs w:val="20"/>
                <w:lang w:eastAsia="ar-SA"/>
              </w:rPr>
            </w:pPr>
            <w:r w:rsidRPr="004F760C">
              <w:rPr>
                <w:rFonts w:cstheme="minorHAnsi"/>
                <w:b/>
                <w:sz w:val="20"/>
                <w:szCs w:val="20"/>
              </w:rPr>
              <w:t>Wyszczególnienie</w:t>
            </w:r>
          </w:p>
        </w:tc>
      </w:tr>
      <w:tr w:rsidR="007A0E5E" w:rsidRPr="004F760C" w14:paraId="3B560FF0" w14:textId="77777777" w:rsidTr="003A4AA4">
        <w:tc>
          <w:tcPr>
            <w:tcW w:w="567" w:type="dxa"/>
            <w:shd w:val="clear" w:color="auto" w:fill="E6E6E6"/>
            <w:vAlign w:val="center"/>
            <w:hideMark/>
          </w:tcPr>
          <w:p w14:paraId="130BE63F" w14:textId="77777777" w:rsidR="00BC3D0D" w:rsidRPr="004F760C" w:rsidRDefault="00BC3D0D" w:rsidP="003A4AA4">
            <w:pPr>
              <w:tabs>
                <w:tab w:val="left" w:pos="48"/>
                <w:tab w:val="left" w:pos="921"/>
                <w:tab w:val="left" w:pos="6513"/>
                <w:tab w:val="left" w:pos="10395"/>
                <w:tab w:val="left" w:pos="14730"/>
              </w:tabs>
              <w:suppressAutoHyphens/>
              <w:spacing w:after="0" w:line="240" w:lineRule="auto"/>
              <w:jc w:val="center"/>
              <w:rPr>
                <w:rFonts w:cstheme="minorHAnsi"/>
                <w:b/>
                <w:sz w:val="20"/>
                <w:szCs w:val="20"/>
                <w:lang w:eastAsia="ar-SA"/>
              </w:rPr>
            </w:pPr>
            <w:r w:rsidRPr="004F760C">
              <w:rPr>
                <w:rFonts w:cstheme="minorHAnsi"/>
                <w:b/>
                <w:sz w:val="20"/>
                <w:szCs w:val="20"/>
              </w:rPr>
              <w:t>1</w:t>
            </w:r>
          </w:p>
        </w:tc>
        <w:tc>
          <w:tcPr>
            <w:tcW w:w="8505" w:type="dxa"/>
            <w:shd w:val="clear" w:color="auto" w:fill="E6E6E6"/>
            <w:vAlign w:val="center"/>
            <w:hideMark/>
          </w:tcPr>
          <w:p w14:paraId="4A8CCBB0" w14:textId="77777777" w:rsidR="00BC3D0D" w:rsidRPr="004F760C" w:rsidRDefault="00BC3D0D" w:rsidP="00975D87">
            <w:pPr>
              <w:suppressAutoHyphens/>
              <w:spacing w:after="0" w:line="240" w:lineRule="auto"/>
              <w:rPr>
                <w:rFonts w:cstheme="minorHAnsi"/>
                <w:b/>
                <w:sz w:val="20"/>
                <w:szCs w:val="20"/>
                <w:lang w:eastAsia="ar-SA"/>
              </w:rPr>
            </w:pPr>
            <w:r w:rsidRPr="004F760C">
              <w:rPr>
                <w:rFonts w:cstheme="minorHAnsi"/>
                <w:b/>
                <w:sz w:val="20"/>
                <w:szCs w:val="20"/>
                <w:lang w:eastAsia="ar-SA"/>
              </w:rPr>
              <w:t xml:space="preserve">Średni samochód ratowniczo gaśniczy kategorii 1 </w:t>
            </w:r>
          </w:p>
        </w:tc>
      </w:tr>
      <w:tr w:rsidR="007A0E5E" w:rsidRPr="004F760C" w14:paraId="0C359769" w14:textId="77777777" w:rsidTr="003A4AA4">
        <w:tc>
          <w:tcPr>
            <w:tcW w:w="567" w:type="dxa"/>
            <w:vAlign w:val="center"/>
            <w:hideMark/>
          </w:tcPr>
          <w:p w14:paraId="6FAE43F3" w14:textId="77777777" w:rsidR="00BC3D0D" w:rsidRPr="004F760C" w:rsidRDefault="00BC3D0D" w:rsidP="003A4AA4">
            <w:pPr>
              <w:tabs>
                <w:tab w:val="left" w:pos="48"/>
                <w:tab w:val="left" w:pos="921"/>
                <w:tab w:val="left" w:pos="6513"/>
                <w:tab w:val="left" w:pos="10395"/>
                <w:tab w:val="left" w:pos="14730"/>
              </w:tabs>
              <w:suppressAutoHyphens/>
              <w:spacing w:after="0" w:line="240" w:lineRule="auto"/>
              <w:jc w:val="center"/>
              <w:rPr>
                <w:rFonts w:cstheme="minorHAnsi"/>
                <w:sz w:val="20"/>
                <w:szCs w:val="20"/>
              </w:rPr>
            </w:pPr>
            <w:r w:rsidRPr="004F760C">
              <w:rPr>
                <w:rFonts w:cstheme="minorHAnsi"/>
                <w:sz w:val="20"/>
                <w:szCs w:val="20"/>
              </w:rPr>
              <w:t>1.1</w:t>
            </w:r>
          </w:p>
        </w:tc>
        <w:tc>
          <w:tcPr>
            <w:tcW w:w="8505" w:type="dxa"/>
            <w:hideMark/>
          </w:tcPr>
          <w:p w14:paraId="0B71B259" w14:textId="77777777" w:rsidR="00BC3D0D" w:rsidRPr="004F760C" w:rsidRDefault="00BC3D0D" w:rsidP="00975D87">
            <w:pPr>
              <w:tabs>
                <w:tab w:val="left" w:pos="312"/>
                <w:tab w:val="left" w:pos="921"/>
                <w:tab w:val="left" w:pos="6513"/>
                <w:tab w:val="left" w:pos="8543"/>
                <w:tab w:val="left" w:pos="14730"/>
              </w:tabs>
              <w:overflowPunct w:val="0"/>
              <w:autoSpaceDE w:val="0"/>
              <w:autoSpaceDN w:val="0"/>
              <w:adjustRightInd w:val="0"/>
              <w:spacing w:after="0" w:line="240" w:lineRule="auto"/>
              <w:jc w:val="both"/>
              <w:rPr>
                <w:rFonts w:cstheme="minorHAnsi"/>
                <w:sz w:val="20"/>
                <w:szCs w:val="20"/>
              </w:rPr>
            </w:pPr>
            <w:r w:rsidRPr="004F760C">
              <w:rPr>
                <w:rFonts w:cstheme="minorHAnsi"/>
                <w:sz w:val="20"/>
                <w:szCs w:val="20"/>
              </w:rPr>
              <w:t>Pojazd fabrycznie nowy rok produkcji 2021</w:t>
            </w:r>
          </w:p>
        </w:tc>
      </w:tr>
      <w:tr w:rsidR="007A0E5E" w:rsidRPr="004F760C" w14:paraId="6A1640C7" w14:textId="77777777" w:rsidTr="003A4AA4">
        <w:tc>
          <w:tcPr>
            <w:tcW w:w="567" w:type="dxa"/>
            <w:vAlign w:val="center"/>
            <w:hideMark/>
          </w:tcPr>
          <w:p w14:paraId="7EFE3BEE" w14:textId="77777777" w:rsidR="00BC3D0D" w:rsidRPr="004F760C" w:rsidRDefault="00BC3D0D" w:rsidP="003A4AA4">
            <w:pPr>
              <w:tabs>
                <w:tab w:val="left" w:pos="48"/>
                <w:tab w:val="left" w:pos="921"/>
                <w:tab w:val="left" w:pos="6513"/>
                <w:tab w:val="left" w:pos="10395"/>
                <w:tab w:val="left" w:pos="14730"/>
              </w:tabs>
              <w:suppressAutoHyphens/>
              <w:spacing w:after="0" w:line="240" w:lineRule="auto"/>
              <w:jc w:val="center"/>
              <w:rPr>
                <w:rFonts w:cstheme="minorHAnsi"/>
                <w:sz w:val="20"/>
                <w:szCs w:val="20"/>
                <w:lang w:eastAsia="ar-SA"/>
              </w:rPr>
            </w:pPr>
            <w:r w:rsidRPr="004F760C">
              <w:rPr>
                <w:rFonts w:cstheme="minorHAnsi"/>
                <w:sz w:val="20"/>
                <w:szCs w:val="20"/>
              </w:rPr>
              <w:t>1.2</w:t>
            </w:r>
          </w:p>
        </w:tc>
        <w:tc>
          <w:tcPr>
            <w:tcW w:w="8505" w:type="dxa"/>
            <w:hideMark/>
          </w:tcPr>
          <w:p w14:paraId="7A4E20C7" w14:textId="77777777" w:rsidR="00BC3D0D" w:rsidRPr="004F760C" w:rsidRDefault="00BC3D0D" w:rsidP="00975D87">
            <w:pPr>
              <w:tabs>
                <w:tab w:val="left" w:pos="312"/>
                <w:tab w:val="left" w:pos="921"/>
                <w:tab w:val="left" w:pos="6513"/>
                <w:tab w:val="left" w:pos="8543"/>
                <w:tab w:val="left" w:pos="14730"/>
              </w:tabs>
              <w:overflowPunct w:val="0"/>
              <w:autoSpaceDE w:val="0"/>
              <w:autoSpaceDN w:val="0"/>
              <w:adjustRightInd w:val="0"/>
              <w:spacing w:after="0" w:line="240" w:lineRule="auto"/>
              <w:jc w:val="both"/>
              <w:rPr>
                <w:rFonts w:cstheme="minorHAnsi"/>
                <w:sz w:val="20"/>
                <w:szCs w:val="20"/>
                <w:lang w:eastAsia="ar-SA"/>
              </w:rPr>
            </w:pPr>
            <w:r w:rsidRPr="004F760C">
              <w:rPr>
                <w:rFonts w:cstheme="minorHAnsi"/>
                <w:sz w:val="20"/>
                <w:szCs w:val="20"/>
              </w:rPr>
              <w:t>Spełnia wymagania polskich przepisów o ruchu drogowym z uwzględnieniem wymagań dotyczących pojazdów uprzywilejowanych zgodnie z Ustawą „Prawo o ruchu drogowym”.</w:t>
            </w:r>
          </w:p>
        </w:tc>
      </w:tr>
      <w:tr w:rsidR="007A0E5E" w:rsidRPr="004F760C" w14:paraId="23C33593" w14:textId="77777777" w:rsidTr="003A4AA4">
        <w:tc>
          <w:tcPr>
            <w:tcW w:w="567" w:type="dxa"/>
            <w:vAlign w:val="center"/>
            <w:hideMark/>
          </w:tcPr>
          <w:p w14:paraId="72C002D5" w14:textId="77777777" w:rsidR="00BC3D0D" w:rsidRPr="004F760C" w:rsidRDefault="00BC3D0D" w:rsidP="003A4AA4">
            <w:pPr>
              <w:tabs>
                <w:tab w:val="left" w:pos="48"/>
                <w:tab w:val="left" w:pos="921"/>
                <w:tab w:val="left" w:pos="6513"/>
                <w:tab w:val="left" w:pos="10395"/>
                <w:tab w:val="left" w:pos="14730"/>
              </w:tabs>
              <w:suppressAutoHyphens/>
              <w:spacing w:after="0" w:line="240" w:lineRule="auto"/>
              <w:jc w:val="center"/>
              <w:rPr>
                <w:rFonts w:cstheme="minorHAnsi"/>
                <w:sz w:val="20"/>
                <w:szCs w:val="20"/>
                <w:lang w:eastAsia="ar-SA"/>
              </w:rPr>
            </w:pPr>
            <w:r w:rsidRPr="004F760C">
              <w:rPr>
                <w:rFonts w:cstheme="minorHAnsi"/>
                <w:sz w:val="20"/>
                <w:szCs w:val="20"/>
              </w:rPr>
              <w:t>1.3</w:t>
            </w:r>
          </w:p>
        </w:tc>
        <w:tc>
          <w:tcPr>
            <w:tcW w:w="8505" w:type="dxa"/>
            <w:hideMark/>
          </w:tcPr>
          <w:p w14:paraId="4B399ED6" w14:textId="77777777" w:rsidR="00BC3D0D" w:rsidRPr="004F760C" w:rsidRDefault="00BC3D0D" w:rsidP="00975D87">
            <w:pPr>
              <w:tabs>
                <w:tab w:val="left" w:pos="312"/>
                <w:tab w:val="left" w:pos="921"/>
                <w:tab w:val="left" w:pos="6513"/>
                <w:tab w:val="left" w:pos="8543"/>
                <w:tab w:val="left" w:pos="14730"/>
              </w:tabs>
              <w:suppressAutoHyphens/>
              <w:spacing w:after="0" w:line="240" w:lineRule="auto"/>
              <w:jc w:val="both"/>
              <w:rPr>
                <w:rFonts w:cstheme="minorHAnsi"/>
                <w:sz w:val="20"/>
                <w:szCs w:val="20"/>
                <w:lang w:eastAsia="ar-SA"/>
              </w:rPr>
            </w:pPr>
            <w:r w:rsidRPr="004F760C">
              <w:rPr>
                <w:rFonts w:cstheme="minorHAnsi"/>
                <w:sz w:val="20"/>
                <w:szCs w:val="20"/>
              </w:rPr>
              <w:t>Pojazd spełnia wymagania Rozporządzeniem MSWiA z dnia 20 czerwca 2007 r. w sprawie wykazu wyrobów służących zapewnieniu bezpieczeństwa publicznego lub ochronie zdrowia i życia oraz mienia, a także zasad wydawania dopuszczenia tych wyrobów do użytkowania (Dz.U. 2007 nr 143 poz. 1002). Posiada ważne świadectwo dopuszczenia potwierdzające poniżej wymagania minimalne dla pojazdu kategorii 1 na dzień dostawy.</w:t>
            </w:r>
          </w:p>
        </w:tc>
      </w:tr>
      <w:tr w:rsidR="007A0E5E" w:rsidRPr="004F760C" w14:paraId="2080F8CE" w14:textId="77777777" w:rsidTr="003A4AA4">
        <w:tc>
          <w:tcPr>
            <w:tcW w:w="567" w:type="dxa"/>
            <w:vAlign w:val="center"/>
            <w:hideMark/>
          </w:tcPr>
          <w:p w14:paraId="12EB1728" w14:textId="02F061EE" w:rsidR="00BC3D0D" w:rsidRPr="004F760C" w:rsidRDefault="00BC3D0D" w:rsidP="003A4AA4">
            <w:pPr>
              <w:tabs>
                <w:tab w:val="left" w:pos="48"/>
                <w:tab w:val="left" w:pos="921"/>
                <w:tab w:val="left" w:pos="6513"/>
                <w:tab w:val="left" w:pos="10395"/>
                <w:tab w:val="left" w:pos="14730"/>
              </w:tabs>
              <w:suppressAutoHyphens/>
              <w:spacing w:after="0" w:line="240" w:lineRule="auto"/>
              <w:jc w:val="center"/>
              <w:rPr>
                <w:rFonts w:cstheme="minorHAnsi"/>
                <w:sz w:val="20"/>
                <w:szCs w:val="20"/>
                <w:lang w:eastAsia="ar-SA"/>
              </w:rPr>
            </w:pPr>
            <w:r w:rsidRPr="004F760C">
              <w:rPr>
                <w:rFonts w:cstheme="minorHAnsi"/>
                <w:sz w:val="20"/>
                <w:szCs w:val="20"/>
              </w:rPr>
              <w:t>1.4</w:t>
            </w:r>
          </w:p>
        </w:tc>
        <w:tc>
          <w:tcPr>
            <w:tcW w:w="8505" w:type="dxa"/>
            <w:hideMark/>
          </w:tcPr>
          <w:p w14:paraId="5FE40955" w14:textId="77777777" w:rsidR="00BC3D0D" w:rsidRPr="004F760C" w:rsidRDefault="00BC3D0D" w:rsidP="00975D87">
            <w:pPr>
              <w:tabs>
                <w:tab w:val="left" w:pos="312"/>
                <w:tab w:val="left" w:pos="921"/>
                <w:tab w:val="left" w:pos="6513"/>
                <w:tab w:val="left" w:pos="8543"/>
                <w:tab w:val="left" w:pos="14730"/>
              </w:tabs>
              <w:suppressAutoHyphens/>
              <w:spacing w:after="0" w:line="240" w:lineRule="auto"/>
              <w:jc w:val="both"/>
              <w:rPr>
                <w:rFonts w:cstheme="minorHAnsi"/>
                <w:sz w:val="20"/>
                <w:szCs w:val="20"/>
                <w:lang w:eastAsia="ar-SA"/>
              </w:rPr>
            </w:pPr>
            <w:r w:rsidRPr="004F760C">
              <w:rPr>
                <w:rFonts w:cstheme="minorHAnsi"/>
                <w:sz w:val="20"/>
                <w:szCs w:val="20"/>
              </w:rPr>
              <w:t>Masa całkowita samochodu gotowego do akcji ratowniczo – gaśniczej (pojazd z załogą, pełnymi zbiornikami, zabudową i wyposażeniem) nie przekracza 16 000 kg.</w:t>
            </w:r>
          </w:p>
        </w:tc>
      </w:tr>
      <w:tr w:rsidR="007A0E5E" w:rsidRPr="004F760C" w14:paraId="1EBB25E0" w14:textId="77777777" w:rsidTr="003A4AA4">
        <w:tc>
          <w:tcPr>
            <w:tcW w:w="567" w:type="dxa"/>
            <w:vAlign w:val="center"/>
            <w:hideMark/>
          </w:tcPr>
          <w:p w14:paraId="0ED5B2B5" w14:textId="77777777" w:rsidR="00BC3D0D" w:rsidRPr="004F760C" w:rsidRDefault="00BC3D0D" w:rsidP="003A4AA4">
            <w:pPr>
              <w:tabs>
                <w:tab w:val="left" w:pos="48"/>
                <w:tab w:val="left" w:pos="921"/>
                <w:tab w:val="left" w:pos="6513"/>
                <w:tab w:val="left" w:pos="10395"/>
                <w:tab w:val="left" w:pos="14730"/>
              </w:tabs>
              <w:suppressAutoHyphens/>
              <w:spacing w:after="0" w:line="240" w:lineRule="auto"/>
              <w:jc w:val="center"/>
              <w:rPr>
                <w:rFonts w:cstheme="minorHAnsi"/>
                <w:sz w:val="20"/>
                <w:szCs w:val="20"/>
                <w:lang w:eastAsia="ar-SA"/>
              </w:rPr>
            </w:pPr>
            <w:r w:rsidRPr="004F760C">
              <w:rPr>
                <w:rFonts w:cstheme="minorHAnsi"/>
                <w:sz w:val="20"/>
                <w:szCs w:val="20"/>
              </w:rPr>
              <w:t>1.5</w:t>
            </w:r>
          </w:p>
        </w:tc>
        <w:tc>
          <w:tcPr>
            <w:tcW w:w="8505" w:type="dxa"/>
            <w:hideMark/>
          </w:tcPr>
          <w:p w14:paraId="37358240" w14:textId="3050F165" w:rsidR="00BC3D0D" w:rsidRPr="004F760C" w:rsidRDefault="00BC3D0D" w:rsidP="00975D87">
            <w:pPr>
              <w:tabs>
                <w:tab w:val="left" w:pos="312"/>
                <w:tab w:val="left" w:pos="921"/>
                <w:tab w:val="left" w:pos="6513"/>
                <w:tab w:val="left" w:pos="8543"/>
                <w:tab w:val="left" w:pos="14730"/>
              </w:tabs>
              <w:suppressAutoHyphens/>
              <w:spacing w:after="0" w:line="240" w:lineRule="auto"/>
              <w:jc w:val="both"/>
              <w:rPr>
                <w:rFonts w:cstheme="minorHAnsi"/>
                <w:sz w:val="20"/>
                <w:szCs w:val="20"/>
                <w:lang w:eastAsia="ar-SA"/>
              </w:rPr>
            </w:pPr>
            <w:r w:rsidRPr="004F760C">
              <w:rPr>
                <w:rFonts w:cstheme="minorHAnsi"/>
                <w:sz w:val="20"/>
                <w:szCs w:val="20"/>
              </w:rPr>
              <w:t>Silnik o zapłonie samoczynnym, spełniający normy czystości spalin min. EURO</w:t>
            </w:r>
            <w:r w:rsidR="003A4AA4" w:rsidRPr="004F760C">
              <w:rPr>
                <w:rFonts w:cstheme="minorHAnsi"/>
                <w:sz w:val="20"/>
                <w:szCs w:val="20"/>
              </w:rPr>
              <w:t xml:space="preserve"> </w:t>
            </w:r>
            <w:r w:rsidRPr="004F760C">
              <w:rPr>
                <w:rFonts w:cstheme="minorHAnsi"/>
                <w:sz w:val="20"/>
                <w:szCs w:val="20"/>
              </w:rPr>
              <w:t>6. Moc silnika dostosowana do wagi pojazdu spełniająca wymagania dynamiki oraz prędkość min. 120 km/h</w:t>
            </w:r>
          </w:p>
        </w:tc>
      </w:tr>
      <w:tr w:rsidR="007A0E5E" w:rsidRPr="004F760C" w14:paraId="572B72FC" w14:textId="77777777" w:rsidTr="003A4AA4">
        <w:tc>
          <w:tcPr>
            <w:tcW w:w="567" w:type="dxa"/>
            <w:vAlign w:val="center"/>
            <w:hideMark/>
          </w:tcPr>
          <w:p w14:paraId="0CA8C357" w14:textId="77777777" w:rsidR="00BC3D0D" w:rsidRPr="004F760C" w:rsidRDefault="00BC3D0D" w:rsidP="003A4AA4">
            <w:pPr>
              <w:tabs>
                <w:tab w:val="left" w:pos="48"/>
                <w:tab w:val="left" w:pos="921"/>
                <w:tab w:val="left" w:pos="6513"/>
                <w:tab w:val="left" w:pos="10395"/>
                <w:tab w:val="left" w:pos="14730"/>
              </w:tabs>
              <w:suppressAutoHyphens/>
              <w:spacing w:after="0" w:line="240" w:lineRule="auto"/>
              <w:jc w:val="center"/>
              <w:rPr>
                <w:rFonts w:cstheme="minorHAnsi"/>
                <w:sz w:val="20"/>
                <w:szCs w:val="20"/>
                <w:lang w:eastAsia="ar-SA"/>
              </w:rPr>
            </w:pPr>
            <w:r w:rsidRPr="004F760C">
              <w:rPr>
                <w:rFonts w:cstheme="minorHAnsi"/>
                <w:sz w:val="20"/>
                <w:szCs w:val="20"/>
              </w:rPr>
              <w:t>1.6</w:t>
            </w:r>
          </w:p>
        </w:tc>
        <w:tc>
          <w:tcPr>
            <w:tcW w:w="8505" w:type="dxa"/>
            <w:hideMark/>
          </w:tcPr>
          <w:p w14:paraId="415AA697" w14:textId="77777777" w:rsidR="00BC3D0D" w:rsidRPr="004F760C" w:rsidRDefault="00BC3D0D" w:rsidP="00975D87">
            <w:pPr>
              <w:tabs>
                <w:tab w:val="right" w:pos="112"/>
                <w:tab w:val="left" w:pos="969"/>
              </w:tabs>
              <w:spacing w:after="0" w:line="240" w:lineRule="auto"/>
              <w:jc w:val="both"/>
              <w:rPr>
                <w:rFonts w:cstheme="minorHAnsi"/>
                <w:sz w:val="20"/>
                <w:szCs w:val="20"/>
              </w:rPr>
            </w:pPr>
            <w:r w:rsidRPr="004F760C">
              <w:rPr>
                <w:rFonts w:cstheme="minorHAnsi"/>
                <w:sz w:val="20"/>
                <w:szCs w:val="20"/>
              </w:rPr>
              <w:t xml:space="preserve">Napęd 4 x 2 z możliwością blokady mechanizmu osi tylnej. </w:t>
            </w:r>
          </w:p>
          <w:p w14:paraId="4DB5BB5B" w14:textId="77777777" w:rsidR="00BC3D0D" w:rsidRPr="004F760C" w:rsidRDefault="00BC3D0D" w:rsidP="00975D87">
            <w:pPr>
              <w:tabs>
                <w:tab w:val="right" w:pos="112"/>
                <w:tab w:val="left" w:pos="969"/>
              </w:tabs>
              <w:spacing w:after="0" w:line="240" w:lineRule="auto"/>
              <w:jc w:val="both"/>
              <w:rPr>
                <w:rFonts w:cstheme="minorHAnsi"/>
                <w:sz w:val="20"/>
                <w:szCs w:val="20"/>
              </w:rPr>
            </w:pPr>
            <w:r w:rsidRPr="004F760C">
              <w:rPr>
                <w:rFonts w:cstheme="minorHAnsi"/>
                <w:sz w:val="20"/>
                <w:szCs w:val="20"/>
              </w:rPr>
              <w:t>Wysokość pojazdy max. 3,0 m.</w:t>
            </w:r>
          </w:p>
          <w:p w14:paraId="4FE17D5B" w14:textId="77777777" w:rsidR="00BC3D0D" w:rsidRPr="004F760C" w:rsidRDefault="00BC3D0D" w:rsidP="00975D87">
            <w:pPr>
              <w:tabs>
                <w:tab w:val="right" w:pos="112"/>
                <w:tab w:val="left" w:pos="969"/>
              </w:tabs>
              <w:spacing w:after="0" w:line="240" w:lineRule="auto"/>
              <w:jc w:val="both"/>
              <w:rPr>
                <w:rFonts w:cstheme="minorHAnsi"/>
                <w:sz w:val="20"/>
                <w:szCs w:val="20"/>
              </w:rPr>
            </w:pPr>
            <w:r w:rsidRPr="004F760C">
              <w:rPr>
                <w:rFonts w:cstheme="minorHAnsi"/>
                <w:sz w:val="20"/>
                <w:szCs w:val="20"/>
              </w:rPr>
              <w:t>Długość max. 7,5 m</w:t>
            </w:r>
          </w:p>
        </w:tc>
      </w:tr>
      <w:tr w:rsidR="007A0E5E" w:rsidRPr="004F760C" w14:paraId="7CE255B1" w14:textId="77777777" w:rsidTr="003A4AA4">
        <w:tc>
          <w:tcPr>
            <w:tcW w:w="567" w:type="dxa"/>
            <w:vAlign w:val="center"/>
            <w:hideMark/>
          </w:tcPr>
          <w:p w14:paraId="38E70656" w14:textId="77777777" w:rsidR="00BC3D0D" w:rsidRPr="004F760C" w:rsidRDefault="00BC3D0D" w:rsidP="003A4AA4">
            <w:pPr>
              <w:tabs>
                <w:tab w:val="left" w:pos="921"/>
                <w:tab w:val="left" w:pos="6513"/>
                <w:tab w:val="left" w:pos="10395"/>
                <w:tab w:val="left" w:pos="14730"/>
              </w:tabs>
              <w:suppressAutoHyphens/>
              <w:spacing w:after="0" w:line="240" w:lineRule="auto"/>
              <w:jc w:val="center"/>
              <w:rPr>
                <w:rFonts w:cstheme="minorHAnsi"/>
                <w:sz w:val="20"/>
                <w:szCs w:val="20"/>
                <w:lang w:eastAsia="ar-SA"/>
              </w:rPr>
            </w:pPr>
            <w:r w:rsidRPr="004F760C">
              <w:rPr>
                <w:rFonts w:cstheme="minorHAnsi"/>
                <w:sz w:val="20"/>
                <w:szCs w:val="20"/>
              </w:rPr>
              <w:t>1.7</w:t>
            </w:r>
          </w:p>
        </w:tc>
        <w:tc>
          <w:tcPr>
            <w:tcW w:w="8505" w:type="dxa"/>
            <w:hideMark/>
          </w:tcPr>
          <w:p w14:paraId="11EAF473" w14:textId="77777777" w:rsidR="00BC3D0D" w:rsidRPr="004F760C" w:rsidRDefault="00BC3D0D" w:rsidP="00975D87">
            <w:pPr>
              <w:tabs>
                <w:tab w:val="left" w:pos="312"/>
                <w:tab w:val="left" w:pos="921"/>
                <w:tab w:val="left" w:pos="6513"/>
                <w:tab w:val="left" w:pos="8543"/>
                <w:tab w:val="left" w:pos="14730"/>
              </w:tabs>
              <w:suppressAutoHyphens/>
              <w:spacing w:after="0" w:line="240" w:lineRule="auto"/>
              <w:jc w:val="both"/>
              <w:rPr>
                <w:rFonts w:cstheme="minorHAnsi"/>
                <w:sz w:val="20"/>
                <w:szCs w:val="20"/>
                <w:lang w:eastAsia="ar-SA"/>
              </w:rPr>
            </w:pPr>
            <w:r w:rsidRPr="004F760C">
              <w:rPr>
                <w:rFonts w:cstheme="minorHAnsi"/>
                <w:sz w:val="20"/>
                <w:szCs w:val="20"/>
              </w:rPr>
              <w:t xml:space="preserve">Pojazd z manualną skrzynią biegów </w:t>
            </w:r>
          </w:p>
        </w:tc>
      </w:tr>
      <w:tr w:rsidR="007A0E5E" w:rsidRPr="004F760C" w14:paraId="36AEEAE7" w14:textId="77777777" w:rsidTr="003A4AA4">
        <w:tc>
          <w:tcPr>
            <w:tcW w:w="567" w:type="dxa"/>
            <w:vAlign w:val="center"/>
            <w:hideMark/>
          </w:tcPr>
          <w:p w14:paraId="11FE6482" w14:textId="77777777" w:rsidR="00BC3D0D" w:rsidRPr="004F760C" w:rsidRDefault="00BC3D0D" w:rsidP="003A4AA4">
            <w:pPr>
              <w:tabs>
                <w:tab w:val="left" w:pos="921"/>
                <w:tab w:val="left" w:pos="6513"/>
                <w:tab w:val="left" w:pos="10395"/>
                <w:tab w:val="left" w:pos="14730"/>
              </w:tabs>
              <w:suppressAutoHyphens/>
              <w:spacing w:after="0" w:line="240" w:lineRule="auto"/>
              <w:jc w:val="center"/>
              <w:rPr>
                <w:rFonts w:cstheme="minorHAnsi"/>
                <w:sz w:val="20"/>
                <w:szCs w:val="20"/>
                <w:lang w:eastAsia="ar-SA"/>
              </w:rPr>
            </w:pPr>
            <w:r w:rsidRPr="004F760C">
              <w:rPr>
                <w:rFonts w:cstheme="minorHAnsi"/>
                <w:sz w:val="20"/>
                <w:szCs w:val="20"/>
              </w:rPr>
              <w:t>1.8</w:t>
            </w:r>
          </w:p>
        </w:tc>
        <w:tc>
          <w:tcPr>
            <w:tcW w:w="8505" w:type="dxa"/>
            <w:hideMark/>
          </w:tcPr>
          <w:p w14:paraId="676296C8" w14:textId="77777777" w:rsidR="00BC3D0D" w:rsidRPr="004F760C" w:rsidRDefault="00BC3D0D" w:rsidP="00975D87">
            <w:pPr>
              <w:tabs>
                <w:tab w:val="left" w:pos="312"/>
                <w:tab w:val="left" w:pos="921"/>
                <w:tab w:val="left" w:pos="6513"/>
                <w:tab w:val="left" w:pos="8543"/>
                <w:tab w:val="left" w:pos="14730"/>
              </w:tabs>
              <w:suppressAutoHyphens/>
              <w:spacing w:after="0" w:line="240" w:lineRule="auto"/>
              <w:jc w:val="both"/>
              <w:rPr>
                <w:rFonts w:cstheme="minorHAnsi"/>
                <w:sz w:val="20"/>
                <w:szCs w:val="20"/>
                <w:lang w:eastAsia="ar-SA"/>
              </w:rPr>
            </w:pPr>
            <w:r w:rsidRPr="004F760C">
              <w:rPr>
                <w:rFonts w:cstheme="minorHAnsi"/>
                <w:sz w:val="20"/>
                <w:szCs w:val="20"/>
              </w:rPr>
              <w:t>Pojazd wyposażony w minimum dodatkowe systemy bezpieczeństwa: ABS.</w:t>
            </w:r>
          </w:p>
        </w:tc>
      </w:tr>
      <w:tr w:rsidR="007A0E5E" w:rsidRPr="004F760C" w14:paraId="2BC4DC3B" w14:textId="77777777" w:rsidTr="003A4AA4">
        <w:tc>
          <w:tcPr>
            <w:tcW w:w="567" w:type="dxa"/>
            <w:vAlign w:val="center"/>
            <w:hideMark/>
          </w:tcPr>
          <w:p w14:paraId="6F765F74" w14:textId="77777777" w:rsidR="00BC3D0D" w:rsidRPr="004F760C" w:rsidRDefault="00BC3D0D" w:rsidP="003A4AA4">
            <w:pPr>
              <w:tabs>
                <w:tab w:val="left" w:pos="48"/>
                <w:tab w:val="left" w:pos="921"/>
                <w:tab w:val="left" w:pos="6513"/>
                <w:tab w:val="left" w:pos="10395"/>
                <w:tab w:val="left" w:pos="14730"/>
              </w:tabs>
              <w:suppressAutoHyphens/>
              <w:spacing w:after="0" w:line="240" w:lineRule="auto"/>
              <w:jc w:val="center"/>
              <w:rPr>
                <w:rFonts w:cstheme="minorHAnsi"/>
                <w:sz w:val="20"/>
                <w:szCs w:val="20"/>
                <w:lang w:eastAsia="ar-SA"/>
              </w:rPr>
            </w:pPr>
            <w:r w:rsidRPr="004F760C">
              <w:rPr>
                <w:rFonts w:cstheme="minorHAnsi"/>
                <w:sz w:val="20"/>
                <w:szCs w:val="20"/>
              </w:rPr>
              <w:t>1.9</w:t>
            </w:r>
          </w:p>
        </w:tc>
        <w:tc>
          <w:tcPr>
            <w:tcW w:w="8505" w:type="dxa"/>
            <w:hideMark/>
          </w:tcPr>
          <w:p w14:paraId="2B38E68B" w14:textId="537E6D97" w:rsidR="00BC3D0D" w:rsidRPr="004F760C" w:rsidRDefault="00BC3D0D" w:rsidP="00975D87">
            <w:pPr>
              <w:tabs>
                <w:tab w:val="right" w:pos="280"/>
                <w:tab w:val="left" w:pos="955"/>
              </w:tabs>
              <w:spacing w:after="0" w:line="240" w:lineRule="auto"/>
              <w:jc w:val="both"/>
              <w:rPr>
                <w:rFonts w:cstheme="minorHAnsi"/>
                <w:sz w:val="20"/>
                <w:szCs w:val="20"/>
              </w:rPr>
            </w:pPr>
            <w:r w:rsidRPr="004F760C">
              <w:rPr>
                <w:rFonts w:cstheme="minorHAnsi"/>
                <w:sz w:val="20"/>
                <w:szCs w:val="20"/>
              </w:rPr>
              <w:t>Kabina czterodrzwiowa klimatyzowana, fabrycznie jednomodułowa</w:t>
            </w:r>
            <w:r w:rsidR="007A0E5E" w:rsidRPr="004F760C">
              <w:rPr>
                <w:rFonts w:cstheme="minorHAnsi"/>
                <w:sz w:val="20"/>
                <w:szCs w:val="20"/>
              </w:rPr>
              <w:t xml:space="preserve"> z zawieszeniem pneumatycznym z </w:t>
            </w:r>
            <w:r w:rsidRPr="004F760C">
              <w:rPr>
                <w:rFonts w:cstheme="minorHAnsi"/>
                <w:sz w:val="20"/>
                <w:szCs w:val="20"/>
              </w:rPr>
              <w:t xml:space="preserve">systemem </w:t>
            </w:r>
            <w:proofErr w:type="spellStart"/>
            <w:r w:rsidRPr="004F760C">
              <w:rPr>
                <w:rFonts w:cstheme="minorHAnsi"/>
                <w:sz w:val="20"/>
                <w:szCs w:val="20"/>
              </w:rPr>
              <w:t>samopoziomujacym</w:t>
            </w:r>
            <w:proofErr w:type="spellEnd"/>
            <w:r w:rsidRPr="004F760C">
              <w:rPr>
                <w:rFonts w:cstheme="minorHAnsi"/>
                <w:sz w:val="20"/>
                <w:szCs w:val="20"/>
              </w:rPr>
              <w:t xml:space="preserve">, zapewniająca dostęp do silnika, w układzie miejsc 1 + 1 + 4 (siedzenia przodem do kierunku jazdy). </w:t>
            </w:r>
          </w:p>
          <w:p w14:paraId="40F130A6" w14:textId="77777777" w:rsidR="00BC3D0D" w:rsidRPr="004F760C" w:rsidRDefault="00BC3D0D" w:rsidP="00975D87">
            <w:pPr>
              <w:tabs>
                <w:tab w:val="right" w:pos="280"/>
                <w:tab w:val="left" w:pos="955"/>
              </w:tabs>
              <w:spacing w:after="0" w:line="240" w:lineRule="auto"/>
              <w:jc w:val="both"/>
              <w:rPr>
                <w:rFonts w:cstheme="minorHAnsi"/>
                <w:sz w:val="20"/>
                <w:szCs w:val="20"/>
              </w:rPr>
            </w:pPr>
            <w:r w:rsidRPr="004F760C">
              <w:rPr>
                <w:rFonts w:cstheme="minorHAnsi"/>
                <w:sz w:val="20"/>
                <w:szCs w:val="20"/>
              </w:rPr>
              <w:t xml:space="preserve">Za kabiną umiejscowiony i wyprowadzony do góry filtr powietrza. </w:t>
            </w:r>
          </w:p>
          <w:p w14:paraId="7FE41516" w14:textId="77777777" w:rsidR="00BC3D0D" w:rsidRPr="004F760C" w:rsidRDefault="00BC3D0D" w:rsidP="00975D87">
            <w:pPr>
              <w:tabs>
                <w:tab w:val="right" w:pos="280"/>
                <w:tab w:val="left" w:pos="955"/>
              </w:tabs>
              <w:spacing w:after="0" w:line="240" w:lineRule="auto"/>
              <w:jc w:val="both"/>
              <w:rPr>
                <w:rFonts w:cstheme="minorHAnsi"/>
                <w:sz w:val="20"/>
                <w:szCs w:val="20"/>
              </w:rPr>
            </w:pPr>
            <w:r w:rsidRPr="004F760C">
              <w:rPr>
                <w:rFonts w:cstheme="minorHAnsi"/>
                <w:sz w:val="20"/>
                <w:szCs w:val="20"/>
              </w:rPr>
              <w:t>Kabina wyposażona dodatkowo w:</w:t>
            </w:r>
          </w:p>
          <w:p w14:paraId="6C09E374" w14:textId="77777777" w:rsidR="00BC3D0D" w:rsidRPr="004F760C" w:rsidRDefault="00BC3D0D" w:rsidP="00975D87">
            <w:pPr>
              <w:numPr>
                <w:ilvl w:val="0"/>
                <w:numId w:val="68"/>
              </w:numPr>
              <w:tabs>
                <w:tab w:val="right" w:pos="-267"/>
              </w:tabs>
              <w:spacing w:after="0" w:line="240" w:lineRule="auto"/>
              <w:jc w:val="both"/>
              <w:rPr>
                <w:rFonts w:cstheme="minorHAnsi"/>
                <w:sz w:val="20"/>
                <w:szCs w:val="20"/>
              </w:rPr>
            </w:pPr>
            <w:r w:rsidRPr="004F760C">
              <w:rPr>
                <w:rFonts w:cstheme="minorHAnsi"/>
                <w:sz w:val="20"/>
                <w:szCs w:val="20"/>
              </w:rPr>
              <w:t>indywidualne oświetlenie nad siedzeniem dowódcy,</w:t>
            </w:r>
          </w:p>
          <w:p w14:paraId="5267B9B9" w14:textId="77777777" w:rsidR="00BC3D0D" w:rsidRPr="004F760C" w:rsidRDefault="00BC3D0D" w:rsidP="00975D87">
            <w:pPr>
              <w:numPr>
                <w:ilvl w:val="0"/>
                <w:numId w:val="68"/>
              </w:numPr>
              <w:tabs>
                <w:tab w:val="right" w:pos="-267"/>
              </w:tabs>
              <w:spacing w:after="0" w:line="240" w:lineRule="auto"/>
              <w:jc w:val="both"/>
              <w:rPr>
                <w:rFonts w:cstheme="minorHAnsi"/>
                <w:sz w:val="20"/>
                <w:szCs w:val="20"/>
              </w:rPr>
            </w:pPr>
            <w:r w:rsidRPr="004F760C">
              <w:rPr>
                <w:rFonts w:cstheme="minorHAnsi"/>
                <w:sz w:val="20"/>
                <w:szCs w:val="20"/>
              </w:rPr>
              <w:t>radiotelefon przewoźny,</w:t>
            </w:r>
          </w:p>
          <w:p w14:paraId="704CCD4A" w14:textId="77777777" w:rsidR="00BC3D0D" w:rsidRPr="004F760C" w:rsidRDefault="00BC3D0D" w:rsidP="00975D87">
            <w:pPr>
              <w:numPr>
                <w:ilvl w:val="0"/>
                <w:numId w:val="68"/>
              </w:numPr>
              <w:tabs>
                <w:tab w:val="right" w:pos="-267"/>
              </w:tabs>
              <w:spacing w:after="0" w:line="240" w:lineRule="auto"/>
              <w:jc w:val="both"/>
              <w:rPr>
                <w:rFonts w:cstheme="minorHAnsi"/>
                <w:sz w:val="20"/>
                <w:szCs w:val="20"/>
              </w:rPr>
            </w:pPr>
            <w:r w:rsidRPr="004F760C">
              <w:rPr>
                <w:rFonts w:cstheme="minorHAnsi"/>
                <w:sz w:val="20"/>
                <w:szCs w:val="20"/>
              </w:rPr>
              <w:t>niezależny układ ogrzewania i wentylacji, umożliwiający ogrzewanie kabiny przy wyłączonym silniku,</w:t>
            </w:r>
          </w:p>
          <w:p w14:paraId="4D6C7CFA" w14:textId="77777777" w:rsidR="00BC3D0D" w:rsidRPr="004F760C" w:rsidRDefault="00BC3D0D" w:rsidP="00975D87">
            <w:pPr>
              <w:numPr>
                <w:ilvl w:val="0"/>
                <w:numId w:val="68"/>
              </w:numPr>
              <w:tabs>
                <w:tab w:val="right" w:pos="-267"/>
              </w:tabs>
              <w:spacing w:after="0" w:line="240" w:lineRule="auto"/>
              <w:jc w:val="both"/>
              <w:rPr>
                <w:rFonts w:cstheme="minorHAnsi"/>
                <w:sz w:val="20"/>
                <w:szCs w:val="20"/>
              </w:rPr>
            </w:pPr>
            <w:r w:rsidRPr="004F760C">
              <w:rPr>
                <w:rFonts w:cstheme="minorHAnsi"/>
                <w:sz w:val="20"/>
                <w:szCs w:val="20"/>
              </w:rPr>
              <w:t>dach otwierany mechanicznie,</w:t>
            </w:r>
          </w:p>
          <w:p w14:paraId="56036EA4" w14:textId="0E0C24EE" w:rsidR="00BC3D0D" w:rsidRPr="004F760C" w:rsidRDefault="00BC3D0D" w:rsidP="00975D87">
            <w:pPr>
              <w:numPr>
                <w:ilvl w:val="0"/>
                <w:numId w:val="68"/>
              </w:numPr>
              <w:tabs>
                <w:tab w:val="right" w:pos="-781"/>
              </w:tabs>
              <w:spacing w:after="0" w:line="240" w:lineRule="auto"/>
              <w:jc w:val="both"/>
              <w:rPr>
                <w:rFonts w:cstheme="minorHAnsi"/>
                <w:sz w:val="20"/>
                <w:szCs w:val="20"/>
              </w:rPr>
            </w:pPr>
            <w:r w:rsidRPr="004F760C">
              <w:rPr>
                <w:rFonts w:cstheme="minorHAnsi"/>
                <w:sz w:val="20"/>
                <w:szCs w:val="20"/>
              </w:rPr>
              <w:t>fotel dla kierowcy z zawieszeniem pneumatycznym, z re</w:t>
            </w:r>
            <w:r w:rsidR="007A0E5E" w:rsidRPr="004F760C">
              <w:rPr>
                <w:rFonts w:cstheme="minorHAnsi"/>
                <w:sz w:val="20"/>
                <w:szCs w:val="20"/>
              </w:rPr>
              <w:t>gulacją wysokości, odległości i </w:t>
            </w:r>
            <w:r w:rsidRPr="004F760C">
              <w:rPr>
                <w:rFonts w:cstheme="minorHAnsi"/>
                <w:sz w:val="20"/>
                <w:szCs w:val="20"/>
              </w:rPr>
              <w:t>pochylenia oparcia,</w:t>
            </w:r>
          </w:p>
          <w:p w14:paraId="5CB87207" w14:textId="77777777" w:rsidR="00BC3D0D" w:rsidRPr="004F760C" w:rsidRDefault="00BC3D0D" w:rsidP="00975D87">
            <w:pPr>
              <w:numPr>
                <w:ilvl w:val="0"/>
                <w:numId w:val="68"/>
              </w:numPr>
              <w:tabs>
                <w:tab w:val="right" w:pos="-267"/>
              </w:tabs>
              <w:spacing w:after="0" w:line="240" w:lineRule="auto"/>
              <w:jc w:val="both"/>
              <w:rPr>
                <w:rFonts w:cstheme="minorHAnsi"/>
                <w:sz w:val="20"/>
                <w:szCs w:val="20"/>
              </w:rPr>
            </w:pPr>
            <w:r w:rsidRPr="004F760C">
              <w:rPr>
                <w:rFonts w:cstheme="minorHAnsi"/>
                <w:sz w:val="20"/>
                <w:szCs w:val="20"/>
              </w:rPr>
              <w:t>fotel dowódcy z regulacją wzdłużną i pochylenia oparcia,</w:t>
            </w:r>
          </w:p>
          <w:p w14:paraId="2AFB5853" w14:textId="77777777" w:rsidR="00BC3D0D" w:rsidRPr="004F760C" w:rsidRDefault="00BC3D0D" w:rsidP="00975D87">
            <w:pPr>
              <w:numPr>
                <w:ilvl w:val="0"/>
                <w:numId w:val="68"/>
              </w:numPr>
              <w:tabs>
                <w:tab w:val="right" w:pos="-267"/>
              </w:tabs>
              <w:spacing w:after="0" w:line="240" w:lineRule="auto"/>
              <w:jc w:val="both"/>
              <w:rPr>
                <w:rFonts w:cstheme="minorHAnsi"/>
                <w:sz w:val="20"/>
                <w:szCs w:val="20"/>
              </w:rPr>
            </w:pPr>
            <w:r w:rsidRPr="004F760C">
              <w:rPr>
                <w:rFonts w:cstheme="minorHAnsi"/>
                <w:sz w:val="20"/>
                <w:szCs w:val="20"/>
              </w:rPr>
              <w:t>uchwyty na aparaty powietrzne w oparciach siedzeń dla czterech osób w tylnym przedziale kabiny załogi.</w:t>
            </w:r>
          </w:p>
        </w:tc>
      </w:tr>
      <w:tr w:rsidR="007A0E5E" w:rsidRPr="004F760C" w14:paraId="65D9A8C2" w14:textId="77777777" w:rsidTr="003A4AA4">
        <w:tc>
          <w:tcPr>
            <w:tcW w:w="567" w:type="dxa"/>
            <w:vAlign w:val="center"/>
            <w:hideMark/>
          </w:tcPr>
          <w:p w14:paraId="3A419302" w14:textId="77777777" w:rsidR="00BC3D0D" w:rsidRPr="004F760C" w:rsidRDefault="00BC3D0D" w:rsidP="003A4AA4">
            <w:pPr>
              <w:tabs>
                <w:tab w:val="left" w:pos="48"/>
                <w:tab w:val="left" w:pos="921"/>
                <w:tab w:val="left" w:pos="6513"/>
                <w:tab w:val="left" w:pos="10395"/>
                <w:tab w:val="left" w:pos="14730"/>
              </w:tabs>
              <w:suppressAutoHyphens/>
              <w:spacing w:after="0" w:line="240" w:lineRule="auto"/>
              <w:jc w:val="center"/>
              <w:rPr>
                <w:rFonts w:cstheme="minorHAnsi"/>
                <w:sz w:val="20"/>
                <w:szCs w:val="20"/>
                <w:lang w:eastAsia="ar-SA"/>
              </w:rPr>
            </w:pPr>
            <w:r w:rsidRPr="004F760C">
              <w:rPr>
                <w:rFonts w:cstheme="minorHAnsi"/>
                <w:sz w:val="20"/>
                <w:szCs w:val="20"/>
              </w:rPr>
              <w:t>2.0</w:t>
            </w:r>
          </w:p>
        </w:tc>
        <w:tc>
          <w:tcPr>
            <w:tcW w:w="8505" w:type="dxa"/>
            <w:hideMark/>
          </w:tcPr>
          <w:p w14:paraId="36010BD1" w14:textId="33672F63" w:rsidR="00BC3D0D" w:rsidRPr="004F760C" w:rsidRDefault="00BC3D0D" w:rsidP="007A0E5E">
            <w:pPr>
              <w:tabs>
                <w:tab w:val="right" w:pos="-1184"/>
                <w:tab w:val="left" w:pos="259"/>
              </w:tabs>
              <w:suppressAutoHyphens/>
              <w:spacing w:after="0" w:line="240" w:lineRule="auto"/>
              <w:jc w:val="both"/>
              <w:rPr>
                <w:rFonts w:cstheme="minorHAnsi"/>
                <w:sz w:val="20"/>
                <w:szCs w:val="20"/>
                <w:lang w:eastAsia="ar-SA"/>
              </w:rPr>
            </w:pPr>
            <w:r w:rsidRPr="004F760C">
              <w:rPr>
                <w:rFonts w:cstheme="minorHAnsi"/>
                <w:sz w:val="20"/>
                <w:szCs w:val="20"/>
              </w:rPr>
              <w:t>Instalacja elektryczna - moc alternatora, pojemność akumulatorów zapewnia pełne zapotrzebowanie na energię elektryczną przy jej maksymalnym obciążeniu. Instalacja elektryczna wyposażona w główny wyłącznik prądu.</w:t>
            </w:r>
          </w:p>
        </w:tc>
      </w:tr>
      <w:tr w:rsidR="007A0E5E" w:rsidRPr="004F760C" w14:paraId="01C17A9B" w14:textId="77777777" w:rsidTr="003A4AA4">
        <w:tc>
          <w:tcPr>
            <w:tcW w:w="567" w:type="dxa"/>
            <w:vAlign w:val="center"/>
            <w:hideMark/>
          </w:tcPr>
          <w:p w14:paraId="6A2BF4D6" w14:textId="77777777" w:rsidR="00BC3D0D" w:rsidRPr="004F760C" w:rsidRDefault="00BC3D0D" w:rsidP="003A4AA4">
            <w:pPr>
              <w:tabs>
                <w:tab w:val="left" w:pos="48"/>
                <w:tab w:val="left" w:pos="921"/>
                <w:tab w:val="left" w:pos="6513"/>
                <w:tab w:val="left" w:pos="10395"/>
                <w:tab w:val="left" w:pos="14730"/>
              </w:tabs>
              <w:suppressAutoHyphens/>
              <w:spacing w:after="0" w:line="240" w:lineRule="auto"/>
              <w:jc w:val="center"/>
              <w:rPr>
                <w:rFonts w:cstheme="minorHAnsi"/>
                <w:sz w:val="20"/>
                <w:szCs w:val="20"/>
                <w:lang w:eastAsia="ar-SA"/>
              </w:rPr>
            </w:pPr>
            <w:r w:rsidRPr="004F760C">
              <w:rPr>
                <w:rFonts w:cstheme="minorHAnsi"/>
                <w:sz w:val="20"/>
                <w:szCs w:val="20"/>
              </w:rPr>
              <w:t>2.1</w:t>
            </w:r>
          </w:p>
        </w:tc>
        <w:tc>
          <w:tcPr>
            <w:tcW w:w="8505" w:type="dxa"/>
            <w:hideMark/>
          </w:tcPr>
          <w:p w14:paraId="335CB832" w14:textId="77777777" w:rsidR="00BC3D0D" w:rsidRPr="004F760C" w:rsidRDefault="00BC3D0D" w:rsidP="00975D87">
            <w:pPr>
              <w:tabs>
                <w:tab w:val="left" w:pos="350"/>
                <w:tab w:val="left" w:pos="873"/>
                <w:tab w:val="left" w:pos="6498"/>
                <w:tab w:val="left" w:pos="8514"/>
                <w:tab w:val="left" w:pos="14691"/>
              </w:tabs>
              <w:suppressAutoHyphens/>
              <w:spacing w:after="0" w:line="240" w:lineRule="auto"/>
              <w:jc w:val="both"/>
              <w:rPr>
                <w:rFonts w:cstheme="minorHAnsi"/>
                <w:sz w:val="20"/>
                <w:szCs w:val="20"/>
                <w:lang w:eastAsia="ar-SA"/>
              </w:rPr>
            </w:pPr>
            <w:r w:rsidRPr="004F760C">
              <w:rPr>
                <w:rFonts w:cstheme="minorHAnsi"/>
                <w:sz w:val="20"/>
                <w:szCs w:val="20"/>
              </w:rPr>
              <w:t>Pojazd wyposażony w gniazdo (z wtyczką) do ładowania akumulatorów ze źródła zewnętrznego umieszczone po lewej stronie (sygnalizacja podłączenia do zewnętrznego źródła w kabinie kierowcy).</w:t>
            </w:r>
          </w:p>
        </w:tc>
      </w:tr>
      <w:tr w:rsidR="007A0E5E" w:rsidRPr="004F760C" w14:paraId="525069CF" w14:textId="77777777" w:rsidTr="003A4AA4">
        <w:tc>
          <w:tcPr>
            <w:tcW w:w="567" w:type="dxa"/>
            <w:vAlign w:val="center"/>
            <w:hideMark/>
          </w:tcPr>
          <w:p w14:paraId="76893F68" w14:textId="77777777" w:rsidR="00BC3D0D" w:rsidRPr="004F760C" w:rsidRDefault="00BC3D0D" w:rsidP="003A4AA4">
            <w:pPr>
              <w:tabs>
                <w:tab w:val="left" w:pos="48"/>
                <w:tab w:val="left" w:pos="921"/>
                <w:tab w:val="left" w:pos="6513"/>
                <w:tab w:val="left" w:pos="10395"/>
                <w:tab w:val="left" w:pos="14730"/>
              </w:tabs>
              <w:suppressAutoHyphens/>
              <w:spacing w:after="0" w:line="240" w:lineRule="auto"/>
              <w:jc w:val="center"/>
              <w:rPr>
                <w:rFonts w:cstheme="minorHAnsi"/>
                <w:sz w:val="20"/>
                <w:szCs w:val="20"/>
                <w:lang w:eastAsia="ar-SA"/>
              </w:rPr>
            </w:pPr>
            <w:r w:rsidRPr="004F760C">
              <w:rPr>
                <w:rFonts w:cstheme="minorHAnsi"/>
                <w:sz w:val="20"/>
                <w:szCs w:val="20"/>
              </w:rPr>
              <w:t>2.9</w:t>
            </w:r>
          </w:p>
        </w:tc>
        <w:tc>
          <w:tcPr>
            <w:tcW w:w="8505" w:type="dxa"/>
            <w:hideMark/>
          </w:tcPr>
          <w:p w14:paraId="0A527458" w14:textId="77777777" w:rsidR="00BC3D0D" w:rsidRPr="004F760C" w:rsidRDefault="00BC3D0D" w:rsidP="00975D87">
            <w:pPr>
              <w:tabs>
                <w:tab w:val="decimal" w:pos="628"/>
                <w:tab w:val="left" w:pos="873"/>
                <w:tab w:val="left" w:pos="6498"/>
                <w:tab w:val="left" w:pos="8514"/>
                <w:tab w:val="left" w:pos="14691"/>
              </w:tabs>
              <w:suppressAutoHyphens/>
              <w:spacing w:after="0" w:line="240" w:lineRule="auto"/>
              <w:jc w:val="both"/>
              <w:rPr>
                <w:rFonts w:cstheme="minorHAnsi"/>
                <w:sz w:val="20"/>
                <w:szCs w:val="20"/>
                <w:lang w:eastAsia="ar-SA"/>
              </w:rPr>
            </w:pPr>
            <w:r w:rsidRPr="004F760C">
              <w:rPr>
                <w:rFonts w:cstheme="minorHAnsi"/>
                <w:sz w:val="20"/>
                <w:szCs w:val="20"/>
              </w:rPr>
              <w:t>Samochód wyposażony w instalację antenową na pasmo radiowe 148 MHz.</w:t>
            </w:r>
          </w:p>
        </w:tc>
      </w:tr>
      <w:tr w:rsidR="007A0E5E" w:rsidRPr="004F760C" w14:paraId="5EB54B8E" w14:textId="77777777" w:rsidTr="003A4AA4">
        <w:tc>
          <w:tcPr>
            <w:tcW w:w="567" w:type="dxa"/>
            <w:vAlign w:val="center"/>
            <w:hideMark/>
          </w:tcPr>
          <w:p w14:paraId="71F80862" w14:textId="5AE988F4" w:rsidR="00BC3D0D" w:rsidRPr="004F760C" w:rsidRDefault="00BC3D0D" w:rsidP="003A4AA4">
            <w:pPr>
              <w:tabs>
                <w:tab w:val="left" w:pos="48"/>
                <w:tab w:val="left" w:pos="921"/>
                <w:tab w:val="left" w:pos="6513"/>
                <w:tab w:val="left" w:pos="10395"/>
                <w:tab w:val="left" w:pos="14730"/>
              </w:tabs>
              <w:suppressAutoHyphens/>
              <w:spacing w:after="0" w:line="240" w:lineRule="auto"/>
              <w:jc w:val="center"/>
              <w:rPr>
                <w:rFonts w:cstheme="minorHAnsi"/>
                <w:sz w:val="20"/>
                <w:szCs w:val="20"/>
                <w:lang w:eastAsia="ar-SA"/>
              </w:rPr>
            </w:pPr>
            <w:r w:rsidRPr="004F760C">
              <w:rPr>
                <w:rFonts w:cstheme="minorHAnsi"/>
                <w:sz w:val="20"/>
                <w:szCs w:val="20"/>
              </w:rPr>
              <w:t>3.0</w:t>
            </w:r>
          </w:p>
        </w:tc>
        <w:tc>
          <w:tcPr>
            <w:tcW w:w="8505" w:type="dxa"/>
            <w:hideMark/>
          </w:tcPr>
          <w:p w14:paraId="53667DCE" w14:textId="77777777" w:rsidR="00BC3D0D" w:rsidRPr="004F760C" w:rsidRDefault="00BC3D0D" w:rsidP="00975D87">
            <w:pPr>
              <w:tabs>
                <w:tab w:val="decimal" w:pos="628"/>
                <w:tab w:val="left" w:pos="873"/>
                <w:tab w:val="left" w:pos="6498"/>
                <w:tab w:val="left" w:pos="8514"/>
                <w:tab w:val="left" w:pos="14691"/>
              </w:tabs>
              <w:suppressAutoHyphens/>
              <w:spacing w:after="0" w:line="240" w:lineRule="auto"/>
              <w:jc w:val="both"/>
              <w:rPr>
                <w:rFonts w:cstheme="minorHAnsi"/>
                <w:sz w:val="20"/>
                <w:szCs w:val="20"/>
                <w:lang w:eastAsia="ar-SA"/>
              </w:rPr>
            </w:pPr>
            <w:r w:rsidRPr="004F760C">
              <w:rPr>
                <w:rFonts w:cstheme="minorHAnsi"/>
                <w:sz w:val="20"/>
                <w:szCs w:val="20"/>
              </w:rPr>
              <w:t xml:space="preserve">Pojazd posiada urządzenia </w:t>
            </w:r>
            <w:proofErr w:type="spellStart"/>
            <w:r w:rsidRPr="004F760C">
              <w:rPr>
                <w:rFonts w:cstheme="minorHAnsi"/>
                <w:sz w:val="20"/>
                <w:szCs w:val="20"/>
              </w:rPr>
              <w:t>sygnalizacyjno</w:t>
            </w:r>
            <w:proofErr w:type="spellEnd"/>
            <w:r w:rsidRPr="004F760C">
              <w:rPr>
                <w:rFonts w:cstheme="minorHAnsi"/>
                <w:sz w:val="20"/>
                <w:szCs w:val="20"/>
              </w:rPr>
              <w:t xml:space="preserve"> - ostrzegawcze, akustyczne i świetlne pojazdu uprzywilejowanego.</w:t>
            </w:r>
          </w:p>
        </w:tc>
      </w:tr>
      <w:tr w:rsidR="007A0E5E" w:rsidRPr="004F760C" w14:paraId="5D14C5C4" w14:textId="77777777" w:rsidTr="003A4AA4">
        <w:tc>
          <w:tcPr>
            <w:tcW w:w="567" w:type="dxa"/>
            <w:vAlign w:val="center"/>
            <w:hideMark/>
          </w:tcPr>
          <w:p w14:paraId="6C206C43" w14:textId="77777777" w:rsidR="00BC3D0D" w:rsidRPr="004F760C" w:rsidRDefault="00BC3D0D" w:rsidP="003A4AA4">
            <w:pPr>
              <w:tabs>
                <w:tab w:val="left" w:pos="48"/>
                <w:tab w:val="left" w:pos="921"/>
                <w:tab w:val="left" w:pos="6513"/>
                <w:tab w:val="left" w:pos="10395"/>
                <w:tab w:val="left" w:pos="14730"/>
              </w:tabs>
              <w:suppressAutoHyphens/>
              <w:spacing w:after="0" w:line="240" w:lineRule="auto"/>
              <w:jc w:val="center"/>
              <w:rPr>
                <w:rFonts w:cstheme="minorHAnsi"/>
                <w:sz w:val="20"/>
                <w:szCs w:val="20"/>
                <w:lang w:eastAsia="ar-SA"/>
              </w:rPr>
            </w:pPr>
            <w:r w:rsidRPr="004F760C">
              <w:rPr>
                <w:rFonts w:cstheme="minorHAnsi"/>
                <w:sz w:val="20"/>
                <w:szCs w:val="20"/>
              </w:rPr>
              <w:t>3.1</w:t>
            </w:r>
          </w:p>
        </w:tc>
        <w:tc>
          <w:tcPr>
            <w:tcW w:w="8505" w:type="dxa"/>
            <w:hideMark/>
          </w:tcPr>
          <w:p w14:paraId="32E632D6" w14:textId="77777777" w:rsidR="00BC3D0D" w:rsidRPr="004F760C" w:rsidRDefault="00BC3D0D" w:rsidP="00975D87">
            <w:pPr>
              <w:tabs>
                <w:tab w:val="decimal" w:pos="628"/>
                <w:tab w:val="left" w:pos="873"/>
                <w:tab w:val="left" w:pos="6498"/>
                <w:tab w:val="left" w:pos="8514"/>
                <w:tab w:val="left" w:pos="14691"/>
              </w:tabs>
              <w:suppressAutoHyphens/>
              <w:spacing w:after="0" w:line="240" w:lineRule="auto"/>
              <w:jc w:val="both"/>
              <w:rPr>
                <w:rFonts w:cstheme="minorHAnsi"/>
                <w:sz w:val="20"/>
                <w:szCs w:val="20"/>
                <w:lang w:eastAsia="ar-SA"/>
              </w:rPr>
            </w:pPr>
            <w:r w:rsidRPr="004F760C">
              <w:rPr>
                <w:rFonts w:cstheme="minorHAnsi"/>
                <w:sz w:val="20"/>
                <w:szCs w:val="20"/>
              </w:rPr>
              <w:t xml:space="preserve">Pojazd wyposażony w sygnalizację świetlną i dźwiękową włączonego biegu wstecznego, jako sygnalizacja świetlna - lampa cofania. </w:t>
            </w:r>
          </w:p>
        </w:tc>
      </w:tr>
      <w:tr w:rsidR="007A0E5E" w:rsidRPr="004F760C" w14:paraId="03B77139" w14:textId="77777777" w:rsidTr="003A4AA4">
        <w:tc>
          <w:tcPr>
            <w:tcW w:w="567" w:type="dxa"/>
            <w:vAlign w:val="center"/>
            <w:hideMark/>
          </w:tcPr>
          <w:p w14:paraId="00F3CEFE" w14:textId="77777777" w:rsidR="00BC3D0D" w:rsidRPr="004F760C" w:rsidRDefault="00BC3D0D" w:rsidP="003A4AA4">
            <w:pPr>
              <w:tabs>
                <w:tab w:val="left" w:pos="48"/>
                <w:tab w:val="left" w:pos="921"/>
                <w:tab w:val="left" w:pos="6513"/>
                <w:tab w:val="left" w:pos="10395"/>
                <w:tab w:val="left" w:pos="14730"/>
              </w:tabs>
              <w:suppressAutoHyphens/>
              <w:spacing w:after="0" w:line="240" w:lineRule="auto"/>
              <w:jc w:val="center"/>
              <w:rPr>
                <w:rFonts w:cstheme="minorHAnsi"/>
                <w:sz w:val="20"/>
                <w:szCs w:val="20"/>
                <w:lang w:eastAsia="ar-SA"/>
              </w:rPr>
            </w:pPr>
            <w:r w:rsidRPr="004F760C">
              <w:rPr>
                <w:rFonts w:cstheme="minorHAnsi"/>
                <w:sz w:val="20"/>
                <w:szCs w:val="20"/>
              </w:rPr>
              <w:t>3.2</w:t>
            </w:r>
          </w:p>
        </w:tc>
        <w:tc>
          <w:tcPr>
            <w:tcW w:w="8505" w:type="dxa"/>
            <w:hideMark/>
          </w:tcPr>
          <w:p w14:paraId="24589122" w14:textId="77777777" w:rsidR="00BC3D0D" w:rsidRPr="004F760C" w:rsidRDefault="00BC3D0D" w:rsidP="00975D87">
            <w:pPr>
              <w:tabs>
                <w:tab w:val="center" w:pos="451"/>
                <w:tab w:val="left" w:pos="907"/>
                <w:tab w:val="left" w:pos="6499"/>
                <w:tab w:val="left" w:pos="8534"/>
                <w:tab w:val="left" w:pos="14706"/>
              </w:tabs>
              <w:suppressAutoHyphens/>
              <w:spacing w:after="0" w:line="240" w:lineRule="auto"/>
              <w:jc w:val="both"/>
              <w:rPr>
                <w:rFonts w:cstheme="minorHAnsi"/>
                <w:sz w:val="20"/>
                <w:szCs w:val="20"/>
              </w:rPr>
            </w:pPr>
            <w:r w:rsidRPr="004F760C">
              <w:rPr>
                <w:rFonts w:cstheme="minorHAnsi"/>
                <w:sz w:val="20"/>
                <w:szCs w:val="20"/>
              </w:rPr>
              <w:t>Ogumienie uniwersalne z bieżnikiem dostosowanym do różnych warunków atmosferycznych. Przód – ogumienie pojedyncze, tył – ogumienie bliźniacze.</w:t>
            </w:r>
          </w:p>
          <w:p w14:paraId="74C49B4B" w14:textId="77777777" w:rsidR="00BC3D0D" w:rsidRPr="004F760C" w:rsidRDefault="00BC3D0D" w:rsidP="00975D87">
            <w:pPr>
              <w:tabs>
                <w:tab w:val="center" w:pos="451"/>
                <w:tab w:val="left" w:pos="907"/>
                <w:tab w:val="left" w:pos="6499"/>
                <w:tab w:val="left" w:pos="8534"/>
                <w:tab w:val="left" w:pos="14706"/>
              </w:tabs>
              <w:suppressAutoHyphens/>
              <w:spacing w:after="0" w:line="240" w:lineRule="auto"/>
              <w:jc w:val="both"/>
              <w:rPr>
                <w:rFonts w:cstheme="minorHAnsi"/>
                <w:sz w:val="20"/>
                <w:szCs w:val="20"/>
              </w:rPr>
            </w:pPr>
            <w:r w:rsidRPr="004F760C">
              <w:rPr>
                <w:rFonts w:cstheme="minorHAnsi"/>
                <w:sz w:val="20"/>
                <w:szCs w:val="20"/>
              </w:rPr>
              <w:t>Pełnowymiarowe koło zapasowe na wyposażeniu pojazdu z konieczności stałego przewożenia.</w:t>
            </w:r>
          </w:p>
        </w:tc>
      </w:tr>
      <w:tr w:rsidR="007A0E5E" w:rsidRPr="004F760C" w14:paraId="013DE5D4" w14:textId="77777777" w:rsidTr="003A4AA4">
        <w:trPr>
          <w:trHeight w:val="806"/>
        </w:trPr>
        <w:tc>
          <w:tcPr>
            <w:tcW w:w="567" w:type="dxa"/>
            <w:vAlign w:val="center"/>
            <w:hideMark/>
          </w:tcPr>
          <w:p w14:paraId="2F7F432B" w14:textId="77777777" w:rsidR="00BC3D0D" w:rsidRPr="004F760C" w:rsidRDefault="00BC3D0D" w:rsidP="003A4AA4">
            <w:pPr>
              <w:tabs>
                <w:tab w:val="left" w:pos="48"/>
                <w:tab w:val="left" w:pos="921"/>
                <w:tab w:val="left" w:pos="6513"/>
                <w:tab w:val="left" w:pos="10395"/>
                <w:tab w:val="left" w:pos="14730"/>
              </w:tabs>
              <w:suppressAutoHyphens/>
              <w:spacing w:after="0" w:line="240" w:lineRule="auto"/>
              <w:jc w:val="center"/>
              <w:rPr>
                <w:rFonts w:cstheme="minorHAnsi"/>
                <w:sz w:val="20"/>
                <w:szCs w:val="20"/>
                <w:lang w:eastAsia="ar-SA"/>
              </w:rPr>
            </w:pPr>
            <w:r w:rsidRPr="004F760C">
              <w:rPr>
                <w:rFonts w:cstheme="minorHAnsi"/>
                <w:sz w:val="20"/>
                <w:szCs w:val="20"/>
              </w:rPr>
              <w:t>3.3</w:t>
            </w:r>
          </w:p>
        </w:tc>
        <w:tc>
          <w:tcPr>
            <w:tcW w:w="8505" w:type="dxa"/>
            <w:hideMark/>
          </w:tcPr>
          <w:p w14:paraId="40408996" w14:textId="77777777" w:rsidR="00BC3D0D" w:rsidRPr="004F760C" w:rsidRDefault="00BC3D0D" w:rsidP="00975D87">
            <w:pPr>
              <w:tabs>
                <w:tab w:val="center" w:pos="451"/>
                <w:tab w:val="left" w:pos="907"/>
                <w:tab w:val="left" w:pos="6499"/>
                <w:tab w:val="left" w:pos="8534"/>
                <w:tab w:val="left" w:pos="14706"/>
              </w:tabs>
              <w:suppressAutoHyphens/>
              <w:spacing w:after="0" w:line="240" w:lineRule="auto"/>
              <w:jc w:val="both"/>
              <w:rPr>
                <w:rFonts w:cstheme="minorHAnsi"/>
                <w:sz w:val="20"/>
                <w:szCs w:val="20"/>
                <w:lang w:eastAsia="ar-SA"/>
              </w:rPr>
            </w:pPr>
            <w:r w:rsidRPr="004F760C">
              <w:rPr>
                <w:rFonts w:cstheme="minorHAnsi"/>
                <w:sz w:val="20"/>
                <w:szCs w:val="20"/>
              </w:rPr>
              <w:t>Pojazd wyposażony w hak holowniczy z tyłu pojazdu posiadający homologację lub znak bezpieczeństwa. Samochód wyposażony w zaczep holowniczy i szekle z przodu umożliwiające odholowanie pojazdu.</w:t>
            </w:r>
          </w:p>
        </w:tc>
      </w:tr>
      <w:tr w:rsidR="007A0E5E" w:rsidRPr="004F760C" w14:paraId="483F5EB4" w14:textId="77777777" w:rsidTr="003A4AA4">
        <w:tc>
          <w:tcPr>
            <w:tcW w:w="567" w:type="dxa"/>
            <w:vAlign w:val="center"/>
            <w:hideMark/>
          </w:tcPr>
          <w:p w14:paraId="3EA69496" w14:textId="77777777" w:rsidR="00BC3D0D" w:rsidRPr="004F760C" w:rsidRDefault="00BC3D0D" w:rsidP="003A4AA4">
            <w:pPr>
              <w:tabs>
                <w:tab w:val="center" w:pos="451"/>
                <w:tab w:val="left" w:pos="907"/>
                <w:tab w:val="left" w:pos="6499"/>
                <w:tab w:val="left" w:pos="8534"/>
                <w:tab w:val="left" w:pos="14706"/>
              </w:tabs>
              <w:suppressAutoHyphens/>
              <w:spacing w:after="0" w:line="240" w:lineRule="auto"/>
              <w:jc w:val="center"/>
              <w:rPr>
                <w:rFonts w:cstheme="minorHAnsi"/>
                <w:sz w:val="20"/>
                <w:szCs w:val="20"/>
                <w:lang w:eastAsia="ar-SA"/>
              </w:rPr>
            </w:pPr>
            <w:r w:rsidRPr="004F760C">
              <w:rPr>
                <w:rFonts w:cstheme="minorHAnsi"/>
                <w:sz w:val="20"/>
                <w:szCs w:val="20"/>
              </w:rPr>
              <w:lastRenderedPageBreak/>
              <w:t>3.4</w:t>
            </w:r>
          </w:p>
        </w:tc>
        <w:tc>
          <w:tcPr>
            <w:tcW w:w="8505" w:type="dxa"/>
            <w:hideMark/>
          </w:tcPr>
          <w:p w14:paraId="179F1C88" w14:textId="77777777" w:rsidR="00BC3D0D" w:rsidRPr="004F760C" w:rsidRDefault="00BC3D0D" w:rsidP="00975D87">
            <w:pPr>
              <w:tabs>
                <w:tab w:val="center" w:pos="451"/>
                <w:tab w:val="left" w:pos="907"/>
                <w:tab w:val="left" w:pos="6499"/>
                <w:tab w:val="left" w:pos="8534"/>
                <w:tab w:val="left" w:pos="14706"/>
              </w:tabs>
              <w:suppressAutoHyphens/>
              <w:spacing w:after="0" w:line="240" w:lineRule="auto"/>
              <w:jc w:val="both"/>
              <w:rPr>
                <w:rFonts w:cstheme="minorHAnsi"/>
                <w:sz w:val="20"/>
                <w:szCs w:val="20"/>
                <w:lang w:eastAsia="ar-SA"/>
              </w:rPr>
            </w:pPr>
            <w:r w:rsidRPr="004F760C">
              <w:rPr>
                <w:rFonts w:cstheme="minorHAnsi"/>
                <w:sz w:val="20"/>
                <w:szCs w:val="20"/>
              </w:rPr>
              <w:t>Nadwozie wykonane z materiałów odpornych na korozję. Szkielet nadwozia - spawany, wykonany ze stali nierdzewnej lub kompozytów przy zastosowaniu włókien i żywic. Wnętrze skrytek - półki z możliwością indywidualnego ustawienia wysokości.  Poszycia zewnętrzne ze stali nierdzewnej lub kompozytów przy zastosowaniu włókien szklanych i żywic wykonanych w technologii bez lakierowania w kolorze czerwonym odpowiadającym RAL 3000.</w:t>
            </w:r>
          </w:p>
        </w:tc>
      </w:tr>
      <w:tr w:rsidR="007A0E5E" w:rsidRPr="004F760C" w14:paraId="4FF27DE1" w14:textId="77777777" w:rsidTr="003A4AA4">
        <w:tc>
          <w:tcPr>
            <w:tcW w:w="567" w:type="dxa"/>
            <w:vAlign w:val="center"/>
            <w:hideMark/>
          </w:tcPr>
          <w:p w14:paraId="4220F1E3" w14:textId="77777777" w:rsidR="00BC3D0D" w:rsidRPr="004F760C" w:rsidRDefault="00BC3D0D" w:rsidP="003A4AA4">
            <w:pPr>
              <w:tabs>
                <w:tab w:val="center" w:pos="451"/>
                <w:tab w:val="left" w:pos="907"/>
                <w:tab w:val="left" w:pos="6499"/>
                <w:tab w:val="left" w:pos="8534"/>
                <w:tab w:val="left" w:pos="14706"/>
              </w:tabs>
              <w:suppressAutoHyphens/>
              <w:spacing w:after="0" w:line="240" w:lineRule="auto"/>
              <w:jc w:val="center"/>
              <w:rPr>
                <w:rFonts w:cstheme="minorHAnsi"/>
                <w:sz w:val="20"/>
                <w:szCs w:val="20"/>
                <w:lang w:eastAsia="ar-SA"/>
              </w:rPr>
            </w:pPr>
            <w:r w:rsidRPr="004F760C">
              <w:rPr>
                <w:rFonts w:cstheme="minorHAnsi"/>
                <w:sz w:val="20"/>
                <w:szCs w:val="20"/>
              </w:rPr>
              <w:t>3.5</w:t>
            </w:r>
          </w:p>
        </w:tc>
        <w:tc>
          <w:tcPr>
            <w:tcW w:w="8505" w:type="dxa"/>
            <w:hideMark/>
          </w:tcPr>
          <w:p w14:paraId="04EC6AC9" w14:textId="77777777" w:rsidR="00BC3D0D" w:rsidRPr="004F760C" w:rsidRDefault="00BC3D0D" w:rsidP="00975D87">
            <w:pPr>
              <w:tabs>
                <w:tab w:val="center" w:pos="451"/>
                <w:tab w:val="left" w:pos="907"/>
                <w:tab w:val="left" w:pos="6499"/>
                <w:tab w:val="left" w:pos="8534"/>
                <w:tab w:val="left" w:pos="14706"/>
              </w:tabs>
              <w:suppressAutoHyphens/>
              <w:spacing w:after="0" w:line="240" w:lineRule="auto"/>
              <w:jc w:val="both"/>
              <w:rPr>
                <w:rFonts w:cstheme="minorHAnsi"/>
                <w:sz w:val="20"/>
                <w:szCs w:val="20"/>
                <w:lang w:eastAsia="ar-SA"/>
              </w:rPr>
            </w:pPr>
            <w:r w:rsidRPr="004F760C">
              <w:rPr>
                <w:rFonts w:cstheme="minorHAnsi"/>
                <w:sz w:val="20"/>
                <w:szCs w:val="20"/>
              </w:rPr>
              <w:t>Dach zabudowy w formie podestu roboczego, w wykonaniu antypoślizgowym z uchwytami umożliwiającymi transport drabiny nasadkowej 3 przęsłowej DN2,7. Barierki boczne zabezpieczające, wykonane ze stali nierdzewnej o wysokości min. 30 cm z podświetleniem na całej długości.</w:t>
            </w:r>
          </w:p>
        </w:tc>
      </w:tr>
      <w:tr w:rsidR="007A0E5E" w:rsidRPr="004F760C" w14:paraId="4EA64243" w14:textId="77777777" w:rsidTr="003A4AA4">
        <w:tc>
          <w:tcPr>
            <w:tcW w:w="567" w:type="dxa"/>
            <w:vAlign w:val="center"/>
            <w:hideMark/>
          </w:tcPr>
          <w:p w14:paraId="24D412DB" w14:textId="77777777" w:rsidR="00BC3D0D" w:rsidRPr="004F760C" w:rsidRDefault="00BC3D0D" w:rsidP="003A4AA4">
            <w:pPr>
              <w:spacing w:after="0" w:line="240" w:lineRule="auto"/>
              <w:jc w:val="center"/>
              <w:rPr>
                <w:rFonts w:cstheme="minorHAnsi"/>
                <w:sz w:val="20"/>
                <w:szCs w:val="20"/>
              </w:rPr>
            </w:pPr>
            <w:r w:rsidRPr="004F760C">
              <w:rPr>
                <w:rFonts w:cstheme="minorHAnsi"/>
                <w:sz w:val="20"/>
                <w:szCs w:val="20"/>
              </w:rPr>
              <w:t>3.6</w:t>
            </w:r>
          </w:p>
        </w:tc>
        <w:tc>
          <w:tcPr>
            <w:tcW w:w="8505" w:type="dxa"/>
            <w:hideMark/>
          </w:tcPr>
          <w:p w14:paraId="76E42788" w14:textId="77777777" w:rsidR="00BC3D0D" w:rsidRPr="004F760C" w:rsidRDefault="00BC3D0D" w:rsidP="00975D87">
            <w:pPr>
              <w:tabs>
                <w:tab w:val="center" w:pos="451"/>
                <w:tab w:val="left" w:pos="907"/>
                <w:tab w:val="left" w:pos="6499"/>
                <w:tab w:val="left" w:pos="8534"/>
                <w:tab w:val="left" w:pos="14706"/>
              </w:tabs>
              <w:suppressAutoHyphens/>
              <w:spacing w:after="0" w:line="240" w:lineRule="auto"/>
              <w:jc w:val="both"/>
              <w:rPr>
                <w:rFonts w:cstheme="minorHAnsi"/>
                <w:sz w:val="20"/>
                <w:szCs w:val="20"/>
                <w:lang w:eastAsia="ar-SA"/>
              </w:rPr>
            </w:pPr>
            <w:r w:rsidRPr="004F760C">
              <w:rPr>
                <w:rFonts w:cstheme="minorHAnsi"/>
                <w:sz w:val="20"/>
                <w:szCs w:val="20"/>
              </w:rPr>
              <w:t>Drabina do wejścia na dach wykonana ze stali nierdzewnej kwasoodpornej bez konieczności rozkładania. Tylna belka najazdowa wykonana ze stali nierdzewnej.</w:t>
            </w:r>
          </w:p>
        </w:tc>
      </w:tr>
      <w:tr w:rsidR="007A0E5E" w:rsidRPr="004F760C" w14:paraId="4E1F1A00" w14:textId="77777777" w:rsidTr="003A4AA4">
        <w:tc>
          <w:tcPr>
            <w:tcW w:w="567" w:type="dxa"/>
            <w:vAlign w:val="center"/>
            <w:hideMark/>
          </w:tcPr>
          <w:p w14:paraId="5B48E0F3" w14:textId="77777777" w:rsidR="00BC3D0D" w:rsidRPr="004F760C" w:rsidRDefault="00BC3D0D" w:rsidP="003A4AA4">
            <w:pPr>
              <w:spacing w:after="0" w:line="240" w:lineRule="auto"/>
              <w:jc w:val="center"/>
              <w:rPr>
                <w:rFonts w:cstheme="minorHAnsi"/>
                <w:sz w:val="20"/>
                <w:szCs w:val="20"/>
              </w:rPr>
            </w:pPr>
            <w:r w:rsidRPr="004F760C">
              <w:rPr>
                <w:rFonts w:cstheme="minorHAnsi"/>
                <w:sz w:val="20"/>
                <w:szCs w:val="20"/>
              </w:rPr>
              <w:t>3.7</w:t>
            </w:r>
          </w:p>
        </w:tc>
        <w:tc>
          <w:tcPr>
            <w:tcW w:w="8505" w:type="dxa"/>
            <w:hideMark/>
          </w:tcPr>
          <w:p w14:paraId="15EAB79A" w14:textId="77777777" w:rsidR="00BC3D0D" w:rsidRPr="004F760C" w:rsidRDefault="00BC3D0D" w:rsidP="00975D87">
            <w:pPr>
              <w:tabs>
                <w:tab w:val="left" w:pos="48"/>
                <w:tab w:val="left" w:pos="907"/>
                <w:tab w:val="left" w:pos="6499"/>
                <w:tab w:val="left" w:pos="8534"/>
                <w:tab w:val="left" w:pos="14706"/>
              </w:tabs>
              <w:suppressAutoHyphens/>
              <w:spacing w:after="0" w:line="240" w:lineRule="auto"/>
              <w:jc w:val="both"/>
              <w:rPr>
                <w:rFonts w:cstheme="minorHAnsi"/>
                <w:sz w:val="20"/>
                <w:szCs w:val="20"/>
                <w:lang w:eastAsia="ar-SA"/>
              </w:rPr>
            </w:pPr>
            <w:r w:rsidRPr="004F760C">
              <w:rPr>
                <w:rFonts w:cstheme="minorHAnsi"/>
                <w:sz w:val="20"/>
                <w:szCs w:val="20"/>
              </w:rPr>
              <w:t>Skrytki na sprzęt i wyposażenie o głębokości min. 61 cm zamykane żaluzjami wodo i pyłoszczelnymi wspomaganymi systemem sprężynowym, wykonane z materiałów odpornych na korozję, wyposażone w zamki zamykane na klucz, jeden klucz do wszystkich zamków. Zastosowane dodatkowe zabezpieczenie przed samoczynnym otwieraniem skrytek. Dostęp do sprzętu z zachowaniem wymagań ergonomii z poziomu gruntu.</w:t>
            </w:r>
          </w:p>
        </w:tc>
      </w:tr>
      <w:tr w:rsidR="007A0E5E" w:rsidRPr="004F760C" w14:paraId="21BE9756" w14:textId="77777777" w:rsidTr="003A4AA4">
        <w:tc>
          <w:tcPr>
            <w:tcW w:w="567" w:type="dxa"/>
            <w:vAlign w:val="center"/>
            <w:hideMark/>
          </w:tcPr>
          <w:p w14:paraId="1A3554E8" w14:textId="77777777" w:rsidR="00BC3D0D" w:rsidRPr="004F760C" w:rsidRDefault="00BC3D0D" w:rsidP="003A4AA4">
            <w:pPr>
              <w:spacing w:after="0" w:line="240" w:lineRule="auto"/>
              <w:jc w:val="center"/>
              <w:rPr>
                <w:rFonts w:cstheme="minorHAnsi"/>
                <w:sz w:val="20"/>
                <w:szCs w:val="20"/>
              </w:rPr>
            </w:pPr>
            <w:r w:rsidRPr="004F760C">
              <w:rPr>
                <w:rFonts w:cstheme="minorHAnsi"/>
                <w:sz w:val="20"/>
                <w:szCs w:val="20"/>
              </w:rPr>
              <w:t>3.8</w:t>
            </w:r>
          </w:p>
        </w:tc>
        <w:tc>
          <w:tcPr>
            <w:tcW w:w="8505" w:type="dxa"/>
            <w:hideMark/>
          </w:tcPr>
          <w:p w14:paraId="0B071922" w14:textId="77777777" w:rsidR="00BC3D0D" w:rsidRPr="004F760C" w:rsidRDefault="00BC3D0D" w:rsidP="00975D87">
            <w:pPr>
              <w:tabs>
                <w:tab w:val="left" w:pos="6571"/>
                <w:tab w:val="left" w:pos="8577"/>
                <w:tab w:val="left" w:pos="14745"/>
              </w:tabs>
              <w:suppressAutoHyphens/>
              <w:spacing w:after="0" w:line="240" w:lineRule="auto"/>
              <w:jc w:val="both"/>
              <w:rPr>
                <w:rFonts w:cstheme="minorHAnsi"/>
                <w:sz w:val="20"/>
                <w:szCs w:val="20"/>
                <w:lang w:eastAsia="ar-SA"/>
              </w:rPr>
            </w:pPr>
            <w:r w:rsidRPr="004F760C">
              <w:rPr>
                <w:rFonts w:cstheme="minorHAnsi"/>
                <w:sz w:val="20"/>
                <w:szCs w:val="20"/>
              </w:rPr>
              <w:t>Skrytki na sprzęt i przedział autopompy wyposażone w oświetlenie LED: wyłącznik oświetlenia skrytek zainstalowany w kabinie kierowcy.</w:t>
            </w:r>
          </w:p>
        </w:tc>
      </w:tr>
      <w:tr w:rsidR="007A0E5E" w:rsidRPr="004F760C" w14:paraId="479F7ABD" w14:textId="77777777" w:rsidTr="003A4AA4">
        <w:tc>
          <w:tcPr>
            <w:tcW w:w="567" w:type="dxa"/>
            <w:vAlign w:val="center"/>
            <w:hideMark/>
          </w:tcPr>
          <w:p w14:paraId="27C085E0" w14:textId="77777777" w:rsidR="00BC3D0D" w:rsidRPr="004F760C" w:rsidRDefault="00BC3D0D" w:rsidP="003A4AA4">
            <w:pPr>
              <w:spacing w:after="0" w:line="240" w:lineRule="auto"/>
              <w:jc w:val="center"/>
              <w:rPr>
                <w:rFonts w:cstheme="minorHAnsi"/>
                <w:sz w:val="20"/>
                <w:szCs w:val="20"/>
              </w:rPr>
            </w:pPr>
            <w:r w:rsidRPr="004F760C">
              <w:rPr>
                <w:rFonts w:cstheme="minorHAnsi"/>
                <w:sz w:val="20"/>
                <w:szCs w:val="20"/>
              </w:rPr>
              <w:t>3.9</w:t>
            </w:r>
          </w:p>
        </w:tc>
        <w:tc>
          <w:tcPr>
            <w:tcW w:w="8505" w:type="dxa"/>
            <w:hideMark/>
          </w:tcPr>
          <w:p w14:paraId="1FDCAEBB" w14:textId="77777777" w:rsidR="00BC3D0D" w:rsidRPr="004F760C" w:rsidRDefault="00BC3D0D" w:rsidP="00975D87">
            <w:pPr>
              <w:tabs>
                <w:tab w:val="left" w:pos="326"/>
                <w:tab w:val="left" w:pos="907"/>
                <w:tab w:val="left" w:pos="6571"/>
                <w:tab w:val="left" w:pos="8577"/>
                <w:tab w:val="left" w:pos="14745"/>
              </w:tabs>
              <w:suppressAutoHyphens/>
              <w:spacing w:after="0" w:line="240" w:lineRule="auto"/>
              <w:jc w:val="both"/>
              <w:rPr>
                <w:rFonts w:cstheme="minorHAnsi"/>
                <w:sz w:val="20"/>
                <w:szCs w:val="20"/>
                <w:lang w:eastAsia="ar-SA"/>
              </w:rPr>
            </w:pPr>
            <w:r w:rsidRPr="004F760C">
              <w:rPr>
                <w:rFonts w:cstheme="minorHAnsi"/>
                <w:sz w:val="20"/>
                <w:szCs w:val="20"/>
              </w:rPr>
              <w:t>Pojazd posiada oświetlenie pola pracy wokół samochodu oraz oświetlenie powierzchni dachu roboczego: wyłącznik oświetlenia skrytek zainstalowany w kabinie kierowcy.</w:t>
            </w:r>
          </w:p>
        </w:tc>
      </w:tr>
      <w:tr w:rsidR="007A0E5E" w:rsidRPr="004F760C" w14:paraId="36964E05" w14:textId="77777777" w:rsidTr="003A4AA4">
        <w:trPr>
          <w:trHeight w:val="345"/>
        </w:trPr>
        <w:tc>
          <w:tcPr>
            <w:tcW w:w="567" w:type="dxa"/>
            <w:vAlign w:val="center"/>
            <w:hideMark/>
          </w:tcPr>
          <w:p w14:paraId="4C347C40" w14:textId="77777777" w:rsidR="00BC3D0D" w:rsidRPr="004F760C" w:rsidRDefault="00BC3D0D" w:rsidP="003A4AA4">
            <w:pPr>
              <w:spacing w:after="0" w:line="240" w:lineRule="auto"/>
              <w:jc w:val="center"/>
              <w:rPr>
                <w:rFonts w:cstheme="minorHAnsi"/>
                <w:sz w:val="20"/>
                <w:szCs w:val="20"/>
              </w:rPr>
            </w:pPr>
            <w:r w:rsidRPr="004F760C">
              <w:rPr>
                <w:rFonts w:cstheme="minorHAnsi"/>
                <w:sz w:val="20"/>
                <w:szCs w:val="20"/>
              </w:rPr>
              <w:t>4.0</w:t>
            </w:r>
          </w:p>
        </w:tc>
        <w:tc>
          <w:tcPr>
            <w:tcW w:w="8505" w:type="dxa"/>
            <w:hideMark/>
          </w:tcPr>
          <w:p w14:paraId="148F8A0E" w14:textId="77777777" w:rsidR="00BC3D0D" w:rsidRPr="004F760C" w:rsidRDefault="00BC3D0D" w:rsidP="00975D87">
            <w:pPr>
              <w:tabs>
                <w:tab w:val="left" w:pos="326"/>
                <w:tab w:val="left" w:pos="907"/>
                <w:tab w:val="left" w:pos="6571"/>
                <w:tab w:val="left" w:pos="8577"/>
                <w:tab w:val="left" w:pos="14745"/>
              </w:tabs>
              <w:suppressAutoHyphens/>
              <w:spacing w:after="0" w:line="240" w:lineRule="auto"/>
              <w:jc w:val="both"/>
              <w:rPr>
                <w:rFonts w:cstheme="minorHAnsi"/>
                <w:sz w:val="20"/>
                <w:szCs w:val="20"/>
                <w:lang w:eastAsia="ar-SA"/>
              </w:rPr>
            </w:pPr>
            <w:r w:rsidRPr="004F760C">
              <w:rPr>
                <w:rFonts w:cstheme="minorHAnsi"/>
                <w:sz w:val="20"/>
                <w:szCs w:val="20"/>
              </w:rPr>
              <w:t>Uchwyty, klamki wszystkich urządzeń samochodu, drzwi żaluzjowych, szuflad, podestów, tac, tak skonstruowane, aby umożliwiały ich obsługę w rękawicach.</w:t>
            </w:r>
          </w:p>
        </w:tc>
      </w:tr>
      <w:tr w:rsidR="007A0E5E" w:rsidRPr="004F760C" w14:paraId="4171CA4A" w14:textId="77777777" w:rsidTr="003A4AA4">
        <w:tc>
          <w:tcPr>
            <w:tcW w:w="567" w:type="dxa"/>
            <w:vAlign w:val="center"/>
            <w:hideMark/>
          </w:tcPr>
          <w:p w14:paraId="3F3BD821" w14:textId="77777777" w:rsidR="00BC3D0D" w:rsidRPr="004F760C" w:rsidRDefault="00BC3D0D" w:rsidP="003A4AA4">
            <w:pPr>
              <w:spacing w:after="0" w:line="240" w:lineRule="auto"/>
              <w:jc w:val="center"/>
              <w:rPr>
                <w:rFonts w:cstheme="minorHAnsi"/>
                <w:sz w:val="20"/>
                <w:szCs w:val="20"/>
              </w:rPr>
            </w:pPr>
            <w:r w:rsidRPr="004F760C">
              <w:rPr>
                <w:rFonts w:cstheme="minorHAnsi"/>
                <w:sz w:val="20"/>
                <w:szCs w:val="20"/>
              </w:rPr>
              <w:t>4.1</w:t>
            </w:r>
          </w:p>
        </w:tc>
        <w:tc>
          <w:tcPr>
            <w:tcW w:w="8505" w:type="dxa"/>
            <w:hideMark/>
          </w:tcPr>
          <w:p w14:paraId="75DF3A4F" w14:textId="77777777" w:rsidR="00BC3D0D" w:rsidRPr="004F760C" w:rsidRDefault="00BC3D0D" w:rsidP="00975D87">
            <w:pPr>
              <w:tabs>
                <w:tab w:val="left" w:pos="48"/>
                <w:tab w:val="left" w:pos="931"/>
                <w:tab w:val="left" w:pos="6571"/>
                <w:tab w:val="left" w:pos="8577"/>
                <w:tab w:val="left" w:pos="14745"/>
              </w:tabs>
              <w:suppressAutoHyphens/>
              <w:spacing w:after="0" w:line="240" w:lineRule="auto"/>
              <w:jc w:val="both"/>
              <w:rPr>
                <w:rFonts w:cstheme="minorHAnsi"/>
                <w:sz w:val="20"/>
                <w:szCs w:val="20"/>
                <w:lang w:eastAsia="ar-SA"/>
              </w:rPr>
            </w:pPr>
            <w:r w:rsidRPr="004F760C">
              <w:rPr>
                <w:rFonts w:cstheme="minorHAnsi"/>
                <w:sz w:val="20"/>
                <w:szCs w:val="20"/>
              </w:rPr>
              <w:t>Konstrukcja skrytek zapewniająca odprowadzenie wody z ich wnętrza.</w:t>
            </w:r>
          </w:p>
        </w:tc>
      </w:tr>
      <w:tr w:rsidR="007A0E5E" w:rsidRPr="004F760C" w14:paraId="3A366BB4" w14:textId="77777777" w:rsidTr="003A4AA4">
        <w:tc>
          <w:tcPr>
            <w:tcW w:w="567" w:type="dxa"/>
            <w:vAlign w:val="center"/>
            <w:hideMark/>
          </w:tcPr>
          <w:p w14:paraId="456A44DC" w14:textId="77777777" w:rsidR="00BC3D0D" w:rsidRPr="004F760C" w:rsidRDefault="00BC3D0D" w:rsidP="003A4AA4">
            <w:pPr>
              <w:spacing w:after="0" w:line="240" w:lineRule="auto"/>
              <w:jc w:val="center"/>
              <w:rPr>
                <w:rFonts w:cstheme="minorHAnsi"/>
                <w:sz w:val="20"/>
                <w:szCs w:val="20"/>
              </w:rPr>
            </w:pPr>
            <w:r w:rsidRPr="004F760C">
              <w:rPr>
                <w:rFonts w:cstheme="minorHAnsi"/>
                <w:sz w:val="20"/>
                <w:szCs w:val="20"/>
              </w:rPr>
              <w:t>4.2</w:t>
            </w:r>
          </w:p>
        </w:tc>
        <w:tc>
          <w:tcPr>
            <w:tcW w:w="8505" w:type="dxa"/>
            <w:hideMark/>
          </w:tcPr>
          <w:p w14:paraId="18E08CCF" w14:textId="77777777" w:rsidR="00BC3D0D" w:rsidRPr="004F760C" w:rsidRDefault="00BC3D0D" w:rsidP="00975D87">
            <w:pPr>
              <w:tabs>
                <w:tab w:val="decimal" w:pos="667"/>
                <w:tab w:val="left" w:pos="931"/>
                <w:tab w:val="left" w:pos="6571"/>
                <w:tab w:val="left" w:pos="8577"/>
                <w:tab w:val="left" w:pos="14745"/>
              </w:tabs>
              <w:suppressAutoHyphens/>
              <w:spacing w:after="0" w:line="240" w:lineRule="auto"/>
              <w:jc w:val="both"/>
              <w:rPr>
                <w:rFonts w:cstheme="minorHAnsi"/>
                <w:sz w:val="20"/>
                <w:szCs w:val="20"/>
              </w:rPr>
            </w:pPr>
            <w:r w:rsidRPr="004F760C">
              <w:rPr>
                <w:rFonts w:cstheme="minorHAnsi"/>
                <w:sz w:val="20"/>
                <w:szCs w:val="20"/>
              </w:rPr>
              <w:t xml:space="preserve">Zbiorniki na środki gaśnicze wykonane z materiałów kompozytowych z użyciem włókien i żywic. </w:t>
            </w:r>
          </w:p>
        </w:tc>
      </w:tr>
      <w:tr w:rsidR="007A0E5E" w:rsidRPr="004F760C" w14:paraId="1DA86703" w14:textId="77777777" w:rsidTr="003A4AA4">
        <w:tc>
          <w:tcPr>
            <w:tcW w:w="567" w:type="dxa"/>
            <w:vAlign w:val="center"/>
            <w:hideMark/>
          </w:tcPr>
          <w:p w14:paraId="54CEA38B" w14:textId="77777777" w:rsidR="00BC3D0D" w:rsidRPr="004F760C" w:rsidRDefault="00BC3D0D" w:rsidP="003A4AA4">
            <w:pPr>
              <w:spacing w:after="0" w:line="240" w:lineRule="auto"/>
              <w:jc w:val="center"/>
              <w:rPr>
                <w:rFonts w:cstheme="minorHAnsi"/>
                <w:sz w:val="20"/>
                <w:szCs w:val="20"/>
              </w:rPr>
            </w:pPr>
            <w:r w:rsidRPr="004F760C">
              <w:rPr>
                <w:rFonts w:cstheme="minorHAnsi"/>
                <w:sz w:val="20"/>
                <w:szCs w:val="20"/>
              </w:rPr>
              <w:t>4.3</w:t>
            </w:r>
          </w:p>
        </w:tc>
        <w:tc>
          <w:tcPr>
            <w:tcW w:w="8505" w:type="dxa"/>
            <w:hideMark/>
          </w:tcPr>
          <w:p w14:paraId="1664EC75" w14:textId="77777777" w:rsidR="00BC3D0D" w:rsidRPr="004F760C" w:rsidRDefault="00BC3D0D" w:rsidP="00975D87">
            <w:pPr>
              <w:tabs>
                <w:tab w:val="decimal" w:pos="667"/>
                <w:tab w:val="left" w:pos="931"/>
                <w:tab w:val="left" w:pos="6571"/>
                <w:tab w:val="left" w:pos="8577"/>
                <w:tab w:val="left" w:pos="14745"/>
              </w:tabs>
              <w:suppressAutoHyphens/>
              <w:spacing w:after="0" w:line="240" w:lineRule="auto"/>
              <w:jc w:val="both"/>
              <w:rPr>
                <w:rFonts w:cstheme="minorHAnsi"/>
                <w:sz w:val="20"/>
                <w:szCs w:val="20"/>
                <w:lang w:eastAsia="ar-SA"/>
              </w:rPr>
            </w:pPr>
            <w:r w:rsidRPr="004F760C">
              <w:rPr>
                <w:rFonts w:cstheme="minorHAnsi"/>
                <w:sz w:val="20"/>
                <w:szCs w:val="20"/>
              </w:rPr>
              <w:t>Zbiornik wody min. 2500 litrów wyposażony w oprzyrządowanie umożliwiające jego bezpieczną eksploatację, z układem zabezpieczającym przed wypływem wody w czasie jazdy. Zbiornik wyposażony w falochrony.</w:t>
            </w:r>
          </w:p>
        </w:tc>
      </w:tr>
      <w:tr w:rsidR="007A0E5E" w:rsidRPr="004F760C" w14:paraId="30649C52" w14:textId="77777777" w:rsidTr="003A4AA4">
        <w:tc>
          <w:tcPr>
            <w:tcW w:w="567" w:type="dxa"/>
            <w:vAlign w:val="center"/>
            <w:hideMark/>
          </w:tcPr>
          <w:p w14:paraId="6084A98A" w14:textId="77777777" w:rsidR="00BC3D0D" w:rsidRPr="004F760C" w:rsidRDefault="00BC3D0D" w:rsidP="003A4AA4">
            <w:pPr>
              <w:spacing w:after="0" w:line="240" w:lineRule="auto"/>
              <w:jc w:val="center"/>
              <w:rPr>
                <w:rFonts w:cstheme="minorHAnsi"/>
                <w:sz w:val="20"/>
                <w:szCs w:val="20"/>
              </w:rPr>
            </w:pPr>
            <w:r w:rsidRPr="004F760C">
              <w:rPr>
                <w:rFonts w:cstheme="minorHAnsi"/>
                <w:sz w:val="20"/>
                <w:szCs w:val="20"/>
              </w:rPr>
              <w:t>4.4</w:t>
            </w:r>
          </w:p>
        </w:tc>
        <w:tc>
          <w:tcPr>
            <w:tcW w:w="8505" w:type="dxa"/>
            <w:hideMark/>
          </w:tcPr>
          <w:p w14:paraId="5C690FF6" w14:textId="77777777" w:rsidR="00BC3D0D" w:rsidRPr="004F760C" w:rsidRDefault="00BC3D0D" w:rsidP="00975D87">
            <w:pPr>
              <w:tabs>
                <w:tab w:val="left" w:pos="48"/>
                <w:tab w:val="left" w:pos="931"/>
                <w:tab w:val="left" w:pos="6571"/>
                <w:tab w:val="left" w:pos="8577"/>
                <w:tab w:val="left" w:pos="14745"/>
              </w:tabs>
              <w:spacing w:after="0" w:line="240" w:lineRule="auto"/>
              <w:jc w:val="both"/>
              <w:rPr>
                <w:rFonts w:cstheme="minorHAnsi"/>
                <w:sz w:val="20"/>
                <w:szCs w:val="20"/>
                <w:lang w:eastAsia="ar-SA"/>
              </w:rPr>
            </w:pPr>
            <w:r w:rsidRPr="004F760C">
              <w:rPr>
                <w:rFonts w:cstheme="minorHAnsi"/>
                <w:sz w:val="20"/>
                <w:szCs w:val="20"/>
              </w:rPr>
              <w:t>Zbiornik środka pianotwórczego o pojemności min. 10% zbiornika wody wykonany z materiałów odpornych na działanie dopuszczonych do stosowania środków pianotwórczych i modyfikatorów. Zbiornik wyposażony w oprzyrządowanie zapewniające jego bezpieczną eksploatację. Napełnianie zbiornika środkiem pianotwórczym możliwe z poziomu terenu i z dachu pojazdu.</w:t>
            </w:r>
          </w:p>
        </w:tc>
      </w:tr>
      <w:tr w:rsidR="007A0E5E" w:rsidRPr="004F760C" w14:paraId="02D404B3" w14:textId="77777777" w:rsidTr="003A4AA4">
        <w:tc>
          <w:tcPr>
            <w:tcW w:w="567" w:type="dxa"/>
            <w:vAlign w:val="center"/>
            <w:hideMark/>
          </w:tcPr>
          <w:p w14:paraId="1ECDB328" w14:textId="77777777" w:rsidR="00BC3D0D" w:rsidRPr="004F760C" w:rsidRDefault="00BC3D0D" w:rsidP="003A4AA4">
            <w:pPr>
              <w:spacing w:after="0" w:line="240" w:lineRule="auto"/>
              <w:jc w:val="center"/>
              <w:rPr>
                <w:rFonts w:cstheme="minorHAnsi"/>
                <w:sz w:val="20"/>
                <w:szCs w:val="20"/>
              </w:rPr>
            </w:pPr>
            <w:r w:rsidRPr="004F760C">
              <w:rPr>
                <w:rFonts w:cstheme="minorHAnsi"/>
                <w:sz w:val="20"/>
                <w:szCs w:val="20"/>
              </w:rPr>
              <w:t>4.5</w:t>
            </w:r>
          </w:p>
        </w:tc>
        <w:tc>
          <w:tcPr>
            <w:tcW w:w="8505" w:type="dxa"/>
            <w:hideMark/>
          </w:tcPr>
          <w:p w14:paraId="545ED64E" w14:textId="77777777" w:rsidR="00BC3D0D" w:rsidRPr="004F760C" w:rsidRDefault="00BC3D0D" w:rsidP="00975D87">
            <w:pPr>
              <w:tabs>
                <w:tab w:val="decimal" w:pos="633"/>
                <w:tab w:val="left" w:pos="868"/>
                <w:tab w:val="left" w:pos="6479"/>
                <w:tab w:val="left" w:pos="8504"/>
              </w:tabs>
              <w:suppressAutoHyphens/>
              <w:spacing w:after="0" w:line="240" w:lineRule="auto"/>
              <w:jc w:val="both"/>
              <w:rPr>
                <w:rFonts w:cstheme="minorHAnsi"/>
                <w:sz w:val="20"/>
                <w:szCs w:val="20"/>
                <w:lang w:eastAsia="ar-SA"/>
              </w:rPr>
            </w:pPr>
            <w:r w:rsidRPr="004F760C">
              <w:rPr>
                <w:rFonts w:cstheme="minorHAnsi"/>
                <w:sz w:val="20"/>
                <w:szCs w:val="20"/>
              </w:rPr>
              <w:t>Autopompa zlokalizowana z tyłu pojazdu w obudowanym przedziale, zamykanym żaluzją.</w:t>
            </w:r>
          </w:p>
        </w:tc>
      </w:tr>
      <w:tr w:rsidR="007A0E5E" w:rsidRPr="004F760C" w14:paraId="1592AE22" w14:textId="77777777" w:rsidTr="003A4AA4">
        <w:tc>
          <w:tcPr>
            <w:tcW w:w="567" w:type="dxa"/>
            <w:vAlign w:val="center"/>
            <w:hideMark/>
          </w:tcPr>
          <w:p w14:paraId="1AC4E7EC" w14:textId="77777777" w:rsidR="00BC3D0D" w:rsidRPr="004F760C" w:rsidRDefault="00BC3D0D" w:rsidP="003A4AA4">
            <w:pPr>
              <w:spacing w:after="0" w:line="240" w:lineRule="auto"/>
              <w:jc w:val="center"/>
              <w:rPr>
                <w:rFonts w:cstheme="minorHAnsi"/>
                <w:sz w:val="20"/>
                <w:szCs w:val="20"/>
              </w:rPr>
            </w:pPr>
            <w:r w:rsidRPr="004F760C">
              <w:rPr>
                <w:rFonts w:cstheme="minorHAnsi"/>
                <w:sz w:val="20"/>
                <w:szCs w:val="20"/>
              </w:rPr>
              <w:t>4.6</w:t>
            </w:r>
          </w:p>
        </w:tc>
        <w:tc>
          <w:tcPr>
            <w:tcW w:w="8505" w:type="dxa"/>
            <w:hideMark/>
          </w:tcPr>
          <w:p w14:paraId="0F02189D" w14:textId="77777777" w:rsidR="00BC3D0D" w:rsidRPr="004F760C" w:rsidRDefault="00BC3D0D" w:rsidP="00975D87">
            <w:pPr>
              <w:suppressAutoHyphens/>
              <w:spacing w:after="0" w:line="240" w:lineRule="auto"/>
              <w:jc w:val="both"/>
              <w:rPr>
                <w:rFonts w:cstheme="minorHAnsi"/>
                <w:sz w:val="20"/>
                <w:szCs w:val="20"/>
                <w:lang w:eastAsia="ar-SA"/>
              </w:rPr>
            </w:pPr>
            <w:r w:rsidRPr="004F760C">
              <w:rPr>
                <w:rFonts w:cstheme="minorHAnsi"/>
                <w:sz w:val="20"/>
                <w:szCs w:val="20"/>
              </w:rPr>
              <w:t>Autopompa  A16/8 .</w:t>
            </w:r>
          </w:p>
        </w:tc>
      </w:tr>
      <w:tr w:rsidR="007A0E5E" w:rsidRPr="004F760C" w14:paraId="5A594056" w14:textId="77777777" w:rsidTr="003A4AA4">
        <w:tc>
          <w:tcPr>
            <w:tcW w:w="567" w:type="dxa"/>
            <w:vAlign w:val="center"/>
            <w:hideMark/>
          </w:tcPr>
          <w:p w14:paraId="372F11F0" w14:textId="77777777" w:rsidR="00BC3D0D" w:rsidRPr="004F760C" w:rsidRDefault="00BC3D0D" w:rsidP="003A4AA4">
            <w:pPr>
              <w:spacing w:after="0" w:line="240" w:lineRule="auto"/>
              <w:jc w:val="center"/>
              <w:rPr>
                <w:rFonts w:cstheme="minorHAnsi"/>
                <w:sz w:val="20"/>
                <w:szCs w:val="20"/>
              </w:rPr>
            </w:pPr>
            <w:r w:rsidRPr="004F760C">
              <w:rPr>
                <w:rFonts w:cstheme="minorHAnsi"/>
                <w:sz w:val="20"/>
                <w:szCs w:val="20"/>
              </w:rPr>
              <w:t>4.7</w:t>
            </w:r>
          </w:p>
        </w:tc>
        <w:tc>
          <w:tcPr>
            <w:tcW w:w="8505" w:type="dxa"/>
            <w:hideMark/>
          </w:tcPr>
          <w:p w14:paraId="23CFF7E2" w14:textId="77777777" w:rsidR="00BC3D0D" w:rsidRPr="004F760C" w:rsidRDefault="00BC3D0D" w:rsidP="00975D87">
            <w:pPr>
              <w:tabs>
                <w:tab w:val="left" w:pos="48"/>
                <w:tab w:val="left" w:pos="868"/>
                <w:tab w:val="left" w:pos="6479"/>
                <w:tab w:val="left" w:pos="8504"/>
              </w:tabs>
              <w:suppressAutoHyphens/>
              <w:spacing w:after="0" w:line="240" w:lineRule="auto"/>
              <w:jc w:val="both"/>
              <w:rPr>
                <w:rFonts w:cstheme="minorHAnsi"/>
                <w:sz w:val="20"/>
                <w:szCs w:val="20"/>
                <w:lang w:eastAsia="ar-SA"/>
              </w:rPr>
            </w:pPr>
            <w:r w:rsidRPr="004F760C">
              <w:rPr>
                <w:rFonts w:cstheme="minorHAnsi"/>
                <w:sz w:val="20"/>
                <w:szCs w:val="20"/>
              </w:rPr>
              <w:t>Układ wodno-pianowy zabudowany w taki sposób aby parametry autopompy przy zasilaniu ze zbiornika samochodu były nie mniejsze niż przy zasilaniu ze zbiornika zewnętrznego dla głębokości ssania 1,5m.</w:t>
            </w:r>
          </w:p>
        </w:tc>
      </w:tr>
      <w:tr w:rsidR="007A0E5E" w:rsidRPr="004F760C" w14:paraId="0CD84B21" w14:textId="77777777" w:rsidTr="003A4AA4">
        <w:tc>
          <w:tcPr>
            <w:tcW w:w="567" w:type="dxa"/>
            <w:vAlign w:val="center"/>
            <w:hideMark/>
          </w:tcPr>
          <w:p w14:paraId="2D05F930" w14:textId="77777777" w:rsidR="00BC3D0D" w:rsidRPr="004F760C" w:rsidRDefault="00BC3D0D" w:rsidP="003A4AA4">
            <w:pPr>
              <w:spacing w:after="0" w:line="240" w:lineRule="auto"/>
              <w:jc w:val="center"/>
              <w:rPr>
                <w:rFonts w:cstheme="minorHAnsi"/>
                <w:sz w:val="20"/>
                <w:szCs w:val="20"/>
              </w:rPr>
            </w:pPr>
            <w:r w:rsidRPr="004F760C">
              <w:rPr>
                <w:rFonts w:cstheme="minorHAnsi"/>
                <w:sz w:val="20"/>
                <w:szCs w:val="20"/>
              </w:rPr>
              <w:t>4.8</w:t>
            </w:r>
          </w:p>
        </w:tc>
        <w:tc>
          <w:tcPr>
            <w:tcW w:w="8505" w:type="dxa"/>
            <w:hideMark/>
          </w:tcPr>
          <w:p w14:paraId="59356706" w14:textId="77777777" w:rsidR="00BC3D0D" w:rsidRPr="004F760C" w:rsidRDefault="00BC3D0D" w:rsidP="00975D87">
            <w:pPr>
              <w:tabs>
                <w:tab w:val="decimal" w:pos="633"/>
                <w:tab w:val="left" w:pos="868"/>
                <w:tab w:val="left" w:pos="6479"/>
                <w:tab w:val="left" w:pos="8504"/>
              </w:tabs>
              <w:spacing w:after="0" w:line="240" w:lineRule="auto"/>
              <w:jc w:val="both"/>
              <w:rPr>
                <w:rFonts w:cstheme="minorHAnsi"/>
                <w:sz w:val="20"/>
                <w:szCs w:val="20"/>
              </w:rPr>
            </w:pPr>
            <w:r w:rsidRPr="004F760C">
              <w:rPr>
                <w:rFonts w:cstheme="minorHAnsi"/>
                <w:sz w:val="20"/>
                <w:szCs w:val="20"/>
              </w:rPr>
              <w:t xml:space="preserve">Autopompa i układ </w:t>
            </w:r>
            <w:proofErr w:type="spellStart"/>
            <w:r w:rsidRPr="004F760C">
              <w:rPr>
                <w:rFonts w:cstheme="minorHAnsi"/>
                <w:sz w:val="20"/>
                <w:szCs w:val="20"/>
              </w:rPr>
              <w:t>wodno</w:t>
            </w:r>
            <w:proofErr w:type="spellEnd"/>
            <w:r w:rsidRPr="004F760C">
              <w:rPr>
                <w:rFonts w:cstheme="minorHAnsi"/>
                <w:sz w:val="20"/>
                <w:szCs w:val="20"/>
              </w:rPr>
              <w:t xml:space="preserve"> – pianowy umożliwiająca zasilanie co najmniej:</w:t>
            </w:r>
          </w:p>
          <w:p w14:paraId="70BE410C" w14:textId="77777777" w:rsidR="00BC3D0D" w:rsidRPr="004F760C" w:rsidRDefault="00BC3D0D" w:rsidP="00975D87">
            <w:pPr>
              <w:tabs>
                <w:tab w:val="decimal" w:pos="633"/>
                <w:tab w:val="left" w:pos="868"/>
                <w:tab w:val="left" w:pos="6479"/>
                <w:tab w:val="left" w:pos="8504"/>
              </w:tabs>
              <w:spacing w:after="0" w:line="240" w:lineRule="auto"/>
              <w:jc w:val="both"/>
              <w:rPr>
                <w:rFonts w:cstheme="minorHAnsi"/>
                <w:sz w:val="20"/>
                <w:szCs w:val="20"/>
              </w:rPr>
            </w:pPr>
            <w:r w:rsidRPr="004F760C">
              <w:rPr>
                <w:rFonts w:cstheme="minorHAnsi"/>
                <w:sz w:val="20"/>
                <w:szCs w:val="20"/>
              </w:rPr>
              <w:t>- dwie nasady tłoczne 75 zlokalizowane z tyłu pojazdu,</w:t>
            </w:r>
          </w:p>
          <w:p w14:paraId="4DD24A77" w14:textId="77777777" w:rsidR="00BC3D0D" w:rsidRPr="004F760C" w:rsidRDefault="00BC3D0D" w:rsidP="00975D87">
            <w:pPr>
              <w:tabs>
                <w:tab w:val="decimal" w:pos="633"/>
                <w:tab w:val="left" w:pos="868"/>
                <w:tab w:val="left" w:pos="6479"/>
                <w:tab w:val="left" w:pos="8504"/>
              </w:tabs>
              <w:spacing w:after="0" w:line="240" w:lineRule="auto"/>
              <w:jc w:val="both"/>
              <w:rPr>
                <w:rFonts w:cstheme="minorHAnsi"/>
                <w:sz w:val="20"/>
                <w:szCs w:val="20"/>
              </w:rPr>
            </w:pPr>
            <w:r w:rsidRPr="004F760C">
              <w:rPr>
                <w:rFonts w:cstheme="minorHAnsi"/>
                <w:sz w:val="20"/>
                <w:szCs w:val="20"/>
              </w:rPr>
              <w:t>- linię szybkiego natarcia z dodatkowym systemem umożliwiającym przedmuchiwanie instalacji powietrzem,</w:t>
            </w:r>
          </w:p>
          <w:p w14:paraId="177FA0A8" w14:textId="77777777" w:rsidR="00BC3D0D" w:rsidRPr="004F760C" w:rsidRDefault="00BC3D0D" w:rsidP="00975D87">
            <w:pPr>
              <w:tabs>
                <w:tab w:val="decimal" w:pos="633"/>
                <w:tab w:val="left" w:pos="868"/>
                <w:tab w:val="left" w:pos="6479"/>
                <w:tab w:val="left" w:pos="8504"/>
              </w:tabs>
              <w:spacing w:after="0" w:line="240" w:lineRule="auto"/>
              <w:jc w:val="both"/>
              <w:rPr>
                <w:rFonts w:cstheme="minorHAnsi"/>
                <w:sz w:val="20"/>
                <w:szCs w:val="20"/>
              </w:rPr>
            </w:pPr>
            <w:r w:rsidRPr="004F760C">
              <w:rPr>
                <w:rFonts w:cstheme="minorHAnsi"/>
                <w:sz w:val="20"/>
                <w:szCs w:val="20"/>
              </w:rPr>
              <w:t xml:space="preserve">- działko wodno-pianowego , </w:t>
            </w:r>
          </w:p>
          <w:p w14:paraId="16431650" w14:textId="77777777" w:rsidR="00BC3D0D" w:rsidRPr="004F760C" w:rsidRDefault="00BC3D0D" w:rsidP="00975D87">
            <w:pPr>
              <w:tabs>
                <w:tab w:val="left" w:pos="161"/>
                <w:tab w:val="left" w:pos="6479"/>
                <w:tab w:val="left" w:pos="8504"/>
              </w:tabs>
              <w:spacing w:after="0" w:line="240" w:lineRule="auto"/>
              <w:jc w:val="both"/>
              <w:rPr>
                <w:rFonts w:cstheme="minorHAnsi"/>
                <w:sz w:val="20"/>
                <w:szCs w:val="20"/>
              </w:rPr>
            </w:pPr>
            <w:r w:rsidRPr="004F760C">
              <w:rPr>
                <w:rFonts w:cstheme="minorHAnsi"/>
                <w:sz w:val="20"/>
                <w:szCs w:val="20"/>
              </w:rPr>
              <w:t>- zraszacze - 4 szt.</w:t>
            </w:r>
          </w:p>
        </w:tc>
      </w:tr>
      <w:tr w:rsidR="007A0E5E" w:rsidRPr="004F760C" w14:paraId="0CE821E4" w14:textId="77777777" w:rsidTr="003A4AA4">
        <w:tc>
          <w:tcPr>
            <w:tcW w:w="567" w:type="dxa"/>
            <w:vAlign w:val="center"/>
            <w:hideMark/>
          </w:tcPr>
          <w:p w14:paraId="60C6F924" w14:textId="77777777" w:rsidR="00BC3D0D" w:rsidRPr="004F760C" w:rsidRDefault="00BC3D0D" w:rsidP="003A4AA4">
            <w:pPr>
              <w:spacing w:after="0" w:line="240" w:lineRule="auto"/>
              <w:jc w:val="center"/>
              <w:rPr>
                <w:rFonts w:cstheme="minorHAnsi"/>
                <w:sz w:val="20"/>
                <w:szCs w:val="20"/>
              </w:rPr>
            </w:pPr>
            <w:r w:rsidRPr="004F760C">
              <w:rPr>
                <w:rFonts w:cstheme="minorHAnsi"/>
                <w:sz w:val="20"/>
                <w:szCs w:val="20"/>
              </w:rPr>
              <w:t>4.9</w:t>
            </w:r>
          </w:p>
        </w:tc>
        <w:tc>
          <w:tcPr>
            <w:tcW w:w="8505" w:type="dxa"/>
            <w:hideMark/>
          </w:tcPr>
          <w:p w14:paraId="4C50D735" w14:textId="77777777" w:rsidR="00BC3D0D" w:rsidRPr="004F760C" w:rsidRDefault="00BC3D0D" w:rsidP="00975D87">
            <w:pPr>
              <w:tabs>
                <w:tab w:val="decimal" w:pos="633"/>
                <w:tab w:val="left" w:pos="868"/>
                <w:tab w:val="left" w:pos="6479"/>
                <w:tab w:val="left" w:pos="8504"/>
              </w:tabs>
              <w:suppressAutoHyphens/>
              <w:spacing w:after="0" w:line="240" w:lineRule="auto"/>
              <w:jc w:val="both"/>
              <w:rPr>
                <w:rFonts w:cstheme="minorHAnsi"/>
                <w:sz w:val="20"/>
                <w:szCs w:val="20"/>
                <w:lang w:eastAsia="ar-SA"/>
              </w:rPr>
            </w:pPr>
            <w:r w:rsidRPr="004F760C">
              <w:rPr>
                <w:rFonts w:cstheme="minorHAnsi"/>
                <w:sz w:val="20"/>
                <w:szCs w:val="20"/>
              </w:rPr>
              <w:t>Autopompa umożliwia podanie wody do zbiornika samochodu.</w:t>
            </w:r>
          </w:p>
        </w:tc>
      </w:tr>
      <w:tr w:rsidR="007A0E5E" w:rsidRPr="004F760C" w14:paraId="622812F1" w14:textId="77777777" w:rsidTr="003A4AA4">
        <w:tc>
          <w:tcPr>
            <w:tcW w:w="567" w:type="dxa"/>
            <w:vAlign w:val="center"/>
            <w:hideMark/>
          </w:tcPr>
          <w:p w14:paraId="4068E6B1" w14:textId="77777777" w:rsidR="00BC3D0D" w:rsidRPr="004F760C" w:rsidRDefault="00BC3D0D" w:rsidP="003A4AA4">
            <w:pPr>
              <w:spacing w:after="0" w:line="240" w:lineRule="auto"/>
              <w:jc w:val="center"/>
              <w:rPr>
                <w:rFonts w:cstheme="minorHAnsi"/>
                <w:sz w:val="20"/>
                <w:szCs w:val="20"/>
              </w:rPr>
            </w:pPr>
            <w:r w:rsidRPr="004F760C">
              <w:rPr>
                <w:rFonts w:cstheme="minorHAnsi"/>
                <w:sz w:val="20"/>
                <w:szCs w:val="20"/>
              </w:rPr>
              <w:t>5.0</w:t>
            </w:r>
          </w:p>
        </w:tc>
        <w:tc>
          <w:tcPr>
            <w:tcW w:w="8505" w:type="dxa"/>
            <w:hideMark/>
          </w:tcPr>
          <w:p w14:paraId="1366FD5A" w14:textId="77777777" w:rsidR="00BC3D0D" w:rsidRPr="004F760C" w:rsidRDefault="00BC3D0D" w:rsidP="00975D87">
            <w:pPr>
              <w:tabs>
                <w:tab w:val="decimal" w:pos="657"/>
                <w:tab w:val="left" w:pos="902"/>
                <w:tab w:val="left" w:pos="6542"/>
                <w:tab w:val="left" w:pos="8548"/>
                <w:tab w:val="left" w:pos="14720"/>
              </w:tabs>
              <w:spacing w:after="0" w:line="240" w:lineRule="auto"/>
              <w:jc w:val="both"/>
              <w:rPr>
                <w:rFonts w:cstheme="minorHAnsi"/>
                <w:sz w:val="20"/>
                <w:szCs w:val="20"/>
                <w:lang w:eastAsia="ar-SA"/>
              </w:rPr>
            </w:pPr>
            <w:r w:rsidRPr="004F760C">
              <w:rPr>
                <w:rFonts w:cstheme="minorHAnsi"/>
                <w:sz w:val="20"/>
                <w:szCs w:val="20"/>
              </w:rPr>
              <w:tab/>
              <w:t>Autopompa wyposażona w urządzenie odpowietrzające umożliwiające zassanie wody z zewnętrznego źródła w czasie zgodnym z przepisami.</w:t>
            </w:r>
          </w:p>
        </w:tc>
      </w:tr>
      <w:tr w:rsidR="007A0E5E" w:rsidRPr="004F760C" w14:paraId="3485E91E" w14:textId="77777777" w:rsidTr="003A4AA4">
        <w:tc>
          <w:tcPr>
            <w:tcW w:w="567" w:type="dxa"/>
            <w:vAlign w:val="center"/>
            <w:hideMark/>
          </w:tcPr>
          <w:p w14:paraId="366B9B77" w14:textId="77777777" w:rsidR="00BC3D0D" w:rsidRPr="004F760C" w:rsidRDefault="00BC3D0D" w:rsidP="003A4AA4">
            <w:pPr>
              <w:spacing w:after="0" w:line="240" w:lineRule="auto"/>
              <w:jc w:val="center"/>
              <w:rPr>
                <w:rFonts w:cstheme="minorHAnsi"/>
                <w:sz w:val="20"/>
                <w:szCs w:val="20"/>
              </w:rPr>
            </w:pPr>
            <w:r w:rsidRPr="004F760C">
              <w:rPr>
                <w:rFonts w:cstheme="minorHAnsi"/>
                <w:sz w:val="20"/>
                <w:szCs w:val="20"/>
              </w:rPr>
              <w:t>5.1</w:t>
            </w:r>
          </w:p>
        </w:tc>
        <w:tc>
          <w:tcPr>
            <w:tcW w:w="8505" w:type="dxa"/>
            <w:hideMark/>
          </w:tcPr>
          <w:p w14:paraId="5937FDFE" w14:textId="77777777" w:rsidR="00BC3D0D" w:rsidRPr="004F760C" w:rsidRDefault="00BC3D0D" w:rsidP="00975D87">
            <w:pPr>
              <w:tabs>
                <w:tab w:val="decimal" w:pos="657"/>
                <w:tab w:val="left" w:pos="902"/>
                <w:tab w:val="left" w:pos="6542"/>
                <w:tab w:val="left" w:pos="8548"/>
                <w:tab w:val="left" w:pos="14720"/>
              </w:tabs>
              <w:spacing w:after="0" w:line="240" w:lineRule="auto"/>
              <w:jc w:val="both"/>
              <w:rPr>
                <w:rFonts w:cstheme="minorHAnsi"/>
                <w:sz w:val="20"/>
                <w:szCs w:val="20"/>
                <w:lang w:eastAsia="ar-SA"/>
              </w:rPr>
            </w:pPr>
            <w:r w:rsidRPr="004F760C">
              <w:rPr>
                <w:rFonts w:cstheme="minorHAnsi"/>
                <w:sz w:val="20"/>
                <w:szCs w:val="20"/>
              </w:rPr>
              <w:tab/>
              <w:t xml:space="preserve">W przedziale autopompy i kabiny znajdują się urządzenia </w:t>
            </w:r>
            <w:proofErr w:type="spellStart"/>
            <w:r w:rsidRPr="004F760C">
              <w:rPr>
                <w:rFonts w:cstheme="minorHAnsi"/>
                <w:sz w:val="20"/>
                <w:szCs w:val="20"/>
              </w:rPr>
              <w:t>kontrolno</w:t>
            </w:r>
            <w:proofErr w:type="spellEnd"/>
            <w:r w:rsidRPr="004F760C">
              <w:rPr>
                <w:rFonts w:cstheme="minorHAnsi"/>
                <w:sz w:val="20"/>
                <w:szCs w:val="20"/>
              </w:rPr>
              <w:t xml:space="preserve"> - sterownicze pracy pompy.</w:t>
            </w:r>
          </w:p>
        </w:tc>
      </w:tr>
      <w:tr w:rsidR="007A0E5E" w:rsidRPr="004F760C" w14:paraId="3CFEB7ED" w14:textId="77777777" w:rsidTr="003A4AA4">
        <w:tc>
          <w:tcPr>
            <w:tcW w:w="567" w:type="dxa"/>
            <w:vAlign w:val="center"/>
            <w:hideMark/>
          </w:tcPr>
          <w:p w14:paraId="104CF1C1" w14:textId="77777777" w:rsidR="00BC3D0D" w:rsidRPr="004F760C" w:rsidRDefault="00BC3D0D" w:rsidP="003A4AA4">
            <w:pPr>
              <w:spacing w:after="0" w:line="240" w:lineRule="auto"/>
              <w:jc w:val="center"/>
              <w:rPr>
                <w:rFonts w:cstheme="minorHAnsi"/>
                <w:sz w:val="20"/>
                <w:szCs w:val="20"/>
              </w:rPr>
            </w:pPr>
            <w:r w:rsidRPr="004F760C">
              <w:rPr>
                <w:rFonts w:cstheme="minorHAnsi"/>
                <w:sz w:val="20"/>
                <w:szCs w:val="20"/>
              </w:rPr>
              <w:t>5.9</w:t>
            </w:r>
          </w:p>
        </w:tc>
        <w:tc>
          <w:tcPr>
            <w:tcW w:w="8505" w:type="dxa"/>
            <w:hideMark/>
          </w:tcPr>
          <w:p w14:paraId="72E32205" w14:textId="77777777" w:rsidR="00BC3D0D" w:rsidRPr="004F760C" w:rsidRDefault="00BC3D0D" w:rsidP="00975D87">
            <w:pPr>
              <w:tabs>
                <w:tab w:val="decimal" w:pos="657"/>
                <w:tab w:val="left" w:pos="902"/>
                <w:tab w:val="left" w:pos="6542"/>
                <w:tab w:val="left" w:pos="8548"/>
                <w:tab w:val="left" w:pos="14720"/>
              </w:tabs>
              <w:suppressAutoHyphens/>
              <w:spacing w:after="0" w:line="240" w:lineRule="auto"/>
              <w:jc w:val="both"/>
              <w:rPr>
                <w:rFonts w:cstheme="minorHAnsi"/>
                <w:sz w:val="20"/>
                <w:szCs w:val="20"/>
                <w:lang w:eastAsia="ar-SA"/>
              </w:rPr>
            </w:pPr>
            <w:r w:rsidRPr="004F760C">
              <w:rPr>
                <w:rFonts w:cstheme="minorHAnsi"/>
                <w:sz w:val="20"/>
                <w:szCs w:val="20"/>
              </w:rPr>
              <w:t>Zbiornik wody wyposażony w nasadę 75, zawór kulowy do napełniania z hydrantu oraz dodatkowy zawór automatycznie zamykający się przy napełnieniu min. 95 % pojemności i otwierający przy pojemności poniżej 50%. Instalacja napełniania posiada konstrukcję zabezpieczającą przed swobodnym wypływem wody ze zbiornika.</w:t>
            </w:r>
          </w:p>
        </w:tc>
      </w:tr>
      <w:tr w:rsidR="007A0E5E" w:rsidRPr="004F760C" w14:paraId="32E31495" w14:textId="77777777" w:rsidTr="003A4AA4">
        <w:tc>
          <w:tcPr>
            <w:tcW w:w="567" w:type="dxa"/>
            <w:vAlign w:val="center"/>
            <w:hideMark/>
          </w:tcPr>
          <w:p w14:paraId="12E2C5D5" w14:textId="77777777" w:rsidR="00BC3D0D" w:rsidRPr="004F760C" w:rsidRDefault="00BC3D0D" w:rsidP="003A4AA4">
            <w:pPr>
              <w:spacing w:after="0" w:line="240" w:lineRule="auto"/>
              <w:jc w:val="center"/>
              <w:rPr>
                <w:rFonts w:cstheme="minorHAnsi"/>
                <w:sz w:val="20"/>
                <w:szCs w:val="20"/>
              </w:rPr>
            </w:pPr>
            <w:r w:rsidRPr="004F760C">
              <w:rPr>
                <w:rFonts w:cstheme="minorHAnsi"/>
                <w:sz w:val="20"/>
                <w:szCs w:val="20"/>
              </w:rPr>
              <w:t>6.0</w:t>
            </w:r>
          </w:p>
        </w:tc>
        <w:tc>
          <w:tcPr>
            <w:tcW w:w="8505" w:type="dxa"/>
            <w:hideMark/>
          </w:tcPr>
          <w:p w14:paraId="20CC41D7" w14:textId="77777777" w:rsidR="00BC3D0D" w:rsidRPr="004F760C" w:rsidRDefault="00BC3D0D" w:rsidP="00975D87">
            <w:pPr>
              <w:tabs>
                <w:tab w:val="decimal" w:pos="657"/>
                <w:tab w:val="left" w:pos="902"/>
                <w:tab w:val="left" w:pos="6542"/>
                <w:tab w:val="left" w:pos="8548"/>
                <w:tab w:val="left" w:pos="14720"/>
              </w:tabs>
              <w:suppressAutoHyphens/>
              <w:spacing w:after="0" w:line="240" w:lineRule="auto"/>
              <w:jc w:val="both"/>
              <w:rPr>
                <w:rFonts w:cstheme="minorHAnsi"/>
                <w:sz w:val="20"/>
                <w:szCs w:val="20"/>
                <w:lang w:eastAsia="ar-SA"/>
              </w:rPr>
            </w:pPr>
            <w:r w:rsidRPr="004F760C">
              <w:rPr>
                <w:rFonts w:cstheme="minorHAnsi"/>
                <w:sz w:val="20"/>
                <w:szCs w:val="20"/>
              </w:rPr>
              <w:t>Autopompa wyposażona w manualny dozownik środka pianotwórczego zapewniający uzyskiwanie minimum stężeń 3% i 6% (tolerancja +/- 0,5%) w pełnym zakresie wydajności pompy.</w:t>
            </w:r>
          </w:p>
        </w:tc>
      </w:tr>
      <w:tr w:rsidR="007A0E5E" w:rsidRPr="004F760C" w14:paraId="0AE0C9B5" w14:textId="77777777" w:rsidTr="003A4AA4">
        <w:tc>
          <w:tcPr>
            <w:tcW w:w="567" w:type="dxa"/>
            <w:vAlign w:val="center"/>
          </w:tcPr>
          <w:p w14:paraId="4C99738A" w14:textId="77777777" w:rsidR="00BC3D0D" w:rsidRPr="004F760C" w:rsidRDefault="00BC3D0D" w:rsidP="003A4AA4">
            <w:pPr>
              <w:spacing w:after="0" w:line="240" w:lineRule="auto"/>
              <w:jc w:val="center"/>
              <w:rPr>
                <w:rFonts w:cstheme="minorHAnsi"/>
                <w:sz w:val="20"/>
                <w:szCs w:val="20"/>
              </w:rPr>
            </w:pPr>
            <w:r w:rsidRPr="004F760C">
              <w:rPr>
                <w:rFonts w:cstheme="minorHAnsi"/>
                <w:sz w:val="20"/>
                <w:szCs w:val="20"/>
              </w:rPr>
              <w:t>6.1</w:t>
            </w:r>
          </w:p>
        </w:tc>
        <w:tc>
          <w:tcPr>
            <w:tcW w:w="8505" w:type="dxa"/>
            <w:hideMark/>
          </w:tcPr>
          <w:p w14:paraId="35F2660D" w14:textId="77777777" w:rsidR="00BC3D0D" w:rsidRPr="004F760C" w:rsidRDefault="00BC3D0D" w:rsidP="00975D87">
            <w:pPr>
              <w:tabs>
                <w:tab w:val="decimal" w:pos="657"/>
                <w:tab w:val="left" w:pos="902"/>
                <w:tab w:val="left" w:pos="6542"/>
                <w:tab w:val="left" w:pos="8548"/>
                <w:tab w:val="left" w:pos="14720"/>
              </w:tabs>
              <w:suppressAutoHyphens/>
              <w:spacing w:after="0" w:line="240" w:lineRule="auto"/>
              <w:jc w:val="both"/>
              <w:rPr>
                <w:rFonts w:cstheme="minorHAnsi"/>
                <w:sz w:val="20"/>
                <w:szCs w:val="20"/>
                <w:lang w:eastAsia="ar-SA"/>
              </w:rPr>
            </w:pPr>
            <w:r w:rsidRPr="004F760C">
              <w:rPr>
                <w:rFonts w:cstheme="minorHAnsi"/>
                <w:sz w:val="20"/>
                <w:szCs w:val="20"/>
              </w:rPr>
              <w:t xml:space="preserve">Wszystkie elementy układu </w:t>
            </w:r>
            <w:proofErr w:type="spellStart"/>
            <w:r w:rsidRPr="004F760C">
              <w:rPr>
                <w:rFonts w:cstheme="minorHAnsi"/>
                <w:sz w:val="20"/>
                <w:szCs w:val="20"/>
              </w:rPr>
              <w:t>wodno</w:t>
            </w:r>
            <w:proofErr w:type="spellEnd"/>
            <w:r w:rsidRPr="004F760C">
              <w:rPr>
                <w:rFonts w:cstheme="minorHAnsi"/>
                <w:sz w:val="20"/>
                <w:szCs w:val="20"/>
              </w:rPr>
              <w:t xml:space="preserve"> - pianowego odporne na korozję i działanie dopuszczonych do stosowania środków pianotwórczych i modyfikatorów.</w:t>
            </w:r>
          </w:p>
        </w:tc>
      </w:tr>
      <w:tr w:rsidR="007A0E5E" w:rsidRPr="004F760C" w14:paraId="58FE1E01" w14:textId="77777777" w:rsidTr="003A4AA4">
        <w:tc>
          <w:tcPr>
            <w:tcW w:w="567" w:type="dxa"/>
            <w:vAlign w:val="center"/>
            <w:hideMark/>
          </w:tcPr>
          <w:p w14:paraId="6CA6CCEA" w14:textId="77777777" w:rsidR="00BC3D0D" w:rsidRPr="004F760C" w:rsidRDefault="00BC3D0D" w:rsidP="003A4AA4">
            <w:pPr>
              <w:spacing w:after="0" w:line="240" w:lineRule="auto"/>
              <w:jc w:val="center"/>
              <w:rPr>
                <w:rFonts w:cstheme="minorHAnsi"/>
                <w:sz w:val="20"/>
                <w:szCs w:val="20"/>
              </w:rPr>
            </w:pPr>
            <w:r w:rsidRPr="004F760C">
              <w:rPr>
                <w:rFonts w:cstheme="minorHAnsi"/>
                <w:sz w:val="20"/>
                <w:szCs w:val="20"/>
              </w:rPr>
              <w:t>6.2</w:t>
            </w:r>
          </w:p>
        </w:tc>
        <w:tc>
          <w:tcPr>
            <w:tcW w:w="8505" w:type="dxa"/>
            <w:hideMark/>
          </w:tcPr>
          <w:p w14:paraId="561014A2" w14:textId="77777777" w:rsidR="00BC3D0D" w:rsidRPr="004F760C" w:rsidRDefault="00BC3D0D" w:rsidP="00975D87">
            <w:pPr>
              <w:tabs>
                <w:tab w:val="decimal" w:pos="657"/>
                <w:tab w:val="left" w:pos="902"/>
                <w:tab w:val="left" w:pos="6542"/>
                <w:tab w:val="left" w:pos="8548"/>
                <w:tab w:val="left" w:pos="14720"/>
              </w:tabs>
              <w:suppressAutoHyphens/>
              <w:spacing w:after="0" w:line="240" w:lineRule="auto"/>
              <w:jc w:val="both"/>
              <w:rPr>
                <w:rFonts w:cstheme="minorHAnsi"/>
                <w:sz w:val="20"/>
                <w:szCs w:val="20"/>
                <w:lang w:eastAsia="ar-SA"/>
              </w:rPr>
            </w:pPr>
            <w:r w:rsidRPr="004F760C">
              <w:rPr>
                <w:rFonts w:cstheme="minorHAnsi"/>
                <w:sz w:val="20"/>
                <w:szCs w:val="20"/>
              </w:rPr>
              <w:t xml:space="preserve">Konstrukcja układu </w:t>
            </w:r>
            <w:proofErr w:type="spellStart"/>
            <w:r w:rsidRPr="004F760C">
              <w:rPr>
                <w:rFonts w:cstheme="minorHAnsi"/>
                <w:sz w:val="20"/>
                <w:szCs w:val="20"/>
              </w:rPr>
              <w:t>wodno</w:t>
            </w:r>
            <w:proofErr w:type="spellEnd"/>
            <w:r w:rsidRPr="004F760C">
              <w:rPr>
                <w:rFonts w:cstheme="minorHAnsi"/>
                <w:sz w:val="20"/>
                <w:szCs w:val="20"/>
              </w:rPr>
              <w:t xml:space="preserve"> – pianowego umożliwia jego całkowite odwodnienie przy użyciu co najwyżej dwóch zaworów.</w:t>
            </w:r>
          </w:p>
        </w:tc>
      </w:tr>
      <w:tr w:rsidR="007A0E5E" w:rsidRPr="004F760C" w14:paraId="530162C3" w14:textId="77777777" w:rsidTr="003A4AA4">
        <w:tc>
          <w:tcPr>
            <w:tcW w:w="567" w:type="dxa"/>
            <w:vAlign w:val="center"/>
            <w:hideMark/>
          </w:tcPr>
          <w:p w14:paraId="27D1F50A" w14:textId="77777777" w:rsidR="00BC3D0D" w:rsidRPr="004F760C" w:rsidRDefault="00BC3D0D" w:rsidP="003A4AA4">
            <w:pPr>
              <w:spacing w:after="0" w:line="240" w:lineRule="auto"/>
              <w:jc w:val="center"/>
              <w:rPr>
                <w:rFonts w:cstheme="minorHAnsi"/>
                <w:sz w:val="20"/>
                <w:szCs w:val="20"/>
              </w:rPr>
            </w:pPr>
            <w:r w:rsidRPr="004F760C">
              <w:rPr>
                <w:rFonts w:cstheme="minorHAnsi"/>
                <w:sz w:val="20"/>
                <w:szCs w:val="20"/>
              </w:rPr>
              <w:t>6.3</w:t>
            </w:r>
          </w:p>
        </w:tc>
        <w:tc>
          <w:tcPr>
            <w:tcW w:w="8505" w:type="dxa"/>
            <w:hideMark/>
          </w:tcPr>
          <w:p w14:paraId="3CB250F5" w14:textId="77777777" w:rsidR="00BC3D0D" w:rsidRPr="004F760C" w:rsidRDefault="00BC3D0D" w:rsidP="00975D87">
            <w:pPr>
              <w:suppressAutoHyphens/>
              <w:spacing w:after="0" w:line="240" w:lineRule="auto"/>
              <w:ind w:left="-10" w:firstLine="10"/>
              <w:jc w:val="both"/>
              <w:rPr>
                <w:rFonts w:cstheme="minorHAnsi"/>
                <w:sz w:val="20"/>
                <w:szCs w:val="20"/>
                <w:lang w:eastAsia="ar-SA"/>
              </w:rPr>
            </w:pPr>
            <w:r w:rsidRPr="004F760C">
              <w:rPr>
                <w:rFonts w:cstheme="minorHAnsi"/>
                <w:sz w:val="20"/>
                <w:szCs w:val="20"/>
              </w:rPr>
              <w:t>Przedział autopompy wyposażony w system niezależnego ogrzewania  skutecznie zabezpieczający układ wodno-pianowy przed zamarzaniem.</w:t>
            </w:r>
          </w:p>
        </w:tc>
      </w:tr>
      <w:tr w:rsidR="007A0E5E" w:rsidRPr="004F760C" w14:paraId="6051DA72" w14:textId="77777777" w:rsidTr="003A4AA4">
        <w:tc>
          <w:tcPr>
            <w:tcW w:w="567" w:type="dxa"/>
            <w:vAlign w:val="center"/>
            <w:hideMark/>
          </w:tcPr>
          <w:p w14:paraId="7736BE36" w14:textId="77777777" w:rsidR="00BC3D0D" w:rsidRPr="004F760C" w:rsidRDefault="00BC3D0D" w:rsidP="003A4AA4">
            <w:pPr>
              <w:spacing w:after="0" w:line="240" w:lineRule="auto"/>
              <w:jc w:val="center"/>
              <w:rPr>
                <w:rFonts w:cstheme="minorHAnsi"/>
                <w:sz w:val="20"/>
                <w:szCs w:val="20"/>
              </w:rPr>
            </w:pPr>
            <w:r w:rsidRPr="004F760C">
              <w:rPr>
                <w:rFonts w:cstheme="minorHAnsi"/>
                <w:sz w:val="20"/>
                <w:szCs w:val="20"/>
              </w:rPr>
              <w:lastRenderedPageBreak/>
              <w:t>6.4</w:t>
            </w:r>
          </w:p>
        </w:tc>
        <w:tc>
          <w:tcPr>
            <w:tcW w:w="8505" w:type="dxa"/>
            <w:hideMark/>
          </w:tcPr>
          <w:p w14:paraId="0A2C02A0" w14:textId="77777777" w:rsidR="00BC3D0D" w:rsidRPr="004F760C" w:rsidRDefault="00BC3D0D" w:rsidP="00975D87">
            <w:pPr>
              <w:suppressAutoHyphens/>
              <w:spacing w:after="0" w:line="240" w:lineRule="auto"/>
              <w:ind w:left="-10"/>
              <w:jc w:val="both"/>
              <w:rPr>
                <w:rFonts w:cstheme="minorHAnsi"/>
                <w:sz w:val="20"/>
                <w:szCs w:val="20"/>
                <w:lang w:eastAsia="ar-SA"/>
              </w:rPr>
            </w:pPr>
            <w:r w:rsidRPr="004F760C">
              <w:rPr>
                <w:rFonts w:cstheme="minorHAnsi"/>
                <w:sz w:val="20"/>
                <w:szCs w:val="20"/>
              </w:rPr>
              <w:t>Na wlocie ssawnym pompy zamontowany element zabezpieczający przed przedostaniem się do pompy zanieczyszczeń stałych zarówno przy ssaniu ze zbiornika zewnętrznego jak i dla zbiornika własnego pojazdu, gwarantujący bezpieczną eksploatację pompy.</w:t>
            </w:r>
          </w:p>
        </w:tc>
      </w:tr>
      <w:tr w:rsidR="007A0E5E" w:rsidRPr="004F760C" w14:paraId="520A19AF" w14:textId="77777777" w:rsidTr="003A4AA4">
        <w:tc>
          <w:tcPr>
            <w:tcW w:w="567" w:type="dxa"/>
            <w:vAlign w:val="center"/>
            <w:hideMark/>
          </w:tcPr>
          <w:p w14:paraId="3F362719" w14:textId="77777777" w:rsidR="00BC3D0D" w:rsidRPr="004F760C" w:rsidRDefault="00BC3D0D" w:rsidP="003A4AA4">
            <w:pPr>
              <w:spacing w:after="0" w:line="240" w:lineRule="auto"/>
              <w:jc w:val="center"/>
              <w:rPr>
                <w:rFonts w:cstheme="minorHAnsi"/>
                <w:sz w:val="20"/>
                <w:szCs w:val="20"/>
              </w:rPr>
            </w:pPr>
            <w:r w:rsidRPr="004F760C">
              <w:rPr>
                <w:rFonts w:cstheme="minorHAnsi"/>
                <w:sz w:val="20"/>
                <w:szCs w:val="20"/>
              </w:rPr>
              <w:t>6.5</w:t>
            </w:r>
          </w:p>
        </w:tc>
        <w:tc>
          <w:tcPr>
            <w:tcW w:w="8505" w:type="dxa"/>
            <w:hideMark/>
          </w:tcPr>
          <w:p w14:paraId="1B86C233" w14:textId="77777777" w:rsidR="00BC3D0D" w:rsidRPr="004F760C" w:rsidRDefault="00BC3D0D" w:rsidP="00975D87">
            <w:pPr>
              <w:suppressAutoHyphens/>
              <w:spacing w:after="0" w:line="240" w:lineRule="auto"/>
              <w:jc w:val="both"/>
              <w:rPr>
                <w:rFonts w:cstheme="minorHAnsi"/>
                <w:sz w:val="20"/>
                <w:szCs w:val="20"/>
                <w:lang w:eastAsia="ar-SA"/>
              </w:rPr>
            </w:pPr>
            <w:r w:rsidRPr="004F760C">
              <w:rPr>
                <w:rFonts w:eastAsia="BookAntiqua" w:cstheme="minorHAnsi"/>
                <w:sz w:val="20"/>
                <w:szCs w:val="20"/>
              </w:rPr>
              <w:t>Pojazd posiada miejsce do indywidualnego montażu sprzętu - wg wymagań KG PSP.</w:t>
            </w:r>
          </w:p>
        </w:tc>
      </w:tr>
      <w:tr w:rsidR="007A0E5E" w:rsidRPr="004F760C" w14:paraId="25EAA6BE" w14:textId="77777777" w:rsidTr="003A4AA4">
        <w:tc>
          <w:tcPr>
            <w:tcW w:w="567" w:type="dxa"/>
            <w:vAlign w:val="center"/>
            <w:hideMark/>
          </w:tcPr>
          <w:p w14:paraId="68883A8B" w14:textId="3944C9FD" w:rsidR="00BC3D0D" w:rsidRPr="004F760C" w:rsidRDefault="003A4AA4" w:rsidP="003A4AA4">
            <w:pPr>
              <w:spacing w:after="0" w:line="240" w:lineRule="auto"/>
              <w:jc w:val="center"/>
              <w:rPr>
                <w:rFonts w:cstheme="minorHAnsi"/>
                <w:b/>
                <w:sz w:val="20"/>
                <w:szCs w:val="20"/>
              </w:rPr>
            </w:pPr>
            <w:r w:rsidRPr="004F760C">
              <w:rPr>
                <w:rFonts w:cstheme="minorHAnsi"/>
                <w:b/>
                <w:sz w:val="20"/>
                <w:szCs w:val="20"/>
              </w:rPr>
              <w:t>7</w:t>
            </w:r>
          </w:p>
        </w:tc>
        <w:tc>
          <w:tcPr>
            <w:tcW w:w="8505" w:type="dxa"/>
            <w:hideMark/>
          </w:tcPr>
          <w:p w14:paraId="4D3ADCE2" w14:textId="77777777" w:rsidR="00BC3D0D" w:rsidRPr="004F760C" w:rsidRDefault="00BC3D0D" w:rsidP="00975D87">
            <w:pPr>
              <w:suppressAutoHyphens/>
              <w:spacing w:after="0" w:line="240" w:lineRule="auto"/>
              <w:jc w:val="both"/>
              <w:rPr>
                <w:rFonts w:eastAsia="BookAntiqua" w:cstheme="minorHAnsi"/>
                <w:b/>
                <w:bCs/>
                <w:sz w:val="20"/>
                <w:szCs w:val="20"/>
              </w:rPr>
            </w:pPr>
            <w:r w:rsidRPr="004F760C">
              <w:rPr>
                <w:rFonts w:eastAsia="BookAntiqua" w:cstheme="minorHAnsi"/>
                <w:b/>
                <w:bCs/>
                <w:sz w:val="20"/>
                <w:szCs w:val="20"/>
              </w:rPr>
              <w:t xml:space="preserve"> Wyposażenie i oznakowanie pojazdu</w:t>
            </w:r>
          </w:p>
        </w:tc>
      </w:tr>
      <w:tr w:rsidR="007A0E5E" w:rsidRPr="004F760C" w14:paraId="779B3B4C" w14:textId="77777777" w:rsidTr="003A4AA4">
        <w:tc>
          <w:tcPr>
            <w:tcW w:w="567" w:type="dxa"/>
            <w:vAlign w:val="center"/>
            <w:hideMark/>
          </w:tcPr>
          <w:p w14:paraId="360B8A89" w14:textId="4C37D9E6" w:rsidR="00BC3D0D" w:rsidRPr="004F760C" w:rsidRDefault="00BC3D0D" w:rsidP="003A4AA4">
            <w:pPr>
              <w:spacing w:after="0" w:line="240" w:lineRule="auto"/>
              <w:jc w:val="center"/>
              <w:rPr>
                <w:rFonts w:cstheme="minorHAnsi"/>
                <w:sz w:val="20"/>
                <w:szCs w:val="20"/>
              </w:rPr>
            </w:pPr>
            <w:r w:rsidRPr="004F760C">
              <w:rPr>
                <w:rFonts w:cstheme="minorHAnsi"/>
                <w:sz w:val="20"/>
                <w:szCs w:val="20"/>
              </w:rPr>
              <w:t>7.1</w:t>
            </w:r>
          </w:p>
        </w:tc>
        <w:tc>
          <w:tcPr>
            <w:tcW w:w="8505" w:type="dxa"/>
            <w:hideMark/>
          </w:tcPr>
          <w:p w14:paraId="73CE767E" w14:textId="77777777" w:rsidR="00BC3D0D" w:rsidRPr="004F760C" w:rsidRDefault="00BC3D0D" w:rsidP="00975D87">
            <w:pPr>
              <w:suppressAutoHyphens/>
              <w:spacing w:after="0" w:line="240" w:lineRule="auto"/>
              <w:jc w:val="both"/>
              <w:rPr>
                <w:rFonts w:eastAsia="BookAntiqua" w:cstheme="minorHAnsi"/>
                <w:sz w:val="20"/>
                <w:szCs w:val="20"/>
              </w:rPr>
            </w:pPr>
            <w:r w:rsidRPr="004F760C">
              <w:rPr>
                <w:rFonts w:eastAsia="BookAntiqua" w:cstheme="minorHAnsi"/>
                <w:bCs/>
                <w:sz w:val="20"/>
                <w:szCs w:val="20"/>
              </w:rPr>
              <w:t xml:space="preserve">- Wykonanie </w:t>
            </w:r>
            <w:r w:rsidRPr="004F760C">
              <w:rPr>
                <w:rFonts w:eastAsia="BookAntiqua" w:cstheme="minorHAnsi"/>
                <w:sz w:val="20"/>
                <w:szCs w:val="20"/>
              </w:rPr>
              <w:t>oznakowania numerami operacyjnymi zgodnie z obowiązującymi wymogami.</w:t>
            </w:r>
          </w:p>
          <w:p w14:paraId="52A4BFFA" w14:textId="77777777" w:rsidR="00BC3D0D" w:rsidRPr="004F760C" w:rsidRDefault="00BC3D0D" w:rsidP="00975D87">
            <w:pPr>
              <w:suppressAutoHyphens/>
              <w:spacing w:after="0" w:line="240" w:lineRule="auto"/>
              <w:jc w:val="both"/>
              <w:rPr>
                <w:rFonts w:cstheme="minorHAnsi"/>
                <w:sz w:val="20"/>
                <w:szCs w:val="20"/>
              </w:rPr>
            </w:pPr>
            <w:r w:rsidRPr="004F760C">
              <w:rPr>
                <w:rFonts w:cstheme="minorHAnsi"/>
                <w:sz w:val="20"/>
                <w:szCs w:val="20"/>
              </w:rPr>
              <w:t>- Elektropneumatyczny maszt oświetleniowy sterowany z pilota przewodowego zasilany bezpośrednio z instalacji podwoziowej (lampy LED) o mocy min. 30000 lm.</w:t>
            </w:r>
          </w:p>
          <w:p w14:paraId="1565AB92" w14:textId="77777777" w:rsidR="00BC3D0D" w:rsidRPr="004F760C" w:rsidRDefault="00BC3D0D" w:rsidP="00975D87">
            <w:pPr>
              <w:suppressAutoHyphens/>
              <w:spacing w:after="0" w:line="240" w:lineRule="auto"/>
              <w:jc w:val="both"/>
              <w:rPr>
                <w:rFonts w:cstheme="minorHAnsi"/>
                <w:sz w:val="20"/>
                <w:szCs w:val="20"/>
              </w:rPr>
            </w:pPr>
            <w:r w:rsidRPr="004F760C">
              <w:rPr>
                <w:rFonts w:cstheme="minorHAnsi"/>
                <w:sz w:val="20"/>
                <w:szCs w:val="20"/>
              </w:rPr>
              <w:t>-   Radiotelefon przewoźny w kabinie.</w:t>
            </w:r>
          </w:p>
          <w:p w14:paraId="7873BA08" w14:textId="77777777" w:rsidR="00BC3D0D" w:rsidRPr="004F760C" w:rsidRDefault="00BC3D0D" w:rsidP="00975D87">
            <w:pPr>
              <w:suppressAutoHyphens/>
              <w:spacing w:after="0" w:line="240" w:lineRule="auto"/>
              <w:jc w:val="both"/>
              <w:rPr>
                <w:rFonts w:cstheme="minorHAnsi"/>
                <w:sz w:val="20"/>
                <w:szCs w:val="20"/>
              </w:rPr>
            </w:pPr>
            <w:r w:rsidRPr="004F760C">
              <w:rPr>
                <w:rFonts w:cstheme="minorHAnsi"/>
                <w:sz w:val="20"/>
                <w:szCs w:val="20"/>
              </w:rPr>
              <w:t>-   W kabinie podstawa pod latarki i radiotelefony z wyłącznikiem prądu (12V) wykonana ze stali nierdzewnej.</w:t>
            </w:r>
          </w:p>
          <w:p w14:paraId="0AB4B561" w14:textId="77777777" w:rsidR="00BC3D0D" w:rsidRPr="004F760C" w:rsidRDefault="00BC3D0D" w:rsidP="00975D87">
            <w:pPr>
              <w:suppressAutoHyphens/>
              <w:spacing w:after="0" w:line="240" w:lineRule="auto"/>
              <w:jc w:val="both"/>
              <w:rPr>
                <w:rFonts w:cstheme="minorHAnsi"/>
                <w:sz w:val="20"/>
                <w:szCs w:val="20"/>
              </w:rPr>
            </w:pPr>
            <w:r w:rsidRPr="004F760C">
              <w:rPr>
                <w:rFonts w:cstheme="minorHAnsi"/>
                <w:sz w:val="20"/>
                <w:szCs w:val="20"/>
              </w:rPr>
              <w:t>-  W kabinie na podstawie zamontowane 4 szt. Radiotelefonów motorola DP 4600 wraz z ładowarkami lub równorzędne.</w:t>
            </w:r>
          </w:p>
          <w:p w14:paraId="519EF014" w14:textId="77777777" w:rsidR="00BC3D0D" w:rsidRPr="004F760C" w:rsidRDefault="00BC3D0D" w:rsidP="00975D87">
            <w:pPr>
              <w:suppressAutoHyphens/>
              <w:spacing w:after="0" w:line="240" w:lineRule="auto"/>
              <w:jc w:val="both"/>
              <w:rPr>
                <w:rFonts w:cstheme="minorHAnsi"/>
                <w:sz w:val="20"/>
                <w:szCs w:val="20"/>
              </w:rPr>
            </w:pPr>
            <w:r w:rsidRPr="004F760C">
              <w:rPr>
                <w:rFonts w:cstheme="minorHAnsi"/>
                <w:sz w:val="20"/>
                <w:szCs w:val="20"/>
              </w:rPr>
              <w:t xml:space="preserve">- W kabinie na podstawie zamontowane 4 szt. Latarek </w:t>
            </w:r>
            <w:proofErr w:type="spellStart"/>
            <w:r w:rsidRPr="004F760C">
              <w:rPr>
                <w:rFonts w:cstheme="minorHAnsi"/>
                <w:sz w:val="20"/>
                <w:szCs w:val="20"/>
              </w:rPr>
              <w:t>ledowych</w:t>
            </w:r>
            <w:proofErr w:type="spellEnd"/>
            <w:r w:rsidRPr="004F760C">
              <w:rPr>
                <w:rFonts w:cstheme="minorHAnsi"/>
                <w:sz w:val="20"/>
                <w:szCs w:val="20"/>
              </w:rPr>
              <w:t xml:space="preserve"> </w:t>
            </w:r>
            <w:proofErr w:type="spellStart"/>
            <w:r w:rsidRPr="004F760C">
              <w:rPr>
                <w:rFonts w:cstheme="minorHAnsi"/>
                <w:sz w:val="20"/>
                <w:szCs w:val="20"/>
              </w:rPr>
              <w:t>Survivor</w:t>
            </w:r>
            <w:proofErr w:type="spellEnd"/>
            <w:r w:rsidRPr="004F760C">
              <w:rPr>
                <w:rFonts w:cstheme="minorHAnsi"/>
                <w:sz w:val="20"/>
                <w:szCs w:val="20"/>
              </w:rPr>
              <w:t xml:space="preserve"> wraz z ładowarkami lub równorzędne.</w:t>
            </w:r>
          </w:p>
          <w:p w14:paraId="596CFEB0" w14:textId="39708ABE" w:rsidR="00BC3D0D" w:rsidRPr="004F760C" w:rsidRDefault="00BC3D0D" w:rsidP="00975D87">
            <w:pPr>
              <w:suppressAutoHyphens/>
              <w:spacing w:after="0" w:line="240" w:lineRule="auto"/>
              <w:jc w:val="both"/>
              <w:rPr>
                <w:rFonts w:cstheme="minorHAnsi"/>
                <w:sz w:val="20"/>
                <w:szCs w:val="20"/>
              </w:rPr>
            </w:pPr>
            <w:r w:rsidRPr="004F760C">
              <w:rPr>
                <w:rFonts w:cstheme="minorHAnsi"/>
                <w:sz w:val="20"/>
                <w:szCs w:val="20"/>
              </w:rPr>
              <w:t>-   Napęd zwijadła szybkiego natarcia z napędem ręcznym z przekładnią zębatą o przełożeniu min. 4:1 umożliwiający obsługę (zwijanie węża) przez jednego operat</w:t>
            </w:r>
            <w:r w:rsidR="00AF39EB" w:rsidRPr="004F760C">
              <w:rPr>
                <w:rFonts w:cstheme="minorHAnsi"/>
                <w:sz w:val="20"/>
                <w:szCs w:val="20"/>
              </w:rPr>
              <w:t>ora oraz napędem elektrycznym z </w:t>
            </w:r>
            <w:r w:rsidRPr="004F760C">
              <w:rPr>
                <w:rFonts w:cstheme="minorHAnsi"/>
                <w:sz w:val="20"/>
                <w:szCs w:val="20"/>
              </w:rPr>
              <w:t>dodatkowym mechanicznym sprzęgłem przeciążeniowym.</w:t>
            </w:r>
          </w:p>
          <w:p w14:paraId="45739475" w14:textId="77777777" w:rsidR="00BC3D0D" w:rsidRPr="004F760C" w:rsidRDefault="00BC3D0D" w:rsidP="00975D87">
            <w:pPr>
              <w:spacing w:after="0" w:line="240" w:lineRule="auto"/>
              <w:rPr>
                <w:rFonts w:cstheme="minorHAnsi"/>
                <w:sz w:val="20"/>
                <w:szCs w:val="20"/>
              </w:rPr>
            </w:pPr>
            <w:r w:rsidRPr="004F760C">
              <w:rPr>
                <w:rFonts w:cstheme="minorHAnsi"/>
                <w:sz w:val="20"/>
                <w:szCs w:val="20"/>
              </w:rPr>
              <w:t>-  Kamera cofania.</w:t>
            </w:r>
          </w:p>
          <w:p w14:paraId="7E132344" w14:textId="77777777" w:rsidR="00BC3D0D" w:rsidRPr="004F760C" w:rsidRDefault="00BC3D0D" w:rsidP="00975D87">
            <w:pPr>
              <w:spacing w:after="0" w:line="240" w:lineRule="auto"/>
              <w:rPr>
                <w:rFonts w:cstheme="minorHAnsi"/>
                <w:sz w:val="20"/>
                <w:szCs w:val="20"/>
              </w:rPr>
            </w:pPr>
            <w:r w:rsidRPr="004F760C">
              <w:rPr>
                <w:rFonts w:cstheme="minorHAnsi"/>
                <w:sz w:val="20"/>
                <w:szCs w:val="20"/>
              </w:rPr>
              <w:t>-  Skrzynia na sprzęt kompozytowa z izolacją termiczną wykonana w technologii bez lakierowania z oświetleniem i siłownikami wspomagającymi otwieranie i zamykanie.</w:t>
            </w:r>
          </w:p>
          <w:p w14:paraId="3F3CF4F1" w14:textId="77777777" w:rsidR="00BC3D0D" w:rsidRPr="004F760C" w:rsidRDefault="00BC3D0D" w:rsidP="00975D87">
            <w:pPr>
              <w:spacing w:after="0" w:line="240" w:lineRule="auto"/>
              <w:rPr>
                <w:rFonts w:cstheme="minorHAnsi"/>
                <w:sz w:val="20"/>
                <w:szCs w:val="20"/>
              </w:rPr>
            </w:pPr>
            <w:r w:rsidRPr="004F760C">
              <w:rPr>
                <w:rFonts w:cstheme="minorHAnsi"/>
                <w:sz w:val="20"/>
                <w:szCs w:val="20"/>
              </w:rPr>
              <w:t>-  Dodatkowy sygnał pneumatyczny.</w:t>
            </w:r>
          </w:p>
          <w:p w14:paraId="208DAA87" w14:textId="77777777" w:rsidR="00BC3D0D" w:rsidRPr="004F760C" w:rsidRDefault="00BC3D0D" w:rsidP="00975D87">
            <w:pPr>
              <w:spacing w:after="0" w:line="240" w:lineRule="auto"/>
              <w:rPr>
                <w:rFonts w:cstheme="minorHAnsi"/>
                <w:sz w:val="20"/>
                <w:szCs w:val="20"/>
              </w:rPr>
            </w:pPr>
            <w:r w:rsidRPr="004F760C">
              <w:rPr>
                <w:rFonts w:cstheme="minorHAnsi"/>
                <w:sz w:val="20"/>
                <w:szCs w:val="20"/>
              </w:rPr>
              <w:t>-  Półka obrotowa na sprzęt burzący w środkowej skrytce po lewej stronie z minimum dwoma półkami na sprzęt.</w:t>
            </w:r>
          </w:p>
          <w:p w14:paraId="75D3C2E0" w14:textId="77777777" w:rsidR="00BC3D0D" w:rsidRPr="004F760C" w:rsidRDefault="00BC3D0D" w:rsidP="00975D87">
            <w:pPr>
              <w:suppressAutoHyphens/>
              <w:spacing w:after="0" w:line="240" w:lineRule="auto"/>
              <w:jc w:val="both"/>
              <w:rPr>
                <w:rFonts w:cstheme="minorHAnsi"/>
                <w:sz w:val="20"/>
                <w:szCs w:val="20"/>
              </w:rPr>
            </w:pPr>
            <w:r w:rsidRPr="004F760C">
              <w:rPr>
                <w:rFonts w:cstheme="minorHAnsi"/>
                <w:sz w:val="20"/>
                <w:szCs w:val="20"/>
              </w:rPr>
              <w:t>- Mobilny moduł wyciągowy z wyłącznikiem prądu w obudowie kompozytowej z wyciągarką o uciągu min. 8 ton umożliwiający szybki demontaż i montaż za pomocą zaczepu holowniczego pojazdu.</w:t>
            </w:r>
          </w:p>
          <w:p w14:paraId="57E7F04D" w14:textId="77777777" w:rsidR="00BC3D0D" w:rsidRPr="004F760C" w:rsidRDefault="00BC3D0D" w:rsidP="00975D87">
            <w:pPr>
              <w:suppressAutoHyphens/>
              <w:spacing w:after="0" w:line="240" w:lineRule="auto"/>
              <w:jc w:val="both"/>
              <w:rPr>
                <w:rFonts w:cstheme="minorHAnsi"/>
                <w:sz w:val="20"/>
                <w:szCs w:val="20"/>
              </w:rPr>
            </w:pPr>
            <w:r w:rsidRPr="004F760C">
              <w:rPr>
                <w:rFonts w:cstheme="minorHAnsi"/>
                <w:sz w:val="20"/>
                <w:szCs w:val="20"/>
              </w:rPr>
              <w:t>-  Szuflady min. 3 sztuki na sprzęt.</w:t>
            </w:r>
          </w:p>
          <w:p w14:paraId="77FAAD95" w14:textId="77777777" w:rsidR="00BC3D0D" w:rsidRPr="004F760C" w:rsidRDefault="00BC3D0D" w:rsidP="00975D87">
            <w:pPr>
              <w:suppressAutoHyphens/>
              <w:spacing w:after="0" w:line="240" w:lineRule="auto"/>
              <w:jc w:val="both"/>
              <w:rPr>
                <w:rFonts w:cstheme="minorHAnsi"/>
                <w:sz w:val="20"/>
                <w:szCs w:val="20"/>
              </w:rPr>
            </w:pPr>
            <w:r w:rsidRPr="004F760C">
              <w:rPr>
                <w:rFonts w:cstheme="minorHAnsi"/>
                <w:sz w:val="20"/>
                <w:szCs w:val="20"/>
              </w:rPr>
              <w:t>- Belka z przodu na atrapie z czterema lampami halogenowymi dalekosiężnymi, dwoma lampami sygnalizacyjnymi i lampą LED oświetlającą pole pracy będącą jednocześnie sygnalizacją załączenia zasilania mobilnego modułu wyciągowego.</w:t>
            </w:r>
          </w:p>
          <w:p w14:paraId="66E237BF" w14:textId="77777777" w:rsidR="00BC3D0D" w:rsidRPr="004F760C" w:rsidRDefault="00BC3D0D" w:rsidP="00975D87">
            <w:pPr>
              <w:spacing w:after="0" w:line="240" w:lineRule="auto"/>
              <w:rPr>
                <w:rFonts w:cstheme="minorHAnsi"/>
                <w:sz w:val="20"/>
                <w:szCs w:val="20"/>
              </w:rPr>
            </w:pPr>
            <w:r w:rsidRPr="004F760C">
              <w:rPr>
                <w:rFonts w:cstheme="minorHAnsi"/>
                <w:sz w:val="20"/>
                <w:szCs w:val="20"/>
              </w:rPr>
              <w:t>-  Fala świetlna na tylnej ścianie.</w:t>
            </w:r>
          </w:p>
          <w:p w14:paraId="0F8175BA" w14:textId="77777777" w:rsidR="00BC3D0D" w:rsidRPr="004F760C" w:rsidRDefault="00BC3D0D" w:rsidP="00975D87">
            <w:pPr>
              <w:suppressAutoHyphens/>
              <w:spacing w:after="0" w:line="240" w:lineRule="auto"/>
              <w:jc w:val="both"/>
              <w:rPr>
                <w:rFonts w:cstheme="minorHAnsi"/>
                <w:sz w:val="20"/>
                <w:szCs w:val="20"/>
              </w:rPr>
            </w:pPr>
            <w:r w:rsidRPr="004F760C">
              <w:rPr>
                <w:rFonts w:cstheme="minorHAnsi"/>
                <w:sz w:val="20"/>
                <w:szCs w:val="20"/>
              </w:rPr>
              <w:t>-  Dodatkowe lampy pulsacyjne na bokach zderzaka przedniego.</w:t>
            </w:r>
          </w:p>
          <w:p w14:paraId="748E2427" w14:textId="77777777" w:rsidR="00BC3D0D" w:rsidRPr="004F760C" w:rsidRDefault="00BC3D0D" w:rsidP="00975D87">
            <w:pPr>
              <w:suppressAutoHyphens/>
              <w:spacing w:after="0" w:line="240" w:lineRule="auto"/>
              <w:jc w:val="both"/>
              <w:rPr>
                <w:rFonts w:cstheme="minorHAnsi"/>
                <w:sz w:val="20"/>
                <w:szCs w:val="20"/>
              </w:rPr>
            </w:pPr>
            <w:r w:rsidRPr="004F760C">
              <w:rPr>
                <w:rFonts w:cstheme="minorHAnsi"/>
                <w:sz w:val="20"/>
                <w:szCs w:val="20"/>
              </w:rPr>
              <w:t>- 9 szt. skrzynek kompozytowych na sprzęt dopasowanych do głębokości skrytek</w:t>
            </w:r>
          </w:p>
          <w:p w14:paraId="0C0DE63B" w14:textId="77777777" w:rsidR="00BC3D0D" w:rsidRPr="004F760C" w:rsidRDefault="00BC3D0D" w:rsidP="00975D87">
            <w:pPr>
              <w:suppressAutoHyphens/>
              <w:spacing w:after="0" w:line="240" w:lineRule="auto"/>
              <w:jc w:val="both"/>
              <w:rPr>
                <w:rFonts w:eastAsia="BookAntiqua" w:cstheme="minorHAnsi"/>
                <w:sz w:val="20"/>
                <w:szCs w:val="20"/>
                <w:lang w:eastAsia="ar-SA"/>
              </w:rPr>
            </w:pPr>
            <w:r w:rsidRPr="004F760C">
              <w:rPr>
                <w:rFonts w:cstheme="minorHAnsi"/>
                <w:sz w:val="20"/>
                <w:szCs w:val="20"/>
              </w:rPr>
              <w:t xml:space="preserve">  </w:t>
            </w:r>
          </w:p>
        </w:tc>
      </w:tr>
    </w:tbl>
    <w:p w14:paraId="0F8AEF65" w14:textId="77777777" w:rsidR="00BC3D0D" w:rsidRPr="004F760C" w:rsidRDefault="00BC3D0D" w:rsidP="005D1BCE">
      <w:pPr>
        <w:rPr>
          <w:rFonts w:cstheme="minorHAnsi"/>
        </w:rPr>
      </w:pPr>
    </w:p>
    <w:p w14:paraId="68EC5F8D" w14:textId="77777777" w:rsidR="005D1BCE" w:rsidRPr="004F760C" w:rsidRDefault="005D1BCE">
      <w:pPr>
        <w:rPr>
          <w:rFonts w:cstheme="minorHAnsi"/>
          <w:sz w:val="20"/>
          <w:szCs w:val="20"/>
        </w:rPr>
      </w:pPr>
      <w:r w:rsidRPr="004F760C">
        <w:rPr>
          <w:rFonts w:cstheme="minorHAnsi"/>
          <w:sz w:val="20"/>
          <w:szCs w:val="20"/>
        </w:rPr>
        <w:br w:type="page"/>
      </w:r>
    </w:p>
    <w:p w14:paraId="020477DA" w14:textId="4F78B233" w:rsidR="00C80CBA" w:rsidRPr="004F760C" w:rsidRDefault="00C80CBA" w:rsidP="00C80CBA">
      <w:pPr>
        <w:spacing w:after="0" w:line="240" w:lineRule="auto"/>
        <w:jc w:val="right"/>
        <w:rPr>
          <w:rFonts w:cstheme="minorHAnsi"/>
          <w:b/>
          <w:sz w:val="20"/>
          <w:szCs w:val="20"/>
        </w:rPr>
      </w:pPr>
      <w:r w:rsidRPr="004F760C">
        <w:rPr>
          <w:rFonts w:cstheme="minorHAnsi"/>
          <w:b/>
          <w:sz w:val="20"/>
          <w:szCs w:val="20"/>
        </w:rPr>
        <w:lastRenderedPageBreak/>
        <w:t>ZAŁĄCZNIK NR 3B DO SWZ</w:t>
      </w:r>
    </w:p>
    <w:p w14:paraId="0076A297" w14:textId="77777777" w:rsidR="00C80CBA" w:rsidRPr="004F760C" w:rsidRDefault="00C80CBA" w:rsidP="00C80CBA">
      <w:pPr>
        <w:jc w:val="center"/>
        <w:rPr>
          <w:rFonts w:cstheme="minorHAnsi"/>
          <w:b/>
          <w:sz w:val="40"/>
        </w:rPr>
      </w:pPr>
    </w:p>
    <w:p w14:paraId="62483DC4" w14:textId="77777777" w:rsidR="00C80CBA" w:rsidRPr="004F760C" w:rsidRDefault="00C80CBA" w:rsidP="00C80CBA">
      <w:pPr>
        <w:jc w:val="center"/>
        <w:rPr>
          <w:rFonts w:cstheme="minorHAnsi"/>
          <w:b/>
          <w:sz w:val="40"/>
        </w:rPr>
      </w:pPr>
    </w:p>
    <w:p w14:paraId="087680E9" w14:textId="77777777" w:rsidR="00C80CBA" w:rsidRPr="004F760C" w:rsidRDefault="00C80CBA" w:rsidP="00C80CBA">
      <w:pPr>
        <w:jc w:val="center"/>
        <w:rPr>
          <w:rFonts w:cstheme="minorHAnsi"/>
          <w:b/>
          <w:sz w:val="40"/>
        </w:rPr>
      </w:pPr>
    </w:p>
    <w:p w14:paraId="453C22EA" w14:textId="77777777" w:rsidR="00C80CBA" w:rsidRPr="004F760C" w:rsidRDefault="00C80CBA" w:rsidP="00C80CBA">
      <w:pPr>
        <w:jc w:val="center"/>
        <w:rPr>
          <w:rFonts w:cstheme="minorHAnsi"/>
          <w:b/>
          <w:sz w:val="40"/>
        </w:rPr>
      </w:pPr>
    </w:p>
    <w:p w14:paraId="2F1454A8" w14:textId="77777777" w:rsidR="00C80CBA" w:rsidRPr="004F760C" w:rsidRDefault="00C80CBA" w:rsidP="00C80CBA">
      <w:pPr>
        <w:jc w:val="center"/>
        <w:rPr>
          <w:rFonts w:cstheme="minorHAnsi"/>
          <w:b/>
          <w:sz w:val="40"/>
        </w:rPr>
      </w:pPr>
    </w:p>
    <w:p w14:paraId="3A008F38" w14:textId="77777777" w:rsidR="00C80CBA" w:rsidRPr="004F760C" w:rsidRDefault="00C80CBA" w:rsidP="00C80CBA">
      <w:pPr>
        <w:jc w:val="center"/>
        <w:rPr>
          <w:rFonts w:cstheme="minorHAnsi"/>
          <w:b/>
          <w:sz w:val="40"/>
        </w:rPr>
      </w:pPr>
    </w:p>
    <w:p w14:paraId="4283172F" w14:textId="77777777" w:rsidR="00C80CBA" w:rsidRPr="004F760C" w:rsidRDefault="00C80CBA" w:rsidP="00C80CBA">
      <w:pPr>
        <w:jc w:val="center"/>
        <w:rPr>
          <w:rFonts w:cstheme="minorHAnsi"/>
          <w:b/>
          <w:sz w:val="32"/>
        </w:rPr>
      </w:pPr>
      <w:r w:rsidRPr="004F760C">
        <w:rPr>
          <w:rFonts w:cstheme="minorHAnsi"/>
          <w:b/>
        </w:rPr>
        <w:t>OPIS PRZEDMIOTU ZAMÓWIENIA</w:t>
      </w:r>
    </w:p>
    <w:p w14:paraId="3A1D369F" w14:textId="67CF2436" w:rsidR="00C80CBA" w:rsidRPr="004F760C" w:rsidRDefault="00AA21CC" w:rsidP="00C80CBA">
      <w:pPr>
        <w:autoSpaceDE w:val="0"/>
        <w:autoSpaceDN w:val="0"/>
        <w:adjustRightInd w:val="0"/>
        <w:ind w:left="284" w:right="207"/>
        <w:jc w:val="center"/>
        <w:rPr>
          <w:rFonts w:eastAsia="ArialNarrow" w:cstheme="minorHAnsi"/>
        </w:rPr>
      </w:pPr>
      <w:r w:rsidRPr="004F760C">
        <w:rPr>
          <w:rFonts w:eastAsia="ArialNarrow" w:cstheme="minorHAnsi"/>
        </w:rPr>
        <w:t xml:space="preserve">Dostawa czterech średnich samochodów ratowniczo-gaśniczych </w:t>
      </w:r>
    </w:p>
    <w:p w14:paraId="5F957207" w14:textId="780C410D" w:rsidR="00C80CBA" w:rsidRPr="004F760C" w:rsidRDefault="00C80CBA" w:rsidP="00C80CBA">
      <w:pPr>
        <w:spacing w:after="0" w:line="240" w:lineRule="auto"/>
        <w:jc w:val="center"/>
        <w:rPr>
          <w:rFonts w:eastAsia="ArialNarrow" w:cstheme="minorHAnsi"/>
          <w:sz w:val="20"/>
        </w:rPr>
      </w:pPr>
      <w:r w:rsidRPr="004F760C">
        <w:rPr>
          <w:rFonts w:eastAsia="ArialNarrow" w:cstheme="minorHAnsi"/>
          <w:sz w:val="20"/>
        </w:rPr>
        <w:t xml:space="preserve">Część B – dostawa jednego (1) </w:t>
      </w:r>
      <w:r w:rsidR="00AA21CC" w:rsidRPr="004F760C">
        <w:rPr>
          <w:rFonts w:eastAsia="ArialNarrow" w:cstheme="minorHAnsi"/>
          <w:sz w:val="20"/>
        </w:rPr>
        <w:t>średniego</w:t>
      </w:r>
      <w:r w:rsidRPr="004F760C">
        <w:rPr>
          <w:rFonts w:eastAsia="ArialNarrow" w:cstheme="minorHAnsi"/>
          <w:sz w:val="20"/>
        </w:rPr>
        <w:t xml:space="preserve"> samochodu ratowniczo-gaśniczego </w:t>
      </w:r>
    </w:p>
    <w:p w14:paraId="034450FC" w14:textId="076CD840" w:rsidR="00C80CBA" w:rsidRPr="004F760C" w:rsidRDefault="00C80CBA" w:rsidP="00C80CBA">
      <w:pPr>
        <w:spacing w:after="0" w:line="240" w:lineRule="auto"/>
        <w:jc w:val="center"/>
        <w:rPr>
          <w:rFonts w:cstheme="minorHAnsi"/>
          <w:sz w:val="20"/>
          <w:szCs w:val="20"/>
        </w:rPr>
      </w:pPr>
      <w:r w:rsidRPr="004F760C">
        <w:rPr>
          <w:rFonts w:eastAsia="ArialNarrow" w:cstheme="minorHAnsi"/>
          <w:sz w:val="20"/>
        </w:rPr>
        <w:t xml:space="preserve">dla Komendy Powiatowej PSP w </w:t>
      </w:r>
      <w:r w:rsidR="00AA21CC" w:rsidRPr="004F760C">
        <w:rPr>
          <w:rFonts w:eastAsia="ArialNarrow" w:cstheme="minorHAnsi"/>
          <w:sz w:val="20"/>
        </w:rPr>
        <w:t>Grodzisku Wielkopolskim</w:t>
      </w:r>
      <w:r w:rsidRPr="004F760C">
        <w:rPr>
          <w:rFonts w:eastAsia="ArialNarrow" w:cstheme="minorHAnsi"/>
          <w:sz w:val="20"/>
        </w:rPr>
        <w:t>,</w:t>
      </w:r>
    </w:p>
    <w:p w14:paraId="2B2152F3" w14:textId="77777777" w:rsidR="00C80CBA" w:rsidRPr="004F760C" w:rsidRDefault="00C80CBA" w:rsidP="00C80CBA">
      <w:pPr>
        <w:spacing w:before="120" w:after="0" w:line="276" w:lineRule="auto"/>
        <w:ind w:left="284" w:hanging="284"/>
        <w:jc w:val="center"/>
        <w:rPr>
          <w:rFonts w:cstheme="minorHAnsi"/>
          <w:sz w:val="20"/>
          <w:szCs w:val="20"/>
        </w:rPr>
      </w:pPr>
      <w:r w:rsidRPr="004F760C">
        <w:rPr>
          <w:rFonts w:cstheme="minorHAnsi"/>
          <w:sz w:val="20"/>
          <w:szCs w:val="20"/>
        </w:rPr>
        <w:t xml:space="preserve">Wspólny Słownik Zamówień CPV: </w:t>
      </w:r>
      <w:r w:rsidRPr="004F760C">
        <w:rPr>
          <w:rFonts w:cstheme="minorHAnsi"/>
          <w:sz w:val="20"/>
        </w:rPr>
        <w:t>34114000-9, 34144210-3</w:t>
      </w:r>
    </w:p>
    <w:p w14:paraId="3877F624" w14:textId="77777777" w:rsidR="00C80CBA" w:rsidRPr="004F760C" w:rsidRDefault="00C80CBA" w:rsidP="00C80CBA">
      <w:pPr>
        <w:rPr>
          <w:rFonts w:cstheme="minorHAnsi"/>
        </w:rPr>
      </w:pPr>
    </w:p>
    <w:p w14:paraId="6D2A8FF4" w14:textId="77777777" w:rsidR="00C80CBA" w:rsidRPr="004F760C" w:rsidRDefault="00C80CBA" w:rsidP="00C80CBA">
      <w:pPr>
        <w:rPr>
          <w:rFonts w:cstheme="minorHAnsi"/>
        </w:rPr>
      </w:pPr>
    </w:p>
    <w:p w14:paraId="14E16B6B" w14:textId="77777777" w:rsidR="00C80CBA" w:rsidRPr="004F760C" w:rsidRDefault="00C80CBA" w:rsidP="00C80CBA">
      <w:pPr>
        <w:rPr>
          <w:rFonts w:cstheme="minorHAnsi"/>
        </w:rPr>
      </w:pPr>
    </w:p>
    <w:p w14:paraId="26E2B161" w14:textId="77777777" w:rsidR="00C80CBA" w:rsidRPr="004F760C" w:rsidRDefault="00C80CBA" w:rsidP="00C80CBA">
      <w:pPr>
        <w:rPr>
          <w:rFonts w:cstheme="minorHAnsi"/>
        </w:rPr>
      </w:pPr>
    </w:p>
    <w:p w14:paraId="61BB90FB" w14:textId="77777777" w:rsidR="00C80CBA" w:rsidRPr="004F760C" w:rsidRDefault="00C80CBA" w:rsidP="00C80CBA">
      <w:pPr>
        <w:rPr>
          <w:rFonts w:cstheme="minorHAnsi"/>
        </w:rPr>
      </w:pPr>
    </w:p>
    <w:p w14:paraId="73B5D69B" w14:textId="77777777" w:rsidR="00C80CBA" w:rsidRPr="004F760C" w:rsidRDefault="00C80CBA" w:rsidP="00C80CBA">
      <w:pPr>
        <w:rPr>
          <w:rFonts w:cstheme="minorHAnsi"/>
        </w:rPr>
      </w:pPr>
    </w:p>
    <w:p w14:paraId="21F6E7F4" w14:textId="77777777" w:rsidR="00C80CBA" w:rsidRPr="004F760C" w:rsidRDefault="00C80CBA" w:rsidP="00C80CBA">
      <w:pPr>
        <w:rPr>
          <w:rFonts w:cstheme="minorHAnsi"/>
        </w:rPr>
      </w:pPr>
    </w:p>
    <w:p w14:paraId="182D47FF" w14:textId="77777777" w:rsidR="00C80CBA" w:rsidRPr="004F760C" w:rsidRDefault="00C80CBA" w:rsidP="00C80CBA">
      <w:pPr>
        <w:rPr>
          <w:rFonts w:cstheme="minorHAnsi"/>
        </w:rPr>
      </w:pPr>
    </w:p>
    <w:p w14:paraId="1C2FB8A3" w14:textId="77777777" w:rsidR="00C80CBA" w:rsidRPr="004F760C" w:rsidRDefault="00C80CBA" w:rsidP="00C80CBA">
      <w:pPr>
        <w:rPr>
          <w:rFonts w:cstheme="minorHAnsi"/>
        </w:rPr>
      </w:pPr>
    </w:p>
    <w:p w14:paraId="6DCB0520" w14:textId="77777777" w:rsidR="00C80CBA" w:rsidRPr="004F760C" w:rsidRDefault="00C80CBA" w:rsidP="00C80CBA">
      <w:pPr>
        <w:rPr>
          <w:rFonts w:cstheme="minorHAnsi"/>
        </w:rPr>
      </w:pPr>
    </w:p>
    <w:p w14:paraId="20909A82" w14:textId="77777777" w:rsidR="00C80CBA" w:rsidRPr="004F760C" w:rsidRDefault="00C80CBA" w:rsidP="00C80CBA">
      <w:pPr>
        <w:rPr>
          <w:rFonts w:cstheme="minorHAnsi"/>
        </w:rPr>
      </w:pPr>
    </w:p>
    <w:p w14:paraId="668426B2" w14:textId="77777777" w:rsidR="00C80CBA" w:rsidRPr="004F760C" w:rsidRDefault="00C80CBA" w:rsidP="00C80CBA">
      <w:pPr>
        <w:rPr>
          <w:rFonts w:cstheme="minorHAnsi"/>
        </w:rPr>
      </w:pPr>
    </w:p>
    <w:p w14:paraId="76CD60B7" w14:textId="77777777" w:rsidR="00C80CBA" w:rsidRPr="004F760C" w:rsidRDefault="00C80CBA" w:rsidP="00C80CBA">
      <w:pPr>
        <w:rPr>
          <w:rFonts w:cstheme="minorHAnsi"/>
        </w:rPr>
      </w:pPr>
    </w:p>
    <w:p w14:paraId="40043575" w14:textId="77777777" w:rsidR="00C80CBA" w:rsidRPr="004F760C" w:rsidRDefault="00C80CBA" w:rsidP="00C80CBA">
      <w:pPr>
        <w:rPr>
          <w:rFonts w:cstheme="minorHAnsi"/>
        </w:rPr>
      </w:pPr>
    </w:p>
    <w:p w14:paraId="7C838F69" w14:textId="77777777" w:rsidR="00C80CBA" w:rsidRPr="004F760C" w:rsidRDefault="00C80CBA" w:rsidP="00C80CBA">
      <w:pPr>
        <w:rPr>
          <w:rFonts w:cstheme="minorHAnsi"/>
        </w:rPr>
      </w:pPr>
    </w:p>
    <w:p w14:paraId="4A45BE0D" w14:textId="5B33D819" w:rsidR="00C80CBA" w:rsidRPr="004F760C" w:rsidRDefault="00C80CBA" w:rsidP="00C80CBA">
      <w:pPr>
        <w:rPr>
          <w:rFonts w:cstheme="minorHAnsi"/>
        </w:rPr>
      </w:pPr>
    </w:p>
    <w:p w14:paraId="6EF6224D" w14:textId="6049BF7D" w:rsidR="00C80CBA" w:rsidRPr="004F760C" w:rsidRDefault="00C80CBA" w:rsidP="00C80CBA">
      <w:pPr>
        <w:rPr>
          <w:rFonts w:cstheme="minorHAnsi"/>
        </w:rPr>
      </w:pPr>
    </w:p>
    <w:p w14:paraId="08441939" w14:textId="0CEE5840" w:rsidR="00C80CBA" w:rsidRPr="004F760C" w:rsidRDefault="00E01824" w:rsidP="00E01824">
      <w:pPr>
        <w:spacing w:after="0"/>
        <w:jc w:val="center"/>
        <w:rPr>
          <w:rFonts w:cstheme="minorHAnsi"/>
          <w:b/>
          <w:bCs/>
          <w:sz w:val="20"/>
          <w:szCs w:val="20"/>
        </w:rPr>
      </w:pPr>
      <w:r w:rsidRPr="004F760C">
        <w:rPr>
          <w:rFonts w:cstheme="minorHAnsi"/>
          <w:b/>
          <w:bCs/>
          <w:sz w:val="20"/>
          <w:szCs w:val="20"/>
        </w:rPr>
        <w:lastRenderedPageBreak/>
        <w:t xml:space="preserve">Minimalne wymagania techniczno-użytkowe dla ciężkiego samochodu ratowniczo-gaśniczego z układem napędowym 4x4 (kategoria 2: uterenowiony), dla jednostki KP PSP w </w:t>
      </w:r>
      <w:r w:rsidR="003A4AA4" w:rsidRPr="004F760C">
        <w:rPr>
          <w:rFonts w:cstheme="minorHAnsi"/>
          <w:b/>
          <w:bCs/>
          <w:sz w:val="20"/>
          <w:szCs w:val="20"/>
        </w:rPr>
        <w:t>Grodzisku Wielkopolskim</w:t>
      </w:r>
    </w:p>
    <w:p w14:paraId="791FE897" w14:textId="441DE45D" w:rsidR="00C80CBA" w:rsidRPr="004F760C" w:rsidRDefault="00C80CBA" w:rsidP="00C80CBA">
      <w:pPr>
        <w:spacing w:after="0" w:line="240" w:lineRule="auto"/>
        <w:jc w:val="both"/>
        <w:rPr>
          <w:rFonts w:cstheme="minorHAnsi"/>
        </w:rPr>
      </w:pPr>
    </w:p>
    <w:tbl>
      <w:tblPr>
        <w:tblStyle w:val="Tabela-Siatka"/>
        <w:tblW w:w="9356" w:type="dxa"/>
        <w:tblInd w:w="137" w:type="dxa"/>
        <w:tblLook w:val="04A0" w:firstRow="1" w:lastRow="0" w:firstColumn="1" w:lastColumn="0" w:noHBand="0" w:noVBand="1"/>
      </w:tblPr>
      <w:tblGrid>
        <w:gridCol w:w="709"/>
        <w:gridCol w:w="8647"/>
      </w:tblGrid>
      <w:tr w:rsidR="004F760C" w:rsidRPr="004F760C" w14:paraId="41BB17FF" w14:textId="77777777" w:rsidTr="00D965C7">
        <w:tc>
          <w:tcPr>
            <w:tcW w:w="709" w:type="dxa"/>
            <w:shd w:val="clear" w:color="auto" w:fill="DEEAF6" w:themeFill="accent1" w:themeFillTint="33"/>
            <w:vAlign w:val="center"/>
          </w:tcPr>
          <w:p w14:paraId="4DFAFEEF" w14:textId="77777777" w:rsidR="007A0E5E" w:rsidRPr="004F760C" w:rsidRDefault="007A0E5E" w:rsidP="00876939">
            <w:pPr>
              <w:jc w:val="center"/>
              <w:rPr>
                <w:rFonts w:cstheme="minorHAnsi"/>
                <w:b/>
                <w:bCs/>
                <w:sz w:val="20"/>
                <w:szCs w:val="20"/>
              </w:rPr>
            </w:pPr>
            <w:r w:rsidRPr="004F760C">
              <w:rPr>
                <w:rFonts w:cstheme="minorHAnsi"/>
                <w:b/>
                <w:sz w:val="20"/>
                <w:szCs w:val="20"/>
              </w:rPr>
              <w:t>L.P</w:t>
            </w:r>
          </w:p>
        </w:tc>
        <w:tc>
          <w:tcPr>
            <w:tcW w:w="8647" w:type="dxa"/>
            <w:shd w:val="clear" w:color="auto" w:fill="DEEAF6" w:themeFill="accent1" w:themeFillTint="33"/>
            <w:vAlign w:val="center"/>
          </w:tcPr>
          <w:p w14:paraId="31130532" w14:textId="77777777" w:rsidR="007A0E5E" w:rsidRPr="004F760C" w:rsidRDefault="007A0E5E" w:rsidP="00876939">
            <w:pPr>
              <w:jc w:val="both"/>
              <w:rPr>
                <w:rFonts w:cstheme="minorHAnsi"/>
                <w:b/>
                <w:bCs/>
                <w:sz w:val="20"/>
                <w:szCs w:val="20"/>
              </w:rPr>
            </w:pPr>
            <w:r w:rsidRPr="004F760C">
              <w:rPr>
                <w:rFonts w:cstheme="minorHAnsi"/>
                <w:b/>
                <w:sz w:val="20"/>
                <w:szCs w:val="20"/>
              </w:rPr>
              <w:t>WYMAGANIA MINIMALNE ZAMAWIAJĄCEGO</w:t>
            </w:r>
          </w:p>
        </w:tc>
      </w:tr>
      <w:tr w:rsidR="004F760C" w:rsidRPr="004F760C" w14:paraId="4205B298" w14:textId="77777777" w:rsidTr="00D965C7">
        <w:tc>
          <w:tcPr>
            <w:tcW w:w="709" w:type="dxa"/>
            <w:shd w:val="clear" w:color="auto" w:fill="BDD6EE" w:themeFill="accent1" w:themeFillTint="66"/>
            <w:vAlign w:val="center"/>
          </w:tcPr>
          <w:p w14:paraId="41945A64" w14:textId="77777777" w:rsidR="007A0E5E" w:rsidRPr="004F760C" w:rsidRDefault="007A0E5E" w:rsidP="00876939">
            <w:pPr>
              <w:jc w:val="center"/>
              <w:rPr>
                <w:rFonts w:cstheme="minorHAnsi"/>
                <w:b/>
                <w:bCs/>
                <w:sz w:val="20"/>
                <w:szCs w:val="20"/>
              </w:rPr>
            </w:pPr>
            <w:r w:rsidRPr="004F760C">
              <w:rPr>
                <w:rFonts w:cstheme="minorHAnsi"/>
                <w:b/>
                <w:sz w:val="20"/>
                <w:szCs w:val="20"/>
              </w:rPr>
              <w:t>1</w:t>
            </w:r>
          </w:p>
        </w:tc>
        <w:tc>
          <w:tcPr>
            <w:tcW w:w="8647" w:type="dxa"/>
            <w:shd w:val="clear" w:color="auto" w:fill="BDD6EE" w:themeFill="accent1" w:themeFillTint="66"/>
          </w:tcPr>
          <w:p w14:paraId="735C967A" w14:textId="77777777" w:rsidR="007A0E5E" w:rsidRPr="004F760C" w:rsidRDefault="007A0E5E" w:rsidP="00876939">
            <w:pPr>
              <w:jc w:val="both"/>
              <w:rPr>
                <w:rFonts w:cstheme="minorHAnsi"/>
                <w:b/>
                <w:bCs/>
                <w:sz w:val="20"/>
                <w:szCs w:val="20"/>
              </w:rPr>
            </w:pPr>
            <w:r w:rsidRPr="004F760C">
              <w:rPr>
                <w:rFonts w:cstheme="minorHAnsi"/>
                <w:b/>
                <w:sz w:val="20"/>
                <w:szCs w:val="20"/>
              </w:rPr>
              <w:t>Warunki ogólne</w:t>
            </w:r>
          </w:p>
        </w:tc>
      </w:tr>
      <w:tr w:rsidR="004F760C" w:rsidRPr="004F760C" w14:paraId="1DD7D426" w14:textId="77777777" w:rsidTr="00D965C7">
        <w:trPr>
          <w:trHeight w:val="94"/>
        </w:trPr>
        <w:tc>
          <w:tcPr>
            <w:tcW w:w="709" w:type="dxa"/>
            <w:vMerge w:val="restart"/>
            <w:vAlign w:val="center"/>
          </w:tcPr>
          <w:p w14:paraId="6FA136D3" w14:textId="77777777" w:rsidR="007A0E5E" w:rsidRPr="004F760C" w:rsidRDefault="007A0E5E" w:rsidP="00876939">
            <w:pPr>
              <w:jc w:val="center"/>
              <w:rPr>
                <w:rFonts w:cstheme="minorHAnsi"/>
                <w:sz w:val="20"/>
                <w:szCs w:val="20"/>
              </w:rPr>
            </w:pPr>
            <w:r w:rsidRPr="004F760C">
              <w:rPr>
                <w:rFonts w:cstheme="minorHAnsi"/>
                <w:sz w:val="20"/>
                <w:szCs w:val="20"/>
              </w:rPr>
              <w:t>1.1</w:t>
            </w:r>
          </w:p>
        </w:tc>
        <w:tc>
          <w:tcPr>
            <w:tcW w:w="8647" w:type="dxa"/>
          </w:tcPr>
          <w:p w14:paraId="248E9730" w14:textId="318FA472" w:rsidR="007A0E5E" w:rsidRPr="004F760C" w:rsidRDefault="007A0E5E" w:rsidP="00876939">
            <w:pPr>
              <w:autoSpaceDE w:val="0"/>
              <w:autoSpaceDN w:val="0"/>
              <w:adjustRightInd w:val="0"/>
              <w:ind w:left="-80" w:right="-3748" w:firstLine="80"/>
              <w:jc w:val="both"/>
              <w:rPr>
                <w:rFonts w:cstheme="minorHAnsi"/>
                <w:sz w:val="20"/>
                <w:szCs w:val="20"/>
              </w:rPr>
            </w:pPr>
            <w:r w:rsidRPr="004F760C">
              <w:rPr>
                <w:rFonts w:cstheme="minorHAnsi"/>
                <w:sz w:val="20"/>
                <w:szCs w:val="20"/>
              </w:rPr>
              <w:t xml:space="preserve">Pojazd zabudowany i wyposażony musi spełniać  minimalne  wymagania wg przepisów oraz </w:t>
            </w:r>
          </w:p>
          <w:p w14:paraId="0CCFE02D" w14:textId="5FD90B2D" w:rsidR="007A0E5E" w:rsidRPr="004F760C" w:rsidRDefault="007A0E5E" w:rsidP="00876939">
            <w:pPr>
              <w:autoSpaceDE w:val="0"/>
              <w:autoSpaceDN w:val="0"/>
              <w:adjustRightInd w:val="0"/>
              <w:ind w:left="-80" w:right="-3748" w:firstLine="80"/>
              <w:jc w:val="both"/>
              <w:rPr>
                <w:rFonts w:cstheme="minorHAnsi"/>
                <w:b/>
                <w:bCs/>
                <w:sz w:val="20"/>
                <w:szCs w:val="20"/>
              </w:rPr>
            </w:pPr>
            <w:r w:rsidRPr="004F760C">
              <w:rPr>
                <w:rFonts w:cstheme="minorHAnsi"/>
                <w:sz w:val="20"/>
                <w:szCs w:val="20"/>
              </w:rPr>
              <w:t>wyszczególnione w poniższym opisie:</w:t>
            </w:r>
          </w:p>
        </w:tc>
      </w:tr>
      <w:tr w:rsidR="004F760C" w:rsidRPr="004F760C" w14:paraId="4277E302" w14:textId="77777777" w:rsidTr="00D965C7">
        <w:trPr>
          <w:trHeight w:val="92"/>
        </w:trPr>
        <w:tc>
          <w:tcPr>
            <w:tcW w:w="709" w:type="dxa"/>
            <w:vMerge/>
            <w:vAlign w:val="center"/>
          </w:tcPr>
          <w:p w14:paraId="7BF27950" w14:textId="77777777" w:rsidR="007A0E5E" w:rsidRPr="004F760C" w:rsidRDefault="007A0E5E" w:rsidP="00876939">
            <w:pPr>
              <w:jc w:val="center"/>
              <w:rPr>
                <w:rFonts w:cstheme="minorHAnsi"/>
                <w:sz w:val="20"/>
                <w:szCs w:val="20"/>
              </w:rPr>
            </w:pPr>
          </w:p>
        </w:tc>
        <w:tc>
          <w:tcPr>
            <w:tcW w:w="8647" w:type="dxa"/>
          </w:tcPr>
          <w:p w14:paraId="2024E528" w14:textId="77777777" w:rsidR="007A0E5E" w:rsidRPr="004F760C" w:rsidRDefault="007A0E5E" w:rsidP="00876939">
            <w:pPr>
              <w:jc w:val="both"/>
              <w:rPr>
                <w:rFonts w:cstheme="minorHAnsi"/>
                <w:b/>
                <w:bCs/>
                <w:sz w:val="20"/>
                <w:szCs w:val="20"/>
              </w:rPr>
            </w:pPr>
            <w:r w:rsidRPr="004F760C">
              <w:rPr>
                <w:rFonts w:cstheme="minorHAnsi"/>
                <w:sz w:val="20"/>
                <w:szCs w:val="20"/>
              </w:rPr>
              <w:t>- ustawy  „Prawo o ruchu drogowym” (Dz. U. z 2021 r., poz. 450, z późna. zm.), wraz z przepisami wykonawczymi do ustawy.</w:t>
            </w:r>
          </w:p>
        </w:tc>
      </w:tr>
      <w:tr w:rsidR="004F760C" w:rsidRPr="004F760C" w14:paraId="7E843AA3" w14:textId="77777777" w:rsidTr="00D965C7">
        <w:trPr>
          <w:trHeight w:val="92"/>
        </w:trPr>
        <w:tc>
          <w:tcPr>
            <w:tcW w:w="709" w:type="dxa"/>
            <w:vMerge/>
            <w:vAlign w:val="center"/>
          </w:tcPr>
          <w:p w14:paraId="0C4C9567" w14:textId="77777777" w:rsidR="007A0E5E" w:rsidRPr="004F760C" w:rsidRDefault="007A0E5E" w:rsidP="00876939">
            <w:pPr>
              <w:jc w:val="center"/>
              <w:rPr>
                <w:rFonts w:cstheme="minorHAnsi"/>
                <w:sz w:val="20"/>
                <w:szCs w:val="20"/>
              </w:rPr>
            </w:pPr>
          </w:p>
        </w:tc>
        <w:tc>
          <w:tcPr>
            <w:tcW w:w="8647" w:type="dxa"/>
          </w:tcPr>
          <w:p w14:paraId="710C4371" w14:textId="77777777" w:rsidR="007A0E5E" w:rsidRPr="004F760C" w:rsidRDefault="007A0E5E" w:rsidP="00876939">
            <w:pPr>
              <w:jc w:val="both"/>
              <w:rPr>
                <w:rFonts w:cstheme="minorHAnsi"/>
                <w:b/>
                <w:bCs/>
                <w:sz w:val="20"/>
                <w:szCs w:val="20"/>
              </w:rPr>
            </w:pPr>
            <w:r w:rsidRPr="004F760C">
              <w:rPr>
                <w:rFonts w:cstheme="minorHAnsi"/>
                <w:sz w:val="20"/>
                <w:szCs w:val="20"/>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w:t>
            </w:r>
            <w:proofErr w:type="spellStart"/>
            <w:r w:rsidRPr="004F760C">
              <w:rPr>
                <w:rFonts w:cstheme="minorHAnsi"/>
                <w:sz w:val="20"/>
                <w:szCs w:val="20"/>
              </w:rPr>
              <w:t>zm</w:t>
            </w:r>
            <w:proofErr w:type="spellEnd"/>
            <w:r w:rsidRPr="004F760C">
              <w:rPr>
                <w:rFonts w:cstheme="minorHAnsi"/>
                <w:sz w:val="20"/>
                <w:szCs w:val="20"/>
              </w:rPr>
              <w:t>),</w:t>
            </w:r>
          </w:p>
        </w:tc>
      </w:tr>
      <w:tr w:rsidR="004F760C" w:rsidRPr="004F760C" w14:paraId="1A06B350" w14:textId="77777777" w:rsidTr="00D965C7">
        <w:trPr>
          <w:trHeight w:val="92"/>
        </w:trPr>
        <w:tc>
          <w:tcPr>
            <w:tcW w:w="709" w:type="dxa"/>
            <w:vMerge/>
            <w:vAlign w:val="center"/>
          </w:tcPr>
          <w:p w14:paraId="31CA7155" w14:textId="77777777" w:rsidR="007A0E5E" w:rsidRPr="004F760C" w:rsidRDefault="007A0E5E" w:rsidP="00876939">
            <w:pPr>
              <w:jc w:val="center"/>
              <w:rPr>
                <w:rFonts w:cstheme="minorHAnsi"/>
                <w:sz w:val="20"/>
                <w:szCs w:val="20"/>
              </w:rPr>
            </w:pPr>
          </w:p>
        </w:tc>
        <w:tc>
          <w:tcPr>
            <w:tcW w:w="8647" w:type="dxa"/>
          </w:tcPr>
          <w:p w14:paraId="3E6A95EE" w14:textId="77777777" w:rsidR="007A0E5E" w:rsidRPr="004F760C" w:rsidRDefault="007A0E5E" w:rsidP="00876939">
            <w:pPr>
              <w:jc w:val="both"/>
              <w:rPr>
                <w:rFonts w:cstheme="minorHAnsi"/>
                <w:b/>
                <w:bCs/>
                <w:sz w:val="20"/>
                <w:szCs w:val="20"/>
              </w:rPr>
            </w:pPr>
            <w:r w:rsidRPr="004F760C">
              <w:rPr>
                <w:rFonts w:cstheme="minorHAnsi"/>
                <w:sz w:val="20"/>
                <w:szCs w:val="20"/>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sidRPr="004F760C">
              <w:rPr>
                <w:rFonts w:cstheme="minorHAnsi"/>
                <w:sz w:val="20"/>
                <w:szCs w:val="20"/>
              </w:rPr>
              <w:t>poz</w:t>
            </w:r>
            <w:proofErr w:type="spellEnd"/>
            <w:r w:rsidRPr="004F760C">
              <w:rPr>
                <w:rFonts w:cstheme="minorHAnsi"/>
                <w:sz w:val="20"/>
                <w:szCs w:val="20"/>
              </w:rPr>
              <w:t xml:space="preserve"> 594).</w:t>
            </w:r>
          </w:p>
        </w:tc>
      </w:tr>
      <w:tr w:rsidR="004F760C" w:rsidRPr="004F760C" w14:paraId="4CA83405" w14:textId="77777777" w:rsidTr="00D965C7">
        <w:trPr>
          <w:trHeight w:val="92"/>
        </w:trPr>
        <w:tc>
          <w:tcPr>
            <w:tcW w:w="709" w:type="dxa"/>
            <w:vMerge/>
            <w:vAlign w:val="center"/>
          </w:tcPr>
          <w:p w14:paraId="0E19D477" w14:textId="77777777" w:rsidR="007A0E5E" w:rsidRPr="004F760C" w:rsidRDefault="007A0E5E" w:rsidP="00876939">
            <w:pPr>
              <w:jc w:val="center"/>
              <w:rPr>
                <w:rFonts w:cstheme="minorHAnsi"/>
                <w:sz w:val="20"/>
                <w:szCs w:val="20"/>
              </w:rPr>
            </w:pPr>
          </w:p>
        </w:tc>
        <w:tc>
          <w:tcPr>
            <w:tcW w:w="8647" w:type="dxa"/>
          </w:tcPr>
          <w:p w14:paraId="0FF888E3" w14:textId="5D65D906" w:rsidR="007A0E5E" w:rsidRPr="004F760C" w:rsidRDefault="007A0E5E" w:rsidP="00876939">
            <w:pPr>
              <w:autoSpaceDE w:val="0"/>
              <w:autoSpaceDN w:val="0"/>
              <w:adjustRightInd w:val="0"/>
              <w:jc w:val="both"/>
              <w:rPr>
                <w:rFonts w:cstheme="minorHAnsi"/>
                <w:sz w:val="20"/>
                <w:szCs w:val="20"/>
              </w:rPr>
            </w:pPr>
            <w:r w:rsidRPr="004F760C">
              <w:rPr>
                <w:rFonts w:cstheme="minorHAnsi"/>
                <w:sz w:val="20"/>
                <w:szCs w:val="20"/>
              </w:rPr>
              <w:t xml:space="preserve">- norm: PN-EN 1846-1 „lub równoważne” i PN-EN 1846-2 „lub równoważne”. </w:t>
            </w:r>
          </w:p>
        </w:tc>
      </w:tr>
      <w:tr w:rsidR="004F760C" w:rsidRPr="004F760C" w14:paraId="5974B036" w14:textId="77777777" w:rsidTr="00D965C7">
        <w:tc>
          <w:tcPr>
            <w:tcW w:w="709" w:type="dxa"/>
            <w:vAlign w:val="center"/>
          </w:tcPr>
          <w:p w14:paraId="6BE08F90" w14:textId="77777777" w:rsidR="007A0E5E" w:rsidRPr="004F760C" w:rsidRDefault="007A0E5E" w:rsidP="00876939">
            <w:pPr>
              <w:jc w:val="center"/>
              <w:rPr>
                <w:rFonts w:cstheme="minorHAnsi"/>
                <w:sz w:val="20"/>
                <w:szCs w:val="20"/>
              </w:rPr>
            </w:pPr>
            <w:r w:rsidRPr="004F760C">
              <w:rPr>
                <w:rFonts w:cstheme="minorHAnsi"/>
                <w:sz w:val="20"/>
                <w:szCs w:val="20"/>
              </w:rPr>
              <w:t>1.2</w:t>
            </w:r>
          </w:p>
        </w:tc>
        <w:tc>
          <w:tcPr>
            <w:tcW w:w="8647" w:type="dxa"/>
          </w:tcPr>
          <w:p w14:paraId="41F119B9" w14:textId="334E49FF" w:rsidR="007A0E5E" w:rsidRPr="004F760C" w:rsidRDefault="007A0E5E" w:rsidP="00876939">
            <w:pPr>
              <w:jc w:val="both"/>
              <w:rPr>
                <w:rFonts w:cstheme="minorHAnsi"/>
                <w:sz w:val="20"/>
                <w:szCs w:val="20"/>
              </w:rPr>
            </w:pPr>
            <w:r w:rsidRPr="004F760C">
              <w:rPr>
                <w:rFonts w:cstheme="minorHAnsi"/>
                <w:sz w:val="20"/>
                <w:szCs w:val="20"/>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w:t>
            </w:r>
            <w:r w:rsidR="00876939" w:rsidRPr="004F760C">
              <w:rPr>
                <w:rFonts w:cstheme="minorHAnsi"/>
                <w:sz w:val="20"/>
                <w:szCs w:val="20"/>
              </w:rPr>
              <w:t xml:space="preserve">Nr 143, poz. 1002, z późn. </w:t>
            </w:r>
            <w:proofErr w:type="spellStart"/>
            <w:r w:rsidR="00876939" w:rsidRPr="004F760C">
              <w:rPr>
                <w:rFonts w:cstheme="minorHAnsi"/>
                <w:sz w:val="20"/>
                <w:szCs w:val="20"/>
              </w:rPr>
              <w:t>zm</w:t>
            </w:r>
            <w:proofErr w:type="spellEnd"/>
            <w:r w:rsidR="00876939" w:rsidRPr="004F760C">
              <w:rPr>
                <w:rFonts w:cstheme="minorHAnsi"/>
                <w:sz w:val="20"/>
                <w:szCs w:val="20"/>
              </w:rPr>
              <w:t>).</w:t>
            </w:r>
          </w:p>
        </w:tc>
      </w:tr>
      <w:tr w:rsidR="004F760C" w:rsidRPr="004F760C" w14:paraId="122FC776" w14:textId="77777777" w:rsidTr="00D965C7">
        <w:tc>
          <w:tcPr>
            <w:tcW w:w="709" w:type="dxa"/>
            <w:vAlign w:val="center"/>
          </w:tcPr>
          <w:p w14:paraId="6C98F7EF" w14:textId="77777777" w:rsidR="007A0E5E" w:rsidRPr="004F760C" w:rsidRDefault="007A0E5E" w:rsidP="00876939">
            <w:pPr>
              <w:jc w:val="center"/>
              <w:rPr>
                <w:rFonts w:cstheme="minorHAnsi"/>
                <w:sz w:val="20"/>
                <w:szCs w:val="20"/>
              </w:rPr>
            </w:pPr>
            <w:r w:rsidRPr="004F760C">
              <w:rPr>
                <w:rFonts w:cstheme="minorHAnsi"/>
                <w:sz w:val="20"/>
                <w:szCs w:val="20"/>
              </w:rPr>
              <w:t>1.3</w:t>
            </w:r>
          </w:p>
        </w:tc>
        <w:tc>
          <w:tcPr>
            <w:tcW w:w="8647" w:type="dxa"/>
          </w:tcPr>
          <w:p w14:paraId="436C7061" w14:textId="77777777" w:rsidR="007A0E5E" w:rsidRPr="004F760C" w:rsidRDefault="007A0E5E" w:rsidP="00876939">
            <w:pPr>
              <w:autoSpaceDE w:val="0"/>
              <w:autoSpaceDN w:val="0"/>
              <w:adjustRightInd w:val="0"/>
              <w:jc w:val="both"/>
              <w:rPr>
                <w:rFonts w:cstheme="minorHAnsi"/>
                <w:sz w:val="20"/>
                <w:szCs w:val="20"/>
              </w:rPr>
            </w:pPr>
            <w:r w:rsidRPr="004F760C">
              <w:rPr>
                <w:rFonts w:cstheme="minorHAnsi"/>
                <w:sz w:val="20"/>
                <w:szCs w:val="20"/>
              </w:rPr>
              <w:t xml:space="preserve">Pojazd musi być oznakowany numerami operacyjnymi Państwowej Straży Pożarnej zgodnie z zarządzeniem nr 3 Komendanta Głównego Państwowej Straży Pożarnej z dnia 09 marca 2021 r. w sprawie gospodarki transportowej w jednostkach organizacyjnych Państwowej Straży Pożarnej . </w:t>
            </w:r>
          </w:p>
          <w:p w14:paraId="32200A16" w14:textId="77777777" w:rsidR="007A0E5E" w:rsidRPr="004F760C" w:rsidRDefault="007A0E5E" w:rsidP="00876939">
            <w:pPr>
              <w:jc w:val="both"/>
              <w:rPr>
                <w:rFonts w:cstheme="minorHAnsi"/>
                <w:b/>
                <w:bCs/>
                <w:sz w:val="20"/>
                <w:szCs w:val="20"/>
              </w:rPr>
            </w:pPr>
            <w:r w:rsidRPr="004F760C">
              <w:rPr>
                <w:rFonts w:cstheme="minorHAnsi"/>
                <w:sz w:val="20"/>
                <w:szCs w:val="20"/>
              </w:rPr>
              <w:t>Dodatkowo wykonawca wykona i umieści na pojeździe logo projektu dofinansowującego. Numery operacyjne oraz logo zostanie dostarczone przez zamawiającego po podpisaniu umowy.</w:t>
            </w:r>
          </w:p>
        </w:tc>
      </w:tr>
      <w:tr w:rsidR="004F760C" w:rsidRPr="004F760C" w14:paraId="6EB8F1D2" w14:textId="77777777" w:rsidTr="00D965C7">
        <w:tc>
          <w:tcPr>
            <w:tcW w:w="709" w:type="dxa"/>
            <w:vAlign w:val="center"/>
          </w:tcPr>
          <w:p w14:paraId="4E03A8B2" w14:textId="77777777" w:rsidR="007A0E5E" w:rsidRPr="004F760C" w:rsidRDefault="007A0E5E" w:rsidP="00876939">
            <w:pPr>
              <w:jc w:val="center"/>
              <w:rPr>
                <w:rFonts w:cstheme="minorHAnsi"/>
                <w:sz w:val="20"/>
                <w:szCs w:val="20"/>
              </w:rPr>
            </w:pPr>
            <w:r w:rsidRPr="004F760C">
              <w:rPr>
                <w:rFonts w:cstheme="minorHAnsi"/>
                <w:sz w:val="20"/>
                <w:szCs w:val="20"/>
              </w:rPr>
              <w:t>1.4</w:t>
            </w:r>
          </w:p>
        </w:tc>
        <w:tc>
          <w:tcPr>
            <w:tcW w:w="8647" w:type="dxa"/>
          </w:tcPr>
          <w:p w14:paraId="254BF9C0" w14:textId="4B1D8504" w:rsidR="007A0E5E" w:rsidRPr="004F760C" w:rsidRDefault="007A0E5E" w:rsidP="00876939">
            <w:pPr>
              <w:autoSpaceDE w:val="0"/>
              <w:autoSpaceDN w:val="0"/>
              <w:adjustRightInd w:val="0"/>
              <w:jc w:val="both"/>
              <w:rPr>
                <w:rFonts w:cstheme="minorHAnsi"/>
                <w:bCs/>
                <w:sz w:val="20"/>
                <w:szCs w:val="20"/>
              </w:rPr>
            </w:pPr>
            <w:r w:rsidRPr="004F760C">
              <w:rPr>
                <w:rFonts w:cstheme="minorHAnsi"/>
                <w:bCs/>
                <w:sz w:val="20"/>
                <w:szCs w:val="20"/>
                <w:highlight w:val="white"/>
              </w:rPr>
              <w:t>Samochód musi być wykonany zgodnie ze standaryzacją wyposażenia samochodu ratowniczo gaśniczego typoszeregu GBA 2/16 KG PSP –</w:t>
            </w:r>
            <w:r w:rsidRPr="004F760C">
              <w:rPr>
                <w:rFonts w:cstheme="minorHAnsi"/>
                <w:bCs/>
                <w:sz w:val="20"/>
                <w:szCs w:val="20"/>
              </w:rPr>
              <w:t xml:space="preserve">zał. nr 1 oraz  dysponowanego w pierwszej kolejności- zał. Nr 5 </w:t>
            </w:r>
            <w:r w:rsidR="00876939" w:rsidRPr="004F760C">
              <w:rPr>
                <w:rFonts w:cstheme="minorHAnsi"/>
                <w:bCs/>
                <w:sz w:val="20"/>
                <w:szCs w:val="20"/>
              </w:rPr>
              <w:t>Wytycznych standaryzacji KG PSP</w:t>
            </w:r>
          </w:p>
        </w:tc>
      </w:tr>
      <w:tr w:rsidR="004F760C" w:rsidRPr="004F760C" w14:paraId="2A09FC35" w14:textId="77777777" w:rsidTr="00D965C7">
        <w:tc>
          <w:tcPr>
            <w:tcW w:w="709" w:type="dxa"/>
            <w:shd w:val="clear" w:color="auto" w:fill="BDD6EE" w:themeFill="accent1" w:themeFillTint="66"/>
            <w:vAlign w:val="center"/>
          </w:tcPr>
          <w:p w14:paraId="4821F289" w14:textId="77777777" w:rsidR="007A0E5E" w:rsidRPr="004F760C" w:rsidRDefault="007A0E5E" w:rsidP="00876939">
            <w:pPr>
              <w:jc w:val="center"/>
              <w:rPr>
                <w:rFonts w:cstheme="minorHAnsi"/>
                <w:sz w:val="20"/>
                <w:szCs w:val="20"/>
              </w:rPr>
            </w:pPr>
            <w:r w:rsidRPr="004F760C">
              <w:rPr>
                <w:rFonts w:cstheme="minorHAnsi"/>
                <w:sz w:val="20"/>
                <w:szCs w:val="20"/>
              </w:rPr>
              <w:t>2</w:t>
            </w:r>
          </w:p>
        </w:tc>
        <w:tc>
          <w:tcPr>
            <w:tcW w:w="8647" w:type="dxa"/>
            <w:shd w:val="clear" w:color="auto" w:fill="BDD6EE" w:themeFill="accent1" w:themeFillTint="66"/>
          </w:tcPr>
          <w:p w14:paraId="59624550" w14:textId="77777777" w:rsidR="007A0E5E" w:rsidRPr="004F760C" w:rsidRDefault="007A0E5E" w:rsidP="00876939">
            <w:pPr>
              <w:jc w:val="both"/>
              <w:rPr>
                <w:rFonts w:cstheme="minorHAnsi"/>
                <w:b/>
                <w:bCs/>
                <w:sz w:val="20"/>
                <w:szCs w:val="20"/>
              </w:rPr>
            </w:pPr>
            <w:r w:rsidRPr="004F760C">
              <w:rPr>
                <w:rFonts w:cstheme="minorHAnsi"/>
                <w:b/>
                <w:bCs/>
                <w:sz w:val="20"/>
                <w:szCs w:val="20"/>
              </w:rPr>
              <w:t>Podwozie z kabiną</w:t>
            </w:r>
          </w:p>
        </w:tc>
      </w:tr>
      <w:tr w:rsidR="004F760C" w:rsidRPr="004F760C" w14:paraId="0B5C905D" w14:textId="77777777" w:rsidTr="00D965C7">
        <w:tc>
          <w:tcPr>
            <w:tcW w:w="709" w:type="dxa"/>
            <w:vAlign w:val="center"/>
          </w:tcPr>
          <w:p w14:paraId="5C1D578B" w14:textId="77777777" w:rsidR="007A0E5E" w:rsidRPr="004F760C" w:rsidRDefault="007A0E5E" w:rsidP="00876939">
            <w:pPr>
              <w:jc w:val="center"/>
              <w:rPr>
                <w:rFonts w:cstheme="minorHAnsi"/>
                <w:sz w:val="20"/>
                <w:szCs w:val="20"/>
              </w:rPr>
            </w:pPr>
            <w:r w:rsidRPr="004F760C">
              <w:rPr>
                <w:rFonts w:cstheme="minorHAnsi"/>
                <w:sz w:val="20"/>
                <w:szCs w:val="20"/>
              </w:rPr>
              <w:t>2.1.1</w:t>
            </w:r>
          </w:p>
        </w:tc>
        <w:tc>
          <w:tcPr>
            <w:tcW w:w="8647" w:type="dxa"/>
          </w:tcPr>
          <w:p w14:paraId="6CB4449D" w14:textId="77777777" w:rsidR="007A0E5E" w:rsidRPr="004F760C" w:rsidRDefault="007A0E5E" w:rsidP="00876939">
            <w:pPr>
              <w:jc w:val="both"/>
              <w:rPr>
                <w:rFonts w:cstheme="minorHAnsi"/>
                <w:sz w:val="20"/>
                <w:szCs w:val="20"/>
              </w:rPr>
            </w:pPr>
            <w:r w:rsidRPr="004F760C">
              <w:rPr>
                <w:rFonts w:cstheme="minorHAnsi"/>
                <w:sz w:val="20"/>
                <w:szCs w:val="20"/>
              </w:rPr>
              <w:t>Podwozie z roku produkcji 2021</w:t>
            </w:r>
          </w:p>
          <w:p w14:paraId="5AB9220F" w14:textId="77777777" w:rsidR="007A0E5E" w:rsidRPr="004F760C" w:rsidRDefault="007A0E5E" w:rsidP="00876939">
            <w:pPr>
              <w:jc w:val="both"/>
              <w:rPr>
                <w:rFonts w:cstheme="minorHAnsi"/>
                <w:b/>
                <w:bCs/>
                <w:sz w:val="20"/>
                <w:szCs w:val="20"/>
              </w:rPr>
            </w:pPr>
            <w:r w:rsidRPr="004F760C">
              <w:rPr>
                <w:rFonts w:cstheme="minorHAnsi"/>
                <w:sz w:val="20"/>
                <w:szCs w:val="20"/>
              </w:rPr>
              <w:t>Nadwozie z roku produkcji 2021</w:t>
            </w:r>
          </w:p>
        </w:tc>
      </w:tr>
      <w:tr w:rsidR="004F760C" w:rsidRPr="004F760C" w14:paraId="233A7F28" w14:textId="77777777" w:rsidTr="00D965C7">
        <w:tc>
          <w:tcPr>
            <w:tcW w:w="709" w:type="dxa"/>
            <w:vAlign w:val="center"/>
          </w:tcPr>
          <w:p w14:paraId="791AFD60" w14:textId="77777777" w:rsidR="007A0E5E" w:rsidRPr="004F760C" w:rsidRDefault="007A0E5E" w:rsidP="00876939">
            <w:pPr>
              <w:jc w:val="center"/>
              <w:rPr>
                <w:rFonts w:cstheme="minorHAnsi"/>
                <w:sz w:val="20"/>
                <w:szCs w:val="20"/>
              </w:rPr>
            </w:pPr>
            <w:r w:rsidRPr="004F760C">
              <w:rPr>
                <w:rFonts w:cstheme="minorHAnsi"/>
                <w:sz w:val="20"/>
                <w:szCs w:val="20"/>
              </w:rPr>
              <w:t>2.1.2</w:t>
            </w:r>
          </w:p>
        </w:tc>
        <w:tc>
          <w:tcPr>
            <w:tcW w:w="8647" w:type="dxa"/>
          </w:tcPr>
          <w:p w14:paraId="46B4DACB" w14:textId="3D52E3D4" w:rsidR="007A0E5E" w:rsidRPr="004F760C" w:rsidRDefault="007A0E5E" w:rsidP="00876939">
            <w:pPr>
              <w:jc w:val="both"/>
              <w:rPr>
                <w:rFonts w:cstheme="minorHAnsi"/>
                <w:sz w:val="20"/>
                <w:szCs w:val="20"/>
              </w:rPr>
            </w:pPr>
            <w:r w:rsidRPr="004F760C">
              <w:rPr>
                <w:rFonts w:cstheme="minorHAnsi"/>
                <w:sz w:val="20"/>
                <w:szCs w:val="20"/>
              </w:rPr>
              <w:t xml:space="preserve">Pojazd fabrycznie nowy, z silnikiem o </w:t>
            </w:r>
            <w:r w:rsidR="00876939" w:rsidRPr="004F760C">
              <w:rPr>
                <w:rFonts w:cstheme="minorHAnsi"/>
                <w:sz w:val="20"/>
                <w:szCs w:val="20"/>
              </w:rPr>
              <w:t xml:space="preserve">mocy nie mniejszej niż 210 </w:t>
            </w:r>
            <w:proofErr w:type="spellStart"/>
            <w:r w:rsidR="00876939" w:rsidRPr="004F760C">
              <w:rPr>
                <w:rFonts w:cstheme="minorHAnsi"/>
                <w:sz w:val="20"/>
                <w:szCs w:val="20"/>
              </w:rPr>
              <w:t>kW.</w:t>
            </w:r>
            <w:proofErr w:type="spellEnd"/>
            <w:r w:rsidR="00876939" w:rsidRPr="004F760C">
              <w:rPr>
                <w:rFonts w:cstheme="minorHAnsi"/>
                <w:sz w:val="20"/>
                <w:szCs w:val="20"/>
              </w:rPr>
              <w:t xml:space="preserve"> </w:t>
            </w:r>
          </w:p>
        </w:tc>
      </w:tr>
      <w:tr w:rsidR="004F760C" w:rsidRPr="004F760C" w14:paraId="5462426D" w14:textId="77777777" w:rsidTr="00D965C7">
        <w:trPr>
          <w:trHeight w:val="244"/>
        </w:trPr>
        <w:tc>
          <w:tcPr>
            <w:tcW w:w="709" w:type="dxa"/>
            <w:vAlign w:val="center"/>
          </w:tcPr>
          <w:p w14:paraId="162CDA1B" w14:textId="77777777" w:rsidR="007A0E5E" w:rsidRPr="004F760C" w:rsidRDefault="007A0E5E" w:rsidP="00876939">
            <w:pPr>
              <w:jc w:val="center"/>
              <w:rPr>
                <w:rFonts w:cstheme="minorHAnsi"/>
                <w:sz w:val="20"/>
                <w:szCs w:val="20"/>
              </w:rPr>
            </w:pPr>
            <w:r w:rsidRPr="004F760C">
              <w:rPr>
                <w:rFonts w:cstheme="minorHAnsi"/>
                <w:sz w:val="20"/>
                <w:szCs w:val="20"/>
              </w:rPr>
              <w:t>2.1.3</w:t>
            </w:r>
          </w:p>
        </w:tc>
        <w:tc>
          <w:tcPr>
            <w:tcW w:w="8647" w:type="dxa"/>
          </w:tcPr>
          <w:p w14:paraId="197C6603" w14:textId="250391AB" w:rsidR="007A0E5E" w:rsidRPr="004F760C" w:rsidRDefault="007A0E5E" w:rsidP="00876939">
            <w:pPr>
              <w:jc w:val="both"/>
              <w:rPr>
                <w:rFonts w:cstheme="minorHAnsi"/>
                <w:sz w:val="20"/>
                <w:szCs w:val="20"/>
              </w:rPr>
            </w:pPr>
            <w:r w:rsidRPr="004F760C">
              <w:rPr>
                <w:rFonts w:cstheme="minorHAnsi"/>
                <w:sz w:val="20"/>
                <w:szCs w:val="20"/>
              </w:rPr>
              <w:t>Silnik i podwozie z kabiną pocho</w:t>
            </w:r>
            <w:r w:rsidR="00876939" w:rsidRPr="004F760C">
              <w:rPr>
                <w:rFonts w:cstheme="minorHAnsi"/>
                <w:sz w:val="20"/>
                <w:szCs w:val="20"/>
              </w:rPr>
              <w:t>dzące od tego samego producenta</w:t>
            </w:r>
          </w:p>
        </w:tc>
      </w:tr>
      <w:tr w:rsidR="004F760C" w:rsidRPr="004F760C" w14:paraId="540B3339" w14:textId="77777777" w:rsidTr="00D965C7">
        <w:tc>
          <w:tcPr>
            <w:tcW w:w="709" w:type="dxa"/>
            <w:vAlign w:val="center"/>
          </w:tcPr>
          <w:p w14:paraId="44833357" w14:textId="48AB88BF" w:rsidR="007A0E5E" w:rsidRPr="004F760C" w:rsidRDefault="007A0E5E" w:rsidP="00876939">
            <w:pPr>
              <w:jc w:val="center"/>
              <w:rPr>
                <w:rFonts w:cstheme="minorHAnsi"/>
                <w:sz w:val="20"/>
                <w:szCs w:val="20"/>
              </w:rPr>
            </w:pPr>
            <w:r w:rsidRPr="004F760C">
              <w:rPr>
                <w:rFonts w:cstheme="minorHAnsi"/>
                <w:sz w:val="20"/>
                <w:szCs w:val="20"/>
              </w:rPr>
              <w:t>.2</w:t>
            </w:r>
          </w:p>
        </w:tc>
        <w:tc>
          <w:tcPr>
            <w:tcW w:w="8647" w:type="dxa"/>
          </w:tcPr>
          <w:p w14:paraId="0173D6FC" w14:textId="6FB3AF82" w:rsidR="007A0E5E" w:rsidRPr="004F760C" w:rsidRDefault="007A0E5E" w:rsidP="00876939">
            <w:pPr>
              <w:jc w:val="both"/>
              <w:rPr>
                <w:rFonts w:cstheme="minorHAnsi"/>
                <w:b/>
                <w:bCs/>
                <w:sz w:val="20"/>
                <w:szCs w:val="20"/>
              </w:rPr>
            </w:pPr>
            <w:r w:rsidRPr="004F760C">
              <w:rPr>
                <w:rFonts w:cstheme="minorHAnsi"/>
                <w:sz w:val="20"/>
                <w:szCs w:val="20"/>
              </w:rPr>
              <w:t>Pojazd musi spełniać minimalne  wymagania dla klasy średniej M (wg PN-EN 1846-1</w:t>
            </w:r>
            <w:r w:rsidR="00876939" w:rsidRPr="004F760C">
              <w:rPr>
                <w:rFonts w:cstheme="minorHAnsi"/>
                <w:sz w:val="20"/>
                <w:szCs w:val="20"/>
              </w:rPr>
              <w:t xml:space="preserve"> „lub równoważne”</w:t>
            </w:r>
            <w:r w:rsidRPr="004F760C">
              <w:rPr>
                <w:rFonts w:cstheme="minorHAnsi"/>
                <w:sz w:val="20"/>
                <w:szCs w:val="20"/>
              </w:rPr>
              <w:t>).</w:t>
            </w:r>
          </w:p>
        </w:tc>
      </w:tr>
      <w:tr w:rsidR="004F760C" w:rsidRPr="004F760C" w14:paraId="3C911B16" w14:textId="77777777" w:rsidTr="00D965C7">
        <w:tc>
          <w:tcPr>
            <w:tcW w:w="709" w:type="dxa"/>
            <w:vAlign w:val="center"/>
          </w:tcPr>
          <w:p w14:paraId="4CB8FBF5" w14:textId="77777777" w:rsidR="007A0E5E" w:rsidRPr="004F760C" w:rsidRDefault="007A0E5E" w:rsidP="00876939">
            <w:pPr>
              <w:jc w:val="center"/>
              <w:rPr>
                <w:rFonts w:cstheme="minorHAnsi"/>
                <w:sz w:val="20"/>
                <w:szCs w:val="20"/>
              </w:rPr>
            </w:pPr>
            <w:r w:rsidRPr="004F760C">
              <w:rPr>
                <w:rFonts w:cstheme="minorHAnsi"/>
                <w:sz w:val="20"/>
                <w:szCs w:val="20"/>
              </w:rPr>
              <w:t>2.3</w:t>
            </w:r>
          </w:p>
        </w:tc>
        <w:tc>
          <w:tcPr>
            <w:tcW w:w="8647" w:type="dxa"/>
          </w:tcPr>
          <w:p w14:paraId="6A543C10" w14:textId="50A0214C" w:rsidR="007A0E5E" w:rsidRPr="004F760C" w:rsidRDefault="007A0E5E" w:rsidP="00876939">
            <w:pPr>
              <w:jc w:val="both"/>
              <w:rPr>
                <w:rFonts w:cstheme="minorHAnsi"/>
                <w:b/>
                <w:bCs/>
                <w:sz w:val="20"/>
                <w:szCs w:val="20"/>
              </w:rPr>
            </w:pPr>
            <w:r w:rsidRPr="004F760C">
              <w:rPr>
                <w:rFonts w:cstheme="minorHAnsi"/>
                <w:sz w:val="20"/>
                <w:szCs w:val="20"/>
              </w:rPr>
              <w:t>Pojazd musi spełniać minimalne wymagania dla kategorii 2 – uterenowionej</w:t>
            </w:r>
            <w:r w:rsidR="00876939" w:rsidRPr="004F760C">
              <w:rPr>
                <w:rFonts w:cstheme="minorHAnsi"/>
                <w:sz w:val="20"/>
                <w:szCs w:val="20"/>
              </w:rPr>
              <w:t xml:space="preserve"> </w:t>
            </w:r>
            <w:r w:rsidRPr="004F760C">
              <w:rPr>
                <w:rFonts w:cstheme="minorHAnsi"/>
                <w:sz w:val="20"/>
                <w:szCs w:val="20"/>
              </w:rPr>
              <w:t xml:space="preserve"> (wg PN-EN 1846-1</w:t>
            </w:r>
            <w:r w:rsidR="00876939" w:rsidRPr="004F760C">
              <w:rPr>
                <w:rFonts w:cstheme="minorHAnsi"/>
                <w:sz w:val="20"/>
                <w:szCs w:val="20"/>
              </w:rPr>
              <w:t xml:space="preserve"> „lub równoważne”</w:t>
            </w:r>
            <w:r w:rsidRPr="004F760C">
              <w:rPr>
                <w:rFonts w:cstheme="minorHAnsi"/>
                <w:sz w:val="20"/>
                <w:szCs w:val="20"/>
              </w:rPr>
              <w:t>).</w:t>
            </w:r>
          </w:p>
        </w:tc>
      </w:tr>
      <w:tr w:rsidR="004F760C" w:rsidRPr="004F760C" w14:paraId="6C2A77A1" w14:textId="77777777" w:rsidTr="00D965C7">
        <w:tc>
          <w:tcPr>
            <w:tcW w:w="709" w:type="dxa"/>
            <w:vAlign w:val="center"/>
          </w:tcPr>
          <w:p w14:paraId="25C8FCB3" w14:textId="77777777" w:rsidR="007A0E5E" w:rsidRPr="004F760C" w:rsidRDefault="007A0E5E" w:rsidP="00876939">
            <w:pPr>
              <w:jc w:val="center"/>
              <w:rPr>
                <w:rFonts w:cstheme="minorHAnsi"/>
                <w:sz w:val="20"/>
                <w:szCs w:val="20"/>
              </w:rPr>
            </w:pPr>
            <w:r w:rsidRPr="004F760C">
              <w:rPr>
                <w:rFonts w:cstheme="minorHAnsi"/>
                <w:sz w:val="20"/>
                <w:szCs w:val="20"/>
              </w:rPr>
              <w:t>2.4</w:t>
            </w:r>
          </w:p>
        </w:tc>
        <w:tc>
          <w:tcPr>
            <w:tcW w:w="8647" w:type="dxa"/>
          </w:tcPr>
          <w:p w14:paraId="2A933379" w14:textId="77777777" w:rsidR="007A0E5E" w:rsidRPr="004F760C" w:rsidRDefault="007A0E5E" w:rsidP="00876939">
            <w:pPr>
              <w:jc w:val="both"/>
              <w:rPr>
                <w:rFonts w:cstheme="minorHAnsi"/>
                <w:b/>
                <w:bCs/>
                <w:sz w:val="20"/>
                <w:szCs w:val="20"/>
              </w:rPr>
            </w:pPr>
            <w:r w:rsidRPr="004F760C">
              <w:rPr>
                <w:rFonts w:cstheme="minorHAnsi"/>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w:t>
            </w:r>
          </w:p>
        </w:tc>
      </w:tr>
      <w:tr w:rsidR="004F760C" w:rsidRPr="004F760C" w14:paraId="747D352A" w14:textId="77777777" w:rsidTr="00D965C7">
        <w:tc>
          <w:tcPr>
            <w:tcW w:w="709" w:type="dxa"/>
            <w:vAlign w:val="center"/>
          </w:tcPr>
          <w:p w14:paraId="343C510D" w14:textId="77777777" w:rsidR="007A0E5E" w:rsidRPr="004F760C" w:rsidRDefault="007A0E5E" w:rsidP="00876939">
            <w:pPr>
              <w:jc w:val="center"/>
              <w:rPr>
                <w:rFonts w:cstheme="minorHAnsi"/>
                <w:sz w:val="20"/>
                <w:szCs w:val="20"/>
              </w:rPr>
            </w:pPr>
            <w:r w:rsidRPr="004F760C">
              <w:rPr>
                <w:rFonts w:cstheme="minorHAnsi"/>
                <w:sz w:val="20"/>
                <w:szCs w:val="20"/>
              </w:rPr>
              <w:t>2.5</w:t>
            </w:r>
          </w:p>
        </w:tc>
        <w:tc>
          <w:tcPr>
            <w:tcW w:w="8647" w:type="dxa"/>
          </w:tcPr>
          <w:p w14:paraId="08FE396A"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 xml:space="preserve">Zamontowane urządzenia sygnalizacyjno-ostrzegawcze świetlne i dźwiękowe pojazdu uprzywilejowanego: </w:t>
            </w:r>
          </w:p>
          <w:p w14:paraId="1BED5B3F"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 xml:space="preserve">1)  dwie lampy sygnalizacyjne  koloru niebieskiego wykonane w technologii LED z min. 3 modułami LED, po min 6 LED każdy, w obudowie z poliwęglanu, lub zabezpieczone przed uszkodzeniami mechanicznymi wykonanymi z innych materiałów odpornych na uszkodzenia, zamontowane na dachu kabiny kierowcy, wbudowane  w kompozytową nadbudowę dopasowaną do szerokości dachu, ukształtowaną opływowo. Na dachu kabiny znajduje się lampa-belka z podświetlanym napisem „STRAŻ”. </w:t>
            </w:r>
          </w:p>
          <w:p w14:paraId="7BD23B27"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2) 2 lampy sygnalizacyjne niebieskie, wykonane w technologii LED, w obudowie z poliwęglanu,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14:paraId="4B343B02"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lastRenderedPageBreak/>
              <w:t xml:space="preserve">3) dodatkowe dwie lampy sygnalizacyjne niebieskie, wykonane w technologii LED, zamontowane z przodu pojazdu na wysokości lusterka wstecznego samochodu osobowego, </w:t>
            </w:r>
          </w:p>
          <w:p w14:paraId="2DC88EAC"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02163940" w14:textId="77777777" w:rsidR="007A0E5E" w:rsidRPr="004F760C" w:rsidRDefault="007A0E5E" w:rsidP="00876939">
            <w:pPr>
              <w:pStyle w:val="Tekstpodstawowy"/>
              <w:spacing w:after="0"/>
              <w:jc w:val="both"/>
              <w:rPr>
                <w:rFonts w:asciiTheme="minorHAnsi" w:hAnsiTheme="minorHAnsi" w:cstheme="minorHAnsi"/>
                <w:sz w:val="20"/>
                <w:szCs w:val="20"/>
              </w:rPr>
            </w:pPr>
            <w:r w:rsidRPr="004F760C">
              <w:rPr>
                <w:rFonts w:asciiTheme="minorHAnsi" w:hAnsiTheme="minorHAnsi" w:cstheme="minorHAnsi"/>
                <w:sz w:val="20"/>
                <w:szCs w:val="20"/>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299EFAC8" w14:textId="77777777" w:rsidR="007A0E5E" w:rsidRPr="004F760C" w:rsidRDefault="007A0E5E" w:rsidP="00876939">
            <w:pPr>
              <w:pStyle w:val="Tekstpodstawowy"/>
              <w:spacing w:after="0"/>
              <w:jc w:val="both"/>
              <w:rPr>
                <w:rFonts w:asciiTheme="minorHAnsi" w:hAnsiTheme="minorHAnsi" w:cstheme="minorHAnsi"/>
                <w:sz w:val="20"/>
                <w:szCs w:val="20"/>
              </w:rPr>
            </w:pPr>
            <w:r w:rsidRPr="004F760C">
              <w:rPr>
                <w:rFonts w:asciiTheme="minorHAnsi" w:hAnsiTheme="minorHAnsi" w:cstheme="minorHAnsi"/>
                <w:sz w:val="20"/>
                <w:szCs w:val="20"/>
              </w:rPr>
              <w:t>5) w zasięgu kierowcy i dowódcy, zamontowany dodatkowy włącznik do bardzo szybkiego ,bezpośredniego   uruchomienia sygnałów pojazdu uprzywilejowanego świetlnych  i dźwiękowych. Nie dalej niż 15cm od lewarka  zmiany biegów.</w:t>
            </w:r>
          </w:p>
          <w:p w14:paraId="53079CC7" w14:textId="77777777" w:rsidR="007A0E5E" w:rsidRPr="004F760C" w:rsidRDefault="007A0E5E" w:rsidP="00876939">
            <w:pPr>
              <w:pStyle w:val="Tekstpodstawowy"/>
              <w:spacing w:after="0"/>
              <w:jc w:val="both"/>
              <w:rPr>
                <w:rFonts w:asciiTheme="minorHAnsi" w:hAnsiTheme="minorHAnsi" w:cstheme="minorHAnsi"/>
                <w:sz w:val="20"/>
                <w:szCs w:val="20"/>
              </w:rPr>
            </w:pPr>
            <w:r w:rsidRPr="004F760C">
              <w:rPr>
                <w:rFonts w:asciiTheme="minorHAnsi" w:hAnsiTheme="minorHAnsi" w:cstheme="minorHAnsi"/>
                <w:sz w:val="20"/>
                <w:szCs w:val="20"/>
              </w:rPr>
              <w:t>6) na tylnej ścianie zabudowy umieszczona „fala świetlna” typu LED-podstawowe, załączenie fali z przedziału autopompy -minimum 3 funkcje. Wymagane dodatkowe załączenie fali także z kabiny , na min. 1 pozycję.</w:t>
            </w:r>
          </w:p>
          <w:p w14:paraId="66167221" w14:textId="77777777" w:rsidR="007A0E5E" w:rsidRPr="004F760C" w:rsidRDefault="007A0E5E" w:rsidP="00876939">
            <w:pPr>
              <w:pStyle w:val="Tekstpodstawowy"/>
              <w:spacing w:after="0"/>
              <w:jc w:val="both"/>
              <w:rPr>
                <w:rFonts w:asciiTheme="minorHAnsi" w:hAnsiTheme="minorHAnsi" w:cstheme="minorHAnsi"/>
                <w:sz w:val="20"/>
                <w:szCs w:val="20"/>
              </w:rPr>
            </w:pPr>
            <w:r w:rsidRPr="004F760C">
              <w:rPr>
                <w:rFonts w:asciiTheme="minorHAnsi" w:hAnsiTheme="minorHAnsi" w:cstheme="minorHAnsi"/>
                <w:sz w:val="20"/>
                <w:szCs w:val="20"/>
              </w:rPr>
              <w:t>7) Sygnał pneumatyczny, włączany  włącznikiem z miejsca  dowódcy i kierowcy</w:t>
            </w:r>
          </w:p>
          <w:p w14:paraId="06255527" w14:textId="77777777" w:rsidR="007A0E5E" w:rsidRPr="004F760C" w:rsidRDefault="007A0E5E" w:rsidP="00876939">
            <w:pPr>
              <w:pStyle w:val="Tekstpodstawowy"/>
              <w:spacing w:after="0"/>
              <w:jc w:val="both"/>
              <w:rPr>
                <w:rFonts w:asciiTheme="minorHAnsi" w:hAnsiTheme="minorHAnsi" w:cstheme="minorHAnsi"/>
                <w:sz w:val="20"/>
                <w:szCs w:val="20"/>
              </w:rPr>
            </w:pPr>
            <w:bookmarkStart w:id="3" w:name="_Hlk68769396"/>
            <w:r w:rsidRPr="004F760C">
              <w:rPr>
                <w:rFonts w:asciiTheme="minorHAnsi" w:hAnsiTheme="minorHAnsi" w:cstheme="minorHAnsi"/>
                <w:sz w:val="20"/>
                <w:szCs w:val="20"/>
              </w:rPr>
              <w:t>8) W zasięgu dowódcy/kierowcy -dodatkowy włącznik, umożliwiający przeprowadzenie retransmisji radiowej  z telefonu na system rozgłoszeniowy  samochodu, umożliwiający podawanie dodatkowych komunikatów na zewnątrz</w:t>
            </w:r>
          </w:p>
          <w:p w14:paraId="614061A1" w14:textId="77777777" w:rsidR="007A0E5E" w:rsidRPr="004F760C" w:rsidRDefault="007A0E5E" w:rsidP="00876939">
            <w:pPr>
              <w:pStyle w:val="Tekstpodstawowy"/>
              <w:spacing w:after="0"/>
              <w:jc w:val="both"/>
              <w:rPr>
                <w:rFonts w:asciiTheme="minorHAnsi" w:hAnsiTheme="minorHAnsi" w:cstheme="minorHAnsi"/>
                <w:sz w:val="20"/>
                <w:szCs w:val="20"/>
              </w:rPr>
            </w:pPr>
            <w:r w:rsidRPr="004F760C">
              <w:rPr>
                <w:rFonts w:asciiTheme="minorHAnsi" w:hAnsiTheme="minorHAnsi" w:cstheme="minorHAnsi"/>
                <w:sz w:val="20"/>
                <w:szCs w:val="20"/>
              </w:rPr>
              <w:t xml:space="preserve">  samochodu , poprzez Bluetooth, na generator sygnałów i na głośniki zewnętrzne pojazdu</w:t>
            </w:r>
            <w:bookmarkEnd w:id="3"/>
            <w:r w:rsidRPr="004F760C">
              <w:rPr>
                <w:rFonts w:asciiTheme="minorHAnsi" w:hAnsiTheme="minorHAnsi" w:cstheme="minorHAnsi"/>
                <w:sz w:val="20"/>
                <w:szCs w:val="20"/>
              </w:rPr>
              <w:t>.</w:t>
            </w:r>
          </w:p>
          <w:p w14:paraId="7DEE3A9F" w14:textId="77777777" w:rsidR="007A0E5E" w:rsidRPr="004F760C" w:rsidRDefault="007A0E5E" w:rsidP="00876939">
            <w:pPr>
              <w:autoSpaceDE w:val="0"/>
              <w:autoSpaceDN w:val="0"/>
              <w:adjustRightInd w:val="0"/>
              <w:ind w:right="-113"/>
              <w:jc w:val="both"/>
              <w:rPr>
                <w:rFonts w:cstheme="minorHAnsi"/>
                <w:bCs/>
                <w:sz w:val="20"/>
                <w:szCs w:val="20"/>
              </w:rPr>
            </w:pPr>
            <w:r w:rsidRPr="004F760C">
              <w:rPr>
                <w:rFonts w:cstheme="minorHAnsi"/>
                <w:bCs/>
                <w:sz w:val="20"/>
                <w:szCs w:val="20"/>
              </w:rPr>
              <w:t xml:space="preserve">9)Montaż z przodu pojazdu, montaż ,sygnałów </w:t>
            </w:r>
            <w:proofErr w:type="spellStart"/>
            <w:r w:rsidRPr="004F760C">
              <w:rPr>
                <w:rFonts w:cstheme="minorHAnsi"/>
                <w:bCs/>
                <w:sz w:val="20"/>
                <w:szCs w:val="20"/>
              </w:rPr>
              <w:t>niskotonowych</w:t>
            </w:r>
            <w:proofErr w:type="spellEnd"/>
            <w:r w:rsidRPr="004F760C">
              <w:rPr>
                <w:rFonts w:cstheme="minorHAnsi"/>
                <w:bCs/>
                <w:sz w:val="20"/>
                <w:szCs w:val="20"/>
              </w:rPr>
              <w:t xml:space="preserve"> z generatorem-zintegrowanych  z podstawowym  systemem pojazdu  uprzywilejowanego,  z 2głośnikami.W  kabinie w zasięgu kierowcy i dowódcy ,zamontowany włącznik do sygnału   na niskie tony, służących do  ostrzeżenia innego kierującego o zbliżaniu się pojazdu uprzywilejowanego.</w:t>
            </w:r>
          </w:p>
          <w:p w14:paraId="374BDD7F" w14:textId="77777777" w:rsidR="007A0E5E" w:rsidRPr="004F760C" w:rsidRDefault="007A0E5E" w:rsidP="00876939">
            <w:pPr>
              <w:pStyle w:val="Tekstpodstawowy"/>
              <w:spacing w:after="0"/>
              <w:jc w:val="both"/>
              <w:rPr>
                <w:rFonts w:asciiTheme="minorHAnsi" w:hAnsiTheme="minorHAnsi" w:cstheme="minorHAnsi"/>
                <w:sz w:val="20"/>
                <w:szCs w:val="20"/>
              </w:rPr>
            </w:pPr>
            <w:r w:rsidRPr="004F760C">
              <w:rPr>
                <w:rFonts w:asciiTheme="minorHAnsi" w:hAnsiTheme="minorHAnsi" w:cstheme="minorHAnsi"/>
                <w:bCs/>
                <w:sz w:val="20"/>
                <w:szCs w:val="20"/>
              </w:rPr>
              <w:t xml:space="preserve"> Fala akustyczna która emituje falę rezonansu,  oddziałuje na zmysły i postrzeganie sytuacji  drogowej przez innych współuczestników ruchu drogowego.</w:t>
            </w:r>
          </w:p>
        </w:tc>
      </w:tr>
      <w:tr w:rsidR="004F760C" w:rsidRPr="004F760C" w14:paraId="4AD0BDCD" w14:textId="77777777" w:rsidTr="00D965C7">
        <w:trPr>
          <w:trHeight w:val="117"/>
        </w:trPr>
        <w:tc>
          <w:tcPr>
            <w:tcW w:w="709" w:type="dxa"/>
            <w:vMerge w:val="restart"/>
            <w:vAlign w:val="center"/>
          </w:tcPr>
          <w:p w14:paraId="026D78E8" w14:textId="77777777" w:rsidR="007A0E5E" w:rsidRPr="004F760C" w:rsidRDefault="007A0E5E" w:rsidP="00876939">
            <w:pPr>
              <w:jc w:val="center"/>
              <w:rPr>
                <w:rFonts w:cstheme="minorHAnsi"/>
                <w:sz w:val="20"/>
                <w:szCs w:val="20"/>
              </w:rPr>
            </w:pPr>
            <w:r w:rsidRPr="004F760C">
              <w:rPr>
                <w:rFonts w:cstheme="minorHAnsi"/>
                <w:sz w:val="20"/>
                <w:szCs w:val="20"/>
              </w:rPr>
              <w:lastRenderedPageBreak/>
              <w:t>2.6</w:t>
            </w:r>
          </w:p>
        </w:tc>
        <w:tc>
          <w:tcPr>
            <w:tcW w:w="8647" w:type="dxa"/>
          </w:tcPr>
          <w:p w14:paraId="3CC41E72" w14:textId="77777777" w:rsidR="007A0E5E" w:rsidRPr="004F760C" w:rsidRDefault="007A0E5E" w:rsidP="00876939">
            <w:pPr>
              <w:jc w:val="both"/>
              <w:rPr>
                <w:rFonts w:cstheme="minorHAnsi"/>
                <w:b/>
                <w:bCs/>
                <w:sz w:val="20"/>
                <w:szCs w:val="20"/>
              </w:rPr>
            </w:pPr>
            <w:r w:rsidRPr="004F760C">
              <w:rPr>
                <w:rFonts w:cstheme="minorHAnsi"/>
                <w:sz w:val="20"/>
                <w:szCs w:val="20"/>
              </w:rPr>
              <w:t>Podwozie pojazdu musi spełniać min następujące warunki:</w:t>
            </w:r>
          </w:p>
        </w:tc>
      </w:tr>
      <w:tr w:rsidR="004F760C" w:rsidRPr="004F760C" w14:paraId="5F270DF9" w14:textId="77777777" w:rsidTr="00D965C7">
        <w:trPr>
          <w:trHeight w:val="115"/>
        </w:trPr>
        <w:tc>
          <w:tcPr>
            <w:tcW w:w="709" w:type="dxa"/>
            <w:vMerge/>
            <w:vAlign w:val="center"/>
          </w:tcPr>
          <w:p w14:paraId="450E4FC4" w14:textId="77777777" w:rsidR="007A0E5E" w:rsidRPr="004F760C" w:rsidRDefault="007A0E5E" w:rsidP="00876939">
            <w:pPr>
              <w:jc w:val="center"/>
              <w:rPr>
                <w:rFonts w:cstheme="minorHAnsi"/>
                <w:sz w:val="20"/>
                <w:szCs w:val="20"/>
              </w:rPr>
            </w:pPr>
          </w:p>
        </w:tc>
        <w:tc>
          <w:tcPr>
            <w:tcW w:w="8647" w:type="dxa"/>
          </w:tcPr>
          <w:p w14:paraId="5116FA6D" w14:textId="77777777" w:rsidR="007A0E5E" w:rsidRPr="004F760C" w:rsidRDefault="007A0E5E" w:rsidP="00876939">
            <w:pPr>
              <w:pStyle w:val="Tekstprzypisukocowego"/>
              <w:tabs>
                <w:tab w:val="left" w:pos="175"/>
              </w:tabs>
              <w:jc w:val="both"/>
              <w:rPr>
                <w:rFonts w:asciiTheme="minorHAnsi" w:hAnsiTheme="minorHAnsi" w:cstheme="minorHAnsi"/>
              </w:rPr>
            </w:pPr>
            <w:r w:rsidRPr="004F760C">
              <w:rPr>
                <w:rFonts w:asciiTheme="minorHAnsi" w:hAnsiTheme="minorHAnsi" w:cstheme="minorHAnsi"/>
              </w:rPr>
              <w:t>- układ jezdny 4x4-ze  stałym załączeniem napędu  4x4.</w:t>
            </w:r>
          </w:p>
          <w:p w14:paraId="79921AD6" w14:textId="77777777" w:rsidR="007A0E5E" w:rsidRPr="004F760C" w:rsidRDefault="007A0E5E" w:rsidP="00876939">
            <w:pPr>
              <w:pStyle w:val="Tekstprzypisukocowego"/>
              <w:tabs>
                <w:tab w:val="left" w:pos="175"/>
              </w:tabs>
              <w:jc w:val="both"/>
              <w:rPr>
                <w:rFonts w:asciiTheme="minorHAnsi" w:hAnsiTheme="minorHAnsi" w:cstheme="minorHAnsi"/>
              </w:rPr>
            </w:pPr>
            <w:r w:rsidRPr="004F760C">
              <w:rPr>
                <w:rFonts w:asciiTheme="minorHAnsi" w:hAnsiTheme="minorHAnsi" w:cstheme="minorHAnsi"/>
              </w:rPr>
              <w:t>Wyposażony w blokady sterowane z kabiny:</w:t>
            </w:r>
          </w:p>
          <w:p w14:paraId="751C6B84" w14:textId="77777777" w:rsidR="007A0E5E" w:rsidRPr="004F760C" w:rsidRDefault="007A0E5E" w:rsidP="00876939">
            <w:pPr>
              <w:pStyle w:val="Tekstprzypisukocowego"/>
              <w:tabs>
                <w:tab w:val="left" w:pos="175"/>
              </w:tabs>
              <w:jc w:val="both"/>
              <w:rPr>
                <w:rFonts w:asciiTheme="minorHAnsi" w:hAnsiTheme="minorHAnsi" w:cstheme="minorHAnsi"/>
              </w:rPr>
            </w:pPr>
            <w:r w:rsidRPr="004F760C">
              <w:rPr>
                <w:rFonts w:asciiTheme="minorHAnsi" w:hAnsiTheme="minorHAnsi" w:cstheme="minorHAnsi"/>
              </w:rPr>
              <w:t>-mechanizmu różnicowego osi przedniej,- mechanizmu różnicowego międzyosiowego, -mechanizmu różnicowego osi tylnej</w:t>
            </w:r>
          </w:p>
          <w:p w14:paraId="5E5596D2" w14:textId="77777777" w:rsidR="007A0E5E" w:rsidRPr="004F760C" w:rsidRDefault="007A0E5E" w:rsidP="00876939">
            <w:pPr>
              <w:pStyle w:val="Tekstprzypisukocowego"/>
              <w:tabs>
                <w:tab w:val="left" w:pos="175"/>
              </w:tabs>
              <w:jc w:val="both"/>
              <w:rPr>
                <w:rFonts w:asciiTheme="minorHAnsi" w:hAnsiTheme="minorHAnsi" w:cstheme="minorHAnsi"/>
                <w:spacing w:val="-3"/>
              </w:rPr>
            </w:pPr>
            <w:r w:rsidRPr="004F760C">
              <w:rPr>
                <w:rFonts w:asciiTheme="minorHAnsi" w:hAnsiTheme="minorHAnsi" w:cstheme="minorHAnsi"/>
              </w:rPr>
              <w:t xml:space="preserve"> -Pojazd wyposażony w manualną skrzynię biegów  </w:t>
            </w:r>
            <w:r w:rsidRPr="004F760C">
              <w:rPr>
                <w:rFonts w:asciiTheme="minorHAnsi" w:hAnsiTheme="minorHAnsi" w:cstheme="minorHAnsi"/>
                <w:spacing w:val="-3"/>
              </w:rPr>
              <w:t xml:space="preserve">o maksymalnym przełożeniu 6 biegów do przodu plus wsteczny. </w:t>
            </w:r>
          </w:p>
          <w:p w14:paraId="1487D779" w14:textId="77777777" w:rsidR="007A0E5E" w:rsidRPr="004F760C" w:rsidRDefault="007A0E5E" w:rsidP="00876939">
            <w:pPr>
              <w:pStyle w:val="Tekstprzypisukocowego"/>
              <w:tabs>
                <w:tab w:val="left" w:pos="175"/>
              </w:tabs>
              <w:jc w:val="both"/>
              <w:rPr>
                <w:rFonts w:asciiTheme="minorHAnsi" w:hAnsiTheme="minorHAnsi" w:cstheme="minorHAnsi"/>
                <w:spacing w:val="-3"/>
              </w:rPr>
            </w:pPr>
            <w:r w:rsidRPr="004F760C">
              <w:rPr>
                <w:rFonts w:asciiTheme="minorHAnsi" w:hAnsiTheme="minorHAnsi" w:cstheme="minorHAnsi"/>
              </w:rPr>
              <w:t>-Koła wyposażone w ogumienie uniwersalne wielosezonowe typu M+S</w:t>
            </w:r>
            <w:r w:rsidRPr="004F760C">
              <w:rPr>
                <w:rFonts w:asciiTheme="minorHAnsi" w:hAnsiTheme="minorHAnsi" w:cstheme="minorHAnsi"/>
                <w:spacing w:val="-3"/>
              </w:rPr>
              <w:t xml:space="preserve"> z kołami podwójnymi na osi tylnej, </w:t>
            </w:r>
          </w:p>
          <w:p w14:paraId="3A6206FD" w14:textId="77777777" w:rsidR="007A0E5E" w:rsidRPr="004F760C" w:rsidRDefault="007A0E5E" w:rsidP="00876939">
            <w:pPr>
              <w:pStyle w:val="Tekstprzypisukocowego"/>
              <w:tabs>
                <w:tab w:val="left" w:pos="175"/>
              </w:tabs>
              <w:jc w:val="both"/>
              <w:rPr>
                <w:rFonts w:asciiTheme="minorHAnsi" w:hAnsiTheme="minorHAnsi" w:cstheme="minorHAnsi"/>
                <w:spacing w:val="-3"/>
              </w:rPr>
            </w:pPr>
            <w:r w:rsidRPr="004F760C">
              <w:rPr>
                <w:rFonts w:asciiTheme="minorHAnsi" w:hAnsiTheme="minorHAnsi" w:cstheme="minorHAnsi"/>
                <w:spacing w:val="-3"/>
              </w:rPr>
              <w:t xml:space="preserve"> -obręcze kół min 22,5”</w:t>
            </w:r>
            <w:r w:rsidRPr="004F760C">
              <w:rPr>
                <w:rFonts w:asciiTheme="minorHAnsi" w:hAnsiTheme="minorHAnsi" w:cstheme="minorHAnsi"/>
              </w:rPr>
              <w:t xml:space="preserve"> </w:t>
            </w:r>
          </w:p>
          <w:p w14:paraId="5DB2DD11" w14:textId="77777777" w:rsidR="007A0E5E" w:rsidRPr="004F760C" w:rsidRDefault="007A0E5E" w:rsidP="00876939">
            <w:pPr>
              <w:pStyle w:val="Default"/>
              <w:tabs>
                <w:tab w:val="left" w:pos="496"/>
              </w:tabs>
              <w:ind w:left="70" w:hanging="70"/>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 zawieszenie osi przedniej i tylnej mechaniczne:</w:t>
            </w:r>
          </w:p>
          <w:p w14:paraId="31D7C81E" w14:textId="77777777" w:rsidR="007A0E5E" w:rsidRPr="004F760C" w:rsidRDefault="007A0E5E" w:rsidP="00876939">
            <w:pPr>
              <w:pStyle w:val="Default"/>
              <w:tabs>
                <w:tab w:val="left" w:pos="496"/>
              </w:tabs>
              <w:ind w:left="70" w:hanging="70"/>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 resory paraboliczne, amortyzatory teleskopowe, stabilizatory przechyłów</w:t>
            </w:r>
          </w:p>
          <w:p w14:paraId="3E24F2CD" w14:textId="77777777" w:rsidR="007A0E5E" w:rsidRPr="004F760C" w:rsidRDefault="007A0E5E" w:rsidP="00876939">
            <w:pPr>
              <w:pStyle w:val="Default"/>
              <w:tabs>
                <w:tab w:val="left" w:pos="496"/>
              </w:tabs>
              <w:ind w:left="70" w:hanging="70"/>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-prześwit pod osiami min 300 mm</w:t>
            </w:r>
          </w:p>
          <w:p w14:paraId="2A837C63" w14:textId="77777777" w:rsidR="007A0E5E" w:rsidRPr="004F760C" w:rsidRDefault="007A0E5E" w:rsidP="00876939">
            <w:pPr>
              <w:pStyle w:val="Default"/>
              <w:tabs>
                <w:tab w:val="left" w:pos="496"/>
              </w:tabs>
              <w:ind w:left="70" w:hanging="70"/>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-prześwit poza osiami min 400 mm</w:t>
            </w:r>
          </w:p>
          <w:p w14:paraId="1147BA9C" w14:textId="77777777" w:rsidR="007A0E5E" w:rsidRPr="004F760C" w:rsidRDefault="007A0E5E" w:rsidP="00876939">
            <w:pPr>
              <w:pStyle w:val="Tekstprzypisukocowego"/>
              <w:tabs>
                <w:tab w:val="left" w:pos="175"/>
              </w:tabs>
              <w:jc w:val="both"/>
              <w:rPr>
                <w:rFonts w:asciiTheme="minorHAnsi" w:hAnsiTheme="minorHAnsi" w:cstheme="minorHAnsi"/>
              </w:rPr>
            </w:pPr>
            <w:r w:rsidRPr="004F760C">
              <w:rPr>
                <w:rFonts w:asciiTheme="minorHAnsi" w:hAnsiTheme="minorHAnsi" w:cstheme="minorHAnsi"/>
              </w:rPr>
              <w:t>Samochód wyposażony w silnik o zapłonie samoczynnym , posiadający aktualne normy ochrony środowiska (czystości spalin)  spełniający  normę emisji spalin-</w:t>
            </w:r>
          </w:p>
          <w:p w14:paraId="07CEA195" w14:textId="77777777" w:rsidR="007A0E5E" w:rsidRPr="004F760C" w:rsidRDefault="007A0E5E" w:rsidP="00876939">
            <w:pPr>
              <w:pStyle w:val="Tekstprzypisukocowego"/>
              <w:tabs>
                <w:tab w:val="left" w:pos="175"/>
              </w:tabs>
              <w:jc w:val="both"/>
              <w:rPr>
                <w:rFonts w:asciiTheme="minorHAnsi" w:hAnsiTheme="minorHAnsi" w:cstheme="minorHAnsi"/>
              </w:rPr>
            </w:pPr>
            <w:r w:rsidRPr="004F760C">
              <w:rPr>
                <w:rFonts w:asciiTheme="minorHAnsi" w:hAnsiTheme="minorHAnsi" w:cstheme="minorHAnsi"/>
              </w:rPr>
              <w:t xml:space="preserve"> min. Euro 6. </w:t>
            </w:r>
          </w:p>
          <w:p w14:paraId="1D19795E" w14:textId="77777777" w:rsidR="007A0E5E" w:rsidRPr="004F760C" w:rsidRDefault="007A0E5E" w:rsidP="00876939">
            <w:pPr>
              <w:pStyle w:val="Tekstprzypisukocowego"/>
              <w:tabs>
                <w:tab w:val="left" w:pos="175"/>
              </w:tabs>
              <w:jc w:val="both"/>
              <w:rPr>
                <w:rFonts w:asciiTheme="minorHAnsi" w:hAnsiTheme="minorHAnsi" w:cstheme="minorHAnsi"/>
              </w:rPr>
            </w:pPr>
            <w:r w:rsidRPr="004F760C">
              <w:rPr>
                <w:rFonts w:asciiTheme="minorHAnsi" w:hAnsiTheme="minorHAnsi" w:cstheme="minorHAnsi"/>
              </w:rPr>
              <w:t xml:space="preserve">-Zbiornik paliwa min.150 l .  </w:t>
            </w:r>
          </w:p>
          <w:p w14:paraId="7551D360" w14:textId="77777777" w:rsidR="007A0E5E" w:rsidRPr="004F760C" w:rsidRDefault="007A0E5E" w:rsidP="00876939">
            <w:pPr>
              <w:jc w:val="both"/>
              <w:rPr>
                <w:rFonts w:cstheme="minorHAnsi"/>
                <w:b/>
                <w:bCs/>
                <w:sz w:val="20"/>
                <w:szCs w:val="20"/>
              </w:rPr>
            </w:pPr>
            <w:r w:rsidRPr="004F760C">
              <w:rPr>
                <w:rFonts w:cstheme="minorHAnsi"/>
                <w:sz w:val="20"/>
                <w:szCs w:val="20"/>
              </w:rPr>
              <w:t>-Samochód musi być wyposażony w tempomat.</w:t>
            </w:r>
          </w:p>
        </w:tc>
      </w:tr>
      <w:tr w:rsidR="004F760C" w:rsidRPr="004F760C" w14:paraId="2A6D2F8B" w14:textId="77777777" w:rsidTr="00D965C7">
        <w:trPr>
          <w:trHeight w:val="115"/>
        </w:trPr>
        <w:tc>
          <w:tcPr>
            <w:tcW w:w="709" w:type="dxa"/>
            <w:vMerge/>
            <w:vAlign w:val="center"/>
          </w:tcPr>
          <w:p w14:paraId="784FEC49" w14:textId="77777777" w:rsidR="007A0E5E" w:rsidRPr="004F760C" w:rsidRDefault="007A0E5E" w:rsidP="00876939">
            <w:pPr>
              <w:jc w:val="center"/>
              <w:rPr>
                <w:rFonts w:cstheme="minorHAnsi"/>
                <w:sz w:val="20"/>
                <w:szCs w:val="20"/>
              </w:rPr>
            </w:pPr>
          </w:p>
        </w:tc>
        <w:tc>
          <w:tcPr>
            <w:tcW w:w="8647" w:type="dxa"/>
          </w:tcPr>
          <w:p w14:paraId="2D289CC3" w14:textId="77777777" w:rsidR="007A0E5E" w:rsidRPr="004F760C" w:rsidRDefault="007A0E5E" w:rsidP="00876939">
            <w:pPr>
              <w:pStyle w:val="Default"/>
              <w:tabs>
                <w:tab w:val="left" w:pos="496"/>
              </w:tabs>
              <w:ind w:left="70" w:hanging="70"/>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 pełnowymiarowe koło zapasowe  na wyposażeniu pojazdu.</w:t>
            </w:r>
          </w:p>
          <w:p w14:paraId="0A12C294" w14:textId="77777777" w:rsidR="007A0E5E" w:rsidRPr="004F760C" w:rsidRDefault="007A0E5E" w:rsidP="00876939">
            <w:pPr>
              <w:pStyle w:val="Default"/>
              <w:tabs>
                <w:tab w:val="left" w:pos="496"/>
              </w:tabs>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Zamontowane do stałego przewożenia w nadwoziu z funkcją łatwego zdejmowania i montażu przez jedną osobę.(zamontowanie  wciągarki ze sterowaniem elektrycznym, ułatwiającej realizację tej funkcji. Koło wliczone do bilansu masowego samochodu</w:t>
            </w:r>
          </w:p>
          <w:p w14:paraId="0CBF6429" w14:textId="77777777" w:rsidR="007A0E5E" w:rsidRPr="004F760C" w:rsidRDefault="007A0E5E" w:rsidP="00876939">
            <w:pPr>
              <w:pStyle w:val="Default"/>
              <w:tabs>
                <w:tab w:val="left" w:pos="496"/>
              </w:tabs>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Wyklucza się przewożenie koła na dachu pojazdu i montaż koła pod podwoziem pojazdu</w:t>
            </w:r>
          </w:p>
          <w:p w14:paraId="25723BCF" w14:textId="77777777" w:rsidR="007A0E5E" w:rsidRPr="004F760C" w:rsidRDefault="007A0E5E" w:rsidP="00876939">
            <w:pPr>
              <w:pStyle w:val="Default"/>
              <w:tabs>
                <w:tab w:val="left" w:pos="496"/>
              </w:tabs>
              <w:jc w:val="both"/>
              <w:rPr>
                <w:rFonts w:asciiTheme="minorHAnsi" w:hAnsiTheme="minorHAnsi" w:cstheme="minorHAnsi"/>
                <w:b/>
                <w:bCs/>
                <w:color w:val="auto"/>
                <w:sz w:val="20"/>
                <w:szCs w:val="20"/>
              </w:rPr>
            </w:pPr>
            <w:r w:rsidRPr="004F760C">
              <w:rPr>
                <w:rFonts w:asciiTheme="minorHAnsi" w:hAnsiTheme="minorHAnsi" w:cstheme="minorHAnsi"/>
                <w:color w:val="auto"/>
                <w:sz w:val="20"/>
                <w:szCs w:val="20"/>
              </w:rPr>
              <w:t xml:space="preserve"> W przypadku zamontowania na poszczególnych osiach pojazdu dwóch różnych typów ogumienia, (rzeźba bieżnika) wymagane 2 koła zapasowe, po jednym dla każdego z typów ogumienia</w:t>
            </w:r>
          </w:p>
        </w:tc>
      </w:tr>
      <w:tr w:rsidR="004F760C" w:rsidRPr="004F760C" w14:paraId="1B320F46" w14:textId="77777777" w:rsidTr="00D965C7">
        <w:trPr>
          <w:trHeight w:val="115"/>
        </w:trPr>
        <w:tc>
          <w:tcPr>
            <w:tcW w:w="709" w:type="dxa"/>
            <w:vMerge/>
            <w:vAlign w:val="center"/>
          </w:tcPr>
          <w:p w14:paraId="39C5BBF1" w14:textId="77777777" w:rsidR="007A0E5E" w:rsidRPr="004F760C" w:rsidRDefault="007A0E5E" w:rsidP="00876939">
            <w:pPr>
              <w:jc w:val="center"/>
              <w:rPr>
                <w:rFonts w:cstheme="minorHAnsi"/>
                <w:sz w:val="20"/>
                <w:szCs w:val="20"/>
              </w:rPr>
            </w:pPr>
          </w:p>
        </w:tc>
        <w:tc>
          <w:tcPr>
            <w:tcW w:w="8647" w:type="dxa"/>
          </w:tcPr>
          <w:p w14:paraId="71C7DB39" w14:textId="77777777" w:rsidR="007A0E5E" w:rsidRPr="004F760C" w:rsidRDefault="007A0E5E" w:rsidP="00876939">
            <w:pPr>
              <w:jc w:val="both"/>
              <w:rPr>
                <w:rFonts w:cstheme="minorHAnsi"/>
                <w:b/>
                <w:bCs/>
                <w:sz w:val="20"/>
                <w:szCs w:val="20"/>
              </w:rPr>
            </w:pPr>
            <w:r w:rsidRPr="004F760C">
              <w:rPr>
                <w:rFonts w:cstheme="minorHAnsi"/>
                <w:strike/>
                <w:sz w:val="20"/>
                <w:szCs w:val="20"/>
              </w:rPr>
              <w:t xml:space="preserve">- </w:t>
            </w:r>
            <w:r w:rsidRPr="004F760C">
              <w:rPr>
                <w:rFonts w:cstheme="minorHAnsi"/>
                <w:sz w:val="20"/>
                <w:szCs w:val="20"/>
              </w:rPr>
              <w:t>układ hamulcowy wyposażony w system zapobiegania poślizgowi kół podczas hamowania</w:t>
            </w:r>
            <w:r w:rsidRPr="004F760C">
              <w:rPr>
                <w:rFonts w:cstheme="minorHAnsi"/>
                <w:strike/>
                <w:sz w:val="20"/>
                <w:szCs w:val="20"/>
              </w:rPr>
              <w:t xml:space="preserve"> </w:t>
            </w:r>
            <w:r w:rsidRPr="004F760C">
              <w:rPr>
                <w:rFonts w:cstheme="minorHAnsi"/>
                <w:sz w:val="20"/>
                <w:szCs w:val="20"/>
              </w:rPr>
              <w:t>ABS.</w:t>
            </w:r>
            <w:r w:rsidRPr="004F760C">
              <w:rPr>
                <w:rFonts w:cstheme="minorHAnsi"/>
                <w:strike/>
                <w:sz w:val="20"/>
                <w:szCs w:val="20"/>
              </w:rPr>
              <w:t xml:space="preserve">  </w:t>
            </w:r>
            <w:r w:rsidRPr="004F760C">
              <w:rPr>
                <w:rFonts w:cstheme="minorHAnsi"/>
                <w:bCs/>
                <w:strike/>
                <w:sz w:val="20"/>
                <w:szCs w:val="20"/>
              </w:rPr>
              <w:t xml:space="preserve"> </w:t>
            </w:r>
          </w:p>
        </w:tc>
      </w:tr>
      <w:tr w:rsidR="004F760C" w:rsidRPr="004F760C" w14:paraId="6362B23F" w14:textId="77777777" w:rsidTr="00D965C7">
        <w:tc>
          <w:tcPr>
            <w:tcW w:w="709" w:type="dxa"/>
            <w:vAlign w:val="center"/>
          </w:tcPr>
          <w:p w14:paraId="6A80A3C1" w14:textId="77777777" w:rsidR="007A0E5E" w:rsidRPr="004F760C" w:rsidRDefault="007A0E5E" w:rsidP="00876939">
            <w:pPr>
              <w:jc w:val="center"/>
              <w:rPr>
                <w:rFonts w:cstheme="minorHAnsi"/>
                <w:sz w:val="20"/>
                <w:szCs w:val="20"/>
              </w:rPr>
            </w:pPr>
            <w:r w:rsidRPr="004F760C">
              <w:rPr>
                <w:rFonts w:cstheme="minorHAnsi"/>
                <w:sz w:val="20"/>
                <w:szCs w:val="20"/>
              </w:rPr>
              <w:lastRenderedPageBreak/>
              <w:t>2.7</w:t>
            </w:r>
          </w:p>
        </w:tc>
        <w:tc>
          <w:tcPr>
            <w:tcW w:w="8647" w:type="dxa"/>
          </w:tcPr>
          <w:p w14:paraId="64170D36" w14:textId="77777777" w:rsidR="007A0E5E" w:rsidRPr="004F760C" w:rsidRDefault="007A0E5E" w:rsidP="00876939">
            <w:pPr>
              <w:jc w:val="both"/>
              <w:rPr>
                <w:rFonts w:cstheme="minorHAnsi"/>
                <w:b/>
                <w:bCs/>
                <w:sz w:val="20"/>
                <w:szCs w:val="20"/>
              </w:rPr>
            </w:pPr>
            <w:r w:rsidRPr="004F760C">
              <w:rPr>
                <w:rFonts w:cstheme="minorHAnsi"/>
                <w:sz w:val="20"/>
                <w:szCs w:val="20"/>
              </w:rPr>
              <w:t>Pojazd wyposażony w tylny zderzak lub urządzenie ochronne, zabezpieczające przed wjechaniem pod niego innego pojazdu, oraz w kamerę cofania z min. 7 calowym monitorem z załączeniem kamery zarówno z biegiem wstecznym oraz ręczne w dowolnym momencie.</w:t>
            </w:r>
          </w:p>
        </w:tc>
      </w:tr>
      <w:tr w:rsidR="004F760C" w:rsidRPr="004F760C" w14:paraId="45C3E094" w14:textId="77777777" w:rsidTr="00D965C7">
        <w:tc>
          <w:tcPr>
            <w:tcW w:w="709" w:type="dxa"/>
            <w:vAlign w:val="center"/>
          </w:tcPr>
          <w:p w14:paraId="5C5D0EB9" w14:textId="77777777" w:rsidR="007A0E5E" w:rsidRPr="004F760C" w:rsidRDefault="007A0E5E" w:rsidP="00876939">
            <w:pPr>
              <w:jc w:val="center"/>
              <w:rPr>
                <w:rFonts w:cstheme="minorHAnsi"/>
                <w:sz w:val="20"/>
                <w:szCs w:val="20"/>
              </w:rPr>
            </w:pPr>
            <w:r w:rsidRPr="004F760C">
              <w:rPr>
                <w:rFonts w:cstheme="minorHAnsi"/>
                <w:sz w:val="20"/>
                <w:szCs w:val="20"/>
              </w:rPr>
              <w:t>2.8</w:t>
            </w:r>
          </w:p>
        </w:tc>
        <w:tc>
          <w:tcPr>
            <w:tcW w:w="8647" w:type="dxa"/>
          </w:tcPr>
          <w:p w14:paraId="790AC85D"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Kabina czterodrzwiowa, jednomodułowa, 6-osobowa z układem siedzeń 1+1+4, usytuowanych przodem do kierunku jazdy. Wszystkie miejsca wyposażone w   bezwładnościowe pasy bezpieczeństwa.</w:t>
            </w:r>
          </w:p>
          <w:p w14:paraId="2DB58CF9" w14:textId="77777777" w:rsidR="007A0E5E" w:rsidRPr="004F760C" w:rsidRDefault="007A0E5E" w:rsidP="00876939">
            <w:pPr>
              <w:jc w:val="both"/>
              <w:rPr>
                <w:rFonts w:cstheme="minorHAnsi"/>
                <w:sz w:val="20"/>
                <w:szCs w:val="20"/>
              </w:rPr>
            </w:pPr>
            <w:r w:rsidRPr="004F760C">
              <w:rPr>
                <w:rFonts w:cstheme="minorHAnsi"/>
                <w:sz w:val="20"/>
                <w:szCs w:val="20"/>
              </w:rPr>
              <w:t xml:space="preserve">Siedzenia pokryte materiałem  </w:t>
            </w:r>
            <w:proofErr w:type="spellStart"/>
            <w:r w:rsidRPr="004F760C">
              <w:rPr>
                <w:rFonts w:cstheme="minorHAnsi"/>
                <w:sz w:val="20"/>
                <w:szCs w:val="20"/>
              </w:rPr>
              <w:t>łatwozmywalnym</w:t>
            </w:r>
            <w:proofErr w:type="spellEnd"/>
            <w:r w:rsidRPr="004F760C">
              <w:rPr>
                <w:rFonts w:cstheme="minorHAnsi"/>
                <w:sz w:val="20"/>
                <w:szCs w:val="20"/>
              </w:rPr>
              <w:t xml:space="preserve"> , o zwiększonej odporności na  ścieranie-typu skaj</w:t>
            </w:r>
          </w:p>
          <w:p w14:paraId="28EE0998" w14:textId="77777777" w:rsidR="007A0E5E" w:rsidRPr="004F760C" w:rsidRDefault="007A0E5E" w:rsidP="00876939">
            <w:pPr>
              <w:pStyle w:val="Tekstpodstawowy"/>
              <w:spacing w:after="0"/>
              <w:jc w:val="both"/>
              <w:rPr>
                <w:rFonts w:asciiTheme="minorHAnsi" w:hAnsiTheme="minorHAnsi" w:cstheme="minorHAnsi"/>
                <w:strike/>
                <w:sz w:val="20"/>
                <w:szCs w:val="20"/>
              </w:rPr>
            </w:pPr>
            <w:r w:rsidRPr="004F760C">
              <w:rPr>
                <w:rFonts w:asciiTheme="minorHAnsi" w:hAnsiTheme="minorHAnsi" w:cstheme="minorHAnsi"/>
                <w:sz w:val="20"/>
                <w:szCs w:val="20"/>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4F760C">
              <w:rPr>
                <w:rFonts w:asciiTheme="minorHAnsi" w:hAnsiTheme="minorHAnsi" w:cstheme="minorHAnsi"/>
                <w:strike/>
                <w:sz w:val="20"/>
                <w:szCs w:val="20"/>
              </w:rPr>
              <w:t xml:space="preserve"> </w:t>
            </w:r>
          </w:p>
          <w:p w14:paraId="4EF2DD97" w14:textId="77777777" w:rsidR="007A0E5E" w:rsidRPr="004F760C" w:rsidRDefault="007A0E5E" w:rsidP="00876939">
            <w:pPr>
              <w:pStyle w:val="Tekstpodstawowy"/>
              <w:spacing w:after="0"/>
              <w:jc w:val="both"/>
              <w:rPr>
                <w:rFonts w:asciiTheme="minorHAnsi" w:hAnsiTheme="minorHAnsi" w:cstheme="minorHAnsi"/>
                <w:sz w:val="20"/>
                <w:szCs w:val="20"/>
              </w:rPr>
            </w:pPr>
            <w:r w:rsidRPr="004F760C">
              <w:rPr>
                <w:rFonts w:asciiTheme="minorHAnsi" w:hAnsiTheme="minorHAnsi" w:cstheme="minorHAnsi"/>
                <w:sz w:val="20"/>
                <w:szCs w:val="20"/>
              </w:rPr>
              <w:t>Kabina wyposażona w centralny zamek, klimatyzację i niezależne ogrzewanie kabiny przy wyłączonym silniku.</w:t>
            </w:r>
          </w:p>
          <w:p w14:paraId="562BCDBC" w14:textId="77777777" w:rsidR="007A0E5E" w:rsidRPr="004F760C" w:rsidRDefault="007A0E5E" w:rsidP="00876939">
            <w:pPr>
              <w:pStyle w:val="Tekstpodstawowy"/>
              <w:spacing w:after="0"/>
              <w:jc w:val="both"/>
              <w:rPr>
                <w:rFonts w:asciiTheme="minorHAnsi" w:hAnsiTheme="minorHAnsi" w:cstheme="minorHAnsi"/>
                <w:sz w:val="20"/>
                <w:szCs w:val="20"/>
              </w:rPr>
            </w:pPr>
            <w:r w:rsidRPr="004F760C">
              <w:rPr>
                <w:rFonts w:asciiTheme="minorHAnsi" w:hAnsiTheme="minorHAnsi" w:cstheme="minorHAnsi"/>
                <w:sz w:val="20"/>
                <w:szCs w:val="20"/>
              </w:rPr>
              <w:t>Dodatkowo wymaga się</w:t>
            </w:r>
          </w:p>
          <w:p w14:paraId="69808401" w14:textId="77777777" w:rsidR="007A0E5E" w:rsidRPr="004F760C" w:rsidRDefault="007A0E5E" w:rsidP="00876939">
            <w:pPr>
              <w:pStyle w:val="Tekstpodstawowy"/>
              <w:spacing w:after="0"/>
              <w:jc w:val="both"/>
              <w:rPr>
                <w:rFonts w:asciiTheme="minorHAnsi" w:hAnsiTheme="minorHAnsi" w:cstheme="minorHAnsi"/>
                <w:sz w:val="20"/>
                <w:szCs w:val="20"/>
              </w:rPr>
            </w:pPr>
            <w:r w:rsidRPr="004F760C">
              <w:rPr>
                <w:rFonts w:asciiTheme="minorHAnsi" w:hAnsiTheme="minorHAnsi" w:cstheme="minorHAnsi"/>
                <w:sz w:val="20"/>
                <w:szCs w:val="20"/>
              </w:rPr>
              <w:t>- elektrycznie sterowane szyby po stronie kierowcy i dowódcy oraz po obu stronach w części załogowej</w:t>
            </w:r>
          </w:p>
          <w:p w14:paraId="02550AFC" w14:textId="77777777" w:rsidR="007A0E5E" w:rsidRPr="004F760C" w:rsidRDefault="007A0E5E" w:rsidP="00876939">
            <w:pPr>
              <w:pStyle w:val="Tekstpodstawowy"/>
              <w:spacing w:after="0"/>
              <w:jc w:val="both"/>
              <w:rPr>
                <w:rFonts w:asciiTheme="minorHAnsi" w:hAnsiTheme="minorHAnsi" w:cstheme="minorHAnsi"/>
                <w:sz w:val="20"/>
                <w:szCs w:val="20"/>
              </w:rPr>
            </w:pPr>
            <w:r w:rsidRPr="004F760C">
              <w:rPr>
                <w:rFonts w:asciiTheme="minorHAnsi" w:hAnsiTheme="minorHAnsi" w:cstheme="minorHAnsi"/>
                <w:sz w:val="20"/>
                <w:szCs w:val="20"/>
              </w:rPr>
              <w:t>- elektrycznie sterowane lusterka główne  po stronie kierowcy i dowódcy</w:t>
            </w:r>
          </w:p>
          <w:p w14:paraId="13931940" w14:textId="77777777" w:rsidR="007A0E5E" w:rsidRPr="004F760C" w:rsidRDefault="007A0E5E" w:rsidP="00876939">
            <w:pPr>
              <w:pStyle w:val="Tekstpodstawowy"/>
              <w:spacing w:after="0"/>
              <w:jc w:val="both"/>
              <w:rPr>
                <w:rFonts w:asciiTheme="minorHAnsi" w:hAnsiTheme="minorHAnsi" w:cstheme="minorHAnsi"/>
                <w:sz w:val="20"/>
                <w:szCs w:val="20"/>
              </w:rPr>
            </w:pPr>
            <w:r w:rsidRPr="004F760C">
              <w:rPr>
                <w:rFonts w:asciiTheme="minorHAnsi" w:hAnsiTheme="minorHAnsi" w:cstheme="minorHAnsi"/>
                <w:sz w:val="20"/>
                <w:szCs w:val="20"/>
              </w:rPr>
              <w:t xml:space="preserve">- listwy z oświetleniem typu LED umieszczone obustronnie, nad drzwiami wejściowymi i wyjściowymi do kabiny załogi. Dodatkowe lampy oświetlające, stopnie ,zamontowane w dolnej części drzwi, fabrycznie przez producenta podwozia.  </w:t>
            </w:r>
          </w:p>
          <w:p w14:paraId="0D3C6C78" w14:textId="77777777" w:rsidR="007A0E5E" w:rsidRPr="004F760C" w:rsidRDefault="007A0E5E" w:rsidP="00876939">
            <w:pPr>
              <w:pStyle w:val="Tekstpodstawowy"/>
              <w:spacing w:after="0"/>
              <w:jc w:val="both"/>
              <w:rPr>
                <w:rFonts w:asciiTheme="minorHAnsi" w:hAnsiTheme="minorHAnsi" w:cstheme="minorHAnsi"/>
                <w:spacing w:val="-1"/>
                <w:sz w:val="20"/>
                <w:szCs w:val="20"/>
              </w:rPr>
            </w:pPr>
            <w:r w:rsidRPr="004F760C">
              <w:rPr>
                <w:rFonts w:asciiTheme="minorHAnsi" w:hAnsiTheme="minorHAnsi" w:cstheme="minorHAnsi"/>
                <w:sz w:val="20"/>
                <w:szCs w:val="20"/>
              </w:rPr>
              <w:t xml:space="preserve">- schowek pod siedzeniami w tylnej części kabiny, siedzisko z </w:t>
            </w:r>
            <w:r w:rsidRPr="004F760C">
              <w:rPr>
                <w:rFonts w:asciiTheme="minorHAnsi" w:hAnsiTheme="minorHAnsi" w:cstheme="minorHAnsi"/>
                <w:spacing w:val="-1"/>
                <w:sz w:val="20"/>
                <w:szCs w:val="20"/>
              </w:rPr>
              <w:t>siłownikiem podtrzymującym je w pozycji otwartej</w:t>
            </w:r>
          </w:p>
          <w:p w14:paraId="6219F542" w14:textId="77777777" w:rsidR="007A0E5E" w:rsidRPr="004F760C" w:rsidRDefault="007A0E5E" w:rsidP="00876939">
            <w:pPr>
              <w:pStyle w:val="Tekstpodstawowy"/>
              <w:spacing w:after="0"/>
              <w:jc w:val="both"/>
              <w:rPr>
                <w:rFonts w:asciiTheme="minorHAnsi" w:hAnsiTheme="minorHAnsi" w:cstheme="minorHAnsi"/>
                <w:sz w:val="20"/>
                <w:szCs w:val="20"/>
              </w:rPr>
            </w:pPr>
            <w:r w:rsidRPr="004F760C">
              <w:rPr>
                <w:rFonts w:asciiTheme="minorHAnsi" w:hAnsiTheme="minorHAnsi" w:cstheme="minorHAnsi"/>
                <w:spacing w:val="-1"/>
                <w:sz w:val="20"/>
                <w:szCs w:val="20"/>
              </w:rPr>
              <w:t>- wywietrznik dachowy</w:t>
            </w:r>
          </w:p>
          <w:p w14:paraId="18E2D1A0" w14:textId="77777777" w:rsidR="007A0E5E" w:rsidRPr="004F760C" w:rsidRDefault="007A0E5E" w:rsidP="00876939">
            <w:pPr>
              <w:pStyle w:val="Tekstpodstawowy"/>
              <w:spacing w:after="0"/>
              <w:jc w:val="both"/>
              <w:rPr>
                <w:rFonts w:asciiTheme="minorHAnsi" w:hAnsiTheme="minorHAnsi" w:cstheme="minorHAnsi"/>
                <w:sz w:val="20"/>
                <w:szCs w:val="20"/>
              </w:rPr>
            </w:pPr>
            <w:r w:rsidRPr="004F760C">
              <w:rPr>
                <w:rFonts w:asciiTheme="minorHAnsi" w:hAnsiTheme="minorHAnsi" w:cstheme="minorHAnsi"/>
                <w:spacing w:val="-1"/>
                <w:sz w:val="20"/>
                <w:szCs w:val="20"/>
              </w:rPr>
              <w:t>- p</w:t>
            </w:r>
            <w:r w:rsidRPr="004F760C">
              <w:rPr>
                <w:rFonts w:asciiTheme="minorHAnsi" w:hAnsiTheme="minorHAnsi" w:cstheme="minorHAnsi"/>
                <w:sz w:val="20"/>
                <w:szCs w:val="20"/>
              </w:rPr>
              <w:t>rzestrzeń pomiędzy maksymalnie odsuniętym do tyłu fotelem kierowcy lub dowódcy a tylną ścianą  kabiny  zespolonej minimum 1450mm</w:t>
            </w:r>
          </w:p>
          <w:p w14:paraId="5090A923" w14:textId="77777777" w:rsidR="007A0E5E" w:rsidRPr="004F760C" w:rsidRDefault="007A0E5E" w:rsidP="00876939">
            <w:pPr>
              <w:jc w:val="both"/>
              <w:rPr>
                <w:rFonts w:cstheme="minorHAnsi"/>
                <w:sz w:val="20"/>
                <w:szCs w:val="20"/>
              </w:rPr>
            </w:pPr>
            <w:r w:rsidRPr="004F760C">
              <w:rPr>
                <w:rFonts w:cstheme="minorHAnsi"/>
                <w:sz w:val="20"/>
                <w:szCs w:val="20"/>
              </w:rPr>
              <w:t xml:space="preserve">- fotel dla kierowcy z pneumatyczną regulacją wysokości, oraz ciężaru ciała </w:t>
            </w:r>
          </w:p>
          <w:p w14:paraId="58B57E87" w14:textId="77777777" w:rsidR="007A0E5E" w:rsidRPr="004F760C" w:rsidRDefault="007A0E5E" w:rsidP="00876939">
            <w:pPr>
              <w:jc w:val="both"/>
              <w:rPr>
                <w:rFonts w:cstheme="minorHAnsi"/>
                <w:b/>
                <w:bCs/>
                <w:sz w:val="20"/>
                <w:szCs w:val="20"/>
              </w:rPr>
            </w:pPr>
            <w:r w:rsidRPr="004F760C">
              <w:rPr>
                <w:rFonts w:cstheme="minorHAnsi"/>
                <w:sz w:val="20"/>
                <w:szCs w:val="20"/>
              </w:rPr>
              <w:t>- fotel dla dowódcy z mechaniczną regulacją wysokości oraz z regulacją odległości całego fotela.</w:t>
            </w:r>
          </w:p>
        </w:tc>
      </w:tr>
      <w:tr w:rsidR="004F760C" w:rsidRPr="004F760C" w14:paraId="0D86442A" w14:textId="77777777" w:rsidTr="00D965C7">
        <w:tc>
          <w:tcPr>
            <w:tcW w:w="709" w:type="dxa"/>
            <w:vAlign w:val="center"/>
          </w:tcPr>
          <w:p w14:paraId="068B57F3" w14:textId="77777777" w:rsidR="007A0E5E" w:rsidRPr="004F760C" w:rsidRDefault="007A0E5E" w:rsidP="00876939">
            <w:pPr>
              <w:jc w:val="center"/>
              <w:rPr>
                <w:rFonts w:cstheme="minorHAnsi"/>
                <w:sz w:val="20"/>
                <w:szCs w:val="20"/>
              </w:rPr>
            </w:pPr>
            <w:r w:rsidRPr="004F760C">
              <w:rPr>
                <w:rFonts w:cstheme="minorHAnsi"/>
                <w:sz w:val="20"/>
                <w:szCs w:val="20"/>
              </w:rPr>
              <w:t>2.9</w:t>
            </w:r>
          </w:p>
        </w:tc>
        <w:tc>
          <w:tcPr>
            <w:tcW w:w="8647" w:type="dxa"/>
          </w:tcPr>
          <w:p w14:paraId="2AB9B203"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 xml:space="preserve">W kabinie kierowcy zamontowane radio samochodowe oraz radiotelefon przewoźny spełniający minimalne wymagania techniczno-funkcjonalne określone w załączniku nr 3 (w przypadku systemu Tetra w załączniku nr 6)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30EEE16D" w14:textId="77777777" w:rsidR="007A0E5E" w:rsidRPr="004F760C" w:rsidRDefault="007A0E5E" w:rsidP="00876939">
            <w:pPr>
              <w:jc w:val="both"/>
              <w:rPr>
                <w:rFonts w:cstheme="minorHAnsi"/>
                <w:sz w:val="20"/>
                <w:szCs w:val="20"/>
              </w:rPr>
            </w:pPr>
            <w:r w:rsidRPr="004F760C">
              <w:rPr>
                <w:rFonts w:cstheme="minorHAnsi"/>
                <w:sz w:val="20"/>
                <w:szCs w:val="20"/>
              </w:rPr>
              <w:t>Dodatkowe urządzenia  zamontowane w kabinie:</w:t>
            </w:r>
          </w:p>
          <w:p w14:paraId="574ADF40" w14:textId="77777777" w:rsidR="007A0E5E" w:rsidRPr="004F760C" w:rsidRDefault="007A0E5E" w:rsidP="00876939">
            <w:pPr>
              <w:numPr>
                <w:ilvl w:val="0"/>
                <w:numId w:val="63"/>
              </w:numPr>
              <w:jc w:val="both"/>
              <w:rPr>
                <w:rFonts w:cstheme="minorHAnsi"/>
                <w:sz w:val="20"/>
                <w:szCs w:val="20"/>
              </w:rPr>
            </w:pPr>
            <w:r w:rsidRPr="004F760C">
              <w:rPr>
                <w:rFonts w:cstheme="minorHAnsi"/>
                <w:sz w:val="20"/>
                <w:szCs w:val="20"/>
              </w:rPr>
              <w:t xml:space="preserve">sygnalizacja otwarcia żaluzji skrytek i podestów, </w:t>
            </w:r>
          </w:p>
          <w:p w14:paraId="6E636D1E" w14:textId="77777777" w:rsidR="007A0E5E" w:rsidRPr="004F760C" w:rsidRDefault="007A0E5E" w:rsidP="00876939">
            <w:pPr>
              <w:pStyle w:val="Standard"/>
              <w:numPr>
                <w:ilvl w:val="0"/>
                <w:numId w:val="63"/>
              </w:numPr>
              <w:suppressAutoHyphens w:val="0"/>
              <w:jc w:val="both"/>
              <w:textAlignment w:val="auto"/>
              <w:rPr>
                <w:rFonts w:asciiTheme="minorHAnsi" w:hAnsiTheme="minorHAnsi" w:cstheme="minorHAnsi"/>
                <w:bCs/>
                <w:sz w:val="20"/>
                <w:szCs w:val="20"/>
              </w:rPr>
            </w:pPr>
            <w:r w:rsidRPr="004F760C">
              <w:rPr>
                <w:rFonts w:asciiTheme="minorHAnsi" w:hAnsiTheme="minorHAnsi" w:cstheme="minorHAnsi"/>
                <w:bCs/>
                <w:sz w:val="20"/>
                <w:szCs w:val="20"/>
              </w:rPr>
              <w:t>sygnalizacja informująca o wysunięciu masztu,</w:t>
            </w:r>
            <w:r w:rsidRPr="004F760C">
              <w:rPr>
                <w:rFonts w:asciiTheme="minorHAnsi" w:hAnsiTheme="minorHAnsi" w:cstheme="minorHAnsi"/>
                <w:sz w:val="20"/>
                <w:szCs w:val="20"/>
              </w:rPr>
              <w:t xml:space="preserve"> </w:t>
            </w:r>
          </w:p>
          <w:p w14:paraId="775E140D" w14:textId="77777777" w:rsidR="007A0E5E" w:rsidRPr="004F760C" w:rsidRDefault="007A0E5E" w:rsidP="00876939">
            <w:pPr>
              <w:pStyle w:val="Standard"/>
              <w:numPr>
                <w:ilvl w:val="0"/>
                <w:numId w:val="63"/>
              </w:numPr>
              <w:suppressAutoHyphens w:val="0"/>
              <w:jc w:val="both"/>
              <w:textAlignment w:val="auto"/>
              <w:rPr>
                <w:rFonts w:asciiTheme="minorHAnsi" w:hAnsiTheme="minorHAnsi" w:cstheme="minorHAnsi"/>
                <w:bCs/>
                <w:sz w:val="20"/>
                <w:szCs w:val="20"/>
              </w:rPr>
            </w:pPr>
            <w:r w:rsidRPr="004F760C">
              <w:rPr>
                <w:rFonts w:asciiTheme="minorHAnsi" w:hAnsiTheme="minorHAnsi" w:cstheme="minorHAnsi"/>
                <w:bCs/>
                <w:sz w:val="20"/>
                <w:szCs w:val="20"/>
              </w:rPr>
              <w:t>sygnalizacja załączonego gniazda ładowania,</w:t>
            </w:r>
          </w:p>
          <w:p w14:paraId="6F34362C" w14:textId="77777777" w:rsidR="007A0E5E" w:rsidRPr="004F760C" w:rsidRDefault="007A0E5E" w:rsidP="00876939">
            <w:pPr>
              <w:pStyle w:val="Standard"/>
              <w:numPr>
                <w:ilvl w:val="0"/>
                <w:numId w:val="63"/>
              </w:numPr>
              <w:suppressAutoHyphens w:val="0"/>
              <w:jc w:val="both"/>
              <w:textAlignment w:val="auto"/>
              <w:rPr>
                <w:rFonts w:asciiTheme="minorHAnsi" w:hAnsiTheme="minorHAnsi" w:cstheme="minorHAnsi"/>
                <w:sz w:val="20"/>
                <w:szCs w:val="20"/>
              </w:rPr>
            </w:pPr>
            <w:r w:rsidRPr="004F760C">
              <w:rPr>
                <w:rFonts w:asciiTheme="minorHAnsi" w:hAnsiTheme="minorHAnsi" w:cstheme="minorHAnsi"/>
                <w:bCs/>
                <w:sz w:val="20"/>
                <w:szCs w:val="20"/>
              </w:rPr>
              <w:t>sygnalizacja otwartej skrzyni na dachu,</w:t>
            </w:r>
          </w:p>
          <w:p w14:paraId="410F3523" w14:textId="77777777" w:rsidR="007A0E5E" w:rsidRPr="004F760C" w:rsidRDefault="007A0E5E" w:rsidP="00876939">
            <w:pPr>
              <w:pStyle w:val="Standard"/>
              <w:numPr>
                <w:ilvl w:val="0"/>
                <w:numId w:val="63"/>
              </w:numPr>
              <w:suppressAutoHyphens w:val="0"/>
              <w:jc w:val="both"/>
              <w:textAlignment w:val="auto"/>
              <w:rPr>
                <w:rFonts w:asciiTheme="minorHAnsi" w:hAnsiTheme="minorHAnsi" w:cstheme="minorHAnsi"/>
                <w:sz w:val="20"/>
                <w:szCs w:val="20"/>
              </w:rPr>
            </w:pPr>
            <w:r w:rsidRPr="004F760C">
              <w:rPr>
                <w:rFonts w:asciiTheme="minorHAnsi" w:hAnsiTheme="minorHAnsi" w:cstheme="minorHAnsi"/>
                <w:bCs/>
                <w:sz w:val="20"/>
                <w:szCs w:val="20"/>
              </w:rPr>
              <w:t xml:space="preserve">sygnalizacja </w:t>
            </w:r>
            <w:r w:rsidRPr="004F760C">
              <w:rPr>
                <w:rFonts w:asciiTheme="minorHAnsi" w:hAnsiTheme="minorHAnsi" w:cstheme="minorHAnsi"/>
                <w:sz w:val="20"/>
                <w:szCs w:val="20"/>
              </w:rPr>
              <w:t xml:space="preserve"> stanu naładowania akumulatorów , </w:t>
            </w:r>
          </w:p>
          <w:p w14:paraId="7F7662FE" w14:textId="77777777" w:rsidR="007A0E5E" w:rsidRPr="004F760C" w:rsidRDefault="007A0E5E" w:rsidP="00876939">
            <w:pPr>
              <w:pStyle w:val="Standard"/>
              <w:numPr>
                <w:ilvl w:val="0"/>
                <w:numId w:val="63"/>
              </w:numPr>
              <w:suppressAutoHyphens w:val="0"/>
              <w:jc w:val="both"/>
              <w:textAlignment w:val="auto"/>
              <w:rPr>
                <w:rFonts w:asciiTheme="minorHAnsi" w:hAnsiTheme="minorHAnsi" w:cstheme="minorHAnsi"/>
                <w:sz w:val="20"/>
                <w:szCs w:val="20"/>
              </w:rPr>
            </w:pPr>
            <w:r w:rsidRPr="004F760C">
              <w:rPr>
                <w:rFonts w:asciiTheme="minorHAnsi" w:hAnsiTheme="minorHAnsi" w:cstheme="minorHAnsi"/>
                <w:sz w:val="20"/>
                <w:szCs w:val="20"/>
              </w:rPr>
              <w:t>główny wyłącznik oświetlenia skrytek</w:t>
            </w:r>
          </w:p>
          <w:p w14:paraId="7BC09DF6" w14:textId="77777777" w:rsidR="007A0E5E" w:rsidRPr="004F760C" w:rsidRDefault="007A0E5E" w:rsidP="00876939">
            <w:pPr>
              <w:numPr>
                <w:ilvl w:val="0"/>
                <w:numId w:val="63"/>
              </w:numPr>
              <w:jc w:val="both"/>
              <w:rPr>
                <w:rFonts w:cstheme="minorHAnsi"/>
                <w:bCs/>
                <w:sz w:val="20"/>
                <w:szCs w:val="20"/>
              </w:rPr>
            </w:pPr>
            <w:r w:rsidRPr="004F760C">
              <w:rPr>
                <w:rFonts w:cstheme="minorHAnsi"/>
                <w:sz w:val="20"/>
                <w:szCs w:val="20"/>
              </w:rPr>
              <w:t xml:space="preserve">sterowanie zraszaczami  </w:t>
            </w:r>
          </w:p>
          <w:p w14:paraId="2778D197" w14:textId="77777777" w:rsidR="007A0E5E" w:rsidRPr="004F760C" w:rsidRDefault="007A0E5E" w:rsidP="00876939">
            <w:pPr>
              <w:numPr>
                <w:ilvl w:val="0"/>
                <w:numId w:val="63"/>
              </w:numPr>
              <w:jc w:val="both"/>
              <w:rPr>
                <w:rFonts w:cstheme="minorHAnsi"/>
                <w:bCs/>
                <w:sz w:val="20"/>
                <w:szCs w:val="20"/>
              </w:rPr>
            </w:pPr>
            <w:r w:rsidRPr="004F760C">
              <w:rPr>
                <w:rFonts w:cstheme="minorHAnsi"/>
                <w:bCs/>
                <w:sz w:val="20"/>
                <w:szCs w:val="20"/>
              </w:rPr>
              <w:t>sterowanie niezależnym ogrzewaniem kabiny i przedziału  pracy autopompy</w:t>
            </w:r>
          </w:p>
          <w:p w14:paraId="610D64FF" w14:textId="77777777" w:rsidR="007A0E5E" w:rsidRPr="004F760C" w:rsidRDefault="007A0E5E" w:rsidP="00876939">
            <w:pPr>
              <w:numPr>
                <w:ilvl w:val="0"/>
                <w:numId w:val="63"/>
              </w:numPr>
              <w:jc w:val="both"/>
              <w:rPr>
                <w:rFonts w:cstheme="minorHAnsi"/>
                <w:sz w:val="20"/>
                <w:szCs w:val="20"/>
              </w:rPr>
            </w:pPr>
            <w:r w:rsidRPr="004F760C">
              <w:rPr>
                <w:rFonts w:cstheme="minorHAnsi"/>
                <w:sz w:val="20"/>
                <w:szCs w:val="20"/>
              </w:rPr>
              <w:t>kontrolka włączenia autopompy</w:t>
            </w:r>
          </w:p>
          <w:p w14:paraId="59E86DFE" w14:textId="77777777" w:rsidR="007A0E5E" w:rsidRPr="004F760C" w:rsidRDefault="007A0E5E" w:rsidP="00876939">
            <w:pPr>
              <w:numPr>
                <w:ilvl w:val="0"/>
                <w:numId w:val="63"/>
              </w:numPr>
              <w:jc w:val="both"/>
              <w:rPr>
                <w:rFonts w:cstheme="minorHAnsi"/>
                <w:sz w:val="20"/>
                <w:szCs w:val="20"/>
              </w:rPr>
            </w:pPr>
            <w:r w:rsidRPr="004F760C">
              <w:rPr>
                <w:rFonts w:cstheme="minorHAnsi"/>
                <w:sz w:val="20"/>
                <w:szCs w:val="20"/>
              </w:rPr>
              <w:t>wskaźnik poziomu wody w zbiorniku</w:t>
            </w:r>
          </w:p>
          <w:p w14:paraId="44D07D91" w14:textId="77777777" w:rsidR="007A0E5E" w:rsidRPr="004F760C" w:rsidRDefault="007A0E5E" w:rsidP="00876939">
            <w:pPr>
              <w:numPr>
                <w:ilvl w:val="0"/>
                <w:numId w:val="63"/>
              </w:numPr>
              <w:jc w:val="both"/>
              <w:rPr>
                <w:rFonts w:cstheme="minorHAnsi"/>
                <w:sz w:val="20"/>
                <w:szCs w:val="20"/>
              </w:rPr>
            </w:pPr>
            <w:r w:rsidRPr="004F760C">
              <w:rPr>
                <w:rFonts w:cstheme="minorHAnsi"/>
                <w:sz w:val="20"/>
                <w:szCs w:val="20"/>
              </w:rPr>
              <w:t>wskaźnik poziomu środka pianotwórczego w zbiorniku</w:t>
            </w:r>
          </w:p>
          <w:p w14:paraId="0D6E0AC8" w14:textId="77777777" w:rsidR="007A0E5E" w:rsidRPr="004F760C" w:rsidRDefault="007A0E5E" w:rsidP="00876939">
            <w:pPr>
              <w:numPr>
                <w:ilvl w:val="0"/>
                <w:numId w:val="63"/>
              </w:numPr>
              <w:jc w:val="both"/>
              <w:rPr>
                <w:rFonts w:cstheme="minorHAnsi"/>
                <w:sz w:val="20"/>
                <w:szCs w:val="20"/>
              </w:rPr>
            </w:pPr>
            <w:r w:rsidRPr="004F760C">
              <w:rPr>
                <w:rFonts w:cstheme="minorHAnsi"/>
                <w:sz w:val="20"/>
                <w:szCs w:val="20"/>
              </w:rPr>
              <w:t>wskaźnik  niskiego  ciśnienia</w:t>
            </w:r>
          </w:p>
          <w:p w14:paraId="51A04BBC" w14:textId="77777777" w:rsidR="007A0E5E" w:rsidRPr="004F760C" w:rsidRDefault="007A0E5E" w:rsidP="00876939">
            <w:pPr>
              <w:numPr>
                <w:ilvl w:val="0"/>
                <w:numId w:val="63"/>
              </w:numPr>
              <w:jc w:val="both"/>
              <w:rPr>
                <w:rFonts w:cstheme="minorHAnsi"/>
                <w:sz w:val="20"/>
                <w:szCs w:val="20"/>
              </w:rPr>
            </w:pPr>
            <w:r w:rsidRPr="004F760C">
              <w:rPr>
                <w:rFonts w:cstheme="minorHAnsi"/>
                <w:sz w:val="20"/>
                <w:szCs w:val="20"/>
              </w:rPr>
              <w:t>wskaźnik  wysokiego  ciśnienia</w:t>
            </w:r>
          </w:p>
        </w:tc>
      </w:tr>
      <w:tr w:rsidR="004F760C" w:rsidRPr="004F760C" w14:paraId="74C8DAA5" w14:textId="77777777" w:rsidTr="00D965C7">
        <w:tc>
          <w:tcPr>
            <w:tcW w:w="709" w:type="dxa"/>
            <w:vAlign w:val="center"/>
          </w:tcPr>
          <w:p w14:paraId="72F1C311" w14:textId="77777777" w:rsidR="007A0E5E" w:rsidRPr="004F760C" w:rsidRDefault="007A0E5E" w:rsidP="00876939">
            <w:pPr>
              <w:jc w:val="center"/>
              <w:rPr>
                <w:rFonts w:cstheme="minorHAnsi"/>
                <w:sz w:val="20"/>
                <w:szCs w:val="20"/>
              </w:rPr>
            </w:pPr>
            <w:r w:rsidRPr="004F760C">
              <w:rPr>
                <w:rFonts w:cstheme="minorHAnsi"/>
                <w:sz w:val="20"/>
                <w:szCs w:val="20"/>
              </w:rPr>
              <w:t>2.10</w:t>
            </w:r>
          </w:p>
        </w:tc>
        <w:tc>
          <w:tcPr>
            <w:tcW w:w="8647" w:type="dxa"/>
          </w:tcPr>
          <w:p w14:paraId="3FD54BC7" w14:textId="77777777" w:rsidR="007A0E5E" w:rsidRPr="004F760C" w:rsidRDefault="007A0E5E" w:rsidP="00876939">
            <w:pPr>
              <w:jc w:val="both"/>
              <w:rPr>
                <w:rFonts w:cstheme="minorHAnsi"/>
                <w:b/>
                <w:bCs/>
                <w:sz w:val="20"/>
                <w:szCs w:val="20"/>
              </w:rPr>
            </w:pPr>
            <w:r w:rsidRPr="004F760C">
              <w:rPr>
                <w:rFonts w:cstheme="minorHAnsi"/>
                <w:sz w:val="20"/>
                <w:szCs w:val="20"/>
              </w:rPr>
              <w:t>Maksymalna wysokość całkowita pojazdu nie może przekroczyć 3350 mm</w:t>
            </w:r>
          </w:p>
        </w:tc>
      </w:tr>
      <w:tr w:rsidR="004F760C" w:rsidRPr="004F760C" w14:paraId="25433666" w14:textId="77777777" w:rsidTr="00D965C7">
        <w:tc>
          <w:tcPr>
            <w:tcW w:w="709" w:type="dxa"/>
            <w:vAlign w:val="center"/>
          </w:tcPr>
          <w:p w14:paraId="5878E579" w14:textId="77777777" w:rsidR="007A0E5E" w:rsidRPr="004F760C" w:rsidRDefault="007A0E5E" w:rsidP="00876939">
            <w:pPr>
              <w:jc w:val="center"/>
              <w:rPr>
                <w:rFonts w:cstheme="minorHAnsi"/>
                <w:sz w:val="20"/>
                <w:szCs w:val="20"/>
              </w:rPr>
            </w:pPr>
            <w:r w:rsidRPr="004F760C">
              <w:rPr>
                <w:rFonts w:cstheme="minorHAnsi"/>
                <w:sz w:val="20"/>
                <w:szCs w:val="20"/>
              </w:rPr>
              <w:t>2.11</w:t>
            </w:r>
          </w:p>
        </w:tc>
        <w:tc>
          <w:tcPr>
            <w:tcW w:w="8647" w:type="dxa"/>
          </w:tcPr>
          <w:p w14:paraId="310844C6" w14:textId="77777777" w:rsidR="007A0E5E" w:rsidRPr="004F760C" w:rsidRDefault="007A0E5E" w:rsidP="00876939">
            <w:pPr>
              <w:jc w:val="both"/>
              <w:rPr>
                <w:rFonts w:cstheme="minorHAnsi"/>
                <w:b/>
                <w:bCs/>
                <w:sz w:val="20"/>
                <w:szCs w:val="20"/>
              </w:rPr>
            </w:pPr>
            <w:r w:rsidRPr="004F760C">
              <w:rPr>
                <w:rFonts w:cstheme="minorHAnsi"/>
                <w:sz w:val="20"/>
                <w:szCs w:val="20"/>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r>
      <w:tr w:rsidR="004F760C" w:rsidRPr="004F760C" w14:paraId="5A942B52" w14:textId="77777777" w:rsidTr="00D965C7">
        <w:tc>
          <w:tcPr>
            <w:tcW w:w="709" w:type="dxa"/>
            <w:vAlign w:val="center"/>
          </w:tcPr>
          <w:p w14:paraId="1E8AB20F" w14:textId="77777777" w:rsidR="007A0E5E" w:rsidRPr="004F760C" w:rsidRDefault="007A0E5E" w:rsidP="00876939">
            <w:pPr>
              <w:jc w:val="center"/>
              <w:rPr>
                <w:rFonts w:cstheme="minorHAnsi"/>
                <w:sz w:val="20"/>
                <w:szCs w:val="20"/>
              </w:rPr>
            </w:pPr>
            <w:r w:rsidRPr="004F760C">
              <w:rPr>
                <w:rFonts w:cstheme="minorHAnsi"/>
                <w:sz w:val="20"/>
                <w:szCs w:val="20"/>
              </w:rPr>
              <w:t>2.12</w:t>
            </w:r>
          </w:p>
        </w:tc>
        <w:tc>
          <w:tcPr>
            <w:tcW w:w="8647" w:type="dxa"/>
          </w:tcPr>
          <w:p w14:paraId="49DDBC78" w14:textId="77777777" w:rsidR="007A0E5E" w:rsidRPr="004F760C" w:rsidRDefault="007A0E5E" w:rsidP="00876939">
            <w:pPr>
              <w:jc w:val="both"/>
              <w:rPr>
                <w:rFonts w:cstheme="minorHAnsi"/>
                <w:b/>
                <w:bCs/>
                <w:sz w:val="20"/>
                <w:szCs w:val="20"/>
              </w:rPr>
            </w:pPr>
            <w:r w:rsidRPr="004F760C">
              <w:rPr>
                <w:rFonts w:cstheme="minorHAnsi"/>
                <w:sz w:val="20"/>
                <w:szCs w:val="20"/>
              </w:rPr>
              <w:t>Wylot spalin nie może być skierowany na stanowiska obsługi poszczególnych urządzeń pojazdu.</w:t>
            </w:r>
          </w:p>
        </w:tc>
      </w:tr>
      <w:tr w:rsidR="004F760C" w:rsidRPr="004F760C" w14:paraId="4B06F589" w14:textId="77777777" w:rsidTr="00D965C7">
        <w:tc>
          <w:tcPr>
            <w:tcW w:w="709" w:type="dxa"/>
            <w:vAlign w:val="center"/>
          </w:tcPr>
          <w:p w14:paraId="014EDFEE" w14:textId="77777777" w:rsidR="007A0E5E" w:rsidRPr="004F760C" w:rsidRDefault="007A0E5E" w:rsidP="00876939">
            <w:pPr>
              <w:jc w:val="center"/>
              <w:rPr>
                <w:rFonts w:cstheme="minorHAnsi"/>
                <w:sz w:val="20"/>
                <w:szCs w:val="20"/>
              </w:rPr>
            </w:pPr>
            <w:r w:rsidRPr="004F760C">
              <w:rPr>
                <w:rFonts w:cstheme="minorHAnsi"/>
                <w:sz w:val="20"/>
                <w:szCs w:val="20"/>
              </w:rPr>
              <w:t>2.13</w:t>
            </w:r>
          </w:p>
        </w:tc>
        <w:tc>
          <w:tcPr>
            <w:tcW w:w="8647" w:type="dxa"/>
          </w:tcPr>
          <w:p w14:paraId="49F15998" w14:textId="77777777" w:rsidR="007A0E5E" w:rsidRPr="004F760C" w:rsidRDefault="007A0E5E" w:rsidP="00876939">
            <w:pPr>
              <w:pStyle w:val="Default"/>
              <w:jc w:val="both"/>
              <w:rPr>
                <w:rFonts w:asciiTheme="minorHAnsi" w:hAnsiTheme="minorHAnsi" w:cstheme="minorHAnsi"/>
                <w:b/>
                <w:bCs/>
                <w:color w:val="auto"/>
                <w:sz w:val="20"/>
                <w:szCs w:val="20"/>
              </w:rPr>
            </w:pPr>
            <w:r w:rsidRPr="004F760C">
              <w:rPr>
                <w:rFonts w:asciiTheme="minorHAnsi" w:hAnsiTheme="minorHAnsi" w:cstheme="minorHAnsi"/>
                <w:color w:val="auto"/>
                <w:sz w:val="20"/>
                <w:szCs w:val="20"/>
              </w:rPr>
              <w:t xml:space="preserve">Pojazd wyposażony w standardowe wyposażenie podwozia (1 klin, klucz do kół, podnośnik hydrauliczny z dźwignią, trójkąt ostrzegawczy, apteczka, gaśnica,  wspornik  zabezpieczenia podnoszonej kabiny, koło </w:t>
            </w:r>
            <w:r w:rsidRPr="004F760C">
              <w:rPr>
                <w:rFonts w:asciiTheme="minorHAnsi" w:hAnsiTheme="minorHAnsi" w:cstheme="minorHAnsi"/>
                <w:color w:val="auto"/>
                <w:sz w:val="20"/>
                <w:szCs w:val="20"/>
              </w:rPr>
              <w:lastRenderedPageBreak/>
              <w:t>zapasowe, przewód do pompowania kół ) oraz hak holowniczy „</w:t>
            </w:r>
            <w:proofErr w:type="spellStart"/>
            <w:r w:rsidRPr="004F760C">
              <w:rPr>
                <w:rFonts w:asciiTheme="minorHAnsi" w:hAnsiTheme="minorHAnsi" w:cstheme="minorHAnsi"/>
                <w:color w:val="auto"/>
                <w:sz w:val="20"/>
                <w:szCs w:val="20"/>
              </w:rPr>
              <w:t>paszczowy</w:t>
            </w:r>
            <w:proofErr w:type="spellEnd"/>
            <w:r w:rsidRPr="004F760C">
              <w:rPr>
                <w:rFonts w:asciiTheme="minorHAnsi" w:hAnsiTheme="minorHAnsi" w:cstheme="minorHAnsi"/>
                <w:color w:val="auto"/>
                <w:sz w:val="20"/>
                <w:szCs w:val="20"/>
              </w:rPr>
              <w:t xml:space="preserve">” wraz z instalacją do ciągnięcia przyczep </w:t>
            </w:r>
            <w:r w:rsidRPr="004F760C">
              <w:rPr>
                <w:rFonts w:asciiTheme="minorHAnsi" w:hAnsiTheme="minorHAnsi" w:cstheme="minorHAnsi"/>
                <w:color w:val="auto"/>
                <w:spacing w:val="-3"/>
                <w:sz w:val="20"/>
                <w:szCs w:val="20"/>
              </w:rPr>
              <w:t xml:space="preserve">o </w:t>
            </w:r>
            <w:r w:rsidRPr="004F760C">
              <w:rPr>
                <w:rFonts w:asciiTheme="minorHAnsi" w:hAnsiTheme="minorHAnsi" w:cstheme="minorHAnsi"/>
                <w:b/>
                <w:bCs/>
                <w:color w:val="auto"/>
                <w:spacing w:val="-3"/>
                <w:sz w:val="20"/>
                <w:szCs w:val="20"/>
              </w:rPr>
              <w:t>masie min. 9 ton</w:t>
            </w:r>
            <w:r w:rsidRPr="004F760C">
              <w:rPr>
                <w:rFonts w:asciiTheme="minorHAnsi" w:hAnsiTheme="minorHAnsi" w:cstheme="minorHAnsi"/>
                <w:color w:val="auto"/>
                <w:sz w:val="20"/>
                <w:szCs w:val="20"/>
              </w:rPr>
              <w:t>.</w:t>
            </w:r>
          </w:p>
        </w:tc>
      </w:tr>
      <w:tr w:rsidR="004F760C" w:rsidRPr="004F760C" w14:paraId="58C4FB50" w14:textId="77777777" w:rsidTr="00D965C7">
        <w:tc>
          <w:tcPr>
            <w:tcW w:w="709" w:type="dxa"/>
            <w:vAlign w:val="center"/>
          </w:tcPr>
          <w:p w14:paraId="65065B7D" w14:textId="77777777" w:rsidR="007A0E5E" w:rsidRPr="004F760C" w:rsidRDefault="007A0E5E" w:rsidP="00876939">
            <w:pPr>
              <w:jc w:val="center"/>
              <w:rPr>
                <w:rFonts w:cstheme="minorHAnsi"/>
                <w:sz w:val="20"/>
                <w:szCs w:val="20"/>
              </w:rPr>
            </w:pPr>
            <w:r w:rsidRPr="004F760C">
              <w:rPr>
                <w:rFonts w:cstheme="minorHAnsi"/>
                <w:sz w:val="20"/>
                <w:szCs w:val="20"/>
              </w:rPr>
              <w:lastRenderedPageBreak/>
              <w:t>2.14</w:t>
            </w:r>
          </w:p>
        </w:tc>
        <w:tc>
          <w:tcPr>
            <w:tcW w:w="8647" w:type="dxa"/>
          </w:tcPr>
          <w:p w14:paraId="3FF0B8A1"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 xml:space="preserve">Kolor pojazdu: </w:t>
            </w:r>
          </w:p>
          <w:p w14:paraId="10E7D9C0" w14:textId="77777777" w:rsidR="007A0E5E" w:rsidRPr="004F760C" w:rsidRDefault="007A0E5E" w:rsidP="00876939">
            <w:pPr>
              <w:jc w:val="both"/>
              <w:rPr>
                <w:rFonts w:cstheme="minorHAnsi"/>
                <w:sz w:val="20"/>
                <w:szCs w:val="20"/>
              </w:rPr>
            </w:pPr>
            <w:r w:rsidRPr="004F760C">
              <w:rPr>
                <w:rFonts w:cstheme="minorHAnsi"/>
                <w:sz w:val="20"/>
                <w:szCs w:val="20"/>
              </w:rPr>
              <w:t xml:space="preserve">- nadwozie samochodu – RAL 3000,  </w:t>
            </w:r>
          </w:p>
          <w:p w14:paraId="29994563" w14:textId="77777777" w:rsidR="007A0E5E" w:rsidRPr="004F760C" w:rsidRDefault="007A0E5E" w:rsidP="00876939">
            <w:pPr>
              <w:jc w:val="both"/>
              <w:rPr>
                <w:rFonts w:cstheme="minorHAnsi"/>
                <w:sz w:val="20"/>
                <w:szCs w:val="20"/>
              </w:rPr>
            </w:pPr>
            <w:r w:rsidRPr="004F760C">
              <w:rPr>
                <w:rFonts w:cstheme="minorHAnsi"/>
                <w:sz w:val="20"/>
                <w:szCs w:val="20"/>
              </w:rPr>
              <w:t xml:space="preserve">- żaluzje skrytek w kolorze naturalnego aluminium, </w:t>
            </w:r>
          </w:p>
          <w:p w14:paraId="7807A800" w14:textId="77777777" w:rsidR="007A0E5E" w:rsidRPr="004F760C" w:rsidRDefault="007A0E5E" w:rsidP="00876939">
            <w:pPr>
              <w:jc w:val="both"/>
              <w:rPr>
                <w:rFonts w:cstheme="minorHAnsi"/>
                <w:b/>
                <w:bCs/>
                <w:sz w:val="20"/>
                <w:szCs w:val="20"/>
              </w:rPr>
            </w:pPr>
            <w:r w:rsidRPr="004F760C">
              <w:rPr>
                <w:rFonts w:cstheme="minorHAnsi"/>
                <w:sz w:val="20"/>
                <w:szCs w:val="20"/>
              </w:rPr>
              <w:t>- błotniki i zderzaki – białe</w:t>
            </w:r>
          </w:p>
        </w:tc>
      </w:tr>
      <w:tr w:rsidR="004F760C" w:rsidRPr="004F760C" w14:paraId="6F3889E2" w14:textId="77777777" w:rsidTr="00D965C7">
        <w:tc>
          <w:tcPr>
            <w:tcW w:w="709" w:type="dxa"/>
            <w:vAlign w:val="center"/>
          </w:tcPr>
          <w:p w14:paraId="17EA1AE2" w14:textId="77777777" w:rsidR="007A0E5E" w:rsidRPr="004F760C" w:rsidRDefault="007A0E5E" w:rsidP="00876939">
            <w:pPr>
              <w:jc w:val="center"/>
              <w:rPr>
                <w:rFonts w:cstheme="minorHAnsi"/>
                <w:sz w:val="20"/>
                <w:szCs w:val="20"/>
              </w:rPr>
            </w:pPr>
            <w:r w:rsidRPr="004F760C">
              <w:rPr>
                <w:rFonts w:cstheme="minorHAnsi"/>
                <w:sz w:val="20"/>
                <w:szCs w:val="20"/>
              </w:rPr>
              <w:t>2.15</w:t>
            </w:r>
          </w:p>
        </w:tc>
        <w:tc>
          <w:tcPr>
            <w:tcW w:w="8647" w:type="dxa"/>
          </w:tcPr>
          <w:p w14:paraId="6A4B8BA1" w14:textId="3E05F91D" w:rsidR="007A0E5E" w:rsidRPr="004F760C" w:rsidRDefault="007A0E5E" w:rsidP="00876939">
            <w:pPr>
              <w:pStyle w:val="Default"/>
              <w:jc w:val="both"/>
              <w:rPr>
                <w:rFonts w:asciiTheme="minorHAnsi" w:hAnsiTheme="minorHAnsi" w:cstheme="minorHAnsi"/>
                <w:b/>
                <w:bCs/>
                <w:color w:val="auto"/>
                <w:sz w:val="20"/>
                <w:szCs w:val="20"/>
              </w:rPr>
            </w:pPr>
            <w:r w:rsidRPr="004F760C">
              <w:rPr>
                <w:rFonts w:asciiTheme="minorHAnsi" w:hAnsiTheme="minorHAnsi" w:cstheme="minorHAnsi"/>
                <w:color w:val="auto"/>
                <w:sz w:val="20"/>
                <w:szCs w:val="20"/>
              </w:rPr>
              <w:t>Instalacja elektryczna w kabinie kierowcy wyposażona w  oświetlenie  do czytania mapy dla pozycji dowódcy. W kabinie pomiędzy siedzeniem dowódcy i kierowcy, zamontowany podest do radiostacji przenośnych i latarek z wyłącznikiem i zabezpieczeniem załączania, z dwoma gniazdami do zapalniczek, umożliwiającym podłączenie ładowarek do radiotelefonów  i latarek , oraz w reflektor ręczny typu LED do oświetlenia numerów budynków.</w:t>
            </w:r>
          </w:p>
        </w:tc>
      </w:tr>
      <w:tr w:rsidR="004F760C" w:rsidRPr="004F760C" w14:paraId="6A3156EC" w14:textId="77777777" w:rsidTr="00D965C7">
        <w:tc>
          <w:tcPr>
            <w:tcW w:w="709" w:type="dxa"/>
            <w:shd w:val="clear" w:color="auto" w:fill="BDD6EE" w:themeFill="accent1" w:themeFillTint="66"/>
            <w:vAlign w:val="center"/>
          </w:tcPr>
          <w:p w14:paraId="670EA09B" w14:textId="77777777" w:rsidR="007A0E5E" w:rsidRPr="004F760C" w:rsidRDefault="007A0E5E" w:rsidP="00876939">
            <w:pPr>
              <w:jc w:val="center"/>
              <w:rPr>
                <w:rFonts w:cstheme="minorHAnsi"/>
                <w:b/>
                <w:bCs/>
                <w:sz w:val="20"/>
                <w:szCs w:val="20"/>
              </w:rPr>
            </w:pPr>
            <w:r w:rsidRPr="004F760C">
              <w:rPr>
                <w:rFonts w:cstheme="minorHAnsi"/>
                <w:b/>
                <w:bCs/>
                <w:sz w:val="20"/>
                <w:szCs w:val="20"/>
              </w:rPr>
              <w:t>3</w:t>
            </w:r>
          </w:p>
        </w:tc>
        <w:tc>
          <w:tcPr>
            <w:tcW w:w="8647" w:type="dxa"/>
            <w:shd w:val="clear" w:color="auto" w:fill="BDD6EE" w:themeFill="accent1" w:themeFillTint="66"/>
          </w:tcPr>
          <w:p w14:paraId="37343DBD" w14:textId="77777777" w:rsidR="007A0E5E" w:rsidRPr="004F760C" w:rsidRDefault="007A0E5E" w:rsidP="00876939">
            <w:pPr>
              <w:jc w:val="both"/>
              <w:rPr>
                <w:rFonts w:cstheme="minorHAnsi"/>
                <w:b/>
                <w:bCs/>
                <w:sz w:val="20"/>
                <w:szCs w:val="20"/>
              </w:rPr>
            </w:pPr>
            <w:r w:rsidRPr="004F760C">
              <w:rPr>
                <w:rFonts w:cstheme="minorHAnsi"/>
                <w:b/>
                <w:bCs/>
                <w:sz w:val="20"/>
                <w:szCs w:val="20"/>
              </w:rPr>
              <w:t>Zabudowa pożarnicza</w:t>
            </w:r>
          </w:p>
        </w:tc>
      </w:tr>
      <w:tr w:rsidR="004F760C" w:rsidRPr="004F760C" w14:paraId="6C97A11D" w14:textId="77777777" w:rsidTr="00D965C7">
        <w:tc>
          <w:tcPr>
            <w:tcW w:w="709" w:type="dxa"/>
            <w:vAlign w:val="center"/>
          </w:tcPr>
          <w:p w14:paraId="01E07EB8" w14:textId="77777777" w:rsidR="007A0E5E" w:rsidRPr="004F760C" w:rsidRDefault="007A0E5E" w:rsidP="00876939">
            <w:pPr>
              <w:jc w:val="center"/>
              <w:rPr>
                <w:rFonts w:cstheme="minorHAnsi"/>
                <w:sz w:val="20"/>
                <w:szCs w:val="20"/>
              </w:rPr>
            </w:pPr>
            <w:r w:rsidRPr="004F760C">
              <w:rPr>
                <w:rFonts w:cstheme="minorHAnsi"/>
                <w:sz w:val="20"/>
                <w:szCs w:val="20"/>
              </w:rPr>
              <w:t>3.1</w:t>
            </w:r>
          </w:p>
        </w:tc>
        <w:tc>
          <w:tcPr>
            <w:tcW w:w="8647" w:type="dxa"/>
          </w:tcPr>
          <w:p w14:paraId="1C6A0A4D" w14:textId="77777777" w:rsidR="007A0E5E" w:rsidRPr="004F760C" w:rsidRDefault="007A0E5E" w:rsidP="00876939">
            <w:pPr>
              <w:jc w:val="both"/>
              <w:rPr>
                <w:rFonts w:cstheme="minorHAnsi"/>
                <w:sz w:val="20"/>
                <w:szCs w:val="20"/>
              </w:rPr>
            </w:pPr>
            <w:r w:rsidRPr="004F760C">
              <w:rPr>
                <w:rFonts w:cstheme="minorHAnsi"/>
                <w:sz w:val="20"/>
                <w:szCs w:val="20"/>
              </w:rPr>
              <w:t>Zabudowa wykonana z materiałów odpornych na korozję. Rama i konstrukcja ze stali nierdzewnej lub aluminium, poszycie z aluminium  i materiałów kompozytowych.</w:t>
            </w:r>
          </w:p>
          <w:p w14:paraId="2B19DAF5" w14:textId="77777777" w:rsidR="007A0E5E" w:rsidRPr="004F760C" w:rsidRDefault="007A0E5E" w:rsidP="00876939">
            <w:pPr>
              <w:jc w:val="both"/>
              <w:rPr>
                <w:rFonts w:cstheme="minorHAnsi"/>
                <w:strike/>
                <w:sz w:val="20"/>
                <w:szCs w:val="20"/>
              </w:rPr>
            </w:pPr>
            <w:r w:rsidRPr="004F760C">
              <w:rPr>
                <w:rFonts w:cstheme="minorHAnsi"/>
                <w:sz w:val="20"/>
                <w:szCs w:val="20"/>
              </w:rPr>
              <w:t>Nadkola tylne nadwozia, wykonane z materiałów kompozytowych</w:t>
            </w:r>
          </w:p>
          <w:p w14:paraId="19F1AF37" w14:textId="77777777" w:rsidR="007A0E5E" w:rsidRPr="004F760C" w:rsidRDefault="007A0E5E" w:rsidP="00876939">
            <w:pPr>
              <w:jc w:val="both"/>
              <w:rPr>
                <w:rFonts w:cstheme="minorHAnsi"/>
                <w:sz w:val="20"/>
                <w:szCs w:val="20"/>
              </w:rPr>
            </w:pPr>
            <w:r w:rsidRPr="004F760C">
              <w:rPr>
                <w:rFonts w:cstheme="minorHAnsi"/>
                <w:sz w:val="20"/>
                <w:szCs w:val="20"/>
              </w:rPr>
              <w:t>Wewnętrzne pionowe poszycia skrytek wyłożone  anodowaną  gładką blachą aluminiową.</w:t>
            </w:r>
          </w:p>
          <w:p w14:paraId="67DB8C06" w14:textId="77777777" w:rsidR="007A0E5E" w:rsidRPr="004F760C" w:rsidRDefault="007A0E5E" w:rsidP="00876939">
            <w:pPr>
              <w:jc w:val="both"/>
              <w:rPr>
                <w:rFonts w:cstheme="minorHAnsi"/>
                <w:b/>
                <w:bCs/>
                <w:sz w:val="20"/>
                <w:szCs w:val="20"/>
              </w:rPr>
            </w:pPr>
            <w:r w:rsidRPr="004F760C">
              <w:rPr>
                <w:rFonts w:cstheme="minorHAnsi"/>
                <w:sz w:val="20"/>
                <w:szCs w:val="20"/>
              </w:rPr>
              <w:t>Spody schowków  wyłożone gładką blachą  nierdzewną, lub kwasoodporną, odporną na uszkodzenia mechaniczne .</w:t>
            </w:r>
          </w:p>
        </w:tc>
      </w:tr>
      <w:tr w:rsidR="004F760C" w:rsidRPr="004F760C" w14:paraId="1B713D3B" w14:textId="77777777" w:rsidTr="00D965C7">
        <w:tc>
          <w:tcPr>
            <w:tcW w:w="709" w:type="dxa"/>
            <w:vAlign w:val="center"/>
          </w:tcPr>
          <w:p w14:paraId="100CB4B3" w14:textId="77777777" w:rsidR="007A0E5E" w:rsidRPr="004F760C" w:rsidRDefault="007A0E5E" w:rsidP="00876939">
            <w:pPr>
              <w:jc w:val="center"/>
              <w:rPr>
                <w:rFonts w:cstheme="minorHAnsi"/>
                <w:sz w:val="20"/>
                <w:szCs w:val="20"/>
              </w:rPr>
            </w:pPr>
            <w:r w:rsidRPr="004F760C">
              <w:rPr>
                <w:rFonts w:cstheme="minorHAnsi"/>
                <w:sz w:val="20"/>
                <w:szCs w:val="20"/>
              </w:rPr>
              <w:t>3.2</w:t>
            </w:r>
          </w:p>
        </w:tc>
        <w:tc>
          <w:tcPr>
            <w:tcW w:w="8647" w:type="dxa"/>
          </w:tcPr>
          <w:p w14:paraId="527CDE84" w14:textId="77777777" w:rsidR="007A0E5E" w:rsidRPr="004F760C" w:rsidRDefault="007A0E5E" w:rsidP="00876939">
            <w:pPr>
              <w:jc w:val="both"/>
              <w:rPr>
                <w:rFonts w:cstheme="minorHAnsi"/>
                <w:b/>
                <w:bCs/>
                <w:sz w:val="20"/>
                <w:szCs w:val="20"/>
              </w:rPr>
            </w:pPr>
            <w:r w:rsidRPr="004F760C">
              <w:rPr>
                <w:rFonts w:cstheme="minorHAnsi"/>
                <w:sz w:val="20"/>
                <w:szCs w:val="20"/>
              </w:rPr>
              <w:t>Drabinka, ułatwiająca wejście na dach, umieszczona z tyłu pojazdu po prawej stronie, w górnej części zabudowy, zamontowane poręcze ułatwiające wchodzenie Szczeble w wykonaniu antypoślizgowym.</w:t>
            </w:r>
          </w:p>
        </w:tc>
      </w:tr>
      <w:tr w:rsidR="004F760C" w:rsidRPr="004F760C" w14:paraId="3EC30DFA" w14:textId="77777777" w:rsidTr="00D965C7">
        <w:tc>
          <w:tcPr>
            <w:tcW w:w="709" w:type="dxa"/>
            <w:vAlign w:val="center"/>
          </w:tcPr>
          <w:p w14:paraId="6246BAA7" w14:textId="77777777" w:rsidR="007A0E5E" w:rsidRPr="004F760C" w:rsidRDefault="007A0E5E" w:rsidP="00876939">
            <w:pPr>
              <w:jc w:val="center"/>
              <w:rPr>
                <w:rFonts w:cstheme="minorHAnsi"/>
                <w:sz w:val="20"/>
                <w:szCs w:val="20"/>
              </w:rPr>
            </w:pPr>
            <w:r w:rsidRPr="004F760C">
              <w:rPr>
                <w:rFonts w:cstheme="minorHAnsi"/>
                <w:sz w:val="20"/>
                <w:szCs w:val="20"/>
              </w:rPr>
              <w:t>3.3</w:t>
            </w:r>
          </w:p>
        </w:tc>
        <w:tc>
          <w:tcPr>
            <w:tcW w:w="8647" w:type="dxa"/>
          </w:tcPr>
          <w:p w14:paraId="4E7377AD" w14:textId="77777777" w:rsidR="007A0E5E" w:rsidRPr="004F760C" w:rsidRDefault="007A0E5E" w:rsidP="00876939">
            <w:pPr>
              <w:jc w:val="both"/>
              <w:rPr>
                <w:rFonts w:cstheme="minorHAnsi"/>
                <w:b/>
                <w:bCs/>
                <w:sz w:val="20"/>
                <w:szCs w:val="20"/>
              </w:rPr>
            </w:pPr>
            <w:r w:rsidRPr="004F760C">
              <w:rPr>
                <w:rFonts w:cstheme="minorHAnsi"/>
                <w:sz w:val="20"/>
                <w:szCs w:val="20"/>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p>
        </w:tc>
      </w:tr>
      <w:tr w:rsidR="004F760C" w:rsidRPr="004F760C" w14:paraId="2A41254B" w14:textId="77777777" w:rsidTr="00D965C7">
        <w:tc>
          <w:tcPr>
            <w:tcW w:w="709" w:type="dxa"/>
            <w:vAlign w:val="center"/>
          </w:tcPr>
          <w:p w14:paraId="5BFBF966" w14:textId="77777777" w:rsidR="007A0E5E" w:rsidRPr="004F760C" w:rsidRDefault="007A0E5E" w:rsidP="00876939">
            <w:pPr>
              <w:jc w:val="center"/>
              <w:rPr>
                <w:rFonts w:cstheme="minorHAnsi"/>
                <w:sz w:val="20"/>
                <w:szCs w:val="20"/>
              </w:rPr>
            </w:pPr>
            <w:r w:rsidRPr="004F760C">
              <w:rPr>
                <w:rFonts w:cstheme="minorHAnsi"/>
                <w:sz w:val="20"/>
                <w:szCs w:val="20"/>
              </w:rPr>
              <w:t>3.4</w:t>
            </w:r>
          </w:p>
        </w:tc>
        <w:tc>
          <w:tcPr>
            <w:tcW w:w="8647" w:type="dxa"/>
          </w:tcPr>
          <w:p w14:paraId="6C9BA621" w14:textId="77777777" w:rsidR="007A0E5E" w:rsidRPr="004F760C" w:rsidRDefault="007A0E5E" w:rsidP="00876939">
            <w:pPr>
              <w:jc w:val="both"/>
              <w:rPr>
                <w:rFonts w:cstheme="minorHAnsi"/>
                <w:b/>
                <w:bCs/>
                <w:sz w:val="20"/>
                <w:szCs w:val="20"/>
              </w:rPr>
            </w:pPr>
            <w:r w:rsidRPr="004F760C">
              <w:rPr>
                <w:rFonts w:cstheme="minorHAnsi"/>
                <w:sz w:val="20"/>
                <w:szCs w:val="20"/>
              </w:rPr>
              <w:t>Uchwyty, klamki wszystkich urządzeń pojazdu, drzwi żaluzjowych, szuflad, podestów i tac muszą być tak skonstruowane, aby możliwa była ich obsługa w rękawicach.</w:t>
            </w:r>
          </w:p>
        </w:tc>
      </w:tr>
      <w:tr w:rsidR="004F760C" w:rsidRPr="004F760C" w14:paraId="7143D9B5" w14:textId="77777777" w:rsidTr="00D965C7">
        <w:tc>
          <w:tcPr>
            <w:tcW w:w="709" w:type="dxa"/>
            <w:vAlign w:val="center"/>
          </w:tcPr>
          <w:p w14:paraId="204077E7" w14:textId="77777777" w:rsidR="007A0E5E" w:rsidRPr="004F760C" w:rsidRDefault="007A0E5E" w:rsidP="00876939">
            <w:pPr>
              <w:jc w:val="center"/>
              <w:rPr>
                <w:rFonts w:cstheme="minorHAnsi"/>
                <w:sz w:val="20"/>
                <w:szCs w:val="20"/>
              </w:rPr>
            </w:pPr>
            <w:r w:rsidRPr="004F760C">
              <w:rPr>
                <w:rFonts w:cstheme="minorHAnsi"/>
                <w:sz w:val="20"/>
                <w:szCs w:val="20"/>
              </w:rPr>
              <w:t>3.5</w:t>
            </w:r>
          </w:p>
        </w:tc>
        <w:tc>
          <w:tcPr>
            <w:tcW w:w="8647" w:type="dxa"/>
          </w:tcPr>
          <w:p w14:paraId="6444A199"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 xml:space="preserve">Skrytki na sprzęt oraz przedział autopompy muszą być wyposażone w oświetlenie, listwy - LED, umieszczone pionowo po obu stronach każdego schowka, przy prowadnicy żaluzji, włączane automatycznie po otwarciu  skrytki. </w:t>
            </w:r>
          </w:p>
          <w:p w14:paraId="37F84BC4" w14:textId="77777777" w:rsidR="007A0E5E" w:rsidRPr="004F760C" w:rsidRDefault="007A0E5E" w:rsidP="00876939">
            <w:pPr>
              <w:pStyle w:val="Tekstpodstawowy"/>
              <w:spacing w:after="0"/>
              <w:jc w:val="both"/>
              <w:rPr>
                <w:rFonts w:asciiTheme="minorHAnsi" w:hAnsiTheme="minorHAnsi" w:cstheme="minorHAnsi"/>
                <w:sz w:val="20"/>
                <w:szCs w:val="20"/>
              </w:rPr>
            </w:pPr>
            <w:r w:rsidRPr="004F760C">
              <w:rPr>
                <w:rFonts w:asciiTheme="minorHAnsi" w:hAnsiTheme="minorHAnsi" w:cstheme="minorHAnsi"/>
                <w:sz w:val="20"/>
                <w:szCs w:val="20"/>
              </w:rPr>
              <w:t>Pojazd posiada oświetlenie pola pracy wokół samochodu składające się z:</w:t>
            </w:r>
          </w:p>
          <w:p w14:paraId="4B7F683B" w14:textId="77777777" w:rsidR="007A0E5E" w:rsidRPr="004F760C" w:rsidRDefault="007A0E5E" w:rsidP="00876939">
            <w:pPr>
              <w:pStyle w:val="Tekstpodstawowy"/>
              <w:spacing w:after="0"/>
              <w:jc w:val="both"/>
              <w:rPr>
                <w:rFonts w:asciiTheme="minorHAnsi" w:hAnsiTheme="minorHAnsi" w:cstheme="minorHAnsi"/>
                <w:sz w:val="20"/>
                <w:szCs w:val="20"/>
              </w:rPr>
            </w:pPr>
            <w:r w:rsidRPr="004F760C">
              <w:rPr>
                <w:rFonts w:asciiTheme="minorHAnsi" w:hAnsiTheme="minorHAnsi" w:cstheme="minorHAnsi"/>
                <w:sz w:val="20"/>
                <w:szCs w:val="20"/>
              </w:rPr>
              <w:t>- listew LED, zamontowanych w profilu aluminiowym nad żaluzjami na całej długości nadwozia, do oświetlenia bocznego z obu stron  nadwozia i oświetlenia podestów, zapewniające bezpieczeństwo obsługi.</w:t>
            </w:r>
          </w:p>
          <w:p w14:paraId="71CE8AF4" w14:textId="77777777" w:rsidR="007A0E5E" w:rsidRPr="004F760C" w:rsidRDefault="007A0E5E" w:rsidP="00876939">
            <w:pPr>
              <w:pStyle w:val="Tekstpodstawowy"/>
              <w:spacing w:after="0"/>
              <w:jc w:val="both"/>
              <w:rPr>
                <w:rFonts w:asciiTheme="minorHAnsi" w:hAnsiTheme="minorHAnsi" w:cstheme="minorHAnsi"/>
                <w:sz w:val="20"/>
                <w:szCs w:val="20"/>
              </w:rPr>
            </w:pPr>
            <w:r w:rsidRPr="004F760C">
              <w:rPr>
                <w:rFonts w:asciiTheme="minorHAnsi" w:hAnsiTheme="minorHAnsi" w:cstheme="minorHAnsi"/>
                <w:sz w:val="20"/>
                <w:szCs w:val="20"/>
              </w:rPr>
              <w:t xml:space="preserve">-oraz trzech dodatkowych lamp bocznych do oświetlenia dalszego pola pracy, zamontowanych nad każdą żaluzją (wbudowanych w kompozytowe balustrady boczne dachu). </w:t>
            </w:r>
          </w:p>
          <w:p w14:paraId="1BB5A595" w14:textId="77777777" w:rsidR="007A0E5E" w:rsidRPr="004F760C" w:rsidRDefault="007A0E5E" w:rsidP="00876939">
            <w:pPr>
              <w:pStyle w:val="Tekstpodstawowy"/>
              <w:spacing w:after="0"/>
              <w:ind w:right="-57"/>
              <w:jc w:val="both"/>
              <w:rPr>
                <w:rFonts w:asciiTheme="minorHAnsi" w:hAnsiTheme="minorHAnsi" w:cstheme="minorHAnsi"/>
                <w:sz w:val="20"/>
                <w:szCs w:val="20"/>
              </w:rPr>
            </w:pPr>
            <w:r w:rsidRPr="004F760C">
              <w:rPr>
                <w:rFonts w:asciiTheme="minorHAnsi" w:hAnsiTheme="minorHAnsi" w:cstheme="minorHAnsi"/>
                <w:sz w:val="20"/>
                <w:szCs w:val="20"/>
              </w:rPr>
              <w:t>Załączanie oświetlenia zewnętrznego musi być możliwe , z kabiny kierowcy i  z przedziału autopompy</w:t>
            </w:r>
          </w:p>
          <w:p w14:paraId="229E112F" w14:textId="77777777" w:rsidR="007A0E5E" w:rsidRPr="004F760C" w:rsidRDefault="007A0E5E" w:rsidP="00876939">
            <w:pPr>
              <w:pStyle w:val="Tekstpodstawowy"/>
              <w:spacing w:after="0"/>
              <w:ind w:right="-57"/>
              <w:jc w:val="both"/>
              <w:rPr>
                <w:rFonts w:asciiTheme="minorHAnsi" w:hAnsiTheme="minorHAnsi" w:cstheme="minorHAnsi"/>
                <w:sz w:val="20"/>
                <w:szCs w:val="20"/>
              </w:rPr>
            </w:pPr>
            <w:r w:rsidRPr="004F760C">
              <w:rPr>
                <w:rFonts w:asciiTheme="minorHAnsi" w:hAnsiTheme="minorHAnsi" w:cstheme="minorHAnsi"/>
                <w:sz w:val="20"/>
                <w:szCs w:val="20"/>
              </w:rPr>
              <w:t>Przy cofaniu pojazdu musi być ,automatycznie  załączanie  całości oświetlenia zewnętrznego, po włączeniu biegu wstecznego.</w:t>
            </w:r>
          </w:p>
          <w:p w14:paraId="2505F990" w14:textId="77777777" w:rsidR="007A0E5E" w:rsidRPr="004F760C" w:rsidRDefault="007A0E5E" w:rsidP="00876939">
            <w:pPr>
              <w:jc w:val="both"/>
              <w:rPr>
                <w:rFonts w:cstheme="minorHAnsi"/>
                <w:b/>
                <w:bCs/>
                <w:sz w:val="20"/>
                <w:szCs w:val="20"/>
              </w:rPr>
            </w:pPr>
            <w:r w:rsidRPr="004F760C">
              <w:rPr>
                <w:rFonts w:cstheme="minorHAnsi"/>
                <w:sz w:val="20"/>
                <w:szCs w:val="20"/>
              </w:rPr>
              <w:t xml:space="preserve">Z tyłu pojazdu w dolnej części po obu stronach pojazdu zamontowane </w:t>
            </w:r>
            <w:proofErr w:type="spellStart"/>
            <w:r w:rsidRPr="004F760C">
              <w:rPr>
                <w:rFonts w:cstheme="minorHAnsi"/>
                <w:sz w:val="20"/>
                <w:szCs w:val="20"/>
              </w:rPr>
              <w:t>obrysówki</w:t>
            </w:r>
            <w:proofErr w:type="spellEnd"/>
            <w:r w:rsidRPr="004F760C">
              <w:rPr>
                <w:rFonts w:cstheme="minorHAnsi"/>
                <w:sz w:val="20"/>
                <w:szCs w:val="20"/>
              </w:rPr>
              <w:t xml:space="preserve"> LED widoczne w lusterkach wstecznych kierowcy.</w:t>
            </w:r>
          </w:p>
        </w:tc>
      </w:tr>
      <w:tr w:rsidR="004F760C" w:rsidRPr="004F760C" w14:paraId="465B720B" w14:textId="77777777" w:rsidTr="00D965C7">
        <w:tc>
          <w:tcPr>
            <w:tcW w:w="709" w:type="dxa"/>
            <w:vAlign w:val="center"/>
          </w:tcPr>
          <w:p w14:paraId="5303F122" w14:textId="77777777" w:rsidR="007A0E5E" w:rsidRPr="004F760C" w:rsidRDefault="007A0E5E" w:rsidP="00876939">
            <w:pPr>
              <w:jc w:val="center"/>
              <w:rPr>
                <w:rFonts w:cstheme="minorHAnsi"/>
                <w:sz w:val="20"/>
                <w:szCs w:val="20"/>
              </w:rPr>
            </w:pPr>
            <w:r w:rsidRPr="004F760C">
              <w:rPr>
                <w:rFonts w:cstheme="minorHAnsi"/>
                <w:sz w:val="20"/>
                <w:szCs w:val="20"/>
              </w:rPr>
              <w:t>3.6</w:t>
            </w:r>
          </w:p>
        </w:tc>
        <w:tc>
          <w:tcPr>
            <w:tcW w:w="8647" w:type="dxa"/>
          </w:tcPr>
          <w:p w14:paraId="59469345" w14:textId="77777777" w:rsidR="007A0E5E" w:rsidRPr="004F760C" w:rsidRDefault="007A0E5E" w:rsidP="00876939">
            <w:pPr>
              <w:pStyle w:val="Tekstpodstawowy"/>
              <w:spacing w:after="0"/>
              <w:ind w:right="-57"/>
              <w:jc w:val="both"/>
              <w:rPr>
                <w:rFonts w:asciiTheme="minorHAnsi" w:hAnsiTheme="minorHAnsi" w:cstheme="minorHAnsi"/>
                <w:sz w:val="20"/>
                <w:szCs w:val="20"/>
              </w:rPr>
            </w:pPr>
            <w:r w:rsidRPr="004F760C">
              <w:rPr>
                <w:rFonts w:asciiTheme="minorHAnsi" w:hAnsiTheme="minorHAnsi" w:cstheme="minorHAnsi"/>
                <w:sz w:val="20"/>
                <w:szCs w:val="20"/>
              </w:rPr>
              <w:t xml:space="preserve">Główny wyłącznik oświetlenia skrytek zlokalizowany w kabinie kierowcy. </w:t>
            </w:r>
          </w:p>
          <w:p w14:paraId="038CA9D1" w14:textId="77777777" w:rsidR="007A0E5E" w:rsidRPr="004F760C" w:rsidRDefault="007A0E5E" w:rsidP="00876939">
            <w:pPr>
              <w:jc w:val="both"/>
              <w:rPr>
                <w:rFonts w:cstheme="minorHAnsi"/>
                <w:b/>
                <w:bCs/>
                <w:sz w:val="20"/>
                <w:szCs w:val="20"/>
              </w:rPr>
            </w:pPr>
            <w:r w:rsidRPr="004F760C">
              <w:rPr>
                <w:rFonts w:cstheme="minorHAnsi"/>
                <w:sz w:val="20"/>
                <w:szCs w:val="20"/>
              </w:rPr>
              <w:t>W kabinie zainstalowany włącznik do  załączenia oświetlenia zewnętrznego, z możliwością sterowania  oświetleniem z tablicy autopompy.</w:t>
            </w:r>
          </w:p>
        </w:tc>
      </w:tr>
      <w:tr w:rsidR="004F760C" w:rsidRPr="004F760C" w14:paraId="73E1C2E4" w14:textId="77777777" w:rsidTr="00D965C7">
        <w:tc>
          <w:tcPr>
            <w:tcW w:w="709" w:type="dxa"/>
            <w:vAlign w:val="center"/>
          </w:tcPr>
          <w:p w14:paraId="3D32F5E6" w14:textId="77777777" w:rsidR="007A0E5E" w:rsidRPr="004F760C" w:rsidRDefault="007A0E5E" w:rsidP="00876939">
            <w:pPr>
              <w:jc w:val="center"/>
              <w:rPr>
                <w:rFonts w:cstheme="minorHAnsi"/>
                <w:sz w:val="20"/>
                <w:szCs w:val="20"/>
              </w:rPr>
            </w:pPr>
            <w:r w:rsidRPr="004F760C">
              <w:rPr>
                <w:rFonts w:cstheme="minorHAnsi"/>
                <w:sz w:val="20"/>
                <w:szCs w:val="20"/>
              </w:rPr>
              <w:t>3.7</w:t>
            </w:r>
          </w:p>
        </w:tc>
        <w:tc>
          <w:tcPr>
            <w:tcW w:w="8647" w:type="dxa"/>
          </w:tcPr>
          <w:p w14:paraId="67105397"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14:paraId="7863BC4A" w14:textId="77777777" w:rsidR="007A0E5E" w:rsidRPr="004F760C" w:rsidRDefault="007A0E5E" w:rsidP="00876939">
            <w:pPr>
              <w:tabs>
                <w:tab w:val="left" w:pos="312"/>
                <w:tab w:val="left" w:pos="921"/>
                <w:tab w:val="left" w:pos="6513"/>
                <w:tab w:val="left" w:pos="8543"/>
                <w:tab w:val="left" w:pos="14730"/>
              </w:tabs>
              <w:jc w:val="both"/>
              <w:rPr>
                <w:rFonts w:cstheme="minorHAnsi"/>
                <w:sz w:val="20"/>
                <w:szCs w:val="20"/>
              </w:rPr>
            </w:pPr>
            <w:r w:rsidRPr="004F760C">
              <w:rPr>
                <w:rFonts w:cstheme="minorHAnsi"/>
                <w:sz w:val="20"/>
                <w:szCs w:val="20"/>
              </w:rPr>
              <w:t>-Dodatkowo wymagane podesty ze wspomaganym systemem teleskopowym na całej długości zabudowy pod wszystkimi schowkami bocznymi zabudowy, w tym nad kołami tylnymi.</w:t>
            </w:r>
          </w:p>
          <w:p w14:paraId="253B6D6D" w14:textId="77777777" w:rsidR="007A0E5E" w:rsidRPr="004F760C" w:rsidRDefault="007A0E5E" w:rsidP="00876939">
            <w:pPr>
              <w:jc w:val="both"/>
              <w:rPr>
                <w:rFonts w:cstheme="minorHAnsi"/>
                <w:b/>
                <w:bCs/>
                <w:sz w:val="20"/>
                <w:szCs w:val="20"/>
              </w:rPr>
            </w:pPr>
            <w:r w:rsidRPr="004F760C">
              <w:rPr>
                <w:rFonts w:cstheme="minorHAnsi"/>
                <w:sz w:val="20"/>
                <w:szCs w:val="20"/>
              </w:rPr>
              <w:t>Dolne podesty odchylane ,powinny być blokowane po zamknięciu przez opuszczone żaluzje, uniemożliwiające otwarcie podczas jazdy</w:t>
            </w:r>
            <w:r w:rsidRPr="004F760C">
              <w:rPr>
                <w:rFonts w:cstheme="minorHAnsi"/>
                <w:b/>
                <w:bCs/>
                <w:sz w:val="20"/>
                <w:szCs w:val="20"/>
              </w:rPr>
              <w:t xml:space="preserve">. </w:t>
            </w:r>
            <w:r w:rsidRPr="004F760C">
              <w:rPr>
                <w:rFonts w:cstheme="minorHAnsi"/>
                <w:sz w:val="20"/>
                <w:szCs w:val="20"/>
              </w:rPr>
              <w:t xml:space="preserve"> </w:t>
            </w:r>
          </w:p>
        </w:tc>
      </w:tr>
      <w:tr w:rsidR="004F760C" w:rsidRPr="004F760C" w14:paraId="5F93BFD4" w14:textId="77777777" w:rsidTr="00D965C7">
        <w:tc>
          <w:tcPr>
            <w:tcW w:w="709" w:type="dxa"/>
            <w:vAlign w:val="center"/>
          </w:tcPr>
          <w:p w14:paraId="36FE8BEE" w14:textId="77777777" w:rsidR="007A0E5E" w:rsidRPr="004F760C" w:rsidRDefault="007A0E5E" w:rsidP="00876939">
            <w:pPr>
              <w:jc w:val="center"/>
              <w:rPr>
                <w:rFonts w:cstheme="minorHAnsi"/>
                <w:sz w:val="20"/>
                <w:szCs w:val="20"/>
              </w:rPr>
            </w:pPr>
            <w:r w:rsidRPr="004F760C">
              <w:rPr>
                <w:rFonts w:cstheme="minorHAnsi"/>
                <w:sz w:val="20"/>
                <w:szCs w:val="20"/>
              </w:rPr>
              <w:t>3.8</w:t>
            </w:r>
          </w:p>
        </w:tc>
        <w:tc>
          <w:tcPr>
            <w:tcW w:w="8647" w:type="dxa"/>
          </w:tcPr>
          <w:p w14:paraId="5E4B00E7" w14:textId="77777777" w:rsidR="007A0E5E" w:rsidRPr="004F760C" w:rsidRDefault="007A0E5E" w:rsidP="00876939">
            <w:pPr>
              <w:autoSpaceDE w:val="0"/>
              <w:jc w:val="both"/>
              <w:rPr>
                <w:rFonts w:cstheme="minorHAnsi"/>
                <w:sz w:val="20"/>
                <w:szCs w:val="20"/>
              </w:rPr>
            </w:pPr>
            <w:r w:rsidRPr="004F760C">
              <w:rPr>
                <w:rFonts w:cstheme="minorHAnsi"/>
                <w:sz w:val="20"/>
                <w:szCs w:val="20"/>
              </w:rPr>
              <w:t xml:space="preserve">Przedziały sprzętowe za kabiną pojazdu, wykonane w formie przelotowej, poprzecznie do osi pojazdu, dostępne tak z jednej jak i z drugiej strony  nadwozia. Środkowa część o szerokości przelotu , z obu stron, </w:t>
            </w:r>
            <w:r w:rsidRPr="004F760C">
              <w:rPr>
                <w:rFonts w:cstheme="minorHAnsi"/>
                <w:sz w:val="20"/>
                <w:szCs w:val="20"/>
              </w:rPr>
              <w:lastRenderedPageBreak/>
              <w:t>po min 600 mm. Im większy ten parametr tym lepiej dla Zamawiającego, nie należy go więc zmniejszać  tylko zwiększać.  Środkowa część wyposażona w półki z regulacją wysokości.</w:t>
            </w:r>
          </w:p>
          <w:p w14:paraId="7E6E76C8" w14:textId="77777777" w:rsidR="007A0E5E" w:rsidRPr="004F760C" w:rsidRDefault="007A0E5E" w:rsidP="00876939">
            <w:pPr>
              <w:autoSpaceDE w:val="0"/>
              <w:jc w:val="both"/>
              <w:rPr>
                <w:rFonts w:cstheme="minorHAnsi"/>
                <w:sz w:val="20"/>
                <w:szCs w:val="20"/>
              </w:rPr>
            </w:pPr>
          </w:p>
          <w:p w14:paraId="6ECFC0D4" w14:textId="77777777" w:rsidR="007A0E5E" w:rsidRPr="004F760C" w:rsidRDefault="007A0E5E" w:rsidP="00876939">
            <w:pPr>
              <w:autoSpaceDE w:val="0"/>
              <w:jc w:val="both"/>
              <w:rPr>
                <w:rFonts w:cstheme="minorHAnsi"/>
                <w:sz w:val="20"/>
                <w:szCs w:val="20"/>
              </w:rPr>
            </w:pPr>
            <w:r w:rsidRPr="004F760C">
              <w:rPr>
                <w:rFonts w:cstheme="minorHAnsi"/>
                <w:sz w:val="20"/>
                <w:szCs w:val="20"/>
              </w:rPr>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14:paraId="33256DB1" w14:textId="77777777" w:rsidR="007A0E5E" w:rsidRPr="004F760C" w:rsidRDefault="007A0E5E" w:rsidP="00876939">
            <w:pPr>
              <w:autoSpaceDE w:val="0"/>
              <w:jc w:val="both"/>
              <w:rPr>
                <w:rFonts w:cstheme="minorHAnsi"/>
                <w:sz w:val="20"/>
                <w:szCs w:val="20"/>
              </w:rPr>
            </w:pPr>
            <w:r w:rsidRPr="004F760C">
              <w:rPr>
                <w:rFonts w:cstheme="minorHAnsi"/>
                <w:sz w:val="20"/>
                <w:szCs w:val="20"/>
              </w:rPr>
              <w:t xml:space="preserve"> Regały obrotowe po otwarciu umożliwiają dostęp z obu stron, do przedniej środkowej przelotowej części nadwozia wyposażonej w półki z regulacją wysokości</w:t>
            </w:r>
          </w:p>
          <w:p w14:paraId="3DEDEFB3" w14:textId="77777777" w:rsidR="007A0E5E" w:rsidRPr="004F760C" w:rsidRDefault="007A0E5E" w:rsidP="00876939">
            <w:pPr>
              <w:autoSpaceDE w:val="0"/>
              <w:jc w:val="both"/>
              <w:rPr>
                <w:rFonts w:cstheme="minorHAnsi"/>
                <w:sz w:val="20"/>
                <w:szCs w:val="20"/>
              </w:rPr>
            </w:pPr>
          </w:p>
          <w:p w14:paraId="6C117C0B" w14:textId="77777777" w:rsidR="007A0E5E" w:rsidRPr="004F760C" w:rsidRDefault="007A0E5E" w:rsidP="00876939">
            <w:pPr>
              <w:autoSpaceDE w:val="0"/>
              <w:jc w:val="both"/>
              <w:rPr>
                <w:rFonts w:cstheme="minorHAnsi"/>
                <w:sz w:val="20"/>
                <w:szCs w:val="20"/>
              </w:rPr>
            </w:pPr>
            <w:r w:rsidRPr="004F760C">
              <w:rPr>
                <w:rFonts w:cstheme="minorHAnsi"/>
                <w:sz w:val="20"/>
                <w:szCs w:val="20"/>
              </w:rPr>
              <w:t>W przedziale przelotowym, zamontowane min.4 pojemniki-skrzynki wykonane z tworzywa ,o wymiarach nie mniejszych niż 600x400x220, z pokrywami i mechanizmami zamykającymi.</w:t>
            </w:r>
          </w:p>
          <w:p w14:paraId="75D09FEA" w14:textId="77777777" w:rsidR="007A0E5E" w:rsidRPr="004F760C" w:rsidRDefault="007A0E5E" w:rsidP="00876939">
            <w:pPr>
              <w:jc w:val="both"/>
              <w:rPr>
                <w:rFonts w:cstheme="minorHAnsi"/>
                <w:b/>
                <w:bCs/>
                <w:sz w:val="20"/>
                <w:szCs w:val="20"/>
              </w:rPr>
            </w:pPr>
            <w:r w:rsidRPr="004F760C">
              <w:rPr>
                <w:rFonts w:cstheme="minorHAnsi"/>
                <w:sz w:val="20"/>
                <w:szCs w:val="20"/>
              </w:rPr>
              <w:t>Wszystkie półki w zabudowie wykonane  w systemie z możliwością regulacji położenia wysokości półek.</w:t>
            </w:r>
          </w:p>
        </w:tc>
      </w:tr>
      <w:tr w:rsidR="004F760C" w:rsidRPr="004F760C" w14:paraId="75BCD3D0" w14:textId="77777777" w:rsidTr="00D965C7">
        <w:tc>
          <w:tcPr>
            <w:tcW w:w="709" w:type="dxa"/>
            <w:vAlign w:val="center"/>
          </w:tcPr>
          <w:p w14:paraId="4233108A" w14:textId="77777777" w:rsidR="007A0E5E" w:rsidRPr="004F760C" w:rsidRDefault="007A0E5E" w:rsidP="00876939">
            <w:pPr>
              <w:jc w:val="center"/>
              <w:rPr>
                <w:rFonts w:cstheme="minorHAnsi"/>
                <w:sz w:val="20"/>
                <w:szCs w:val="20"/>
              </w:rPr>
            </w:pPr>
            <w:r w:rsidRPr="004F760C">
              <w:rPr>
                <w:rFonts w:cstheme="minorHAnsi"/>
                <w:sz w:val="20"/>
                <w:szCs w:val="20"/>
              </w:rPr>
              <w:lastRenderedPageBreak/>
              <w:t>3.9</w:t>
            </w:r>
          </w:p>
        </w:tc>
        <w:tc>
          <w:tcPr>
            <w:tcW w:w="8647" w:type="dxa"/>
          </w:tcPr>
          <w:p w14:paraId="3C0E66E2"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 xml:space="preserve">W nadwoziu, montaż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w:t>
            </w:r>
            <w:proofErr w:type="spellStart"/>
            <w:r w:rsidRPr="004F760C">
              <w:rPr>
                <w:rFonts w:asciiTheme="minorHAnsi" w:hAnsiTheme="minorHAnsi" w:cstheme="minorHAnsi"/>
                <w:color w:val="auto"/>
                <w:sz w:val="20"/>
                <w:szCs w:val="20"/>
              </w:rPr>
              <w:t>tj</w:t>
            </w:r>
            <w:proofErr w:type="spellEnd"/>
            <w:r w:rsidRPr="004F760C">
              <w:rPr>
                <w:rFonts w:asciiTheme="minorHAnsi" w:hAnsiTheme="minorHAnsi" w:cstheme="minorHAnsi"/>
                <w:color w:val="auto"/>
                <w:sz w:val="20"/>
                <w:szCs w:val="20"/>
              </w:rPr>
              <w:t xml:space="preserve">, łomy, </w:t>
            </w:r>
            <w:proofErr w:type="spellStart"/>
            <w:r w:rsidRPr="004F760C">
              <w:rPr>
                <w:rFonts w:asciiTheme="minorHAnsi" w:hAnsiTheme="minorHAnsi" w:cstheme="minorHAnsi"/>
                <w:color w:val="auto"/>
                <w:sz w:val="20"/>
                <w:szCs w:val="20"/>
              </w:rPr>
              <w:t>łomo</w:t>
            </w:r>
            <w:proofErr w:type="spellEnd"/>
            <w:r w:rsidRPr="004F760C">
              <w:rPr>
                <w:rFonts w:asciiTheme="minorHAnsi" w:hAnsiTheme="minorHAnsi" w:cstheme="minorHAnsi"/>
                <w:color w:val="auto"/>
                <w:sz w:val="20"/>
                <w:szCs w:val="20"/>
              </w:rPr>
              <w:t xml:space="preserve">-wyciągacze, młotki, siekiery, nożyce do drutu, </w:t>
            </w:r>
            <w:proofErr w:type="spellStart"/>
            <w:r w:rsidRPr="004F760C">
              <w:rPr>
                <w:rFonts w:asciiTheme="minorHAnsi" w:hAnsiTheme="minorHAnsi" w:cstheme="minorHAnsi"/>
                <w:color w:val="auto"/>
                <w:sz w:val="20"/>
                <w:szCs w:val="20"/>
              </w:rPr>
              <w:t>hooligany</w:t>
            </w:r>
            <w:proofErr w:type="spellEnd"/>
            <w:r w:rsidRPr="004F760C">
              <w:rPr>
                <w:rFonts w:asciiTheme="minorHAnsi" w:hAnsiTheme="minorHAnsi" w:cstheme="minorHAnsi"/>
                <w:color w:val="auto"/>
                <w:sz w:val="20"/>
                <w:szCs w:val="20"/>
              </w:rPr>
              <w:t xml:space="preserve">, </w:t>
            </w:r>
            <w:proofErr w:type="spellStart"/>
            <w:r w:rsidRPr="004F760C">
              <w:rPr>
                <w:rFonts w:asciiTheme="minorHAnsi" w:hAnsiTheme="minorHAnsi" w:cstheme="minorHAnsi"/>
                <w:color w:val="auto"/>
                <w:sz w:val="20"/>
                <w:szCs w:val="20"/>
              </w:rPr>
              <w:t>itp</w:t>
            </w:r>
            <w:proofErr w:type="spellEnd"/>
            <w:r w:rsidRPr="004F760C">
              <w:rPr>
                <w:rFonts w:asciiTheme="minorHAnsi" w:hAnsiTheme="minorHAnsi" w:cstheme="minorHAnsi"/>
                <w:color w:val="auto"/>
                <w:sz w:val="20"/>
                <w:szCs w:val="20"/>
              </w:rPr>
              <w:t xml:space="preserve"> </w:t>
            </w:r>
          </w:p>
          <w:p w14:paraId="0F8DC365" w14:textId="77777777" w:rsidR="007A0E5E" w:rsidRPr="004F760C" w:rsidRDefault="007A0E5E" w:rsidP="00876939">
            <w:pPr>
              <w:pStyle w:val="Default"/>
              <w:jc w:val="both"/>
              <w:rPr>
                <w:rFonts w:asciiTheme="minorHAnsi" w:hAnsiTheme="minorHAnsi" w:cstheme="minorHAnsi"/>
                <w:color w:val="auto"/>
                <w:sz w:val="20"/>
                <w:szCs w:val="20"/>
              </w:rPr>
            </w:pPr>
          </w:p>
          <w:p w14:paraId="4C8DC49F" w14:textId="77777777" w:rsidR="007A0E5E" w:rsidRPr="004F760C" w:rsidRDefault="007A0E5E" w:rsidP="00876939">
            <w:pPr>
              <w:jc w:val="both"/>
              <w:rPr>
                <w:rFonts w:cstheme="minorHAnsi"/>
                <w:b/>
                <w:bCs/>
                <w:sz w:val="20"/>
                <w:szCs w:val="20"/>
              </w:rPr>
            </w:pPr>
            <w:r w:rsidRPr="004F760C">
              <w:rPr>
                <w:rFonts w:cstheme="minorHAnsi"/>
                <w:sz w:val="20"/>
                <w:szCs w:val="20"/>
              </w:rPr>
              <w:t>W nadwoziu, montaż w prawej środkowej skrytce, mocowań na węże tłoczne -Ø75-min 8szt i  -Ø52-min10 oraz montaż w górnej części skrytki min. 2 pojemników-skrzynek wykonanych z tworzywa ,o wymiarach nie mniejszych niż 600x400x220, z pokrywami i mechanizmami zamykającym.</w:t>
            </w:r>
          </w:p>
        </w:tc>
      </w:tr>
      <w:tr w:rsidR="004F760C" w:rsidRPr="004F760C" w14:paraId="25EEA27A" w14:textId="77777777" w:rsidTr="00D965C7">
        <w:tc>
          <w:tcPr>
            <w:tcW w:w="709" w:type="dxa"/>
            <w:vAlign w:val="center"/>
          </w:tcPr>
          <w:p w14:paraId="6816BA69" w14:textId="77777777" w:rsidR="007A0E5E" w:rsidRPr="004F760C" w:rsidRDefault="007A0E5E" w:rsidP="00876939">
            <w:pPr>
              <w:jc w:val="center"/>
              <w:rPr>
                <w:rFonts w:cstheme="minorHAnsi"/>
                <w:sz w:val="20"/>
                <w:szCs w:val="20"/>
              </w:rPr>
            </w:pPr>
            <w:r w:rsidRPr="004F760C">
              <w:rPr>
                <w:rFonts w:cstheme="minorHAnsi"/>
                <w:sz w:val="20"/>
                <w:szCs w:val="20"/>
              </w:rPr>
              <w:t>3.10</w:t>
            </w:r>
          </w:p>
        </w:tc>
        <w:tc>
          <w:tcPr>
            <w:tcW w:w="8647" w:type="dxa"/>
          </w:tcPr>
          <w:p w14:paraId="4AFA450E"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bCs/>
                <w:color w:val="auto"/>
                <w:sz w:val="20"/>
                <w:szCs w:val="20"/>
              </w:rPr>
              <w:t xml:space="preserve">Balustrady-relingi , boczne </w:t>
            </w:r>
            <w:r w:rsidRPr="004F760C">
              <w:rPr>
                <w:rFonts w:asciiTheme="minorHAnsi" w:hAnsiTheme="minorHAnsi" w:cstheme="minorHAnsi"/>
                <w:color w:val="auto"/>
                <w:sz w:val="20"/>
                <w:szCs w:val="20"/>
              </w:rPr>
              <w:t xml:space="preserve">dachu wykonane z materiałów kompozytowych jako nierozłączna część z nadbudową pożarniczą z niezbędnymi elementami  barierki rurowej, o wysokości min 200 mm. </w:t>
            </w:r>
          </w:p>
          <w:p w14:paraId="7E380E09"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Zamawiający dopuszcza równoważne rozwiązanie uwzględniające wszystkie wymagane i zastosowane   parametry i rozwiązania, wyżej wymienione.</w:t>
            </w:r>
          </w:p>
          <w:p w14:paraId="477F7B4F"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Na dachu pojazdu zamontowana zamykana skrzynia aluminiowa na sprzęt o wymiarach w przybliżeniu 1400x460x270 mm, posiadająca oświetlenie wewnętrzne typu LED , uchwyty  na drabinę, uchwyty na węże ssawne, bosak, mostki przejazdowe, tłumice itp.</w:t>
            </w:r>
          </w:p>
          <w:p w14:paraId="00AA7246" w14:textId="77777777" w:rsidR="007A0E5E" w:rsidRPr="004F760C" w:rsidRDefault="007A0E5E" w:rsidP="00876939">
            <w:pPr>
              <w:jc w:val="both"/>
              <w:rPr>
                <w:rFonts w:cstheme="minorHAnsi"/>
                <w:b/>
                <w:bCs/>
                <w:sz w:val="20"/>
                <w:szCs w:val="20"/>
              </w:rPr>
            </w:pPr>
            <w:r w:rsidRPr="004F760C">
              <w:rPr>
                <w:rFonts w:cstheme="minorHAnsi"/>
                <w:sz w:val="20"/>
                <w:szCs w:val="20"/>
              </w:rPr>
              <w:t>Powierzchnie platform, podestu roboczego i podłogi kabiny w wykonaniu antypoślizgowym</w:t>
            </w:r>
          </w:p>
        </w:tc>
      </w:tr>
      <w:tr w:rsidR="004F760C" w:rsidRPr="004F760C" w14:paraId="32D9FDAA" w14:textId="77777777" w:rsidTr="00D965C7">
        <w:tc>
          <w:tcPr>
            <w:tcW w:w="709" w:type="dxa"/>
            <w:vAlign w:val="center"/>
          </w:tcPr>
          <w:p w14:paraId="4EDBDAE4" w14:textId="77777777" w:rsidR="007A0E5E" w:rsidRPr="004F760C" w:rsidRDefault="007A0E5E" w:rsidP="00876939">
            <w:pPr>
              <w:jc w:val="center"/>
              <w:rPr>
                <w:rFonts w:cstheme="minorHAnsi"/>
                <w:sz w:val="20"/>
                <w:szCs w:val="20"/>
              </w:rPr>
            </w:pPr>
            <w:r w:rsidRPr="004F760C">
              <w:rPr>
                <w:rFonts w:cstheme="minorHAnsi"/>
                <w:sz w:val="20"/>
                <w:szCs w:val="20"/>
              </w:rPr>
              <w:t>3.11</w:t>
            </w:r>
          </w:p>
        </w:tc>
        <w:tc>
          <w:tcPr>
            <w:tcW w:w="8647" w:type="dxa"/>
          </w:tcPr>
          <w:p w14:paraId="6369477D" w14:textId="77777777" w:rsidR="007A0E5E" w:rsidRPr="004F760C" w:rsidRDefault="007A0E5E" w:rsidP="00876939">
            <w:pPr>
              <w:pStyle w:val="Default"/>
              <w:jc w:val="both"/>
              <w:rPr>
                <w:rFonts w:asciiTheme="minorHAnsi" w:hAnsiTheme="minorHAnsi" w:cstheme="minorHAnsi"/>
                <w:strike/>
                <w:color w:val="auto"/>
                <w:sz w:val="20"/>
                <w:szCs w:val="20"/>
              </w:rPr>
            </w:pPr>
            <w:r w:rsidRPr="004F760C">
              <w:rPr>
                <w:rFonts w:asciiTheme="minorHAnsi" w:hAnsiTheme="minorHAnsi" w:cstheme="minorHAnsi"/>
                <w:color w:val="auto"/>
                <w:sz w:val="20"/>
                <w:szCs w:val="20"/>
              </w:rPr>
              <w:t>Autopompa dwuzakresowa o wydajności min. 2400 dm3 przy ciśnieniu 8 bar i min 300 dm3 przy  ciśnieniu 40 bar.</w:t>
            </w:r>
          </w:p>
          <w:p w14:paraId="58E862B8"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Autopompa zlokalizowana z tyłu pojazdu.</w:t>
            </w:r>
          </w:p>
          <w:p w14:paraId="662024A7"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Układ posiada możliwość jednoczesnego podania wody lub piany do:</w:t>
            </w:r>
          </w:p>
          <w:p w14:paraId="7A2B0583"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 dwóch nasad tłocznych 75 zlokalizowanych z tyłu pojazdu, po bokach, umieszczonych w zamykanych klapami lub żaluzjami schowkach bocznych.</w:t>
            </w:r>
          </w:p>
          <w:p w14:paraId="5F7F738A" w14:textId="77777777" w:rsidR="007A0E5E" w:rsidRPr="004F760C" w:rsidRDefault="007A0E5E" w:rsidP="00876939">
            <w:pPr>
              <w:tabs>
                <w:tab w:val="left" w:pos="161"/>
                <w:tab w:val="left" w:pos="6479"/>
                <w:tab w:val="left" w:pos="8504"/>
              </w:tabs>
              <w:jc w:val="both"/>
              <w:rPr>
                <w:rFonts w:cstheme="minorHAnsi"/>
                <w:sz w:val="20"/>
                <w:szCs w:val="20"/>
              </w:rPr>
            </w:pPr>
            <w:r w:rsidRPr="004F760C">
              <w:rPr>
                <w:rFonts w:cstheme="minorHAnsi"/>
                <w:sz w:val="20"/>
                <w:szCs w:val="20"/>
              </w:rPr>
              <w:t>- wysokociśnieniowej linii szybkiego natarcia</w:t>
            </w:r>
          </w:p>
          <w:p w14:paraId="37806633" w14:textId="77777777" w:rsidR="007A0E5E" w:rsidRPr="004F760C" w:rsidRDefault="007A0E5E" w:rsidP="00876939">
            <w:pPr>
              <w:tabs>
                <w:tab w:val="left" w:pos="161"/>
                <w:tab w:val="left" w:pos="6479"/>
                <w:tab w:val="left" w:pos="8504"/>
              </w:tabs>
              <w:jc w:val="both"/>
              <w:rPr>
                <w:rFonts w:cstheme="minorHAnsi"/>
                <w:sz w:val="20"/>
                <w:szCs w:val="20"/>
              </w:rPr>
            </w:pPr>
            <w:r w:rsidRPr="004F760C">
              <w:rPr>
                <w:rFonts w:cstheme="minorHAnsi"/>
                <w:sz w:val="20"/>
                <w:szCs w:val="20"/>
              </w:rPr>
              <w:t xml:space="preserve">- działka </w:t>
            </w:r>
            <w:proofErr w:type="spellStart"/>
            <w:r w:rsidRPr="004F760C">
              <w:rPr>
                <w:rFonts w:cstheme="minorHAnsi"/>
                <w:sz w:val="20"/>
                <w:szCs w:val="20"/>
              </w:rPr>
              <w:t>wodno</w:t>
            </w:r>
            <w:proofErr w:type="spellEnd"/>
            <w:r w:rsidRPr="004F760C">
              <w:rPr>
                <w:rFonts w:cstheme="minorHAnsi"/>
                <w:sz w:val="20"/>
                <w:szCs w:val="20"/>
              </w:rPr>
              <w:t xml:space="preserve"> – pianowego sterowanego z panelu działka</w:t>
            </w:r>
          </w:p>
          <w:p w14:paraId="53DD9009" w14:textId="77777777" w:rsidR="007A0E5E" w:rsidRPr="004F760C" w:rsidRDefault="007A0E5E" w:rsidP="00876939">
            <w:pPr>
              <w:tabs>
                <w:tab w:val="left" w:pos="161"/>
                <w:tab w:val="left" w:pos="6479"/>
                <w:tab w:val="left" w:pos="8504"/>
              </w:tabs>
              <w:jc w:val="both"/>
              <w:rPr>
                <w:rFonts w:cstheme="minorHAnsi"/>
                <w:sz w:val="20"/>
                <w:szCs w:val="20"/>
              </w:rPr>
            </w:pPr>
            <w:r w:rsidRPr="004F760C">
              <w:rPr>
                <w:rFonts w:cstheme="minorHAnsi"/>
                <w:sz w:val="20"/>
                <w:szCs w:val="20"/>
              </w:rPr>
              <w:t>zraszaczy sterowanych z kabiny kierowcy</w:t>
            </w:r>
          </w:p>
          <w:p w14:paraId="75EB9D7B" w14:textId="77777777" w:rsidR="007A0E5E" w:rsidRPr="004F760C" w:rsidRDefault="007A0E5E" w:rsidP="00876939">
            <w:pPr>
              <w:pStyle w:val="Tekstpodstawowy"/>
              <w:spacing w:after="0"/>
              <w:jc w:val="both"/>
              <w:rPr>
                <w:rFonts w:asciiTheme="minorHAnsi" w:hAnsiTheme="minorHAnsi" w:cstheme="minorHAnsi"/>
                <w:iCs/>
                <w:sz w:val="20"/>
                <w:szCs w:val="20"/>
              </w:rPr>
            </w:pPr>
            <w:r w:rsidRPr="004F760C">
              <w:rPr>
                <w:rFonts w:asciiTheme="minorHAnsi" w:hAnsiTheme="minorHAnsi" w:cstheme="minorHAnsi"/>
                <w:iCs/>
                <w:sz w:val="20"/>
                <w:szCs w:val="20"/>
              </w:rPr>
              <w:t>- podanie wody do zbiornika samochodu z funkcją obiegu zamkniętego.</w:t>
            </w:r>
          </w:p>
          <w:p w14:paraId="6B056D52" w14:textId="77777777" w:rsidR="007A0E5E" w:rsidRPr="004F760C" w:rsidRDefault="007A0E5E" w:rsidP="00876939">
            <w:pPr>
              <w:pStyle w:val="Tekstpodstawowy"/>
              <w:spacing w:after="0"/>
              <w:jc w:val="both"/>
              <w:rPr>
                <w:rFonts w:asciiTheme="minorHAnsi" w:hAnsiTheme="minorHAnsi" w:cstheme="minorHAnsi"/>
                <w:iCs/>
                <w:sz w:val="20"/>
                <w:szCs w:val="20"/>
              </w:rPr>
            </w:pPr>
            <w:r w:rsidRPr="004F760C">
              <w:rPr>
                <w:rFonts w:asciiTheme="minorHAnsi" w:hAnsiTheme="minorHAnsi" w:cstheme="minorHAnsi"/>
                <w:iCs/>
                <w:sz w:val="20"/>
                <w:szCs w:val="20"/>
              </w:rPr>
              <w:t>-zawór główny układu autopompy  Ø110-sterowany mechanicznie- ręcznie</w:t>
            </w:r>
          </w:p>
          <w:p w14:paraId="4A3FC385" w14:textId="77777777" w:rsidR="007A0E5E" w:rsidRPr="004F760C" w:rsidRDefault="007A0E5E" w:rsidP="00876939">
            <w:pPr>
              <w:pStyle w:val="Tekstpodstawowy"/>
              <w:spacing w:after="0"/>
              <w:jc w:val="both"/>
              <w:rPr>
                <w:rFonts w:asciiTheme="minorHAnsi" w:hAnsiTheme="minorHAnsi" w:cstheme="minorHAnsi"/>
                <w:sz w:val="20"/>
                <w:szCs w:val="20"/>
              </w:rPr>
            </w:pPr>
            <w:r w:rsidRPr="004F760C">
              <w:rPr>
                <w:rFonts w:asciiTheme="minorHAnsi" w:hAnsiTheme="minorHAnsi" w:cstheme="minorHAnsi"/>
                <w:iCs/>
                <w:sz w:val="20"/>
                <w:szCs w:val="20"/>
              </w:rPr>
              <w:t>-n</w:t>
            </w:r>
            <w:r w:rsidRPr="004F760C">
              <w:rPr>
                <w:rFonts w:asciiTheme="minorHAnsi" w:hAnsiTheme="minorHAnsi" w:cstheme="minorHAnsi"/>
                <w:sz w:val="20"/>
                <w:szCs w:val="20"/>
              </w:rPr>
              <w:t>asady tłoczne wyposażone w system zrzutu ciśnienia ,odwodnienia ich bez konieczność ściągania pokrywy nasady.</w:t>
            </w:r>
          </w:p>
          <w:p w14:paraId="0B3CB257" w14:textId="77777777" w:rsidR="007A0E5E" w:rsidRPr="004F760C" w:rsidRDefault="007A0E5E" w:rsidP="00876939">
            <w:pPr>
              <w:pStyle w:val="Tekstpodstawowy"/>
              <w:spacing w:after="0"/>
              <w:jc w:val="both"/>
              <w:rPr>
                <w:rFonts w:asciiTheme="minorHAnsi" w:hAnsiTheme="minorHAnsi" w:cstheme="minorHAnsi"/>
                <w:iCs/>
                <w:sz w:val="20"/>
                <w:szCs w:val="20"/>
              </w:rPr>
            </w:pPr>
          </w:p>
          <w:p w14:paraId="32927219" w14:textId="77777777" w:rsidR="007A0E5E" w:rsidRPr="004F760C" w:rsidRDefault="007A0E5E" w:rsidP="00876939">
            <w:pPr>
              <w:tabs>
                <w:tab w:val="decimal" w:pos="657"/>
                <w:tab w:val="left" w:pos="902"/>
                <w:tab w:val="left" w:pos="6542"/>
                <w:tab w:val="left" w:pos="8548"/>
                <w:tab w:val="left" w:pos="14720"/>
              </w:tabs>
              <w:jc w:val="both"/>
              <w:rPr>
                <w:rFonts w:cstheme="minorHAnsi"/>
                <w:sz w:val="20"/>
                <w:szCs w:val="20"/>
              </w:rPr>
            </w:pPr>
            <w:r w:rsidRPr="004F760C">
              <w:rPr>
                <w:rFonts w:cstheme="minorHAnsi"/>
                <w:sz w:val="20"/>
                <w:szCs w:val="20"/>
              </w:rPr>
              <w:t xml:space="preserve">W przedziale autopompy  znajdują się co najmniej następujące urządzenia </w:t>
            </w:r>
            <w:proofErr w:type="spellStart"/>
            <w:r w:rsidRPr="004F760C">
              <w:rPr>
                <w:rFonts w:cstheme="minorHAnsi"/>
                <w:sz w:val="20"/>
                <w:szCs w:val="20"/>
              </w:rPr>
              <w:t>kontrolno</w:t>
            </w:r>
            <w:proofErr w:type="spellEnd"/>
            <w:r w:rsidRPr="004F760C">
              <w:rPr>
                <w:rFonts w:cstheme="minorHAnsi"/>
                <w:sz w:val="20"/>
                <w:szCs w:val="20"/>
              </w:rPr>
              <w:t xml:space="preserve"> - sterownicze pracy pompy:</w:t>
            </w:r>
          </w:p>
          <w:p w14:paraId="372FEF4A" w14:textId="77777777" w:rsidR="007A0E5E" w:rsidRPr="004F760C" w:rsidRDefault="007A0E5E" w:rsidP="00876939">
            <w:pPr>
              <w:tabs>
                <w:tab w:val="left" w:pos="48"/>
                <w:tab w:val="left" w:pos="175"/>
                <w:tab w:val="left" w:pos="6542"/>
                <w:tab w:val="left" w:pos="8548"/>
                <w:tab w:val="left" w:pos="14720"/>
              </w:tabs>
              <w:jc w:val="both"/>
              <w:rPr>
                <w:rFonts w:cstheme="minorHAnsi"/>
                <w:sz w:val="20"/>
                <w:szCs w:val="20"/>
              </w:rPr>
            </w:pPr>
            <w:r w:rsidRPr="004F760C">
              <w:rPr>
                <w:rFonts w:cstheme="minorHAnsi"/>
                <w:sz w:val="20"/>
                <w:szCs w:val="20"/>
              </w:rPr>
              <w:t>-manowakuometr</w:t>
            </w:r>
          </w:p>
          <w:p w14:paraId="44FBCB4A" w14:textId="77777777" w:rsidR="007A0E5E" w:rsidRPr="004F760C" w:rsidRDefault="007A0E5E" w:rsidP="00876939">
            <w:pPr>
              <w:tabs>
                <w:tab w:val="left" w:pos="48"/>
                <w:tab w:val="left" w:pos="175"/>
                <w:tab w:val="left" w:pos="6542"/>
                <w:tab w:val="left" w:pos="8548"/>
                <w:tab w:val="left" w:pos="14720"/>
              </w:tabs>
              <w:jc w:val="both"/>
              <w:rPr>
                <w:rFonts w:cstheme="minorHAnsi"/>
                <w:sz w:val="20"/>
                <w:szCs w:val="20"/>
              </w:rPr>
            </w:pPr>
            <w:r w:rsidRPr="004F760C">
              <w:rPr>
                <w:rFonts w:cstheme="minorHAnsi"/>
                <w:sz w:val="20"/>
                <w:szCs w:val="20"/>
              </w:rPr>
              <w:t>-manometr niskiego ciśnienia</w:t>
            </w:r>
          </w:p>
          <w:p w14:paraId="0AB2B4D2" w14:textId="77777777" w:rsidR="007A0E5E" w:rsidRPr="004F760C" w:rsidRDefault="007A0E5E" w:rsidP="00876939">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jc w:val="both"/>
              <w:rPr>
                <w:rFonts w:cstheme="minorHAnsi"/>
                <w:sz w:val="20"/>
                <w:szCs w:val="20"/>
              </w:rPr>
            </w:pPr>
            <w:r w:rsidRPr="004F760C">
              <w:rPr>
                <w:rFonts w:cstheme="minorHAnsi"/>
                <w:sz w:val="20"/>
                <w:szCs w:val="20"/>
              </w:rPr>
              <w:t xml:space="preserve">-manometr wysokiego ciśnienia </w:t>
            </w:r>
          </w:p>
          <w:p w14:paraId="04CF9517" w14:textId="77777777" w:rsidR="007A0E5E" w:rsidRPr="004F760C" w:rsidRDefault="007A0E5E" w:rsidP="00876939">
            <w:pPr>
              <w:tabs>
                <w:tab w:val="left" w:pos="48"/>
                <w:tab w:val="left" w:pos="175"/>
                <w:tab w:val="left" w:pos="6542"/>
                <w:tab w:val="left" w:pos="8548"/>
                <w:tab w:val="left" w:pos="14720"/>
              </w:tabs>
              <w:suppressAutoHyphens/>
              <w:jc w:val="both"/>
              <w:rPr>
                <w:rFonts w:cstheme="minorHAnsi"/>
                <w:sz w:val="20"/>
                <w:szCs w:val="20"/>
              </w:rPr>
            </w:pPr>
            <w:r w:rsidRPr="004F760C">
              <w:rPr>
                <w:rFonts w:cstheme="minorHAnsi"/>
                <w:sz w:val="20"/>
                <w:szCs w:val="20"/>
              </w:rPr>
              <w:t>-wskaźnik poziomu wody w zbiorniku samochodu</w:t>
            </w:r>
          </w:p>
          <w:p w14:paraId="2A973AB2" w14:textId="77777777" w:rsidR="007A0E5E" w:rsidRPr="004F760C" w:rsidRDefault="007A0E5E" w:rsidP="00876939">
            <w:pPr>
              <w:tabs>
                <w:tab w:val="left" w:pos="48"/>
                <w:tab w:val="left" w:pos="175"/>
                <w:tab w:val="left" w:pos="6542"/>
                <w:tab w:val="left" w:pos="8548"/>
                <w:tab w:val="left" w:pos="14720"/>
              </w:tabs>
              <w:suppressAutoHyphens/>
              <w:ind w:left="48"/>
              <w:jc w:val="both"/>
              <w:rPr>
                <w:rFonts w:cstheme="minorHAnsi"/>
                <w:sz w:val="20"/>
                <w:szCs w:val="20"/>
              </w:rPr>
            </w:pPr>
            <w:r w:rsidRPr="004F760C">
              <w:rPr>
                <w:rFonts w:cstheme="minorHAnsi"/>
                <w:sz w:val="20"/>
                <w:szCs w:val="20"/>
              </w:rPr>
              <w:t>-wskaźnik poziomu środka pianotwórczego w zbiorniku</w:t>
            </w:r>
          </w:p>
          <w:p w14:paraId="06B38001" w14:textId="77777777" w:rsidR="007A0E5E" w:rsidRPr="004F760C" w:rsidRDefault="007A0E5E" w:rsidP="00876939">
            <w:pPr>
              <w:tabs>
                <w:tab w:val="left" w:pos="48"/>
                <w:tab w:val="left" w:pos="175"/>
                <w:tab w:val="left" w:pos="6542"/>
                <w:tab w:val="left" w:pos="8548"/>
                <w:tab w:val="left" w:pos="14720"/>
              </w:tabs>
              <w:suppressAutoHyphens/>
              <w:ind w:left="48"/>
              <w:jc w:val="both"/>
              <w:rPr>
                <w:rFonts w:cstheme="minorHAnsi"/>
                <w:sz w:val="20"/>
                <w:szCs w:val="20"/>
              </w:rPr>
            </w:pPr>
            <w:r w:rsidRPr="004F760C">
              <w:rPr>
                <w:rFonts w:cstheme="minorHAnsi"/>
                <w:sz w:val="20"/>
                <w:szCs w:val="20"/>
              </w:rPr>
              <w:t>-regulator prędkości obrotowej silnika pojazdu</w:t>
            </w:r>
          </w:p>
          <w:p w14:paraId="2F4268D3" w14:textId="77777777" w:rsidR="007A0E5E" w:rsidRPr="004F760C" w:rsidRDefault="007A0E5E" w:rsidP="00876939">
            <w:pPr>
              <w:tabs>
                <w:tab w:val="left" w:pos="175"/>
                <w:tab w:val="decimal" w:pos="633"/>
                <w:tab w:val="left" w:pos="868"/>
                <w:tab w:val="left" w:pos="6479"/>
                <w:tab w:val="left" w:pos="8504"/>
              </w:tabs>
              <w:jc w:val="both"/>
              <w:rPr>
                <w:rFonts w:cstheme="minorHAnsi"/>
                <w:sz w:val="20"/>
                <w:szCs w:val="20"/>
              </w:rPr>
            </w:pPr>
            <w:r w:rsidRPr="004F760C">
              <w:rPr>
                <w:rFonts w:cstheme="minorHAnsi"/>
                <w:sz w:val="20"/>
                <w:szCs w:val="20"/>
              </w:rPr>
              <w:t>-miernik prędkości obrotowej wału pompy</w:t>
            </w:r>
          </w:p>
          <w:p w14:paraId="21BC44EA" w14:textId="77777777" w:rsidR="007A0E5E" w:rsidRPr="004F760C" w:rsidRDefault="007A0E5E" w:rsidP="00876939">
            <w:pPr>
              <w:tabs>
                <w:tab w:val="left" w:pos="175"/>
                <w:tab w:val="decimal" w:pos="633"/>
                <w:tab w:val="left" w:pos="868"/>
                <w:tab w:val="left" w:pos="6479"/>
                <w:tab w:val="left" w:pos="8504"/>
              </w:tabs>
              <w:jc w:val="both"/>
              <w:rPr>
                <w:rFonts w:cstheme="minorHAnsi"/>
                <w:sz w:val="20"/>
                <w:szCs w:val="20"/>
              </w:rPr>
            </w:pPr>
            <w:r w:rsidRPr="004F760C">
              <w:rPr>
                <w:rFonts w:cstheme="minorHAnsi"/>
                <w:sz w:val="20"/>
                <w:szCs w:val="20"/>
              </w:rPr>
              <w:t>-kontrolka  ciśnienia oleju i   temperatury cieczy chłodzącej silnik (stany awaryjne)</w:t>
            </w:r>
          </w:p>
          <w:p w14:paraId="4EAC8BD1" w14:textId="77777777" w:rsidR="007A0E5E" w:rsidRPr="004F760C" w:rsidRDefault="007A0E5E" w:rsidP="00876939">
            <w:pPr>
              <w:tabs>
                <w:tab w:val="left" w:pos="175"/>
                <w:tab w:val="decimal" w:pos="633"/>
                <w:tab w:val="left" w:pos="868"/>
                <w:tab w:val="left" w:pos="6479"/>
                <w:tab w:val="left" w:pos="8504"/>
              </w:tabs>
              <w:jc w:val="both"/>
              <w:rPr>
                <w:rFonts w:cstheme="minorHAnsi"/>
                <w:sz w:val="20"/>
                <w:szCs w:val="20"/>
              </w:rPr>
            </w:pPr>
            <w:r w:rsidRPr="004F760C">
              <w:rPr>
                <w:rFonts w:cstheme="minorHAnsi"/>
                <w:sz w:val="20"/>
                <w:szCs w:val="20"/>
              </w:rPr>
              <w:t>-kontrolka włączenia autopompy</w:t>
            </w:r>
          </w:p>
          <w:p w14:paraId="4C7C9D5A" w14:textId="77777777" w:rsidR="007A0E5E" w:rsidRPr="004F760C" w:rsidRDefault="007A0E5E" w:rsidP="00876939">
            <w:pPr>
              <w:tabs>
                <w:tab w:val="left" w:pos="175"/>
                <w:tab w:val="decimal" w:pos="633"/>
                <w:tab w:val="left" w:pos="868"/>
                <w:tab w:val="left" w:pos="6479"/>
                <w:tab w:val="left" w:pos="8504"/>
              </w:tabs>
              <w:jc w:val="both"/>
              <w:rPr>
                <w:rFonts w:cstheme="minorHAnsi"/>
                <w:sz w:val="20"/>
                <w:szCs w:val="20"/>
              </w:rPr>
            </w:pPr>
            <w:r w:rsidRPr="004F760C">
              <w:rPr>
                <w:rFonts w:cstheme="minorHAnsi"/>
                <w:sz w:val="20"/>
                <w:szCs w:val="20"/>
              </w:rPr>
              <w:t>-licznik czasu-pracy autopompy</w:t>
            </w:r>
          </w:p>
          <w:p w14:paraId="2525A557" w14:textId="77777777" w:rsidR="00D965C7" w:rsidRPr="004F760C" w:rsidRDefault="00D965C7" w:rsidP="00876939">
            <w:pPr>
              <w:tabs>
                <w:tab w:val="left" w:pos="6479"/>
                <w:tab w:val="left" w:pos="8504"/>
              </w:tabs>
              <w:jc w:val="both"/>
              <w:rPr>
                <w:rFonts w:cstheme="minorHAnsi"/>
                <w:sz w:val="20"/>
                <w:szCs w:val="20"/>
              </w:rPr>
            </w:pPr>
          </w:p>
          <w:p w14:paraId="0EC94A57" w14:textId="77777777" w:rsidR="007A0E5E" w:rsidRPr="004F760C" w:rsidRDefault="007A0E5E" w:rsidP="00876939">
            <w:pPr>
              <w:tabs>
                <w:tab w:val="left" w:pos="6479"/>
                <w:tab w:val="left" w:pos="8504"/>
              </w:tabs>
              <w:jc w:val="both"/>
              <w:rPr>
                <w:rFonts w:cstheme="minorHAnsi"/>
                <w:sz w:val="20"/>
                <w:szCs w:val="20"/>
              </w:rPr>
            </w:pPr>
            <w:r w:rsidRPr="004F760C">
              <w:rPr>
                <w:rFonts w:cstheme="minorHAnsi"/>
                <w:sz w:val="20"/>
                <w:szCs w:val="20"/>
              </w:rPr>
              <w:t>W przedziale autopompy należy, zamontować zespół:</w:t>
            </w:r>
          </w:p>
          <w:p w14:paraId="5B359D22" w14:textId="77777777" w:rsidR="007A0E5E" w:rsidRPr="004F760C" w:rsidRDefault="007A0E5E" w:rsidP="00876939">
            <w:pPr>
              <w:jc w:val="both"/>
              <w:rPr>
                <w:rFonts w:cstheme="minorHAnsi"/>
                <w:b/>
                <w:bCs/>
                <w:sz w:val="20"/>
                <w:szCs w:val="20"/>
              </w:rPr>
            </w:pPr>
            <w:r w:rsidRPr="004F760C">
              <w:rPr>
                <w:rFonts w:cstheme="minorHAnsi"/>
                <w:sz w:val="20"/>
                <w:szCs w:val="20"/>
              </w:rPr>
              <w:lastRenderedPageBreak/>
              <w:t>- sterowania automatycznym układem utrzymywania stałego ciśnienia tłoczenia, z regulacją automatyczną i ręczną ciśnienia pracy.</w:t>
            </w:r>
          </w:p>
        </w:tc>
      </w:tr>
      <w:tr w:rsidR="004F760C" w:rsidRPr="004F760C" w14:paraId="62E6C266" w14:textId="77777777" w:rsidTr="00D965C7">
        <w:tc>
          <w:tcPr>
            <w:tcW w:w="709" w:type="dxa"/>
            <w:vAlign w:val="center"/>
          </w:tcPr>
          <w:p w14:paraId="6FE53434" w14:textId="77777777" w:rsidR="007A0E5E" w:rsidRPr="004F760C" w:rsidRDefault="007A0E5E" w:rsidP="00876939">
            <w:pPr>
              <w:jc w:val="center"/>
              <w:rPr>
                <w:rFonts w:cstheme="minorHAnsi"/>
                <w:sz w:val="20"/>
                <w:szCs w:val="20"/>
              </w:rPr>
            </w:pPr>
            <w:r w:rsidRPr="004F760C">
              <w:rPr>
                <w:rFonts w:cstheme="minorHAnsi"/>
                <w:sz w:val="20"/>
                <w:szCs w:val="20"/>
              </w:rPr>
              <w:lastRenderedPageBreak/>
              <w:t>3.12</w:t>
            </w:r>
          </w:p>
        </w:tc>
        <w:tc>
          <w:tcPr>
            <w:tcW w:w="8647" w:type="dxa"/>
          </w:tcPr>
          <w:p w14:paraId="471099BD" w14:textId="77777777" w:rsidR="007A0E5E" w:rsidRPr="004F760C" w:rsidRDefault="007A0E5E" w:rsidP="00876939">
            <w:pPr>
              <w:jc w:val="both"/>
              <w:rPr>
                <w:rFonts w:cstheme="minorHAnsi"/>
                <w:b/>
                <w:bCs/>
                <w:sz w:val="20"/>
                <w:szCs w:val="20"/>
              </w:rPr>
            </w:pPr>
            <w:r w:rsidRPr="004F760C">
              <w:rPr>
                <w:rFonts w:cstheme="minorHAnsi"/>
                <w:sz w:val="20"/>
                <w:szCs w:val="20"/>
              </w:rPr>
              <w:t>Przystawka odbioru mocy przystosowana do długiej pracy, z sygnalizacją włączenia w kabinie kierowcy.</w:t>
            </w:r>
          </w:p>
        </w:tc>
      </w:tr>
      <w:tr w:rsidR="004F760C" w:rsidRPr="004F760C" w14:paraId="2FEEC589" w14:textId="77777777" w:rsidTr="00D965C7">
        <w:tc>
          <w:tcPr>
            <w:tcW w:w="709" w:type="dxa"/>
            <w:vAlign w:val="center"/>
          </w:tcPr>
          <w:p w14:paraId="49BC9B9F" w14:textId="77777777" w:rsidR="007A0E5E" w:rsidRPr="004F760C" w:rsidRDefault="007A0E5E" w:rsidP="00876939">
            <w:pPr>
              <w:jc w:val="center"/>
              <w:rPr>
                <w:rFonts w:cstheme="minorHAnsi"/>
                <w:sz w:val="20"/>
                <w:szCs w:val="20"/>
              </w:rPr>
            </w:pPr>
            <w:r w:rsidRPr="004F760C">
              <w:rPr>
                <w:rFonts w:cstheme="minorHAnsi"/>
                <w:sz w:val="20"/>
                <w:szCs w:val="20"/>
              </w:rPr>
              <w:t>3.13</w:t>
            </w:r>
          </w:p>
        </w:tc>
        <w:tc>
          <w:tcPr>
            <w:tcW w:w="8647" w:type="dxa"/>
          </w:tcPr>
          <w:p w14:paraId="63AAF10F" w14:textId="77777777" w:rsidR="007A0E5E" w:rsidRPr="004F760C" w:rsidRDefault="007A0E5E" w:rsidP="00876939">
            <w:pPr>
              <w:jc w:val="both"/>
              <w:rPr>
                <w:rFonts w:cstheme="minorHAnsi"/>
                <w:b/>
                <w:bCs/>
                <w:sz w:val="20"/>
                <w:szCs w:val="20"/>
              </w:rPr>
            </w:pPr>
            <w:r w:rsidRPr="004F760C">
              <w:rPr>
                <w:rFonts w:cstheme="minorHAnsi"/>
                <w:sz w:val="20"/>
                <w:szCs w:val="20"/>
              </w:rPr>
              <w:t>Automatyczny dozownik środka pianotwórczego, dostosowany do wydajności autopompy, umożliwiający uzyskanie co najmniej  stężeń 3 i 6 % w całym zakresie pracy.</w:t>
            </w:r>
          </w:p>
        </w:tc>
      </w:tr>
      <w:tr w:rsidR="004F760C" w:rsidRPr="004F760C" w14:paraId="1E0CEFC0" w14:textId="77777777" w:rsidTr="00D965C7">
        <w:tc>
          <w:tcPr>
            <w:tcW w:w="709" w:type="dxa"/>
            <w:vAlign w:val="center"/>
          </w:tcPr>
          <w:p w14:paraId="761CE09F" w14:textId="77777777" w:rsidR="007A0E5E" w:rsidRPr="004F760C" w:rsidRDefault="007A0E5E" w:rsidP="00876939">
            <w:pPr>
              <w:jc w:val="center"/>
              <w:rPr>
                <w:rFonts w:cstheme="minorHAnsi"/>
                <w:sz w:val="20"/>
                <w:szCs w:val="20"/>
              </w:rPr>
            </w:pPr>
            <w:r w:rsidRPr="004F760C">
              <w:rPr>
                <w:rFonts w:cstheme="minorHAnsi"/>
                <w:sz w:val="20"/>
                <w:szCs w:val="20"/>
              </w:rPr>
              <w:t>3.14</w:t>
            </w:r>
          </w:p>
        </w:tc>
        <w:tc>
          <w:tcPr>
            <w:tcW w:w="8647" w:type="dxa"/>
          </w:tcPr>
          <w:p w14:paraId="4CE23B62" w14:textId="77777777" w:rsidR="007A0E5E" w:rsidRPr="004F760C" w:rsidRDefault="007A0E5E" w:rsidP="00876939">
            <w:pPr>
              <w:jc w:val="both"/>
              <w:rPr>
                <w:rFonts w:cstheme="minorHAnsi"/>
                <w:b/>
                <w:bCs/>
                <w:sz w:val="20"/>
                <w:szCs w:val="20"/>
              </w:rPr>
            </w:pPr>
            <w:r w:rsidRPr="004F760C">
              <w:rPr>
                <w:rFonts w:cstheme="minorHAnsi"/>
                <w:sz w:val="20"/>
                <w:szCs w:val="20"/>
              </w:rPr>
              <w:t>Wszystkie elementy układu wodno-pianowego musi być odporne na korozję i działanie dopuszczonych do stosowania środków pianotwórczych i modyfikatorów.</w:t>
            </w:r>
          </w:p>
        </w:tc>
      </w:tr>
      <w:tr w:rsidR="004F760C" w:rsidRPr="004F760C" w14:paraId="2115065D" w14:textId="77777777" w:rsidTr="00D965C7">
        <w:tc>
          <w:tcPr>
            <w:tcW w:w="709" w:type="dxa"/>
            <w:vAlign w:val="center"/>
          </w:tcPr>
          <w:p w14:paraId="715667B9" w14:textId="77777777" w:rsidR="007A0E5E" w:rsidRPr="004F760C" w:rsidRDefault="007A0E5E" w:rsidP="00876939">
            <w:pPr>
              <w:jc w:val="center"/>
              <w:rPr>
                <w:rFonts w:cstheme="minorHAnsi"/>
                <w:sz w:val="20"/>
                <w:szCs w:val="20"/>
              </w:rPr>
            </w:pPr>
            <w:r w:rsidRPr="004F760C">
              <w:rPr>
                <w:rFonts w:cstheme="minorHAnsi"/>
                <w:sz w:val="20"/>
                <w:szCs w:val="20"/>
              </w:rPr>
              <w:t>3.15</w:t>
            </w:r>
          </w:p>
        </w:tc>
        <w:tc>
          <w:tcPr>
            <w:tcW w:w="8647" w:type="dxa"/>
          </w:tcPr>
          <w:p w14:paraId="1AD60F48" w14:textId="77777777" w:rsidR="007A0E5E" w:rsidRPr="004F760C" w:rsidRDefault="007A0E5E" w:rsidP="00876939">
            <w:pPr>
              <w:jc w:val="both"/>
              <w:rPr>
                <w:rFonts w:cstheme="minorHAnsi"/>
                <w:b/>
                <w:bCs/>
                <w:sz w:val="20"/>
                <w:szCs w:val="20"/>
              </w:rPr>
            </w:pPr>
            <w:r w:rsidRPr="004F760C">
              <w:rPr>
                <w:rFonts w:cstheme="minorHAnsi"/>
                <w:sz w:val="20"/>
                <w:szCs w:val="20"/>
              </w:rPr>
              <w:t xml:space="preserve">Konstrukcja układu wodno-pianowego powinna umożliwiać jego całkowite odwodnienie przy użyciu możliwie najmniejszej ilości zaworów.  </w:t>
            </w:r>
          </w:p>
        </w:tc>
      </w:tr>
      <w:tr w:rsidR="004F760C" w:rsidRPr="004F760C" w14:paraId="018D5992" w14:textId="77777777" w:rsidTr="00D965C7">
        <w:tc>
          <w:tcPr>
            <w:tcW w:w="709" w:type="dxa"/>
            <w:vAlign w:val="center"/>
          </w:tcPr>
          <w:p w14:paraId="3EA1E305" w14:textId="77777777" w:rsidR="007A0E5E" w:rsidRPr="004F760C" w:rsidRDefault="007A0E5E" w:rsidP="00876939">
            <w:pPr>
              <w:jc w:val="center"/>
              <w:rPr>
                <w:rFonts w:cstheme="minorHAnsi"/>
                <w:sz w:val="20"/>
                <w:szCs w:val="20"/>
              </w:rPr>
            </w:pPr>
            <w:r w:rsidRPr="004F760C">
              <w:rPr>
                <w:rFonts w:cstheme="minorHAnsi"/>
                <w:sz w:val="20"/>
                <w:szCs w:val="20"/>
              </w:rPr>
              <w:t>3.16</w:t>
            </w:r>
          </w:p>
        </w:tc>
        <w:tc>
          <w:tcPr>
            <w:tcW w:w="8647" w:type="dxa"/>
          </w:tcPr>
          <w:p w14:paraId="638F0A5C" w14:textId="77777777" w:rsidR="007A0E5E" w:rsidRPr="004F760C" w:rsidRDefault="007A0E5E" w:rsidP="00876939">
            <w:pPr>
              <w:jc w:val="both"/>
              <w:rPr>
                <w:rFonts w:cstheme="minorHAnsi"/>
                <w:b/>
                <w:bCs/>
                <w:sz w:val="20"/>
                <w:szCs w:val="20"/>
              </w:rPr>
            </w:pPr>
            <w:r w:rsidRPr="004F760C">
              <w:rPr>
                <w:rFonts w:cstheme="minorHAnsi"/>
                <w:sz w:val="20"/>
                <w:szCs w:val="20"/>
              </w:rPr>
              <w:t>Przedział autopompy musi być wyposażony w system ogrzewania skutecznie zabezpieczający układ wodno-pianowy przed  zamarzaniem.</w:t>
            </w:r>
          </w:p>
        </w:tc>
      </w:tr>
      <w:tr w:rsidR="004F760C" w:rsidRPr="004F760C" w14:paraId="740DE05B" w14:textId="77777777" w:rsidTr="00D965C7">
        <w:tc>
          <w:tcPr>
            <w:tcW w:w="709" w:type="dxa"/>
            <w:vAlign w:val="center"/>
          </w:tcPr>
          <w:p w14:paraId="26B1E9F7" w14:textId="77777777" w:rsidR="007A0E5E" w:rsidRPr="004F760C" w:rsidRDefault="007A0E5E" w:rsidP="00876939">
            <w:pPr>
              <w:jc w:val="center"/>
              <w:rPr>
                <w:rFonts w:cstheme="minorHAnsi"/>
                <w:sz w:val="20"/>
                <w:szCs w:val="20"/>
              </w:rPr>
            </w:pPr>
            <w:r w:rsidRPr="004F760C">
              <w:rPr>
                <w:rFonts w:cstheme="minorHAnsi"/>
                <w:sz w:val="20"/>
                <w:szCs w:val="20"/>
              </w:rPr>
              <w:t>3.17</w:t>
            </w:r>
          </w:p>
        </w:tc>
        <w:tc>
          <w:tcPr>
            <w:tcW w:w="8647" w:type="dxa"/>
          </w:tcPr>
          <w:p w14:paraId="12697DDA" w14:textId="77777777" w:rsidR="007A0E5E" w:rsidRPr="004F760C" w:rsidRDefault="007A0E5E" w:rsidP="00876939">
            <w:pPr>
              <w:jc w:val="both"/>
              <w:rPr>
                <w:rFonts w:cstheme="minorHAnsi"/>
                <w:b/>
                <w:bCs/>
                <w:sz w:val="20"/>
                <w:szCs w:val="20"/>
              </w:rPr>
            </w:pPr>
            <w:r w:rsidRPr="004F760C">
              <w:rPr>
                <w:rFonts w:cstheme="minorHAnsi"/>
                <w:sz w:val="20"/>
                <w:szCs w:val="20"/>
              </w:rPr>
              <w:t>W przedziale autopompy włącznik i wyłącznik do uruchamiania silnika samochodu, uruchomienie silnika powinno być możliwe tylko dla neutralnego położenia dźwigni zmiany biegów.</w:t>
            </w:r>
          </w:p>
        </w:tc>
      </w:tr>
      <w:tr w:rsidR="004F760C" w:rsidRPr="004F760C" w14:paraId="7FEF2CB4" w14:textId="77777777" w:rsidTr="00D965C7">
        <w:tc>
          <w:tcPr>
            <w:tcW w:w="709" w:type="dxa"/>
            <w:vAlign w:val="center"/>
          </w:tcPr>
          <w:p w14:paraId="5365088B" w14:textId="77777777" w:rsidR="007A0E5E" w:rsidRPr="004F760C" w:rsidRDefault="007A0E5E" w:rsidP="00876939">
            <w:pPr>
              <w:jc w:val="center"/>
              <w:rPr>
                <w:rFonts w:cstheme="minorHAnsi"/>
                <w:sz w:val="20"/>
                <w:szCs w:val="20"/>
              </w:rPr>
            </w:pPr>
            <w:r w:rsidRPr="004F760C">
              <w:rPr>
                <w:rFonts w:cstheme="minorHAnsi"/>
                <w:sz w:val="20"/>
                <w:szCs w:val="20"/>
              </w:rPr>
              <w:t>3.18</w:t>
            </w:r>
          </w:p>
        </w:tc>
        <w:tc>
          <w:tcPr>
            <w:tcW w:w="8647" w:type="dxa"/>
          </w:tcPr>
          <w:p w14:paraId="660599EE" w14:textId="77777777" w:rsidR="007A0E5E" w:rsidRPr="004F760C" w:rsidRDefault="007A0E5E" w:rsidP="00876939">
            <w:pPr>
              <w:jc w:val="both"/>
              <w:rPr>
                <w:rFonts w:cstheme="minorHAnsi"/>
                <w:b/>
                <w:bCs/>
                <w:sz w:val="20"/>
                <w:szCs w:val="20"/>
              </w:rPr>
            </w:pPr>
            <w:r w:rsidRPr="004F760C">
              <w:rPr>
                <w:rFonts w:cstheme="minorHAnsi"/>
                <w:sz w:val="20"/>
                <w:szCs w:val="20"/>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r>
      <w:tr w:rsidR="004F760C" w:rsidRPr="004F760C" w14:paraId="70D64005" w14:textId="77777777" w:rsidTr="00D965C7">
        <w:tc>
          <w:tcPr>
            <w:tcW w:w="709" w:type="dxa"/>
            <w:vAlign w:val="center"/>
          </w:tcPr>
          <w:p w14:paraId="1592EF27" w14:textId="77777777" w:rsidR="007A0E5E" w:rsidRPr="004F760C" w:rsidRDefault="007A0E5E" w:rsidP="00876939">
            <w:pPr>
              <w:jc w:val="center"/>
              <w:rPr>
                <w:rFonts w:cstheme="minorHAnsi"/>
                <w:sz w:val="20"/>
                <w:szCs w:val="20"/>
              </w:rPr>
            </w:pPr>
            <w:r w:rsidRPr="004F760C">
              <w:rPr>
                <w:rFonts w:cstheme="minorHAnsi"/>
                <w:sz w:val="20"/>
                <w:szCs w:val="20"/>
              </w:rPr>
              <w:t>3.19</w:t>
            </w:r>
          </w:p>
        </w:tc>
        <w:tc>
          <w:tcPr>
            <w:tcW w:w="8647" w:type="dxa"/>
          </w:tcPr>
          <w:p w14:paraId="40ED6516" w14:textId="77777777" w:rsidR="007A0E5E" w:rsidRPr="004F760C" w:rsidRDefault="007A0E5E" w:rsidP="00876939">
            <w:pPr>
              <w:jc w:val="both"/>
              <w:rPr>
                <w:rFonts w:cstheme="minorHAnsi"/>
                <w:sz w:val="20"/>
                <w:szCs w:val="20"/>
              </w:rPr>
            </w:pPr>
            <w:r w:rsidRPr="004F760C">
              <w:rPr>
                <w:rFonts w:cstheme="minorHAnsi"/>
                <w:sz w:val="20"/>
                <w:szCs w:val="20"/>
              </w:rPr>
              <w:t>Zbiornik wody wykonany z materiałów kompozytowych o pojemności od 2500dm</w:t>
            </w:r>
            <w:r w:rsidRPr="004F760C">
              <w:rPr>
                <w:rFonts w:cstheme="minorHAnsi"/>
                <w:sz w:val="20"/>
                <w:szCs w:val="20"/>
                <w:vertAlign w:val="superscript"/>
              </w:rPr>
              <w:t xml:space="preserve">3 </w:t>
            </w:r>
            <w:r w:rsidRPr="004F760C">
              <w:rPr>
                <w:rFonts w:cstheme="minorHAnsi"/>
                <w:sz w:val="20"/>
                <w:szCs w:val="20"/>
              </w:rPr>
              <w:t xml:space="preserve"> </w:t>
            </w:r>
          </w:p>
          <w:p w14:paraId="6E4BE67D" w14:textId="77777777" w:rsidR="007A0E5E" w:rsidRPr="004F760C" w:rsidRDefault="007A0E5E" w:rsidP="00876939">
            <w:pPr>
              <w:jc w:val="both"/>
              <w:rPr>
                <w:rFonts w:cstheme="minorHAnsi"/>
                <w:b/>
                <w:bCs/>
                <w:sz w:val="20"/>
                <w:szCs w:val="20"/>
              </w:rPr>
            </w:pPr>
            <w:r w:rsidRPr="004F760C">
              <w:rPr>
                <w:rFonts w:cstheme="minorHAnsi"/>
                <w:sz w:val="20"/>
                <w:szCs w:val="20"/>
              </w:rPr>
              <w:t>do 2600 dm</w:t>
            </w:r>
            <w:r w:rsidRPr="004F760C">
              <w:rPr>
                <w:rFonts w:cstheme="minorHAnsi"/>
                <w:sz w:val="20"/>
                <w:szCs w:val="20"/>
                <w:vertAlign w:val="superscript"/>
              </w:rPr>
              <w:t>3.</w:t>
            </w:r>
            <w:r w:rsidRPr="004F760C">
              <w:rPr>
                <w:rFonts w:cstheme="minorHAnsi"/>
                <w:sz w:val="20"/>
                <w:szCs w:val="20"/>
              </w:rPr>
              <w:t xml:space="preserve"> Układ napełniania zbiornika z automatycznym zaworem odcinającym z możliwością ręcznego przesterowania zaworu odcinającego w celu dopełnienia zbiornika.</w:t>
            </w:r>
          </w:p>
        </w:tc>
      </w:tr>
      <w:tr w:rsidR="004F760C" w:rsidRPr="004F760C" w14:paraId="44678379" w14:textId="77777777" w:rsidTr="00D965C7">
        <w:tc>
          <w:tcPr>
            <w:tcW w:w="709" w:type="dxa"/>
            <w:vAlign w:val="center"/>
          </w:tcPr>
          <w:p w14:paraId="6662EE55" w14:textId="77777777" w:rsidR="007A0E5E" w:rsidRPr="004F760C" w:rsidRDefault="007A0E5E" w:rsidP="00876939">
            <w:pPr>
              <w:jc w:val="center"/>
              <w:rPr>
                <w:rFonts w:cstheme="minorHAnsi"/>
                <w:sz w:val="20"/>
                <w:szCs w:val="20"/>
              </w:rPr>
            </w:pPr>
            <w:r w:rsidRPr="004F760C">
              <w:rPr>
                <w:rFonts w:cstheme="minorHAnsi"/>
                <w:sz w:val="20"/>
                <w:szCs w:val="20"/>
              </w:rPr>
              <w:t>3.20</w:t>
            </w:r>
          </w:p>
        </w:tc>
        <w:tc>
          <w:tcPr>
            <w:tcW w:w="8647" w:type="dxa"/>
          </w:tcPr>
          <w:p w14:paraId="7C5E3015" w14:textId="77777777" w:rsidR="007A0E5E" w:rsidRPr="004F760C" w:rsidRDefault="007A0E5E" w:rsidP="00876939">
            <w:pPr>
              <w:jc w:val="both"/>
              <w:rPr>
                <w:rFonts w:cstheme="minorHAnsi"/>
                <w:b/>
                <w:bCs/>
                <w:sz w:val="20"/>
                <w:szCs w:val="20"/>
              </w:rPr>
            </w:pPr>
            <w:r w:rsidRPr="004F760C">
              <w:rPr>
                <w:rFonts w:cstheme="minorHAnsi"/>
                <w:sz w:val="20"/>
                <w:szCs w:val="20"/>
              </w:rPr>
              <w:t>Zbiornik na środek pianotwórczy o pojemności min. 10% pojemności zbiornika wody, odpornych na działanie środków pianotwórczych i modyfikatorów. Napełnianie zbiornika środkiem pianotwórczym, możliwe z poziomu terenu i z dachu pojazdu.</w:t>
            </w:r>
          </w:p>
        </w:tc>
      </w:tr>
      <w:tr w:rsidR="004F760C" w:rsidRPr="004F760C" w14:paraId="18A1854F" w14:textId="77777777" w:rsidTr="00D965C7">
        <w:tc>
          <w:tcPr>
            <w:tcW w:w="709" w:type="dxa"/>
            <w:vAlign w:val="center"/>
          </w:tcPr>
          <w:p w14:paraId="522B9DE2" w14:textId="77777777" w:rsidR="007A0E5E" w:rsidRPr="004F760C" w:rsidRDefault="007A0E5E" w:rsidP="00876939">
            <w:pPr>
              <w:jc w:val="center"/>
              <w:rPr>
                <w:rFonts w:cstheme="minorHAnsi"/>
                <w:sz w:val="20"/>
                <w:szCs w:val="20"/>
              </w:rPr>
            </w:pPr>
            <w:r w:rsidRPr="004F760C">
              <w:rPr>
                <w:rFonts w:cstheme="minorHAnsi"/>
                <w:sz w:val="20"/>
                <w:szCs w:val="20"/>
              </w:rPr>
              <w:t>3.21</w:t>
            </w:r>
          </w:p>
        </w:tc>
        <w:tc>
          <w:tcPr>
            <w:tcW w:w="8647" w:type="dxa"/>
          </w:tcPr>
          <w:p w14:paraId="6E54DAA3"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4854A2DD" w14:textId="77777777" w:rsidR="007A0E5E" w:rsidRPr="004F760C" w:rsidRDefault="007A0E5E" w:rsidP="00876939">
            <w:pPr>
              <w:pStyle w:val="Tekstpodstawowy"/>
              <w:spacing w:after="0"/>
              <w:jc w:val="both"/>
              <w:rPr>
                <w:rFonts w:asciiTheme="minorHAnsi" w:hAnsiTheme="minorHAnsi" w:cstheme="minorHAnsi"/>
                <w:iCs/>
                <w:sz w:val="20"/>
                <w:szCs w:val="20"/>
              </w:rPr>
            </w:pPr>
            <w:r w:rsidRPr="004F760C">
              <w:rPr>
                <w:rFonts w:asciiTheme="minorHAnsi" w:hAnsiTheme="minorHAnsi" w:cstheme="minorHAnsi"/>
                <w:iCs/>
                <w:sz w:val="20"/>
                <w:szCs w:val="20"/>
              </w:rPr>
              <w:t>Wszystkie nasady zewnętrzne, w zależności od ich przeznaczenia należy trwale oznaczyć odpowiednimi kolorami:</w:t>
            </w:r>
          </w:p>
          <w:p w14:paraId="71F8D7AB" w14:textId="77777777" w:rsidR="007A0E5E" w:rsidRPr="004F760C" w:rsidRDefault="007A0E5E" w:rsidP="00876939">
            <w:pPr>
              <w:pStyle w:val="Tekstpodstawowy"/>
              <w:spacing w:after="0"/>
              <w:jc w:val="both"/>
              <w:rPr>
                <w:rFonts w:asciiTheme="minorHAnsi" w:hAnsiTheme="minorHAnsi" w:cstheme="minorHAnsi"/>
                <w:iCs/>
                <w:sz w:val="20"/>
                <w:szCs w:val="20"/>
              </w:rPr>
            </w:pPr>
            <w:r w:rsidRPr="004F760C">
              <w:rPr>
                <w:rFonts w:asciiTheme="minorHAnsi" w:hAnsiTheme="minorHAnsi" w:cstheme="minorHAnsi"/>
                <w:iCs/>
                <w:sz w:val="20"/>
                <w:szCs w:val="20"/>
              </w:rPr>
              <w:t>-nasada wodna zasilająca kolor niebieski</w:t>
            </w:r>
          </w:p>
          <w:p w14:paraId="72769DB9" w14:textId="77777777" w:rsidR="007A0E5E" w:rsidRPr="004F760C" w:rsidRDefault="007A0E5E" w:rsidP="00876939">
            <w:pPr>
              <w:pStyle w:val="Tekstpodstawowy"/>
              <w:spacing w:after="0"/>
              <w:jc w:val="both"/>
              <w:rPr>
                <w:rFonts w:asciiTheme="minorHAnsi" w:hAnsiTheme="minorHAnsi" w:cstheme="minorHAnsi"/>
                <w:iCs/>
                <w:sz w:val="20"/>
                <w:szCs w:val="20"/>
              </w:rPr>
            </w:pPr>
            <w:r w:rsidRPr="004F760C">
              <w:rPr>
                <w:rFonts w:asciiTheme="minorHAnsi" w:hAnsiTheme="minorHAnsi" w:cstheme="minorHAnsi"/>
                <w:iCs/>
                <w:sz w:val="20"/>
                <w:szCs w:val="20"/>
              </w:rPr>
              <w:t>-nasada wodna tłoczna kolor czerwony</w:t>
            </w:r>
          </w:p>
          <w:p w14:paraId="4B8DC3E8" w14:textId="77777777" w:rsidR="007A0E5E" w:rsidRPr="004F760C" w:rsidRDefault="007A0E5E" w:rsidP="00876939">
            <w:pPr>
              <w:jc w:val="both"/>
              <w:rPr>
                <w:rFonts w:cstheme="minorHAnsi"/>
                <w:b/>
                <w:bCs/>
                <w:sz w:val="20"/>
                <w:szCs w:val="20"/>
              </w:rPr>
            </w:pPr>
            <w:r w:rsidRPr="004F760C">
              <w:rPr>
                <w:rFonts w:cstheme="minorHAnsi"/>
                <w:iCs/>
                <w:sz w:val="20"/>
                <w:szCs w:val="20"/>
              </w:rPr>
              <w:t>-nasada środka pianotwórczego kolor żółty</w:t>
            </w:r>
          </w:p>
        </w:tc>
      </w:tr>
      <w:tr w:rsidR="004F760C" w:rsidRPr="004F760C" w14:paraId="655A1DB5" w14:textId="77777777" w:rsidTr="00D965C7">
        <w:tc>
          <w:tcPr>
            <w:tcW w:w="709" w:type="dxa"/>
            <w:vAlign w:val="center"/>
          </w:tcPr>
          <w:p w14:paraId="0783DC01" w14:textId="77777777" w:rsidR="007A0E5E" w:rsidRPr="004F760C" w:rsidRDefault="007A0E5E" w:rsidP="00876939">
            <w:pPr>
              <w:jc w:val="center"/>
              <w:rPr>
                <w:rFonts w:cstheme="minorHAnsi"/>
                <w:sz w:val="20"/>
                <w:szCs w:val="20"/>
              </w:rPr>
            </w:pPr>
            <w:r w:rsidRPr="004F760C">
              <w:rPr>
                <w:rFonts w:cstheme="minorHAnsi"/>
                <w:sz w:val="20"/>
                <w:szCs w:val="20"/>
              </w:rPr>
              <w:t>3.22</w:t>
            </w:r>
          </w:p>
        </w:tc>
        <w:tc>
          <w:tcPr>
            <w:tcW w:w="8647" w:type="dxa"/>
          </w:tcPr>
          <w:p w14:paraId="689BBD98" w14:textId="77777777" w:rsidR="007A0E5E" w:rsidRPr="004F760C" w:rsidRDefault="007A0E5E" w:rsidP="00876939">
            <w:pPr>
              <w:jc w:val="both"/>
              <w:rPr>
                <w:rFonts w:cstheme="minorHAnsi"/>
                <w:sz w:val="20"/>
                <w:szCs w:val="20"/>
              </w:rPr>
            </w:pPr>
            <w:r w:rsidRPr="004F760C">
              <w:rPr>
                <w:rFonts w:cstheme="minorHAnsi"/>
                <w:sz w:val="20"/>
                <w:szCs w:val="20"/>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39C56901" w14:textId="77777777" w:rsidR="007A0E5E" w:rsidRPr="004F760C" w:rsidRDefault="007A0E5E" w:rsidP="00876939">
            <w:pPr>
              <w:jc w:val="both"/>
              <w:rPr>
                <w:rFonts w:cstheme="minorHAnsi"/>
                <w:b/>
                <w:bCs/>
                <w:sz w:val="20"/>
                <w:szCs w:val="20"/>
              </w:rPr>
            </w:pPr>
            <w:r w:rsidRPr="004F760C">
              <w:rPr>
                <w:rFonts w:cstheme="minorHAnsi"/>
                <w:sz w:val="20"/>
                <w:szCs w:val="20"/>
              </w:rPr>
              <w:t>Narożnik kończący linie zabudowy po stronie szybkiego natarcia zabezpieczony przed wycieraniem kątownikiem ze stali nierdzewnej</w:t>
            </w:r>
            <w:r w:rsidRPr="004F760C">
              <w:rPr>
                <w:rFonts w:cstheme="minorHAnsi"/>
                <w:strike/>
                <w:sz w:val="20"/>
                <w:szCs w:val="20"/>
              </w:rPr>
              <w:t xml:space="preserve">.  </w:t>
            </w:r>
          </w:p>
        </w:tc>
      </w:tr>
      <w:tr w:rsidR="004F760C" w:rsidRPr="004F760C" w14:paraId="2D907941" w14:textId="77777777" w:rsidTr="00D965C7">
        <w:tc>
          <w:tcPr>
            <w:tcW w:w="709" w:type="dxa"/>
            <w:vAlign w:val="center"/>
          </w:tcPr>
          <w:p w14:paraId="4D329A7F" w14:textId="77777777" w:rsidR="007A0E5E" w:rsidRPr="004F760C" w:rsidRDefault="007A0E5E" w:rsidP="00876939">
            <w:pPr>
              <w:jc w:val="center"/>
              <w:rPr>
                <w:rFonts w:cstheme="minorHAnsi"/>
                <w:sz w:val="20"/>
                <w:szCs w:val="20"/>
              </w:rPr>
            </w:pPr>
            <w:r w:rsidRPr="004F760C">
              <w:rPr>
                <w:rFonts w:cstheme="minorHAnsi"/>
                <w:sz w:val="20"/>
                <w:szCs w:val="20"/>
              </w:rPr>
              <w:t>3.23</w:t>
            </w:r>
          </w:p>
        </w:tc>
        <w:tc>
          <w:tcPr>
            <w:tcW w:w="8647" w:type="dxa"/>
          </w:tcPr>
          <w:p w14:paraId="295DC9A3"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Działko wodno-pianowe DWP 16 o regulowanej wydajności min 800÷1600 l</w:t>
            </w:r>
            <w:r w:rsidRPr="004F760C">
              <w:rPr>
                <w:rFonts w:asciiTheme="minorHAnsi" w:hAnsiTheme="minorHAnsi" w:cstheme="minorHAnsi"/>
                <w:color w:val="auto"/>
                <w:position w:val="9"/>
                <w:sz w:val="20"/>
                <w:szCs w:val="20"/>
              </w:rPr>
              <w:t xml:space="preserve"> </w:t>
            </w:r>
            <w:r w:rsidRPr="004F760C">
              <w:rPr>
                <w:rFonts w:asciiTheme="minorHAnsi" w:hAnsiTheme="minorHAnsi" w:cstheme="minorHAnsi"/>
                <w:color w:val="auto"/>
                <w:sz w:val="20"/>
                <w:szCs w:val="20"/>
              </w:rPr>
              <w:t xml:space="preserve">/min, z nakładką do piany oraz z regulacją strumienia (zwarty, rozproszony) umieszczone na dachu zabudowy pojazdu. Działko wyposażone w elektrozawór ,zamontowany na linii wodnej do działka w ogrzewanym przedziale autopompy, </w:t>
            </w:r>
          </w:p>
          <w:p w14:paraId="0E0D4158"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r>
      <w:tr w:rsidR="004F760C" w:rsidRPr="004F760C" w14:paraId="46716196" w14:textId="77777777" w:rsidTr="00D965C7">
        <w:tc>
          <w:tcPr>
            <w:tcW w:w="709" w:type="dxa"/>
            <w:vAlign w:val="center"/>
          </w:tcPr>
          <w:p w14:paraId="1A887381" w14:textId="77777777" w:rsidR="007A0E5E" w:rsidRPr="004F760C" w:rsidRDefault="007A0E5E" w:rsidP="00876939">
            <w:pPr>
              <w:jc w:val="center"/>
              <w:rPr>
                <w:rFonts w:cstheme="minorHAnsi"/>
                <w:sz w:val="20"/>
                <w:szCs w:val="20"/>
              </w:rPr>
            </w:pPr>
            <w:r w:rsidRPr="004F760C">
              <w:rPr>
                <w:rFonts w:cstheme="minorHAnsi"/>
                <w:sz w:val="20"/>
                <w:szCs w:val="20"/>
              </w:rPr>
              <w:t>3.24</w:t>
            </w:r>
          </w:p>
        </w:tc>
        <w:tc>
          <w:tcPr>
            <w:tcW w:w="8647" w:type="dxa"/>
          </w:tcPr>
          <w:p w14:paraId="7FC3DAE0"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17B0BA5D"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Dodatkowo wymagane:</w:t>
            </w:r>
          </w:p>
          <w:p w14:paraId="71EA4658" w14:textId="77777777" w:rsidR="007A0E5E" w:rsidRPr="004F760C" w:rsidRDefault="007A0E5E" w:rsidP="00876939">
            <w:pPr>
              <w:pStyle w:val="Standard"/>
              <w:jc w:val="both"/>
              <w:rPr>
                <w:rFonts w:asciiTheme="minorHAnsi" w:hAnsiTheme="minorHAnsi" w:cstheme="minorHAnsi"/>
                <w:sz w:val="20"/>
                <w:szCs w:val="20"/>
              </w:rPr>
            </w:pPr>
            <w:r w:rsidRPr="004F760C">
              <w:rPr>
                <w:rFonts w:asciiTheme="minorHAnsi" w:hAnsiTheme="minorHAnsi" w:cstheme="minorHAnsi"/>
                <w:sz w:val="20"/>
                <w:szCs w:val="20"/>
              </w:rPr>
              <w:t>- obrót i pochył reflektorów, o kąt co najmniej od 0º ÷ 170º - w obie strony</w:t>
            </w:r>
          </w:p>
          <w:p w14:paraId="43997F87" w14:textId="77777777" w:rsidR="007A0E5E" w:rsidRPr="004F760C" w:rsidRDefault="007A0E5E" w:rsidP="00876939">
            <w:pPr>
              <w:pStyle w:val="Standard"/>
              <w:jc w:val="both"/>
              <w:rPr>
                <w:rFonts w:asciiTheme="minorHAnsi" w:hAnsiTheme="minorHAnsi" w:cstheme="minorHAnsi"/>
                <w:sz w:val="20"/>
                <w:szCs w:val="20"/>
              </w:rPr>
            </w:pPr>
            <w:r w:rsidRPr="004F760C">
              <w:rPr>
                <w:rFonts w:asciiTheme="minorHAnsi" w:hAnsiTheme="minorHAnsi" w:cstheme="minorHAnsi"/>
                <w:sz w:val="20"/>
                <w:szCs w:val="20"/>
              </w:rPr>
              <w:lastRenderedPageBreak/>
              <w:t xml:space="preserve">- </w:t>
            </w:r>
            <w:r w:rsidRPr="004F760C">
              <w:rPr>
                <w:rFonts w:asciiTheme="minorHAnsi" w:hAnsiTheme="minorHAnsi" w:cstheme="minorHAnsi"/>
                <w:bCs/>
                <w:sz w:val="20"/>
                <w:szCs w:val="20"/>
              </w:rPr>
              <w:t>złożenie</w:t>
            </w:r>
            <w:r w:rsidRPr="004F760C">
              <w:rPr>
                <w:rFonts w:asciiTheme="minorHAnsi" w:hAnsiTheme="minorHAnsi" w:cstheme="minorHAnsi"/>
                <w:sz w:val="20"/>
                <w:szCs w:val="20"/>
              </w:rPr>
              <w:t xml:space="preserve"> masztu następuje, </w:t>
            </w:r>
            <w:r w:rsidRPr="004F760C">
              <w:rPr>
                <w:rFonts w:asciiTheme="minorHAnsi" w:hAnsiTheme="minorHAnsi" w:cstheme="minorHAnsi"/>
                <w:bCs/>
                <w:sz w:val="20"/>
                <w:szCs w:val="20"/>
              </w:rPr>
              <w:t>bez</w:t>
            </w:r>
            <w:r w:rsidRPr="004F760C">
              <w:rPr>
                <w:rFonts w:asciiTheme="minorHAnsi" w:hAnsiTheme="minorHAnsi" w:cstheme="minorHAnsi"/>
                <w:sz w:val="20"/>
                <w:szCs w:val="20"/>
              </w:rPr>
              <w:t xml:space="preserve"> konieczności </w:t>
            </w:r>
            <w:r w:rsidRPr="004F760C">
              <w:rPr>
                <w:rFonts w:asciiTheme="minorHAnsi" w:hAnsiTheme="minorHAnsi" w:cstheme="minorHAnsi"/>
                <w:bCs/>
                <w:sz w:val="20"/>
                <w:szCs w:val="20"/>
              </w:rPr>
              <w:t xml:space="preserve">ręcznego wspomagania </w:t>
            </w:r>
          </w:p>
          <w:p w14:paraId="72BE24B3" w14:textId="77777777" w:rsidR="007A0E5E" w:rsidRPr="004F760C" w:rsidRDefault="007A0E5E" w:rsidP="00876939">
            <w:pPr>
              <w:pStyle w:val="Standard"/>
              <w:jc w:val="both"/>
              <w:rPr>
                <w:rFonts w:asciiTheme="minorHAnsi" w:hAnsiTheme="minorHAnsi" w:cstheme="minorHAnsi"/>
                <w:sz w:val="20"/>
                <w:szCs w:val="20"/>
              </w:rPr>
            </w:pPr>
            <w:r w:rsidRPr="004F760C">
              <w:rPr>
                <w:rFonts w:asciiTheme="minorHAnsi" w:hAnsiTheme="minorHAnsi" w:cstheme="minorHAnsi"/>
                <w:sz w:val="20"/>
                <w:szCs w:val="20"/>
              </w:rPr>
              <w:t>- możliwość dowolnego zatrzymywania masztu podczas wysuwu  i sterowania  masztem na różnej wysokości wysuwu, w pozycji niepełnego wysunięcia podczas pracy.</w:t>
            </w:r>
          </w:p>
          <w:p w14:paraId="0392CBE3" w14:textId="77777777" w:rsidR="007A0E5E" w:rsidRPr="004F760C" w:rsidRDefault="007A0E5E" w:rsidP="00876939">
            <w:pPr>
              <w:pStyle w:val="Standard"/>
              <w:jc w:val="both"/>
              <w:rPr>
                <w:rFonts w:asciiTheme="minorHAnsi" w:hAnsiTheme="minorHAnsi" w:cstheme="minorHAnsi"/>
                <w:sz w:val="20"/>
                <w:szCs w:val="20"/>
              </w:rPr>
            </w:pPr>
            <w:r w:rsidRPr="004F760C">
              <w:rPr>
                <w:rFonts w:asciiTheme="minorHAnsi" w:hAnsiTheme="minorHAnsi" w:cstheme="minorHAnsi"/>
                <w:sz w:val="20"/>
                <w:szCs w:val="20"/>
              </w:rPr>
              <w:t>Każda lampa musi być doposażona w optykę dalekosiężną (zasięg min 100m) oraz szerokokątną .</w:t>
            </w:r>
          </w:p>
          <w:p w14:paraId="31A46376" w14:textId="77777777" w:rsidR="007A0E5E" w:rsidRPr="004F760C" w:rsidRDefault="007A0E5E" w:rsidP="00876939">
            <w:pPr>
              <w:pStyle w:val="Standard"/>
              <w:jc w:val="both"/>
              <w:rPr>
                <w:rFonts w:asciiTheme="minorHAnsi" w:hAnsiTheme="minorHAnsi" w:cstheme="minorHAnsi"/>
                <w:sz w:val="20"/>
                <w:szCs w:val="20"/>
              </w:rPr>
            </w:pPr>
            <w:r w:rsidRPr="004F760C">
              <w:rPr>
                <w:rFonts w:asciiTheme="minorHAnsi" w:hAnsiTheme="minorHAnsi" w:cstheme="minorHAnsi"/>
                <w:sz w:val="20"/>
                <w:szCs w:val="20"/>
              </w:rPr>
              <w:t xml:space="preserve">Lampy w maszcie dodatkowo muszą posiadać optykę </w:t>
            </w:r>
            <w:proofErr w:type="spellStart"/>
            <w:r w:rsidRPr="004F760C">
              <w:rPr>
                <w:rFonts w:asciiTheme="minorHAnsi" w:hAnsiTheme="minorHAnsi" w:cstheme="minorHAnsi"/>
                <w:sz w:val="20"/>
                <w:szCs w:val="20"/>
              </w:rPr>
              <w:t>tzw</w:t>
            </w:r>
            <w:proofErr w:type="spellEnd"/>
            <w:r w:rsidRPr="004F760C">
              <w:rPr>
                <w:rFonts w:asciiTheme="minorHAnsi" w:hAnsiTheme="minorHAnsi" w:cstheme="minorHAnsi"/>
                <w:sz w:val="20"/>
                <w:szCs w:val="20"/>
              </w:rPr>
              <w:t xml:space="preserve">” doświetlającą  pod masztem” -doświetlającą dach ,przy rozłożonym maszcie </w:t>
            </w:r>
          </w:p>
          <w:p w14:paraId="0A886EDA" w14:textId="77777777" w:rsidR="007A0E5E" w:rsidRPr="004F760C" w:rsidRDefault="007A0E5E" w:rsidP="00876939">
            <w:pPr>
              <w:pStyle w:val="Standard"/>
              <w:jc w:val="both"/>
              <w:rPr>
                <w:rFonts w:asciiTheme="minorHAnsi" w:hAnsiTheme="minorHAnsi" w:cstheme="minorHAnsi"/>
                <w:sz w:val="20"/>
                <w:szCs w:val="20"/>
              </w:rPr>
            </w:pPr>
            <w:r w:rsidRPr="004F760C">
              <w:rPr>
                <w:rFonts w:asciiTheme="minorHAnsi" w:hAnsiTheme="minorHAnsi" w:cstheme="minorHAnsi"/>
                <w:sz w:val="20"/>
                <w:szCs w:val="20"/>
              </w:rPr>
              <w:t>-wymagane przewodowe sterowanie masztem.</w:t>
            </w:r>
          </w:p>
          <w:p w14:paraId="2F115187" w14:textId="77777777" w:rsidR="007A0E5E" w:rsidRPr="004F760C" w:rsidRDefault="007A0E5E" w:rsidP="00876939">
            <w:pPr>
              <w:jc w:val="both"/>
              <w:rPr>
                <w:rFonts w:cstheme="minorHAnsi"/>
                <w:b/>
                <w:bCs/>
                <w:sz w:val="20"/>
                <w:szCs w:val="20"/>
              </w:rPr>
            </w:pPr>
            <w:r w:rsidRPr="004F760C">
              <w:rPr>
                <w:rFonts w:cstheme="minorHAnsi"/>
                <w:sz w:val="20"/>
                <w:szCs w:val="20"/>
              </w:rPr>
              <w:t>-wymagane także bezprzewodowe sterowaniem masztem-o zasięgu min.50m w terenie otwartym.</w:t>
            </w:r>
          </w:p>
        </w:tc>
      </w:tr>
      <w:tr w:rsidR="004F760C" w:rsidRPr="004F760C" w14:paraId="20BF4B02" w14:textId="77777777" w:rsidTr="00D965C7">
        <w:tc>
          <w:tcPr>
            <w:tcW w:w="709" w:type="dxa"/>
            <w:vAlign w:val="center"/>
          </w:tcPr>
          <w:p w14:paraId="06B9A484" w14:textId="77777777" w:rsidR="007A0E5E" w:rsidRPr="004F760C" w:rsidRDefault="007A0E5E" w:rsidP="00876939">
            <w:pPr>
              <w:jc w:val="center"/>
              <w:rPr>
                <w:rFonts w:cstheme="minorHAnsi"/>
                <w:sz w:val="20"/>
                <w:szCs w:val="20"/>
              </w:rPr>
            </w:pPr>
            <w:r w:rsidRPr="004F760C">
              <w:rPr>
                <w:rFonts w:cstheme="minorHAnsi"/>
                <w:sz w:val="20"/>
                <w:szCs w:val="20"/>
              </w:rPr>
              <w:lastRenderedPageBreak/>
              <w:t>3.25</w:t>
            </w:r>
          </w:p>
        </w:tc>
        <w:tc>
          <w:tcPr>
            <w:tcW w:w="8647" w:type="dxa"/>
          </w:tcPr>
          <w:p w14:paraId="1AE91A72" w14:textId="77777777" w:rsidR="007A0E5E" w:rsidRPr="004F760C" w:rsidRDefault="007A0E5E" w:rsidP="00876939">
            <w:pPr>
              <w:pStyle w:val="Standard"/>
              <w:jc w:val="both"/>
              <w:rPr>
                <w:rFonts w:asciiTheme="minorHAnsi" w:hAnsiTheme="minorHAnsi" w:cstheme="minorHAnsi"/>
                <w:sz w:val="20"/>
                <w:szCs w:val="20"/>
              </w:rPr>
            </w:pPr>
            <w:r w:rsidRPr="004F760C">
              <w:rPr>
                <w:rFonts w:asciiTheme="minorHAnsi" w:hAnsiTheme="minorHAnsi" w:cstheme="minorHAnsi"/>
                <w:sz w:val="20"/>
                <w:szCs w:val="20"/>
              </w:rPr>
              <w:t xml:space="preserve">Samochód należy wyposażyć w  : </w:t>
            </w:r>
          </w:p>
          <w:p w14:paraId="7BA84D9E" w14:textId="77777777" w:rsidR="007A0E5E" w:rsidRPr="004F760C" w:rsidRDefault="007A0E5E" w:rsidP="00876939">
            <w:pPr>
              <w:pStyle w:val="Standard"/>
              <w:jc w:val="both"/>
              <w:rPr>
                <w:rFonts w:asciiTheme="minorHAnsi" w:hAnsiTheme="minorHAnsi" w:cstheme="minorHAnsi"/>
                <w:sz w:val="20"/>
                <w:szCs w:val="20"/>
              </w:rPr>
            </w:pPr>
            <w:r w:rsidRPr="004F760C">
              <w:rPr>
                <w:rFonts w:asciiTheme="minorHAnsi" w:hAnsiTheme="minorHAnsi" w:cstheme="minorHAnsi"/>
                <w:sz w:val="20"/>
                <w:szCs w:val="20"/>
              </w:rPr>
              <w:t>- instalację układu 4 zraszaczy zasilanych od autopompy do podawania wody w czasie jazdy</w:t>
            </w:r>
          </w:p>
          <w:p w14:paraId="02B6AE2C" w14:textId="282657BF" w:rsidR="007A0E5E" w:rsidRPr="004F760C" w:rsidRDefault="00876939" w:rsidP="00876939">
            <w:pPr>
              <w:pStyle w:val="Tekstprzypisukocowego"/>
              <w:numPr>
                <w:ilvl w:val="0"/>
                <w:numId w:val="0"/>
              </w:numPr>
              <w:jc w:val="both"/>
              <w:rPr>
                <w:rFonts w:asciiTheme="minorHAnsi" w:hAnsiTheme="minorHAnsi" w:cstheme="minorHAnsi"/>
              </w:rPr>
            </w:pPr>
            <w:r w:rsidRPr="004F760C">
              <w:rPr>
                <w:rFonts w:asciiTheme="minorHAnsi" w:hAnsiTheme="minorHAnsi" w:cstheme="minorHAnsi"/>
              </w:rPr>
              <w:t>-</w:t>
            </w:r>
            <w:r w:rsidR="007A0E5E" w:rsidRPr="004F760C">
              <w:rPr>
                <w:rFonts w:asciiTheme="minorHAnsi" w:hAnsiTheme="minorHAnsi" w:cstheme="minorHAnsi"/>
              </w:rPr>
              <w:t xml:space="preserve"> z przodu pojazdu montaż wyciągarki  elektrycznej o sile uciągu minimum – 8 ton z liną o długości min. 28m,  z hakiem, wyciągarka zamontowana w zewnętrznej obudowie kompozytowej</w:t>
            </w:r>
          </w:p>
          <w:p w14:paraId="3544868E" w14:textId="77777777" w:rsidR="007A0E5E" w:rsidRPr="004F760C" w:rsidRDefault="007A0E5E" w:rsidP="00876939">
            <w:pPr>
              <w:autoSpaceDE w:val="0"/>
              <w:autoSpaceDN w:val="0"/>
              <w:adjustRightInd w:val="0"/>
              <w:jc w:val="both"/>
              <w:rPr>
                <w:rFonts w:cstheme="minorHAnsi"/>
                <w:sz w:val="20"/>
                <w:szCs w:val="20"/>
              </w:rPr>
            </w:pPr>
            <w:r w:rsidRPr="004F760C">
              <w:rPr>
                <w:rFonts w:cstheme="minorHAnsi"/>
                <w:sz w:val="20"/>
                <w:szCs w:val="20"/>
              </w:rPr>
              <w:t>- światła do jazdy dziennej- zabezpieczone osłonami ochronnymi</w:t>
            </w:r>
          </w:p>
          <w:p w14:paraId="20EAD4C0"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-wszystkie podesty boczne ,otwierane wyposażone w oświetlenie ostrzegawcze, migające , żółte lub  pomarańczowe, umieszczone na bokach poprzecznych każdego podestu, załączane po otwarciu podestu.</w:t>
            </w:r>
          </w:p>
          <w:p w14:paraId="6BF08817" w14:textId="77777777" w:rsidR="007A0E5E" w:rsidRPr="004F760C" w:rsidRDefault="007A0E5E" w:rsidP="00876939">
            <w:pPr>
              <w:autoSpaceDE w:val="0"/>
              <w:autoSpaceDN w:val="0"/>
              <w:adjustRightInd w:val="0"/>
              <w:jc w:val="both"/>
              <w:rPr>
                <w:rFonts w:cstheme="minorHAnsi"/>
                <w:sz w:val="20"/>
                <w:szCs w:val="20"/>
              </w:rPr>
            </w:pPr>
            <w:r w:rsidRPr="004F760C">
              <w:rPr>
                <w:rFonts w:cstheme="minorHAnsi"/>
                <w:sz w:val="20"/>
                <w:szCs w:val="20"/>
              </w:rPr>
              <w:t>-Szafka kabinowa- regał  dla załogi ,zamontowana pomiędzy przedziałem przednim i tylnym w kabinie zespolonej, wyposażona  we wnękę  z podziałem pionowym na min 5części.Szafka musi pomieścić min 4 hełmy strażackie/kamerę termowizyjną itp.</w:t>
            </w:r>
          </w:p>
          <w:p w14:paraId="05A1B8FE" w14:textId="77777777" w:rsidR="007A0E5E" w:rsidRPr="004F760C" w:rsidRDefault="007A0E5E" w:rsidP="00876939">
            <w:pPr>
              <w:pStyle w:val="Tekstprzypisukocowego"/>
              <w:tabs>
                <w:tab w:val="left" w:pos="175"/>
              </w:tabs>
              <w:jc w:val="both"/>
              <w:rPr>
                <w:rFonts w:asciiTheme="minorHAnsi" w:hAnsiTheme="minorHAnsi" w:cstheme="minorHAnsi"/>
              </w:rPr>
            </w:pPr>
            <w:r w:rsidRPr="004F760C">
              <w:rPr>
                <w:rFonts w:asciiTheme="minorHAnsi" w:hAnsiTheme="minorHAnsi" w:cstheme="minorHAnsi"/>
              </w:rPr>
              <w:t xml:space="preserve">- 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  </w:t>
            </w:r>
          </w:p>
          <w:p w14:paraId="2842ABA3" w14:textId="77777777" w:rsidR="007A0E5E" w:rsidRPr="004F760C" w:rsidRDefault="007A0E5E" w:rsidP="00876939">
            <w:pPr>
              <w:autoSpaceDE w:val="0"/>
              <w:autoSpaceDN w:val="0"/>
              <w:adjustRightInd w:val="0"/>
              <w:jc w:val="both"/>
              <w:rPr>
                <w:rFonts w:cstheme="minorHAnsi"/>
                <w:sz w:val="20"/>
                <w:szCs w:val="20"/>
              </w:rPr>
            </w:pPr>
            <w:r w:rsidRPr="004F760C">
              <w:rPr>
                <w:rFonts w:cstheme="minorHAnsi"/>
                <w:sz w:val="20"/>
                <w:szCs w:val="20"/>
              </w:rPr>
              <w:t xml:space="preserve">-Lampy </w:t>
            </w:r>
            <w:proofErr w:type="spellStart"/>
            <w:r w:rsidRPr="004F760C">
              <w:rPr>
                <w:rFonts w:cstheme="minorHAnsi"/>
                <w:sz w:val="20"/>
                <w:szCs w:val="20"/>
              </w:rPr>
              <w:t>ledowe</w:t>
            </w:r>
            <w:proofErr w:type="spellEnd"/>
            <w:r w:rsidRPr="004F760C">
              <w:rPr>
                <w:rFonts w:cstheme="minorHAnsi"/>
                <w:sz w:val="20"/>
                <w:szCs w:val="20"/>
              </w:rPr>
              <w:t xml:space="preserve"> dalekosiężne, okrągłe-o średnicy,  min Ø 180mm-4szt, na orurowaniu aluminiowym, anodowanym,  profilowanym wzdłużnie i kształtowo o długości min 1800mm i średnicy rury min. Ø60mm , mocowane  z przodu  pojazdu.</w:t>
            </w:r>
          </w:p>
        </w:tc>
      </w:tr>
      <w:tr w:rsidR="004F760C" w:rsidRPr="004F760C" w14:paraId="19A037E6" w14:textId="77777777" w:rsidTr="00D965C7">
        <w:tc>
          <w:tcPr>
            <w:tcW w:w="709" w:type="dxa"/>
            <w:vAlign w:val="center"/>
          </w:tcPr>
          <w:p w14:paraId="65AD4771" w14:textId="77777777" w:rsidR="007A0E5E" w:rsidRPr="004F760C" w:rsidRDefault="007A0E5E" w:rsidP="00876939">
            <w:pPr>
              <w:jc w:val="center"/>
              <w:rPr>
                <w:rFonts w:cstheme="minorHAnsi"/>
                <w:sz w:val="20"/>
                <w:szCs w:val="20"/>
              </w:rPr>
            </w:pPr>
            <w:r w:rsidRPr="004F760C">
              <w:rPr>
                <w:rFonts w:cstheme="minorHAnsi"/>
                <w:sz w:val="20"/>
                <w:szCs w:val="20"/>
              </w:rPr>
              <w:t>3.26</w:t>
            </w:r>
          </w:p>
        </w:tc>
        <w:tc>
          <w:tcPr>
            <w:tcW w:w="8647" w:type="dxa"/>
          </w:tcPr>
          <w:p w14:paraId="439AB156"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wyposażenie dodatkowe :</w:t>
            </w:r>
          </w:p>
          <w:p w14:paraId="209210AD"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-dostarczenie działka zderzakowego z montażem na zderzaku przednim</w:t>
            </w:r>
          </w:p>
          <w:p w14:paraId="1E968DEC"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-wydajność działka- 475-1270l/min,</w:t>
            </w:r>
          </w:p>
          <w:p w14:paraId="10CF5EBE"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-głowica działka wodno-pianowa</w:t>
            </w:r>
          </w:p>
          <w:p w14:paraId="7E7267DA"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 strumień zwarty i rozproszony sterowany elektrycznie</w:t>
            </w:r>
          </w:p>
          <w:p w14:paraId="06070551" w14:textId="77777777" w:rsidR="007A0E5E" w:rsidRPr="004F760C" w:rsidRDefault="007A0E5E" w:rsidP="00876939">
            <w:pPr>
              <w:pStyle w:val="Standard"/>
              <w:jc w:val="both"/>
              <w:rPr>
                <w:rFonts w:asciiTheme="minorHAnsi" w:hAnsiTheme="minorHAnsi" w:cstheme="minorHAnsi"/>
                <w:sz w:val="20"/>
                <w:szCs w:val="20"/>
              </w:rPr>
            </w:pPr>
            <w:r w:rsidRPr="004F760C">
              <w:rPr>
                <w:rFonts w:asciiTheme="minorHAnsi" w:hAnsiTheme="minorHAnsi" w:cstheme="minorHAnsi"/>
                <w:sz w:val="20"/>
                <w:szCs w:val="20"/>
              </w:rPr>
              <w:t xml:space="preserve">-z instalacją wodną i elektryczną </w:t>
            </w:r>
          </w:p>
          <w:p w14:paraId="5663B649" w14:textId="77777777" w:rsidR="007A0E5E" w:rsidRPr="004F760C" w:rsidRDefault="007A0E5E" w:rsidP="00876939">
            <w:pPr>
              <w:pStyle w:val="Standard"/>
              <w:jc w:val="both"/>
              <w:rPr>
                <w:rFonts w:asciiTheme="minorHAnsi" w:hAnsiTheme="minorHAnsi" w:cstheme="minorHAnsi"/>
                <w:sz w:val="20"/>
                <w:szCs w:val="20"/>
              </w:rPr>
            </w:pPr>
            <w:r w:rsidRPr="004F760C">
              <w:rPr>
                <w:rFonts w:asciiTheme="minorHAnsi" w:hAnsiTheme="minorHAnsi" w:cstheme="minorHAnsi"/>
                <w:sz w:val="20"/>
                <w:szCs w:val="20"/>
              </w:rPr>
              <w:t>-sterowanie wszystkimi ruchami działka, bezprzewodowe z podświetlanego pulpitu ,Joystickiem z kabiny z miejsca dowódcy</w:t>
            </w:r>
          </w:p>
          <w:p w14:paraId="4A5501C2" w14:textId="77777777" w:rsidR="007A0E5E" w:rsidRPr="004F760C" w:rsidRDefault="007A0E5E" w:rsidP="00876939">
            <w:pPr>
              <w:pStyle w:val="Standard"/>
              <w:jc w:val="both"/>
              <w:rPr>
                <w:rFonts w:asciiTheme="minorHAnsi" w:hAnsiTheme="minorHAnsi" w:cstheme="minorHAnsi"/>
                <w:sz w:val="20"/>
                <w:szCs w:val="20"/>
              </w:rPr>
            </w:pPr>
            <w:r w:rsidRPr="004F760C">
              <w:rPr>
                <w:rFonts w:asciiTheme="minorHAnsi" w:hAnsiTheme="minorHAnsi" w:cstheme="minorHAnsi"/>
                <w:sz w:val="20"/>
                <w:szCs w:val="20"/>
              </w:rPr>
              <w:t>-podawanie wody i piany w czasie jazdy</w:t>
            </w:r>
          </w:p>
          <w:p w14:paraId="3A315741" w14:textId="77777777" w:rsidR="007A0E5E" w:rsidRPr="004F760C" w:rsidRDefault="007A0E5E" w:rsidP="00876939">
            <w:pPr>
              <w:pStyle w:val="Standard"/>
              <w:jc w:val="both"/>
              <w:rPr>
                <w:rFonts w:asciiTheme="minorHAnsi" w:hAnsiTheme="minorHAnsi" w:cstheme="minorHAnsi"/>
                <w:sz w:val="20"/>
                <w:szCs w:val="20"/>
              </w:rPr>
            </w:pPr>
            <w:r w:rsidRPr="004F760C">
              <w:rPr>
                <w:rFonts w:asciiTheme="minorHAnsi" w:hAnsiTheme="minorHAnsi" w:cstheme="minorHAnsi"/>
                <w:sz w:val="20"/>
                <w:szCs w:val="20"/>
              </w:rPr>
              <w:t>-zakres ruchu w poziomie-max 320°</w:t>
            </w:r>
          </w:p>
          <w:p w14:paraId="11ED220C" w14:textId="77777777" w:rsidR="007A0E5E" w:rsidRPr="004F760C" w:rsidRDefault="007A0E5E" w:rsidP="00876939">
            <w:pPr>
              <w:pStyle w:val="Standard"/>
              <w:jc w:val="both"/>
              <w:rPr>
                <w:rFonts w:asciiTheme="minorHAnsi" w:hAnsiTheme="minorHAnsi" w:cstheme="minorHAnsi"/>
                <w:sz w:val="20"/>
                <w:szCs w:val="20"/>
              </w:rPr>
            </w:pPr>
            <w:r w:rsidRPr="004F760C">
              <w:rPr>
                <w:rFonts w:asciiTheme="minorHAnsi" w:hAnsiTheme="minorHAnsi" w:cstheme="minorHAnsi"/>
                <w:sz w:val="20"/>
                <w:szCs w:val="20"/>
              </w:rPr>
              <w:t>-zakres ruchu w pionie -max 135°</w:t>
            </w:r>
          </w:p>
          <w:p w14:paraId="513FDA22" w14:textId="77777777" w:rsidR="007A0E5E" w:rsidRPr="004F760C" w:rsidRDefault="007A0E5E" w:rsidP="00876939">
            <w:pPr>
              <w:pStyle w:val="Standard"/>
              <w:jc w:val="both"/>
              <w:rPr>
                <w:rFonts w:asciiTheme="minorHAnsi" w:hAnsiTheme="minorHAnsi" w:cstheme="minorHAnsi"/>
                <w:sz w:val="20"/>
                <w:szCs w:val="20"/>
              </w:rPr>
            </w:pPr>
            <w:r w:rsidRPr="004F760C">
              <w:rPr>
                <w:rFonts w:asciiTheme="minorHAnsi" w:hAnsiTheme="minorHAnsi" w:cstheme="minorHAnsi"/>
                <w:sz w:val="20"/>
                <w:szCs w:val="20"/>
              </w:rPr>
              <w:t>Max ciśnienie- 1,4MPa</w:t>
            </w:r>
          </w:p>
        </w:tc>
      </w:tr>
      <w:tr w:rsidR="004F760C" w:rsidRPr="004F760C" w14:paraId="765D9DE2" w14:textId="77777777" w:rsidTr="00D965C7">
        <w:tc>
          <w:tcPr>
            <w:tcW w:w="709" w:type="dxa"/>
            <w:shd w:val="clear" w:color="auto" w:fill="BDD6EE" w:themeFill="accent1" w:themeFillTint="66"/>
            <w:vAlign w:val="center"/>
          </w:tcPr>
          <w:p w14:paraId="328D3B76" w14:textId="77777777" w:rsidR="007A0E5E" w:rsidRPr="004F760C" w:rsidRDefault="007A0E5E" w:rsidP="00876939">
            <w:pPr>
              <w:jc w:val="center"/>
              <w:rPr>
                <w:rFonts w:cstheme="minorHAnsi"/>
                <w:sz w:val="20"/>
                <w:szCs w:val="20"/>
              </w:rPr>
            </w:pPr>
            <w:r w:rsidRPr="004F760C">
              <w:rPr>
                <w:rFonts w:cstheme="minorHAnsi"/>
                <w:b/>
                <w:bCs/>
                <w:sz w:val="20"/>
                <w:szCs w:val="20"/>
              </w:rPr>
              <w:t>4</w:t>
            </w:r>
          </w:p>
        </w:tc>
        <w:tc>
          <w:tcPr>
            <w:tcW w:w="8647" w:type="dxa"/>
            <w:shd w:val="clear" w:color="auto" w:fill="BDD6EE" w:themeFill="accent1" w:themeFillTint="66"/>
          </w:tcPr>
          <w:p w14:paraId="6F2EED97" w14:textId="77777777" w:rsidR="007A0E5E" w:rsidRPr="004F760C" w:rsidRDefault="007A0E5E" w:rsidP="00876939">
            <w:pPr>
              <w:jc w:val="both"/>
              <w:rPr>
                <w:rFonts w:cstheme="minorHAnsi"/>
                <w:b/>
                <w:bCs/>
                <w:sz w:val="20"/>
                <w:szCs w:val="20"/>
              </w:rPr>
            </w:pPr>
            <w:r w:rsidRPr="004F760C">
              <w:rPr>
                <w:rFonts w:cstheme="minorHAnsi"/>
                <w:b/>
                <w:bCs/>
                <w:sz w:val="20"/>
                <w:szCs w:val="20"/>
              </w:rPr>
              <w:t>Wyposażenie ratownicze dostarczone przez Wykonawcę wraz z pojazdem</w:t>
            </w:r>
          </w:p>
        </w:tc>
      </w:tr>
      <w:tr w:rsidR="004F760C" w:rsidRPr="004F760C" w14:paraId="05079BFB" w14:textId="77777777" w:rsidTr="00D965C7">
        <w:tc>
          <w:tcPr>
            <w:tcW w:w="709" w:type="dxa"/>
            <w:vAlign w:val="center"/>
          </w:tcPr>
          <w:p w14:paraId="007ED3D4" w14:textId="77777777" w:rsidR="007A0E5E" w:rsidRPr="004F760C" w:rsidRDefault="007A0E5E" w:rsidP="00876939">
            <w:pPr>
              <w:jc w:val="center"/>
              <w:rPr>
                <w:rFonts w:cstheme="minorHAnsi"/>
                <w:sz w:val="20"/>
                <w:szCs w:val="20"/>
              </w:rPr>
            </w:pPr>
            <w:r w:rsidRPr="004F760C">
              <w:rPr>
                <w:rFonts w:cstheme="minorHAnsi"/>
                <w:sz w:val="20"/>
                <w:szCs w:val="20"/>
              </w:rPr>
              <w:t>4.1</w:t>
            </w:r>
          </w:p>
        </w:tc>
        <w:tc>
          <w:tcPr>
            <w:tcW w:w="8647" w:type="dxa"/>
          </w:tcPr>
          <w:p w14:paraId="1C910EB6" w14:textId="77777777" w:rsidR="007A0E5E" w:rsidRPr="004F760C" w:rsidRDefault="007A0E5E" w:rsidP="00876939">
            <w:pPr>
              <w:pStyle w:val="Tekstprzypisukocowego"/>
              <w:ind w:left="254" w:hanging="254"/>
              <w:jc w:val="both"/>
              <w:rPr>
                <w:rFonts w:asciiTheme="minorHAnsi" w:hAnsiTheme="minorHAnsi" w:cstheme="minorHAnsi"/>
              </w:rPr>
            </w:pPr>
            <w:r w:rsidRPr="004F760C">
              <w:rPr>
                <w:rFonts w:asciiTheme="minorHAnsi" w:hAnsiTheme="minorHAnsi" w:cstheme="minorHAnsi"/>
              </w:rPr>
              <w:t>Na pojeździe   zapewnione miejsce na przewożenie sprzętu zgodnie z  „Wymaganiami dla średnich samochodów ratowniczo-gaśniczych”</w:t>
            </w:r>
          </w:p>
          <w:p w14:paraId="7BCC698C" w14:textId="77777777" w:rsidR="00876939" w:rsidRPr="004F760C" w:rsidRDefault="007A0E5E" w:rsidP="00876939">
            <w:pPr>
              <w:pStyle w:val="Tekstprzypisukocowego"/>
              <w:ind w:left="254" w:hanging="254"/>
              <w:jc w:val="both"/>
              <w:rPr>
                <w:rFonts w:asciiTheme="minorHAnsi" w:hAnsiTheme="minorHAnsi" w:cstheme="minorHAnsi"/>
              </w:rPr>
            </w:pPr>
            <w:r w:rsidRPr="004F760C">
              <w:rPr>
                <w:rFonts w:asciiTheme="minorHAnsi" w:hAnsiTheme="minorHAnsi" w:cstheme="minorHAnsi"/>
              </w:rPr>
              <w:t>Szczegóły dotyczące rozmieszczenia sprzętu</w:t>
            </w:r>
            <w:r w:rsidR="00876939" w:rsidRPr="004F760C">
              <w:rPr>
                <w:rFonts w:asciiTheme="minorHAnsi" w:hAnsiTheme="minorHAnsi" w:cstheme="minorHAnsi"/>
              </w:rPr>
              <w:t xml:space="preserve"> do uzgodnienia z użytkownikiem </w:t>
            </w:r>
            <w:r w:rsidRPr="004F760C">
              <w:rPr>
                <w:rFonts w:asciiTheme="minorHAnsi" w:hAnsiTheme="minorHAnsi" w:cstheme="minorHAnsi"/>
              </w:rPr>
              <w:t>na etapie realizacji zamówienia z uwzglę</w:t>
            </w:r>
            <w:r w:rsidR="00876939" w:rsidRPr="004F760C">
              <w:rPr>
                <w:rFonts w:asciiTheme="minorHAnsi" w:hAnsiTheme="minorHAnsi" w:cstheme="minorHAnsi"/>
              </w:rPr>
              <w:t>dnieniem wcześniejszych wymagań</w:t>
            </w:r>
            <w:r w:rsidRPr="004F760C">
              <w:rPr>
                <w:rFonts w:asciiTheme="minorHAnsi" w:hAnsiTheme="minorHAnsi" w:cstheme="minorHAnsi"/>
              </w:rPr>
              <w:t xml:space="preserve"> Zamawiającego</w:t>
            </w:r>
          </w:p>
          <w:p w14:paraId="61834C01" w14:textId="5C90B094" w:rsidR="007A0E5E" w:rsidRPr="004F760C" w:rsidRDefault="007A0E5E" w:rsidP="00876939">
            <w:pPr>
              <w:pStyle w:val="Tekstprzypisukocowego"/>
              <w:ind w:left="254" w:hanging="254"/>
              <w:jc w:val="both"/>
              <w:rPr>
                <w:rFonts w:asciiTheme="minorHAnsi" w:hAnsiTheme="minorHAnsi" w:cstheme="minorHAnsi"/>
              </w:rPr>
            </w:pPr>
            <w:r w:rsidRPr="004F760C">
              <w:rPr>
                <w:rFonts w:asciiTheme="minorHAnsi" w:hAnsiTheme="minorHAnsi" w:cstheme="minorHAnsi"/>
              </w:rPr>
              <w:t>Zamawiający na etapie wykonania dostarczy wyk</w:t>
            </w:r>
            <w:r w:rsidR="00876939" w:rsidRPr="004F760C">
              <w:rPr>
                <w:rFonts w:asciiTheme="minorHAnsi" w:hAnsiTheme="minorHAnsi" w:cstheme="minorHAnsi"/>
              </w:rPr>
              <w:t xml:space="preserve">az wraz z posiadanym  sprzętem </w:t>
            </w:r>
            <w:r w:rsidRPr="004F760C">
              <w:rPr>
                <w:rFonts w:asciiTheme="minorHAnsi" w:hAnsiTheme="minorHAnsi" w:cstheme="minorHAnsi"/>
              </w:rPr>
              <w:t>do zamontowania.  Montaż sprzętu  na koszt wykonawcy</w:t>
            </w:r>
          </w:p>
        </w:tc>
      </w:tr>
      <w:tr w:rsidR="004F760C" w:rsidRPr="004F760C" w14:paraId="0652F803" w14:textId="77777777" w:rsidTr="00D965C7">
        <w:tc>
          <w:tcPr>
            <w:tcW w:w="709" w:type="dxa"/>
            <w:shd w:val="clear" w:color="auto" w:fill="BDD6EE" w:themeFill="accent1" w:themeFillTint="66"/>
            <w:vAlign w:val="center"/>
          </w:tcPr>
          <w:p w14:paraId="0FF7A8F4" w14:textId="77777777" w:rsidR="007A0E5E" w:rsidRPr="004F760C" w:rsidRDefault="007A0E5E" w:rsidP="00876939">
            <w:pPr>
              <w:jc w:val="center"/>
              <w:rPr>
                <w:rFonts w:cstheme="minorHAnsi"/>
                <w:b/>
                <w:bCs/>
                <w:sz w:val="20"/>
                <w:szCs w:val="20"/>
              </w:rPr>
            </w:pPr>
            <w:r w:rsidRPr="004F760C">
              <w:rPr>
                <w:rFonts w:cstheme="minorHAnsi"/>
                <w:b/>
                <w:bCs/>
                <w:sz w:val="20"/>
                <w:szCs w:val="20"/>
              </w:rPr>
              <w:t>5</w:t>
            </w:r>
          </w:p>
        </w:tc>
        <w:tc>
          <w:tcPr>
            <w:tcW w:w="8647" w:type="dxa"/>
            <w:shd w:val="clear" w:color="auto" w:fill="BDD6EE" w:themeFill="accent1" w:themeFillTint="66"/>
          </w:tcPr>
          <w:p w14:paraId="2B195808" w14:textId="77777777" w:rsidR="007A0E5E" w:rsidRPr="004F760C" w:rsidRDefault="007A0E5E" w:rsidP="00876939">
            <w:pPr>
              <w:jc w:val="both"/>
              <w:rPr>
                <w:rFonts w:cstheme="minorHAnsi"/>
                <w:b/>
                <w:bCs/>
                <w:sz w:val="20"/>
                <w:szCs w:val="20"/>
              </w:rPr>
            </w:pPr>
            <w:r w:rsidRPr="004F760C">
              <w:rPr>
                <w:rFonts w:cstheme="minorHAnsi"/>
                <w:b/>
                <w:bCs/>
                <w:sz w:val="20"/>
                <w:szCs w:val="20"/>
              </w:rPr>
              <w:t>Pozostałe warunki Zamawiającego</w:t>
            </w:r>
          </w:p>
        </w:tc>
      </w:tr>
      <w:tr w:rsidR="004F760C" w:rsidRPr="004F760C" w14:paraId="299502E7" w14:textId="77777777" w:rsidTr="00D965C7">
        <w:tc>
          <w:tcPr>
            <w:tcW w:w="709" w:type="dxa"/>
            <w:vAlign w:val="center"/>
          </w:tcPr>
          <w:p w14:paraId="38013B0B" w14:textId="77777777" w:rsidR="007A0E5E" w:rsidRPr="004F760C" w:rsidRDefault="007A0E5E" w:rsidP="00876939">
            <w:pPr>
              <w:jc w:val="center"/>
              <w:rPr>
                <w:rFonts w:cstheme="minorHAnsi"/>
                <w:sz w:val="20"/>
                <w:szCs w:val="20"/>
              </w:rPr>
            </w:pPr>
            <w:r w:rsidRPr="004F760C">
              <w:rPr>
                <w:rFonts w:cstheme="minorHAnsi"/>
                <w:sz w:val="20"/>
                <w:szCs w:val="20"/>
              </w:rPr>
              <w:t>5.1</w:t>
            </w:r>
          </w:p>
        </w:tc>
        <w:tc>
          <w:tcPr>
            <w:tcW w:w="8647" w:type="dxa"/>
          </w:tcPr>
          <w:p w14:paraId="7E4148DB" w14:textId="686D2B63" w:rsidR="007A0E5E" w:rsidRPr="004F760C" w:rsidRDefault="007A0E5E" w:rsidP="00D965C7">
            <w:pPr>
              <w:jc w:val="both"/>
              <w:rPr>
                <w:rFonts w:cstheme="minorHAnsi"/>
                <w:b/>
                <w:bCs/>
                <w:sz w:val="20"/>
                <w:szCs w:val="20"/>
              </w:rPr>
            </w:pPr>
            <w:r w:rsidRPr="004F760C">
              <w:rPr>
                <w:rFonts w:cstheme="minorHAnsi"/>
                <w:sz w:val="20"/>
                <w:szCs w:val="20"/>
              </w:rPr>
              <w:t xml:space="preserve">Zamawiający wymaga objęcia pojazdu minimalnym okresem gwarancji </w:t>
            </w:r>
            <w:r w:rsidRPr="004F760C">
              <w:rPr>
                <w:rFonts w:cstheme="minorHAnsi"/>
                <w:b/>
                <w:bCs/>
                <w:sz w:val="20"/>
                <w:szCs w:val="20"/>
              </w:rPr>
              <w:t>– 24 miesiące</w:t>
            </w:r>
          </w:p>
        </w:tc>
      </w:tr>
      <w:tr w:rsidR="004F760C" w:rsidRPr="004F760C" w14:paraId="20989052" w14:textId="77777777" w:rsidTr="00D965C7">
        <w:tc>
          <w:tcPr>
            <w:tcW w:w="709" w:type="dxa"/>
            <w:vAlign w:val="center"/>
          </w:tcPr>
          <w:p w14:paraId="549D2FCF" w14:textId="77777777" w:rsidR="007A0E5E" w:rsidRPr="004F760C" w:rsidRDefault="007A0E5E" w:rsidP="00876939">
            <w:pPr>
              <w:jc w:val="center"/>
              <w:rPr>
                <w:rFonts w:cstheme="minorHAnsi"/>
                <w:sz w:val="20"/>
                <w:szCs w:val="20"/>
              </w:rPr>
            </w:pPr>
            <w:r w:rsidRPr="004F760C">
              <w:rPr>
                <w:rFonts w:cstheme="minorHAnsi"/>
                <w:sz w:val="20"/>
                <w:szCs w:val="20"/>
              </w:rPr>
              <w:t>5.2</w:t>
            </w:r>
          </w:p>
        </w:tc>
        <w:tc>
          <w:tcPr>
            <w:tcW w:w="8647" w:type="dxa"/>
          </w:tcPr>
          <w:p w14:paraId="2D3FF483"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 xml:space="preserve">Wykonawca obowiązany jest do dostarczenia wraz z pojazdem: </w:t>
            </w:r>
          </w:p>
          <w:p w14:paraId="0994170A"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 xml:space="preserve">- instrukcji obsługi w języku polskim do podwozia samochodu, zabudowy pożarniczej i zainstalowanych urządzeń i wyposażenia, </w:t>
            </w:r>
          </w:p>
          <w:p w14:paraId="11449F1F" w14:textId="77777777" w:rsidR="007A0E5E" w:rsidRPr="004F760C" w:rsidRDefault="007A0E5E" w:rsidP="00876939">
            <w:pPr>
              <w:pStyle w:val="Default"/>
              <w:jc w:val="both"/>
              <w:rPr>
                <w:rFonts w:asciiTheme="minorHAnsi" w:hAnsiTheme="minorHAnsi" w:cstheme="minorHAnsi"/>
                <w:color w:val="auto"/>
                <w:sz w:val="20"/>
                <w:szCs w:val="20"/>
              </w:rPr>
            </w:pPr>
            <w:r w:rsidRPr="004F760C">
              <w:rPr>
                <w:rFonts w:asciiTheme="minorHAnsi" w:hAnsiTheme="minorHAnsi" w:cstheme="minorHAnsi"/>
                <w:color w:val="auto"/>
                <w:sz w:val="20"/>
                <w:szCs w:val="20"/>
              </w:rPr>
              <w:t xml:space="preserve">- aktualne świadectwo dopuszczenia świadectwo dopuszczenia do użytkowania w ochronie przeciwpożarowej dla pojazdu, </w:t>
            </w:r>
          </w:p>
          <w:p w14:paraId="10991C7D" w14:textId="77777777" w:rsidR="007A0E5E" w:rsidRPr="004F760C" w:rsidRDefault="007A0E5E" w:rsidP="00876939">
            <w:pPr>
              <w:jc w:val="both"/>
              <w:rPr>
                <w:rFonts w:cstheme="minorHAnsi"/>
                <w:sz w:val="20"/>
                <w:szCs w:val="20"/>
              </w:rPr>
            </w:pPr>
            <w:r w:rsidRPr="004F760C">
              <w:rPr>
                <w:rFonts w:cstheme="minorHAnsi"/>
                <w:sz w:val="20"/>
                <w:szCs w:val="20"/>
              </w:rPr>
              <w:t xml:space="preserve">- dokumentacji niezbędnej do zarejestrowania pojazdu jako „samochód specjalny”, wynikającej z ustawy „Prawo o ruchu drogowym”. </w:t>
            </w:r>
          </w:p>
          <w:p w14:paraId="5CE6B20A" w14:textId="77777777" w:rsidR="007A0E5E" w:rsidRPr="004F760C" w:rsidRDefault="007A0E5E" w:rsidP="00876939">
            <w:pPr>
              <w:jc w:val="both"/>
              <w:rPr>
                <w:rFonts w:cstheme="minorHAnsi"/>
                <w:sz w:val="20"/>
                <w:szCs w:val="20"/>
              </w:rPr>
            </w:pPr>
            <w:r w:rsidRPr="004F760C">
              <w:rPr>
                <w:rFonts w:cstheme="minorHAnsi"/>
                <w:sz w:val="20"/>
                <w:szCs w:val="20"/>
              </w:rPr>
              <w:t>-Samochód wydany z pełnym zbiornikiem paliwa</w:t>
            </w:r>
          </w:p>
          <w:p w14:paraId="1949002D" w14:textId="77777777" w:rsidR="007A0E5E" w:rsidRPr="004F760C" w:rsidRDefault="007A0E5E" w:rsidP="00876939">
            <w:pPr>
              <w:jc w:val="both"/>
              <w:rPr>
                <w:rFonts w:cstheme="minorHAnsi"/>
                <w:sz w:val="20"/>
                <w:szCs w:val="20"/>
              </w:rPr>
            </w:pPr>
            <w:r w:rsidRPr="004F760C">
              <w:rPr>
                <w:rFonts w:cstheme="minorHAnsi"/>
                <w:sz w:val="20"/>
                <w:szCs w:val="20"/>
              </w:rPr>
              <w:t>Samochód wydany z pełnym zbiornikiem środka pianotwórczego =</w:t>
            </w:r>
          </w:p>
        </w:tc>
      </w:tr>
    </w:tbl>
    <w:p w14:paraId="582AD547" w14:textId="77777777" w:rsidR="00C80CBA" w:rsidRPr="004F760C" w:rsidRDefault="00C80CBA" w:rsidP="00C80CBA">
      <w:pPr>
        <w:rPr>
          <w:rFonts w:cstheme="minorHAnsi"/>
          <w:sz w:val="20"/>
          <w:szCs w:val="20"/>
        </w:rPr>
      </w:pPr>
      <w:r w:rsidRPr="004F760C">
        <w:rPr>
          <w:rFonts w:cstheme="minorHAnsi"/>
          <w:sz w:val="20"/>
          <w:szCs w:val="20"/>
        </w:rPr>
        <w:br w:type="page"/>
      </w:r>
    </w:p>
    <w:p w14:paraId="6DD7D7C9" w14:textId="2EA7828D" w:rsidR="00C80CBA" w:rsidRPr="004F760C" w:rsidRDefault="00C80CBA" w:rsidP="00C80CBA">
      <w:pPr>
        <w:spacing w:after="0" w:line="240" w:lineRule="auto"/>
        <w:jc w:val="right"/>
        <w:rPr>
          <w:rFonts w:cstheme="minorHAnsi"/>
          <w:b/>
          <w:sz w:val="20"/>
          <w:szCs w:val="20"/>
        </w:rPr>
      </w:pPr>
      <w:r w:rsidRPr="004F760C">
        <w:rPr>
          <w:rFonts w:cstheme="minorHAnsi"/>
          <w:b/>
          <w:sz w:val="20"/>
          <w:szCs w:val="20"/>
        </w:rPr>
        <w:lastRenderedPageBreak/>
        <w:t>ZAŁĄCZNIK NR 3C DO SWZ</w:t>
      </w:r>
    </w:p>
    <w:p w14:paraId="0C7E325C" w14:textId="77777777" w:rsidR="00C80CBA" w:rsidRPr="004F760C" w:rsidRDefault="00C80CBA" w:rsidP="00C80CBA">
      <w:pPr>
        <w:jc w:val="center"/>
        <w:rPr>
          <w:rFonts w:cstheme="minorHAnsi"/>
          <w:b/>
          <w:sz w:val="40"/>
        </w:rPr>
      </w:pPr>
    </w:p>
    <w:p w14:paraId="605EB309" w14:textId="77777777" w:rsidR="00C80CBA" w:rsidRPr="004F760C" w:rsidRDefault="00C80CBA" w:rsidP="00C80CBA">
      <w:pPr>
        <w:jc w:val="center"/>
        <w:rPr>
          <w:rFonts w:cstheme="minorHAnsi"/>
          <w:b/>
          <w:sz w:val="40"/>
        </w:rPr>
      </w:pPr>
    </w:p>
    <w:p w14:paraId="2C074247" w14:textId="77777777" w:rsidR="00C80CBA" w:rsidRPr="004F760C" w:rsidRDefault="00C80CBA" w:rsidP="00C80CBA">
      <w:pPr>
        <w:jc w:val="center"/>
        <w:rPr>
          <w:rFonts w:cstheme="minorHAnsi"/>
          <w:b/>
          <w:sz w:val="40"/>
        </w:rPr>
      </w:pPr>
    </w:p>
    <w:p w14:paraId="2D8667C0" w14:textId="77777777" w:rsidR="00C80CBA" w:rsidRPr="004F760C" w:rsidRDefault="00C80CBA" w:rsidP="00C80CBA">
      <w:pPr>
        <w:jc w:val="center"/>
        <w:rPr>
          <w:rFonts w:cstheme="minorHAnsi"/>
          <w:b/>
          <w:sz w:val="40"/>
        </w:rPr>
      </w:pPr>
    </w:p>
    <w:p w14:paraId="1846EEF1" w14:textId="77777777" w:rsidR="00C80CBA" w:rsidRPr="004F760C" w:rsidRDefault="00C80CBA" w:rsidP="00C80CBA">
      <w:pPr>
        <w:jc w:val="center"/>
        <w:rPr>
          <w:rFonts w:cstheme="minorHAnsi"/>
          <w:b/>
          <w:sz w:val="40"/>
        </w:rPr>
      </w:pPr>
    </w:p>
    <w:p w14:paraId="7449643F" w14:textId="77777777" w:rsidR="00C80CBA" w:rsidRPr="004F760C" w:rsidRDefault="00C80CBA" w:rsidP="00C80CBA">
      <w:pPr>
        <w:jc w:val="center"/>
        <w:rPr>
          <w:rFonts w:cstheme="minorHAnsi"/>
          <w:b/>
          <w:sz w:val="40"/>
        </w:rPr>
      </w:pPr>
    </w:p>
    <w:p w14:paraId="3E97B6C7" w14:textId="77777777" w:rsidR="00C80CBA" w:rsidRPr="004F760C" w:rsidRDefault="00C80CBA" w:rsidP="00C80CBA">
      <w:pPr>
        <w:jc w:val="center"/>
        <w:rPr>
          <w:rFonts w:cstheme="minorHAnsi"/>
          <w:b/>
          <w:sz w:val="32"/>
        </w:rPr>
      </w:pPr>
      <w:r w:rsidRPr="004F760C">
        <w:rPr>
          <w:rFonts w:cstheme="minorHAnsi"/>
          <w:b/>
        </w:rPr>
        <w:t>OPIS PRZEDMIOTU ZAMÓWIENIA</w:t>
      </w:r>
    </w:p>
    <w:p w14:paraId="5D4BCDBA" w14:textId="2A6CD15C" w:rsidR="00C80CBA" w:rsidRPr="004F760C" w:rsidRDefault="00AA21CC" w:rsidP="00C80CBA">
      <w:pPr>
        <w:autoSpaceDE w:val="0"/>
        <w:autoSpaceDN w:val="0"/>
        <w:adjustRightInd w:val="0"/>
        <w:ind w:left="284" w:right="207"/>
        <w:jc w:val="center"/>
        <w:rPr>
          <w:rFonts w:eastAsia="ArialNarrow" w:cstheme="minorHAnsi"/>
        </w:rPr>
      </w:pPr>
      <w:r w:rsidRPr="004F760C">
        <w:rPr>
          <w:rFonts w:eastAsia="ArialNarrow" w:cstheme="minorHAnsi"/>
        </w:rPr>
        <w:t>Dostawa czterech średnich samochodów ratowniczo-gaśniczych</w:t>
      </w:r>
    </w:p>
    <w:p w14:paraId="02017E02" w14:textId="77777777" w:rsidR="00AA21CC" w:rsidRPr="004F760C" w:rsidRDefault="00C80CBA" w:rsidP="00C80CBA">
      <w:pPr>
        <w:spacing w:after="0" w:line="240" w:lineRule="auto"/>
        <w:jc w:val="center"/>
        <w:rPr>
          <w:rFonts w:eastAsia="ArialNarrow" w:cstheme="minorHAnsi"/>
          <w:sz w:val="20"/>
        </w:rPr>
      </w:pPr>
      <w:r w:rsidRPr="004F760C">
        <w:rPr>
          <w:rFonts w:eastAsia="ArialNarrow" w:cstheme="minorHAnsi"/>
          <w:sz w:val="20"/>
        </w:rPr>
        <w:t xml:space="preserve">Część C – dostawa jednego (1) </w:t>
      </w:r>
      <w:r w:rsidR="00AA21CC" w:rsidRPr="004F760C">
        <w:rPr>
          <w:rFonts w:eastAsia="ArialNarrow" w:cstheme="minorHAnsi"/>
          <w:sz w:val="20"/>
        </w:rPr>
        <w:t>średniego samochodu</w:t>
      </w:r>
      <w:r w:rsidRPr="004F760C">
        <w:rPr>
          <w:rFonts w:eastAsia="ArialNarrow" w:cstheme="minorHAnsi"/>
          <w:sz w:val="20"/>
        </w:rPr>
        <w:t xml:space="preserve"> ratowniczo-gaśniczego </w:t>
      </w:r>
    </w:p>
    <w:p w14:paraId="7D3F99FD" w14:textId="5FDB7AC3" w:rsidR="00C80CBA" w:rsidRPr="004F760C" w:rsidRDefault="00C80CBA" w:rsidP="00C80CBA">
      <w:pPr>
        <w:spacing w:after="0" w:line="240" w:lineRule="auto"/>
        <w:jc w:val="center"/>
        <w:rPr>
          <w:rFonts w:cstheme="minorHAnsi"/>
          <w:sz w:val="20"/>
          <w:szCs w:val="20"/>
        </w:rPr>
      </w:pPr>
      <w:r w:rsidRPr="004F760C">
        <w:rPr>
          <w:rFonts w:eastAsia="ArialNarrow" w:cstheme="minorHAnsi"/>
          <w:sz w:val="20"/>
        </w:rPr>
        <w:t>dla Komendy Miejskiej PSP w </w:t>
      </w:r>
      <w:r w:rsidR="00AA21CC" w:rsidRPr="004F760C">
        <w:rPr>
          <w:rFonts w:eastAsia="ArialNarrow" w:cstheme="minorHAnsi"/>
          <w:sz w:val="20"/>
        </w:rPr>
        <w:t>Kaliszu</w:t>
      </w:r>
      <w:r w:rsidRPr="004F760C">
        <w:rPr>
          <w:rFonts w:eastAsia="ArialNarrow" w:cstheme="minorHAnsi"/>
          <w:sz w:val="20"/>
        </w:rPr>
        <w:t>.</w:t>
      </w:r>
    </w:p>
    <w:p w14:paraId="0C036CFC" w14:textId="77777777" w:rsidR="00C80CBA" w:rsidRPr="004F760C" w:rsidRDefault="00C80CBA" w:rsidP="00C80CBA">
      <w:pPr>
        <w:spacing w:before="120" w:after="0" w:line="276" w:lineRule="auto"/>
        <w:ind w:left="284" w:hanging="284"/>
        <w:jc w:val="center"/>
        <w:rPr>
          <w:rFonts w:cstheme="minorHAnsi"/>
          <w:sz w:val="20"/>
          <w:szCs w:val="20"/>
        </w:rPr>
      </w:pPr>
      <w:r w:rsidRPr="004F760C">
        <w:rPr>
          <w:rFonts w:cstheme="minorHAnsi"/>
          <w:sz w:val="20"/>
          <w:szCs w:val="20"/>
        </w:rPr>
        <w:t xml:space="preserve">Wspólny Słownik Zamówień CPV: </w:t>
      </w:r>
      <w:r w:rsidRPr="004F760C">
        <w:rPr>
          <w:rFonts w:cstheme="minorHAnsi"/>
          <w:sz w:val="20"/>
        </w:rPr>
        <w:t>34114000-9, 34144210-3</w:t>
      </w:r>
    </w:p>
    <w:p w14:paraId="7A78AC93" w14:textId="77777777" w:rsidR="00C80CBA" w:rsidRPr="004F760C" w:rsidRDefault="00C80CBA" w:rsidP="00C80CBA">
      <w:pPr>
        <w:rPr>
          <w:rFonts w:cstheme="minorHAnsi"/>
        </w:rPr>
      </w:pPr>
    </w:p>
    <w:p w14:paraId="028189FA" w14:textId="77777777" w:rsidR="00C80CBA" w:rsidRPr="004F760C" w:rsidRDefault="00C80CBA" w:rsidP="00C80CBA">
      <w:pPr>
        <w:rPr>
          <w:rFonts w:cstheme="minorHAnsi"/>
        </w:rPr>
      </w:pPr>
    </w:p>
    <w:p w14:paraId="3E96F7FD" w14:textId="77777777" w:rsidR="00C80CBA" w:rsidRPr="004F760C" w:rsidRDefault="00C80CBA" w:rsidP="00C80CBA">
      <w:pPr>
        <w:rPr>
          <w:rFonts w:cstheme="minorHAnsi"/>
        </w:rPr>
      </w:pPr>
    </w:p>
    <w:p w14:paraId="40B47948" w14:textId="77777777" w:rsidR="00C80CBA" w:rsidRPr="004F760C" w:rsidRDefault="00C80CBA" w:rsidP="00C80CBA">
      <w:pPr>
        <w:rPr>
          <w:rFonts w:cstheme="minorHAnsi"/>
        </w:rPr>
      </w:pPr>
    </w:p>
    <w:p w14:paraId="669D9DDD" w14:textId="77777777" w:rsidR="00C80CBA" w:rsidRPr="004F760C" w:rsidRDefault="00C80CBA" w:rsidP="00C80CBA">
      <w:pPr>
        <w:rPr>
          <w:rFonts w:cstheme="minorHAnsi"/>
        </w:rPr>
      </w:pPr>
    </w:p>
    <w:p w14:paraId="47BE17E7" w14:textId="77777777" w:rsidR="00C80CBA" w:rsidRPr="004F760C" w:rsidRDefault="00C80CBA" w:rsidP="00C80CBA">
      <w:pPr>
        <w:rPr>
          <w:rFonts w:cstheme="minorHAnsi"/>
        </w:rPr>
      </w:pPr>
    </w:p>
    <w:p w14:paraId="62A7D2FB" w14:textId="77777777" w:rsidR="00C80CBA" w:rsidRPr="004F760C" w:rsidRDefault="00C80CBA" w:rsidP="00C80CBA">
      <w:pPr>
        <w:rPr>
          <w:rFonts w:cstheme="minorHAnsi"/>
        </w:rPr>
      </w:pPr>
    </w:p>
    <w:p w14:paraId="5B55CDC2" w14:textId="77777777" w:rsidR="00C80CBA" w:rsidRPr="004F760C" w:rsidRDefault="00C80CBA" w:rsidP="00C80CBA">
      <w:pPr>
        <w:rPr>
          <w:rFonts w:cstheme="minorHAnsi"/>
        </w:rPr>
      </w:pPr>
    </w:p>
    <w:p w14:paraId="05C37EDF" w14:textId="77777777" w:rsidR="00C80CBA" w:rsidRPr="004F760C" w:rsidRDefault="00C80CBA" w:rsidP="00C80CBA">
      <w:pPr>
        <w:rPr>
          <w:rFonts w:cstheme="minorHAnsi"/>
        </w:rPr>
      </w:pPr>
    </w:p>
    <w:p w14:paraId="37E6DA00" w14:textId="77777777" w:rsidR="00C80CBA" w:rsidRPr="004F760C" w:rsidRDefault="00C80CBA" w:rsidP="00C80CBA">
      <w:pPr>
        <w:rPr>
          <w:rFonts w:cstheme="minorHAnsi"/>
        </w:rPr>
      </w:pPr>
    </w:p>
    <w:p w14:paraId="2E45F330" w14:textId="77777777" w:rsidR="00C80CBA" w:rsidRPr="004F760C" w:rsidRDefault="00C80CBA" w:rsidP="00C80CBA">
      <w:pPr>
        <w:rPr>
          <w:rFonts w:cstheme="minorHAnsi"/>
        </w:rPr>
      </w:pPr>
    </w:p>
    <w:p w14:paraId="4C8F5353" w14:textId="77777777" w:rsidR="00C80CBA" w:rsidRPr="004F760C" w:rsidRDefault="00C80CBA" w:rsidP="00C80CBA">
      <w:pPr>
        <w:rPr>
          <w:rFonts w:cstheme="minorHAnsi"/>
        </w:rPr>
      </w:pPr>
    </w:p>
    <w:p w14:paraId="317C7DA8" w14:textId="77777777" w:rsidR="00C80CBA" w:rsidRPr="004F760C" w:rsidRDefault="00C80CBA" w:rsidP="00C80CBA">
      <w:pPr>
        <w:rPr>
          <w:rFonts w:cstheme="minorHAnsi"/>
        </w:rPr>
      </w:pPr>
    </w:p>
    <w:p w14:paraId="0FED5C18" w14:textId="77777777" w:rsidR="00C80CBA" w:rsidRPr="004F760C" w:rsidRDefault="00C80CBA" w:rsidP="00C80CBA">
      <w:pPr>
        <w:rPr>
          <w:rFonts w:cstheme="minorHAnsi"/>
        </w:rPr>
      </w:pPr>
    </w:p>
    <w:p w14:paraId="1FF2B1D4" w14:textId="5EE19873" w:rsidR="00C80CBA" w:rsidRPr="004F760C" w:rsidRDefault="00C80CBA" w:rsidP="00C80CBA">
      <w:pPr>
        <w:rPr>
          <w:rFonts w:cstheme="minorHAnsi"/>
        </w:rPr>
      </w:pPr>
    </w:p>
    <w:p w14:paraId="0FA25F4D" w14:textId="094D09EE" w:rsidR="00C80CBA" w:rsidRPr="004F760C" w:rsidRDefault="00C80CBA" w:rsidP="00C80CBA">
      <w:pPr>
        <w:rPr>
          <w:rFonts w:cstheme="minorHAnsi"/>
        </w:rPr>
      </w:pPr>
    </w:p>
    <w:p w14:paraId="6B82AABA" w14:textId="77777777" w:rsidR="00C80CBA" w:rsidRPr="004F760C" w:rsidRDefault="00C80CBA" w:rsidP="00C80CBA">
      <w:pPr>
        <w:rPr>
          <w:rFonts w:cstheme="minorHAnsi"/>
        </w:rPr>
      </w:pPr>
    </w:p>
    <w:p w14:paraId="55D302FD" w14:textId="77777777" w:rsidR="00221C3C" w:rsidRPr="004F760C" w:rsidRDefault="005C726F" w:rsidP="00221C3C">
      <w:pPr>
        <w:spacing w:after="0" w:line="240" w:lineRule="auto"/>
        <w:jc w:val="center"/>
        <w:rPr>
          <w:rFonts w:cstheme="minorHAnsi"/>
          <w:b/>
          <w:bCs/>
          <w:sz w:val="20"/>
          <w:szCs w:val="20"/>
        </w:rPr>
      </w:pPr>
      <w:r w:rsidRPr="004F760C">
        <w:rPr>
          <w:rFonts w:cstheme="minorHAnsi"/>
          <w:b/>
          <w:bCs/>
          <w:sz w:val="20"/>
          <w:szCs w:val="20"/>
        </w:rPr>
        <w:lastRenderedPageBreak/>
        <w:t xml:space="preserve">Minimalne wymagania techniczno-użytkowe dla </w:t>
      </w:r>
      <w:r w:rsidR="00221C3C" w:rsidRPr="004F760C">
        <w:rPr>
          <w:rFonts w:cstheme="minorHAnsi"/>
          <w:b/>
          <w:bCs/>
          <w:sz w:val="20"/>
          <w:szCs w:val="20"/>
        </w:rPr>
        <w:t>średniego</w:t>
      </w:r>
      <w:r w:rsidRPr="004F760C">
        <w:rPr>
          <w:rFonts w:cstheme="minorHAnsi"/>
          <w:b/>
          <w:bCs/>
          <w:sz w:val="20"/>
          <w:szCs w:val="20"/>
        </w:rPr>
        <w:t xml:space="preserve"> samochodu ratowniczo-gaśniczego </w:t>
      </w:r>
    </w:p>
    <w:p w14:paraId="6750ED6C" w14:textId="7263535A" w:rsidR="00C80CBA" w:rsidRPr="004F760C" w:rsidRDefault="005C726F" w:rsidP="00221C3C">
      <w:pPr>
        <w:spacing w:after="0" w:line="240" w:lineRule="auto"/>
        <w:jc w:val="center"/>
        <w:rPr>
          <w:rFonts w:cstheme="minorHAnsi"/>
          <w:b/>
          <w:bCs/>
          <w:sz w:val="20"/>
          <w:szCs w:val="20"/>
        </w:rPr>
      </w:pPr>
      <w:r w:rsidRPr="004F760C">
        <w:rPr>
          <w:rFonts w:cstheme="minorHAnsi"/>
          <w:b/>
          <w:bCs/>
          <w:sz w:val="20"/>
          <w:szCs w:val="20"/>
        </w:rPr>
        <w:t>dla Komendy Miejskiej PSP w </w:t>
      </w:r>
      <w:r w:rsidR="00221C3C" w:rsidRPr="004F760C">
        <w:rPr>
          <w:rFonts w:cstheme="minorHAnsi"/>
          <w:b/>
          <w:bCs/>
          <w:sz w:val="20"/>
          <w:szCs w:val="20"/>
        </w:rPr>
        <w:t>Kaliszu</w:t>
      </w:r>
    </w:p>
    <w:p w14:paraId="5ED7B4AB" w14:textId="77777777" w:rsidR="00221C3C" w:rsidRPr="004F760C" w:rsidRDefault="00221C3C" w:rsidP="00221C3C">
      <w:pPr>
        <w:spacing w:after="0" w:line="240" w:lineRule="auto"/>
        <w:jc w:val="center"/>
        <w:rPr>
          <w:rFonts w:cstheme="minorHAnsi"/>
          <w:b/>
          <w:bCs/>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32"/>
        <w:gridCol w:w="8505"/>
      </w:tblGrid>
      <w:tr w:rsidR="004F760C" w:rsidRPr="004F760C" w14:paraId="3DECFA7E" w14:textId="77777777" w:rsidTr="008A4FF0">
        <w:trPr>
          <w:trHeight w:val="283"/>
        </w:trPr>
        <w:tc>
          <w:tcPr>
            <w:tcW w:w="5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97AABC2" w14:textId="77777777" w:rsidR="00221C3C" w:rsidRPr="004F760C" w:rsidRDefault="00221C3C" w:rsidP="008A4FF0">
            <w:pPr>
              <w:spacing w:after="0" w:line="240" w:lineRule="auto"/>
              <w:jc w:val="center"/>
              <w:rPr>
                <w:rFonts w:cs="Arial"/>
                <w:b/>
                <w:sz w:val="20"/>
                <w:szCs w:val="20"/>
              </w:rPr>
            </w:pPr>
            <w:r w:rsidRPr="004F760C">
              <w:rPr>
                <w:rFonts w:cs="Arial"/>
                <w:b/>
                <w:sz w:val="20"/>
                <w:szCs w:val="20"/>
              </w:rPr>
              <w:t>Lp.</w:t>
            </w:r>
          </w:p>
        </w:tc>
        <w:tc>
          <w:tcPr>
            <w:tcW w:w="8505" w:type="dxa"/>
            <w:tcBorders>
              <w:top w:val="single" w:sz="4" w:space="0" w:color="auto"/>
              <w:left w:val="single" w:sz="4" w:space="0" w:color="auto"/>
              <w:bottom w:val="single" w:sz="4" w:space="0" w:color="auto"/>
              <w:right w:val="single" w:sz="4" w:space="0" w:color="auto"/>
            </w:tcBorders>
            <w:shd w:val="clear" w:color="auto" w:fill="D9D9D9"/>
            <w:vAlign w:val="center"/>
          </w:tcPr>
          <w:p w14:paraId="721C2CBB" w14:textId="77777777" w:rsidR="00221C3C" w:rsidRPr="004F760C" w:rsidRDefault="00221C3C" w:rsidP="008A4FF0">
            <w:pPr>
              <w:spacing w:after="0" w:line="240" w:lineRule="auto"/>
              <w:jc w:val="center"/>
              <w:rPr>
                <w:rFonts w:cs="Arial"/>
                <w:b/>
                <w:sz w:val="20"/>
                <w:szCs w:val="20"/>
              </w:rPr>
            </w:pPr>
            <w:r w:rsidRPr="004F760C">
              <w:rPr>
                <w:rFonts w:cs="Arial"/>
                <w:b/>
                <w:sz w:val="20"/>
                <w:szCs w:val="20"/>
              </w:rPr>
              <w:t>Wyszczególnienie</w:t>
            </w:r>
          </w:p>
        </w:tc>
      </w:tr>
      <w:tr w:rsidR="004F760C" w:rsidRPr="004F760C" w14:paraId="4690C061"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475297A7" w14:textId="77777777" w:rsidR="00221C3C" w:rsidRPr="004F760C" w:rsidRDefault="00221C3C" w:rsidP="008A4FF0">
            <w:pPr>
              <w:pStyle w:val="Nagwek2"/>
              <w:numPr>
                <w:ilvl w:val="1"/>
                <w:numId w:val="0"/>
              </w:numPr>
              <w:tabs>
                <w:tab w:val="left" w:pos="0"/>
              </w:tabs>
              <w:suppressAutoHyphens/>
              <w:spacing w:before="0"/>
              <w:ind w:left="72"/>
              <w:jc w:val="both"/>
              <w:rPr>
                <w:rFonts w:ascii="Calibri" w:hAnsi="Calibri"/>
                <w:color w:val="auto"/>
                <w:sz w:val="20"/>
                <w:szCs w:val="20"/>
                <w:lang w:eastAsia="en-US"/>
              </w:rPr>
            </w:pPr>
            <w:r w:rsidRPr="004F760C">
              <w:rPr>
                <w:rFonts w:ascii="Calibri" w:hAnsi="Calibri" w:cs="Garamond"/>
                <w:color w:val="auto"/>
                <w:kern w:val="1"/>
                <w:sz w:val="20"/>
                <w:szCs w:val="20"/>
                <w:lang w:eastAsia="en-US"/>
              </w:rPr>
              <w:t>1. Warunki ogólne</w:t>
            </w:r>
          </w:p>
        </w:tc>
      </w:tr>
      <w:tr w:rsidR="004F760C" w:rsidRPr="004F760C" w14:paraId="4404D252"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vMerge w:val="restart"/>
            <w:tcBorders>
              <w:top w:val="single" w:sz="4" w:space="0" w:color="000000"/>
              <w:left w:val="single" w:sz="4" w:space="0" w:color="000000"/>
            </w:tcBorders>
            <w:shd w:val="clear" w:color="auto" w:fill="auto"/>
            <w:vAlign w:val="center"/>
          </w:tcPr>
          <w:p w14:paraId="3A31137E" w14:textId="77777777" w:rsidR="00221C3C" w:rsidRPr="004F760C" w:rsidRDefault="00221C3C" w:rsidP="008A4FF0">
            <w:pPr>
              <w:ind w:left="72"/>
              <w:jc w:val="center"/>
              <w:rPr>
                <w:sz w:val="20"/>
                <w:szCs w:val="20"/>
              </w:rPr>
            </w:pPr>
            <w:r w:rsidRPr="004F760C">
              <w:rPr>
                <w:rFonts w:cs="Garamond"/>
                <w:kern w:val="1"/>
                <w:sz w:val="20"/>
                <w:szCs w:val="20"/>
              </w:rPr>
              <w:t>1.1</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07C5A2D7" w14:textId="77777777" w:rsidR="00221C3C" w:rsidRPr="004F760C" w:rsidRDefault="00221C3C" w:rsidP="008A4FF0">
            <w:pPr>
              <w:jc w:val="both"/>
              <w:rPr>
                <w:sz w:val="20"/>
                <w:szCs w:val="20"/>
              </w:rPr>
            </w:pPr>
            <w:r w:rsidRPr="004F760C">
              <w:rPr>
                <w:rFonts w:cs="Garamond"/>
                <w:kern w:val="1"/>
                <w:sz w:val="20"/>
                <w:szCs w:val="20"/>
              </w:rPr>
              <w:t>Pojazd zabudowany i wyposażony musi spełniać wymagania:</w:t>
            </w:r>
          </w:p>
        </w:tc>
      </w:tr>
      <w:tr w:rsidR="004F760C" w:rsidRPr="004F760C" w14:paraId="6B1DC1FA"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vMerge/>
            <w:tcBorders>
              <w:top w:val="single" w:sz="4" w:space="0" w:color="000000"/>
              <w:left w:val="single" w:sz="4" w:space="0" w:color="000000"/>
            </w:tcBorders>
            <w:shd w:val="clear" w:color="auto" w:fill="auto"/>
            <w:vAlign w:val="center"/>
          </w:tcPr>
          <w:p w14:paraId="080560D2" w14:textId="77777777" w:rsidR="00221C3C" w:rsidRPr="004F760C" w:rsidRDefault="00221C3C" w:rsidP="008A4FF0">
            <w:pPr>
              <w:snapToGrid w:val="0"/>
              <w:ind w:left="72"/>
              <w:jc w:val="center"/>
              <w:rPr>
                <w:rFonts w:cs="Garamond"/>
                <w:kern w:val="1"/>
                <w:sz w:val="20"/>
                <w:szCs w:val="20"/>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51600146" w14:textId="77777777" w:rsidR="00221C3C" w:rsidRPr="004F760C" w:rsidRDefault="00221C3C" w:rsidP="008A4FF0">
            <w:pPr>
              <w:pStyle w:val="Nagwek"/>
              <w:tabs>
                <w:tab w:val="left" w:pos="708"/>
              </w:tabs>
              <w:jc w:val="both"/>
              <w:rPr>
                <w:sz w:val="20"/>
                <w:szCs w:val="20"/>
              </w:rPr>
            </w:pPr>
            <w:r w:rsidRPr="004F760C">
              <w:rPr>
                <w:rFonts w:cs="Garamond"/>
                <w:kern w:val="1"/>
                <w:sz w:val="20"/>
                <w:szCs w:val="20"/>
                <w:lang w:eastAsia="pl-PL"/>
              </w:rPr>
              <w:t xml:space="preserve">- ustawy z dnia 20 czerwca 1997 r. „Prawo o ruchu drogowym” (Dz. U. z 2017 r., poz. 128, </w:t>
            </w:r>
            <w:r w:rsidRPr="004F760C">
              <w:rPr>
                <w:rFonts w:cs="Garamond"/>
                <w:kern w:val="1"/>
                <w:sz w:val="20"/>
                <w:szCs w:val="20"/>
                <w:lang w:eastAsia="pl-PL"/>
              </w:rPr>
              <w:br/>
              <w:t>z późniejszymi zmianami) wraz z przepisami wykonawczymi do ustawy,</w:t>
            </w:r>
          </w:p>
        </w:tc>
      </w:tr>
      <w:tr w:rsidR="004F760C" w:rsidRPr="004F760C" w14:paraId="4F06DE00"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vMerge/>
            <w:tcBorders>
              <w:top w:val="single" w:sz="4" w:space="0" w:color="000000"/>
              <w:left w:val="single" w:sz="4" w:space="0" w:color="000000"/>
            </w:tcBorders>
            <w:shd w:val="clear" w:color="auto" w:fill="auto"/>
            <w:vAlign w:val="center"/>
          </w:tcPr>
          <w:p w14:paraId="6FA79512" w14:textId="77777777" w:rsidR="00221C3C" w:rsidRPr="004F760C" w:rsidRDefault="00221C3C" w:rsidP="008A4FF0">
            <w:pPr>
              <w:snapToGrid w:val="0"/>
              <w:ind w:left="72"/>
              <w:jc w:val="center"/>
              <w:rPr>
                <w:rFonts w:cs="Garamond"/>
                <w:kern w:val="1"/>
                <w:sz w:val="20"/>
                <w:szCs w:val="20"/>
                <w:lang w:eastAsia="pl-PL"/>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0B0EBA1F" w14:textId="77777777" w:rsidR="00221C3C" w:rsidRPr="004F760C" w:rsidRDefault="00221C3C" w:rsidP="008A4FF0">
            <w:pPr>
              <w:pStyle w:val="Nagwek"/>
              <w:tabs>
                <w:tab w:val="left" w:pos="708"/>
              </w:tabs>
              <w:jc w:val="both"/>
              <w:rPr>
                <w:sz w:val="20"/>
                <w:szCs w:val="20"/>
              </w:rPr>
            </w:pPr>
            <w:r w:rsidRPr="004F760C">
              <w:rPr>
                <w:rFonts w:cs="Garamond"/>
                <w:kern w:val="1"/>
                <w:sz w:val="20"/>
                <w:szCs w:val="20"/>
                <w:lang w:eastAsia="pl-PL"/>
              </w:rPr>
              <w:t>-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Nr 143, poz. 1002, z późn. zm.),</w:t>
            </w:r>
          </w:p>
        </w:tc>
      </w:tr>
      <w:tr w:rsidR="004F760C" w:rsidRPr="004F760C" w14:paraId="6DCD36D2"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vMerge/>
            <w:tcBorders>
              <w:top w:val="single" w:sz="4" w:space="0" w:color="000000"/>
              <w:left w:val="single" w:sz="4" w:space="0" w:color="000000"/>
            </w:tcBorders>
            <w:shd w:val="clear" w:color="auto" w:fill="auto"/>
            <w:vAlign w:val="center"/>
          </w:tcPr>
          <w:p w14:paraId="557F7C51" w14:textId="77777777" w:rsidR="00221C3C" w:rsidRPr="004F760C" w:rsidRDefault="00221C3C" w:rsidP="008A4FF0">
            <w:pPr>
              <w:snapToGrid w:val="0"/>
              <w:ind w:left="72"/>
              <w:jc w:val="center"/>
              <w:rPr>
                <w:rFonts w:cs="Garamond"/>
                <w:kern w:val="1"/>
                <w:sz w:val="20"/>
                <w:szCs w:val="20"/>
                <w:lang w:eastAsia="pl-PL"/>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16D112DC" w14:textId="77777777" w:rsidR="00221C3C" w:rsidRPr="004F760C" w:rsidRDefault="00221C3C" w:rsidP="008A4FF0">
            <w:pPr>
              <w:pStyle w:val="Nagwek"/>
              <w:tabs>
                <w:tab w:val="left" w:pos="708"/>
              </w:tabs>
              <w:jc w:val="both"/>
              <w:rPr>
                <w:sz w:val="20"/>
                <w:szCs w:val="20"/>
              </w:rPr>
            </w:pPr>
            <w:r w:rsidRPr="004F760C">
              <w:rPr>
                <w:rFonts w:cs="Garamond"/>
                <w:kern w:val="1"/>
                <w:sz w:val="20"/>
                <w:szCs w:val="20"/>
                <w:lang w:eastAsia="pl-PL"/>
              </w:rPr>
              <w:t>- 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r>
      <w:tr w:rsidR="004F760C" w:rsidRPr="004F760C" w14:paraId="56A5CA64"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vMerge/>
            <w:tcBorders>
              <w:top w:val="single" w:sz="4" w:space="0" w:color="000000"/>
              <w:left w:val="single" w:sz="4" w:space="0" w:color="000000"/>
            </w:tcBorders>
            <w:shd w:val="clear" w:color="auto" w:fill="auto"/>
            <w:vAlign w:val="center"/>
          </w:tcPr>
          <w:p w14:paraId="74BCF944" w14:textId="77777777" w:rsidR="00221C3C" w:rsidRPr="004F760C" w:rsidRDefault="00221C3C" w:rsidP="008A4FF0">
            <w:pPr>
              <w:snapToGrid w:val="0"/>
              <w:ind w:left="72"/>
              <w:jc w:val="center"/>
              <w:rPr>
                <w:rFonts w:cs="Garamond"/>
                <w:kern w:val="1"/>
                <w:sz w:val="20"/>
                <w:szCs w:val="20"/>
                <w:lang w:eastAsia="pl-PL"/>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10B3A3F6" w14:textId="77777777" w:rsidR="00221C3C" w:rsidRPr="004F760C" w:rsidRDefault="00221C3C" w:rsidP="008A4FF0">
            <w:pPr>
              <w:pStyle w:val="Nagwek"/>
              <w:tabs>
                <w:tab w:val="left" w:pos="708"/>
              </w:tabs>
              <w:jc w:val="both"/>
              <w:rPr>
                <w:sz w:val="20"/>
                <w:szCs w:val="20"/>
              </w:rPr>
            </w:pPr>
            <w:r w:rsidRPr="004F760C">
              <w:rPr>
                <w:rFonts w:cs="Garamond"/>
                <w:kern w:val="1"/>
                <w:sz w:val="20"/>
                <w:szCs w:val="20"/>
                <w:lang w:eastAsia="pl-PL"/>
              </w:rPr>
              <w:t>- norm: PN-EN 1846-1 „lub równoważnej” i PN-EN 1846-2 2 „lub równoważnej”</w:t>
            </w:r>
          </w:p>
        </w:tc>
      </w:tr>
      <w:tr w:rsidR="004F760C" w:rsidRPr="004F760C" w14:paraId="52B589B6"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315236BF" w14:textId="77777777" w:rsidR="00221C3C" w:rsidRPr="004F760C" w:rsidRDefault="00221C3C" w:rsidP="008A4FF0">
            <w:pPr>
              <w:ind w:left="72"/>
              <w:jc w:val="center"/>
              <w:rPr>
                <w:sz w:val="20"/>
                <w:szCs w:val="20"/>
              </w:rPr>
            </w:pPr>
            <w:r w:rsidRPr="004F760C">
              <w:rPr>
                <w:rFonts w:cs="Garamond"/>
                <w:kern w:val="1"/>
                <w:sz w:val="20"/>
                <w:szCs w:val="20"/>
              </w:rPr>
              <w:t>1.2</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3A0AFDC0" w14:textId="77777777" w:rsidR="00221C3C" w:rsidRPr="004F760C" w:rsidRDefault="00221C3C" w:rsidP="008A4FF0">
            <w:pPr>
              <w:pStyle w:val="Nagwek"/>
              <w:tabs>
                <w:tab w:val="left" w:pos="708"/>
              </w:tabs>
              <w:jc w:val="both"/>
              <w:rPr>
                <w:sz w:val="20"/>
                <w:szCs w:val="20"/>
              </w:rPr>
            </w:pPr>
            <w:r w:rsidRPr="004F760C">
              <w:rPr>
                <w:rFonts w:cs="Garamond"/>
                <w:kern w:val="1"/>
                <w:sz w:val="20"/>
                <w:szCs w:val="20"/>
                <w:lang w:eastAsia="pl-PL"/>
              </w:rPr>
              <w:t>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załogi w zabudowie pojazdu, Wykonawca musi uzyskać zgodę producenta podwozia na wykonanie takiej zabudowy. Urządzenia i podzespoły zamontowane w pojeździe powinny spełniać wymagania odrębnych przepisów krajowych i/lub międzynarodowych. Świadectwo homologacji, wraz z opisem technicznym, należy przedstawić podczas odbioru techniczno-jakościowego.</w:t>
            </w:r>
          </w:p>
        </w:tc>
      </w:tr>
      <w:tr w:rsidR="004F760C" w:rsidRPr="004F760C" w14:paraId="2B5A3865"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1970F897" w14:textId="77777777" w:rsidR="00221C3C" w:rsidRPr="004F760C" w:rsidRDefault="00221C3C" w:rsidP="008A4FF0">
            <w:pPr>
              <w:ind w:left="72"/>
              <w:jc w:val="center"/>
              <w:rPr>
                <w:sz w:val="20"/>
                <w:szCs w:val="20"/>
              </w:rPr>
            </w:pPr>
            <w:r w:rsidRPr="004F760C">
              <w:rPr>
                <w:rFonts w:cs="Garamond"/>
                <w:kern w:val="1"/>
                <w:sz w:val="20"/>
                <w:szCs w:val="20"/>
              </w:rPr>
              <w:t>1.3</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1DFD7ACB" w14:textId="77777777" w:rsidR="00221C3C" w:rsidRPr="004F760C" w:rsidRDefault="00221C3C" w:rsidP="008A4FF0">
            <w:pPr>
              <w:pStyle w:val="Nagwek"/>
              <w:tabs>
                <w:tab w:val="left" w:pos="708"/>
              </w:tabs>
              <w:jc w:val="both"/>
              <w:rPr>
                <w:sz w:val="20"/>
                <w:szCs w:val="20"/>
              </w:rPr>
            </w:pPr>
            <w:r w:rsidRPr="004F760C">
              <w:rPr>
                <w:rFonts w:cs="Garamond"/>
                <w:kern w:val="1"/>
                <w:sz w:val="20"/>
                <w:szCs w:val="20"/>
                <w:lang w:eastAsia="pl-PL"/>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14:paraId="205C9198" w14:textId="77777777" w:rsidR="00221C3C" w:rsidRPr="004F760C" w:rsidRDefault="00221C3C" w:rsidP="008A4FF0">
            <w:pPr>
              <w:pStyle w:val="Nagwek"/>
              <w:tabs>
                <w:tab w:val="left" w:pos="708"/>
              </w:tabs>
              <w:jc w:val="both"/>
              <w:rPr>
                <w:sz w:val="20"/>
                <w:szCs w:val="20"/>
              </w:rPr>
            </w:pPr>
            <w:r w:rsidRPr="004F760C">
              <w:rPr>
                <w:rFonts w:cs="Garamond"/>
                <w:kern w:val="1"/>
                <w:sz w:val="20"/>
                <w:szCs w:val="20"/>
                <w:lang w:eastAsia="pl-PL"/>
              </w:rPr>
              <w:t>Aktualne świadectwo dopuszczenia wraz z raportem z badań pojazdu, dostarczone najpóźniej na dzień składania ofert.</w:t>
            </w:r>
          </w:p>
          <w:p w14:paraId="1A4A3183" w14:textId="77777777" w:rsidR="00221C3C" w:rsidRPr="004F760C" w:rsidRDefault="00221C3C" w:rsidP="008A4FF0">
            <w:pPr>
              <w:pStyle w:val="Nagwek"/>
              <w:tabs>
                <w:tab w:val="left" w:pos="708"/>
              </w:tabs>
              <w:jc w:val="both"/>
              <w:rPr>
                <w:sz w:val="20"/>
                <w:szCs w:val="20"/>
              </w:rPr>
            </w:pPr>
            <w:r w:rsidRPr="004F760C">
              <w:rPr>
                <w:rFonts w:cs="Garamond"/>
                <w:kern w:val="1"/>
                <w:sz w:val="20"/>
                <w:szCs w:val="20"/>
                <w:lang w:eastAsia="pl-PL"/>
              </w:rPr>
              <w:t xml:space="preserve">Sprzęt dostarczony z pojazdem, jeżeli jest dla niego wymagane świadectwo dopuszczenia, musi spełniać wymagania rozporządzenia Ministra Spraw Wewnętrznych i Administracji z dnia 20 czerwca 2007 r. </w:t>
            </w:r>
            <w:r w:rsidRPr="004F760C">
              <w:rPr>
                <w:rFonts w:cs="Garamond"/>
                <w:kern w:val="1"/>
                <w:sz w:val="20"/>
                <w:szCs w:val="20"/>
                <w:lang w:eastAsia="pl-PL"/>
              </w:rPr>
              <w:br/>
              <w:t xml:space="preserve">w sprawie wykazu wyrobów służących zapewnieniu bezpieczeństwa publicznego lub ochronie zdrowia </w:t>
            </w:r>
            <w:r w:rsidRPr="004F760C">
              <w:rPr>
                <w:rFonts w:cs="Garamond"/>
                <w:kern w:val="1"/>
                <w:sz w:val="20"/>
                <w:szCs w:val="20"/>
                <w:lang w:eastAsia="pl-PL"/>
              </w:rPr>
              <w:br/>
              <w:t>i życia oraz mienia, a także zasad wydawania dopuszczenia tych wyrobów do użytkowania (Dz. U. z 2007 r. Nr 143, poz. 1002, z późn. zm.). Aktualne świadectwa dopuszczenia na sprzęt, dostarczone najpóźniej w dniu odbioru technicznojakościowego przedmiotu zamówienia.</w:t>
            </w:r>
          </w:p>
        </w:tc>
      </w:tr>
      <w:tr w:rsidR="004F760C" w:rsidRPr="004F760C" w14:paraId="50658A5B"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3F32514F" w14:textId="77777777" w:rsidR="00221C3C" w:rsidRPr="004F760C" w:rsidRDefault="00221C3C" w:rsidP="008A4FF0">
            <w:pPr>
              <w:ind w:left="72"/>
              <w:jc w:val="center"/>
              <w:rPr>
                <w:sz w:val="20"/>
                <w:szCs w:val="20"/>
              </w:rPr>
            </w:pPr>
            <w:r w:rsidRPr="004F760C">
              <w:rPr>
                <w:rFonts w:cs="Garamond"/>
                <w:kern w:val="1"/>
                <w:sz w:val="20"/>
                <w:szCs w:val="20"/>
              </w:rPr>
              <w:t>1.4</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08661CA5" w14:textId="77777777" w:rsidR="00221C3C" w:rsidRPr="004F760C" w:rsidRDefault="00221C3C" w:rsidP="008A4FF0">
            <w:pPr>
              <w:pStyle w:val="Nagwek"/>
              <w:tabs>
                <w:tab w:val="left" w:pos="708"/>
              </w:tabs>
              <w:jc w:val="both"/>
              <w:rPr>
                <w:sz w:val="20"/>
                <w:szCs w:val="20"/>
              </w:rPr>
            </w:pPr>
            <w:r w:rsidRPr="004F760C">
              <w:rPr>
                <w:rFonts w:cs="Garamond"/>
                <w:kern w:val="1"/>
                <w:sz w:val="20"/>
                <w:szCs w:val="20"/>
                <w:lang w:eastAsia="pl-PL"/>
              </w:rPr>
              <w:t xml:space="preserve">Pojazd musi być oznakowany numerami operacyjnymi PSP zgodnie </w:t>
            </w:r>
            <w:r w:rsidRPr="004F760C">
              <w:rPr>
                <w:sz w:val="20"/>
                <w:szCs w:val="20"/>
              </w:rPr>
              <w:t>z zarządzenia nr 1 Komendanta Głównego Państwowej Straży Pożarnej  z dnia 24 stycznia 2020 r.  w sprawie gospodarki transportowej w jednostkach organizacyjnych  Państwowej Straży  Pożarnej (Dz. Urz. KG PSP poz. 3, z późn. zm.</w:t>
            </w:r>
            <w:r w:rsidRPr="004F760C">
              <w:rPr>
                <w:rFonts w:cs="Garamond"/>
                <w:kern w:val="1"/>
                <w:sz w:val="20"/>
                <w:szCs w:val="20"/>
                <w:lang w:eastAsia="pl-PL"/>
              </w:rPr>
              <w:t>). Dane dotyczące oznaczenia zostaną przekazane w trakcie realizacji zamówienia.</w:t>
            </w:r>
          </w:p>
        </w:tc>
      </w:tr>
      <w:tr w:rsidR="004F760C" w:rsidRPr="004F760C" w14:paraId="7069DCDC"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79A989" w14:textId="77777777" w:rsidR="00221C3C" w:rsidRPr="004F760C" w:rsidRDefault="00221C3C" w:rsidP="008A4FF0">
            <w:pPr>
              <w:pStyle w:val="Nagwek"/>
              <w:tabs>
                <w:tab w:val="left" w:pos="708"/>
              </w:tabs>
              <w:jc w:val="both"/>
              <w:rPr>
                <w:sz w:val="20"/>
                <w:szCs w:val="20"/>
              </w:rPr>
            </w:pPr>
            <w:r w:rsidRPr="004F760C">
              <w:rPr>
                <w:rFonts w:cs="Garamond"/>
                <w:b/>
                <w:kern w:val="1"/>
                <w:sz w:val="20"/>
                <w:szCs w:val="20"/>
                <w:lang w:eastAsia="pl-PL"/>
              </w:rPr>
              <w:t>2. Podwozie z kabiną</w:t>
            </w:r>
          </w:p>
        </w:tc>
      </w:tr>
      <w:tr w:rsidR="004F760C" w:rsidRPr="004F760C" w14:paraId="0187E8BE"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284AD9F0" w14:textId="77777777" w:rsidR="00221C3C" w:rsidRPr="004F760C" w:rsidRDefault="00221C3C" w:rsidP="008A4FF0">
            <w:pPr>
              <w:ind w:left="72"/>
              <w:jc w:val="center"/>
              <w:rPr>
                <w:sz w:val="20"/>
                <w:szCs w:val="20"/>
              </w:rPr>
            </w:pPr>
            <w:r w:rsidRPr="004F760C">
              <w:rPr>
                <w:rFonts w:cs="Garamond"/>
                <w:kern w:val="1"/>
                <w:sz w:val="20"/>
                <w:szCs w:val="20"/>
              </w:rPr>
              <w:t>2.1</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5A9782F5" w14:textId="77777777" w:rsidR="00221C3C" w:rsidRPr="004F760C" w:rsidRDefault="00221C3C" w:rsidP="008A4FF0">
            <w:pPr>
              <w:pStyle w:val="Nagwek"/>
              <w:tabs>
                <w:tab w:val="left" w:pos="708"/>
              </w:tabs>
              <w:jc w:val="both"/>
              <w:rPr>
                <w:sz w:val="20"/>
                <w:szCs w:val="20"/>
              </w:rPr>
            </w:pPr>
            <w:r w:rsidRPr="004F760C">
              <w:rPr>
                <w:rFonts w:cs="Garamond"/>
                <w:kern w:val="1"/>
                <w:sz w:val="20"/>
                <w:szCs w:val="20"/>
                <w:lang w:eastAsia="pl-PL"/>
              </w:rPr>
              <w:t xml:space="preserve">Pojazd fabrycznie nowy, rok produkcji podwozia i nadwozia nie wcześniej niż </w:t>
            </w:r>
            <w:r w:rsidRPr="004F760C">
              <w:rPr>
                <w:rFonts w:cs="Garamond"/>
                <w:b/>
                <w:kern w:val="1"/>
                <w:sz w:val="20"/>
                <w:szCs w:val="20"/>
                <w:lang w:eastAsia="pl-PL"/>
              </w:rPr>
              <w:t>2021</w:t>
            </w:r>
            <w:r w:rsidRPr="004F760C">
              <w:rPr>
                <w:rFonts w:cs="Garamond"/>
                <w:kern w:val="1"/>
                <w:sz w:val="20"/>
                <w:szCs w:val="20"/>
                <w:lang w:eastAsia="pl-PL"/>
              </w:rPr>
              <w:t>, silnik, kabina</w:t>
            </w:r>
            <w:r w:rsidRPr="004F760C">
              <w:rPr>
                <w:rFonts w:cs="Garamond"/>
                <w:kern w:val="1"/>
                <w:sz w:val="20"/>
                <w:szCs w:val="20"/>
                <w:lang w:eastAsia="pl-PL"/>
              </w:rPr>
              <w:br/>
              <w:t xml:space="preserve"> i podwozie pochodzące od tego samego producenta.</w:t>
            </w:r>
          </w:p>
        </w:tc>
      </w:tr>
      <w:tr w:rsidR="004F760C" w:rsidRPr="004F760C" w14:paraId="6845FE2F"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35" w:type="dxa"/>
            <w:tcBorders>
              <w:top w:val="single" w:sz="4" w:space="0" w:color="000000"/>
              <w:left w:val="single" w:sz="4" w:space="0" w:color="000000"/>
              <w:bottom w:val="single" w:sz="4" w:space="0" w:color="000000"/>
            </w:tcBorders>
            <w:shd w:val="clear" w:color="auto" w:fill="auto"/>
            <w:vAlign w:val="center"/>
          </w:tcPr>
          <w:p w14:paraId="55F87E8A" w14:textId="77777777" w:rsidR="00221C3C" w:rsidRPr="004F760C" w:rsidRDefault="00221C3C" w:rsidP="008A4FF0">
            <w:pPr>
              <w:ind w:left="72"/>
              <w:jc w:val="center"/>
              <w:rPr>
                <w:sz w:val="20"/>
                <w:szCs w:val="20"/>
              </w:rPr>
            </w:pPr>
            <w:r w:rsidRPr="004F760C">
              <w:rPr>
                <w:rFonts w:cs="Garamond"/>
                <w:kern w:val="1"/>
                <w:sz w:val="20"/>
                <w:szCs w:val="20"/>
              </w:rPr>
              <w:t>2.2</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391B52D8" w14:textId="77777777" w:rsidR="00221C3C" w:rsidRPr="004F760C" w:rsidRDefault="00221C3C" w:rsidP="008A4FF0">
            <w:pPr>
              <w:spacing w:after="0" w:line="240" w:lineRule="auto"/>
              <w:jc w:val="both"/>
              <w:rPr>
                <w:sz w:val="20"/>
                <w:szCs w:val="20"/>
              </w:rPr>
            </w:pPr>
            <w:r w:rsidRPr="004F760C">
              <w:rPr>
                <w:rFonts w:cs="Garamond"/>
                <w:kern w:val="1"/>
                <w:sz w:val="20"/>
                <w:szCs w:val="20"/>
              </w:rPr>
              <w:t>Moc silnika minimum 210 kW/280KM</w:t>
            </w:r>
          </w:p>
        </w:tc>
      </w:tr>
      <w:tr w:rsidR="004F760C" w:rsidRPr="004F760C" w14:paraId="7710C3FD"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35" w:type="dxa"/>
            <w:tcBorders>
              <w:top w:val="single" w:sz="4" w:space="0" w:color="000000"/>
              <w:left w:val="single" w:sz="4" w:space="0" w:color="000000"/>
              <w:bottom w:val="single" w:sz="4" w:space="0" w:color="000000"/>
            </w:tcBorders>
            <w:shd w:val="clear" w:color="auto" w:fill="auto"/>
            <w:vAlign w:val="center"/>
          </w:tcPr>
          <w:p w14:paraId="6035497B" w14:textId="77777777" w:rsidR="00221C3C" w:rsidRPr="004F760C" w:rsidRDefault="00221C3C" w:rsidP="008A4FF0">
            <w:pPr>
              <w:ind w:left="72"/>
              <w:jc w:val="center"/>
              <w:rPr>
                <w:sz w:val="20"/>
                <w:szCs w:val="20"/>
              </w:rPr>
            </w:pPr>
            <w:r w:rsidRPr="004F760C">
              <w:rPr>
                <w:rFonts w:cs="Garamond"/>
                <w:kern w:val="1"/>
                <w:sz w:val="20"/>
                <w:szCs w:val="20"/>
              </w:rPr>
              <w:t>2.3</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7750EFE9" w14:textId="77777777" w:rsidR="00221C3C" w:rsidRPr="004F760C" w:rsidRDefault="00221C3C" w:rsidP="008A4FF0">
            <w:pPr>
              <w:spacing w:after="0" w:line="240" w:lineRule="auto"/>
              <w:jc w:val="both"/>
              <w:rPr>
                <w:sz w:val="20"/>
                <w:szCs w:val="20"/>
              </w:rPr>
            </w:pPr>
            <w:r w:rsidRPr="004F760C">
              <w:rPr>
                <w:rFonts w:cs="Garamond"/>
                <w:kern w:val="1"/>
                <w:sz w:val="20"/>
                <w:szCs w:val="20"/>
              </w:rPr>
              <w:t>Klasa pojazdu (wg PN-EN 1846-1 „lub równoważnej”): M (średnia).</w:t>
            </w:r>
          </w:p>
        </w:tc>
      </w:tr>
      <w:tr w:rsidR="004F760C" w:rsidRPr="004F760C" w14:paraId="4073A8CD"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35" w:type="dxa"/>
            <w:tcBorders>
              <w:top w:val="single" w:sz="4" w:space="0" w:color="000000"/>
              <w:left w:val="single" w:sz="4" w:space="0" w:color="000000"/>
              <w:bottom w:val="single" w:sz="4" w:space="0" w:color="000000"/>
            </w:tcBorders>
            <w:shd w:val="clear" w:color="auto" w:fill="auto"/>
            <w:vAlign w:val="center"/>
          </w:tcPr>
          <w:p w14:paraId="593BB4F9" w14:textId="77777777" w:rsidR="00221C3C" w:rsidRPr="004F760C" w:rsidRDefault="00221C3C" w:rsidP="008A4FF0">
            <w:pPr>
              <w:ind w:left="72"/>
              <w:jc w:val="center"/>
              <w:rPr>
                <w:sz w:val="20"/>
                <w:szCs w:val="20"/>
              </w:rPr>
            </w:pPr>
            <w:r w:rsidRPr="004F760C">
              <w:rPr>
                <w:rFonts w:cs="Garamond"/>
                <w:kern w:val="1"/>
                <w:sz w:val="20"/>
                <w:szCs w:val="20"/>
              </w:rPr>
              <w:t>2.4</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629A9C3B" w14:textId="77777777" w:rsidR="00221C3C" w:rsidRPr="004F760C" w:rsidRDefault="00221C3C" w:rsidP="008A4FF0">
            <w:pPr>
              <w:spacing w:after="0"/>
              <w:jc w:val="both"/>
              <w:rPr>
                <w:sz w:val="20"/>
                <w:szCs w:val="20"/>
              </w:rPr>
            </w:pPr>
            <w:r w:rsidRPr="004F760C">
              <w:rPr>
                <w:rFonts w:cs="Garamond"/>
                <w:kern w:val="1"/>
                <w:sz w:val="20"/>
                <w:szCs w:val="20"/>
              </w:rPr>
              <w:t xml:space="preserve">Kategoria pojazdu (wg PN-EN 1846-1 „lub równoważnej”): 2 (uterenowiona). </w:t>
            </w:r>
          </w:p>
          <w:p w14:paraId="6068733A" w14:textId="77777777" w:rsidR="00221C3C" w:rsidRPr="004F760C" w:rsidRDefault="00221C3C" w:rsidP="008A4FF0">
            <w:pPr>
              <w:spacing w:after="0"/>
              <w:jc w:val="both"/>
              <w:rPr>
                <w:sz w:val="20"/>
                <w:szCs w:val="20"/>
              </w:rPr>
            </w:pPr>
            <w:r w:rsidRPr="004F760C">
              <w:rPr>
                <w:rFonts w:cs="Garamond"/>
                <w:kern w:val="1"/>
                <w:sz w:val="20"/>
                <w:szCs w:val="20"/>
              </w:rPr>
              <w:t xml:space="preserve">Napęd 4x4. Wyposażony w blokady mechanizmów różnicowych osi przedniej, tylnej i mechanizmu różnicowego międzyosiowego. </w:t>
            </w:r>
          </w:p>
          <w:p w14:paraId="22195236" w14:textId="77777777" w:rsidR="00221C3C" w:rsidRPr="004F760C" w:rsidRDefault="00221C3C" w:rsidP="008A4FF0">
            <w:pPr>
              <w:spacing w:after="0"/>
              <w:jc w:val="both"/>
              <w:rPr>
                <w:sz w:val="20"/>
                <w:szCs w:val="20"/>
              </w:rPr>
            </w:pPr>
            <w:r w:rsidRPr="004F760C">
              <w:rPr>
                <w:rFonts w:cs="Garamond"/>
                <w:kern w:val="1"/>
                <w:sz w:val="20"/>
                <w:szCs w:val="20"/>
              </w:rPr>
              <w:t>Blokowanie i rozłączanie wszystkich wymienionych mechanizmów musi odbywać się z kabiny kierowcy oraz winno być sygnalizowane w miejscu widocznym dla kierowcy.</w:t>
            </w:r>
          </w:p>
        </w:tc>
      </w:tr>
      <w:tr w:rsidR="004F760C" w:rsidRPr="004F760C" w14:paraId="4B184A65"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35" w:type="dxa"/>
            <w:tcBorders>
              <w:top w:val="single" w:sz="4" w:space="0" w:color="000000"/>
              <w:left w:val="single" w:sz="4" w:space="0" w:color="000000"/>
              <w:bottom w:val="single" w:sz="4" w:space="0" w:color="000000"/>
            </w:tcBorders>
            <w:shd w:val="clear" w:color="auto" w:fill="auto"/>
            <w:vAlign w:val="center"/>
          </w:tcPr>
          <w:p w14:paraId="301F8961" w14:textId="77777777" w:rsidR="00221C3C" w:rsidRPr="004F760C" w:rsidRDefault="00221C3C" w:rsidP="008A4FF0">
            <w:pPr>
              <w:ind w:left="72"/>
              <w:jc w:val="center"/>
              <w:rPr>
                <w:sz w:val="20"/>
                <w:szCs w:val="20"/>
              </w:rPr>
            </w:pPr>
            <w:r w:rsidRPr="004F760C">
              <w:rPr>
                <w:rFonts w:cs="Garamond"/>
                <w:kern w:val="1"/>
                <w:sz w:val="20"/>
                <w:szCs w:val="20"/>
              </w:rPr>
              <w:lastRenderedPageBreak/>
              <w:t>2.5</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44E61DF6" w14:textId="77777777" w:rsidR="00221C3C" w:rsidRPr="004F760C" w:rsidRDefault="00221C3C" w:rsidP="008A4FF0">
            <w:pPr>
              <w:spacing w:after="0"/>
              <w:jc w:val="both"/>
              <w:rPr>
                <w:rFonts w:cs="Garamond"/>
                <w:kern w:val="1"/>
                <w:sz w:val="20"/>
                <w:szCs w:val="20"/>
              </w:rPr>
            </w:pPr>
            <w:r w:rsidRPr="004F760C">
              <w:rPr>
                <w:rFonts w:cs="Garamond"/>
                <w:kern w:val="1"/>
                <w:sz w:val="20"/>
                <w:szCs w:val="20"/>
              </w:rPr>
              <w:t xml:space="preserve">Maksymalna masa rzeczywista (MMR) pojazdu gotowego do akcji ratowniczo-gaśniczej, rozkład tej masy na osie oraz masa przypadająca na każdą z osi nie może przekroczyć maksymalnych wartości określonych przez producenta pojazdu lub podwozia bazowego. </w:t>
            </w:r>
          </w:p>
        </w:tc>
      </w:tr>
      <w:tr w:rsidR="004F760C" w:rsidRPr="004F760C" w14:paraId="4F8B5705"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35" w:type="dxa"/>
            <w:tcBorders>
              <w:top w:val="single" w:sz="4" w:space="0" w:color="000000"/>
              <w:left w:val="single" w:sz="4" w:space="0" w:color="000000"/>
              <w:bottom w:val="single" w:sz="4" w:space="0" w:color="000000"/>
            </w:tcBorders>
            <w:shd w:val="clear" w:color="auto" w:fill="auto"/>
            <w:vAlign w:val="center"/>
          </w:tcPr>
          <w:p w14:paraId="7DEAF155" w14:textId="77777777" w:rsidR="00221C3C" w:rsidRPr="004F760C" w:rsidRDefault="00221C3C" w:rsidP="008A4FF0">
            <w:pPr>
              <w:ind w:left="72"/>
              <w:jc w:val="center"/>
              <w:rPr>
                <w:sz w:val="20"/>
                <w:szCs w:val="20"/>
              </w:rPr>
            </w:pPr>
            <w:r w:rsidRPr="004F760C">
              <w:rPr>
                <w:rFonts w:cs="Garamond"/>
                <w:kern w:val="1"/>
                <w:sz w:val="20"/>
                <w:szCs w:val="20"/>
              </w:rPr>
              <w:t>2.6</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3939589E" w14:textId="77777777" w:rsidR="00221C3C" w:rsidRPr="004F760C" w:rsidRDefault="00221C3C" w:rsidP="008A4FF0">
            <w:pPr>
              <w:spacing w:after="0"/>
              <w:jc w:val="both"/>
              <w:rPr>
                <w:sz w:val="20"/>
                <w:szCs w:val="20"/>
              </w:rPr>
            </w:pPr>
            <w:r w:rsidRPr="004F760C">
              <w:rPr>
                <w:rFonts w:cs="Garamond"/>
                <w:bCs/>
                <w:kern w:val="1"/>
                <w:sz w:val="20"/>
                <w:szCs w:val="20"/>
              </w:rPr>
              <w:t xml:space="preserve">Skrzynia biegów, manualna. </w:t>
            </w:r>
          </w:p>
          <w:p w14:paraId="68098049" w14:textId="77777777" w:rsidR="00221C3C" w:rsidRPr="004F760C" w:rsidRDefault="00221C3C" w:rsidP="008A4FF0">
            <w:pPr>
              <w:spacing w:after="0"/>
              <w:jc w:val="both"/>
              <w:rPr>
                <w:sz w:val="20"/>
                <w:szCs w:val="20"/>
              </w:rPr>
            </w:pPr>
            <w:r w:rsidRPr="004F760C">
              <w:rPr>
                <w:rFonts w:cs="Garamond"/>
                <w:kern w:val="1"/>
                <w:sz w:val="20"/>
                <w:szCs w:val="20"/>
              </w:rPr>
              <w:t>Przekładnia rozdzielcza z przełożeniem terenowym i szosowym.</w:t>
            </w:r>
          </w:p>
        </w:tc>
      </w:tr>
      <w:tr w:rsidR="004F760C" w:rsidRPr="004F760C" w14:paraId="7D3281A9"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tcPr>
          <w:p w14:paraId="2F96473D" w14:textId="77777777" w:rsidR="00221C3C" w:rsidRPr="004F760C" w:rsidRDefault="00221C3C" w:rsidP="008A4FF0">
            <w:pPr>
              <w:jc w:val="center"/>
              <w:rPr>
                <w:sz w:val="20"/>
                <w:szCs w:val="20"/>
              </w:rPr>
            </w:pPr>
            <w:r w:rsidRPr="004F760C">
              <w:rPr>
                <w:rFonts w:cs="Garamond"/>
                <w:sz w:val="20"/>
                <w:szCs w:val="20"/>
              </w:rPr>
              <w:t>2.7</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3337C2A2" w14:textId="77777777" w:rsidR="00221C3C" w:rsidRPr="004F760C" w:rsidRDefault="00221C3C" w:rsidP="008A4FF0">
            <w:pPr>
              <w:pStyle w:val="Nagwek"/>
              <w:tabs>
                <w:tab w:val="left" w:pos="708"/>
              </w:tabs>
              <w:jc w:val="both"/>
              <w:rPr>
                <w:sz w:val="20"/>
                <w:szCs w:val="20"/>
              </w:rPr>
            </w:pPr>
            <w:r w:rsidRPr="004F760C">
              <w:rPr>
                <w:rFonts w:cs="Garamond"/>
                <w:kern w:val="1"/>
                <w:sz w:val="20"/>
                <w:szCs w:val="20"/>
                <w:lang w:eastAsia="pl-PL"/>
              </w:rPr>
              <w:t xml:space="preserve">Podwozie samochodu z silnikiem o zapłonie samoczynnym, spełniający normy czystości spalin min EURO 6. </w:t>
            </w:r>
            <w:r w:rsidRPr="004F760C">
              <w:rPr>
                <w:rFonts w:cs="Garamond"/>
                <w:iCs/>
                <w:sz w:val="20"/>
                <w:szCs w:val="20"/>
              </w:rPr>
              <w:t>W przypadku stosowania</w:t>
            </w:r>
            <w:r w:rsidRPr="004F760C">
              <w:rPr>
                <w:rFonts w:cs="Garamond"/>
                <w:sz w:val="20"/>
                <w:szCs w:val="20"/>
              </w:rPr>
              <w:t xml:space="preserve"> dodatkowego środka w celu redukcji emisji spalin (np. </w:t>
            </w:r>
            <w:proofErr w:type="spellStart"/>
            <w:r w:rsidRPr="004F760C">
              <w:rPr>
                <w:rFonts w:cs="Garamond"/>
                <w:sz w:val="20"/>
                <w:szCs w:val="20"/>
              </w:rPr>
              <w:t>AdBlue</w:t>
            </w:r>
            <w:proofErr w:type="spellEnd"/>
            <w:r w:rsidRPr="004F760C">
              <w:rPr>
                <w:rFonts w:cs="Garamond"/>
                <w:sz w:val="20"/>
                <w:szCs w:val="20"/>
              </w:rPr>
              <w:t>), nie może nastąpić redukcja momentu obrotowego silnika w przypadku braku tego środka.</w:t>
            </w:r>
          </w:p>
        </w:tc>
      </w:tr>
      <w:tr w:rsidR="004F760C" w:rsidRPr="004F760C" w14:paraId="4F56E555"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15A5352C" w14:textId="77777777" w:rsidR="00221C3C" w:rsidRPr="004F760C" w:rsidRDefault="00221C3C" w:rsidP="008A4FF0">
            <w:pPr>
              <w:jc w:val="center"/>
              <w:rPr>
                <w:sz w:val="20"/>
                <w:szCs w:val="20"/>
              </w:rPr>
            </w:pPr>
            <w:r w:rsidRPr="004F760C">
              <w:rPr>
                <w:rFonts w:cs="Garamond"/>
                <w:kern w:val="1"/>
                <w:sz w:val="20"/>
                <w:szCs w:val="20"/>
              </w:rPr>
              <w:t>2.8</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7DF5875D" w14:textId="77777777" w:rsidR="00221C3C" w:rsidRPr="004F760C" w:rsidRDefault="00221C3C" w:rsidP="008A4FF0">
            <w:pPr>
              <w:tabs>
                <w:tab w:val="left" w:pos="48"/>
                <w:tab w:val="left" w:pos="921"/>
                <w:tab w:val="left" w:pos="6513"/>
                <w:tab w:val="left" w:pos="10395"/>
                <w:tab w:val="left" w:pos="14730"/>
              </w:tabs>
              <w:spacing w:after="0" w:line="240" w:lineRule="auto"/>
              <w:jc w:val="both"/>
              <w:rPr>
                <w:sz w:val="20"/>
                <w:szCs w:val="20"/>
              </w:rPr>
            </w:pPr>
            <w:r w:rsidRPr="004F760C">
              <w:rPr>
                <w:rFonts w:cs="Garamond"/>
                <w:sz w:val="20"/>
                <w:szCs w:val="20"/>
              </w:rPr>
              <w:t xml:space="preserve">Prędkość maksymalna pojazdu ograniczona elektronicznie. Prędkość max nie miej niż 100 km/h. </w:t>
            </w:r>
            <w:r w:rsidRPr="004F760C">
              <w:rPr>
                <w:rFonts w:cs="Garamond"/>
                <w:b/>
                <w:sz w:val="20"/>
                <w:szCs w:val="20"/>
              </w:rPr>
              <w:t xml:space="preserve"> </w:t>
            </w:r>
          </w:p>
        </w:tc>
      </w:tr>
      <w:tr w:rsidR="004F760C" w:rsidRPr="004F760C" w14:paraId="34E313B9"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53A8D31B" w14:textId="77777777" w:rsidR="00221C3C" w:rsidRPr="004F760C" w:rsidRDefault="00221C3C" w:rsidP="008A4FF0">
            <w:pPr>
              <w:jc w:val="center"/>
              <w:rPr>
                <w:sz w:val="20"/>
                <w:szCs w:val="20"/>
              </w:rPr>
            </w:pPr>
            <w:r w:rsidRPr="004F760C">
              <w:rPr>
                <w:rFonts w:cs="Garamond"/>
                <w:kern w:val="1"/>
                <w:sz w:val="20"/>
                <w:szCs w:val="20"/>
              </w:rPr>
              <w:t>2.9</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0EB79BDD" w14:textId="77777777" w:rsidR="00221C3C" w:rsidRPr="004F760C" w:rsidRDefault="00221C3C" w:rsidP="008A4FF0">
            <w:pPr>
              <w:spacing w:after="0"/>
              <w:jc w:val="both"/>
              <w:rPr>
                <w:sz w:val="20"/>
                <w:szCs w:val="20"/>
              </w:rPr>
            </w:pPr>
            <w:r w:rsidRPr="004F760C">
              <w:rPr>
                <w:rFonts w:cs="Times-Roman"/>
                <w:sz w:val="20"/>
                <w:szCs w:val="20"/>
              </w:rPr>
              <w:t xml:space="preserve">Pojazd wyposażony w system zapobiegania poślizgowi kół podczas hamowania. </w:t>
            </w:r>
          </w:p>
        </w:tc>
      </w:tr>
      <w:tr w:rsidR="004F760C" w:rsidRPr="004F760C" w14:paraId="370FB421"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06788105" w14:textId="77777777" w:rsidR="00221C3C" w:rsidRPr="004F760C" w:rsidRDefault="00221C3C" w:rsidP="008A4FF0">
            <w:pPr>
              <w:jc w:val="center"/>
              <w:rPr>
                <w:sz w:val="20"/>
                <w:szCs w:val="20"/>
              </w:rPr>
            </w:pPr>
            <w:r w:rsidRPr="004F760C">
              <w:rPr>
                <w:rFonts w:cs="Garamond"/>
                <w:kern w:val="1"/>
                <w:sz w:val="20"/>
                <w:szCs w:val="20"/>
              </w:rPr>
              <w:t>2.10</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57FA4401" w14:textId="77777777" w:rsidR="00221C3C" w:rsidRPr="004F760C" w:rsidRDefault="00221C3C" w:rsidP="008A4FF0">
            <w:pPr>
              <w:spacing w:after="0"/>
              <w:jc w:val="both"/>
              <w:rPr>
                <w:sz w:val="20"/>
                <w:szCs w:val="20"/>
              </w:rPr>
            </w:pPr>
            <w:r w:rsidRPr="004F760C">
              <w:rPr>
                <w:rFonts w:cs="Garamond"/>
                <w:kern w:val="1"/>
                <w:sz w:val="20"/>
                <w:szCs w:val="20"/>
              </w:rPr>
              <w:t xml:space="preserve">Wszystkie funkcje użytkowe pojazdu muszą być zapewnione w warunkach temperatury zewnętrznej </w:t>
            </w:r>
            <w:r w:rsidRPr="004F760C">
              <w:rPr>
                <w:rFonts w:cs="Garamond"/>
                <w:kern w:val="1"/>
                <w:sz w:val="20"/>
                <w:szCs w:val="20"/>
              </w:rPr>
              <w:br/>
              <w:t xml:space="preserve">w przedziale -25 </w:t>
            </w:r>
            <w:r w:rsidRPr="004F760C">
              <w:rPr>
                <w:rFonts w:cs="Garamond"/>
                <w:kern w:val="1"/>
                <w:sz w:val="20"/>
                <w:szCs w:val="20"/>
                <w:vertAlign w:val="superscript"/>
              </w:rPr>
              <w:t>°</w:t>
            </w:r>
            <w:r w:rsidRPr="004F760C">
              <w:rPr>
                <w:rFonts w:cs="Garamond"/>
                <w:kern w:val="1"/>
                <w:sz w:val="20"/>
                <w:szCs w:val="20"/>
              </w:rPr>
              <w:t xml:space="preserve">C ÷ +45 </w:t>
            </w:r>
            <w:r w:rsidRPr="004F760C">
              <w:rPr>
                <w:rFonts w:cs="Garamond"/>
                <w:kern w:val="1"/>
                <w:sz w:val="20"/>
                <w:szCs w:val="20"/>
                <w:vertAlign w:val="superscript"/>
              </w:rPr>
              <w:t>°</w:t>
            </w:r>
            <w:r w:rsidRPr="004F760C">
              <w:rPr>
                <w:rFonts w:cs="Garamond"/>
                <w:kern w:val="1"/>
                <w:sz w:val="20"/>
                <w:szCs w:val="20"/>
              </w:rPr>
              <w:t>C.</w:t>
            </w:r>
          </w:p>
        </w:tc>
      </w:tr>
      <w:tr w:rsidR="004F760C" w:rsidRPr="004F760C" w14:paraId="5F8681C8"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707E20B0" w14:textId="77777777" w:rsidR="00221C3C" w:rsidRPr="004F760C" w:rsidRDefault="00221C3C" w:rsidP="008A4FF0">
            <w:pPr>
              <w:jc w:val="center"/>
              <w:rPr>
                <w:sz w:val="20"/>
                <w:szCs w:val="20"/>
              </w:rPr>
            </w:pPr>
            <w:r w:rsidRPr="004F760C">
              <w:rPr>
                <w:rFonts w:cs="Garamond"/>
                <w:kern w:val="1"/>
                <w:sz w:val="20"/>
                <w:szCs w:val="20"/>
              </w:rPr>
              <w:t>2.11</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31B903D0" w14:textId="77777777" w:rsidR="00221C3C" w:rsidRPr="004F760C" w:rsidRDefault="00221C3C" w:rsidP="008A4FF0">
            <w:pPr>
              <w:spacing w:after="0"/>
              <w:jc w:val="both"/>
              <w:rPr>
                <w:sz w:val="20"/>
                <w:szCs w:val="20"/>
              </w:rPr>
            </w:pPr>
            <w:r w:rsidRPr="004F760C">
              <w:rPr>
                <w:rFonts w:cs="Garamond"/>
                <w:kern w:val="1"/>
                <w:sz w:val="20"/>
                <w:szCs w:val="20"/>
              </w:rPr>
              <w:t>Pojazd musi posiadać na osi przedniej koła pojedyncze, na osi tylnej koła podwójne.</w:t>
            </w:r>
            <w:r w:rsidRPr="004F760C">
              <w:rPr>
                <w:sz w:val="20"/>
                <w:szCs w:val="20"/>
              </w:rPr>
              <w:t xml:space="preserve"> </w:t>
            </w:r>
            <w:r w:rsidRPr="004F760C">
              <w:rPr>
                <w:rFonts w:cs="Garamond"/>
                <w:kern w:val="1"/>
                <w:sz w:val="20"/>
                <w:szCs w:val="20"/>
              </w:rPr>
              <w:t>Ogumienie uniwersalne, z bieżnikiem dostosowanym do różnych warunków atmosferycznych (wielosezonowe). Wartości nominalne ciśnienia w ogumieniu trwale umieszczone nad kołami.</w:t>
            </w:r>
          </w:p>
          <w:p w14:paraId="21D4106A" w14:textId="77777777" w:rsidR="00221C3C" w:rsidRPr="004F760C" w:rsidRDefault="00221C3C" w:rsidP="008A4FF0">
            <w:pPr>
              <w:spacing w:after="0"/>
              <w:jc w:val="both"/>
              <w:rPr>
                <w:sz w:val="20"/>
                <w:szCs w:val="20"/>
              </w:rPr>
            </w:pPr>
            <w:r w:rsidRPr="004F760C">
              <w:rPr>
                <w:rFonts w:cs="Garamond"/>
                <w:kern w:val="1"/>
                <w:sz w:val="20"/>
                <w:szCs w:val="20"/>
              </w:rPr>
              <w:t xml:space="preserve">Pełnowymiarowe koło zapasowe (bieżnik, jak dla opon kół przednich). </w:t>
            </w:r>
          </w:p>
        </w:tc>
      </w:tr>
      <w:tr w:rsidR="004F760C" w:rsidRPr="004F760C" w14:paraId="39286597"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462DB63D" w14:textId="77777777" w:rsidR="00221C3C" w:rsidRPr="004F760C" w:rsidRDefault="00221C3C" w:rsidP="008A4FF0">
            <w:pPr>
              <w:jc w:val="center"/>
              <w:rPr>
                <w:sz w:val="20"/>
                <w:szCs w:val="20"/>
              </w:rPr>
            </w:pPr>
            <w:r w:rsidRPr="004F760C">
              <w:rPr>
                <w:rFonts w:cs="Garamond"/>
                <w:kern w:val="1"/>
                <w:sz w:val="20"/>
                <w:szCs w:val="20"/>
              </w:rPr>
              <w:t>2.12</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62B5212B" w14:textId="77777777" w:rsidR="00221C3C" w:rsidRPr="004F760C" w:rsidRDefault="00221C3C" w:rsidP="008A4FF0">
            <w:pPr>
              <w:spacing w:after="0"/>
              <w:jc w:val="both"/>
              <w:rPr>
                <w:rFonts w:cs="Garamond"/>
                <w:kern w:val="1"/>
                <w:sz w:val="20"/>
                <w:szCs w:val="20"/>
              </w:rPr>
            </w:pPr>
            <w:r w:rsidRPr="004F760C">
              <w:rPr>
                <w:rFonts w:cs="Garamond"/>
                <w:kern w:val="1"/>
                <w:sz w:val="20"/>
                <w:szCs w:val="20"/>
              </w:rPr>
              <w:t>Pojazd wyposażony w tylny zderzak lub urządzenie ochronne, zabezpieczające przed wjechaniem pod niego innego pojazdu.</w:t>
            </w:r>
          </w:p>
          <w:p w14:paraId="59C654BF" w14:textId="77777777" w:rsidR="00221C3C" w:rsidRPr="004F760C" w:rsidRDefault="00221C3C" w:rsidP="008A4FF0">
            <w:pPr>
              <w:spacing w:after="0"/>
              <w:jc w:val="both"/>
              <w:rPr>
                <w:sz w:val="20"/>
                <w:szCs w:val="20"/>
              </w:rPr>
            </w:pPr>
            <w:r w:rsidRPr="004F760C">
              <w:rPr>
                <w:sz w:val="20"/>
                <w:szCs w:val="20"/>
              </w:rPr>
              <w:t>Na przodzie pojazdu zamontowana belka LED.</w:t>
            </w:r>
          </w:p>
          <w:p w14:paraId="28AE1355" w14:textId="77777777" w:rsidR="00221C3C" w:rsidRPr="004F760C" w:rsidRDefault="00221C3C" w:rsidP="008A4FF0">
            <w:pPr>
              <w:spacing w:after="0"/>
              <w:jc w:val="both"/>
              <w:rPr>
                <w:sz w:val="20"/>
                <w:szCs w:val="20"/>
              </w:rPr>
            </w:pPr>
            <w:r w:rsidRPr="004F760C">
              <w:rPr>
                <w:sz w:val="20"/>
                <w:szCs w:val="20"/>
              </w:rPr>
              <w:t>Na przodzie kabiny, nad szybą czołową zamontowana osłona przeciwsłoneczna.</w:t>
            </w:r>
          </w:p>
        </w:tc>
      </w:tr>
      <w:tr w:rsidR="004F760C" w:rsidRPr="004F760C" w14:paraId="2EDA8EE8"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35" w:type="dxa"/>
            <w:tcBorders>
              <w:top w:val="single" w:sz="4" w:space="0" w:color="000000"/>
              <w:left w:val="single" w:sz="4" w:space="0" w:color="000000"/>
              <w:bottom w:val="single" w:sz="4" w:space="0" w:color="000000"/>
            </w:tcBorders>
            <w:shd w:val="clear" w:color="auto" w:fill="auto"/>
            <w:vAlign w:val="center"/>
          </w:tcPr>
          <w:p w14:paraId="5DCE3728" w14:textId="77777777" w:rsidR="00221C3C" w:rsidRPr="004F760C" w:rsidRDefault="00221C3C" w:rsidP="008A4FF0">
            <w:pPr>
              <w:spacing w:after="0"/>
              <w:jc w:val="center"/>
              <w:rPr>
                <w:sz w:val="20"/>
                <w:szCs w:val="20"/>
              </w:rPr>
            </w:pPr>
            <w:r w:rsidRPr="004F760C">
              <w:rPr>
                <w:rFonts w:cs="Garamond"/>
                <w:kern w:val="1"/>
                <w:sz w:val="20"/>
                <w:szCs w:val="20"/>
              </w:rPr>
              <w:t>2.13</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4B26E98C" w14:textId="77777777" w:rsidR="00221C3C" w:rsidRPr="004F760C" w:rsidRDefault="00221C3C" w:rsidP="008A4FF0">
            <w:pPr>
              <w:spacing w:after="0"/>
              <w:jc w:val="both"/>
              <w:rPr>
                <w:sz w:val="20"/>
                <w:szCs w:val="20"/>
              </w:rPr>
            </w:pPr>
            <w:r w:rsidRPr="004F760C">
              <w:rPr>
                <w:rFonts w:cs="Garamond"/>
                <w:kern w:val="1"/>
                <w:sz w:val="20"/>
                <w:szCs w:val="20"/>
              </w:rPr>
              <w:t xml:space="preserve">Maksymalna wysokość pojazdu mierzona przy maksymalnej masie rzeczywistej nie większa niż </w:t>
            </w:r>
            <w:r w:rsidRPr="004F760C">
              <w:rPr>
                <w:rFonts w:cs="Garamond"/>
                <w:kern w:val="1"/>
                <w:sz w:val="20"/>
                <w:szCs w:val="20"/>
              </w:rPr>
              <w:br/>
              <w:t>3300 mm.</w:t>
            </w:r>
            <w:r w:rsidRPr="004F760C">
              <w:rPr>
                <w:rFonts w:cs="Garamond"/>
                <w:b/>
                <w:kern w:val="1"/>
                <w:sz w:val="20"/>
                <w:szCs w:val="20"/>
              </w:rPr>
              <w:t xml:space="preserve"> </w:t>
            </w:r>
          </w:p>
        </w:tc>
      </w:tr>
      <w:tr w:rsidR="004F760C" w:rsidRPr="004F760C" w14:paraId="6CDD77A2"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11A9151A" w14:textId="77777777" w:rsidR="00221C3C" w:rsidRPr="004F760C" w:rsidRDefault="00221C3C" w:rsidP="008A4FF0">
            <w:pPr>
              <w:jc w:val="center"/>
              <w:rPr>
                <w:sz w:val="20"/>
                <w:szCs w:val="20"/>
              </w:rPr>
            </w:pPr>
            <w:r w:rsidRPr="004F760C">
              <w:rPr>
                <w:rFonts w:cs="Garamond"/>
                <w:kern w:val="1"/>
                <w:sz w:val="20"/>
                <w:szCs w:val="20"/>
              </w:rPr>
              <w:t>2.14</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1E9B507A" w14:textId="77777777" w:rsidR="00221C3C" w:rsidRPr="004F760C" w:rsidRDefault="00221C3C" w:rsidP="008A4FF0">
            <w:pPr>
              <w:spacing w:after="0"/>
              <w:jc w:val="both"/>
              <w:rPr>
                <w:sz w:val="20"/>
                <w:szCs w:val="20"/>
              </w:rPr>
            </w:pPr>
            <w:r w:rsidRPr="004F760C">
              <w:rPr>
                <w:rFonts w:cs="Garamond"/>
                <w:kern w:val="1"/>
                <w:sz w:val="20"/>
                <w:szCs w:val="20"/>
              </w:rPr>
              <w:t>Urządzenia sygnalizacyjno-ostrzegawcze świetlne i dźwiękowe pojazdu uprzywilejowanego:</w:t>
            </w:r>
          </w:p>
          <w:p w14:paraId="476B1D7B" w14:textId="77777777" w:rsidR="00221C3C" w:rsidRPr="004F760C" w:rsidRDefault="00221C3C" w:rsidP="008A4FF0">
            <w:pPr>
              <w:suppressAutoHyphens/>
              <w:spacing w:after="0" w:line="240" w:lineRule="auto"/>
              <w:jc w:val="both"/>
              <w:rPr>
                <w:rFonts w:cs="Arial"/>
                <w:sz w:val="20"/>
                <w:szCs w:val="20"/>
              </w:rPr>
            </w:pPr>
            <w:r w:rsidRPr="004F760C">
              <w:rPr>
                <w:rFonts w:cs="Arial"/>
                <w:sz w:val="20"/>
                <w:szCs w:val="20"/>
              </w:rPr>
              <w:t xml:space="preserve">-Belka sygnalizacyjna mocowana na stałe, wykonana w technologii LED. Min. cztery panele LED z przodu belki oraz min. 2 panele na każdym boku oraz tylnej części belki. Całość wykonana z tworzywa o wzmocnionej odporności na środki chemiczne używane do czyszczenia pojazdu, podstawa belki wykonana z aluminium. Wysokość profilu belki nie przekraczająca 60mm. </w:t>
            </w:r>
          </w:p>
          <w:p w14:paraId="7356C442" w14:textId="77777777" w:rsidR="00221C3C" w:rsidRPr="004F760C" w:rsidRDefault="00221C3C" w:rsidP="008A4FF0">
            <w:pPr>
              <w:spacing w:after="0"/>
              <w:jc w:val="both"/>
              <w:rPr>
                <w:rFonts w:cs="Garamond"/>
                <w:kern w:val="1"/>
                <w:sz w:val="20"/>
                <w:szCs w:val="20"/>
              </w:rPr>
            </w:pPr>
            <w:r w:rsidRPr="004F760C">
              <w:rPr>
                <w:rFonts w:cs="Garamond"/>
                <w:kern w:val="1"/>
                <w:sz w:val="20"/>
                <w:szCs w:val="20"/>
              </w:rPr>
              <w:t>- Dwie lampy sygnalizacyjne niebieskie ostrzegawcze - model równoważny do MS6, zamontowane z przodu pojazdu na wysokości lusterka wstecznego samochodu osobowego.</w:t>
            </w:r>
          </w:p>
          <w:p w14:paraId="62B40A3E" w14:textId="77777777" w:rsidR="00221C3C" w:rsidRPr="004F760C" w:rsidRDefault="00221C3C" w:rsidP="008A4FF0">
            <w:pPr>
              <w:spacing w:after="0"/>
              <w:jc w:val="both"/>
              <w:rPr>
                <w:rFonts w:cs="Garamond"/>
                <w:kern w:val="1"/>
                <w:sz w:val="20"/>
                <w:szCs w:val="20"/>
              </w:rPr>
            </w:pPr>
            <w:r w:rsidRPr="004F760C">
              <w:rPr>
                <w:rFonts w:cs="Garamond"/>
                <w:kern w:val="1"/>
                <w:sz w:val="20"/>
                <w:szCs w:val="20"/>
              </w:rPr>
              <w:t xml:space="preserve">-Dwie lampy sygnalizacyjne niebieskie ostrzegawcze - model równoważny do MS6, zamontowane na narożnikach przednich owiewek na kabinie pojazdu z punktami świetlnymi skierowanymi na boki pojazdu. </w:t>
            </w:r>
          </w:p>
          <w:p w14:paraId="2FF9C683" w14:textId="77777777" w:rsidR="00221C3C" w:rsidRPr="004F760C" w:rsidRDefault="00221C3C" w:rsidP="008A4FF0">
            <w:pPr>
              <w:spacing w:after="0"/>
              <w:jc w:val="both"/>
              <w:rPr>
                <w:rFonts w:cs="Garamond"/>
                <w:kern w:val="1"/>
                <w:sz w:val="20"/>
                <w:szCs w:val="20"/>
              </w:rPr>
            </w:pPr>
            <w:r w:rsidRPr="004F760C">
              <w:rPr>
                <w:rFonts w:cs="Garamond"/>
                <w:kern w:val="1"/>
                <w:sz w:val="20"/>
                <w:szCs w:val="20"/>
              </w:rPr>
              <w:t>- Na bokach zabudowy w górnej części zamontowane po dwie lampy sygnalizacyjne niebieskie ostrzegawcze - model równoważny do MS6 na każdą stronę.</w:t>
            </w:r>
          </w:p>
          <w:p w14:paraId="1C416F33" w14:textId="77777777" w:rsidR="00221C3C" w:rsidRPr="004F760C" w:rsidRDefault="00221C3C" w:rsidP="008A4FF0">
            <w:pPr>
              <w:spacing w:after="0"/>
              <w:jc w:val="both"/>
              <w:rPr>
                <w:rFonts w:cs="Garamond"/>
                <w:kern w:val="1"/>
                <w:sz w:val="20"/>
                <w:szCs w:val="20"/>
              </w:rPr>
            </w:pPr>
            <w:r w:rsidRPr="004F760C">
              <w:rPr>
                <w:rFonts w:cs="Garamond"/>
                <w:kern w:val="1"/>
                <w:sz w:val="20"/>
                <w:szCs w:val="20"/>
              </w:rPr>
              <w:t xml:space="preserve">- W tylnej części zabudowy pożarniczej zamontowana lampa sygnalizacyjna niebieska ostrzegawcze - model równoważny do </w:t>
            </w:r>
            <w:proofErr w:type="spellStart"/>
            <w:r w:rsidRPr="004F760C">
              <w:rPr>
                <w:rFonts w:cs="Garamond"/>
                <w:kern w:val="1"/>
                <w:sz w:val="20"/>
                <w:szCs w:val="20"/>
              </w:rPr>
              <w:t>Senken</w:t>
            </w:r>
            <w:proofErr w:type="spellEnd"/>
            <w:r w:rsidRPr="004F760C">
              <w:rPr>
                <w:rFonts w:cs="Garamond"/>
                <w:kern w:val="1"/>
                <w:sz w:val="20"/>
                <w:szCs w:val="20"/>
              </w:rPr>
              <w:t xml:space="preserve"> LTE1755/</w:t>
            </w:r>
          </w:p>
          <w:p w14:paraId="1553C8AD" w14:textId="77777777" w:rsidR="00221C3C" w:rsidRPr="004F760C" w:rsidRDefault="00221C3C" w:rsidP="008A4FF0">
            <w:pPr>
              <w:spacing w:after="0"/>
              <w:jc w:val="both"/>
              <w:rPr>
                <w:rFonts w:cs="Garamond"/>
                <w:kern w:val="1"/>
                <w:sz w:val="20"/>
                <w:szCs w:val="20"/>
              </w:rPr>
            </w:pPr>
            <w:r w:rsidRPr="004F760C">
              <w:rPr>
                <w:rFonts w:cs="Garamond"/>
                <w:kern w:val="1"/>
                <w:sz w:val="20"/>
                <w:szCs w:val="20"/>
              </w:rPr>
              <w:t xml:space="preserve">-W tylnej górnej części na narożnikach zabudowy pożarniczej dwie lampy ostrzegawcze - model równoważny do </w:t>
            </w:r>
            <w:proofErr w:type="spellStart"/>
            <w:r w:rsidRPr="004F760C">
              <w:rPr>
                <w:rFonts w:cs="Garamond"/>
                <w:kern w:val="1"/>
                <w:sz w:val="20"/>
                <w:szCs w:val="20"/>
              </w:rPr>
              <w:t>Juluen</w:t>
            </w:r>
            <w:proofErr w:type="spellEnd"/>
            <w:r w:rsidRPr="004F760C">
              <w:rPr>
                <w:rFonts w:cs="Garamond"/>
                <w:kern w:val="1"/>
                <w:sz w:val="20"/>
                <w:szCs w:val="20"/>
              </w:rPr>
              <w:t xml:space="preserve"> HB6 – lampa pozycyjna czerwona, światło ostrzegawcze niebieskie. </w:t>
            </w:r>
          </w:p>
          <w:p w14:paraId="4A4663D2" w14:textId="77777777" w:rsidR="00221C3C" w:rsidRPr="004F760C" w:rsidRDefault="00221C3C" w:rsidP="008A4FF0">
            <w:pPr>
              <w:suppressAutoHyphens/>
              <w:spacing w:after="0" w:line="240" w:lineRule="auto"/>
              <w:jc w:val="both"/>
              <w:rPr>
                <w:rFonts w:cs="Garamond"/>
                <w:kern w:val="1"/>
                <w:sz w:val="20"/>
                <w:szCs w:val="20"/>
              </w:rPr>
            </w:pPr>
            <w:r w:rsidRPr="004F760C">
              <w:rPr>
                <w:rFonts w:cs="Garamond"/>
                <w:kern w:val="1"/>
                <w:sz w:val="20"/>
                <w:szCs w:val="20"/>
              </w:rPr>
              <w:t xml:space="preserve">-Dodatkowy sygnał typu „AIR-HORN”, pneumatyczny o natężeniu dźwięku min. 115 </w:t>
            </w:r>
            <w:proofErr w:type="spellStart"/>
            <w:r w:rsidRPr="004F760C">
              <w:rPr>
                <w:rFonts w:cs="Garamond"/>
                <w:kern w:val="1"/>
                <w:sz w:val="20"/>
                <w:szCs w:val="20"/>
              </w:rPr>
              <w:t>dB</w:t>
            </w:r>
            <w:proofErr w:type="spellEnd"/>
            <w:r w:rsidRPr="004F760C">
              <w:rPr>
                <w:rFonts w:cs="Garamond"/>
                <w:kern w:val="1"/>
                <w:sz w:val="20"/>
                <w:szCs w:val="20"/>
              </w:rPr>
              <w:t xml:space="preserve">, uruchamiany włącznikiem łatwo dostępnym dla kierowcy i dowódcy, </w:t>
            </w:r>
          </w:p>
          <w:p w14:paraId="09705A5E" w14:textId="77777777" w:rsidR="00221C3C" w:rsidRPr="004F760C" w:rsidRDefault="00221C3C" w:rsidP="008A4FF0">
            <w:pPr>
              <w:suppressAutoHyphens/>
              <w:spacing w:after="0" w:line="240" w:lineRule="auto"/>
              <w:jc w:val="both"/>
              <w:rPr>
                <w:rFonts w:cs="Garamond"/>
                <w:kern w:val="1"/>
                <w:sz w:val="20"/>
                <w:szCs w:val="20"/>
              </w:rPr>
            </w:pPr>
            <w:r w:rsidRPr="004F760C">
              <w:rPr>
                <w:rFonts w:cs="Garamond"/>
                <w:kern w:val="1"/>
                <w:sz w:val="20"/>
                <w:szCs w:val="20"/>
              </w:rPr>
              <w:t xml:space="preserve">-Urządzenie dźwiękowe (min. 5 modulowanych tonów z możliwością zmiany przyciskiem sygnału przy kierownicy) oraz ton typu Horn, wyposażone w funkcję megafonu oraz  Wzmacniacz o mocy 200 W (lub 2x100W) wraz z głośnikiem o mocy min 200 W (lub 2x100W) - głośnik do montażu wpuszczanego w zderzaku lub w masce silnika pojazdu. Panel sterujący z podświetlanymi klawiszami. Miejsce zamocowania sterownika i mikrofonu w kabinie zapewniające łatwy dostęp dla kierowcy oraz dowódcy. Modulator równoważny do modelu Code3 H2 </w:t>
            </w:r>
            <w:proofErr w:type="spellStart"/>
            <w:r w:rsidRPr="004F760C">
              <w:rPr>
                <w:rFonts w:cs="Garamond"/>
                <w:kern w:val="1"/>
                <w:sz w:val="20"/>
                <w:szCs w:val="20"/>
              </w:rPr>
              <w:t>Covert</w:t>
            </w:r>
            <w:proofErr w:type="spellEnd"/>
            <w:r w:rsidRPr="004F760C">
              <w:rPr>
                <w:rFonts w:cs="Garamond"/>
                <w:kern w:val="1"/>
                <w:sz w:val="20"/>
                <w:szCs w:val="20"/>
              </w:rPr>
              <w:t xml:space="preserve">. </w:t>
            </w:r>
          </w:p>
          <w:p w14:paraId="36476AEB" w14:textId="77777777" w:rsidR="00221C3C" w:rsidRPr="004F760C" w:rsidRDefault="00221C3C" w:rsidP="008A4FF0">
            <w:pPr>
              <w:suppressAutoHyphens/>
              <w:spacing w:after="0" w:line="240" w:lineRule="auto"/>
              <w:jc w:val="both"/>
              <w:rPr>
                <w:sz w:val="20"/>
                <w:szCs w:val="20"/>
              </w:rPr>
            </w:pPr>
            <w:r w:rsidRPr="004F760C">
              <w:rPr>
                <w:rFonts w:cs="Garamond"/>
                <w:kern w:val="1"/>
                <w:sz w:val="20"/>
                <w:szCs w:val="20"/>
              </w:rPr>
              <w:t xml:space="preserve">-Na tylnej ścianie zabudowy zamontowana „fala świetlna” LED koloru pomarańczowego, sterowana </w:t>
            </w:r>
            <w:r w:rsidRPr="004F760C">
              <w:rPr>
                <w:rFonts w:cs="Garamond"/>
                <w:kern w:val="1"/>
                <w:sz w:val="20"/>
                <w:szCs w:val="20"/>
              </w:rPr>
              <w:br/>
              <w:t>z przedziału autopompy składająca się z 8 modułów pomarańczowych.</w:t>
            </w:r>
          </w:p>
        </w:tc>
      </w:tr>
      <w:tr w:rsidR="004F760C" w:rsidRPr="004F760C" w14:paraId="3157C0C8"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07437FE2" w14:textId="77777777" w:rsidR="00221C3C" w:rsidRPr="004F760C" w:rsidRDefault="00221C3C" w:rsidP="008A4FF0">
            <w:pPr>
              <w:jc w:val="center"/>
              <w:rPr>
                <w:sz w:val="20"/>
                <w:szCs w:val="20"/>
              </w:rPr>
            </w:pPr>
            <w:r w:rsidRPr="004F760C">
              <w:rPr>
                <w:rFonts w:cs="Garamond"/>
                <w:kern w:val="1"/>
                <w:sz w:val="20"/>
                <w:szCs w:val="20"/>
              </w:rPr>
              <w:t>2.15</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438DC8A8" w14:textId="77777777" w:rsidR="00221C3C" w:rsidRPr="004F760C" w:rsidRDefault="00221C3C" w:rsidP="008A4FF0">
            <w:pPr>
              <w:spacing w:after="0"/>
              <w:jc w:val="both"/>
              <w:rPr>
                <w:rFonts w:cs="Garamond"/>
                <w:kern w:val="1"/>
                <w:sz w:val="20"/>
                <w:szCs w:val="20"/>
              </w:rPr>
            </w:pPr>
            <w:r w:rsidRPr="004F760C">
              <w:rPr>
                <w:rFonts w:cs="Garamond"/>
                <w:kern w:val="1"/>
                <w:sz w:val="20"/>
                <w:szCs w:val="20"/>
              </w:rPr>
              <w:t xml:space="preserve">Zabudowa musi posiadać oznakowanie odblaskowe konturowe (OOK) pełne zgodnie z zapisami § 12 ust. 1 pkt 17 rozporządzenia Ministra Infrastruktury z dnia 31 grudnia 2002 r. w sprawie warunków technicznych pojazdów oraz zakresu ich niezbędnego wyposażenia (Dz. Urz. z 2003 r. Nr 32, poz. 262, </w:t>
            </w:r>
            <w:r w:rsidRPr="004F760C">
              <w:rPr>
                <w:rFonts w:cs="Garamond"/>
                <w:kern w:val="1"/>
                <w:sz w:val="20"/>
                <w:szCs w:val="20"/>
              </w:rPr>
              <w:br/>
              <w:t xml:space="preserve">z późn. zm.) oraz wytycznymi regulaminu nr 48 EKG ONZ. Oznakowanie wykonane z taśmy klasy C (tzn. </w:t>
            </w:r>
            <w:r w:rsidRPr="004F760C">
              <w:rPr>
                <w:rFonts w:cs="Garamond"/>
                <w:kern w:val="1"/>
                <w:sz w:val="20"/>
                <w:szCs w:val="20"/>
              </w:rPr>
              <w:br/>
            </w:r>
            <w:r w:rsidRPr="004F760C">
              <w:rPr>
                <w:rFonts w:cs="Garamond"/>
                <w:kern w:val="1"/>
                <w:sz w:val="20"/>
                <w:szCs w:val="20"/>
              </w:rPr>
              <w:lastRenderedPageBreak/>
              <w:t>z materiału odblaskowego do oznakowania konturów i pasów) o szerokości min. 50 mm w kolorze czerwonym opatrzonej znakiem homologacji międzynarodowej. Oznakowanie powinno znajdować się możliwie najbliżej poziomych i pionowych krawędzi pojazdu.</w:t>
            </w:r>
          </w:p>
        </w:tc>
      </w:tr>
      <w:tr w:rsidR="004F760C" w:rsidRPr="004F760C" w14:paraId="778DBE6A"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0E8B73C7" w14:textId="77777777" w:rsidR="00221C3C" w:rsidRPr="004F760C" w:rsidRDefault="00221C3C" w:rsidP="008A4FF0">
            <w:pPr>
              <w:jc w:val="center"/>
              <w:rPr>
                <w:rFonts w:cs="Garamond"/>
                <w:kern w:val="1"/>
                <w:sz w:val="20"/>
                <w:szCs w:val="20"/>
              </w:rPr>
            </w:pPr>
            <w:r w:rsidRPr="004F760C">
              <w:rPr>
                <w:rFonts w:cs="Garamond"/>
                <w:kern w:val="1"/>
                <w:sz w:val="20"/>
                <w:szCs w:val="20"/>
              </w:rPr>
              <w:lastRenderedPageBreak/>
              <w:t>2.16</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16E558D6" w14:textId="77777777" w:rsidR="00221C3C" w:rsidRPr="004F760C" w:rsidRDefault="00221C3C" w:rsidP="008A4FF0">
            <w:pPr>
              <w:spacing w:after="0"/>
              <w:jc w:val="both"/>
              <w:rPr>
                <w:rFonts w:cs="Garamond"/>
                <w:kern w:val="1"/>
                <w:sz w:val="20"/>
                <w:szCs w:val="20"/>
              </w:rPr>
            </w:pPr>
            <w:r w:rsidRPr="004F760C">
              <w:rPr>
                <w:rFonts w:cs="Garamond"/>
                <w:kern w:val="1"/>
                <w:sz w:val="20"/>
                <w:szCs w:val="20"/>
              </w:rPr>
              <w:t>Kabina jednomodu</w:t>
            </w:r>
            <w:r w:rsidRPr="004F760C">
              <w:rPr>
                <w:kern w:val="1"/>
                <w:sz w:val="20"/>
                <w:szCs w:val="20"/>
              </w:rPr>
              <w:t>ł</w:t>
            </w:r>
            <w:r w:rsidRPr="004F760C">
              <w:rPr>
                <w:rFonts w:cs="Garamond"/>
                <w:kern w:val="1"/>
                <w:sz w:val="20"/>
                <w:szCs w:val="20"/>
              </w:rPr>
              <w:t>owa, czterodrzwiowa, dost</w:t>
            </w:r>
            <w:r w:rsidRPr="004F760C">
              <w:rPr>
                <w:kern w:val="1"/>
                <w:sz w:val="20"/>
                <w:szCs w:val="20"/>
              </w:rPr>
              <w:t>ę</w:t>
            </w:r>
            <w:r w:rsidRPr="004F760C">
              <w:rPr>
                <w:rFonts w:cs="Garamond"/>
                <w:kern w:val="1"/>
                <w:sz w:val="20"/>
                <w:szCs w:val="20"/>
              </w:rPr>
              <w:t>p do silnika przez uchylenie kabiny, uk</w:t>
            </w:r>
            <w:r w:rsidRPr="004F760C">
              <w:rPr>
                <w:kern w:val="1"/>
                <w:sz w:val="20"/>
                <w:szCs w:val="20"/>
              </w:rPr>
              <w:t>ł</w:t>
            </w:r>
            <w:r w:rsidRPr="004F760C">
              <w:rPr>
                <w:rFonts w:cs="Garamond"/>
                <w:kern w:val="1"/>
                <w:sz w:val="20"/>
                <w:szCs w:val="20"/>
              </w:rPr>
              <w:t>ad miejsc 1+1+4. Dopuszcza się wstawki we wnętrzu kabiny w innym kolorze.</w:t>
            </w:r>
          </w:p>
        </w:tc>
      </w:tr>
      <w:tr w:rsidR="004F760C" w:rsidRPr="004F760C" w14:paraId="2D5C2A61"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13CEDCF3" w14:textId="77777777" w:rsidR="00221C3C" w:rsidRPr="004F760C" w:rsidRDefault="00221C3C" w:rsidP="008A4FF0">
            <w:pPr>
              <w:spacing w:after="0" w:line="240" w:lineRule="auto"/>
              <w:jc w:val="center"/>
              <w:rPr>
                <w:sz w:val="20"/>
                <w:szCs w:val="20"/>
              </w:rPr>
            </w:pPr>
            <w:r w:rsidRPr="004F760C">
              <w:rPr>
                <w:rFonts w:cs="Garamond"/>
                <w:kern w:val="1"/>
                <w:sz w:val="20"/>
                <w:szCs w:val="20"/>
                <w:lang w:eastAsia="pl-PL"/>
              </w:rPr>
              <w:t>2.17</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01FF143F" w14:textId="77777777" w:rsidR="00221C3C" w:rsidRPr="004F760C" w:rsidRDefault="00221C3C" w:rsidP="008A4FF0">
            <w:pPr>
              <w:spacing w:after="0"/>
              <w:jc w:val="both"/>
              <w:rPr>
                <w:sz w:val="20"/>
                <w:szCs w:val="20"/>
              </w:rPr>
            </w:pPr>
            <w:r w:rsidRPr="004F760C">
              <w:rPr>
                <w:rFonts w:cs="Garamond"/>
                <w:kern w:val="1"/>
                <w:sz w:val="20"/>
                <w:szCs w:val="20"/>
              </w:rPr>
              <w:t xml:space="preserve">Kabina z siedzeniami przodem do kierunku jazdy wyposażona w: </w:t>
            </w:r>
          </w:p>
          <w:p w14:paraId="31B870AE" w14:textId="77777777" w:rsidR="00221C3C" w:rsidRPr="004F760C" w:rsidRDefault="00221C3C" w:rsidP="00221C3C">
            <w:pPr>
              <w:numPr>
                <w:ilvl w:val="0"/>
                <w:numId w:val="81"/>
              </w:numPr>
              <w:suppressAutoHyphens/>
              <w:spacing w:after="0" w:line="240" w:lineRule="auto"/>
              <w:ind w:left="0" w:hanging="252"/>
              <w:jc w:val="both"/>
              <w:rPr>
                <w:sz w:val="20"/>
                <w:szCs w:val="20"/>
              </w:rPr>
            </w:pPr>
            <w:r w:rsidRPr="004F760C">
              <w:rPr>
                <w:rFonts w:cs="Garamond"/>
                <w:kern w:val="1"/>
                <w:sz w:val="20"/>
                <w:szCs w:val="20"/>
              </w:rPr>
              <w:t>- indywidualne oświetlenie nad siedzeniem dowódcy,</w:t>
            </w:r>
          </w:p>
          <w:p w14:paraId="0BC79B1C" w14:textId="77777777" w:rsidR="00221C3C" w:rsidRPr="004F760C" w:rsidRDefault="00221C3C" w:rsidP="00221C3C">
            <w:pPr>
              <w:numPr>
                <w:ilvl w:val="0"/>
                <w:numId w:val="81"/>
              </w:numPr>
              <w:suppressAutoHyphens/>
              <w:spacing w:after="0" w:line="240" w:lineRule="auto"/>
              <w:ind w:left="0" w:hanging="252"/>
              <w:jc w:val="both"/>
              <w:rPr>
                <w:sz w:val="20"/>
                <w:szCs w:val="20"/>
              </w:rPr>
            </w:pPr>
            <w:r w:rsidRPr="004F760C">
              <w:rPr>
                <w:rFonts w:cs="Garamond"/>
                <w:kern w:val="1"/>
                <w:sz w:val="20"/>
                <w:szCs w:val="20"/>
              </w:rPr>
              <w:t>- instalację klimatyzacyjną kabiny,</w:t>
            </w:r>
          </w:p>
          <w:p w14:paraId="039627C4" w14:textId="77777777" w:rsidR="00221C3C" w:rsidRPr="004F760C" w:rsidRDefault="00221C3C" w:rsidP="00221C3C">
            <w:pPr>
              <w:numPr>
                <w:ilvl w:val="0"/>
                <w:numId w:val="81"/>
              </w:numPr>
              <w:suppressAutoHyphens/>
              <w:spacing w:after="0" w:line="240" w:lineRule="auto"/>
              <w:ind w:left="0" w:hanging="252"/>
              <w:jc w:val="both"/>
              <w:rPr>
                <w:sz w:val="20"/>
                <w:szCs w:val="20"/>
              </w:rPr>
            </w:pPr>
            <w:r w:rsidRPr="004F760C">
              <w:rPr>
                <w:rFonts w:cs="Garamond"/>
                <w:kern w:val="1"/>
                <w:sz w:val="20"/>
                <w:szCs w:val="20"/>
              </w:rPr>
              <w:t>- niezależny układ ogrzewania i wentylacji kabiny działający niezależnie od silnika pojazdu,</w:t>
            </w:r>
          </w:p>
          <w:p w14:paraId="32802C39" w14:textId="77777777" w:rsidR="00221C3C" w:rsidRPr="004F760C" w:rsidRDefault="00221C3C" w:rsidP="00221C3C">
            <w:pPr>
              <w:numPr>
                <w:ilvl w:val="0"/>
                <w:numId w:val="81"/>
              </w:numPr>
              <w:suppressAutoHyphens/>
              <w:spacing w:after="0" w:line="240" w:lineRule="auto"/>
              <w:ind w:left="0" w:hanging="252"/>
              <w:jc w:val="both"/>
              <w:rPr>
                <w:sz w:val="20"/>
                <w:szCs w:val="20"/>
              </w:rPr>
            </w:pPr>
            <w:r w:rsidRPr="004F760C">
              <w:rPr>
                <w:rFonts w:cs="Garamond"/>
                <w:kern w:val="1"/>
                <w:sz w:val="20"/>
                <w:szCs w:val="20"/>
              </w:rPr>
              <w:t>- reflektor (szperacz) do oświetlania numerów budynków (wykonany w technologii LED),</w:t>
            </w:r>
          </w:p>
          <w:p w14:paraId="7A2D4C03" w14:textId="77777777" w:rsidR="00221C3C" w:rsidRPr="004F760C" w:rsidRDefault="00221C3C" w:rsidP="00221C3C">
            <w:pPr>
              <w:numPr>
                <w:ilvl w:val="0"/>
                <w:numId w:val="81"/>
              </w:numPr>
              <w:suppressAutoHyphens/>
              <w:spacing w:after="0" w:line="240" w:lineRule="auto"/>
              <w:ind w:left="0" w:hanging="252"/>
              <w:jc w:val="both"/>
              <w:rPr>
                <w:sz w:val="20"/>
                <w:szCs w:val="20"/>
              </w:rPr>
            </w:pPr>
            <w:r w:rsidRPr="004F760C">
              <w:rPr>
                <w:rFonts w:cs="Garamond"/>
                <w:kern w:val="1"/>
                <w:sz w:val="20"/>
                <w:szCs w:val="20"/>
              </w:rPr>
              <w:t>- sygnalizacja otwartych skrytek i podestów,</w:t>
            </w:r>
          </w:p>
          <w:p w14:paraId="36CA0FF8" w14:textId="77777777" w:rsidR="00221C3C" w:rsidRPr="004F760C" w:rsidRDefault="00221C3C" w:rsidP="00221C3C">
            <w:pPr>
              <w:numPr>
                <w:ilvl w:val="0"/>
                <w:numId w:val="81"/>
              </w:numPr>
              <w:suppressAutoHyphens/>
              <w:spacing w:after="0" w:line="240" w:lineRule="auto"/>
              <w:ind w:left="0" w:hanging="252"/>
              <w:jc w:val="both"/>
              <w:rPr>
                <w:sz w:val="20"/>
                <w:szCs w:val="20"/>
              </w:rPr>
            </w:pPr>
            <w:r w:rsidRPr="004F760C">
              <w:rPr>
                <w:rFonts w:cs="Garamond"/>
                <w:kern w:val="1"/>
                <w:sz w:val="20"/>
                <w:szCs w:val="20"/>
              </w:rPr>
              <w:t>- sygnalizacja wysunięcia masztu oświetleniowego,</w:t>
            </w:r>
          </w:p>
          <w:p w14:paraId="00D360C2" w14:textId="77777777" w:rsidR="00221C3C" w:rsidRPr="004F760C" w:rsidRDefault="00221C3C" w:rsidP="00221C3C">
            <w:pPr>
              <w:numPr>
                <w:ilvl w:val="0"/>
                <w:numId w:val="81"/>
              </w:numPr>
              <w:suppressAutoHyphens/>
              <w:spacing w:after="0" w:line="240" w:lineRule="auto"/>
              <w:ind w:left="0" w:hanging="252"/>
              <w:jc w:val="both"/>
              <w:rPr>
                <w:sz w:val="20"/>
                <w:szCs w:val="20"/>
              </w:rPr>
            </w:pPr>
            <w:r w:rsidRPr="004F760C">
              <w:rPr>
                <w:rFonts w:cs="Garamond"/>
                <w:kern w:val="1"/>
                <w:sz w:val="20"/>
                <w:szCs w:val="20"/>
              </w:rPr>
              <w:t>- główny włącznik/wyłącznik oświetlenia skrytek i skrzyni sprzętowej na dachu,</w:t>
            </w:r>
          </w:p>
          <w:p w14:paraId="4833A6C7" w14:textId="77777777" w:rsidR="00221C3C" w:rsidRPr="004F760C" w:rsidRDefault="00221C3C" w:rsidP="00221C3C">
            <w:pPr>
              <w:numPr>
                <w:ilvl w:val="0"/>
                <w:numId w:val="81"/>
              </w:numPr>
              <w:suppressAutoHyphens/>
              <w:spacing w:after="0" w:line="240" w:lineRule="auto"/>
              <w:ind w:left="0" w:hanging="252"/>
              <w:jc w:val="both"/>
              <w:rPr>
                <w:sz w:val="20"/>
                <w:szCs w:val="20"/>
              </w:rPr>
            </w:pPr>
            <w:r w:rsidRPr="004F760C">
              <w:rPr>
                <w:rFonts w:cs="Garamond"/>
                <w:kern w:val="1"/>
                <w:sz w:val="20"/>
                <w:szCs w:val="20"/>
              </w:rPr>
              <w:t xml:space="preserve">- wskaźnik niskiego ciśnienia autopompy oraz wskaźniki poziomu środków gaśniczych – wody </w:t>
            </w:r>
            <w:r w:rsidRPr="004F760C">
              <w:rPr>
                <w:rFonts w:cs="Garamond"/>
                <w:kern w:val="1"/>
                <w:sz w:val="20"/>
                <w:szCs w:val="20"/>
              </w:rPr>
              <w:br/>
              <w:t xml:space="preserve">   i środków pianotwórczych wyświetlane na wyświetlaczu w kabinie </w:t>
            </w:r>
          </w:p>
          <w:p w14:paraId="0091F1E5" w14:textId="77777777" w:rsidR="00221C3C" w:rsidRPr="004F760C" w:rsidRDefault="00221C3C" w:rsidP="00221C3C">
            <w:pPr>
              <w:numPr>
                <w:ilvl w:val="0"/>
                <w:numId w:val="81"/>
              </w:numPr>
              <w:suppressAutoHyphens/>
              <w:spacing w:after="0" w:line="240" w:lineRule="auto"/>
              <w:ind w:left="0" w:hanging="252"/>
              <w:jc w:val="both"/>
              <w:rPr>
                <w:sz w:val="20"/>
                <w:szCs w:val="20"/>
              </w:rPr>
            </w:pPr>
            <w:r w:rsidRPr="004F760C">
              <w:rPr>
                <w:rFonts w:cs="Garamond"/>
                <w:kern w:val="1"/>
                <w:sz w:val="20"/>
                <w:szCs w:val="20"/>
              </w:rPr>
              <w:t xml:space="preserve">- radioodtwarzacz CD/mp3 wraz z instalacją antenową oraz min. 2 głośnikami, na desce rozdzielczej zamontowane dwa gniazdka 12 V typu zapalniczka, w miejscy łatwo dostępnym dla kierowcy i dowódcy, - urządzenia kontrolno-pomiarowe układu wodno-pianowego, </w:t>
            </w:r>
          </w:p>
          <w:p w14:paraId="79F995B6" w14:textId="77777777" w:rsidR="00221C3C" w:rsidRPr="004F760C" w:rsidRDefault="00221C3C" w:rsidP="00221C3C">
            <w:pPr>
              <w:numPr>
                <w:ilvl w:val="0"/>
                <w:numId w:val="81"/>
              </w:numPr>
              <w:suppressAutoHyphens/>
              <w:spacing w:after="0" w:line="240" w:lineRule="auto"/>
              <w:ind w:left="0" w:hanging="252"/>
              <w:jc w:val="both"/>
              <w:rPr>
                <w:sz w:val="20"/>
                <w:szCs w:val="20"/>
              </w:rPr>
            </w:pPr>
            <w:r w:rsidRPr="004F760C">
              <w:rPr>
                <w:rFonts w:cs="Garamond"/>
                <w:kern w:val="1"/>
                <w:sz w:val="20"/>
                <w:szCs w:val="20"/>
              </w:rPr>
              <w:t>- lusterka boczne zewnętrzne elektrycznie ogrzewane i sterowane,</w:t>
            </w:r>
          </w:p>
          <w:p w14:paraId="76F157CF" w14:textId="77777777" w:rsidR="00221C3C" w:rsidRPr="004F760C" w:rsidRDefault="00221C3C" w:rsidP="00221C3C">
            <w:pPr>
              <w:numPr>
                <w:ilvl w:val="0"/>
                <w:numId w:val="81"/>
              </w:numPr>
              <w:suppressAutoHyphens/>
              <w:spacing w:after="0" w:line="240" w:lineRule="auto"/>
              <w:ind w:left="0" w:hanging="252"/>
              <w:jc w:val="both"/>
              <w:rPr>
                <w:sz w:val="20"/>
                <w:szCs w:val="20"/>
              </w:rPr>
            </w:pPr>
            <w:r w:rsidRPr="004F760C">
              <w:rPr>
                <w:rFonts w:cs="Garamond"/>
                <w:kern w:val="1"/>
                <w:sz w:val="20"/>
                <w:szCs w:val="20"/>
              </w:rPr>
              <w:t xml:space="preserve">- lusterko </w:t>
            </w:r>
            <w:proofErr w:type="spellStart"/>
            <w:r w:rsidRPr="004F760C">
              <w:rPr>
                <w:rFonts w:cs="Garamond"/>
                <w:kern w:val="1"/>
                <w:sz w:val="20"/>
                <w:szCs w:val="20"/>
              </w:rPr>
              <w:t>rampowe</w:t>
            </w:r>
            <w:proofErr w:type="spellEnd"/>
            <w:r w:rsidRPr="004F760C">
              <w:rPr>
                <w:rFonts w:cs="Garamond"/>
                <w:kern w:val="1"/>
                <w:sz w:val="20"/>
                <w:szCs w:val="20"/>
              </w:rPr>
              <w:t xml:space="preserve"> – krawężnikowe z prawej strony,</w:t>
            </w:r>
          </w:p>
          <w:p w14:paraId="23C28CC6" w14:textId="77777777" w:rsidR="00221C3C" w:rsidRPr="004F760C" w:rsidRDefault="00221C3C" w:rsidP="00221C3C">
            <w:pPr>
              <w:numPr>
                <w:ilvl w:val="0"/>
                <w:numId w:val="81"/>
              </w:numPr>
              <w:suppressAutoHyphens/>
              <w:spacing w:after="0" w:line="240" w:lineRule="auto"/>
              <w:ind w:left="0" w:hanging="252"/>
              <w:jc w:val="both"/>
              <w:rPr>
                <w:sz w:val="20"/>
                <w:szCs w:val="20"/>
                <w:u w:val="single"/>
              </w:rPr>
            </w:pPr>
            <w:r w:rsidRPr="004F760C">
              <w:rPr>
                <w:rFonts w:cs="Garamond"/>
                <w:kern w:val="1"/>
                <w:sz w:val="20"/>
                <w:szCs w:val="20"/>
              </w:rPr>
              <w:t xml:space="preserve">- lusterko </w:t>
            </w:r>
            <w:proofErr w:type="spellStart"/>
            <w:r w:rsidRPr="004F760C">
              <w:rPr>
                <w:rFonts w:cs="Garamond"/>
                <w:kern w:val="1"/>
                <w:sz w:val="20"/>
                <w:szCs w:val="20"/>
              </w:rPr>
              <w:t>rampowe</w:t>
            </w:r>
            <w:proofErr w:type="spellEnd"/>
            <w:r w:rsidRPr="004F760C">
              <w:rPr>
                <w:rFonts w:cs="Garamond"/>
                <w:kern w:val="1"/>
                <w:sz w:val="20"/>
                <w:szCs w:val="20"/>
              </w:rPr>
              <w:t xml:space="preserve"> dojazdowe, przednie,</w:t>
            </w:r>
          </w:p>
          <w:p w14:paraId="799F430C" w14:textId="77777777" w:rsidR="00221C3C" w:rsidRPr="004F760C" w:rsidRDefault="00221C3C" w:rsidP="00221C3C">
            <w:pPr>
              <w:numPr>
                <w:ilvl w:val="0"/>
                <w:numId w:val="81"/>
              </w:numPr>
              <w:suppressAutoHyphens/>
              <w:spacing w:after="0" w:line="240" w:lineRule="auto"/>
              <w:ind w:left="0" w:hanging="252"/>
              <w:jc w:val="both"/>
              <w:rPr>
                <w:sz w:val="20"/>
                <w:szCs w:val="20"/>
              </w:rPr>
            </w:pPr>
            <w:r w:rsidRPr="004F760C">
              <w:rPr>
                <w:rFonts w:cs="Garamond"/>
                <w:kern w:val="1"/>
                <w:sz w:val="20"/>
                <w:szCs w:val="20"/>
              </w:rPr>
              <w:t xml:space="preserve">- wszystkie szyby boczne, opuszczane i podnoszone elektrycznie </w:t>
            </w:r>
          </w:p>
          <w:p w14:paraId="6DDC0942" w14:textId="77777777" w:rsidR="00221C3C" w:rsidRPr="004F760C" w:rsidRDefault="00221C3C" w:rsidP="00221C3C">
            <w:pPr>
              <w:numPr>
                <w:ilvl w:val="0"/>
                <w:numId w:val="81"/>
              </w:numPr>
              <w:tabs>
                <w:tab w:val="clear" w:pos="0"/>
              </w:tabs>
              <w:suppressAutoHyphens/>
              <w:spacing w:after="0" w:line="240" w:lineRule="auto"/>
              <w:ind w:left="0" w:hanging="252"/>
              <w:jc w:val="both"/>
              <w:rPr>
                <w:sz w:val="20"/>
                <w:szCs w:val="20"/>
              </w:rPr>
            </w:pPr>
            <w:r w:rsidRPr="004F760C">
              <w:rPr>
                <w:rFonts w:cs="Garamond"/>
                <w:kern w:val="1"/>
                <w:sz w:val="20"/>
                <w:szCs w:val="20"/>
              </w:rPr>
              <w:t>- kabina włącznie ze stopniem (-</w:t>
            </w:r>
            <w:proofErr w:type="spellStart"/>
            <w:r w:rsidRPr="004F760C">
              <w:rPr>
                <w:rFonts w:cs="Garamond"/>
                <w:kern w:val="1"/>
                <w:sz w:val="20"/>
                <w:szCs w:val="20"/>
              </w:rPr>
              <w:t>ami</w:t>
            </w:r>
            <w:proofErr w:type="spellEnd"/>
            <w:r w:rsidRPr="004F760C">
              <w:rPr>
                <w:rFonts w:cs="Garamond"/>
                <w:kern w:val="1"/>
                <w:sz w:val="20"/>
                <w:szCs w:val="20"/>
              </w:rPr>
              <w:t>) do kabiny powinna być automatycznie oświetlana po otwarciu    drzwi tej części kabiny; powinna istnieć możliwość włączenia oświetlenia kabiny, gdy drzwi są zamknięte,</w:t>
            </w:r>
            <w:r w:rsidRPr="004F760C">
              <w:rPr>
                <w:sz w:val="20"/>
                <w:szCs w:val="20"/>
              </w:rPr>
              <w:t xml:space="preserve"> </w:t>
            </w:r>
            <w:r w:rsidRPr="004F760C">
              <w:rPr>
                <w:rFonts w:cs="Garamond"/>
                <w:kern w:val="1"/>
                <w:sz w:val="20"/>
                <w:szCs w:val="20"/>
              </w:rPr>
              <w:t>drzwi kabiny zamykane kluczem, wszystkie zamki otwierane tym samym kluczem.</w:t>
            </w:r>
          </w:p>
        </w:tc>
      </w:tr>
      <w:tr w:rsidR="004F760C" w:rsidRPr="004F760C" w14:paraId="751B66A1"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43D29963" w14:textId="77777777" w:rsidR="00221C3C" w:rsidRPr="004F760C" w:rsidRDefault="00221C3C" w:rsidP="008A4FF0">
            <w:pPr>
              <w:pStyle w:val="Nagwek"/>
              <w:tabs>
                <w:tab w:val="left" w:pos="708"/>
              </w:tabs>
              <w:jc w:val="center"/>
              <w:rPr>
                <w:sz w:val="20"/>
                <w:szCs w:val="20"/>
              </w:rPr>
            </w:pPr>
            <w:r w:rsidRPr="004F760C">
              <w:rPr>
                <w:rFonts w:cs="Garamond"/>
                <w:kern w:val="1"/>
                <w:sz w:val="20"/>
                <w:szCs w:val="20"/>
                <w:lang w:eastAsia="pl-PL"/>
              </w:rPr>
              <w:t>2.18</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0153561E" w14:textId="77777777" w:rsidR="00221C3C" w:rsidRPr="004F760C" w:rsidRDefault="00221C3C" w:rsidP="008A4FF0">
            <w:pPr>
              <w:spacing w:after="0" w:line="240" w:lineRule="auto"/>
              <w:jc w:val="both"/>
              <w:rPr>
                <w:sz w:val="20"/>
                <w:szCs w:val="20"/>
              </w:rPr>
            </w:pPr>
            <w:r w:rsidRPr="004F760C">
              <w:rPr>
                <w:rFonts w:cs="Garamond"/>
                <w:kern w:val="1"/>
                <w:sz w:val="20"/>
                <w:szCs w:val="20"/>
              </w:rPr>
              <w:t>Należy zapewnić miejsce na przechowywanie dokumentacji operacyjnej. (Maksymalny format dokumentów A4)</w:t>
            </w:r>
          </w:p>
        </w:tc>
      </w:tr>
      <w:tr w:rsidR="004F760C" w:rsidRPr="004F760C" w14:paraId="6C72349C"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535" w:type="dxa"/>
            <w:tcBorders>
              <w:top w:val="single" w:sz="4" w:space="0" w:color="000000"/>
              <w:left w:val="single" w:sz="4" w:space="0" w:color="000000"/>
              <w:bottom w:val="single" w:sz="4" w:space="0" w:color="000000"/>
            </w:tcBorders>
            <w:shd w:val="clear" w:color="auto" w:fill="auto"/>
            <w:vAlign w:val="center"/>
          </w:tcPr>
          <w:p w14:paraId="373D355C" w14:textId="77777777" w:rsidR="00221C3C" w:rsidRPr="004F760C" w:rsidRDefault="00221C3C" w:rsidP="008A4FF0">
            <w:pPr>
              <w:pStyle w:val="Nagwek"/>
              <w:tabs>
                <w:tab w:val="left" w:pos="708"/>
              </w:tabs>
              <w:jc w:val="center"/>
              <w:rPr>
                <w:sz w:val="20"/>
                <w:szCs w:val="20"/>
              </w:rPr>
            </w:pPr>
            <w:r w:rsidRPr="004F760C">
              <w:rPr>
                <w:rFonts w:cs="Garamond"/>
                <w:kern w:val="1"/>
                <w:sz w:val="20"/>
                <w:szCs w:val="20"/>
              </w:rPr>
              <w:t>2.19</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4234EE00" w14:textId="77777777" w:rsidR="00221C3C" w:rsidRPr="004F760C" w:rsidRDefault="00221C3C" w:rsidP="008A4FF0">
            <w:pPr>
              <w:spacing w:after="0"/>
              <w:jc w:val="both"/>
              <w:rPr>
                <w:sz w:val="20"/>
                <w:szCs w:val="20"/>
              </w:rPr>
            </w:pPr>
            <w:r w:rsidRPr="004F760C">
              <w:rPr>
                <w:rFonts w:cs="Garamond"/>
                <w:kern w:val="1"/>
                <w:sz w:val="20"/>
                <w:szCs w:val="20"/>
              </w:rPr>
              <w:t>- fotele z przodu wyposażone w trzypunktowe bezwładnościowe pasy bezpieczeństwa, natomiast zamawiający dopuszcza wyposażenie siedzenia załogi z tyłu w dwupunktowe pasy bezpieczeństwa,</w:t>
            </w:r>
          </w:p>
          <w:p w14:paraId="039B5F34" w14:textId="77777777" w:rsidR="00221C3C" w:rsidRPr="004F760C" w:rsidRDefault="00221C3C" w:rsidP="00221C3C">
            <w:pPr>
              <w:numPr>
                <w:ilvl w:val="0"/>
                <w:numId w:val="83"/>
              </w:numPr>
              <w:suppressAutoHyphens/>
              <w:spacing w:after="0" w:line="240" w:lineRule="auto"/>
              <w:ind w:left="0" w:hanging="210"/>
              <w:jc w:val="both"/>
              <w:rPr>
                <w:sz w:val="20"/>
                <w:szCs w:val="20"/>
              </w:rPr>
            </w:pPr>
            <w:r w:rsidRPr="004F760C">
              <w:rPr>
                <w:rFonts w:cs="Garamond"/>
                <w:kern w:val="1"/>
                <w:sz w:val="20"/>
                <w:szCs w:val="20"/>
              </w:rPr>
              <w:t>- siedzenia odporne na rozdarcie i ścieranie pokryte materiałem łatwo zmywalnym,</w:t>
            </w:r>
          </w:p>
          <w:p w14:paraId="7AA00243" w14:textId="77777777" w:rsidR="00221C3C" w:rsidRPr="004F760C" w:rsidRDefault="00221C3C" w:rsidP="00221C3C">
            <w:pPr>
              <w:numPr>
                <w:ilvl w:val="0"/>
                <w:numId w:val="83"/>
              </w:numPr>
              <w:suppressAutoHyphens/>
              <w:spacing w:after="0" w:line="240" w:lineRule="auto"/>
              <w:ind w:left="0" w:hanging="210"/>
              <w:jc w:val="both"/>
              <w:rPr>
                <w:sz w:val="20"/>
                <w:szCs w:val="20"/>
              </w:rPr>
            </w:pPr>
            <w:r w:rsidRPr="004F760C">
              <w:rPr>
                <w:rFonts w:cs="Garamond"/>
                <w:kern w:val="1"/>
                <w:sz w:val="20"/>
                <w:szCs w:val="20"/>
              </w:rPr>
              <w:t>- wszystkie fotele wyposażone w zagłówki,</w:t>
            </w:r>
          </w:p>
          <w:p w14:paraId="6783C344" w14:textId="77777777" w:rsidR="00221C3C" w:rsidRPr="004F760C" w:rsidRDefault="00221C3C" w:rsidP="00221C3C">
            <w:pPr>
              <w:numPr>
                <w:ilvl w:val="0"/>
                <w:numId w:val="83"/>
              </w:numPr>
              <w:suppressAutoHyphens/>
              <w:spacing w:after="0" w:line="240" w:lineRule="auto"/>
              <w:ind w:left="0" w:hanging="210"/>
              <w:jc w:val="both"/>
              <w:rPr>
                <w:sz w:val="20"/>
                <w:szCs w:val="20"/>
              </w:rPr>
            </w:pPr>
            <w:r w:rsidRPr="004F760C">
              <w:rPr>
                <w:rFonts w:cs="Garamond"/>
                <w:kern w:val="1"/>
                <w:sz w:val="20"/>
                <w:szCs w:val="20"/>
              </w:rPr>
              <w:t>- fotel dla kierowcy z zawieszeniem pneumatycznym i regulacją obciążenia, z regulacją wysokości,   odległości i kąta pochylenia oparcia,</w:t>
            </w:r>
          </w:p>
          <w:p w14:paraId="44E6FC84" w14:textId="77777777" w:rsidR="00221C3C" w:rsidRPr="004F760C" w:rsidRDefault="00221C3C" w:rsidP="008A4FF0">
            <w:pPr>
              <w:spacing w:after="0"/>
              <w:jc w:val="both"/>
              <w:rPr>
                <w:sz w:val="20"/>
                <w:szCs w:val="20"/>
              </w:rPr>
            </w:pPr>
            <w:r w:rsidRPr="004F760C">
              <w:rPr>
                <w:rFonts w:cs="Garamond"/>
                <w:kern w:val="1"/>
                <w:sz w:val="20"/>
                <w:szCs w:val="20"/>
              </w:rPr>
              <w:t>- fotel dowódcy z regulacją kąta pochylenia.</w:t>
            </w:r>
          </w:p>
        </w:tc>
      </w:tr>
      <w:tr w:rsidR="004F760C" w:rsidRPr="004F760C" w14:paraId="60F2E6B2"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535" w:type="dxa"/>
            <w:tcBorders>
              <w:top w:val="single" w:sz="4" w:space="0" w:color="000000"/>
              <w:left w:val="single" w:sz="4" w:space="0" w:color="000000"/>
              <w:bottom w:val="single" w:sz="4" w:space="0" w:color="000000"/>
            </w:tcBorders>
            <w:shd w:val="clear" w:color="auto" w:fill="auto"/>
            <w:vAlign w:val="center"/>
          </w:tcPr>
          <w:p w14:paraId="74592AA5" w14:textId="77777777" w:rsidR="00221C3C" w:rsidRPr="004F760C" w:rsidRDefault="00221C3C" w:rsidP="008A4FF0">
            <w:pPr>
              <w:jc w:val="center"/>
              <w:rPr>
                <w:sz w:val="20"/>
                <w:szCs w:val="20"/>
              </w:rPr>
            </w:pPr>
            <w:r w:rsidRPr="004F760C">
              <w:rPr>
                <w:rFonts w:cs="Garamond"/>
                <w:kern w:val="1"/>
                <w:sz w:val="20"/>
                <w:szCs w:val="20"/>
              </w:rPr>
              <w:t>2.20</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1BC60463" w14:textId="77777777" w:rsidR="00221C3C" w:rsidRPr="004F760C" w:rsidRDefault="00221C3C" w:rsidP="008A4FF0">
            <w:pPr>
              <w:spacing w:after="0"/>
              <w:jc w:val="both"/>
              <w:rPr>
                <w:sz w:val="20"/>
                <w:szCs w:val="20"/>
              </w:rPr>
            </w:pPr>
            <w:r w:rsidRPr="004F760C">
              <w:rPr>
                <w:rFonts w:cs="Garamond"/>
                <w:kern w:val="1"/>
                <w:sz w:val="20"/>
                <w:szCs w:val="20"/>
              </w:rPr>
              <w:t>Tylne siedzisko z możliwością przewożenia 4 szt. aparatów powietrznych, według rozwiązania technicznego zaproponowanego przez wykonawcę i umożliwiającego:</w:t>
            </w:r>
          </w:p>
          <w:p w14:paraId="16A31AF7" w14:textId="77777777" w:rsidR="00221C3C" w:rsidRPr="004F760C" w:rsidRDefault="00221C3C" w:rsidP="008A4FF0">
            <w:pPr>
              <w:suppressAutoHyphens/>
              <w:spacing w:after="0" w:line="240" w:lineRule="auto"/>
              <w:jc w:val="both"/>
              <w:rPr>
                <w:sz w:val="20"/>
                <w:szCs w:val="20"/>
              </w:rPr>
            </w:pPr>
            <w:r w:rsidRPr="004F760C">
              <w:rPr>
                <w:rFonts w:eastAsia="Garamond" w:cs="Garamond"/>
                <w:kern w:val="1"/>
                <w:sz w:val="20"/>
                <w:szCs w:val="20"/>
              </w:rPr>
              <w:t>-</w:t>
            </w:r>
            <w:r w:rsidRPr="004F760C">
              <w:rPr>
                <w:rFonts w:cs="Garamond"/>
                <w:kern w:val="1"/>
                <w:sz w:val="20"/>
                <w:szCs w:val="20"/>
              </w:rPr>
              <w:t>przewożenie aparatów z różnego rodzajami butli,</w:t>
            </w:r>
          </w:p>
          <w:p w14:paraId="0A4E36C6" w14:textId="77777777" w:rsidR="00221C3C" w:rsidRPr="004F760C" w:rsidRDefault="00221C3C" w:rsidP="008A4FF0">
            <w:pPr>
              <w:tabs>
                <w:tab w:val="left" w:pos="104"/>
              </w:tabs>
              <w:suppressAutoHyphens/>
              <w:spacing w:after="0" w:line="240" w:lineRule="auto"/>
              <w:jc w:val="both"/>
              <w:rPr>
                <w:rFonts w:cs="Garamond"/>
                <w:kern w:val="1"/>
                <w:sz w:val="20"/>
                <w:szCs w:val="20"/>
              </w:rPr>
            </w:pPr>
            <w:r w:rsidRPr="004F760C">
              <w:rPr>
                <w:rFonts w:cs="Garamond"/>
                <w:kern w:val="1"/>
                <w:sz w:val="20"/>
                <w:szCs w:val="20"/>
              </w:rPr>
              <w:t xml:space="preserve">-odblokowanie każdego aparatu indywidualnie (dźwignia odblokowująca o konstrukcji uniemożliwiającej przypadkowe odblokowanie, np. w czasie hamowania pojazdu). </w:t>
            </w:r>
          </w:p>
          <w:p w14:paraId="7597F084" w14:textId="77777777" w:rsidR="00221C3C" w:rsidRPr="004F760C" w:rsidRDefault="00221C3C" w:rsidP="008A4FF0">
            <w:pPr>
              <w:tabs>
                <w:tab w:val="left" w:pos="104"/>
              </w:tabs>
              <w:suppressAutoHyphens/>
              <w:spacing w:after="0" w:line="240" w:lineRule="auto"/>
              <w:jc w:val="both"/>
              <w:rPr>
                <w:sz w:val="20"/>
                <w:szCs w:val="20"/>
              </w:rPr>
            </w:pPr>
            <w:r w:rsidRPr="004F760C">
              <w:rPr>
                <w:rFonts w:cs="Garamond"/>
                <w:kern w:val="1"/>
                <w:sz w:val="20"/>
                <w:szCs w:val="20"/>
              </w:rPr>
              <w:t xml:space="preserve">Pozostałe dwa uchwyty do aparatów dla dowódcy i kierowcy zamocowane w zabudowę pojazdu lub kabinie. W przypadku mocowania aparatów w zabudowie, muszą być one na stelażu umożliwiającym samodzielne zakładanie aparatów bez zdejmowania ich ze stelaża.  </w:t>
            </w:r>
          </w:p>
        </w:tc>
      </w:tr>
      <w:tr w:rsidR="004F760C" w:rsidRPr="004F760C" w14:paraId="51DB28EB"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6189267C" w14:textId="77777777" w:rsidR="00221C3C" w:rsidRPr="004F760C" w:rsidRDefault="00221C3C" w:rsidP="008A4FF0">
            <w:pPr>
              <w:jc w:val="center"/>
              <w:rPr>
                <w:sz w:val="20"/>
                <w:szCs w:val="20"/>
              </w:rPr>
            </w:pPr>
            <w:r w:rsidRPr="004F760C">
              <w:rPr>
                <w:rFonts w:cs="Garamond"/>
                <w:kern w:val="1"/>
                <w:sz w:val="20"/>
                <w:szCs w:val="20"/>
              </w:rPr>
              <w:t>2.21</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65964B7F" w14:textId="77777777" w:rsidR="00221C3C" w:rsidRPr="004F760C" w:rsidRDefault="00221C3C" w:rsidP="008A4FF0">
            <w:pPr>
              <w:spacing w:after="0"/>
              <w:jc w:val="both"/>
              <w:rPr>
                <w:sz w:val="20"/>
                <w:szCs w:val="20"/>
              </w:rPr>
            </w:pPr>
            <w:r w:rsidRPr="004F760C">
              <w:rPr>
                <w:rFonts w:cs="Garamond"/>
                <w:kern w:val="1"/>
                <w:sz w:val="20"/>
                <w:szCs w:val="20"/>
              </w:rPr>
              <w:t>Moc alternatora (min.) i pojemność akumulatorów musi zapewnić pełne zapotrzebowanie na energię elektryczną przy jej maksymalnym obciążeniu.</w:t>
            </w:r>
          </w:p>
        </w:tc>
      </w:tr>
      <w:tr w:rsidR="004F760C" w:rsidRPr="004F760C" w14:paraId="6957FDE9"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5FBD9AC8" w14:textId="77777777" w:rsidR="00221C3C" w:rsidRPr="004F760C" w:rsidRDefault="00221C3C" w:rsidP="008A4FF0">
            <w:pPr>
              <w:jc w:val="center"/>
              <w:rPr>
                <w:sz w:val="20"/>
                <w:szCs w:val="20"/>
              </w:rPr>
            </w:pPr>
            <w:r w:rsidRPr="004F760C">
              <w:rPr>
                <w:rFonts w:cs="Garamond"/>
                <w:kern w:val="1"/>
                <w:sz w:val="20"/>
                <w:szCs w:val="20"/>
              </w:rPr>
              <w:t>2.22</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07E7DB94" w14:textId="77777777" w:rsidR="00221C3C" w:rsidRPr="004F760C" w:rsidRDefault="00221C3C" w:rsidP="008A4FF0">
            <w:pPr>
              <w:spacing w:after="0"/>
              <w:jc w:val="both"/>
              <w:rPr>
                <w:sz w:val="20"/>
                <w:szCs w:val="20"/>
              </w:rPr>
            </w:pPr>
            <w:r w:rsidRPr="004F760C">
              <w:rPr>
                <w:rFonts w:cs="Garamond"/>
                <w:kern w:val="1"/>
                <w:sz w:val="20"/>
                <w:szCs w:val="20"/>
              </w:rPr>
              <w:t xml:space="preserve">Instalacja elektryczna wyposażona w główny wyłącznik prądu, bez odłączania urządzeń, które wymagają stałego zasilania (np. ładowarki latarek i radiotelefony). </w:t>
            </w:r>
          </w:p>
          <w:p w14:paraId="64DF65F9" w14:textId="77777777" w:rsidR="00221C3C" w:rsidRPr="004F760C" w:rsidRDefault="00221C3C" w:rsidP="008A4FF0">
            <w:pPr>
              <w:pStyle w:val="Stopka"/>
              <w:tabs>
                <w:tab w:val="left" w:pos="8145"/>
              </w:tabs>
              <w:jc w:val="both"/>
              <w:rPr>
                <w:sz w:val="20"/>
                <w:szCs w:val="20"/>
              </w:rPr>
            </w:pPr>
            <w:r w:rsidRPr="004F760C">
              <w:rPr>
                <w:rFonts w:cs="Garamond"/>
                <w:kern w:val="1"/>
                <w:sz w:val="20"/>
                <w:szCs w:val="20"/>
              </w:rPr>
              <w:t>Zabezpieczenie przed nadmiernym rozładowaniem akumulatorów. Dodatkowo zainstalowany wyłącznik ładowarek, latarek oraz radiotelefonów zamontowanych w kabinie.</w:t>
            </w:r>
          </w:p>
        </w:tc>
      </w:tr>
      <w:tr w:rsidR="004F760C" w:rsidRPr="004F760C" w14:paraId="20117818"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6FB4C888" w14:textId="77777777" w:rsidR="00221C3C" w:rsidRPr="004F760C" w:rsidRDefault="00221C3C" w:rsidP="008A4FF0">
            <w:pPr>
              <w:jc w:val="center"/>
              <w:rPr>
                <w:sz w:val="20"/>
                <w:szCs w:val="20"/>
              </w:rPr>
            </w:pPr>
            <w:r w:rsidRPr="004F760C">
              <w:rPr>
                <w:rFonts w:cs="Garamond"/>
                <w:kern w:val="1"/>
                <w:sz w:val="20"/>
                <w:szCs w:val="20"/>
                <w:lang w:eastAsia="pl-PL"/>
              </w:rPr>
              <w:t>2.23</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057DF109" w14:textId="77777777" w:rsidR="00221C3C" w:rsidRPr="004F760C" w:rsidRDefault="00221C3C" w:rsidP="008A4FF0">
            <w:pPr>
              <w:spacing w:after="0"/>
              <w:jc w:val="both"/>
              <w:rPr>
                <w:sz w:val="20"/>
                <w:szCs w:val="20"/>
              </w:rPr>
            </w:pPr>
            <w:r w:rsidRPr="004F760C">
              <w:rPr>
                <w:rFonts w:cs="Garamond"/>
                <w:kern w:val="1"/>
                <w:sz w:val="20"/>
                <w:szCs w:val="20"/>
              </w:rPr>
              <w:t>Pojazd wyposażony w integralny układ prostowniczy do ładowania akumulatorów 24 V o natężeniu min. 12A  z zewnętrznego źródła o napięciu 230 V.</w:t>
            </w:r>
          </w:p>
          <w:p w14:paraId="4B94A1D6" w14:textId="77777777" w:rsidR="00221C3C" w:rsidRPr="004F760C" w:rsidRDefault="00221C3C" w:rsidP="008A4FF0">
            <w:pPr>
              <w:spacing w:after="0"/>
              <w:jc w:val="both"/>
              <w:rPr>
                <w:sz w:val="20"/>
                <w:szCs w:val="20"/>
              </w:rPr>
            </w:pPr>
            <w:r w:rsidRPr="004F760C">
              <w:rPr>
                <w:rFonts w:cs="Garamond"/>
                <w:kern w:val="1"/>
                <w:sz w:val="20"/>
                <w:szCs w:val="20"/>
              </w:rPr>
              <w:t>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Wtyczka z przewodem elektrycznym i pneumatycznym o długości min. 6m. z zewnętrznego źródła o napięciu 230 V.</w:t>
            </w:r>
          </w:p>
        </w:tc>
      </w:tr>
      <w:tr w:rsidR="004F760C" w:rsidRPr="004F760C" w14:paraId="4B402C73"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5938F307" w14:textId="77777777" w:rsidR="00221C3C" w:rsidRPr="004F760C" w:rsidRDefault="00221C3C" w:rsidP="008A4FF0">
            <w:pPr>
              <w:pStyle w:val="Nagwek"/>
              <w:tabs>
                <w:tab w:val="left" w:pos="708"/>
              </w:tabs>
              <w:jc w:val="center"/>
              <w:rPr>
                <w:sz w:val="20"/>
                <w:szCs w:val="20"/>
              </w:rPr>
            </w:pPr>
            <w:r w:rsidRPr="004F760C">
              <w:rPr>
                <w:rFonts w:cs="Garamond"/>
                <w:kern w:val="1"/>
                <w:sz w:val="20"/>
                <w:szCs w:val="20"/>
              </w:rPr>
              <w:lastRenderedPageBreak/>
              <w:t>2.24</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78D04A3A" w14:textId="77777777" w:rsidR="00221C3C" w:rsidRPr="004F760C" w:rsidRDefault="00221C3C" w:rsidP="008A4FF0">
            <w:pPr>
              <w:spacing w:after="0"/>
              <w:jc w:val="both"/>
              <w:rPr>
                <w:rFonts w:cs="Arial"/>
                <w:sz w:val="20"/>
                <w:szCs w:val="20"/>
              </w:rPr>
            </w:pPr>
            <w:r w:rsidRPr="004F760C">
              <w:rPr>
                <w:rFonts w:cs="Arial"/>
                <w:sz w:val="20"/>
                <w:szCs w:val="20"/>
              </w:rPr>
              <w:t>W kabinie kierowcy zamontowany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Samochód wyposażony w instalacje antenową wraz z anteną. Radiotelefon zasilany oddzielną przetwornicą napięcia.</w:t>
            </w:r>
          </w:p>
          <w:p w14:paraId="69BC887B" w14:textId="77777777" w:rsidR="00221C3C" w:rsidRPr="004F760C" w:rsidRDefault="00221C3C" w:rsidP="008A4FF0">
            <w:pPr>
              <w:spacing w:after="0"/>
              <w:jc w:val="both"/>
              <w:rPr>
                <w:sz w:val="20"/>
                <w:szCs w:val="20"/>
              </w:rPr>
            </w:pPr>
            <w:r w:rsidRPr="004F760C">
              <w:rPr>
                <w:rFonts w:cs="Arial"/>
                <w:sz w:val="20"/>
                <w:szCs w:val="20"/>
              </w:rPr>
              <w:t>Do radiotelefonu powinien być dostarczony komplet dokumentacji montażowej i obsługowej w języku polskim dla użytkownika radiotelefonu,</w:t>
            </w:r>
          </w:p>
          <w:p w14:paraId="00CCC8CE" w14:textId="77777777" w:rsidR="00221C3C" w:rsidRPr="004F760C" w:rsidRDefault="00221C3C" w:rsidP="008A4FF0">
            <w:pPr>
              <w:spacing w:after="0"/>
              <w:jc w:val="both"/>
              <w:rPr>
                <w:sz w:val="20"/>
                <w:szCs w:val="20"/>
              </w:rPr>
            </w:pPr>
            <w:r w:rsidRPr="004F760C">
              <w:rPr>
                <w:rFonts w:cs="Arial"/>
                <w:sz w:val="20"/>
                <w:szCs w:val="20"/>
              </w:rPr>
              <w:t>Model radiotelefonu równoważny do Motorola DM4600.</w:t>
            </w:r>
          </w:p>
        </w:tc>
      </w:tr>
      <w:tr w:rsidR="004F760C" w:rsidRPr="004F760C" w14:paraId="6B7EB5F0"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77F618A8" w14:textId="77777777" w:rsidR="00221C3C" w:rsidRPr="004F760C" w:rsidRDefault="00221C3C" w:rsidP="008A4FF0">
            <w:pPr>
              <w:jc w:val="center"/>
              <w:rPr>
                <w:sz w:val="20"/>
                <w:szCs w:val="20"/>
              </w:rPr>
            </w:pPr>
            <w:r w:rsidRPr="004F760C">
              <w:rPr>
                <w:rFonts w:cs="Garamond"/>
                <w:kern w:val="1"/>
                <w:sz w:val="20"/>
                <w:szCs w:val="20"/>
              </w:rPr>
              <w:t>2.25</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371CEB61" w14:textId="77777777" w:rsidR="00221C3C" w:rsidRPr="004F760C" w:rsidRDefault="00221C3C" w:rsidP="008A4FF0">
            <w:pPr>
              <w:spacing w:after="0"/>
              <w:jc w:val="both"/>
              <w:rPr>
                <w:sz w:val="20"/>
                <w:szCs w:val="20"/>
              </w:rPr>
            </w:pPr>
            <w:r w:rsidRPr="004F760C">
              <w:rPr>
                <w:rFonts w:cs="Garamond"/>
                <w:bCs/>
                <w:kern w:val="1"/>
                <w:sz w:val="20"/>
                <w:szCs w:val="20"/>
              </w:rPr>
              <w:t xml:space="preserve">Pomiędzy siedzeniem kierowcy a dowódcy pojazd wyposażony w półkę jednopoziomową ze stali nierdzewnej z wyprowadzona instalacja elektryczna do ładowarek radiotelefonów oraz ładowarki detektora wielogazowego (zamawiający dostarczy ładowarki),  przedziałem na latarki </w:t>
            </w:r>
            <w:proofErr w:type="spellStart"/>
            <w:r w:rsidRPr="004F760C">
              <w:rPr>
                <w:rFonts w:cs="Garamond"/>
                <w:bCs/>
                <w:kern w:val="1"/>
                <w:sz w:val="20"/>
                <w:szCs w:val="20"/>
              </w:rPr>
              <w:t>nahełmowe</w:t>
            </w:r>
            <w:proofErr w:type="spellEnd"/>
            <w:r w:rsidRPr="004F760C">
              <w:rPr>
                <w:rFonts w:cs="Garamond"/>
                <w:bCs/>
                <w:kern w:val="1"/>
                <w:sz w:val="20"/>
                <w:szCs w:val="20"/>
              </w:rPr>
              <w:t xml:space="preserve"> oraz środki ochrony indywidualnej (tj. maseczki FFP, rękawice jednorazowe).</w:t>
            </w:r>
          </w:p>
        </w:tc>
      </w:tr>
      <w:tr w:rsidR="004F760C" w:rsidRPr="004F760C" w14:paraId="4777E538"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77169FE3" w14:textId="77777777" w:rsidR="00221C3C" w:rsidRPr="004F760C" w:rsidRDefault="00221C3C" w:rsidP="008A4FF0">
            <w:pPr>
              <w:jc w:val="center"/>
              <w:rPr>
                <w:sz w:val="20"/>
                <w:szCs w:val="20"/>
              </w:rPr>
            </w:pPr>
            <w:r w:rsidRPr="004F760C">
              <w:rPr>
                <w:rFonts w:cs="Garamond"/>
                <w:kern w:val="1"/>
                <w:sz w:val="20"/>
                <w:szCs w:val="20"/>
              </w:rPr>
              <w:t>2.26</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3A00B04A" w14:textId="77777777" w:rsidR="00221C3C" w:rsidRPr="004F760C" w:rsidRDefault="00221C3C" w:rsidP="008A4FF0">
            <w:pPr>
              <w:spacing w:after="0"/>
              <w:jc w:val="both"/>
              <w:rPr>
                <w:sz w:val="20"/>
                <w:szCs w:val="20"/>
              </w:rPr>
            </w:pPr>
            <w:r w:rsidRPr="004F760C">
              <w:rPr>
                <w:rFonts w:cs="Garamond"/>
                <w:kern w:val="1"/>
                <w:sz w:val="20"/>
                <w:szCs w:val="20"/>
              </w:rPr>
              <w:t>Dodatkowo zainstalowane w przedziale autopompy urządzenie umożliwiające prowadzenie korespondencji (nadawczo-odbiorczej).</w:t>
            </w:r>
          </w:p>
        </w:tc>
      </w:tr>
      <w:tr w:rsidR="004F760C" w:rsidRPr="004F760C" w14:paraId="0D72F362"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5DA1631E" w14:textId="77777777" w:rsidR="00221C3C" w:rsidRPr="004F760C" w:rsidRDefault="00221C3C" w:rsidP="008A4FF0">
            <w:pPr>
              <w:jc w:val="center"/>
              <w:rPr>
                <w:sz w:val="20"/>
                <w:szCs w:val="20"/>
              </w:rPr>
            </w:pPr>
            <w:r w:rsidRPr="004F760C">
              <w:rPr>
                <w:rFonts w:cs="Garamond"/>
                <w:kern w:val="1"/>
                <w:sz w:val="20"/>
                <w:szCs w:val="20"/>
              </w:rPr>
              <w:t>2.27</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13646492" w14:textId="77777777" w:rsidR="00221C3C" w:rsidRPr="004F760C" w:rsidRDefault="00221C3C" w:rsidP="008A4FF0">
            <w:pPr>
              <w:spacing w:after="0"/>
              <w:jc w:val="both"/>
              <w:rPr>
                <w:sz w:val="20"/>
                <w:szCs w:val="20"/>
              </w:rPr>
            </w:pPr>
            <w:r w:rsidRPr="004F760C">
              <w:rPr>
                <w:rFonts w:cs="Garamond"/>
                <w:kern w:val="1"/>
                <w:sz w:val="20"/>
                <w:szCs w:val="20"/>
              </w:rPr>
              <w:t xml:space="preserve">Maksymalna wysokość górnej krawędzi półki (po wysunięciu lub rozłożeniu) lub szuflady </w:t>
            </w:r>
            <w:r w:rsidRPr="004F760C">
              <w:rPr>
                <w:rFonts w:cs="Garamond"/>
                <w:kern w:val="1"/>
                <w:sz w:val="20"/>
                <w:szCs w:val="20"/>
              </w:rPr>
              <w:br/>
              <w:t xml:space="preserve">w położeniu roboczym nie wyżej niż 1850 mm od poziomu terenu. </w:t>
            </w:r>
            <w:r w:rsidRPr="004F760C">
              <w:rPr>
                <w:rFonts w:cs="Garamond"/>
                <w:sz w:val="20"/>
                <w:szCs w:val="20"/>
              </w:rPr>
              <w:t xml:space="preserve">Jeżeli wysokość półki lub szuflady od poziomu gruntu przekracza 1850 mm konieczne jest zainstalowanie podestów umożliwiających łatwy dostęp do sprzętu, przy czym otwarcie lub wysunięcie podestów musi być sygnalizowane </w:t>
            </w:r>
            <w:r w:rsidRPr="004F760C">
              <w:rPr>
                <w:rFonts w:cs="Garamond"/>
                <w:sz w:val="20"/>
                <w:szCs w:val="20"/>
              </w:rPr>
              <w:br/>
              <w:t>w kabinie kierowcy. Sprzęt rozmieszczony grupowo w zależności od przeznaczenia z zachowaniem ergonomii. Podesty robocze (w tym uchylane służące jako stopnie) muszą być wytrzymałe na obciążenie min. 180 kg.</w:t>
            </w:r>
          </w:p>
        </w:tc>
      </w:tr>
      <w:tr w:rsidR="004F760C" w:rsidRPr="004F760C" w14:paraId="12185395"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0DEFAEE0" w14:textId="77777777" w:rsidR="00221C3C" w:rsidRPr="004F760C" w:rsidRDefault="00221C3C" w:rsidP="008A4FF0">
            <w:pPr>
              <w:jc w:val="center"/>
              <w:rPr>
                <w:sz w:val="20"/>
                <w:szCs w:val="20"/>
              </w:rPr>
            </w:pPr>
            <w:r w:rsidRPr="004F760C">
              <w:rPr>
                <w:rFonts w:cs="Garamond"/>
                <w:kern w:val="1"/>
                <w:sz w:val="20"/>
                <w:szCs w:val="20"/>
              </w:rPr>
              <w:t>2.28</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3F148AA9" w14:textId="77777777" w:rsidR="00221C3C" w:rsidRPr="004F760C" w:rsidRDefault="00221C3C" w:rsidP="008A4FF0">
            <w:pPr>
              <w:spacing w:after="0"/>
              <w:jc w:val="both"/>
              <w:rPr>
                <w:sz w:val="20"/>
                <w:szCs w:val="20"/>
              </w:rPr>
            </w:pPr>
            <w:r w:rsidRPr="004F760C">
              <w:rPr>
                <w:rFonts w:cs="Garamond"/>
                <w:kern w:val="1"/>
                <w:sz w:val="20"/>
                <w:szCs w:val="20"/>
              </w:rPr>
              <w:t xml:space="preserve">Ponadto instalacja pneumatyczna powinna być przystosowana do możliwości poboru powietrza </w:t>
            </w:r>
            <w:r w:rsidRPr="004F760C">
              <w:rPr>
                <w:rFonts w:cs="Garamond"/>
                <w:kern w:val="1"/>
                <w:sz w:val="20"/>
                <w:szCs w:val="20"/>
              </w:rPr>
              <w:br/>
              <w:t>z układu podczas pracy silnika – gniazdo szybkozłącza, wyprowadzone we wskazanym przez Zamawiającego miejscu (podane na etapie realizacji zamówienia na wniosek Wykonawcy).</w:t>
            </w:r>
          </w:p>
        </w:tc>
      </w:tr>
      <w:tr w:rsidR="004F760C" w:rsidRPr="004F760C" w14:paraId="11EF5EF2"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4A4B3AF8" w14:textId="77777777" w:rsidR="00221C3C" w:rsidRPr="004F760C" w:rsidRDefault="00221C3C" w:rsidP="008A4FF0">
            <w:pPr>
              <w:jc w:val="center"/>
              <w:rPr>
                <w:sz w:val="20"/>
                <w:szCs w:val="20"/>
              </w:rPr>
            </w:pPr>
            <w:r w:rsidRPr="004F760C">
              <w:rPr>
                <w:rFonts w:cs="Garamond"/>
                <w:kern w:val="1"/>
                <w:sz w:val="20"/>
                <w:szCs w:val="20"/>
              </w:rPr>
              <w:t>2.29</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43220CA4" w14:textId="77777777" w:rsidR="00221C3C" w:rsidRPr="004F760C" w:rsidRDefault="00221C3C" w:rsidP="008A4FF0">
            <w:pPr>
              <w:spacing w:after="0"/>
              <w:jc w:val="both"/>
              <w:rPr>
                <w:sz w:val="20"/>
                <w:szCs w:val="20"/>
              </w:rPr>
            </w:pPr>
            <w:r w:rsidRPr="004F760C">
              <w:rPr>
                <w:rFonts w:cs="Garamond"/>
                <w:kern w:val="1"/>
                <w:sz w:val="20"/>
                <w:szCs w:val="20"/>
              </w:rPr>
              <w:t>Kolor:</w:t>
            </w:r>
          </w:p>
          <w:p w14:paraId="0C4BD389" w14:textId="77777777" w:rsidR="00221C3C" w:rsidRPr="004F760C" w:rsidRDefault="00221C3C" w:rsidP="00221C3C">
            <w:pPr>
              <w:numPr>
                <w:ilvl w:val="0"/>
                <w:numId w:val="84"/>
              </w:numPr>
              <w:tabs>
                <w:tab w:val="left" w:pos="0"/>
              </w:tabs>
              <w:suppressAutoHyphens/>
              <w:spacing w:after="0" w:line="240" w:lineRule="auto"/>
              <w:ind w:left="0" w:hanging="1065"/>
              <w:jc w:val="both"/>
              <w:rPr>
                <w:sz w:val="20"/>
                <w:szCs w:val="20"/>
              </w:rPr>
            </w:pPr>
            <w:r w:rsidRPr="004F760C">
              <w:rPr>
                <w:rFonts w:cs="Garamond"/>
                <w:kern w:val="1"/>
                <w:sz w:val="20"/>
                <w:szCs w:val="20"/>
              </w:rPr>
              <w:t>- elementy podwozia – czarne lub ciemno-szare,</w:t>
            </w:r>
          </w:p>
          <w:p w14:paraId="53FEEE15" w14:textId="77777777" w:rsidR="00221C3C" w:rsidRPr="004F760C" w:rsidRDefault="00221C3C" w:rsidP="00221C3C">
            <w:pPr>
              <w:numPr>
                <w:ilvl w:val="0"/>
                <w:numId w:val="84"/>
              </w:numPr>
              <w:tabs>
                <w:tab w:val="left" w:pos="0"/>
              </w:tabs>
              <w:suppressAutoHyphens/>
              <w:spacing w:after="0" w:line="240" w:lineRule="auto"/>
              <w:ind w:left="0" w:hanging="1065"/>
              <w:jc w:val="both"/>
              <w:rPr>
                <w:sz w:val="20"/>
                <w:szCs w:val="20"/>
              </w:rPr>
            </w:pPr>
            <w:r w:rsidRPr="004F760C">
              <w:rPr>
                <w:rFonts w:cs="Garamond"/>
                <w:kern w:val="1"/>
                <w:sz w:val="20"/>
                <w:szCs w:val="20"/>
              </w:rPr>
              <w:t>- błotniki i zderzaki – białe,</w:t>
            </w:r>
          </w:p>
          <w:p w14:paraId="7600881F" w14:textId="77777777" w:rsidR="00221C3C" w:rsidRPr="004F760C" w:rsidRDefault="00221C3C" w:rsidP="008A4FF0">
            <w:pPr>
              <w:tabs>
                <w:tab w:val="left" w:pos="107"/>
              </w:tabs>
              <w:suppressAutoHyphens/>
              <w:spacing w:after="0" w:line="240" w:lineRule="auto"/>
              <w:jc w:val="both"/>
              <w:rPr>
                <w:sz w:val="20"/>
                <w:szCs w:val="20"/>
              </w:rPr>
            </w:pPr>
            <w:r w:rsidRPr="004F760C">
              <w:rPr>
                <w:rFonts w:cs="Garamond"/>
                <w:kern w:val="1"/>
                <w:sz w:val="20"/>
                <w:szCs w:val="20"/>
              </w:rPr>
              <w:t>- kabina, zabudowa (z wyłączeniem drzwi żaluzjowych – o kolorze aluminium) - RAL 3000.</w:t>
            </w:r>
          </w:p>
          <w:p w14:paraId="0D730E11" w14:textId="77777777" w:rsidR="00221C3C" w:rsidRPr="004F760C" w:rsidRDefault="00221C3C" w:rsidP="008A4FF0">
            <w:pPr>
              <w:spacing w:after="0"/>
              <w:jc w:val="both"/>
              <w:rPr>
                <w:sz w:val="20"/>
                <w:szCs w:val="20"/>
              </w:rPr>
            </w:pPr>
            <w:r w:rsidRPr="004F760C">
              <w:rPr>
                <w:rFonts w:cs="Garamond"/>
                <w:kern w:val="1"/>
                <w:sz w:val="20"/>
                <w:szCs w:val="20"/>
              </w:rPr>
              <w:t>Podwozie zabezpieczone przed korozją.</w:t>
            </w:r>
          </w:p>
        </w:tc>
      </w:tr>
      <w:tr w:rsidR="004F760C" w:rsidRPr="004F760C" w14:paraId="139A28DC"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271A294E" w14:textId="77777777" w:rsidR="00221C3C" w:rsidRPr="004F760C" w:rsidRDefault="00221C3C" w:rsidP="008A4FF0">
            <w:pPr>
              <w:jc w:val="center"/>
              <w:rPr>
                <w:sz w:val="20"/>
                <w:szCs w:val="20"/>
              </w:rPr>
            </w:pPr>
            <w:r w:rsidRPr="004F760C">
              <w:rPr>
                <w:rFonts w:cs="Garamond"/>
                <w:kern w:val="1"/>
                <w:sz w:val="20"/>
                <w:szCs w:val="20"/>
              </w:rPr>
              <w:t>2.30</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31AF6270" w14:textId="77777777" w:rsidR="00221C3C" w:rsidRPr="004F760C" w:rsidRDefault="00221C3C" w:rsidP="008A4FF0">
            <w:pPr>
              <w:spacing w:after="0"/>
              <w:jc w:val="both"/>
              <w:rPr>
                <w:sz w:val="20"/>
                <w:szCs w:val="20"/>
              </w:rPr>
            </w:pPr>
            <w:r w:rsidRPr="004F760C">
              <w:rPr>
                <w:rFonts w:cs="Garamond"/>
                <w:kern w:val="1"/>
                <w:sz w:val="20"/>
                <w:szCs w:val="20"/>
              </w:rPr>
              <w:t xml:space="preserve">Pojazd należy wyposażyć w homologowany zaczep holowniczy </w:t>
            </w:r>
            <w:r w:rsidRPr="004F760C">
              <w:rPr>
                <w:rFonts w:cs="Garamond"/>
                <w:sz w:val="20"/>
                <w:szCs w:val="20"/>
              </w:rPr>
              <w:t>„</w:t>
            </w:r>
            <w:proofErr w:type="spellStart"/>
            <w:r w:rsidRPr="004F760C">
              <w:rPr>
                <w:rFonts w:cs="Garamond"/>
                <w:sz w:val="20"/>
                <w:szCs w:val="20"/>
              </w:rPr>
              <w:t>paszczowy</w:t>
            </w:r>
            <w:proofErr w:type="spellEnd"/>
            <w:r w:rsidRPr="004F760C">
              <w:rPr>
                <w:rFonts w:cs="Garamond"/>
                <w:sz w:val="20"/>
                <w:szCs w:val="20"/>
              </w:rPr>
              <w:t>”</w:t>
            </w:r>
            <w:r w:rsidRPr="004F760C">
              <w:rPr>
                <w:rFonts w:cs="Garamond"/>
                <w:kern w:val="1"/>
                <w:sz w:val="20"/>
                <w:szCs w:val="20"/>
              </w:rPr>
              <w:t xml:space="preserve"> do holowania przyczep </w:t>
            </w:r>
            <w:r w:rsidRPr="004F760C">
              <w:rPr>
                <w:rFonts w:cs="Garamond"/>
                <w:kern w:val="1"/>
                <w:sz w:val="20"/>
                <w:szCs w:val="20"/>
              </w:rPr>
              <w:br/>
              <w:t xml:space="preserve">o dopuszczalnej masie całkowitej min. 8000 kg, wraz z elektrycznymi i pneumatycznymi gniazdami przyłączeniowymi. Zaczep powinien być przystosowany do połączenia ze standardowym zaczepem samochodu ciężarowego oraz posiadać wymienną końcówkę do zaczepu kulowego. Pojazd wyposażony  w zaczep holowniczy z przodu i tyłu umożliwiający odholowanie pojazdu. Urządzenie powinno mieć taką wytrzymałość, aby umożliwić holowanie po drodze pojazdu obciążonego masą całkowitą maksymalną oraz wytrzymywać siłę zarówno ciągnącą, jak i ściskającą </w:t>
            </w:r>
          </w:p>
          <w:p w14:paraId="30603902" w14:textId="77777777" w:rsidR="00221C3C" w:rsidRPr="004F760C" w:rsidRDefault="00221C3C" w:rsidP="008A4FF0">
            <w:pPr>
              <w:spacing w:after="0"/>
              <w:jc w:val="both"/>
              <w:rPr>
                <w:sz w:val="20"/>
                <w:szCs w:val="20"/>
              </w:rPr>
            </w:pPr>
            <w:r w:rsidRPr="004F760C">
              <w:rPr>
                <w:rFonts w:cs="Garamond"/>
                <w:kern w:val="1"/>
                <w:sz w:val="20"/>
                <w:szCs w:val="20"/>
              </w:rPr>
              <w:t xml:space="preserve">Pojazd wyposażony w cztery szekle do mocowania lin do wyciągania pojazdu, zamontowane po dwie </w:t>
            </w:r>
            <w:r w:rsidRPr="004F760C">
              <w:rPr>
                <w:rFonts w:cs="Garamond"/>
                <w:kern w:val="1"/>
                <w:sz w:val="20"/>
                <w:szCs w:val="20"/>
              </w:rPr>
              <w:br/>
              <w:t>z przodu i tyłu pojazdu.</w:t>
            </w:r>
          </w:p>
          <w:p w14:paraId="7677BECA" w14:textId="77777777" w:rsidR="00221C3C" w:rsidRPr="004F760C" w:rsidRDefault="00221C3C" w:rsidP="008A4FF0">
            <w:pPr>
              <w:spacing w:after="0"/>
              <w:jc w:val="both"/>
              <w:rPr>
                <w:rFonts w:cs="Garamond"/>
                <w:kern w:val="1"/>
                <w:sz w:val="20"/>
                <w:szCs w:val="20"/>
              </w:rPr>
            </w:pPr>
            <w:r w:rsidRPr="004F760C">
              <w:rPr>
                <w:rFonts w:cs="Garamond"/>
                <w:kern w:val="1"/>
                <w:sz w:val="20"/>
                <w:szCs w:val="20"/>
              </w:rPr>
              <w:t xml:space="preserve">Pojazd dodatkowo wyposażony w hol sztywny zamocowany na pojeździe. </w:t>
            </w:r>
          </w:p>
          <w:p w14:paraId="6ADF4D02" w14:textId="77777777" w:rsidR="00221C3C" w:rsidRPr="004F760C" w:rsidRDefault="00221C3C" w:rsidP="008A4FF0">
            <w:pPr>
              <w:spacing w:after="0"/>
              <w:jc w:val="both"/>
              <w:rPr>
                <w:sz w:val="20"/>
                <w:szCs w:val="20"/>
              </w:rPr>
            </w:pPr>
            <w:r w:rsidRPr="004F760C">
              <w:rPr>
                <w:rFonts w:cs="Garamond"/>
                <w:kern w:val="1"/>
                <w:sz w:val="20"/>
                <w:szCs w:val="20"/>
              </w:rPr>
              <w:t>Pojazd dodatkowo wyposażony w wyprowadzoną do tylnego zderzaka instalacje elektryczną 12/24V do podłączania przyczepek.</w:t>
            </w:r>
          </w:p>
        </w:tc>
      </w:tr>
      <w:tr w:rsidR="004F760C" w:rsidRPr="004F760C" w14:paraId="78996476"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1C1E3F63" w14:textId="77777777" w:rsidR="00221C3C" w:rsidRPr="004F760C" w:rsidRDefault="00221C3C" w:rsidP="008A4FF0">
            <w:pPr>
              <w:jc w:val="center"/>
              <w:rPr>
                <w:sz w:val="20"/>
                <w:szCs w:val="20"/>
              </w:rPr>
            </w:pPr>
            <w:r w:rsidRPr="004F760C">
              <w:rPr>
                <w:rFonts w:cs="Garamond"/>
                <w:kern w:val="1"/>
                <w:sz w:val="20"/>
                <w:szCs w:val="20"/>
              </w:rPr>
              <w:t>2.31</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4F728D09" w14:textId="77777777" w:rsidR="00221C3C" w:rsidRPr="004F760C" w:rsidRDefault="00221C3C" w:rsidP="008A4FF0">
            <w:pPr>
              <w:spacing w:after="0"/>
              <w:jc w:val="both"/>
              <w:rPr>
                <w:sz w:val="20"/>
                <w:szCs w:val="20"/>
              </w:rPr>
            </w:pPr>
            <w:r w:rsidRPr="004F760C">
              <w:rPr>
                <w:rFonts w:cs="Garamond"/>
                <w:sz w:val="20"/>
                <w:szCs w:val="20"/>
              </w:rPr>
              <w:t>Wylot spalin nie może być skierowany na stanowisko obsługi poszczególnych urządzeń pojazdu oraz musi zapewniać ochronę przed oparzeniami podczas normalnej pracy załogi.</w:t>
            </w:r>
          </w:p>
        </w:tc>
      </w:tr>
      <w:tr w:rsidR="004F760C" w:rsidRPr="004F760C" w14:paraId="284E4377"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2FB00D09" w14:textId="77777777" w:rsidR="00221C3C" w:rsidRPr="004F760C" w:rsidRDefault="00221C3C" w:rsidP="008A4FF0">
            <w:pPr>
              <w:jc w:val="center"/>
              <w:rPr>
                <w:sz w:val="20"/>
                <w:szCs w:val="20"/>
              </w:rPr>
            </w:pPr>
            <w:r w:rsidRPr="004F760C">
              <w:rPr>
                <w:rFonts w:cs="Garamond"/>
                <w:kern w:val="1"/>
                <w:sz w:val="20"/>
                <w:szCs w:val="20"/>
              </w:rPr>
              <w:t>2.32</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0FF0EA04" w14:textId="77777777" w:rsidR="00221C3C" w:rsidRPr="004F760C" w:rsidRDefault="00221C3C" w:rsidP="008A4FF0">
            <w:pPr>
              <w:spacing w:after="0"/>
              <w:jc w:val="both"/>
              <w:rPr>
                <w:sz w:val="20"/>
                <w:szCs w:val="20"/>
              </w:rPr>
            </w:pPr>
            <w:r w:rsidRPr="004F760C">
              <w:rPr>
                <w:rFonts w:cs="Garamond"/>
                <w:kern w:val="1"/>
                <w:sz w:val="20"/>
                <w:szCs w:val="20"/>
              </w:rPr>
              <w:t>Silnik zdolny do ciągłej pracy przez min. 4 godzin w normalnych warunkach pracy w czasie postoju bez uzupełniania paliwa, cieczy chłodzącej lub smarów. W tym czasie w normalnej temperaturze eksploatacji, temperatura silnika i układu przeniesienia napędu nie powinny przekroczyć wartości określonych przez producenta. Pojemność zbiornika paliwa powinna zapewniać przejazd min. 300 km lub 4 godzinną pracę autopompy przy czym jego pojemność nie może być mniejsza niż 150 l.</w:t>
            </w:r>
          </w:p>
        </w:tc>
      </w:tr>
      <w:tr w:rsidR="004F760C" w:rsidRPr="004F760C" w14:paraId="0EA60FFA"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5D7F05EB" w14:textId="77777777" w:rsidR="00221C3C" w:rsidRPr="004F760C" w:rsidRDefault="00221C3C" w:rsidP="008A4FF0">
            <w:pPr>
              <w:jc w:val="center"/>
              <w:rPr>
                <w:sz w:val="20"/>
                <w:szCs w:val="20"/>
              </w:rPr>
            </w:pPr>
            <w:r w:rsidRPr="004F760C">
              <w:rPr>
                <w:rFonts w:cs="Garamond"/>
                <w:kern w:val="1"/>
                <w:sz w:val="20"/>
                <w:szCs w:val="20"/>
              </w:rPr>
              <w:t>2.33</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6D12F278" w14:textId="77777777" w:rsidR="00221C3C" w:rsidRPr="004F760C" w:rsidRDefault="00221C3C" w:rsidP="008A4FF0">
            <w:pPr>
              <w:spacing w:after="0"/>
              <w:jc w:val="both"/>
              <w:rPr>
                <w:sz w:val="20"/>
                <w:szCs w:val="20"/>
              </w:rPr>
            </w:pPr>
            <w:r w:rsidRPr="004F760C">
              <w:rPr>
                <w:rFonts w:cs="Arial"/>
                <w:sz w:val="20"/>
                <w:szCs w:val="20"/>
              </w:rPr>
              <w:t xml:space="preserve">Samochód wyposażony we wyciągarkę o maksymalnej sile uciągu min 90 </w:t>
            </w:r>
            <w:proofErr w:type="spellStart"/>
            <w:r w:rsidRPr="004F760C">
              <w:rPr>
                <w:rFonts w:cs="Arial"/>
                <w:sz w:val="20"/>
                <w:szCs w:val="20"/>
              </w:rPr>
              <w:t>kN</w:t>
            </w:r>
            <w:proofErr w:type="spellEnd"/>
            <w:r w:rsidRPr="004F760C">
              <w:rPr>
                <w:rFonts w:cs="Arial"/>
                <w:sz w:val="20"/>
                <w:szCs w:val="20"/>
              </w:rPr>
              <w:t>, długość liny min 28 m. Wyciągarka powinna być zamontowana z przodu pojazdu, zgodnie z warunkami technicznymi producenta wciągarki i wytycznymi producenta podwozia. Sterowanie pracą wciągarki powinno być realizowane z pulpitu przewodowego.</w:t>
            </w:r>
            <w:r w:rsidRPr="004F760C">
              <w:rPr>
                <w:rFonts w:cs="Arial"/>
                <w:spacing w:val="-1"/>
                <w:sz w:val="20"/>
                <w:szCs w:val="20"/>
              </w:rPr>
              <w:t xml:space="preserve"> </w:t>
            </w:r>
            <w:r w:rsidRPr="004F760C">
              <w:rPr>
                <w:rFonts w:cs="Arial"/>
                <w:sz w:val="20"/>
                <w:szCs w:val="20"/>
              </w:rPr>
              <w:t xml:space="preserve">Długość przewodu sterownika wyciągarki min. 2 m. Gniazdo </w:t>
            </w:r>
            <w:r w:rsidRPr="004F760C">
              <w:rPr>
                <w:rFonts w:cs="Arial"/>
                <w:sz w:val="20"/>
                <w:szCs w:val="20"/>
              </w:rPr>
              <w:lastRenderedPageBreak/>
              <w:t xml:space="preserve">przyłączeniowe do sterowania z pulpitu przewodowego umieszczone z przodu pojazdu, w miejscu umożliwiającym dogodną obserwację pracy wyciągarki. Ruchy robocze wciągarki powinny być płynne </w:t>
            </w:r>
            <w:r w:rsidRPr="004F760C">
              <w:rPr>
                <w:rFonts w:cs="Arial"/>
                <w:sz w:val="20"/>
                <w:szCs w:val="20"/>
              </w:rPr>
              <w:br/>
              <w:t>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w:t>
            </w:r>
          </w:p>
          <w:p w14:paraId="0AECC73B" w14:textId="77777777" w:rsidR="00221C3C" w:rsidRPr="004F760C" w:rsidRDefault="00221C3C" w:rsidP="008A4FF0">
            <w:pPr>
              <w:spacing w:after="0"/>
              <w:jc w:val="both"/>
              <w:rPr>
                <w:sz w:val="20"/>
                <w:szCs w:val="20"/>
              </w:rPr>
            </w:pPr>
            <w:r w:rsidRPr="004F760C">
              <w:rPr>
                <w:rFonts w:cs="Arial"/>
                <w:bCs/>
                <w:sz w:val="20"/>
                <w:szCs w:val="20"/>
              </w:rPr>
              <w:t>Osprzęt do wciągarki:</w:t>
            </w:r>
          </w:p>
          <w:p w14:paraId="38A3C99F" w14:textId="77777777" w:rsidR="00221C3C" w:rsidRPr="004F760C" w:rsidRDefault="00221C3C" w:rsidP="00221C3C">
            <w:pPr>
              <w:numPr>
                <w:ilvl w:val="0"/>
                <w:numId w:val="82"/>
              </w:numPr>
              <w:suppressAutoHyphens/>
              <w:spacing w:after="0" w:line="240" w:lineRule="auto"/>
              <w:ind w:left="0" w:hanging="241"/>
              <w:jc w:val="both"/>
              <w:rPr>
                <w:sz w:val="20"/>
                <w:szCs w:val="20"/>
              </w:rPr>
            </w:pPr>
            <w:r w:rsidRPr="004F760C">
              <w:rPr>
                <w:rFonts w:cs="Arial"/>
                <w:sz w:val="20"/>
                <w:szCs w:val="20"/>
              </w:rPr>
              <w:t xml:space="preserve">lina stalowa zakończona kauszami o wytrzymałości min. 90 </w:t>
            </w:r>
            <w:proofErr w:type="spellStart"/>
            <w:r w:rsidRPr="004F760C">
              <w:rPr>
                <w:rFonts w:cs="Arial"/>
                <w:sz w:val="20"/>
                <w:szCs w:val="20"/>
              </w:rPr>
              <w:t>kN</w:t>
            </w:r>
            <w:proofErr w:type="spellEnd"/>
            <w:r w:rsidRPr="004F760C">
              <w:rPr>
                <w:rFonts w:cs="Arial"/>
                <w:sz w:val="20"/>
                <w:szCs w:val="20"/>
              </w:rPr>
              <w:t>, długości min. 8 m – 1szt.,</w:t>
            </w:r>
          </w:p>
          <w:p w14:paraId="7E7AB286" w14:textId="77777777" w:rsidR="00221C3C" w:rsidRPr="004F760C" w:rsidRDefault="00221C3C" w:rsidP="00221C3C">
            <w:pPr>
              <w:numPr>
                <w:ilvl w:val="0"/>
                <w:numId w:val="82"/>
              </w:numPr>
              <w:suppressAutoHyphens/>
              <w:spacing w:after="0" w:line="240" w:lineRule="auto"/>
              <w:ind w:left="0" w:hanging="241"/>
              <w:jc w:val="both"/>
              <w:rPr>
                <w:sz w:val="20"/>
                <w:szCs w:val="20"/>
              </w:rPr>
            </w:pPr>
            <w:r w:rsidRPr="004F760C">
              <w:rPr>
                <w:rFonts w:cs="Arial"/>
                <w:bCs/>
                <w:sz w:val="20"/>
                <w:szCs w:val="20"/>
              </w:rPr>
              <w:t xml:space="preserve">szekla Ω typ BW o dopuszczalnym obciążeniu roboczym  min. 90 </w:t>
            </w:r>
            <w:proofErr w:type="spellStart"/>
            <w:r w:rsidRPr="004F760C">
              <w:rPr>
                <w:rFonts w:cs="Arial"/>
                <w:bCs/>
                <w:sz w:val="20"/>
                <w:szCs w:val="20"/>
              </w:rPr>
              <w:t>kN</w:t>
            </w:r>
            <w:proofErr w:type="spellEnd"/>
            <w:r w:rsidRPr="004F760C">
              <w:rPr>
                <w:rFonts w:cs="Arial"/>
                <w:bCs/>
                <w:sz w:val="20"/>
                <w:szCs w:val="20"/>
              </w:rPr>
              <w:t xml:space="preserve"> – 2 szt.,</w:t>
            </w:r>
          </w:p>
          <w:p w14:paraId="441FAFBF" w14:textId="77777777" w:rsidR="00221C3C" w:rsidRPr="004F760C" w:rsidRDefault="00221C3C" w:rsidP="00221C3C">
            <w:pPr>
              <w:numPr>
                <w:ilvl w:val="0"/>
                <w:numId w:val="82"/>
              </w:numPr>
              <w:suppressAutoHyphens/>
              <w:spacing w:after="0" w:line="240" w:lineRule="auto"/>
              <w:ind w:left="0" w:hanging="241"/>
              <w:jc w:val="both"/>
              <w:rPr>
                <w:sz w:val="20"/>
                <w:szCs w:val="20"/>
              </w:rPr>
            </w:pPr>
            <w:r w:rsidRPr="004F760C">
              <w:rPr>
                <w:rFonts w:cs="Arial"/>
                <w:sz w:val="20"/>
                <w:szCs w:val="20"/>
              </w:rPr>
              <w:t xml:space="preserve">wyciągarka w obudowanie z materiałów kompozytowych. </w:t>
            </w:r>
          </w:p>
        </w:tc>
      </w:tr>
      <w:tr w:rsidR="004F760C" w:rsidRPr="004F760C" w14:paraId="49AE72DF"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13BF9847" w14:textId="77777777" w:rsidR="00221C3C" w:rsidRPr="004F760C" w:rsidRDefault="00221C3C" w:rsidP="008A4FF0">
            <w:pPr>
              <w:jc w:val="center"/>
              <w:rPr>
                <w:sz w:val="20"/>
                <w:szCs w:val="20"/>
              </w:rPr>
            </w:pPr>
            <w:r w:rsidRPr="004F760C">
              <w:rPr>
                <w:rFonts w:cs="Garamond"/>
                <w:kern w:val="1"/>
                <w:sz w:val="20"/>
                <w:szCs w:val="20"/>
              </w:rPr>
              <w:lastRenderedPageBreak/>
              <w:t>2.34</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3841A6F2" w14:textId="77777777" w:rsidR="00221C3C" w:rsidRPr="004F760C" w:rsidRDefault="00221C3C" w:rsidP="008A4FF0">
            <w:pPr>
              <w:spacing w:after="0"/>
              <w:jc w:val="both"/>
              <w:rPr>
                <w:sz w:val="20"/>
                <w:szCs w:val="20"/>
              </w:rPr>
            </w:pPr>
            <w:r w:rsidRPr="004F760C">
              <w:rPr>
                <w:rFonts w:cs="Garamond"/>
                <w:kern w:val="1"/>
                <w:sz w:val="20"/>
                <w:szCs w:val="20"/>
              </w:rPr>
              <w:t>Wymagania dotyczące wymiarów wewnętrznych kabiny, stopni wejściowych i drabinek wg obowiązujących norm w tym zakresie.</w:t>
            </w:r>
          </w:p>
        </w:tc>
      </w:tr>
      <w:tr w:rsidR="004F760C" w:rsidRPr="004F760C" w14:paraId="2028E1A2"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4479B080" w14:textId="77777777" w:rsidR="00221C3C" w:rsidRPr="004F760C" w:rsidRDefault="00221C3C" w:rsidP="008A4FF0">
            <w:pPr>
              <w:jc w:val="center"/>
              <w:rPr>
                <w:sz w:val="20"/>
                <w:szCs w:val="20"/>
              </w:rPr>
            </w:pPr>
            <w:r w:rsidRPr="004F760C">
              <w:rPr>
                <w:rFonts w:cs="Garamond"/>
                <w:kern w:val="1"/>
                <w:sz w:val="20"/>
                <w:szCs w:val="20"/>
              </w:rPr>
              <w:t>2.35</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0B74F007" w14:textId="77777777" w:rsidR="00221C3C" w:rsidRPr="004F760C" w:rsidRDefault="00221C3C" w:rsidP="008A4FF0">
            <w:pPr>
              <w:spacing w:after="0"/>
              <w:jc w:val="both"/>
              <w:rPr>
                <w:sz w:val="20"/>
                <w:szCs w:val="20"/>
              </w:rPr>
            </w:pPr>
            <w:r w:rsidRPr="004F760C">
              <w:rPr>
                <w:rFonts w:cs="Garamond"/>
                <w:sz w:val="20"/>
                <w:szCs w:val="20"/>
              </w:rPr>
              <w:t xml:space="preserve">Podwozie pojazdu musi być przystosowane do ciągłego obciążenia zabudową, środkami gaśniczymi </w:t>
            </w:r>
            <w:r w:rsidRPr="004F760C">
              <w:rPr>
                <w:rFonts w:cs="Garamond"/>
                <w:sz w:val="20"/>
                <w:szCs w:val="20"/>
              </w:rPr>
              <w:br/>
              <w:t>i wyposażeniem.</w:t>
            </w:r>
          </w:p>
        </w:tc>
      </w:tr>
      <w:tr w:rsidR="004F760C" w:rsidRPr="004F760C" w14:paraId="5CD0BEEE"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5B64DA51" w14:textId="77777777" w:rsidR="00221C3C" w:rsidRPr="004F760C" w:rsidRDefault="00221C3C" w:rsidP="008A4FF0">
            <w:pPr>
              <w:jc w:val="center"/>
              <w:rPr>
                <w:sz w:val="20"/>
                <w:szCs w:val="20"/>
              </w:rPr>
            </w:pPr>
            <w:r w:rsidRPr="004F760C">
              <w:rPr>
                <w:rFonts w:cs="Garamond"/>
                <w:kern w:val="1"/>
                <w:sz w:val="20"/>
                <w:szCs w:val="20"/>
              </w:rPr>
              <w:t>2.36</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471846CB" w14:textId="77777777" w:rsidR="00221C3C" w:rsidRPr="004F760C" w:rsidRDefault="00221C3C" w:rsidP="008A4FF0">
            <w:pPr>
              <w:spacing w:after="0"/>
              <w:jc w:val="both"/>
              <w:rPr>
                <w:rFonts w:cs="Garamond"/>
                <w:sz w:val="20"/>
                <w:szCs w:val="20"/>
              </w:rPr>
            </w:pPr>
            <w:r w:rsidRPr="004F760C">
              <w:rPr>
                <w:rFonts w:cs="Garamond"/>
                <w:sz w:val="20"/>
                <w:szCs w:val="20"/>
              </w:rPr>
              <w:t>Pojazd wyposażony w sygnalizację świetlną oraz dźwiękową włączonego biegu wstecznego (jako sygnał świetlny dopuszcza się światło cofania) oraz kamerę cofania umożliwiającą obserwację widoku za samochodem zarówno w dzień jak i w nocy. Kamera powinna być załączana automatycznie przy wstecznym biegu oraz mieć możliwość włączenia ręcznego oddzielnym przełącznikiem znajdującym się w zasięgu pola pracy kierowcy.</w:t>
            </w:r>
            <w:r w:rsidRPr="004F760C">
              <w:rPr>
                <w:sz w:val="20"/>
                <w:szCs w:val="20"/>
              </w:rPr>
              <w:t xml:space="preserve"> </w:t>
            </w:r>
            <w:r w:rsidRPr="004F760C">
              <w:rPr>
                <w:rFonts w:cs="Garamond"/>
                <w:sz w:val="20"/>
                <w:szCs w:val="20"/>
              </w:rPr>
              <w:t>Obraz z kamery wyświetlany na graficznym terminalu statusu, na wysokości wzroku kierowcy.</w:t>
            </w:r>
          </w:p>
          <w:p w14:paraId="0960ACC5" w14:textId="77777777" w:rsidR="00221C3C" w:rsidRPr="004F760C" w:rsidRDefault="00221C3C" w:rsidP="008A4FF0">
            <w:pPr>
              <w:spacing w:after="0"/>
              <w:jc w:val="both"/>
              <w:rPr>
                <w:sz w:val="20"/>
                <w:szCs w:val="20"/>
              </w:rPr>
            </w:pPr>
            <w:r w:rsidRPr="004F760C">
              <w:rPr>
                <w:rFonts w:cs="Garamond"/>
                <w:sz w:val="20"/>
                <w:szCs w:val="20"/>
              </w:rPr>
              <w:t>Wykonawca zamontuje terminal ELTE GPS dostarczony przez zamawiającego w miejscu uzgodniony  z zamawiającym.</w:t>
            </w:r>
          </w:p>
        </w:tc>
      </w:tr>
      <w:tr w:rsidR="004F760C" w:rsidRPr="004F760C" w14:paraId="231BB795"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4F39A799" w14:textId="77777777" w:rsidR="00221C3C" w:rsidRPr="004F760C" w:rsidRDefault="00221C3C" w:rsidP="008A4FF0">
            <w:pPr>
              <w:jc w:val="center"/>
              <w:rPr>
                <w:sz w:val="20"/>
                <w:szCs w:val="20"/>
              </w:rPr>
            </w:pPr>
            <w:r w:rsidRPr="004F760C">
              <w:rPr>
                <w:rFonts w:cs="Garamond"/>
                <w:kern w:val="1"/>
                <w:sz w:val="20"/>
                <w:szCs w:val="20"/>
              </w:rPr>
              <w:t>2.37</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71DF6B13" w14:textId="77777777" w:rsidR="00221C3C" w:rsidRPr="004F760C" w:rsidRDefault="00221C3C" w:rsidP="008A4FF0">
            <w:pPr>
              <w:spacing w:after="0"/>
              <w:jc w:val="both"/>
              <w:rPr>
                <w:sz w:val="20"/>
                <w:szCs w:val="20"/>
              </w:rPr>
            </w:pPr>
            <w:r w:rsidRPr="004F760C">
              <w:rPr>
                <w:rFonts w:cs="Garamond"/>
                <w:sz w:val="20"/>
                <w:szCs w:val="20"/>
              </w:rPr>
              <w:t xml:space="preserve">Lampy przeciwmgielne z przodu i z tyłu pojazdu. </w:t>
            </w:r>
          </w:p>
        </w:tc>
      </w:tr>
      <w:tr w:rsidR="004F760C" w:rsidRPr="004F760C" w14:paraId="18B7BADC"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795E9662" w14:textId="77777777" w:rsidR="00221C3C" w:rsidRPr="004F760C" w:rsidRDefault="00221C3C" w:rsidP="008A4FF0">
            <w:pPr>
              <w:jc w:val="center"/>
              <w:rPr>
                <w:sz w:val="20"/>
                <w:szCs w:val="20"/>
              </w:rPr>
            </w:pPr>
            <w:r w:rsidRPr="004F760C">
              <w:rPr>
                <w:rFonts w:cs="Garamond"/>
                <w:kern w:val="1"/>
                <w:sz w:val="20"/>
                <w:szCs w:val="20"/>
              </w:rPr>
              <w:t>2.38</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3CBC23D7" w14:textId="77777777" w:rsidR="00221C3C" w:rsidRPr="004F760C" w:rsidRDefault="00221C3C" w:rsidP="008A4FF0">
            <w:pPr>
              <w:spacing w:after="0"/>
              <w:jc w:val="both"/>
              <w:rPr>
                <w:sz w:val="20"/>
                <w:szCs w:val="20"/>
              </w:rPr>
            </w:pPr>
            <w:r w:rsidRPr="004F760C">
              <w:rPr>
                <w:rFonts w:cs="Garamond"/>
                <w:sz w:val="20"/>
                <w:szCs w:val="20"/>
              </w:rPr>
              <w:t>Wszystkie lampy (klosze) pojazdu muszą być zabezpieczone przed przypadkowym uszkodzeniem.</w:t>
            </w:r>
          </w:p>
        </w:tc>
      </w:tr>
      <w:tr w:rsidR="004F760C" w:rsidRPr="004F760C" w14:paraId="722C5234"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Borders>
              <w:top w:val="single" w:sz="4" w:space="0" w:color="000000"/>
              <w:left w:val="single" w:sz="4" w:space="0" w:color="000000"/>
              <w:bottom w:val="single" w:sz="4" w:space="0" w:color="000000"/>
            </w:tcBorders>
            <w:shd w:val="clear" w:color="auto" w:fill="auto"/>
            <w:vAlign w:val="center"/>
          </w:tcPr>
          <w:p w14:paraId="5B8855E6" w14:textId="77777777" w:rsidR="00221C3C" w:rsidRPr="004F760C" w:rsidRDefault="00221C3C" w:rsidP="008A4FF0">
            <w:pPr>
              <w:jc w:val="center"/>
              <w:rPr>
                <w:sz w:val="20"/>
                <w:szCs w:val="20"/>
              </w:rPr>
            </w:pPr>
            <w:r w:rsidRPr="004F760C">
              <w:rPr>
                <w:sz w:val="20"/>
                <w:szCs w:val="20"/>
              </w:rPr>
              <w:t>2.39</w:t>
            </w:r>
          </w:p>
        </w:tc>
        <w:tc>
          <w:tcPr>
            <w:tcW w:w="8537" w:type="dxa"/>
            <w:gridSpan w:val="2"/>
            <w:tcBorders>
              <w:top w:val="single" w:sz="4" w:space="0" w:color="000000"/>
              <w:left w:val="single" w:sz="4" w:space="0" w:color="000000"/>
              <w:bottom w:val="single" w:sz="4" w:space="0" w:color="000000"/>
              <w:right w:val="single" w:sz="4" w:space="0" w:color="000000"/>
            </w:tcBorders>
            <w:shd w:val="clear" w:color="auto" w:fill="auto"/>
          </w:tcPr>
          <w:p w14:paraId="18543971" w14:textId="77777777" w:rsidR="00221C3C" w:rsidRPr="004F760C" w:rsidRDefault="00221C3C" w:rsidP="008A4FF0">
            <w:pPr>
              <w:spacing w:after="0"/>
              <w:jc w:val="both"/>
              <w:rPr>
                <w:sz w:val="20"/>
                <w:szCs w:val="20"/>
              </w:rPr>
            </w:pPr>
            <w:r w:rsidRPr="004F760C">
              <w:rPr>
                <w:rFonts w:cs="Garamond"/>
                <w:sz w:val="20"/>
                <w:szCs w:val="20"/>
              </w:rPr>
              <w:t xml:space="preserve">Pojazd należy wyposażyć w zestaw narzędzi przewidziany przez producenta podwozia, podnośnik hydrauliczny oraz narzędzia umożliwiające wymianę koła pojazdu, dwa kliny pod koła, przewód </w:t>
            </w:r>
            <w:r w:rsidRPr="004F760C">
              <w:rPr>
                <w:rFonts w:cs="Garamond"/>
                <w:sz w:val="20"/>
                <w:szCs w:val="20"/>
              </w:rPr>
              <w:br/>
              <w:t>z manometrem do pompowania kół, trójkąt ostrzegawczy, apteczka samochodowa, gaśnica proszkowa 4 kg.</w:t>
            </w:r>
          </w:p>
        </w:tc>
      </w:tr>
      <w:tr w:rsidR="004F760C" w:rsidRPr="004F760C" w14:paraId="127592B6"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295A90E6" w14:textId="77777777" w:rsidR="00221C3C" w:rsidRPr="004F760C" w:rsidRDefault="00221C3C" w:rsidP="008A4FF0">
            <w:pPr>
              <w:spacing w:after="0"/>
              <w:jc w:val="both"/>
              <w:rPr>
                <w:sz w:val="20"/>
                <w:szCs w:val="20"/>
              </w:rPr>
            </w:pPr>
            <w:r w:rsidRPr="004F760C">
              <w:rPr>
                <w:rFonts w:cs="Garamond"/>
                <w:b/>
                <w:kern w:val="1"/>
                <w:sz w:val="20"/>
                <w:szCs w:val="20"/>
              </w:rPr>
              <w:t>3. Zabudowa pożarnicza:</w:t>
            </w:r>
          </w:p>
        </w:tc>
      </w:tr>
      <w:tr w:rsidR="004F760C" w:rsidRPr="004F760C" w14:paraId="5461E2D4"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438A0AB6" w14:textId="77777777" w:rsidR="00221C3C" w:rsidRPr="004F760C" w:rsidRDefault="00221C3C" w:rsidP="008A4FF0">
            <w:pPr>
              <w:jc w:val="center"/>
              <w:rPr>
                <w:sz w:val="20"/>
                <w:szCs w:val="20"/>
              </w:rPr>
            </w:pPr>
            <w:r w:rsidRPr="004F760C">
              <w:rPr>
                <w:rFonts w:cs="Garamond"/>
                <w:kern w:val="1"/>
                <w:sz w:val="20"/>
                <w:szCs w:val="20"/>
              </w:rPr>
              <w:t>3.1</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21C9C39B" w14:textId="77777777" w:rsidR="00221C3C" w:rsidRPr="004F760C" w:rsidRDefault="00221C3C" w:rsidP="008A4FF0">
            <w:pPr>
              <w:spacing w:after="0"/>
              <w:jc w:val="both"/>
              <w:rPr>
                <w:sz w:val="20"/>
                <w:szCs w:val="20"/>
              </w:rPr>
            </w:pPr>
            <w:r w:rsidRPr="004F760C">
              <w:rPr>
                <w:rFonts w:cs="Arial"/>
                <w:spacing w:val="-2"/>
                <w:sz w:val="20"/>
                <w:szCs w:val="20"/>
              </w:rPr>
              <w:t xml:space="preserve">Zabudowa z układem skrytek  3+3+1 wykonana z materiałów odpornych na korozję typu: stal nierdzewna, aluminium, materiały kompozytowe (wyklucza się inne gatunki stali </w:t>
            </w:r>
            <w:r w:rsidRPr="004F760C">
              <w:rPr>
                <w:rFonts w:cs="Arial"/>
                <w:sz w:val="20"/>
                <w:szCs w:val="20"/>
              </w:rPr>
              <w:t>bez względu na rodzaj zabezpieczenia antykorozyjnego).</w:t>
            </w:r>
            <w:r w:rsidRPr="004F760C">
              <w:rPr>
                <w:rFonts w:cs="Garamond"/>
                <w:sz w:val="20"/>
                <w:szCs w:val="20"/>
              </w:rPr>
              <w:t xml:space="preserve"> W przypadku zastosowania zabudowy kompozytowej, krawędzie podestów oraz krawędzie zabudowy, przy których istnieje ryzyko uszkodzenia podczas zdejmowania lub wkładania wyposażenia powinny być zabezpieczone. </w:t>
            </w:r>
          </w:p>
        </w:tc>
      </w:tr>
      <w:tr w:rsidR="004F760C" w:rsidRPr="004F760C" w14:paraId="67FBD381"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4A47D0D5" w14:textId="77777777" w:rsidR="00221C3C" w:rsidRPr="004F760C" w:rsidRDefault="00221C3C" w:rsidP="008A4FF0">
            <w:pPr>
              <w:jc w:val="center"/>
              <w:rPr>
                <w:sz w:val="20"/>
                <w:szCs w:val="20"/>
              </w:rPr>
            </w:pPr>
            <w:r w:rsidRPr="004F760C">
              <w:rPr>
                <w:rFonts w:cs="Garamond"/>
                <w:kern w:val="1"/>
                <w:sz w:val="20"/>
                <w:szCs w:val="20"/>
              </w:rPr>
              <w:t>3.2</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402351D9" w14:textId="77777777" w:rsidR="00221C3C" w:rsidRPr="004F760C" w:rsidRDefault="00221C3C" w:rsidP="008A4FF0">
            <w:pPr>
              <w:spacing w:after="0"/>
              <w:jc w:val="both"/>
              <w:rPr>
                <w:rFonts w:cs="Garamond"/>
                <w:kern w:val="1"/>
                <w:sz w:val="20"/>
                <w:szCs w:val="20"/>
              </w:rPr>
            </w:pPr>
            <w:r w:rsidRPr="004F760C">
              <w:rPr>
                <w:rFonts w:cs="Garamond"/>
                <w:kern w:val="1"/>
                <w:sz w:val="20"/>
                <w:szCs w:val="20"/>
              </w:rPr>
              <w:t xml:space="preserve">Dach zabudowy w formie podestu roboczego w wykonaniu antypoślizgowym, dodatkowo zamontowana skrzynia wykonana z materiałów odpornych na korozję, szczelnie zamykana (do przewożenia m. in. łopat, wideł, pachołków). Skrzynia winna gwarantować przewożenie ww. sprzętu. Wymiary skrzyni zostaną określone w trakcie realizacji zamówienia. </w:t>
            </w:r>
          </w:p>
          <w:p w14:paraId="2607BCD6" w14:textId="77777777" w:rsidR="00221C3C" w:rsidRPr="004F760C" w:rsidRDefault="00221C3C" w:rsidP="008A4FF0">
            <w:pPr>
              <w:spacing w:after="0"/>
              <w:jc w:val="both"/>
              <w:rPr>
                <w:sz w:val="20"/>
                <w:szCs w:val="20"/>
              </w:rPr>
            </w:pPr>
            <w:r w:rsidRPr="004F760C">
              <w:rPr>
                <w:rFonts w:cs="Garamond"/>
                <w:kern w:val="1"/>
                <w:sz w:val="20"/>
                <w:szCs w:val="20"/>
              </w:rPr>
              <w:t>Na dachu mocowania do niżej wymienionego sprzętu pożarniczego:</w:t>
            </w:r>
          </w:p>
          <w:p w14:paraId="11E430C4" w14:textId="77777777" w:rsidR="00221C3C" w:rsidRPr="004F760C" w:rsidRDefault="00221C3C" w:rsidP="008A4FF0">
            <w:pPr>
              <w:spacing w:after="0"/>
              <w:jc w:val="both"/>
              <w:rPr>
                <w:sz w:val="20"/>
                <w:szCs w:val="20"/>
              </w:rPr>
            </w:pPr>
            <w:r w:rsidRPr="004F760C">
              <w:rPr>
                <w:rFonts w:cs="Garamond"/>
                <w:kern w:val="1"/>
                <w:sz w:val="20"/>
                <w:szCs w:val="20"/>
              </w:rPr>
              <w:t>- mocowanie drabiny ZS2100</w:t>
            </w:r>
          </w:p>
          <w:p w14:paraId="7A2F8C91" w14:textId="77777777" w:rsidR="00221C3C" w:rsidRPr="004F760C" w:rsidRDefault="00221C3C" w:rsidP="008A4FF0">
            <w:pPr>
              <w:spacing w:after="0"/>
              <w:jc w:val="both"/>
              <w:rPr>
                <w:sz w:val="20"/>
                <w:szCs w:val="20"/>
              </w:rPr>
            </w:pPr>
            <w:r w:rsidRPr="004F760C">
              <w:rPr>
                <w:rFonts w:cs="Garamond"/>
                <w:kern w:val="1"/>
                <w:sz w:val="20"/>
                <w:szCs w:val="20"/>
              </w:rPr>
              <w:t>- mocowanie drabiny DN 2,7 – 3 szt.</w:t>
            </w:r>
          </w:p>
          <w:p w14:paraId="0D308DD1" w14:textId="77777777" w:rsidR="00221C3C" w:rsidRPr="004F760C" w:rsidRDefault="00221C3C" w:rsidP="008A4FF0">
            <w:pPr>
              <w:spacing w:after="0"/>
              <w:jc w:val="both"/>
              <w:rPr>
                <w:rFonts w:cs="Garamond"/>
                <w:kern w:val="1"/>
                <w:sz w:val="20"/>
                <w:szCs w:val="20"/>
              </w:rPr>
            </w:pPr>
            <w:r w:rsidRPr="004F760C">
              <w:rPr>
                <w:rFonts w:cs="Garamond"/>
                <w:kern w:val="1"/>
                <w:sz w:val="20"/>
                <w:szCs w:val="20"/>
              </w:rPr>
              <w:t>- mocowanie węży ssawnych WS-110 – min 2 szt.</w:t>
            </w:r>
          </w:p>
          <w:p w14:paraId="1ABD3736" w14:textId="77777777" w:rsidR="00221C3C" w:rsidRPr="004F760C" w:rsidRDefault="00221C3C" w:rsidP="008A4FF0">
            <w:pPr>
              <w:spacing w:after="0"/>
              <w:jc w:val="both"/>
              <w:rPr>
                <w:sz w:val="20"/>
                <w:szCs w:val="20"/>
              </w:rPr>
            </w:pPr>
            <w:r w:rsidRPr="004F760C">
              <w:rPr>
                <w:rFonts w:cs="Garamond"/>
                <w:kern w:val="1"/>
                <w:sz w:val="20"/>
                <w:szCs w:val="20"/>
              </w:rPr>
              <w:t>- mocowanie podestu ratowniczego</w:t>
            </w:r>
          </w:p>
        </w:tc>
      </w:tr>
      <w:tr w:rsidR="004F760C" w:rsidRPr="004F760C" w14:paraId="44FEEE5D"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42EDE13E" w14:textId="77777777" w:rsidR="00221C3C" w:rsidRPr="004F760C" w:rsidRDefault="00221C3C" w:rsidP="008A4FF0">
            <w:pPr>
              <w:jc w:val="center"/>
              <w:rPr>
                <w:sz w:val="20"/>
                <w:szCs w:val="20"/>
              </w:rPr>
            </w:pPr>
            <w:r w:rsidRPr="004F760C">
              <w:rPr>
                <w:rFonts w:cs="Garamond"/>
                <w:kern w:val="1"/>
                <w:sz w:val="20"/>
                <w:szCs w:val="20"/>
              </w:rPr>
              <w:t>3.3</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3AE6D826" w14:textId="77777777" w:rsidR="00221C3C" w:rsidRPr="004F760C" w:rsidRDefault="00221C3C" w:rsidP="008A4FF0">
            <w:pPr>
              <w:spacing w:after="0"/>
              <w:jc w:val="both"/>
              <w:rPr>
                <w:sz w:val="20"/>
                <w:szCs w:val="20"/>
              </w:rPr>
            </w:pPr>
            <w:r w:rsidRPr="004F760C">
              <w:rPr>
                <w:rFonts w:cs="Garamond"/>
                <w:kern w:val="1"/>
                <w:sz w:val="20"/>
                <w:szCs w:val="20"/>
              </w:rPr>
              <w:t xml:space="preserve">Drabina do wejścia na dach z poręczami w górnej części ułatwiającymi wejście na dach, umieszczona </w:t>
            </w:r>
            <w:r w:rsidRPr="004F760C">
              <w:rPr>
                <w:rFonts w:cs="Garamond"/>
                <w:kern w:val="1"/>
                <w:sz w:val="20"/>
                <w:szCs w:val="20"/>
              </w:rPr>
              <w:br/>
              <w:t>z tyłu pojazdu. Szczeble w wykonaniu antypoślizgowym.</w:t>
            </w:r>
          </w:p>
        </w:tc>
      </w:tr>
      <w:tr w:rsidR="004F760C" w:rsidRPr="004F760C" w14:paraId="7E573C3C"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030B4759" w14:textId="77777777" w:rsidR="00221C3C" w:rsidRPr="004F760C" w:rsidRDefault="00221C3C" w:rsidP="008A4FF0">
            <w:pPr>
              <w:jc w:val="center"/>
              <w:rPr>
                <w:sz w:val="20"/>
                <w:szCs w:val="20"/>
              </w:rPr>
            </w:pPr>
            <w:r w:rsidRPr="004F760C">
              <w:rPr>
                <w:rFonts w:cs="Garamond"/>
                <w:kern w:val="1"/>
                <w:sz w:val="20"/>
                <w:szCs w:val="20"/>
              </w:rPr>
              <w:t>3.4</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62BCC179" w14:textId="77777777" w:rsidR="00221C3C" w:rsidRPr="004F760C" w:rsidRDefault="00221C3C" w:rsidP="008A4FF0">
            <w:pPr>
              <w:spacing w:after="0"/>
              <w:jc w:val="both"/>
              <w:rPr>
                <w:rFonts w:cs="Garamond"/>
                <w:kern w:val="1"/>
                <w:sz w:val="20"/>
                <w:szCs w:val="20"/>
              </w:rPr>
            </w:pPr>
            <w:r w:rsidRPr="004F760C">
              <w:rPr>
                <w:rFonts w:cs="Garamond"/>
                <w:kern w:val="1"/>
                <w:sz w:val="20"/>
                <w:szCs w:val="20"/>
              </w:rPr>
              <w:t xml:space="preserve">Skrytki na sprzęt i wyposażenie zamykane żaluzjami wodo i pyłoszczelnymi wspomaganym systemem sprężynowym, i zabezpieczającym przed samoczynnym zamykaniem, wykonane z materiałów odpornych na korozję wyposażone w zamknięcie typu rurkowego lub równoważne, zamki zamykane na klucz, jeden </w:t>
            </w:r>
            <w:r w:rsidRPr="004F760C">
              <w:rPr>
                <w:rFonts w:cs="Garamond"/>
                <w:kern w:val="1"/>
                <w:sz w:val="20"/>
                <w:szCs w:val="20"/>
              </w:rPr>
              <w:lastRenderedPageBreak/>
              <w:t>klucz powinien pasować do wszystkich zamków. Wszystkie żaluzje powinny posiadać taśmy ułatwiające zamykanie (wszystkie taśmy zainstalowane po prawej stronie skrytki).</w:t>
            </w:r>
          </w:p>
        </w:tc>
      </w:tr>
      <w:tr w:rsidR="004F760C" w:rsidRPr="004F760C" w14:paraId="2FDB03BF"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73AED59C" w14:textId="77777777" w:rsidR="00221C3C" w:rsidRPr="004F760C" w:rsidRDefault="00221C3C" w:rsidP="008A4FF0">
            <w:pPr>
              <w:jc w:val="center"/>
              <w:rPr>
                <w:sz w:val="20"/>
                <w:szCs w:val="20"/>
              </w:rPr>
            </w:pPr>
            <w:r w:rsidRPr="004F760C">
              <w:rPr>
                <w:rFonts w:cs="Garamond"/>
                <w:kern w:val="1"/>
                <w:sz w:val="20"/>
                <w:szCs w:val="20"/>
              </w:rPr>
              <w:lastRenderedPageBreak/>
              <w:t>3.5</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1545BFC7" w14:textId="77777777" w:rsidR="00221C3C" w:rsidRPr="004F760C" w:rsidRDefault="00221C3C" w:rsidP="008A4FF0">
            <w:pPr>
              <w:spacing w:after="0"/>
              <w:jc w:val="both"/>
              <w:rPr>
                <w:sz w:val="20"/>
                <w:szCs w:val="20"/>
              </w:rPr>
            </w:pPr>
            <w:r w:rsidRPr="004F760C">
              <w:rPr>
                <w:rFonts w:cs="Garamond"/>
                <w:kern w:val="1"/>
                <w:sz w:val="20"/>
                <w:szCs w:val="20"/>
              </w:rPr>
              <w:t>Skrytki na sprzęt oraz przedział autopompy muszą być wyposażone w oświetlenie. Główny wyłącznik oświetlenia skrytek zainstalowany w kabinie kierowcy oraz - dodatkowy wyłącznik - w przedziale autopompy.</w:t>
            </w:r>
          </w:p>
        </w:tc>
      </w:tr>
      <w:tr w:rsidR="004F760C" w:rsidRPr="004F760C" w14:paraId="04FD7873"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002B70AF" w14:textId="77777777" w:rsidR="00221C3C" w:rsidRPr="004F760C" w:rsidRDefault="00221C3C" w:rsidP="008A4FF0">
            <w:pPr>
              <w:jc w:val="center"/>
              <w:rPr>
                <w:sz w:val="20"/>
                <w:szCs w:val="20"/>
              </w:rPr>
            </w:pPr>
            <w:r w:rsidRPr="004F760C">
              <w:rPr>
                <w:rFonts w:cs="Garamond"/>
                <w:kern w:val="1"/>
                <w:sz w:val="20"/>
                <w:szCs w:val="20"/>
              </w:rPr>
              <w:t>3.6</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1D8EA931" w14:textId="77777777" w:rsidR="00221C3C" w:rsidRPr="004F760C" w:rsidRDefault="00221C3C" w:rsidP="008A4FF0">
            <w:pPr>
              <w:spacing w:after="0"/>
              <w:jc w:val="both"/>
              <w:rPr>
                <w:sz w:val="20"/>
                <w:szCs w:val="20"/>
              </w:rPr>
            </w:pPr>
            <w:r w:rsidRPr="004F760C">
              <w:rPr>
                <w:rFonts w:cs="Garamond"/>
                <w:kern w:val="1"/>
                <w:sz w:val="20"/>
                <w:szCs w:val="20"/>
              </w:rPr>
              <w:t>Pojazd powinien posiadać oświetlenie pola pracy typu LED wokół zabudowy samochodu i na dachu. Pojazd należy wyposażyć we włącznik oświetlenia zewnętrznego zainstalowany w kabinie kierowcy oraz w przedziale autopompy.</w:t>
            </w:r>
          </w:p>
        </w:tc>
      </w:tr>
      <w:tr w:rsidR="004F760C" w:rsidRPr="004F760C" w14:paraId="69AA7618"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0B0285C2" w14:textId="77777777" w:rsidR="00221C3C" w:rsidRPr="004F760C" w:rsidRDefault="00221C3C" w:rsidP="008A4FF0">
            <w:pPr>
              <w:jc w:val="center"/>
              <w:rPr>
                <w:sz w:val="20"/>
                <w:szCs w:val="20"/>
              </w:rPr>
            </w:pPr>
            <w:r w:rsidRPr="004F760C">
              <w:rPr>
                <w:rFonts w:cs="Garamond"/>
                <w:kern w:val="1"/>
                <w:sz w:val="20"/>
                <w:szCs w:val="20"/>
              </w:rPr>
              <w:t>3.7</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7AD21CDE" w14:textId="77777777" w:rsidR="00221C3C" w:rsidRPr="004F760C" w:rsidRDefault="00221C3C" w:rsidP="008A4FF0">
            <w:pPr>
              <w:pStyle w:val="Teksttreci0"/>
              <w:shd w:val="clear" w:color="auto" w:fill="auto"/>
              <w:tabs>
                <w:tab w:val="left" w:pos="850"/>
              </w:tabs>
              <w:spacing w:line="274" w:lineRule="exact"/>
              <w:ind w:firstLine="0"/>
              <w:jc w:val="both"/>
              <w:rPr>
                <w:rFonts w:ascii="Calibri" w:hAnsi="Calibri"/>
                <w:sz w:val="20"/>
                <w:szCs w:val="20"/>
              </w:rPr>
            </w:pPr>
            <w:r w:rsidRPr="004F760C">
              <w:rPr>
                <w:rFonts w:ascii="Calibri" w:hAnsi="Calibri" w:cs="Garamond"/>
                <w:spacing w:val="0"/>
                <w:sz w:val="20"/>
                <w:szCs w:val="20"/>
                <w:lang w:eastAsia="pl-PL"/>
              </w:rPr>
              <w:t>Dodatkowo samochód wyposażony w sterowany za pomocą pilota przewodowego (o długości min. 1,5 m) maszt oświetleniowy LED o mocy strumienia świetlnego min. 30.000 lm</w:t>
            </w:r>
            <w:r w:rsidRPr="004F760C">
              <w:rPr>
                <w:rFonts w:ascii="Calibri" w:hAnsi="Calibri" w:cs="Garamond"/>
                <w:sz w:val="20"/>
                <w:szCs w:val="20"/>
                <w:lang w:eastAsia="pl-PL"/>
              </w:rPr>
              <w:t xml:space="preserve"> z systemem optycznym do oświetlenia dalekosiężnego, szerokokątnego i pod masztem wbudowanym w lampy. </w:t>
            </w:r>
            <w:r w:rsidRPr="004F760C">
              <w:rPr>
                <w:rFonts w:ascii="Calibri" w:hAnsi="Calibri" w:cs="Garamond"/>
                <w:spacing w:val="0"/>
                <w:sz w:val="20"/>
                <w:szCs w:val="20"/>
                <w:lang w:eastAsia="pl-PL"/>
              </w:rPr>
              <w:t xml:space="preserve"> zasilanego </w:t>
            </w:r>
            <w:r w:rsidRPr="004F760C">
              <w:rPr>
                <w:rFonts w:ascii="Calibri" w:hAnsi="Calibri" w:cs="Garamond"/>
                <w:spacing w:val="0"/>
                <w:sz w:val="20"/>
                <w:szCs w:val="20"/>
                <w:lang w:eastAsia="pl-PL"/>
              </w:rPr>
              <w:br/>
              <w:t>z instalacji pojazdu 24V. Stopień ochrony masztu i reflektorów IP 65. Wysokość masztu po rozłożeniu od podłoża, na którym stoi pojazd, do oprawy czołowej reflektorów ustawionych poziomo nie mniejsza niż 4,5 m.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135</w:t>
            </w:r>
            <w:r w:rsidRPr="004F760C">
              <w:rPr>
                <w:rFonts w:ascii="Calibri" w:hAnsi="Calibri" w:cs="Garamond"/>
                <w:spacing w:val="0"/>
                <w:sz w:val="20"/>
                <w:szCs w:val="20"/>
                <w:vertAlign w:val="superscript"/>
                <w:lang w:eastAsia="pl-PL"/>
              </w:rPr>
              <w:t>0</w:t>
            </w:r>
            <w:r w:rsidRPr="004F760C">
              <w:rPr>
                <w:rFonts w:ascii="Calibri" w:hAnsi="Calibri" w:cs="Garamond"/>
                <w:spacing w:val="0"/>
                <w:sz w:val="20"/>
                <w:szCs w:val="20"/>
                <w:lang w:eastAsia="pl-PL"/>
              </w:rPr>
              <w:t xml:space="preserve"> w obie strony. Każdy reflektor powinien mieć możliwość obrotu wokół osi poziomej o kąt, co najmniej 135</w:t>
            </w:r>
            <w:r w:rsidRPr="004F760C">
              <w:rPr>
                <w:rFonts w:ascii="Calibri" w:hAnsi="Calibri" w:cs="Garamond"/>
                <w:spacing w:val="0"/>
                <w:sz w:val="20"/>
                <w:szCs w:val="20"/>
                <w:vertAlign w:val="superscript"/>
                <w:lang w:eastAsia="pl-PL"/>
              </w:rPr>
              <w:t>0</w:t>
            </w:r>
            <w:r w:rsidRPr="004F760C">
              <w:rPr>
                <w:rFonts w:ascii="Calibri" w:hAnsi="Calibri" w:cs="Garamond"/>
                <w:spacing w:val="0"/>
                <w:sz w:val="20"/>
                <w:szCs w:val="20"/>
                <w:lang w:eastAsia="pl-PL"/>
              </w:rPr>
              <w:t xml:space="preserve"> w obie strony (za ustawienie zerowe należy przyjąć takie, przy którym oprawa czołowa reflektora ustawiona jest poziomo i skierowana w stronę podłoża). Sterowanie obrotem reflektorów wokół osi pionowej oraz zmianą ich kąta pochylenia powinno być możliwe ze stanowiska obsługi masztu. W kabinie kierowcy powinna znajdować się lampka ostrzegawcza, informująca o wysunięciu masztu. Maszt po wciśnięciu przycisku składania, powinien automatycznie ustawiać się do pozycji wyjściowej (pozycji zero) a następnie samoczynnie opuszczać się do pozycji transportowej. Składanie masztu możliwe także w przypadku braku powietrza. Maszt zabezpieczony w położeniu transportowym przed samoczynnym wysuwem, oraz uszkodzeniem (np. przez gałęzie).</w:t>
            </w:r>
          </w:p>
        </w:tc>
      </w:tr>
      <w:tr w:rsidR="004F760C" w:rsidRPr="004F760C" w14:paraId="43695AB5"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4B8163E4" w14:textId="77777777" w:rsidR="00221C3C" w:rsidRPr="004F760C" w:rsidRDefault="00221C3C" w:rsidP="008A4FF0">
            <w:pPr>
              <w:jc w:val="center"/>
              <w:rPr>
                <w:sz w:val="20"/>
                <w:szCs w:val="20"/>
              </w:rPr>
            </w:pPr>
            <w:r w:rsidRPr="004F760C">
              <w:rPr>
                <w:rFonts w:cs="Garamond"/>
                <w:kern w:val="1"/>
                <w:sz w:val="20"/>
                <w:szCs w:val="20"/>
              </w:rPr>
              <w:t>3.8</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3DE1EE41" w14:textId="77777777" w:rsidR="00221C3C" w:rsidRPr="004F760C" w:rsidRDefault="00221C3C" w:rsidP="008A4FF0">
            <w:pPr>
              <w:spacing w:after="0"/>
              <w:jc w:val="both"/>
              <w:rPr>
                <w:rFonts w:cs="Garamond"/>
                <w:kern w:val="1"/>
                <w:sz w:val="20"/>
                <w:szCs w:val="20"/>
              </w:rPr>
            </w:pPr>
            <w:r w:rsidRPr="004F760C">
              <w:rPr>
                <w:rFonts w:cs="Garamond"/>
                <w:kern w:val="1"/>
                <w:sz w:val="20"/>
                <w:szCs w:val="20"/>
              </w:rPr>
              <w:t xml:space="preserve">Szuflady i wysuwane tace muszą automatycznie blokować się w pozycji wsuniętej oraz w pozycji całkowicie wysuniętej i posiadać zabezpieczenie przed wypadnięciem z prowadnic. </w:t>
            </w:r>
          </w:p>
          <w:p w14:paraId="1F7E17F2" w14:textId="77777777" w:rsidR="00221C3C" w:rsidRPr="004F760C" w:rsidRDefault="00221C3C" w:rsidP="008A4FF0">
            <w:pPr>
              <w:spacing w:after="0"/>
              <w:jc w:val="both"/>
              <w:rPr>
                <w:sz w:val="20"/>
                <w:szCs w:val="20"/>
              </w:rPr>
            </w:pPr>
            <w:r w:rsidRPr="004F760C">
              <w:rPr>
                <w:rFonts w:cs="Garamond"/>
                <w:kern w:val="1"/>
                <w:sz w:val="20"/>
                <w:szCs w:val="20"/>
              </w:rPr>
              <w:t>Zabudowa będzie posiadała min. 3 wysuwane tace oraz 2 panele.</w:t>
            </w:r>
          </w:p>
        </w:tc>
      </w:tr>
      <w:tr w:rsidR="004F760C" w:rsidRPr="004F760C" w14:paraId="761CBE0F"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3BC9A9A5" w14:textId="77777777" w:rsidR="00221C3C" w:rsidRPr="004F760C" w:rsidRDefault="00221C3C" w:rsidP="008A4FF0">
            <w:pPr>
              <w:jc w:val="center"/>
              <w:rPr>
                <w:sz w:val="20"/>
                <w:szCs w:val="20"/>
              </w:rPr>
            </w:pPr>
            <w:r w:rsidRPr="004F760C">
              <w:rPr>
                <w:rFonts w:cs="Garamond"/>
                <w:kern w:val="1"/>
                <w:sz w:val="20"/>
                <w:szCs w:val="20"/>
              </w:rPr>
              <w:t>3.9</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427DFB41" w14:textId="77777777" w:rsidR="00221C3C" w:rsidRPr="004F760C" w:rsidRDefault="00221C3C" w:rsidP="008A4FF0">
            <w:pPr>
              <w:spacing w:after="0"/>
              <w:jc w:val="both"/>
              <w:rPr>
                <w:sz w:val="20"/>
                <w:szCs w:val="20"/>
              </w:rPr>
            </w:pPr>
            <w:r w:rsidRPr="004F760C">
              <w:rPr>
                <w:rFonts w:cs="Garamond"/>
                <w:kern w:val="1"/>
                <w:sz w:val="20"/>
                <w:szCs w:val="20"/>
              </w:rPr>
              <w:t>Szuflady i tace wystające w pozycji wysuniętej powyżej 250 mm poza obrys pojazdu muszą posiadać oznakowanie ostrzegawcze.</w:t>
            </w:r>
          </w:p>
        </w:tc>
      </w:tr>
      <w:tr w:rsidR="004F760C" w:rsidRPr="004F760C" w14:paraId="300664E6"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47B4304C" w14:textId="77777777" w:rsidR="00221C3C" w:rsidRPr="004F760C" w:rsidRDefault="00221C3C" w:rsidP="008A4FF0">
            <w:pPr>
              <w:jc w:val="center"/>
              <w:rPr>
                <w:sz w:val="20"/>
                <w:szCs w:val="20"/>
              </w:rPr>
            </w:pPr>
            <w:r w:rsidRPr="004F760C">
              <w:rPr>
                <w:rFonts w:cs="Garamond"/>
                <w:kern w:val="1"/>
                <w:sz w:val="20"/>
                <w:szCs w:val="20"/>
              </w:rPr>
              <w:t>3.10</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66ADAE58" w14:textId="77777777" w:rsidR="00221C3C" w:rsidRPr="004F760C" w:rsidRDefault="00221C3C" w:rsidP="008A4FF0">
            <w:pPr>
              <w:spacing w:after="0"/>
              <w:jc w:val="both"/>
              <w:rPr>
                <w:sz w:val="20"/>
                <w:szCs w:val="20"/>
              </w:rPr>
            </w:pPr>
            <w:r w:rsidRPr="004F760C">
              <w:rPr>
                <w:rFonts w:cs="Garamond"/>
                <w:kern w:val="1"/>
                <w:sz w:val="20"/>
                <w:szCs w:val="20"/>
              </w:rPr>
              <w:t>Uchwyty, klamki wszystkich urządzeń samochodu, drzwi żaluzjowych, szuflad, tac muszą być tak skonstruowane, aby umożliwiały ich obsługę w rękawicach strażackich.</w:t>
            </w:r>
          </w:p>
        </w:tc>
      </w:tr>
      <w:tr w:rsidR="004F760C" w:rsidRPr="004F760C" w14:paraId="54524703"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005999DC" w14:textId="77777777" w:rsidR="00221C3C" w:rsidRPr="004F760C" w:rsidRDefault="00221C3C" w:rsidP="008A4FF0">
            <w:pPr>
              <w:jc w:val="center"/>
              <w:rPr>
                <w:sz w:val="20"/>
                <w:szCs w:val="20"/>
              </w:rPr>
            </w:pPr>
            <w:r w:rsidRPr="004F760C">
              <w:rPr>
                <w:rFonts w:cs="Garamond"/>
                <w:kern w:val="1"/>
                <w:sz w:val="20"/>
                <w:szCs w:val="20"/>
              </w:rPr>
              <w:t>3.11</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08703948" w14:textId="77777777" w:rsidR="00221C3C" w:rsidRPr="004F760C" w:rsidRDefault="00221C3C" w:rsidP="008A4FF0">
            <w:pPr>
              <w:spacing w:after="0"/>
              <w:jc w:val="both"/>
              <w:rPr>
                <w:sz w:val="20"/>
                <w:szCs w:val="20"/>
              </w:rPr>
            </w:pPr>
            <w:r w:rsidRPr="004F760C">
              <w:rPr>
                <w:rFonts w:cs="Garamond"/>
                <w:kern w:val="1"/>
                <w:sz w:val="20"/>
                <w:szCs w:val="20"/>
              </w:rPr>
              <w:t xml:space="preserve">Półki sprzętowe wykonane z aluminium, z systemem umożliwiającym płynną regulację położenia (wysokości) w zależności od potrzeb. </w:t>
            </w:r>
          </w:p>
        </w:tc>
      </w:tr>
      <w:tr w:rsidR="004F760C" w:rsidRPr="004F760C" w14:paraId="2EF789D0"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737B2DB9" w14:textId="77777777" w:rsidR="00221C3C" w:rsidRPr="004F760C" w:rsidRDefault="00221C3C" w:rsidP="008A4FF0">
            <w:pPr>
              <w:jc w:val="center"/>
              <w:rPr>
                <w:sz w:val="20"/>
                <w:szCs w:val="20"/>
              </w:rPr>
            </w:pPr>
            <w:r w:rsidRPr="004F760C">
              <w:rPr>
                <w:rFonts w:cs="Garamond"/>
                <w:kern w:val="1"/>
                <w:sz w:val="20"/>
                <w:szCs w:val="20"/>
              </w:rPr>
              <w:t>3.12</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5795F57C" w14:textId="77777777" w:rsidR="00221C3C" w:rsidRPr="004F760C" w:rsidRDefault="00221C3C" w:rsidP="008A4FF0">
            <w:pPr>
              <w:spacing w:after="0"/>
              <w:jc w:val="both"/>
              <w:rPr>
                <w:sz w:val="20"/>
                <w:szCs w:val="20"/>
              </w:rPr>
            </w:pPr>
            <w:r w:rsidRPr="004F760C">
              <w:rPr>
                <w:rFonts w:cs="Garamond"/>
                <w:kern w:val="1"/>
                <w:sz w:val="20"/>
                <w:szCs w:val="20"/>
              </w:rPr>
              <w:t>Powierzchnie platform, podestu roboczego i podłogi kabiny w wykonaniu antypoślizgowym.</w:t>
            </w:r>
          </w:p>
        </w:tc>
      </w:tr>
      <w:tr w:rsidR="004F760C" w:rsidRPr="004F760C" w14:paraId="61A92930"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696EBC63" w14:textId="77777777" w:rsidR="00221C3C" w:rsidRPr="004F760C" w:rsidRDefault="00221C3C" w:rsidP="008A4FF0">
            <w:pPr>
              <w:jc w:val="center"/>
              <w:rPr>
                <w:sz w:val="20"/>
                <w:szCs w:val="20"/>
              </w:rPr>
            </w:pPr>
            <w:r w:rsidRPr="004F760C">
              <w:rPr>
                <w:rFonts w:cs="Garamond"/>
                <w:kern w:val="1"/>
                <w:sz w:val="20"/>
                <w:szCs w:val="20"/>
              </w:rPr>
              <w:t>3.13</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583E1B46" w14:textId="77777777" w:rsidR="00221C3C" w:rsidRPr="004F760C" w:rsidRDefault="00221C3C" w:rsidP="008A4FF0">
            <w:pPr>
              <w:spacing w:after="0"/>
              <w:jc w:val="both"/>
              <w:rPr>
                <w:sz w:val="20"/>
                <w:szCs w:val="20"/>
              </w:rPr>
            </w:pPr>
            <w:r w:rsidRPr="004F760C">
              <w:rPr>
                <w:rFonts w:cs="Garamond"/>
                <w:kern w:val="1"/>
                <w:sz w:val="20"/>
                <w:szCs w:val="20"/>
              </w:rPr>
              <w:t>Zbiornik wody o pojemności min. 3,0 m</w:t>
            </w:r>
            <w:r w:rsidRPr="004F760C">
              <w:rPr>
                <w:rFonts w:cs="Garamond"/>
                <w:kern w:val="1"/>
                <w:sz w:val="20"/>
                <w:szCs w:val="20"/>
                <w:vertAlign w:val="superscript"/>
              </w:rPr>
              <w:t>3</w:t>
            </w:r>
            <w:r w:rsidRPr="004F760C">
              <w:rPr>
                <w:rFonts w:cs="Garamond"/>
                <w:kern w:val="1"/>
                <w:sz w:val="20"/>
                <w:szCs w:val="20"/>
              </w:rPr>
              <w:t xml:space="preserve">, wykonany z materiału kompozytowego, wyposażony </w:t>
            </w:r>
            <w:r w:rsidRPr="004F760C">
              <w:rPr>
                <w:rFonts w:cs="Garamond"/>
                <w:kern w:val="1"/>
                <w:sz w:val="20"/>
                <w:szCs w:val="20"/>
              </w:rPr>
              <w:br/>
              <w:t xml:space="preserve">w oprzyrządowanie umożliwiające jego bezpieczną eksploatację oraz właz rewizyjny. Układ napełniania zbiornika z automatycznym zaworem odcinającym z możliwością ręcznego przesterowania zaworu odcinającego w celu dopełniania zbiornika. </w:t>
            </w:r>
          </w:p>
        </w:tc>
      </w:tr>
      <w:tr w:rsidR="004F760C" w:rsidRPr="004F760C" w14:paraId="2BE01ADB"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319E11B2" w14:textId="77777777" w:rsidR="00221C3C" w:rsidRPr="004F760C" w:rsidRDefault="00221C3C" w:rsidP="008A4FF0">
            <w:pPr>
              <w:jc w:val="center"/>
              <w:rPr>
                <w:sz w:val="20"/>
                <w:szCs w:val="20"/>
              </w:rPr>
            </w:pPr>
            <w:r w:rsidRPr="004F760C">
              <w:rPr>
                <w:rFonts w:cs="Garamond"/>
                <w:kern w:val="1"/>
                <w:sz w:val="20"/>
                <w:szCs w:val="20"/>
              </w:rPr>
              <w:t>3.14</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1819ABCA" w14:textId="77777777" w:rsidR="00221C3C" w:rsidRPr="004F760C" w:rsidRDefault="00221C3C" w:rsidP="008A4FF0">
            <w:pPr>
              <w:spacing w:after="0"/>
              <w:jc w:val="both"/>
              <w:rPr>
                <w:sz w:val="20"/>
                <w:szCs w:val="20"/>
              </w:rPr>
            </w:pPr>
            <w:r w:rsidRPr="004F760C">
              <w:rPr>
                <w:rFonts w:cs="Garamond"/>
                <w:kern w:val="1"/>
                <w:sz w:val="20"/>
                <w:szCs w:val="20"/>
              </w:rPr>
              <w:t xml:space="preserve">Zbiornik środka pianotwórczego o pojemności min. 10% pojemności zbiornika wody. </w:t>
            </w:r>
          </w:p>
        </w:tc>
      </w:tr>
      <w:tr w:rsidR="004F760C" w:rsidRPr="004F760C" w14:paraId="42721B02"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4F731F6C" w14:textId="77777777" w:rsidR="00221C3C" w:rsidRPr="004F760C" w:rsidRDefault="00221C3C" w:rsidP="008A4FF0">
            <w:pPr>
              <w:jc w:val="center"/>
              <w:rPr>
                <w:sz w:val="20"/>
                <w:szCs w:val="20"/>
              </w:rPr>
            </w:pPr>
            <w:r w:rsidRPr="004F760C">
              <w:rPr>
                <w:rFonts w:cs="Garamond"/>
                <w:kern w:val="1"/>
                <w:sz w:val="20"/>
                <w:szCs w:val="20"/>
              </w:rPr>
              <w:t>3.15</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0E89403D" w14:textId="77777777" w:rsidR="00221C3C" w:rsidRPr="004F760C" w:rsidRDefault="00221C3C" w:rsidP="008A4FF0">
            <w:pPr>
              <w:spacing w:after="0"/>
              <w:jc w:val="both"/>
              <w:rPr>
                <w:sz w:val="20"/>
                <w:szCs w:val="20"/>
              </w:rPr>
            </w:pPr>
            <w:r w:rsidRPr="004F760C">
              <w:rPr>
                <w:rFonts w:cs="Garamond"/>
                <w:kern w:val="1"/>
                <w:sz w:val="20"/>
                <w:szCs w:val="20"/>
              </w:rPr>
              <w:t>Zbiornik środka pianotwórczego wykonany z materiału odpornego na działanie dopuszczonych do stosowania środków pianotwórczych i modyfikatorów wody, wyposażony w oprzyrządowanie umożliwiające jego bezpieczną eksploatację.</w:t>
            </w:r>
          </w:p>
        </w:tc>
      </w:tr>
      <w:tr w:rsidR="004F760C" w:rsidRPr="004F760C" w14:paraId="78A222E8"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2E82F412" w14:textId="77777777" w:rsidR="00221C3C" w:rsidRPr="004F760C" w:rsidRDefault="00221C3C" w:rsidP="008A4FF0">
            <w:pPr>
              <w:jc w:val="center"/>
              <w:rPr>
                <w:sz w:val="20"/>
                <w:szCs w:val="20"/>
              </w:rPr>
            </w:pPr>
            <w:r w:rsidRPr="004F760C">
              <w:rPr>
                <w:rFonts w:cs="Garamond"/>
                <w:kern w:val="1"/>
                <w:sz w:val="20"/>
                <w:szCs w:val="20"/>
              </w:rPr>
              <w:t>3.16</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70DA0FEE" w14:textId="77777777" w:rsidR="00221C3C" w:rsidRPr="004F760C" w:rsidRDefault="00221C3C" w:rsidP="008A4FF0">
            <w:pPr>
              <w:spacing w:after="0"/>
              <w:jc w:val="both"/>
              <w:rPr>
                <w:sz w:val="20"/>
                <w:szCs w:val="20"/>
              </w:rPr>
            </w:pPr>
            <w:r w:rsidRPr="004F760C">
              <w:rPr>
                <w:rFonts w:cs="Garamond"/>
                <w:kern w:val="1"/>
                <w:sz w:val="20"/>
                <w:szCs w:val="20"/>
              </w:rPr>
              <w:t>Napełnianie zbiornika środka pianotwórczego powinno być możliwe z poziomu terenu i z dachu pojazdu.</w:t>
            </w:r>
          </w:p>
        </w:tc>
      </w:tr>
      <w:tr w:rsidR="004F760C" w:rsidRPr="004F760C" w14:paraId="18C9D7F4"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7F220B73" w14:textId="77777777" w:rsidR="00221C3C" w:rsidRPr="004F760C" w:rsidRDefault="00221C3C" w:rsidP="008A4FF0">
            <w:pPr>
              <w:jc w:val="center"/>
              <w:rPr>
                <w:sz w:val="20"/>
                <w:szCs w:val="20"/>
              </w:rPr>
            </w:pPr>
            <w:r w:rsidRPr="004F760C">
              <w:rPr>
                <w:rFonts w:cs="Garamond"/>
                <w:kern w:val="1"/>
                <w:sz w:val="20"/>
                <w:szCs w:val="20"/>
              </w:rPr>
              <w:t>3.17</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581E2DA4" w14:textId="77777777" w:rsidR="00221C3C" w:rsidRPr="004F760C" w:rsidRDefault="00221C3C" w:rsidP="008A4FF0">
            <w:pPr>
              <w:spacing w:after="0"/>
              <w:jc w:val="both"/>
              <w:rPr>
                <w:sz w:val="20"/>
                <w:szCs w:val="20"/>
              </w:rPr>
            </w:pPr>
            <w:r w:rsidRPr="004F760C">
              <w:rPr>
                <w:rFonts w:cs="Garamond"/>
                <w:kern w:val="1"/>
                <w:sz w:val="20"/>
                <w:szCs w:val="20"/>
              </w:rPr>
              <w:t xml:space="preserve">Autopompa zlokalizowana z tyłu pojazdu w obudowanym przedziale zamykanym drzwiami żaluzjowymi. </w:t>
            </w:r>
            <w:r w:rsidRPr="004F760C">
              <w:rPr>
                <w:rFonts w:cs="Garamond"/>
                <w:sz w:val="20"/>
                <w:szCs w:val="20"/>
              </w:rPr>
              <w:t xml:space="preserve">Przedział ogrzewany nagrzewnicą spalinową niezależną od pracy silnika samochodu. </w:t>
            </w:r>
            <w:r w:rsidRPr="004F760C">
              <w:rPr>
                <w:rFonts w:cs="Garamond"/>
                <w:kern w:val="1"/>
                <w:sz w:val="20"/>
                <w:szCs w:val="20"/>
              </w:rPr>
              <w:t>Autopompa zapewniająca ręczne sterowanie zaworami.</w:t>
            </w:r>
          </w:p>
        </w:tc>
      </w:tr>
      <w:tr w:rsidR="004F760C" w:rsidRPr="004F760C" w14:paraId="07140324"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126E6A49" w14:textId="77777777" w:rsidR="00221C3C" w:rsidRPr="004F760C" w:rsidRDefault="00221C3C" w:rsidP="008A4FF0">
            <w:pPr>
              <w:jc w:val="center"/>
              <w:rPr>
                <w:sz w:val="20"/>
                <w:szCs w:val="20"/>
              </w:rPr>
            </w:pPr>
            <w:r w:rsidRPr="004F760C">
              <w:rPr>
                <w:rFonts w:cs="Garamond"/>
                <w:kern w:val="1"/>
                <w:sz w:val="20"/>
                <w:szCs w:val="20"/>
              </w:rPr>
              <w:lastRenderedPageBreak/>
              <w:t>3.18</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30F0204D" w14:textId="77777777" w:rsidR="00221C3C" w:rsidRPr="004F760C" w:rsidRDefault="00221C3C" w:rsidP="008A4FF0">
            <w:pPr>
              <w:spacing w:after="0"/>
              <w:jc w:val="both"/>
              <w:rPr>
                <w:sz w:val="20"/>
                <w:szCs w:val="20"/>
              </w:rPr>
            </w:pPr>
            <w:r w:rsidRPr="004F760C">
              <w:rPr>
                <w:rFonts w:cs="Garamond"/>
                <w:kern w:val="1"/>
                <w:sz w:val="20"/>
                <w:szCs w:val="20"/>
              </w:rPr>
              <w:t xml:space="preserve">Autopompa pożarnicza dwuzakresowa o wydajności min. – 2500 l/min przy ciśnieniu 8 bar oraz </w:t>
            </w:r>
            <w:r w:rsidRPr="004F760C">
              <w:rPr>
                <w:rFonts w:cs="Garamond"/>
                <w:kern w:val="1"/>
                <w:sz w:val="20"/>
                <w:szCs w:val="20"/>
              </w:rPr>
              <w:br/>
              <w:t>300 l/min przy ciśnieniu 40 bar. Układ posiada możliwość jednoczesnego podania wody lub piany do linii tłocznych, działka, szybkiego natarcia.</w:t>
            </w:r>
          </w:p>
        </w:tc>
      </w:tr>
      <w:tr w:rsidR="004F760C" w:rsidRPr="004F760C" w14:paraId="634CFCD6"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25C93566" w14:textId="77777777" w:rsidR="00221C3C" w:rsidRPr="004F760C" w:rsidRDefault="00221C3C" w:rsidP="008A4FF0">
            <w:pPr>
              <w:jc w:val="center"/>
              <w:rPr>
                <w:sz w:val="20"/>
                <w:szCs w:val="20"/>
              </w:rPr>
            </w:pPr>
            <w:r w:rsidRPr="004F760C">
              <w:rPr>
                <w:rFonts w:cs="Garamond"/>
                <w:kern w:val="1"/>
                <w:sz w:val="20"/>
                <w:szCs w:val="20"/>
              </w:rPr>
              <w:t>3.19</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3312622C" w14:textId="77777777" w:rsidR="00221C3C" w:rsidRPr="004F760C" w:rsidRDefault="00221C3C" w:rsidP="008A4FF0">
            <w:pPr>
              <w:spacing w:after="0"/>
              <w:jc w:val="both"/>
              <w:rPr>
                <w:rFonts w:cs="Garamond"/>
                <w:kern w:val="1"/>
                <w:sz w:val="20"/>
                <w:szCs w:val="20"/>
              </w:rPr>
            </w:pPr>
            <w:r w:rsidRPr="004F760C">
              <w:rPr>
                <w:rFonts w:cs="Garamond"/>
                <w:kern w:val="1"/>
                <w:sz w:val="20"/>
                <w:szCs w:val="20"/>
              </w:rPr>
              <w:t xml:space="preserve">Przystawka odbioru mocy przystosowana do długiej pracy, z sygnalizacją włączenia w kabinie kierowcy. </w:t>
            </w:r>
          </w:p>
        </w:tc>
      </w:tr>
      <w:tr w:rsidR="004F760C" w:rsidRPr="004F760C" w14:paraId="0735A62C"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1B8C8931" w14:textId="77777777" w:rsidR="00221C3C" w:rsidRPr="004F760C" w:rsidRDefault="00221C3C" w:rsidP="008A4FF0">
            <w:pPr>
              <w:jc w:val="center"/>
              <w:rPr>
                <w:sz w:val="20"/>
                <w:szCs w:val="20"/>
              </w:rPr>
            </w:pPr>
            <w:r w:rsidRPr="004F760C">
              <w:rPr>
                <w:rFonts w:cs="Garamond"/>
                <w:kern w:val="1"/>
                <w:sz w:val="20"/>
                <w:szCs w:val="20"/>
              </w:rPr>
              <w:t>3.20</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7977E268" w14:textId="77777777" w:rsidR="00221C3C" w:rsidRPr="004F760C" w:rsidRDefault="00221C3C" w:rsidP="008A4FF0">
            <w:pPr>
              <w:spacing w:after="0"/>
              <w:jc w:val="both"/>
              <w:rPr>
                <w:sz w:val="20"/>
                <w:szCs w:val="20"/>
              </w:rPr>
            </w:pPr>
            <w:r w:rsidRPr="004F760C">
              <w:rPr>
                <w:rFonts w:cs="Garamond"/>
                <w:kern w:val="1"/>
                <w:sz w:val="20"/>
                <w:szCs w:val="20"/>
              </w:rPr>
              <w:t xml:space="preserve">Układ wodno-pianowy musi być zabudowany w taki sposób, aby parametry pracy autopompy przy zasilaniu ze zbiornika samochodu były nie mniejsze jak przy zasilaniu ze zbiornika zewnętrznego dla wysokości ssania 1,5 m. </w:t>
            </w:r>
          </w:p>
        </w:tc>
      </w:tr>
      <w:tr w:rsidR="004F760C" w:rsidRPr="004F760C" w14:paraId="185D80F6"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30349929" w14:textId="77777777" w:rsidR="00221C3C" w:rsidRPr="004F760C" w:rsidRDefault="00221C3C" w:rsidP="008A4FF0">
            <w:pPr>
              <w:jc w:val="center"/>
              <w:rPr>
                <w:sz w:val="20"/>
                <w:szCs w:val="20"/>
              </w:rPr>
            </w:pPr>
            <w:r w:rsidRPr="004F760C">
              <w:rPr>
                <w:rFonts w:cs="Garamond"/>
                <w:kern w:val="1"/>
                <w:sz w:val="20"/>
                <w:szCs w:val="20"/>
              </w:rPr>
              <w:t>3.21</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6CE4960E" w14:textId="77777777" w:rsidR="00221C3C" w:rsidRPr="004F760C" w:rsidRDefault="00221C3C" w:rsidP="008A4FF0">
            <w:pPr>
              <w:spacing w:after="0"/>
              <w:jc w:val="both"/>
              <w:rPr>
                <w:sz w:val="20"/>
                <w:szCs w:val="20"/>
              </w:rPr>
            </w:pPr>
            <w:r w:rsidRPr="004F760C">
              <w:rPr>
                <w:rFonts w:cs="Garamond"/>
                <w:kern w:val="1"/>
                <w:sz w:val="20"/>
                <w:szCs w:val="20"/>
              </w:rPr>
              <w:t xml:space="preserve">Samochód musi być wyposażony w jedną wysokociśnieniową linię szybkiego natarcia o długości węża min. 60 m na zwijadle, zakończoną prądownicą wodno-pianową z nakładką do piany ciężkiej o regulowanej wydajności oraz z płynną regulacją kąta rozproszenia strumienia wodnego, a także w zawór zamknięcia/otwarcia przepływu wody. Linia szybkiego natarcia powinna posiadać funkcję odwodnienia węża bez konieczności jego rozwinięcia, z możliwością przedmuchiwania sprężonym powietrzem. </w:t>
            </w:r>
          </w:p>
        </w:tc>
      </w:tr>
      <w:tr w:rsidR="004F760C" w:rsidRPr="004F760C" w14:paraId="2FA20D83"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56292A2B" w14:textId="77777777" w:rsidR="00221C3C" w:rsidRPr="004F760C" w:rsidRDefault="00221C3C" w:rsidP="008A4FF0">
            <w:pPr>
              <w:jc w:val="center"/>
              <w:rPr>
                <w:sz w:val="20"/>
                <w:szCs w:val="20"/>
              </w:rPr>
            </w:pPr>
            <w:r w:rsidRPr="004F760C">
              <w:rPr>
                <w:rFonts w:cs="Garamond"/>
                <w:kern w:val="1"/>
                <w:sz w:val="20"/>
                <w:szCs w:val="20"/>
              </w:rPr>
              <w:t>3.22</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0443946F" w14:textId="77777777" w:rsidR="00221C3C" w:rsidRPr="004F760C" w:rsidRDefault="00221C3C" w:rsidP="008A4FF0">
            <w:pPr>
              <w:spacing w:after="0"/>
              <w:jc w:val="both"/>
              <w:rPr>
                <w:sz w:val="20"/>
                <w:szCs w:val="20"/>
              </w:rPr>
            </w:pPr>
            <w:r w:rsidRPr="004F760C">
              <w:rPr>
                <w:rFonts w:cs="Garamond"/>
                <w:kern w:val="1"/>
                <w:sz w:val="20"/>
                <w:szCs w:val="20"/>
              </w:rPr>
              <w:t>Linia szybkiego natarcia musi umożliwiać podawanie wody lub piany bez względu na stopień rozwinięcia węża na zwijadle.</w:t>
            </w:r>
          </w:p>
        </w:tc>
      </w:tr>
      <w:tr w:rsidR="004F760C" w:rsidRPr="004F760C" w14:paraId="2B93836D"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76ED345A" w14:textId="77777777" w:rsidR="00221C3C" w:rsidRPr="004F760C" w:rsidRDefault="00221C3C" w:rsidP="008A4FF0">
            <w:pPr>
              <w:jc w:val="center"/>
              <w:rPr>
                <w:sz w:val="20"/>
                <w:szCs w:val="20"/>
              </w:rPr>
            </w:pPr>
            <w:r w:rsidRPr="004F760C">
              <w:rPr>
                <w:rFonts w:cs="Garamond"/>
                <w:kern w:val="1"/>
                <w:sz w:val="20"/>
                <w:szCs w:val="20"/>
              </w:rPr>
              <w:t>3.23</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04FE51C4" w14:textId="77777777" w:rsidR="00221C3C" w:rsidRPr="004F760C" w:rsidRDefault="00221C3C" w:rsidP="008A4FF0">
            <w:pPr>
              <w:spacing w:after="0"/>
              <w:jc w:val="both"/>
              <w:rPr>
                <w:sz w:val="20"/>
                <w:szCs w:val="20"/>
              </w:rPr>
            </w:pPr>
            <w:r w:rsidRPr="004F760C">
              <w:rPr>
                <w:rFonts w:cs="Garamond"/>
                <w:kern w:val="1"/>
                <w:sz w:val="20"/>
                <w:szCs w:val="20"/>
              </w:rPr>
              <w:t xml:space="preserve">Zwijadło linii szybkiego natarcia o napędzie elektrycznym oraz ręcznym, wyposażone w regulowany hamulec bębna. Narożnik kończący linie zabudowy po stronie szybkiego natarcia zabezpieczony przed wycieraniem kątownikiem ze stali nierdzewnej. </w:t>
            </w:r>
          </w:p>
        </w:tc>
      </w:tr>
      <w:tr w:rsidR="004F760C" w:rsidRPr="004F760C" w14:paraId="75205422"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5525C16A" w14:textId="77777777" w:rsidR="00221C3C" w:rsidRPr="004F760C" w:rsidRDefault="00221C3C" w:rsidP="008A4FF0">
            <w:pPr>
              <w:jc w:val="center"/>
              <w:rPr>
                <w:sz w:val="20"/>
                <w:szCs w:val="20"/>
              </w:rPr>
            </w:pPr>
            <w:r w:rsidRPr="004F760C">
              <w:rPr>
                <w:rFonts w:cs="Garamond"/>
                <w:kern w:val="1"/>
                <w:sz w:val="20"/>
                <w:szCs w:val="20"/>
              </w:rPr>
              <w:t>3.24</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2479F107" w14:textId="77777777" w:rsidR="00221C3C" w:rsidRPr="004F760C" w:rsidRDefault="00221C3C" w:rsidP="008A4FF0">
            <w:pPr>
              <w:spacing w:after="0"/>
              <w:jc w:val="both"/>
              <w:rPr>
                <w:rFonts w:cs="Garamond"/>
                <w:kern w:val="1"/>
                <w:sz w:val="20"/>
                <w:szCs w:val="20"/>
              </w:rPr>
            </w:pPr>
            <w:r w:rsidRPr="004F760C">
              <w:rPr>
                <w:rFonts w:cs="Garamond"/>
                <w:kern w:val="1"/>
                <w:sz w:val="20"/>
                <w:szCs w:val="20"/>
              </w:rPr>
              <w:t xml:space="preserve">Pojazd wyposażone w minimum dwie nasady tłoczne W75, jedną nasadę ssawną W110 oraz </w:t>
            </w:r>
            <w:r w:rsidRPr="004F760C">
              <w:rPr>
                <w:rFonts w:cs="Garamond"/>
                <w:kern w:val="1"/>
                <w:sz w:val="20"/>
                <w:szCs w:val="20"/>
              </w:rPr>
              <w:br/>
              <w:t xml:space="preserve">w instalacje napełnia zbiornika wodą z hydrantu, wyposażoną w co najmniej jedną nasadę W75 </w:t>
            </w:r>
            <w:r w:rsidRPr="004F760C">
              <w:rPr>
                <w:rFonts w:cs="Garamond"/>
                <w:kern w:val="1"/>
                <w:sz w:val="20"/>
                <w:szCs w:val="20"/>
              </w:rPr>
              <w:br/>
              <w:t xml:space="preserve">z zaworem kulowym. Wszystkie nasady układu wodno-pianowego powinny być wyposażone w pokrywy nasad zabezpieczone przed zgubieniem, np. poprzez mocowanie łańcuszkiem oraz powinny posiadać zabezpieczenie chroniące przed dostaniem się zanieczyszczeń stałych. </w:t>
            </w:r>
          </w:p>
        </w:tc>
      </w:tr>
      <w:tr w:rsidR="004F760C" w:rsidRPr="004F760C" w14:paraId="4C6E47E8"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74489E33" w14:textId="77777777" w:rsidR="00221C3C" w:rsidRPr="004F760C" w:rsidRDefault="00221C3C" w:rsidP="008A4FF0">
            <w:pPr>
              <w:jc w:val="center"/>
              <w:rPr>
                <w:sz w:val="20"/>
                <w:szCs w:val="20"/>
              </w:rPr>
            </w:pPr>
            <w:r w:rsidRPr="004F760C">
              <w:rPr>
                <w:rFonts w:cs="Garamond"/>
                <w:kern w:val="1"/>
                <w:sz w:val="20"/>
                <w:szCs w:val="20"/>
              </w:rPr>
              <w:t>3.25</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20EA027D" w14:textId="77777777" w:rsidR="00221C3C" w:rsidRPr="004F760C" w:rsidRDefault="00221C3C" w:rsidP="008A4FF0">
            <w:pPr>
              <w:spacing w:after="0"/>
              <w:jc w:val="both"/>
              <w:rPr>
                <w:sz w:val="20"/>
                <w:szCs w:val="20"/>
              </w:rPr>
            </w:pPr>
            <w:r w:rsidRPr="004F760C">
              <w:rPr>
                <w:rFonts w:cs="Garamond"/>
                <w:kern w:val="1"/>
                <w:sz w:val="20"/>
                <w:szCs w:val="20"/>
              </w:rPr>
              <w:t>Autopompa musi umożliwiać podanie wody do zbiornika samochodu.</w:t>
            </w:r>
          </w:p>
        </w:tc>
      </w:tr>
      <w:tr w:rsidR="004F760C" w:rsidRPr="004F760C" w14:paraId="10C813FB"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3DC96899" w14:textId="77777777" w:rsidR="00221C3C" w:rsidRPr="004F760C" w:rsidRDefault="00221C3C" w:rsidP="008A4FF0">
            <w:pPr>
              <w:jc w:val="center"/>
              <w:rPr>
                <w:sz w:val="20"/>
                <w:szCs w:val="20"/>
              </w:rPr>
            </w:pPr>
            <w:r w:rsidRPr="004F760C">
              <w:rPr>
                <w:rFonts w:cs="Garamond"/>
                <w:kern w:val="1"/>
                <w:sz w:val="20"/>
                <w:szCs w:val="20"/>
              </w:rPr>
              <w:t>3.26</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72BE7CD6" w14:textId="77777777" w:rsidR="00221C3C" w:rsidRPr="004F760C" w:rsidRDefault="00221C3C" w:rsidP="008A4FF0">
            <w:pPr>
              <w:spacing w:after="0"/>
              <w:jc w:val="both"/>
              <w:rPr>
                <w:sz w:val="20"/>
                <w:szCs w:val="20"/>
              </w:rPr>
            </w:pPr>
            <w:r w:rsidRPr="004F760C">
              <w:rPr>
                <w:rFonts w:cs="Garamond"/>
                <w:kern w:val="1"/>
                <w:sz w:val="20"/>
                <w:szCs w:val="20"/>
              </w:rPr>
              <w:t xml:space="preserve">Autopompa musi być wyposażona w urządzenie odpowietrzające umożliwiające zassanie wody </w:t>
            </w:r>
            <w:r w:rsidRPr="004F760C">
              <w:rPr>
                <w:rFonts w:cs="Garamond"/>
                <w:kern w:val="1"/>
                <w:sz w:val="20"/>
                <w:szCs w:val="20"/>
              </w:rPr>
              <w:br/>
              <w:t>z głębokości 1,5 m w ciągu 30 s oraz z głębokości 7,5 m w ciągu 60 s.</w:t>
            </w:r>
          </w:p>
        </w:tc>
      </w:tr>
      <w:tr w:rsidR="004F760C" w:rsidRPr="004F760C" w14:paraId="21C052D7"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66B34FEF" w14:textId="77777777" w:rsidR="00221C3C" w:rsidRPr="004F760C" w:rsidRDefault="00221C3C" w:rsidP="008A4FF0">
            <w:pPr>
              <w:jc w:val="center"/>
              <w:rPr>
                <w:sz w:val="20"/>
                <w:szCs w:val="20"/>
              </w:rPr>
            </w:pPr>
            <w:r w:rsidRPr="004F760C">
              <w:rPr>
                <w:rFonts w:cs="Garamond"/>
                <w:kern w:val="1"/>
                <w:sz w:val="20"/>
                <w:szCs w:val="20"/>
              </w:rPr>
              <w:t>3.27</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080E762B" w14:textId="77777777" w:rsidR="00221C3C" w:rsidRPr="004F760C" w:rsidRDefault="00221C3C" w:rsidP="008A4FF0">
            <w:pPr>
              <w:spacing w:after="0"/>
              <w:jc w:val="both"/>
              <w:rPr>
                <w:sz w:val="20"/>
                <w:szCs w:val="20"/>
              </w:rPr>
            </w:pPr>
            <w:r w:rsidRPr="004F760C">
              <w:rPr>
                <w:rFonts w:cs="Garamond"/>
                <w:kern w:val="1"/>
                <w:sz w:val="20"/>
                <w:szCs w:val="20"/>
              </w:rPr>
              <w:t>W przedziale autopompy muszą znajdować się co najmniej następujące urządzenia kontrolno-sterownicze pracy pompy:</w:t>
            </w:r>
          </w:p>
          <w:p w14:paraId="2DD80A24" w14:textId="77777777" w:rsidR="00221C3C" w:rsidRPr="004F760C" w:rsidRDefault="00221C3C" w:rsidP="00221C3C">
            <w:pPr>
              <w:numPr>
                <w:ilvl w:val="0"/>
                <w:numId w:val="80"/>
              </w:numPr>
              <w:suppressAutoHyphens/>
              <w:spacing w:after="0" w:line="240" w:lineRule="auto"/>
              <w:ind w:left="0" w:hanging="164"/>
              <w:jc w:val="both"/>
              <w:rPr>
                <w:sz w:val="20"/>
                <w:szCs w:val="20"/>
              </w:rPr>
            </w:pPr>
            <w:r w:rsidRPr="004F760C">
              <w:rPr>
                <w:rFonts w:cs="Garamond"/>
                <w:kern w:val="1"/>
                <w:sz w:val="20"/>
                <w:szCs w:val="20"/>
              </w:rPr>
              <w:t>manowakuometr,</w:t>
            </w:r>
          </w:p>
          <w:p w14:paraId="5409DB99" w14:textId="77777777" w:rsidR="00221C3C" w:rsidRPr="004F760C" w:rsidRDefault="00221C3C" w:rsidP="00221C3C">
            <w:pPr>
              <w:numPr>
                <w:ilvl w:val="0"/>
                <w:numId w:val="80"/>
              </w:numPr>
              <w:suppressAutoHyphens/>
              <w:spacing w:after="0" w:line="240" w:lineRule="auto"/>
              <w:ind w:left="0" w:hanging="164"/>
              <w:jc w:val="both"/>
              <w:rPr>
                <w:sz w:val="20"/>
                <w:szCs w:val="20"/>
              </w:rPr>
            </w:pPr>
            <w:r w:rsidRPr="004F760C">
              <w:rPr>
                <w:rFonts w:cs="Garamond"/>
                <w:kern w:val="1"/>
                <w:sz w:val="20"/>
                <w:szCs w:val="20"/>
              </w:rPr>
              <w:t>manometr niskiego ciśnienia,</w:t>
            </w:r>
          </w:p>
          <w:p w14:paraId="193A523A" w14:textId="77777777" w:rsidR="00221C3C" w:rsidRPr="004F760C" w:rsidRDefault="00221C3C" w:rsidP="00221C3C">
            <w:pPr>
              <w:numPr>
                <w:ilvl w:val="0"/>
                <w:numId w:val="80"/>
              </w:numPr>
              <w:suppressAutoHyphens/>
              <w:spacing w:after="0" w:line="240" w:lineRule="auto"/>
              <w:ind w:left="0" w:hanging="164"/>
              <w:jc w:val="both"/>
              <w:rPr>
                <w:sz w:val="20"/>
                <w:szCs w:val="20"/>
              </w:rPr>
            </w:pPr>
            <w:r w:rsidRPr="004F760C">
              <w:rPr>
                <w:rFonts w:cs="Garamond"/>
                <w:kern w:val="1"/>
                <w:sz w:val="20"/>
                <w:szCs w:val="20"/>
              </w:rPr>
              <w:t>manometr wysokiego ciśnienia,</w:t>
            </w:r>
          </w:p>
          <w:p w14:paraId="6D714625" w14:textId="77777777" w:rsidR="00221C3C" w:rsidRPr="004F760C" w:rsidRDefault="00221C3C" w:rsidP="00221C3C">
            <w:pPr>
              <w:numPr>
                <w:ilvl w:val="0"/>
                <w:numId w:val="80"/>
              </w:numPr>
              <w:suppressAutoHyphens/>
              <w:spacing w:after="0" w:line="240" w:lineRule="auto"/>
              <w:ind w:left="0" w:hanging="164"/>
              <w:jc w:val="both"/>
              <w:rPr>
                <w:sz w:val="20"/>
                <w:szCs w:val="20"/>
              </w:rPr>
            </w:pPr>
            <w:r w:rsidRPr="004F760C">
              <w:rPr>
                <w:rFonts w:cs="Garamond"/>
                <w:kern w:val="1"/>
                <w:sz w:val="20"/>
                <w:szCs w:val="20"/>
              </w:rPr>
              <w:t>wskaźnik poziomu wody w zbiorniku samochodu (dodatkowy wskaźnik poziomu wody w kabinie   kierowcy),</w:t>
            </w:r>
          </w:p>
          <w:p w14:paraId="2D9CF9CC" w14:textId="77777777" w:rsidR="00221C3C" w:rsidRPr="004F760C" w:rsidRDefault="00221C3C" w:rsidP="00221C3C">
            <w:pPr>
              <w:numPr>
                <w:ilvl w:val="0"/>
                <w:numId w:val="80"/>
              </w:numPr>
              <w:suppressAutoHyphens/>
              <w:spacing w:after="0" w:line="240" w:lineRule="auto"/>
              <w:ind w:left="0" w:hanging="164"/>
              <w:jc w:val="both"/>
              <w:rPr>
                <w:sz w:val="20"/>
                <w:szCs w:val="20"/>
              </w:rPr>
            </w:pPr>
            <w:r w:rsidRPr="004F760C">
              <w:rPr>
                <w:rFonts w:cs="Garamond"/>
                <w:kern w:val="1"/>
                <w:sz w:val="20"/>
                <w:szCs w:val="20"/>
              </w:rPr>
              <w:t>wskaźnik poziomu środka pianotwórczego w zbiorniku,</w:t>
            </w:r>
          </w:p>
          <w:p w14:paraId="7A27C06D" w14:textId="77777777" w:rsidR="00221C3C" w:rsidRPr="004F760C" w:rsidRDefault="00221C3C" w:rsidP="00221C3C">
            <w:pPr>
              <w:numPr>
                <w:ilvl w:val="0"/>
                <w:numId w:val="80"/>
              </w:numPr>
              <w:suppressAutoHyphens/>
              <w:spacing w:after="0" w:line="240" w:lineRule="auto"/>
              <w:ind w:left="0" w:hanging="164"/>
              <w:jc w:val="both"/>
              <w:rPr>
                <w:sz w:val="20"/>
                <w:szCs w:val="20"/>
              </w:rPr>
            </w:pPr>
            <w:r w:rsidRPr="004F760C">
              <w:rPr>
                <w:rFonts w:cs="Garamond"/>
                <w:kern w:val="1"/>
                <w:sz w:val="20"/>
                <w:szCs w:val="20"/>
              </w:rPr>
              <w:t>miernik prędkości obrotowej wału pompy,</w:t>
            </w:r>
          </w:p>
          <w:p w14:paraId="620E1413" w14:textId="77777777" w:rsidR="00221C3C" w:rsidRPr="004F760C" w:rsidRDefault="00221C3C" w:rsidP="00221C3C">
            <w:pPr>
              <w:numPr>
                <w:ilvl w:val="0"/>
                <w:numId w:val="80"/>
              </w:numPr>
              <w:suppressAutoHyphens/>
              <w:spacing w:after="0" w:line="240" w:lineRule="auto"/>
              <w:ind w:left="0" w:hanging="164"/>
              <w:jc w:val="both"/>
              <w:rPr>
                <w:sz w:val="20"/>
                <w:szCs w:val="20"/>
              </w:rPr>
            </w:pPr>
            <w:r w:rsidRPr="004F760C">
              <w:rPr>
                <w:rFonts w:cs="Garamond"/>
                <w:kern w:val="1"/>
                <w:sz w:val="20"/>
                <w:szCs w:val="20"/>
              </w:rPr>
              <w:t>regulator prędkości obrotowej silnika pojazdu,</w:t>
            </w:r>
          </w:p>
          <w:p w14:paraId="51250E1E" w14:textId="77777777" w:rsidR="00221C3C" w:rsidRPr="004F760C" w:rsidRDefault="00221C3C" w:rsidP="00221C3C">
            <w:pPr>
              <w:numPr>
                <w:ilvl w:val="0"/>
                <w:numId w:val="80"/>
              </w:numPr>
              <w:suppressAutoHyphens/>
              <w:spacing w:after="0" w:line="240" w:lineRule="auto"/>
              <w:ind w:left="0" w:hanging="164"/>
              <w:jc w:val="both"/>
              <w:rPr>
                <w:sz w:val="20"/>
                <w:szCs w:val="20"/>
              </w:rPr>
            </w:pPr>
            <w:r w:rsidRPr="004F760C">
              <w:rPr>
                <w:rFonts w:cs="Garamond"/>
                <w:kern w:val="1"/>
                <w:sz w:val="20"/>
                <w:szCs w:val="20"/>
              </w:rPr>
              <w:t>włącznik i wyłącznik silnika pojazdu,</w:t>
            </w:r>
          </w:p>
          <w:p w14:paraId="159B8059" w14:textId="77777777" w:rsidR="00221C3C" w:rsidRPr="004F760C" w:rsidRDefault="00221C3C" w:rsidP="00221C3C">
            <w:pPr>
              <w:numPr>
                <w:ilvl w:val="0"/>
                <w:numId w:val="80"/>
              </w:numPr>
              <w:suppressAutoHyphens/>
              <w:spacing w:after="0" w:line="240" w:lineRule="auto"/>
              <w:ind w:left="0" w:hanging="164"/>
              <w:jc w:val="both"/>
              <w:rPr>
                <w:sz w:val="20"/>
                <w:szCs w:val="20"/>
              </w:rPr>
            </w:pPr>
            <w:r w:rsidRPr="004F760C">
              <w:rPr>
                <w:rFonts w:cs="Garamond"/>
                <w:kern w:val="1"/>
                <w:sz w:val="20"/>
                <w:szCs w:val="20"/>
              </w:rPr>
              <w:t>licznik motogodzin pracy autopompy,</w:t>
            </w:r>
          </w:p>
          <w:p w14:paraId="09979BF2" w14:textId="77777777" w:rsidR="00221C3C" w:rsidRPr="004F760C" w:rsidRDefault="00221C3C" w:rsidP="00221C3C">
            <w:pPr>
              <w:numPr>
                <w:ilvl w:val="0"/>
                <w:numId w:val="80"/>
              </w:numPr>
              <w:suppressAutoHyphens/>
              <w:spacing w:after="0" w:line="240" w:lineRule="auto"/>
              <w:ind w:left="0" w:hanging="164"/>
              <w:jc w:val="both"/>
              <w:rPr>
                <w:sz w:val="20"/>
                <w:szCs w:val="20"/>
              </w:rPr>
            </w:pPr>
            <w:r w:rsidRPr="004F760C">
              <w:rPr>
                <w:rFonts w:cs="Garamond"/>
                <w:kern w:val="1"/>
                <w:sz w:val="20"/>
                <w:szCs w:val="20"/>
              </w:rPr>
              <w:t>sterowanie automatycznym układem utrzymywania stałego ciśnienia tłoczenia z możliwością ręcznego sterowania regulacją automatyczną i ręczną ciśnienia pracy,</w:t>
            </w:r>
          </w:p>
          <w:p w14:paraId="18463C94" w14:textId="77777777" w:rsidR="00221C3C" w:rsidRPr="004F760C" w:rsidRDefault="00221C3C" w:rsidP="00221C3C">
            <w:pPr>
              <w:numPr>
                <w:ilvl w:val="0"/>
                <w:numId w:val="80"/>
              </w:numPr>
              <w:suppressAutoHyphens/>
              <w:spacing w:after="0" w:line="240" w:lineRule="auto"/>
              <w:ind w:left="0" w:hanging="164"/>
              <w:jc w:val="both"/>
              <w:rPr>
                <w:sz w:val="20"/>
                <w:szCs w:val="20"/>
              </w:rPr>
            </w:pPr>
            <w:r w:rsidRPr="004F760C">
              <w:rPr>
                <w:rFonts w:cs="Garamond"/>
                <w:kern w:val="1"/>
                <w:sz w:val="20"/>
                <w:szCs w:val="20"/>
              </w:rPr>
              <w:t>sterowanie układem dozowania środka pianotwórczego w całym zakresie jego pracy,</w:t>
            </w:r>
          </w:p>
          <w:p w14:paraId="598EACF1" w14:textId="77777777" w:rsidR="00221C3C" w:rsidRPr="004F760C" w:rsidRDefault="00221C3C" w:rsidP="00221C3C">
            <w:pPr>
              <w:numPr>
                <w:ilvl w:val="0"/>
                <w:numId w:val="80"/>
              </w:numPr>
              <w:suppressAutoHyphens/>
              <w:spacing w:after="0" w:line="240" w:lineRule="auto"/>
              <w:ind w:left="0" w:hanging="164"/>
              <w:jc w:val="both"/>
              <w:rPr>
                <w:sz w:val="20"/>
                <w:szCs w:val="20"/>
              </w:rPr>
            </w:pPr>
            <w:r w:rsidRPr="004F760C">
              <w:rPr>
                <w:rFonts w:cs="Garamond"/>
                <w:kern w:val="1"/>
                <w:sz w:val="20"/>
                <w:szCs w:val="20"/>
              </w:rPr>
              <w:t>sterowanie automatycznym zaworem napełniania zbiornika z hydrantu z możliwością przełączenia na sterowanie ręczne,</w:t>
            </w:r>
          </w:p>
          <w:p w14:paraId="518D75B6" w14:textId="77777777" w:rsidR="00221C3C" w:rsidRPr="004F760C" w:rsidRDefault="00221C3C" w:rsidP="00221C3C">
            <w:pPr>
              <w:numPr>
                <w:ilvl w:val="0"/>
                <w:numId w:val="80"/>
              </w:numPr>
              <w:suppressAutoHyphens/>
              <w:spacing w:after="0" w:line="240" w:lineRule="auto"/>
              <w:ind w:left="0" w:hanging="164"/>
              <w:jc w:val="both"/>
              <w:rPr>
                <w:sz w:val="20"/>
                <w:szCs w:val="20"/>
              </w:rPr>
            </w:pPr>
            <w:r w:rsidRPr="004F760C">
              <w:rPr>
                <w:rFonts w:cs="Garamond"/>
                <w:kern w:val="1"/>
                <w:sz w:val="20"/>
                <w:szCs w:val="20"/>
              </w:rPr>
              <w:t>schemat układu wodno-pianowego z oznaczeniem zaworów i opisem w języku polskim,</w:t>
            </w:r>
          </w:p>
          <w:p w14:paraId="3AE9B0FE" w14:textId="77777777" w:rsidR="00221C3C" w:rsidRPr="004F760C" w:rsidRDefault="00221C3C" w:rsidP="00221C3C">
            <w:pPr>
              <w:numPr>
                <w:ilvl w:val="0"/>
                <w:numId w:val="80"/>
              </w:numPr>
              <w:suppressAutoHyphens/>
              <w:spacing w:after="0" w:line="240" w:lineRule="auto"/>
              <w:ind w:left="0" w:hanging="164"/>
              <w:jc w:val="both"/>
              <w:rPr>
                <w:sz w:val="20"/>
                <w:szCs w:val="20"/>
              </w:rPr>
            </w:pPr>
            <w:r w:rsidRPr="004F760C">
              <w:rPr>
                <w:rFonts w:cs="Garamond"/>
                <w:kern w:val="1"/>
                <w:sz w:val="20"/>
                <w:szCs w:val="20"/>
              </w:rPr>
              <w:t xml:space="preserve">głośnik z mikrofonem sprzężony z radiostacją przewoźną zamontowaną na samochodzie umożliwiający odbieranie i podawanie komunikatów słownych.  </w:t>
            </w:r>
          </w:p>
          <w:p w14:paraId="3237CD00" w14:textId="77777777" w:rsidR="00221C3C" w:rsidRPr="004F760C" w:rsidRDefault="00221C3C" w:rsidP="008A4FF0">
            <w:pPr>
              <w:suppressAutoHyphens/>
              <w:spacing w:after="0" w:line="240" w:lineRule="auto"/>
              <w:jc w:val="both"/>
              <w:rPr>
                <w:sz w:val="20"/>
                <w:szCs w:val="20"/>
              </w:rPr>
            </w:pPr>
            <w:r w:rsidRPr="004F760C">
              <w:rPr>
                <w:rFonts w:cs="Garamond"/>
                <w:kern w:val="1"/>
                <w:sz w:val="20"/>
                <w:szCs w:val="20"/>
              </w:rPr>
              <w:t xml:space="preserve">System sterowania autopompą na magistrali CAN, wyposażony w wyświetlacz. </w:t>
            </w:r>
          </w:p>
        </w:tc>
      </w:tr>
      <w:tr w:rsidR="004F760C" w:rsidRPr="004F760C" w14:paraId="1ADBD1CD"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6A36D3C6" w14:textId="77777777" w:rsidR="00221C3C" w:rsidRPr="004F760C" w:rsidRDefault="00221C3C" w:rsidP="008A4FF0">
            <w:pPr>
              <w:jc w:val="center"/>
              <w:rPr>
                <w:sz w:val="20"/>
                <w:szCs w:val="20"/>
              </w:rPr>
            </w:pPr>
            <w:r w:rsidRPr="004F760C">
              <w:rPr>
                <w:rFonts w:cs="Garamond"/>
                <w:kern w:val="1"/>
                <w:sz w:val="20"/>
                <w:szCs w:val="20"/>
              </w:rPr>
              <w:t>3.28</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546752AE" w14:textId="77777777" w:rsidR="00221C3C" w:rsidRPr="004F760C" w:rsidRDefault="00221C3C" w:rsidP="008A4FF0">
            <w:pPr>
              <w:spacing w:after="0"/>
              <w:jc w:val="both"/>
              <w:rPr>
                <w:sz w:val="20"/>
                <w:szCs w:val="20"/>
              </w:rPr>
            </w:pPr>
            <w:r w:rsidRPr="004F760C">
              <w:rPr>
                <w:rFonts w:cs="Garamond"/>
                <w:kern w:val="1"/>
                <w:sz w:val="20"/>
                <w:szCs w:val="20"/>
              </w:rPr>
              <w:t>Uruchomienie silnika z przedziału autopompy powinno być możliwe jedynie dla neutralnego położenia dźwigni zmiany biegów.</w:t>
            </w:r>
          </w:p>
        </w:tc>
      </w:tr>
      <w:tr w:rsidR="004F760C" w:rsidRPr="004F760C" w14:paraId="189CCF65"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7E0C7139" w14:textId="77777777" w:rsidR="00221C3C" w:rsidRPr="004F760C" w:rsidRDefault="00221C3C" w:rsidP="008A4FF0">
            <w:pPr>
              <w:jc w:val="center"/>
              <w:rPr>
                <w:sz w:val="20"/>
                <w:szCs w:val="20"/>
              </w:rPr>
            </w:pPr>
            <w:r w:rsidRPr="004F760C">
              <w:rPr>
                <w:rFonts w:cs="Garamond"/>
                <w:kern w:val="1"/>
                <w:sz w:val="20"/>
                <w:szCs w:val="20"/>
              </w:rPr>
              <w:t>3.29</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3E608A0C" w14:textId="77777777" w:rsidR="00221C3C" w:rsidRPr="004F760C" w:rsidRDefault="00221C3C" w:rsidP="008A4FF0">
            <w:pPr>
              <w:spacing w:after="0"/>
              <w:jc w:val="both"/>
              <w:rPr>
                <w:sz w:val="20"/>
                <w:szCs w:val="20"/>
              </w:rPr>
            </w:pPr>
            <w:r w:rsidRPr="004F760C">
              <w:rPr>
                <w:rFonts w:cs="Garamond"/>
                <w:kern w:val="1"/>
                <w:sz w:val="20"/>
                <w:szCs w:val="20"/>
              </w:rPr>
              <w:t>Autopompa musi być wyposażona w automatyczny układ utrzymywania stałego ciśnienia tłoczenia, przy czym konstrukcja urządzenia powinna zapewniać automatyczne przełączanie na sterowanie ręczne i sygnalizację w przypadku powstania awarii.</w:t>
            </w:r>
          </w:p>
        </w:tc>
      </w:tr>
      <w:tr w:rsidR="004F760C" w:rsidRPr="004F760C" w14:paraId="704C100F"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52CD11C8" w14:textId="77777777" w:rsidR="00221C3C" w:rsidRPr="004F760C" w:rsidRDefault="00221C3C" w:rsidP="008A4FF0">
            <w:pPr>
              <w:jc w:val="center"/>
              <w:rPr>
                <w:sz w:val="20"/>
                <w:szCs w:val="20"/>
              </w:rPr>
            </w:pPr>
            <w:r w:rsidRPr="004F760C">
              <w:rPr>
                <w:rFonts w:cs="Garamond"/>
                <w:kern w:val="1"/>
                <w:sz w:val="20"/>
                <w:szCs w:val="20"/>
              </w:rPr>
              <w:lastRenderedPageBreak/>
              <w:t>3.30</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2030196C" w14:textId="77777777" w:rsidR="00221C3C" w:rsidRPr="004F760C" w:rsidRDefault="00221C3C" w:rsidP="008A4FF0">
            <w:pPr>
              <w:spacing w:after="0"/>
              <w:jc w:val="both"/>
              <w:rPr>
                <w:sz w:val="20"/>
                <w:szCs w:val="20"/>
              </w:rPr>
            </w:pPr>
            <w:r w:rsidRPr="004F760C">
              <w:rPr>
                <w:rFonts w:cs="Garamond"/>
                <w:kern w:val="1"/>
                <w:sz w:val="20"/>
                <w:szCs w:val="20"/>
              </w:rPr>
              <w:t xml:space="preserve">Ręczny dozownik środka pianotwórczego zapewniającego uzyskanie stężeń w zakresie od 3% - 6% </w:t>
            </w:r>
            <w:r w:rsidRPr="004F760C">
              <w:rPr>
                <w:rFonts w:cs="Garamond"/>
                <w:kern w:val="1"/>
                <w:sz w:val="20"/>
                <w:szCs w:val="20"/>
              </w:rPr>
              <w:br/>
              <w:t>w całym zakresie pracy.</w:t>
            </w:r>
          </w:p>
        </w:tc>
      </w:tr>
      <w:tr w:rsidR="004F760C" w:rsidRPr="004F760C" w14:paraId="4415F3ED"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311108C2" w14:textId="77777777" w:rsidR="00221C3C" w:rsidRPr="004F760C" w:rsidRDefault="00221C3C" w:rsidP="008A4FF0">
            <w:pPr>
              <w:jc w:val="center"/>
              <w:rPr>
                <w:sz w:val="20"/>
                <w:szCs w:val="20"/>
              </w:rPr>
            </w:pPr>
            <w:r w:rsidRPr="004F760C">
              <w:rPr>
                <w:rFonts w:cs="Garamond"/>
                <w:kern w:val="1"/>
                <w:sz w:val="20"/>
                <w:szCs w:val="20"/>
              </w:rPr>
              <w:t>3.31</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7589D74F" w14:textId="77777777" w:rsidR="00221C3C" w:rsidRPr="004F760C" w:rsidRDefault="00221C3C" w:rsidP="008A4FF0">
            <w:pPr>
              <w:spacing w:after="0"/>
              <w:jc w:val="both"/>
              <w:rPr>
                <w:sz w:val="20"/>
                <w:szCs w:val="20"/>
              </w:rPr>
            </w:pPr>
            <w:r w:rsidRPr="004F760C">
              <w:rPr>
                <w:rFonts w:cs="Garamond"/>
                <w:kern w:val="1"/>
                <w:sz w:val="20"/>
                <w:szCs w:val="20"/>
              </w:rPr>
              <w:t>Wszystkie elementy układu wodno-pianowego muszą być odporne na korozję i działanie dopuszczonych do stosowania środków pianotwórczych i modyfikatorów.</w:t>
            </w:r>
          </w:p>
        </w:tc>
      </w:tr>
      <w:tr w:rsidR="004F760C" w:rsidRPr="004F760C" w14:paraId="3A95B65E"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193B9940" w14:textId="77777777" w:rsidR="00221C3C" w:rsidRPr="004F760C" w:rsidRDefault="00221C3C" w:rsidP="008A4FF0">
            <w:pPr>
              <w:jc w:val="center"/>
              <w:rPr>
                <w:sz w:val="20"/>
                <w:szCs w:val="20"/>
              </w:rPr>
            </w:pPr>
            <w:r w:rsidRPr="004F760C">
              <w:rPr>
                <w:rFonts w:cs="Garamond"/>
                <w:kern w:val="1"/>
                <w:sz w:val="20"/>
                <w:szCs w:val="20"/>
              </w:rPr>
              <w:t>3.32</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1E72F109" w14:textId="77777777" w:rsidR="00221C3C" w:rsidRPr="004F760C" w:rsidRDefault="00221C3C" w:rsidP="008A4FF0">
            <w:pPr>
              <w:spacing w:after="0"/>
              <w:jc w:val="both"/>
              <w:rPr>
                <w:sz w:val="20"/>
                <w:szCs w:val="20"/>
              </w:rPr>
            </w:pPr>
            <w:r w:rsidRPr="004F760C">
              <w:rPr>
                <w:rFonts w:cs="Garamond"/>
                <w:kern w:val="1"/>
                <w:sz w:val="20"/>
                <w:szCs w:val="20"/>
              </w:rPr>
              <w:t>Konstrukcja układu wodno-pianowego powinna umożliwiać jego całkowite odwodnienie przy użyciu, co najwyżej 2 zaworów.</w:t>
            </w:r>
          </w:p>
        </w:tc>
      </w:tr>
      <w:tr w:rsidR="004F760C" w:rsidRPr="004F760C" w14:paraId="08B40B97"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9"/>
        </w:trPr>
        <w:tc>
          <w:tcPr>
            <w:tcW w:w="567" w:type="dxa"/>
            <w:gridSpan w:val="2"/>
            <w:tcBorders>
              <w:top w:val="single" w:sz="4" w:space="0" w:color="000000"/>
              <w:left w:val="single" w:sz="4" w:space="0" w:color="000000"/>
              <w:bottom w:val="single" w:sz="4" w:space="0" w:color="000000"/>
            </w:tcBorders>
            <w:shd w:val="clear" w:color="auto" w:fill="auto"/>
            <w:vAlign w:val="center"/>
          </w:tcPr>
          <w:p w14:paraId="1C8214A9" w14:textId="77777777" w:rsidR="00221C3C" w:rsidRPr="004F760C" w:rsidRDefault="00221C3C" w:rsidP="008A4FF0">
            <w:pPr>
              <w:jc w:val="center"/>
              <w:rPr>
                <w:sz w:val="20"/>
                <w:szCs w:val="20"/>
              </w:rPr>
            </w:pPr>
            <w:r w:rsidRPr="004F760C">
              <w:rPr>
                <w:rFonts w:cs="Garamond"/>
                <w:kern w:val="1"/>
                <w:sz w:val="20"/>
                <w:szCs w:val="20"/>
              </w:rPr>
              <w:t>3.33</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455F4912" w14:textId="77777777" w:rsidR="00221C3C" w:rsidRPr="004F760C" w:rsidRDefault="00221C3C" w:rsidP="008A4FF0">
            <w:pPr>
              <w:autoSpaceDE w:val="0"/>
              <w:spacing w:after="0"/>
              <w:jc w:val="both"/>
              <w:rPr>
                <w:rFonts w:cs="Times-Roman"/>
                <w:bCs/>
                <w:sz w:val="20"/>
                <w:szCs w:val="20"/>
              </w:rPr>
            </w:pPr>
            <w:r w:rsidRPr="004F760C">
              <w:rPr>
                <w:rFonts w:cs="Times-Roman"/>
                <w:sz w:val="20"/>
                <w:szCs w:val="20"/>
              </w:rPr>
              <w:t xml:space="preserve">Samochód wyposażony w instalację </w:t>
            </w:r>
            <w:proofErr w:type="spellStart"/>
            <w:r w:rsidRPr="004F760C">
              <w:rPr>
                <w:rFonts w:cs="Times-Roman"/>
                <w:sz w:val="20"/>
                <w:szCs w:val="20"/>
              </w:rPr>
              <w:t>zraszaczową</w:t>
            </w:r>
            <w:proofErr w:type="spellEnd"/>
            <w:r w:rsidRPr="004F760C">
              <w:rPr>
                <w:rFonts w:cs="Times-Roman"/>
                <w:bCs/>
                <w:sz w:val="20"/>
                <w:szCs w:val="20"/>
              </w:rPr>
              <w:t xml:space="preserve"> do ograniczenia stref skażeń lub do celów gaśniczych (powinna być zapewniona możliwość pracy pompy pożarniczej podczas jazdy). Instalacja powinna być wyposażona w min. 4 zraszacze o wydajności min. 50 dm</w:t>
            </w:r>
            <w:r w:rsidRPr="004F760C">
              <w:rPr>
                <w:rFonts w:cs="Times-Roman"/>
                <w:bCs/>
                <w:sz w:val="20"/>
                <w:szCs w:val="20"/>
                <w:vertAlign w:val="superscript"/>
              </w:rPr>
              <w:t>3</w:t>
            </w:r>
            <w:r w:rsidRPr="004F760C">
              <w:rPr>
                <w:rFonts w:cs="Times-Roman"/>
                <w:bCs/>
                <w:sz w:val="20"/>
                <w:szCs w:val="20"/>
              </w:rPr>
              <w:t xml:space="preserve">/min przy ciśnieniu 8 bar. Dwa zraszacze powinny być umieszczone przed przednią osią, oraz dwa zraszacze po bokach pojazdu. </w:t>
            </w:r>
          </w:p>
          <w:p w14:paraId="738321C9" w14:textId="77777777" w:rsidR="00221C3C" w:rsidRPr="004F760C" w:rsidRDefault="00221C3C" w:rsidP="008A4FF0">
            <w:pPr>
              <w:autoSpaceDE w:val="0"/>
              <w:spacing w:after="0"/>
              <w:jc w:val="both"/>
              <w:rPr>
                <w:sz w:val="20"/>
                <w:szCs w:val="20"/>
              </w:rPr>
            </w:pPr>
            <w:r w:rsidRPr="004F760C">
              <w:rPr>
                <w:rFonts w:cs="Times-Roman"/>
                <w:bCs/>
                <w:sz w:val="20"/>
                <w:szCs w:val="20"/>
              </w:rPr>
              <w:t>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w:t>
            </w:r>
          </w:p>
        </w:tc>
      </w:tr>
      <w:tr w:rsidR="004F760C" w:rsidRPr="004F760C" w14:paraId="38D22D97"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7E2D6529" w14:textId="77777777" w:rsidR="00221C3C" w:rsidRPr="004F760C" w:rsidRDefault="00221C3C" w:rsidP="008A4FF0">
            <w:pPr>
              <w:jc w:val="center"/>
              <w:rPr>
                <w:sz w:val="20"/>
                <w:szCs w:val="20"/>
              </w:rPr>
            </w:pPr>
            <w:r w:rsidRPr="004F760C">
              <w:rPr>
                <w:sz w:val="20"/>
                <w:szCs w:val="20"/>
              </w:rPr>
              <w:t>3.34</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2E8ED6C6" w14:textId="77777777" w:rsidR="00221C3C" w:rsidRPr="004F760C" w:rsidRDefault="00221C3C" w:rsidP="008A4FF0">
            <w:pPr>
              <w:spacing w:after="0"/>
              <w:jc w:val="both"/>
              <w:rPr>
                <w:sz w:val="20"/>
                <w:szCs w:val="20"/>
              </w:rPr>
            </w:pPr>
            <w:r w:rsidRPr="004F760C">
              <w:rPr>
                <w:rFonts w:cs="Garamond"/>
                <w:kern w:val="1"/>
                <w:sz w:val="20"/>
                <w:szCs w:val="20"/>
              </w:rPr>
              <w:t>Przedział autopompy musi być wyposażony w system ogrzewania tego samego producenta jak urządzenie grzewcze w kabinie kierowcy, skutecznie zabezpieczający układ wodno-pianowy przed zamarzaniem w temperaturze do - 25</w:t>
            </w:r>
            <w:r w:rsidRPr="004F760C">
              <w:rPr>
                <w:rFonts w:cs="Garamond"/>
                <w:kern w:val="1"/>
                <w:sz w:val="20"/>
                <w:szCs w:val="20"/>
                <w:vertAlign w:val="superscript"/>
              </w:rPr>
              <w:t xml:space="preserve">0 </w:t>
            </w:r>
            <w:r w:rsidRPr="004F760C">
              <w:rPr>
                <w:rFonts w:cs="Garamond"/>
                <w:kern w:val="1"/>
                <w:sz w:val="20"/>
                <w:szCs w:val="20"/>
              </w:rPr>
              <w:t>C.</w:t>
            </w:r>
          </w:p>
        </w:tc>
      </w:tr>
      <w:tr w:rsidR="004F760C" w:rsidRPr="004F760C" w14:paraId="7E5CBA80"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722BD484" w14:textId="77777777" w:rsidR="00221C3C" w:rsidRPr="004F760C" w:rsidRDefault="00221C3C" w:rsidP="008A4FF0">
            <w:pPr>
              <w:jc w:val="center"/>
              <w:rPr>
                <w:sz w:val="20"/>
                <w:szCs w:val="20"/>
              </w:rPr>
            </w:pPr>
            <w:r w:rsidRPr="004F760C">
              <w:rPr>
                <w:sz w:val="20"/>
                <w:szCs w:val="20"/>
              </w:rPr>
              <w:t>3.35</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1684C3EB" w14:textId="77777777" w:rsidR="00221C3C" w:rsidRPr="004F760C" w:rsidRDefault="00221C3C" w:rsidP="008A4FF0">
            <w:pPr>
              <w:spacing w:after="0"/>
              <w:jc w:val="both"/>
              <w:rPr>
                <w:sz w:val="20"/>
                <w:szCs w:val="20"/>
              </w:rPr>
            </w:pPr>
            <w:r w:rsidRPr="004F760C">
              <w:rPr>
                <w:rFonts w:cs="Garamond"/>
                <w:kern w:val="1"/>
                <w:sz w:val="20"/>
                <w:szCs w:val="20"/>
              </w:rPr>
              <w:t xml:space="preserve">Działko </w:t>
            </w:r>
            <w:proofErr w:type="spellStart"/>
            <w:r w:rsidRPr="004F760C">
              <w:rPr>
                <w:rFonts w:cs="Garamond"/>
                <w:kern w:val="1"/>
                <w:sz w:val="20"/>
                <w:szCs w:val="20"/>
              </w:rPr>
              <w:t>wodno</w:t>
            </w:r>
            <w:proofErr w:type="spellEnd"/>
            <w:r w:rsidRPr="004F760C">
              <w:rPr>
                <w:rFonts w:cs="Garamond"/>
                <w:kern w:val="1"/>
                <w:sz w:val="20"/>
                <w:szCs w:val="20"/>
              </w:rPr>
              <w:t xml:space="preserve"> – pianowe z nakładka do piany ciężkiej o regulowanym natężeniu przepływu 800, 1600l/min. Zakres obrotu w płaszczyźnie poziomej powinien wynosić min. 240</w:t>
            </w:r>
            <w:r w:rsidRPr="004F760C">
              <w:rPr>
                <w:rFonts w:cs="Garamond"/>
                <w:kern w:val="1"/>
                <w:sz w:val="20"/>
                <w:szCs w:val="20"/>
                <w:vertAlign w:val="superscript"/>
              </w:rPr>
              <w:t>0</w:t>
            </w:r>
            <w:r w:rsidRPr="004F760C">
              <w:rPr>
                <w:rFonts w:cs="Garamond"/>
                <w:kern w:val="1"/>
                <w:sz w:val="20"/>
                <w:szCs w:val="20"/>
              </w:rPr>
              <w:t>, a w płaszczyźnie pionowej od kąta ujemnego limitowanego obrysem pojazdu do min. 75</w:t>
            </w:r>
            <w:r w:rsidRPr="004F760C">
              <w:rPr>
                <w:rFonts w:cs="Garamond"/>
                <w:kern w:val="1"/>
                <w:sz w:val="20"/>
                <w:szCs w:val="20"/>
                <w:vertAlign w:val="superscript"/>
              </w:rPr>
              <w:t>0</w:t>
            </w:r>
            <w:r w:rsidRPr="004F760C">
              <w:rPr>
                <w:rFonts w:cs="Garamond"/>
                <w:kern w:val="1"/>
                <w:sz w:val="20"/>
                <w:szCs w:val="20"/>
              </w:rPr>
              <w:t>. Powinno posiadać możliwość sterowania ręcznego. Stanowisko obsługi działka oraz dojście do stanowiska musi posiadać oświetlenie nieoślepiające, bez wystających elementów, załączane ze stanowiska obsługi pompy. Przy podstawie działka powinien być zamontowany zawór odcinający, w korpusie działka musi być zamontowany manometr. Możliwość podawania wody z działka zarówno w postaci prądu zwartego jak i prądu rozproszonego.</w:t>
            </w:r>
          </w:p>
        </w:tc>
      </w:tr>
      <w:tr w:rsidR="004F760C" w:rsidRPr="004F760C" w14:paraId="2EB86BF8"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466BC02E" w14:textId="77777777" w:rsidR="00221C3C" w:rsidRPr="004F760C" w:rsidRDefault="00221C3C" w:rsidP="008A4FF0">
            <w:pPr>
              <w:spacing w:after="0"/>
              <w:jc w:val="both"/>
              <w:rPr>
                <w:sz w:val="20"/>
                <w:szCs w:val="20"/>
              </w:rPr>
            </w:pPr>
            <w:r w:rsidRPr="004F760C">
              <w:rPr>
                <w:rFonts w:cs="Garamond"/>
                <w:b/>
                <w:kern w:val="1"/>
                <w:sz w:val="20"/>
                <w:szCs w:val="20"/>
              </w:rPr>
              <w:t>4. Wymagania dodatkowe</w:t>
            </w:r>
          </w:p>
        </w:tc>
      </w:tr>
      <w:tr w:rsidR="004F760C" w:rsidRPr="004F760C" w14:paraId="064D81C8"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7412D8F7" w14:textId="77777777" w:rsidR="00221C3C" w:rsidRPr="004F760C" w:rsidRDefault="00221C3C" w:rsidP="008A4FF0">
            <w:pPr>
              <w:spacing w:after="0"/>
              <w:jc w:val="center"/>
              <w:rPr>
                <w:sz w:val="20"/>
                <w:szCs w:val="20"/>
              </w:rPr>
            </w:pPr>
            <w:r w:rsidRPr="004F760C">
              <w:rPr>
                <w:rFonts w:cs="Garamond"/>
                <w:kern w:val="1"/>
                <w:sz w:val="20"/>
                <w:szCs w:val="20"/>
              </w:rPr>
              <w:t>4.1</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121A6DB3" w14:textId="77777777" w:rsidR="00221C3C" w:rsidRPr="004F760C" w:rsidRDefault="00221C3C" w:rsidP="008A4FF0">
            <w:pPr>
              <w:spacing w:after="0"/>
              <w:jc w:val="both"/>
              <w:rPr>
                <w:sz w:val="20"/>
                <w:szCs w:val="20"/>
              </w:rPr>
            </w:pPr>
            <w:r w:rsidRPr="004F760C">
              <w:rPr>
                <w:rFonts w:cs="Arial"/>
                <w:kern w:val="1"/>
                <w:sz w:val="20"/>
                <w:szCs w:val="20"/>
              </w:rPr>
              <w:t>Sprzęt należy rozmieścić grupami rodzajowymi (po uzgodnieniach z Zamawiającym).</w:t>
            </w:r>
          </w:p>
          <w:p w14:paraId="1AEF2A25" w14:textId="77777777" w:rsidR="00221C3C" w:rsidRPr="004F760C" w:rsidRDefault="00221C3C" w:rsidP="008A4FF0">
            <w:pPr>
              <w:spacing w:after="0"/>
              <w:jc w:val="both"/>
              <w:rPr>
                <w:rFonts w:cs="Arial"/>
                <w:kern w:val="1"/>
                <w:sz w:val="20"/>
                <w:szCs w:val="20"/>
              </w:rPr>
            </w:pPr>
            <w:r w:rsidRPr="004F760C">
              <w:rPr>
                <w:rFonts w:cs="Arial"/>
                <w:kern w:val="1"/>
                <w:sz w:val="20"/>
                <w:szCs w:val="20"/>
              </w:rPr>
              <w:t>Pojazd wyposażony w zamknięte pojemniki euro na sprzęt pomocniczy (ilość ustalona w trakcie realizacji) oraz pojemnik na sorbent o pojemności min. 20 kg substancji.</w:t>
            </w:r>
          </w:p>
          <w:p w14:paraId="6430972B" w14:textId="77777777" w:rsidR="00221C3C" w:rsidRPr="004F760C" w:rsidRDefault="00221C3C" w:rsidP="008A4FF0">
            <w:pPr>
              <w:spacing w:after="0"/>
              <w:rPr>
                <w:sz w:val="20"/>
                <w:szCs w:val="20"/>
              </w:rPr>
            </w:pPr>
            <w:r w:rsidRPr="004F760C">
              <w:rPr>
                <w:sz w:val="20"/>
                <w:szCs w:val="20"/>
              </w:rPr>
              <w:t>W przedziale sprzętowym  zamontowany regał (moduł sanitarny) z doprowadzona woda, pojemnikiem na  mydło, uchwytem na ręczniki papierowe i podłączonym do instalacji pneumatycznej pistoletem do przedmuchiwania powietrzem zasilanym z instalacji samochodu.</w:t>
            </w:r>
          </w:p>
          <w:p w14:paraId="372442A2" w14:textId="77777777" w:rsidR="00221C3C" w:rsidRPr="004F760C" w:rsidRDefault="00221C3C" w:rsidP="008A4FF0">
            <w:pPr>
              <w:spacing w:after="0"/>
              <w:jc w:val="both"/>
              <w:rPr>
                <w:sz w:val="20"/>
                <w:szCs w:val="20"/>
              </w:rPr>
            </w:pPr>
            <w:r w:rsidRPr="004F760C">
              <w:rPr>
                <w:rFonts w:cs="Arial"/>
                <w:kern w:val="1"/>
                <w:sz w:val="20"/>
                <w:szCs w:val="20"/>
              </w:rPr>
              <w:t>Sprzęt wymagający szuflad lub wysuwanych tac:</w:t>
            </w:r>
          </w:p>
          <w:p w14:paraId="051D1DEB" w14:textId="77777777" w:rsidR="00221C3C" w:rsidRPr="004F760C" w:rsidRDefault="00221C3C" w:rsidP="008A4FF0">
            <w:pPr>
              <w:spacing w:after="0"/>
              <w:jc w:val="both"/>
              <w:rPr>
                <w:sz w:val="20"/>
                <w:szCs w:val="20"/>
              </w:rPr>
            </w:pPr>
            <w:r w:rsidRPr="004F760C">
              <w:rPr>
                <w:rFonts w:cs="Arial"/>
                <w:kern w:val="1"/>
                <w:sz w:val="20"/>
                <w:szCs w:val="20"/>
              </w:rPr>
              <w:t>- Agregat oddymiający TECUMSEH-WO14,</w:t>
            </w:r>
          </w:p>
          <w:p w14:paraId="49116469" w14:textId="77777777" w:rsidR="00221C3C" w:rsidRPr="004F760C" w:rsidRDefault="00221C3C" w:rsidP="008A4FF0">
            <w:pPr>
              <w:spacing w:after="0"/>
              <w:jc w:val="both"/>
              <w:rPr>
                <w:sz w:val="20"/>
                <w:szCs w:val="20"/>
              </w:rPr>
            </w:pPr>
            <w:r w:rsidRPr="004F760C">
              <w:rPr>
                <w:rFonts w:cs="Arial"/>
                <w:kern w:val="1"/>
                <w:sz w:val="20"/>
                <w:szCs w:val="20"/>
              </w:rPr>
              <w:t>- Zestaw hydrauliczny LUKAS</w:t>
            </w:r>
          </w:p>
          <w:p w14:paraId="3B45F825" w14:textId="77777777" w:rsidR="00221C3C" w:rsidRPr="004F760C" w:rsidRDefault="00221C3C" w:rsidP="008A4FF0">
            <w:pPr>
              <w:spacing w:after="0"/>
              <w:jc w:val="both"/>
              <w:rPr>
                <w:sz w:val="20"/>
                <w:szCs w:val="20"/>
              </w:rPr>
            </w:pPr>
            <w:r w:rsidRPr="004F760C">
              <w:rPr>
                <w:rFonts w:cs="Arial"/>
                <w:kern w:val="1"/>
                <w:sz w:val="20"/>
                <w:szCs w:val="20"/>
              </w:rPr>
              <w:t xml:space="preserve">- Agregat prądotwórczy </w:t>
            </w:r>
            <w:proofErr w:type="spellStart"/>
            <w:r w:rsidRPr="004F760C">
              <w:rPr>
                <w:rFonts w:cs="Arial"/>
                <w:kern w:val="1"/>
                <w:sz w:val="20"/>
                <w:szCs w:val="20"/>
              </w:rPr>
              <w:t>Eisemann</w:t>
            </w:r>
            <w:proofErr w:type="spellEnd"/>
            <w:r w:rsidRPr="004F760C">
              <w:rPr>
                <w:rFonts w:cs="Arial"/>
                <w:kern w:val="1"/>
                <w:sz w:val="20"/>
                <w:szCs w:val="20"/>
              </w:rPr>
              <w:t xml:space="preserve"> E2601A,</w:t>
            </w:r>
          </w:p>
        </w:tc>
      </w:tr>
      <w:tr w:rsidR="004F760C" w:rsidRPr="004F760C" w14:paraId="67CBBA2C" w14:textId="77777777" w:rsidTr="008A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Borders>
              <w:top w:val="single" w:sz="4" w:space="0" w:color="000000"/>
              <w:left w:val="single" w:sz="4" w:space="0" w:color="000000"/>
              <w:bottom w:val="single" w:sz="4" w:space="0" w:color="000000"/>
            </w:tcBorders>
            <w:shd w:val="clear" w:color="auto" w:fill="auto"/>
            <w:vAlign w:val="center"/>
          </w:tcPr>
          <w:p w14:paraId="66787D11" w14:textId="77777777" w:rsidR="00221C3C" w:rsidRPr="004F760C" w:rsidRDefault="00221C3C" w:rsidP="008A4FF0">
            <w:pPr>
              <w:spacing w:after="0"/>
              <w:jc w:val="center"/>
              <w:rPr>
                <w:sz w:val="20"/>
                <w:szCs w:val="20"/>
              </w:rPr>
            </w:pPr>
            <w:r w:rsidRPr="004F760C">
              <w:rPr>
                <w:rFonts w:cs="Garamond"/>
                <w:kern w:val="1"/>
                <w:sz w:val="20"/>
                <w:szCs w:val="20"/>
              </w:rPr>
              <w:t>4.2</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3762E3D9" w14:textId="77777777" w:rsidR="00221C3C" w:rsidRPr="004F760C" w:rsidRDefault="00221C3C" w:rsidP="008A4FF0">
            <w:pPr>
              <w:pStyle w:val="Nagwek"/>
              <w:tabs>
                <w:tab w:val="left" w:pos="708"/>
              </w:tabs>
              <w:jc w:val="both"/>
              <w:rPr>
                <w:sz w:val="20"/>
                <w:szCs w:val="20"/>
              </w:rPr>
            </w:pPr>
            <w:r w:rsidRPr="004F760C">
              <w:rPr>
                <w:rFonts w:cs="Garamond"/>
                <w:sz w:val="20"/>
                <w:szCs w:val="20"/>
                <w:lang w:eastAsia="pl-PL"/>
              </w:rPr>
              <w:t>Wykonawca wykona uchwyty do mocowania wyposażenia ratowniczego oraz zamontuje sprzęt dostarczony przez użytkownika.</w:t>
            </w:r>
          </w:p>
        </w:tc>
      </w:tr>
      <w:tr w:rsidR="004F760C" w:rsidRPr="004F760C" w14:paraId="0E73CD8C" w14:textId="77777777" w:rsidTr="008A4FF0">
        <w:trPr>
          <w:trHeight w:val="482"/>
        </w:trPr>
        <w:tc>
          <w:tcPr>
            <w:tcW w:w="567" w:type="dxa"/>
            <w:gridSpan w:val="2"/>
            <w:shd w:val="clear" w:color="auto" w:fill="auto"/>
            <w:vAlign w:val="center"/>
          </w:tcPr>
          <w:p w14:paraId="0DB2089F" w14:textId="77777777" w:rsidR="00221C3C" w:rsidRPr="004F760C" w:rsidRDefault="00221C3C" w:rsidP="008A4FF0">
            <w:pPr>
              <w:spacing w:after="0" w:line="240" w:lineRule="auto"/>
              <w:jc w:val="center"/>
              <w:rPr>
                <w:rFonts w:cs="Arial"/>
                <w:sz w:val="20"/>
                <w:szCs w:val="20"/>
              </w:rPr>
            </w:pPr>
            <w:r w:rsidRPr="004F760C">
              <w:rPr>
                <w:rFonts w:cs="Arial"/>
                <w:sz w:val="20"/>
                <w:szCs w:val="20"/>
              </w:rPr>
              <w:t>4.3</w:t>
            </w:r>
          </w:p>
        </w:tc>
        <w:tc>
          <w:tcPr>
            <w:tcW w:w="8505" w:type="dxa"/>
            <w:shd w:val="clear" w:color="auto" w:fill="auto"/>
            <w:vAlign w:val="center"/>
          </w:tcPr>
          <w:p w14:paraId="02017F0D" w14:textId="77777777" w:rsidR="00221C3C" w:rsidRPr="004F760C" w:rsidRDefault="00221C3C" w:rsidP="008A4FF0">
            <w:pPr>
              <w:spacing w:after="0" w:line="240" w:lineRule="auto"/>
              <w:rPr>
                <w:rFonts w:cs="Arial"/>
                <w:sz w:val="20"/>
                <w:szCs w:val="20"/>
              </w:rPr>
            </w:pPr>
            <w:r w:rsidRPr="004F760C">
              <w:rPr>
                <w:rFonts w:cs="Arial"/>
                <w:sz w:val="20"/>
                <w:szCs w:val="20"/>
              </w:rPr>
              <w:t>Zamawiający wymaga, aby przedmiot zamówienia wraz ze sprzętem objęty był minimum 24 miesięczną gwarancją.</w:t>
            </w:r>
          </w:p>
        </w:tc>
      </w:tr>
      <w:tr w:rsidR="004F760C" w:rsidRPr="004F760C" w14:paraId="0F65A5A8" w14:textId="77777777" w:rsidTr="008A4FF0">
        <w:trPr>
          <w:trHeight w:val="482"/>
        </w:trPr>
        <w:tc>
          <w:tcPr>
            <w:tcW w:w="567" w:type="dxa"/>
            <w:gridSpan w:val="2"/>
            <w:shd w:val="clear" w:color="auto" w:fill="auto"/>
            <w:vAlign w:val="center"/>
          </w:tcPr>
          <w:p w14:paraId="0BA133B4" w14:textId="77777777" w:rsidR="00221C3C" w:rsidRPr="004F760C" w:rsidRDefault="00221C3C" w:rsidP="008A4FF0">
            <w:pPr>
              <w:spacing w:after="0" w:line="240" w:lineRule="auto"/>
              <w:jc w:val="center"/>
              <w:rPr>
                <w:rFonts w:cs="Arial"/>
                <w:sz w:val="20"/>
                <w:szCs w:val="20"/>
              </w:rPr>
            </w:pPr>
            <w:r w:rsidRPr="004F760C">
              <w:rPr>
                <w:rFonts w:cs="Arial"/>
                <w:sz w:val="20"/>
                <w:szCs w:val="20"/>
              </w:rPr>
              <w:t>4.4</w:t>
            </w:r>
          </w:p>
        </w:tc>
        <w:tc>
          <w:tcPr>
            <w:tcW w:w="8505" w:type="dxa"/>
            <w:shd w:val="clear" w:color="auto" w:fill="auto"/>
            <w:vAlign w:val="center"/>
          </w:tcPr>
          <w:p w14:paraId="42494194" w14:textId="77777777" w:rsidR="00221C3C" w:rsidRPr="004F760C" w:rsidRDefault="00221C3C" w:rsidP="008A4FF0">
            <w:pPr>
              <w:spacing w:after="0" w:line="240" w:lineRule="auto"/>
              <w:rPr>
                <w:rFonts w:cs="Arial"/>
                <w:sz w:val="20"/>
                <w:szCs w:val="20"/>
              </w:rPr>
            </w:pPr>
            <w:r w:rsidRPr="004F760C">
              <w:rPr>
                <w:rFonts w:cs="Arial"/>
                <w:sz w:val="20"/>
                <w:szCs w:val="20"/>
              </w:rPr>
              <w:t>Minimum jeden punkt serwisowy podwozia</w:t>
            </w:r>
          </w:p>
        </w:tc>
      </w:tr>
      <w:tr w:rsidR="004F760C" w:rsidRPr="004F760C" w14:paraId="29AFED78" w14:textId="77777777" w:rsidTr="008A4FF0">
        <w:trPr>
          <w:trHeight w:val="482"/>
        </w:trPr>
        <w:tc>
          <w:tcPr>
            <w:tcW w:w="567" w:type="dxa"/>
            <w:gridSpan w:val="2"/>
            <w:shd w:val="clear" w:color="auto" w:fill="auto"/>
            <w:vAlign w:val="center"/>
          </w:tcPr>
          <w:p w14:paraId="4990DE2B" w14:textId="77777777" w:rsidR="00221C3C" w:rsidRPr="004F760C" w:rsidRDefault="00221C3C" w:rsidP="008A4FF0">
            <w:pPr>
              <w:spacing w:after="0" w:line="240" w:lineRule="auto"/>
              <w:jc w:val="center"/>
              <w:rPr>
                <w:rFonts w:cs="Arial"/>
                <w:sz w:val="20"/>
                <w:szCs w:val="20"/>
              </w:rPr>
            </w:pPr>
            <w:r w:rsidRPr="004F760C">
              <w:rPr>
                <w:rFonts w:cs="Arial"/>
                <w:sz w:val="20"/>
                <w:szCs w:val="20"/>
              </w:rPr>
              <w:t>4.5</w:t>
            </w:r>
          </w:p>
        </w:tc>
        <w:tc>
          <w:tcPr>
            <w:tcW w:w="8505" w:type="dxa"/>
            <w:shd w:val="clear" w:color="auto" w:fill="auto"/>
            <w:vAlign w:val="center"/>
          </w:tcPr>
          <w:p w14:paraId="55A8040B" w14:textId="77777777" w:rsidR="00221C3C" w:rsidRPr="004F760C" w:rsidRDefault="00221C3C" w:rsidP="008A4FF0">
            <w:pPr>
              <w:spacing w:after="0" w:line="240" w:lineRule="auto"/>
              <w:rPr>
                <w:rFonts w:cs="Arial"/>
                <w:sz w:val="20"/>
                <w:szCs w:val="20"/>
              </w:rPr>
            </w:pPr>
            <w:r w:rsidRPr="004F760C">
              <w:rPr>
                <w:rFonts w:cs="Arial"/>
                <w:sz w:val="20"/>
                <w:szCs w:val="20"/>
              </w:rPr>
              <w:t>Minimum jeden punkt serwisowy nadwozia</w:t>
            </w:r>
          </w:p>
        </w:tc>
      </w:tr>
      <w:tr w:rsidR="004F760C" w:rsidRPr="004F760C" w14:paraId="7AB054E7" w14:textId="77777777" w:rsidTr="008A4FF0">
        <w:trPr>
          <w:trHeight w:val="482"/>
        </w:trPr>
        <w:tc>
          <w:tcPr>
            <w:tcW w:w="567" w:type="dxa"/>
            <w:gridSpan w:val="2"/>
            <w:shd w:val="clear" w:color="auto" w:fill="auto"/>
            <w:vAlign w:val="center"/>
          </w:tcPr>
          <w:p w14:paraId="5D35D568" w14:textId="77777777" w:rsidR="00221C3C" w:rsidRPr="004F760C" w:rsidRDefault="00221C3C" w:rsidP="008A4FF0">
            <w:pPr>
              <w:spacing w:after="0" w:line="240" w:lineRule="auto"/>
              <w:jc w:val="center"/>
              <w:rPr>
                <w:rFonts w:cs="Arial"/>
                <w:sz w:val="20"/>
                <w:szCs w:val="20"/>
              </w:rPr>
            </w:pPr>
            <w:r w:rsidRPr="004F760C">
              <w:rPr>
                <w:rFonts w:cs="Arial"/>
                <w:sz w:val="20"/>
                <w:szCs w:val="20"/>
              </w:rPr>
              <w:t xml:space="preserve">4.6 </w:t>
            </w:r>
          </w:p>
        </w:tc>
        <w:tc>
          <w:tcPr>
            <w:tcW w:w="8505" w:type="dxa"/>
            <w:shd w:val="clear" w:color="auto" w:fill="auto"/>
            <w:vAlign w:val="center"/>
          </w:tcPr>
          <w:p w14:paraId="7548D530" w14:textId="77777777" w:rsidR="00221C3C" w:rsidRPr="004F760C" w:rsidRDefault="00221C3C" w:rsidP="008A4FF0">
            <w:pPr>
              <w:spacing w:after="0" w:line="240" w:lineRule="auto"/>
              <w:rPr>
                <w:rFonts w:cs="Arial"/>
                <w:sz w:val="20"/>
                <w:szCs w:val="20"/>
              </w:rPr>
            </w:pPr>
            <w:r w:rsidRPr="004F760C">
              <w:rPr>
                <w:rFonts w:cs="Arial"/>
                <w:sz w:val="20"/>
                <w:szCs w:val="20"/>
              </w:rPr>
              <w:t>Wykonawca obowiązany jest dostarczeniem wraz z pojazdem:</w:t>
            </w:r>
          </w:p>
          <w:p w14:paraId="06278D8C" w14:textId="77777777" w:rsidR="00221C3C" w:rsidRPr="004F760C" w:rsidRDefault="00221C3C" w:rsidP="008A4FF0">
            <w:pPr>
              <w:spacing w:after="0" w:line="240" w:lineRule="auto"/>
              <w:rPr>
                <w:rFonts w:cs="Arial"/>
                <w:sz w:val="20"/>
                <w:szCs w:val="20"/>
              </w:rPr>
            </w:pPr>
            <w:r w:rsidRPr="004F760C">
              <w:rPr>
                <w:rFonts w:cs="Arial"/>
                <w:sz w:val="20"/>
                <w:szCs w:val="20"/>
              </w:rPr>
              <w:t>-instrukcji obsługi w języku polski do podwozia samochodu, zabudowy pożarniczej i zainstalowanych urządzeń i wyposażenia,</w:t>
            </w:r>
          </w:p>
          <w:p w14:paraId="366DF81F" w14:textId="77777777" w:rsidR="00221C3C" w:rsidRPr="004F760C" w:rsidRDefault="00221C3C" w:rsidP="008A4FF0">
            <w:pPr>
              <w:spacing w:after="0" w:line="240" w:lineRule="auto"/>
              <w:rPr>
                <w:rFonts w:cs="Arial"/>
                <w:sz w:val="20"/>
                <w:szCs w:val="20"/>
              </w:rPr>
            </w:pPr>
            <w:r w:rsidRPr="004F760C">
              <w:rPr>
                <w:rFonts w:cs="Arial"/>
                <w:sz w:val="20"/>
                <w:szCs w:val="20"/>
              </w:rPr>
              <w:t>-aktualne świadectwo dopuszczenia do użytkowania w ochronie przeciwpożarowej dla pojazdu,</w:t>
            </w:r>
          </w:p>
          <w:p w14:paraId="33D482F2" w14:textId="77777777" w:rsidR="00221C3C" w:rsidRPr="004F760C" w:rsidRDefault="00221C3C" w:rsidP="008A4FF0">
            <w:pPr>
              <w:spacing w:after="0" w:line="240" w:lineRule="auto"/>
              <w:rPr>
                <w:rFonts w:cs="Arial"/>
                <w:sz w:val="20"/>
                <w:szCs w:val="20"/>
              </w:rPr>
            </w:pPr>
            <w:r w:rsidRPr="004F760C">
              <w:rPr>
                <w:rFonts w:cs="Arial"/>
                <w:sz w:val="20"/>
                <w:szCs w:val="20"/>
              </w:rPr>
              <w:t>-dokumentacji niezbędniej do zarejestrowania pojazdu jako „samochód specjalny”, wynikającej z ustawy „Prawo o ruchu drogowym”.</w:t>
            </w:r>
          </w:p>
        </w:tc>
      </w:tr>
    </w:tbl>
    <w:p w14:paraId="54C98FE9" w14:textId="77777777" w:rsidR="005C726F" w:rsidRPr="004F760C" w:rsidRDefault="005C726F" w:rsidP="00C80CBA">
      <w:pPr>
        <w:rPr>
          <w:rFonts w:cstheme="minorHAnsi"/>
        </w:rPr>
      </w:pPr>
    </w:p>
    <w:p w14:paraId="29CC6162" w14:textId="77777777" w:rsidR="00C80CBA" w:rsidRPr="004F760C" w:rsidRDefault="00C80CBA" w:rsidP="00C80CBA">
      <w:pPr>
        <w:rPr>
          <w:rFonts w:cstheme="minorHAnsi"/>
          <w:sz w:val="20"/>
          <w:szCs w:val="20"/>
        </w:rPr>
      </w:pPr>
      <w:r w:rsidRPr="004F760C">
        <w:rPr>
          <w:rFonts w:cstheme="minorHAnsi"/>
          <w:sz w:val="20"/>
          <w:szCs w:val="20"/>
        </w:rPr>
        <w:br w:type="page"/>
      </w:r>
    </w:p>
    <w:p w14:paraId="0C0BD053" w14:textId="3BC510EA" w:rsidR="004308BE" w:rsidRPr="004F760C" w:rsidRDefault="004308BE" w:rsidP="000472C6">
      <w:pPr>
        <w:spacing w:after="0" w:line="240" w:lineRule="auto"/>
        <w:jc w:val="right"/>
        <w:rPr>
          <w:rFonts w:cstheme="minorHAnsi"/>
          <w:b/>
          <w:sz w:val="20"/>
          <w:szCs w:val="20"/>
        </w:rPr>
      </w:pPr>
      <w:r w:rsidRPr="004F760C">
        <w:rPr>
          <w:rFonts w:cstheme="minorHAnsi"/>
          <w:b/>
          <w:sz w:val="20"/>
          <w:szCs w:val="20"/>
        </w:rPr>
        <w:lastRenderedPageBreak/>
        <w:t>ZAŁĄCZNIK NR 4 DO SWZ</w:t>
      </w:r>
    </w:p>
    <w:p w14:paraId="38BA3298" w14:textId="70652224" w:rsidR="004308BE" w:rsidRPr="004F760C" w:rsidRDefault="004308BE" w:rsidP="004308BE">
      <w:pPr>
        <w:spacing w:after="0" w:line="240" w:lineRule="auto"/>
        <w:rPr>
          <w:rFonts w:cstheme="minorHAnsi"/>
          <w:b/>
          <w:sz w:val="20"/>
          <w:szCs w:val="20"/>
        </w:rPr>
      </w:pPr>
    </w:p>
    <w:p w14:paraId="25A6DD16" w14:textId="3BC20156" w:rsidR="004308BE" w:rsidRPr="004F760C" w:rsidRDefault="004308BE" w:rsidP="004308BE">
      <w:pPr>
        <w:spacing w:after="0" w:line="240" w:lineRule="auto"/>
        <w:jc w:val="center"/>
        <w:rPr>
          <w:rFonts w:cstheme="minorHAnsi"/>
          <w:b/>
        </w:rPr>
      </w:pPr>
    </w:p>
    <w:p w14:paraId="0D7C58BB" w14:textId="77777777" w:rsidR="004308BE" w:rsidRPr="004F760C" w:rsidRDefault="004308BE" w:rsidP="004308BE">
      <w:pPr>
        <w:spacing w:after="0" w:line="240" w:lineRule="auto"/>
        <w:ind w:left="6237"/>
        <w:jc w:val="center"/>
        <w:rPr>
          <w:rFonts w:cstheme="minorHAnsi"/>
        </w:rPr>
      </w:pPr>
    </w:p>
    <w:p w14:paraId="7664B933" w14:textId="77777777" w:rsidR="004308BE" w:rsidRPr="004F760C" w:rsidRDefault="004308BE" w:rsidP="004308BE">
      <w:pPr>
        <w:spacing w:after="0" w:line="240" w:lineRule="auto"/>
        <w:ind w:left="6237"/>
        <w:rPr>
          <w:rFonts w:cstheme="minorHAnsi"/>
          <w:i/>
        </w:rPr>
      </w:pPr>
    </w:p>
    <w:p w14:paraId="1121CD5F" w14:textId="77777777" w:rsidR="004308BE" w:rsidRPr="004F760C" w:rsidRDefault="004308BE" w:rsidP="004308BE">
      <w:pPr>
        <w:pStyle w:val="Tekstpodstawowy"/>
        <w:spacing w:after="0"/>
        <w:ind w:right="5387"/>
        <w:jc w:val="center"/>
        <w:rPr>
          <w:rFonts w:asciiTheme="minorHAnsi" w:hAnsiTheme="minorHAnsi" w:cstheme="minorHAnsi"/>
          <w:sz w:val="16"/>
          <w:szCs w:val="16"/>
        </w:rPr>
      </w:pPr>
    </w:p>
    <w:p w14:paraId="58D06218" w14:textId="77777777" w:rsidR="004308BE" w:rsidRPr="004F760C" w:rsidRDefault="004308BE" w:rsidP="004308BE">
      <w:pPr>
        <w:pStyle w:val="Tekstpodstawowy"/>
        <w:spacing w:after="0"/>
        <w:ind w:right="5387"/>
        <w:jc w:val="center"/>
        <w:rPr>
          <w:rFonts w:asciiTheme="minorHAnsi" w:hAnsiTheme="minorHAnsi" w:cstheme="minorHAnsi"/>
          <w:sz w:val="16"/>
          <w:szCs w:val="16"/>
        </w:rPr>
      </w:pPr>
      <w:r w:rsidRPr="004F760C">
        <w:rPr>
          <w:rFonts w:asciiTheme="minorHAnsi" w:hAnsiTheme="minorHAnsi" w:cstheme="minorHAnsi"/>
          <w:sz w:val="16"/>
          <w:szCs w:val="16"/>
        </w:rPr>
        <w:t>……………………………………………………………………………………</w:t>
      </w:r>
    </w:p>
    <w:p w14:paraId="4D500F7B" w14:textId="77777777" w:rsidR="004308BE" w:rsidRPr="004F760C" w:rsidRDefault="004308BE" w:rsidP="004308BE">
      <w:pPr>
        <w:pStyle w:val="Tekstpodstawowy"/>
        <w:spacing w:after="0"/>
        <w:ind w:right="5386"/>
        <w:jc w:val="center"/>
        <w:rPr>
          <w:rFonts w:asciiTheme="minorHAnsi" w:hAnsiTheme="minorHAnsi" w:cstheme="minorHAnsi"/>
          <w:sz w:val="16"/>
          <w:szCs w:val="16"/>
        </w:rPr>
      </w:pPr>
      <w:r w:rsidRPr="004F760C">
        <w:rPr>
          <w:rFonts w:asciiTheme="minorHAnsi" w:hAnsiTheme="minorHAnsi" w:cstheme="minorHAnsi"/>
          <w:sz w:val="16"/>
          <w:szCs w:val="16"/>
        </w:rPr>
        <w:t>(Pieczęć firmowa Wykonawcy)</w:t>
      </w:r>
    </w:p>
    <w:p w14:paraId="136EB695" w14:textId="77777777" w:rsidR="004308BE" w:rsidRPr="004F760C" w:rsidRDefault="004308BE" w:rsidP="004308BE">
      <w:pPr>
        <w:pStyle w:val="Tekstpodstawowy"/>
        <w:spacing w:after="0"/>
        <w:jc w:val="both"/>
        <w:rPr>
          <w:rFonts w:asciiTheme="minorHAnsi" w:hAnsiTheme="minorHAnsi" w:cstheme="minorHAnsi"/>
          <w:sz w:val="22"/>
          <w:szCs w:val="22"/>
        </w:rPr>
      </w:pPr>
    </w:p>
    <w:p w14:paraId="195F1DE4" w14:textId="77777777" w:rsidR="004308BE" w:rsidRPr="004F760C" w:rsidRDefault="004308BE" w:rsidP="004308BE">
      <w:pPr>
        <w:spacing w:after="0" w:line="240" w:lineRule="auto"/>
        <w:jc w:val="both"/>
        <w:rPr>
          <w:rFonts w:cstheme="minorHAnsi"/>
          <w:b/>
        </w:rPr>
      </w:pPr>
    </w:p>
    <w:p w14:paraId="58C0B1B5" w14:textId="2E2EAFC5" w:rsidR="00803188" w:rsidRPr="004F760C" w:rsidRDefault="00803188" w:rsidP="0058474B">
      <w:pPr>
        <w:spacing w:after="0" w:line="276" w:lineRule="auto"/>
        <w:jc w:val="both"/>
        <w:rPr>
          <w:rFonts w:cstheme="minorHAnsi"/>
          <w:b/>
          <w:bCs/>
          <w:sz w:val="20"/>
          <w:szCs w:val="20"/>
          <w:lang w:eastAsia="ar-SA"/>
        </w:rPr>
      </w:pPr>
      <w:r w:rsidRPr="004F760C">
        <w:rPr>
          <w:rFonts w:cstheme="minorHAnsi"/>
          <w:b/>
          <w:bCs/>
          <w:sz w:val="20"/>
          <w:szCs w:val="20"/>
          <w:lang w:eastAsia="ar-SA"/>
        </w:rPr>
        <w:t>Oświadczenie Wykonawcy w zakresie art. 108 ust. 1 pkt 5 ustawy</w:t>
      </w:r>
      <w:r w:rsidR="00EB0F03" w:rsidRPr="004F760C">
        <w:rPr>
          <w:rFonts w:cstheme="minorHAnsi"/>
          <w:b/>
          <w:bCs/>
          <w:sz w:val="20"/>
          <w:szCs w:val="20"/>
          <w:lang w:eastAsia="ar-SA"/>
        </w:rPr>
        <w:t xml:space="preserve"> p.z.p.</w:t>
      </w:r>
    </w:p>
    <w:p w14:paraId="736E5D4B" w14:textId="77777777" w:rsidR="00803188" w:rsidRPr="004F760C" w:rsidRDefault="00803188" w:rsidP="0058474B">
      <w:pPr>
        <w:spacing w:after="0" w:line="276" w:lineRule="auto"/>
        <w:jc w:val="both"/>
        <w:rPr>
          <w:rFonts w:cstheme="minorHAnsi"/>
          <w:b/>
          <w:bCs/>
          <w:sz w:val="20"/>
          <w:szCs w:val="20"/>
          <w:lang w:eastAsia="ar-SA"/>
        </w:rPr>
      </w:pPr>
    </w:p>
    <w:p w14:paraId="6BFDFFB4" w14:textId="77777777" w:rsidR="00803188" w:rsidRPr="004F760C" w:rsidRDefault="00803188" w:rsidP="0058474B">
      <w:pPr>
        <w:spacing w:after="0" w:line="276" w:lineRule="auto"/>
        <w:jc w:val="both"/>
        <w:rPr>
          <w:rFonts w:cstheme="minorHAnsi"/>
          <w:b/>
          <w:bCs/>
          <w:sz w:val="20"/>
          <w:szCs w:val="20"/>
          <w:lang w:eastAsia="ar-SA"/>
        </w:rPr>
      </w:pPr>
      <w:r w:rsidRPr="004F760C">
        <w:rPr>
          <w:rFonts w:cstheme="minorHAnsi"/>
          <w:b/>
          <w:bCs/>
          <w:sz w:val="20"/>
          <w:szCs w:val="20"/>
          <w:u w:val="single"/>
          <w:lang w:eastAsia="ar-SA"/>
        </w:rPr>
        <w:t>Wykonawca:</w:t>
      </w:r>
    </w:p>
    <w:p w14:paraId="0A47872B" w14:textId="77777777" w:rsidR="00803188" w:rsidRPr="004F760C" w:rsidRDefault="00803188" w:rsidP="0058474B">
      <w:pPr>
        <w:spacing w:after="0" w:line="276" w:lineRule="auto"/>
        <w:jc w:val="both"/>
        <w:rPr>
          <w:rFonts w:cstheme="minorHAnsi"/>
          <w:b/>
          <w:bCs/>
          <w:sz w:val="20"/>
          <w:szCs w:val="20"/>
          <w:lang w:eastAsia="ar-SA"/>
        </w:rPr>
      </w:pPr>
    </w:p>
    <w:p w14:paraId="751929F3" w14:textId="77777777" w:rsidR="00803188" w:rsidRPr="004F760C" w:rsidRDefault="00803188" w:rsidP="0058474B">
      <w:pPr>
        <w:spacing w:after="0" w:line="276" w:lineRule="auto"/>
        <w:jc w:val="both"/>
        <w:rPr>
          <w:rFonts w:cstheme="minorHAnsi"/>
          <w:b/>
          <w:bCs/>
          <w:sz w:val="20"/>
          <w:szCs w:val="20"/>
          <w:lang w:eastAsia="ar-SA"/>
        </w:rPr>
      </w:pPr>
      <w:r w:rsidRPr="004F760C">
        <w:rPr>
          <w:rFonts w:cstheme="minorHAnsi"/>
          <w:b/>
          <w:bCs/>
          <w:sz w:val="20"/>
          <w:szCs w:val="20"/>
          <w:lang w:eastAsia="ar-SA"/>
        </w:rPr>
        <w:t>................................................</w:t>
      </w:r>
    </w:p>
    <w:p w14:paraId="616B4B5B" w14:textId="77777777" w:rsidR="00803188" w:rsidRPr="004F760C" w:rsidRDefault="00803188" w:rsidP="0058474B">
      <w:pPr>
        <w:spacing w:after="0" w:line="276" w:lineRule="auto"/>
        <w:jc w:val="both"/>
        <w:rPr>
          <w:rFonts w:cstheme="minorHAnsi"/>
          <w:b/>
          <w:bCs/>
          <w:sz w:val="20"/>
          <w:szCs w:val="20"/>
          <w:lang w:eastAsia="ar-SA"/>
        </w:rPr>
      </w:pPr>
      <w:r w:rsidRPr="004F760C">
        <w:rPr>
          <w:rFonts w:cstheme="minorHAnsi"/>
          <w:b/>
          <w:bCs/>
          <w:sz w:val="20"/>
          <w:szCs w:val="20"/>
          <w:lang w:eastAsia="ar-SA"/>
        </w:rPr>
        <w:t>................................................</w:t>
      </w:r>
    </w:p>
    <w:p w14:paraId="6C36DA77" w14:textId="77777777" w:rsidR="00803188" w:rsidRPr="004F760C" w:rsidRDefault="00803188" w:rsidP="0058474B">
      <w:pPr>
        <w:spacing w:after="0" w:line="276" w:lineRule="auto"/>
        <w:jc w:val="both"/>
        <w:rPr>
          <w:rFonts w:cstheme="minorHAnsi"/>
          <w:b/>
          <w:bCs/>
          <w:sz w:val="20"/>
          <w:szCs w:val="20"/>
          <w:lang w:eastAsia="ar-SA"/>
        </w:rPr>
      </w:pPr>
      <w:r w:rsidRPr="004F760C">
        <w:rPr>
          <w:rFonts w:cstheme="minorHAnsi"/>
          <w:b/>
          <w:bCs/>
          <w:sz w:val="20"/>
          <w:szCs w:val="20"/>
          <w:lang w:eastAsia="ar-SA"/>
        </w:rPr>
        <w:t>................................................</w:t>
      </w:r>
    </w:p>
    <w:p w14:paraId="0F680377" w14:textId="77777777" w:rsidR="00803188" w:rsidRPr="004F760C" w:rsidRDefault="00803188" w:rsidP="0058474B">
      <w:pPr>
        <w:spacing w:after="0" w:line="276" w:lineRule="auto"/>
        <w:ind w:right="6378"/>
        <w:jc w:val="both"/>
        <w:rPr>
          <w:rFonts w:cstheme="minorHAnsi"/>
          <w:bCs/>
          <w:sz w:val="16"/>
          <w:szCs w:val="20"/>
          <w:lang w:eastAsia="ar-SA"/>
        </w:rPr>
      </w:pPr>
      <w:r w:rsidRPr="004F760C">
        <w:rPr>
          <w:rFonts w:cstheme="minorHAnsi"/>
          <w:bCs/>
          <w:sz w:val="16"/>
          <w:szCs w:val="20"/>
          <w:lang w:eastAsia="ar-SA"/>
        </w:rPr>
        <w:t>(</w:t>
      </w:r>
      <w:r w:rsidRPr="004F760C">
        <w:rPr>
          <w:rFonts w:cstheme="minorHAnsi"/>
          <w:i/>
          <w:sz w:val="16"/>
          <w:szCs w:val="20"/>
        </w:rPr>
        <w:t>pełna nazwa/firma, adres</w:t>
      </w:r>
      <w:r w:rsidRPr="004F760C">
        <w:rPr>
          <w:rFonts w:cstheme="minorHAnsi"/>
          <w:bCs/>
          <w:sz w:val="16"/>
          <w:szCs w:val="20"/>
          <w:lang w:eastAsia="ar-SA"/>
        </w:rPr>
        <w:t>)</w:t>
      </w:r>
    </w:p>
    <w:p w14:paraId="2459A601" w14:textId="77777777" w:rsidR="00803188" w:rsidRPr="004F760C" w:rsidRDefault="00803188" w:rsidP="0058474B">
      <w:pPr>
        <w:spacing w:after="0" w:line="276" w:lineRule="auto"/>
        <w:jc w:val="both"/>
        <w:rPr>
          <w:rFonts w:cstheme="minorHAnsi"/>
          <w:b/>
          <w:bCs/>
          <w:sz w:val="20"/>
          <w:szCs w:val="20"/>
          <w:lang w:eastAsia="ar-SA"/>
        </w:rPr>
      </w:pPr>
    </w:p>
    <w:p w14:paraId="1E422991" w14:textId="77777777" w:rsidR="00803188" w:rsidRPr="004F760C" w:rsidRDefault="00803188" w:rsidP="0058474B">
      <w:pPr>
        <w:spacing w:after="0" w:line="276" w:lineRule="auto"/>
        <w:jc w:val="both"/>
        <w:rPr>
          <w:rFonts w:cstheme="minorHAnsi"/>
          <w:b/>
          <w:bCs/>
          <w:sz w:val="20"/>
          <w:szCs w:val="20"/>
          <w:lang w:eastAsia="ar-SA"/>
        </w:rPr>
      </w:pPr>
    </w:p>
    <w:p w14:paraId="6B4151CD" w14:textId="73CCCCAB" w:rsidR="00803188" w:rsidRPr="004F760C" w:rsidRDefault="00803188" w:rsidP="0058474B">
      <w:pPr>
        <w:spacing w:after="0" w:line="276" w:lineRule="auto"/>
        <w:jc w:val="both"/>
        <w:rPr>
          <w:rFonts w:cstheme="minorHAnsi"/>
          <w:b/>
          <w:bCs/>
          <w:sz w:val="20"/>
          <w:szCs w:val="20"/>
          <w:lang w:eastAsia="ar-SA"/>
        </w:rPr>
      </w:pPr>
      <w:r w:rsidRPr="004F760C">
        <w:rPr>
          <w:rFonts w:cstheme="minorHAnsi"/>
          <w:bCs/>
          <w:sz w:val="20"/>
          <w:szCs w:val="20"/>
          <w:lang w:eastAsia="ar-SA"/>
        </w:rPr>
        <w:t xml:space="preserve">Na potrzeby postępowania o udzielenie zamówienia publicznego na </w:t>
      </w:r>
      <w:r w:rsidR="00D574EF" w:rsidRPr="004F760C">
        <w:rPr>
          <w:rFonts w:cstheme="minorHAnsi"/>
          <w:b/>
          <w:bCs/>
          <w:sz w:val="20"/>
          <w:szCs w:val="20"/>
          <w:lang w:eastAsia="ar-SA"/>
        </w:rPr>
        <w:t xml:space="preserve">dostawę </w:t>
      </w:r>
      <w:r w:rsidR="00587098" w:rsidRPr="004F760C">
        <w:rPr>
          <w:rFonts w:cstheme="minorHAnsi"/>
          <w:b/>
          <w:bCs/>
          <w:sz w:val="20"/>
          <w:szCs w:val="20"/>
          <w:lang w:eastAsia="ar-SA"/>
        </w:rPr>
        <w:t>czterech średnich</w:t>
      </w:r>
      <w:r w:rsidR="00D574EF" w:rsidRPr="004F760C">
        <w:rPr>
          <w:rFonts w:cstheme="minorHAnsi"/>
          <w:b/>
          <w:bCs/>
          <w:sz w:val="20"/>
          <w:szCs w:val="20"/>
          <w:lang w:eastAsia="ar-SA"/>
        </w:rPr>
        <w:t xml:space="preserve"> samochodów ratowniczo-gaśniczych</w:t>
      </w:r>
      <w:r w:rsidRPr="004F760C">
        <w:rPr>
          <w:rFonts w:cstheme="minorHAnsi"/>
          <w:b/>
          <w:bCs/>
          <w:kern w:val="1"/>
          <w:sz w:val="20"/>
          <w:szCs w:val="20"/>
        </w:rPr>
        <w:t xml:space="preserve">, </w:t>
      </w:r>
      <w:r w:rsidRPr="004F760C">
        <w:rPr>
          <w:rFonts w:cstheme="minorHAnsi"/>
          <w:sz w:val="20"/>
          <w:szCs w:val="20"/>
          <w:lang w:eastAsia="ar-SA"/>
        </w:rPr>
        <w:t>oświadczam, co następuje:</w:t>
      </w:r>
    </w:p>
    <w:p w14:paraId="43EC132B" w14:textId="77777777" w:rsidR="00803188" w:rsidRPr="004F760C" w:rsidRDefault="00803188" w:rsidP="0058474B">
      <w:pPr>
        <w:spacing w:after="0" w:line="276" w:lineRule="auto"/>
        <w:jc w:val="both"/>
        <w:rPr>
          <w:rFonts w:cstheme="minorHAnsi"/>
          <w:sz w:val="20"/>
          <w:szCs w:val="20"/>
          <w:lang w:eastAsia="ar-SA"/>
        </w:rPr>
      </w:pPr>
    </w:p>
    <w:p w14:paraId="52A82F76" w14:textId="16C05EDC" w:rsidR="00803188" w:rsidRPr="004F760C" w:rsidRDefault="00803188" w:rsidP="005C726F">
      <w:pPr>
        <w:numPr>
          <w:ilvl w:val="0"/>
          <w:numId w:val="46"/>
        </w:numPr>
        <w:tabs>
          <w:tab w:val="left" w:pos="284"/>
          <w:tab w:val="num" w:pos="720"/>
          <w:tab w:val="left" w:pos="2490"/>
        </w:tabs>
        <w:suppressAutoHyphens/>
        <w:spacing w:after="0" w:line="276" w:lineRule="auto"/>
        <w:ind w:left="284" w:hanging="284"/>
        <w:jc w:val="both"/>
        <w:rPr>
          <w:rFonts w:cstheme="minorHAnsi"/>
          <w:sz w:val="20"/>
          <w:szCs w:val="20"/>
          <w:lang w:eastAsia="ar-SA"/>
        </w:rPr>
      </w:pPr>
      <w:r w:rsidRPr="004F760C">
        <w:rPr>
          <w:rFonts w:cstheme="minorHAnsi"/>
          <w:b/>
          <w:sz w:val="20"/>
          <w:szCs w:val="20"/>
          <w:lang w:eastAsia="ar-SA"/>
        </w:rPr>
        <w:t xml:space="preserve">Przynależę / nie przynależę* </w:t>
      </w:r>
      <w:r w:rsidRPr="004F760C">
        <w:rPr>
          <w:rFonts w:cstheme="minorHAnsi"/>
          <w:sz w:val="20"/>
          <w:szCs w:val="20"/>
          <w:lang w:eastAsia="ar-SA"/>
        </w:rPr>
        <w:t>do grupy kapitałowej w rozumieniu ustawy z dnia 16 lutego 2007 roku o ochronie konkurencji i konsumentów (tekst jednolity Dz. U z 2020 r. poz. 1076 z późn. zm.) z innymi wykonawcami, którzy złożyli odrębne oferty, oferty częściowe lub wnioski o dopuszczenie do udziału w niniejszym postępowaniu.</w:t>
      </w:r>
    </w:p>
    <w:p w14:paraId="6D03E5ED" w14:textId="77777777" w:rsidR="00EB0F03" w:rsidRPr="004F760C" w:rsidRDefault="00EB0F03" w:rsidP="0058474B">
      <w:pPr>
        <w:tabs>
          <w:tab w:val="left" w:pos="284"/>
          <w:tab w:val="left" w:pos="2490"/>
        </w:tabs>
        <w:suppressAutoHyphens/>
        <w:spacing w:after="0" w:line="276" w:lineRule="auto"/>
        <w:ind w:left="284"/>
        <w:jc w:val="both"/>
        <w:rPr>
          <w:rFonts w:cstheme="minorHAnsi"/>
          <w:sz w:val="20"/>
          <w:szCs w:val="20"/>
          <w:lang w:eastAsia="ar-SA"/>
        </w:rPr>
      </w:pPr>
    </w:p>
    <w:p w14:paraId="1931AFB7" w14:textId="77777777" w:rsidR="00803188" w:rsidRPr="004F760C" w:rsidRDefault="00803188" w:rsidP="005C726F">
      <w:pPr>
        <w:numPr>
          <w:ilvl w:val="0"/>
          <w:numId w:val="46"/>
        </w:numPr>
        <w:tabs>
          <w:tab w:val="left" w:pos="284"/>
          <w:tab w:val="num" w:pos="720"/>
          <w:tab w:val="left" w:pos="2490"/>
        </w:tabs>
        <w:suppressAutoHyphens/>
        <w:spacing w:after="0" w:line="276" w:lineRule="auto"/>
        <w:ind w:left="567" w:hanging="567"/>
        <w:jc w:val="both"/>
        <w:rPr>
          <w:rFonts w:cstheme="minorHAnsi"/>
          <w:sz w:val="20"/>
          <w:szCs w:val="20"/>
          <w:lang w:eastAsia="ar-SA"/>
        </w:rPr>
      </w:pPr>
      <w:r w:rsidRPr="004F760C">
        <w:rPr>
          <w:rFonts w:cstheme="minorHAnsi"/>
          <w:sz w:val="20"/>
          <w:szCs w:val="20"/>
          <w:lang w:eastAsia="ar-SA"/>
        </w:rPr>
        <w:t>Wykaz wykonawców należących do tej samej grupy kapitałowej, którzy złożyli oferty:</w:t>
      </w:r>
    </w:p>
    <w:p w14:paraId="222EBDE6" w14:textId="77777777" w:rsidR="00803188" w:rsidRPr="004F760C" w:rsidRDefault="00803188" w:rsidP="0058474B">
      <w:pPr>
        <w:tabs>
          <w:tab w:val="left" w:pos="284"/>
        </w:tabs>
        <w:spacing w:after="0" w:line="276" w:lineRule="auto"/>
        <w:ind w:left="284"/>
        <w:jc w:val="both"/>
        <w:rPr>
          <w:rFonts w:cstheme="minorHAnsi"/>
          <w:sz w:val="20"/>
          <w:szCs w:val="20"/>
          <w:lang w:eastAsia="ar-SA"/>
        </w:rPr>
      </w:pPr>
      <w:r w:rsidRPr="004F760C">
        <w:rPr>
          <w:rFonts w:cstheme="minorHAnsi"/>
          <w:sz w:val="20"/>
          <w:szCs w:val="20"/>
          <w:lang w:eastAsia="ar-SA"/>
        </w:rPr>
        <w:t>.................................................................................................................................................</w:t>
      </w:r>
    </w:p>
    <w:p w14:paraId="7637DFCB" w14:textId="77777777" w:rsidR="00803188" w:rsidRPr="004F760C" w:rsidRDefault="00803188" w:rsidP="0058474B">
      <w:pPr>
        <w:spacing w:after="0" w:line="276" w:lineRule="auto"/>
        <w:jc w:val="both"/>
        <w:rPr>
          <w:rFonts w:cstheme="minorHAnsi"/>
          <w:sz w:val="20"/>
          <w:szCs w:val="20"/>
          <w:lang w:eastAsia="ar-SA"/>
        </w:rPr>
      </w:pPr>
    </w:p>
    <w:p w14:paraId="4146729E" w14:textId="77777777" w:rsidR="00EB0F03" w:rsidRPr="004F760C" w:rsidRDefault="00EB0F03" w:rsidP="0058474B">
      <w:pPr>
        <w:spacing w:after="0" w:line="276" w:lineRule="auto"/>
        <w:jc w:val="both"/>
        <w:rPr>
          <w:rFonts w:cstheme="minorHAnsi"/>
          <w:b/>
          <w:sz w:val="14"/>
        </w:rPr>
      </w:pPr>
      <w:r w:rsidRPr="004F760C">
        <w:rPr>
          <w:rFonts w:cstheme="minorHAnsi"/>
          <w:b/>
          <w:bCs/>
          <w:sz w:val="14"/>
        </w:rPr>
        <w:t xml:space="preserve">(* </w:t>
      </w:r>
      <w:r w:rsidRPr="004F760C">
        <w:rPr>
          <w:rFonts w:cstheme="minorHAnsi"/>
          <w:b/>
          <w:sz w:val="14"/>
        </w:rPr>
        <w:t>niepotrzebne skreślić)</w:t>
      </w:r>
    </w:p>
    <w:p w14:paraId="5A5AE010" w14:textId="1404B44B" w:rsidR="00803188" w:rsidRPr="004F760C" w:rsidRDefault="00803188" w:rsidP="0058474B">
      <w:pPr>
        <w:pStyle w:val="Akapitzlist1"/>
        <w:spacing w:after="0"/>
        <w:ind w:left="0"/>
        <w:jc w:val="both"/>
        <w:rPr>
          <w:rFonts w:asciiTheme="minorHAnsi" w:hAnsiTheme="minorHAnsi" w:cstheme="minorHAnsi"/>
          <w:b/>
          <w:sz w:val="18"/>
          <w:szCs w:val="20"/>
          <w:lang w:eastAsia="ar-SA"/>
        </w:rPr>
      </w:pPr>
    </w:p>
    <w:p w14:paraId="13854BE2" w14:textId="128C8F69" w:rsidR="00EB0F03" w:rsidRPr="004F760C" w:rsidRDefault="00EB0F03" w:rsidP="0058474B">
      <w:pPr>
        <w:pStyle w:val="Akapitzlist1"/>
        <w:spacing w:after="0"/>
        <w:ind w:left="0"/>
        <w:jc w:val="both"/>
        <w:rPr>
          <w:rFonts w:asciiTheme="minorHAnsi" w:hAnsiTheme="minorHAnsi" w:cstheme="minorHAnsi"/>
          <w:b/>
          <w:sz w:val="18"/>
          <w:szCs w:val="20"/>
          <w:lang w:eastAsia="ar-SA"/>
        </w:rPr>
      </w:pPr>
      <w:r w:rsidRPr="004F760C">
        <w:rPr>
          <w:rFonts w:asciiTheme="minorHAnsi" w:hAnsiTheme="minorHAnsi" w:cstheme="minorHAnsi"/>
          <w:b/>
          <w:sz w:val="18"/>
          <w:szCs w:val="20"/>
          <w:lang w:eastAsia="ar-SA"/>
        </w:rPr>
        <w:t>UWAGA!!!</w:t>
      </w:r>
    </w:p>
    <w:p w14:paraId="33D93F0D" w14:textId="5A04B5E2" w:rsidR="004308BE" w:rsidRPr="004F760C" w:rsidRDefault="00803188" w:rsidP="0058474B">
      <w:pPr>
        <w:pStyle w:val="Tekstpodstawowy"/>
        <w:spacing w:after="0" w:line="276" w:lineRule="auto"/>
        <w:jc w:val="both"/>
        <w:rPr>
          <w:rFonts w:asciiTheme="minorHAnsi" w:hAnsiTheme="minorHAnsi" w:cstheme="minorHAnsi"/>
          <w:sz w:val="18"/>
          <w:szCs w:val="20"/>
        </w:rPr>
      </w:pPr>
      <w:r w:rsidRPr="004F760C">
        <w:rPr>
          <w:rFonts w:asciiTheme="minorHAnsi" w:hAnsiTheme="minorHAnsi" w:cstheme="minorHAnsi"/>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0549FAE" w14:textId="77777777" w:rsidR="004308BE" w:rsidRPr="004F760C" w:rsidRDefault="004308BE" w:rsidP="004308BE">
      <w:pPr>
        <w:pStyle w:val="Tekstpodstawowy"/>
        <w:spacing w:after="0"/>
        <w:ind w:left="284"/>
        <w:jc w:val="both"/>
        <w:rPr>
          <w:rFonts w:asciiTheme="minorHAnsi" w:hAnsiTheme="minorHAnsi" w:cstheme="minorHAnsi"/>
          <w:b/>
          <w:i/>
          <w:sz w:val="22"/>
          <w:szCs w:val="22"/>
        </w:rPr>
      </w:pPr>
    </w:p>
    <w:p w14:paraId="5C41432E" w14:textId="1116E966" w:rsidR="004308BE" w:rsidRPr="004F760C" w:rsidRDefault="004308BE" w:rsidP="004308BE">
      <w:pPr>
        <w:spacing w:after="0" w:line="240" w:lineRule="auto"/>
        <w:jc w:val="both"/>
        <w:rPr>
          <w:rFonts w:cstheme="minorHAnsi"/>
          <w:b/>
          <w:bCs/>
          <w:sz w:val="16"/>
        </w:rPr>
      </w:pPr>
    </w:p>
    <w:p w14:paraId="7F161BC3" w14:textId="1029A6D3" w:rsidR="004308BE" w:rsidRPr="004F760C" w:rsidRDefault="004308BE" w:rsidP="004308BE">
      <w:pPr>
        <w:rPr>
          <w:rFonts w:cstheme="minorHAnsi"/>
          <w:sz w:val="20"/>
          <w:szCs w:val="20"/>
        </w:rPr>
      </w:pPr>
      <w:r w:rsidRPr="004F760C">
        <w:rPr>
          <w:rFonts w:cstheme="minorHAnsi"/>
          <w:sz w:val="20"/>
          <w:szCs w:val="20"/>
        </w:rPr>
        <w:br w:type="page"/>
      </w:r>
    </w:p>
    <w:p w14:paraId="4F1A8062" w14:textId="5F5CF40F" w:rsidR="000472C6" w:rsidRPr="004F760C" w:rsidRDefault="004308BE" w:rsidP="000472C6">
      <w:pPr>
        <w:spacing w:after="0" w:line="240" w:lineRule="auto"/>
        <w:jc w:val="right"/>
        <w:rPr>
          <w:rFonts w:cstheme="minorHAnsi"/>
          <w:b/>
          <w:sz w:val="20"/>
          <w:szCs w:val="20"/>
        </w:rPr>
      </w:pPr>
      <w:r w:rsidRPr="004F760C">
        <w:rPr>
          <w:rFonts w:cstheme="minorHAnsi"/>
          <w:b/>
          <w:sz w:val="20"/>
          <w:szCs w:val="20"/>
        </w:rPr>
        <w:lastRenderedPageBreak/>
        <w:t>ZAŁĄCZNIK NR 5</w:t>
      </w:r>
      <w:r w:rsidR="004546A9" w:rsidRPr="004F760C">
        <w:rPr>
          <w:rFonts w:cstheme="minorHAnsi"/>
          <w:b/>
          <w:sz w:val="20"/>
          <w:szCs w:val="20"/>
        </w:rPr>
        <w:t xml:space="preserve"> DO S</w:t>
      </w:r>
      <w:r w:rsidR="000472C6" w:rsidRPr="004F760C">
        <w:rPr>
          <w:rFonts w:cstheme="minorHAnsi"/>
          <w:b/>
          <w:sz w:val="20"/>
          <w:szCs w:val="20"/>
        </w:rPr>
        <w:t>WZ</w:t>
      </w:r>
    </w:p>
    <w:p w14:paraId="46BC197A" w14:textId="77777777" w:rsidR="00944CD9" w:rsidRPr="004F760C" w:rsidRDefault="00944CD9" w:rsidP="00944CD9">
      <w:pPr>
        <w:pStyle w:val="Annexetitre"/>
        <w:rPr>
          <w:rFonts w:asciiTheme="minorHAnsi" w:hAnsiTheme="minorHAnsi" w:cstheme="minorHAnsi"/>
          <w:caps/>
          <w:sz w:val="20"/>
          <w:szCs w:val="20"/>
          <w:u w:val="none"/>
        </w:rPr>
      </w:pPr>
    </w:p>
    <w:p w14:paraId="392A2A0C" w14:textId="77777777" w:rsidR="00944CD9" w:rsidRPr="004F760C" w:rsidRDefault="00944CD9" w:rsidP="00944CD9">
      <w:pPr>
        <w:pStyle w:val="Annexetitre"/>
        <w:rPr>
          <w:rFonts w:asciiTheme="minorHAnsi" w:hAnsiTheme="minorHAnsi" w:cstheme="minorHAnsi"/>
          <w:caps/>
          <w:sz w:val="20"/>
          <w:szCs w:val="20"/>
          <w:u w:val="none"/>
        </w:rPr>
      </w:pPr>
    </w:p>
    <w:p w14:paraId="219BE833" w14:textId="77777777" w:rsidR="00944CD9" w:rsidRPr="004F760C" w:rsidRDefault="00944CD9" w:rsidP="00944CD9">
      <w:pPr>
        <w:pStyle w:val="Annexetitre"/>
        <w:rPr>
          <w:rFonts w:asciiTheme="minorHAnsi" w:hAnsiTheme="minorHAnsi" w:cstheme="minorHAnsi"/>
          <w:caps/>
          <w:sz w:val="20"/>
          <w:szCs w:val="20"/>
          <w:u w:val="none"/>
        </w:rPr>
      </w:pPr>
    </w:p>
    <w:p w14:paraId="7527BE32" w14:textId="77777777" w:rsidR="00944CD9" w:rsidRPr="004F760C" w:rsidRDefault="00944CD9" w:rsidP="00944CD9">
      <w:pPr>
        <w:pStyle w:val="Annexetitre"/>
        <w:rPr>
          <w:rFonts w:asciiTheme="minorHAnsi" w:hAnsiTheme="minorHAnsi" w:cstheme="minorHAnsi"/>
          <w:caps/>
          <w:sz w:val="20"/>
          <w:szCs w:val="20"/>
          <w:u w:val="none"/>
        </w:rPr>
      </w:pPr>
    </w:p>
    <w:p w14:paraId="10B883EC" w14:textId="77777777" w:rsidR="00944CD9" w:rsidRPr="004F760C" w:rsidRDefault="00944CD9" w:rsidP="00944CD9">
      <w:pPr>
        <w:pStyle w:val="Annexetitre"/>
        <w:rPr>
          <w:rFonts w:asciiTheme="minorHAnsi" w:hAnsiTheme="minorHAnsi" w:cstheme="minorHAnsi"/>
          <w:caps/>
          <w:sz w:val="20"/>
          <w:szCs w:val="20"/>
          <w:u w:val="none"/>
        </w:rPr>
      </w:pPr>
    </w:p>
    <w:p w14:paraId="11A99CAD" w14:textId="77777777" w:rsidR="00944CD9" w:rsidRPr="004F760C" w:rsidRDefault="00944CD9" w:rsidP="00944CD9">
      <w:pPr>
        <w:pStyle w:val="Annexetitre"/>
        <w:rPr>
          <w:rFonts w:asciiTheme="minorHAnsi" w:hAnsiTheme="minorHAnsi" w:cstheme="minorHAnsi"/>
          <w:caps/>
          <w:sz w:val="20"/>
          <w:szCs w:val="20"/>
          <w:u w:val="none"/>
        </w:rPr>
      </w:pPr>
    </w:p>
    <w:p w14:paraId="32EC4535" w14:textId="77777777" w:rsidR="00944CD9" w:rsidRPr="004F760C" w:rsidRDefault="00944CD9" w:rsidP="00944CD9">
      <w:pPr>
        <w:pStyle w:val="Annexetitre"/>
        <w:rPr>
          <w:rFonts w:asciiTheme="minorHAnsi" w:hAnsiTheme="minorHAnsi" w:cstheme="minorHAnsi"/>
          <w:caps/>
          <w:sz w:val="20"/>
          <w:szCs w:val="20"/>
          <w:u w:val="none"/>
        </w:rPr>
      </w:pPr>
    </w:p>
    <w:p w14:paraId="2D27CA1D" w14:textId="77777777" w:rsidR="00944CD9" w:rsidRPr="004F760C" w:rsidRDefault="00944CD9" w:rsidP="00944CD9">
      <w:pPr>
        <w:pStyle w:val="Annexetitre"/>
        <w:rPr>
          <w:rFonts w:asciiTheme="minorHAnsi" w:hAnsiTheme="minorHAnsi" w:cstheme="minorHAnsi"/>
          <w:caps/>
          <w:sz w:val="20"/>
          <w:szCs w:val="20"/>
          <w:u w:val="none"/>
        </w:rPr>
      </w:pPr>
    </w:p>
    <w:p w14:paraId="6A81756D" w14:textId="77777777" w:rsidR="00944CD9" w:rsidRPr="004F760C" w:rsidRDefault="00944CD9" w:rsidP="00944CD9">
      <w:pPr>
        <w:pStyle w:val="Annexetitre"/>
        <w:rPr>
          <w:rFonts w:asciiTheme="minorHAnsi" w:hAnsiTheme="minorHAnsi" w:cstheme="minorHAnsi"/>
          <w:caps/>
          <w:sz w:val="20"/>
          <w:szCs w:val="20"/>
          <w:u w:val="none"/>
        </w:rPr>
      </w:pPr>
    </w:p>
    <w:p w14:paraId="0382CDF6" w14:textId="77777777" w:rsidR="00944CD9" w:rsidRPr="004F760C" w:rsidRDefault="00944CD9" w:rsidP="00944CD9">
      <w:pPr>
        <w:pStyle w:val="Annexetitre"/>
        <w:rPr>
          <w:rFonts w:asciiTheme="minorHAnsi" w:hAnsiTheme="minorHAnsi" w:cstheme="minorHAnsi"/>
          <w:caps/>
          <w:sz w:val="20"/>
          <w:szCs w:val="20"/>
          <w:u w:val="none"/>
        </w:rPr>
      </w:pPr>
    </w:p>
    <w:p w14:paraId="4C241768" w14:textId="77777777" w:rsidR="00944CD9" w:rsidRPr="004F760C" w:rsidRDefault="00944CD9" w:rsidP="00944CD9">
      <w:pPr>
        <w:pStyle w:val="Annexetitre"/>
        <w:rPr>
          <w:rFonts w:asciiTheme="minorHAnsi" w:hAnsiTheme="minorHAnsi" w:cstheme="minorHAnsi"/>
          <w:caps/>
          <w:sz w:val="20"/>
          <w:szCs w:val="20"/>
          <w:u w:val="none"/>
        </w:rPr>
      </w:pPr>
    </w:p>
    <w:p w14:paraId="1FA2BDBC" w14:textId="77777777" w:rsidR="00944CD9" w:rsidRPr="004F760C" w:rsidRDefault="00944CD9" w:rsidP="00944CD9">
      <w:pPr>
        <w:pStyle w:val="Annexetitre"/>
        <w:rPr>
          <w:rFonts w:asciiTheme="minorHAnsi" w:hAnsiTheme="minorHAnsi" w:cstheme="minorHAnsi"/>
          <w:caps/>
          <w:sz w:val="20"/>
          <w:szCs w:val="20"/>
          <w:u w:val="none"/>
        </w:rPr>
      </w:pPr>
    </w:p>
    <w:p w14:paraId="41559DAE" w14:textId="77777777" w:rsidR="00944CD9" w:rsidRPr="004F760C" w:rsidRDefault="00944CD9" w:rsidP="00944CD9">
      <w:pPr>
        <w:pStyle w:val="Annexetitre"/>
        <w:rPr>
          <w:rFonts w:asciiTheme="minorHAnsi" w:hAnsiTheme="minorHAnsi" w:cstheme="minorHAnsi"/>
          <w:caps/>
          <w:sz w:val="20"/>
          <w:szCs w:val="20"/>
          <w:u w:val="none"/>
        </w:rPr>
      </w:pPr>
    </w:p>
    <w:p w14:paraId="0C8EE186" w14:textId="77777777" w:rsidR="00944CD9" w:rsidRPr="004F760C" w:rsidRDefault="00944CD9" w:rsidP="00944CD9">
      <w:pPr>
        <w:pStyle w:val="Annexetitre"/>
        <w:rPr>
          <w:rFonts w:asciiTheme="minorHAnsi" w:hAnsiTheme="minorHAnsi" w:cstheme="minorHAnsi"/>
          <w:caps/>
          <w:sz w:val="20"/>
          <w:szCs w:val="20"/>
          <w:u w:val="none"/>
        </w:rPr>
      </w:pPr>
    </w:p>
    <w:p w14:paraId="606E85D4" w14:textId="77777777" w:rsidR="00944CD9" w:rsidRPr="004F760C" w:rsidRDefault="00944CD9" w:rsidP="00944CD9">
      <w:pPr>
        <w:rPr>
          <w:rFonts w:cstheme="minorHAnsi"/>
        </w:rPr>
      </w:pPr>
    </w:p>
    <w:p w14:paraId="0B11000B" w14:textId="77777777" w:rsidR="00944CD9" w:rsidRPr="004F760C" w:rsidRDefault="00944CD9" w:rsidP="00944CD9">
      <w:pPr>
        <w:pStyle w:val="Annexetitre"/>
        <w:rPr>
          <w:rFonts w:asciiTheme="minorHAnsi" w:hAnsiTheme="minorHAnsi" w:cstheme="minorHAnsi"/>
          <w:caps/>
          <w:sz w:val="22"/>
          <w:szCs w:val="20"/>
          <w:u w:val="none"/>
        </w:rPr>
      </w:pPr>
      <w:r w:rsidRPr="004F760C">
        <w:rPr>
          <w:rFonts w:asciiTheme="minorHAnsi" w:hAnsiTheme="minorHAnsi" w:cstheme="minorHAnsi"/>
          <w:caps/>
          <w:sz w:val="22"/>
          <w:szCs w:val="20"/>
          <w:u w:val="none"/>
        </w:rPr>
        <w:t>Standardowy formularz jednolitego europejskiego dokumentu zamówienia</w:t>
      </w:r>
    </w:p>
    <w:p w14:paraId="263B5A4C" w14:textId="77777777" w:rsidR="00944CD9" w:rsidRPr="004F760C" w:rsidRDefault="00944CD9" w:rsidP="00944CD9">
      <w:pPr>
        <w:autoSpaceDE w:val="0"/>
        <w:autoSpaceDN w:val="0"/>
        <w:adjustRightInd w:val="0"/>
        <w:ind w:left="284" w:right="207"/>
        <w:jc w:val="center"/>
        <w:rPr>
          <w:rFonts w:eastAsia="ArialNarrow" w:cstheme="minorHAnsi"/>
          <w:bCs/>
          <w:sz w:val="20"/>
          <w:szCs w:val="20"/>
        </w:rPr>
      </w:pPr>
    </w:p>
    <w:p w14:paraId="4E03E735" w14:textId="4D4E7830" w:rsidR="00944CD9" w:rsidRPr="004F760C" w:rsidRDefault="009214C1" w:rsidP="00B042F9">
      <w:pPr>
        <w:autoSpaceDE w:val="0"/>
        <w:autoSpaceDN w:val="0"/>
        <w:adjustRightInd w:val="0"/>
        <w:spacing w:after="0" w:line="240" w:lineRule="auto"/>
        <w:ind w:left="284" w:right="210"/>
        <w:jc w:val="center"/>
        <w:rPr>
          <w:rFonts w:eastAsia="ArialNarrow" w:cstheme="minorHAnsi"/>
          <w:bCs/>
          <w:szCs w:val="20"/>
        </w:rPr>
      </w:pPr>
      <w:r w:rsidRPr="004F760C">
        <w:rPr>
          <w:rFonts w:eastAsia="ArialNarrow" w:cstheme="minorHAnsi"/>
        </w:rPr>
        <w:t xml:space="preserve">Dostawa </w:t>
      </w:r>
      <w:r w:rsidR="00587098" w:rsidRPr="004F760C">
        <w:rPr>
          <w:rFonts w:eastAsia="ArialNarrow" w:cstheme="minorHAnsi"/>
        </w:rPr>
        <w:t>czterech średnich</w:t>
      </w:r>
      <w:r w:rsidR="00D574EF" w:rsidRPr="004F760C">
        <w:rPr>
          <w:rFonts w:eastAsia="ArialNarrow" w:cstheme="minorHAnsi"/>
        </w:rPr>
        <w:t xml:space="preserve"> samochodów ratowniczo-gaśniczych</w:t>
      </w:r>
    </w:p>
    <w:p w14:paraId="06C9AEAE" w14:textId="77777777" w:rsidR="00944CD9" w:rsidRPr="004F760C" w:rsidRDefault="00944CD9" w:rsidP="00944CD9">
      <w:pPr>
        <w:autoSpaceDE w:val="0"/>
        <w:autoSpaceDN w:val="0"/>
        <w:adjustRightInd w:val="0"/>
        <w:ind w:left="284" w:right="207"/>
        <w:jc w:val="center"/>
        <w:rPr>
          <w:rFonts w:eastAsia="ArialNarrow" w:cstheme="minorHAnsi"/>
          <w:bCs/>
          <w:sz w:val="20"/>
          <w:szCs w:val="20"/>
        </w:rPr>
      </w:pPr>
    </w:p>
    <w:p w14:paraId="023EF533" w14:textId="77777777" w:rsidR="00944CD9" w:rsidRPr="004F760C" w:rsidRDefault="00944CD9" w:rsidP="00944CD9">
      <w:pPr>
        <w:pStyle w:val="Annexetitre"/>
        <w:rPr>
          <w:rFonts w:asciiTheme="minorHAnsi" w:hAnsiTheme="minorHAnsi" w:cstheme="minorHAnsi"/>
          <w:caps/>
          <w:sz w:val="20"/>
          <w:szCs w:val="20"/>
          <w:u w:val="none"/>
        </w:rPr>
      </w:pPr>
    </w:p>
    <w:p w14:paraId="44514A8B" w14:textId="77777777" w:rsidR="00944CD9" w:rsidRPr="004F760C" w:rsidRDefault="00944CD9" w:rsidP="00944CD9">
      <w:pPr>
        <w:pStyle w:val="Annexetitre"/>
        <w:rPr>
          <w:rFonts w:asciiTheme="minorHAnsi" w:hAnsiTheme="minorHAnsi" w:cstheme="minorHAnsi"/>
          <w:caps/>
          <w:sz w:val="20"/>
          <w:szCs w:val="20"/>
          <w:u w:val="none"/>
        </w:rPr>
      </w:pPr>
    </w:p>
    <w:p w14:paraId="7DA585FE" w14:textId="77777777" w:rsidR="00944CD9" w:rsidRPr="004F760C" w:rsidRDefault="00944CD9" w:rsidP="00944CD9">
      <w:pPr>
        <w:pStyle w:val="Annexetitre"/>
        <w:rPr>
          <w:rFonts w:asciiTheme="minorHAnsi" w:hAnsiTheme="minorHAnsi" w:cstheme="minorHAnsi"/>
          <w:caps/>
          <w:sz w:val="20"/>
          <w:szCs w:val="20"/>
          <w:u w:val="none"/>
        </w:rPr>
      </w:pPr>
    </w:p>
    <w:p w14:paraId="52126DC3" w14:textId="77777777" w:rsidR="00944CD9" w:rsidRPr="004F760C" w:rsidRDefault="00944CD9" w:rsidP="00944CD9">
      <w:pPr>
        <w:pStyle w:val="Annexetitre"/>
        <w:rPr>
          <w:rFonts w:asciiTheme="minorHAnsi" w:hAnsiTheme="minorHAnsi" w:cstheme="minorHAnsi"/>
          <w:caps/>
          <w:sz w:val="20"/>
          <w:szCs w:val="20"/>
          <w:u w:val="none"/>
        </w:rPr>
      </w:pPr>
    </w:p>
    <w:p w14:paraId="2809C1DC" w14:textId="77777777" w:rsidR="00944CD9" w:rsidRPr="004F760C" w:rsidRDefault="00944CD9" w:rsidP="00944CD9">
      <w:pPr>
        <w:pStyle w:val="Annexetitre"/>
        <w:rPr>
          <w:rFonts w:asciiTheme="minorHAnsi" w:hAnsiTheme="minorHAnsi" w:cstheme="minorHAnsi"/>
          <w:caps/>
          <w:sz w:val="20"/>
          <w:szCs w:val="20"/>
          <w:u w:val="none"/>
        </w:rPr>
      </w:pPr>
    </w:p>
    <w:p w14:paraId="195EDD9B" w14:textId="77777777" w:rsidR="00944CD9" w:rsidRPr="004F760C" w:rsidRDefault="00944CD9" w:rsidP="00944CD9">
      <w:pPr>
        <w:pStyle w:val="Annexetitre"/>
        <w:rPr>
          <w:rFonts w:asciiTheme="minorHAnsi" w:hAnsiTheme="minorHAnsi" w:cstheme="minorHAnsi"/>
          <w:caps/>
          <w:sz w:val="20"/>
          <w:szCs w:val="20"/>
          <w:u w:val="none"/>
        </w:rPr>
      </w:pPr>
    </w:p>
    <w:p w14:paraId="67683E20" w14:textId="77777777" w:rsidR="00944CD9" w:rsidRPr="004F760C" w:rsidRDefault="00944CD9" w:rsidP="00944CD9">
      <w:pPr>
        <w:pStyle w:val="Annexetitre"/>
        <w:rPr>
          <w:rFonts w:asciiTheme="minorHAnsi" w:hAnsiTheme="minorHAnsi" w:cstheme="minorHAnsi"/>
          <w:caps/>
          <w:sz w:val="20"/>
          <w:szCs w:val="20"/>
          <w:u w:val="none"/>
        </w:rPr>
      </w:pPr>
    </w:p>
    <w:p w14:paraId="25244205" w14:textId="77777777" w:rsidR="00944CD9" w:rsidRPr="004F760C" w:rsidRDefault="00944CD9" w:rsidP="00944CD9">
      <w:pPr>
        <w:pStyle w:val="Annexetitre"/>
        <w:rPr>
          <w:rFonts w:asciiTheme="minorHAnsi" w:hAnsiTheme="minorHAnsi" w:cstheme="minorHAnsi"/>
          <w:caps/>
          <w:sz w:val="20"/>
          <w:szCs w:val="20"/>
          <w:u w:val="none"/>
        </w:rPr>
      </w:pPr>
    </w:p>
    <w:p w14:paraId="7B057EF9" w14:textId="77777777" w:rsidR="00944CD9" w:rsidRPr="004F760C" w:rsidRDefault="00944CD9" w:rsidP="00944CD9">
      <w:pPr>
        <w:pStyle w:val="Annexetitre"/>
        <w:rPr>
          <w:rFonts w:asciiTheme="minorHAnsi" w:hAnsiTheme="minorHAnsi" w:cstheme="minorHAnsi"/>
          <w:caps/>
          <w:sz w:val="20"/>
          <w:szCs w:val="20"/>
          <w:u w:val="none"/>
        </w:rPr>
      </w:pPr>
    </w:p>
    <w:p w14:paraId="1CE50966" w14:textId="77777777" w:rsidR="00944CD9" w:rsidRPr="004F760C" w:rsidRDefault="00944CD9" w:rsidP="00944CD9">
      <w:pPr>
        <w:pStyle w:val="Annexetitre"/>
        <w:rPr>
          <w:rFonts w:asciiTheme="minorHAnsi" w:hAnsiTheme="minorHAnsi" w:cstheme="minorHAnsi"/>
          <w:caps/>
          <w:sz w:val="20"/>
          <w:szCs w:val="20"/>
          <w:u w:val="none"/>
        </w:rPr>
      </w:pPr>
    </w:p>
    <w:p w14:paraId="19A65A1C" w14:textId="77777777" w:rsidR="00944CD9" w:rsidRPr="004F760C" w:rsidRDefault="00944CD9" w:rsidP="00944CD9">
      <w:pPr>
        <w:pStyle w:val="Annexetitre"/>
        <w:rPr>
          <w:rFonts w:asciiTheme="minorHAnsi" w:hAnsiTheme="minorHAnsi" w:cstheme="minorHAnsi"/>
          <w:caps/>
          <w:sz w:val="20"/>
          <w:szCs w:val="20"/>
          <w:u w:val="none"/>
        </w:rPr>
      </w:pPr>
    </w:p>
    <w:p w14:paraId="1DDBA5A9" w14:textId="77777777" w:rsidR="00944CD9" w:rsidRPr="004F760C" w:rsidRDefault="00944CD9" w:rsidP="00944CD9">
      <w:pPr>
        <w:pStyle w:val="Annexetitre"/>
        <w:rPr>
          <w:rFonts w:asciiTheme="minorHAnsi" w:hAnsiTheme="minorHAnsi" w:cstheme="minorHAnsi"/>
          <w:caps/>
          <w:sz w:val="20"/>
          <w:szCs w:val="20"/>
          <w:u w:val="none"/>
        </w:rPr>
      </w:pPr>
    </w:p>
    <w:p w14:paraId="0E6F14CC" w14:textId="77777777" w:rsidR="00944CD9" w:rsidRPr="004F760C" w:rsidRDefault="00944CD9" w:rsidP="00944CD9">
      <w:pPr>
        <w:pStyle w:val="Annexetitre"/>
        <w:rPr>
          <w:rFonts w:asciiTheme="minorHAnsi" w:hAnsiTheme="minorHAnsi" w:cstheme="minorHAnsi"/>
          <w:caps/>
          <w:sz w:val="20"/>
          <w:szCs w:val="20"/>
          <w:u w:val="none"/>
        </w:rPr>
      </w:pPr>
    </w:p>
    <w:p w14:paraId="2CE48B8C" w14:textId="77777777" w:rsidR="00537B96" w:rsidRPr="004F760C" w:rsidRDefault="00537B96" w:rsidP="00944CD9">
      <w:pPr>
        <w:pStyle w:val="Annexetitre"/>
        <w:rPr>
          <w:rFonts w:asciiTheme="minorHAnsi" w:hAnsiTheme="minorHAnsi" w:cstheme="minorHAnsi"/>
          <w:caps/>
          <w:sz w:val="20"/>
          <w:szCs w:val="20"/>
          <w:u w:val="none"/>
        </w:rPr>
      </w:pPr>
    </w:p>
    <w:p w14:paraId="288177C3" w14:textId="4DB888A3" w:rsidR="00944CD9" w:rsidRPr="004F760C" w:rsidRDefault="00944CD9" w:rsidP="00944CD9">
      <w:pPr>
        <w:pStyle w:val="Annexetitre"/>
        <w:rPr>
          <w:rFonts w:asciiTheme="minorHAnsi" w:hAnsiTheme="minorHAnsi" w:cstheme="minorHAnsi"/>
          <w:caps/>
          <w:sz w:val="20"/>
          <w:szCs w:val="20"/>
          <w:u w:val="none"/>
        </w:rPr>
      </w:pPr>
    </w:p>
    <w:p w14:paraId="09DC393A" w14:textId="77777777" w:rsidR="00944CD9" w:rsidRPr="004F760C" w:rsidRDefault="00944CD9" w:rsidP="00944CD9">
      <w:pPr>
        <w:pStyle w:val="Annexetitre"/>
        <w:rPr>
          <w:rFonts w:asciiTheme="minorHAnsi" w:hAnsiTheme="minorHAnsi" w:cstheme="minorHAnsi"/>
          <w:caps/>
          <w:sz w:val="20"/>
          <w:szCs w:val="20"/>
          <w:u w:val="none"/>
        </w:rPr>
      </w:pPr>
    </w:p>
    <w:p w14:paraId="608C2130" w14:textId="77777777" w:rsidR="00944CD9" w:rsidRPr="004F760C" w:rsidRDefault="00944CD9" w:rsidP="00944CD9">
      <w:pPr>
        <w:pStyle w:val="Annexetitre"/>
        <w:rPr>
          <w:rFonts w:asciiTheme="minorHAnsi" w:hAnsiTheme="minorHAnsi" w:cstheme="minorHAnsi"/>
          <w:caps/>
          <w:sz w:val="20"/>
          <w:szCs w:val="20"/>
          <w:u w:val="none"/>
        </w:rPr>
      </w:pPr>
    </w:p>
    <w:p w14:paraId="7AE21456" w14:textId="77777777" w:rsidR="00944CD9" w:rsidRPr="004F760C" w:rsidRDefault="00944CD9" w:rsidP="00944CD9">
      <w:pPr>
        <w:pStyle w:val="Annexetitre"/>
        <w:rPr>
          <w:rFonts w:asciiTheme="minorHAnsi" w:hAnsiTheme="minorHAnsi" w:cstheme="minorHAnsi"/>
          <w:caps/>
          <w:sz w:val="20"/>
          <w:szCs w:val="20"/>
          <w:u w:val="none"/>
        </w:rPr>
      </w:pPr>
    </w:p>
    <w:p w14:paraId="4E3328A5" w14:textId="77777777" w:rsidR="00944CD9" w:rsidRPr="004F760C" w:rsidRDefault="00944CD9" w:rsidP="00944CD9">
      <w:pPr>
        <w:pStyle w:val="Annexetitre"/>
        <w:rPr>
          <w:rFonts w:asciiTheme="minorHAnsi" w:hAnsiTheme="minorHAnsi" w:cstheme="minorHAnsi"/>
          <w:caps/>
          <w:sz w:val="20"/>
          <w:szCs w:val="20"/>
          <w:u w:val="none"/>
        </w:rPr>
      </w:pPr>
      <w:r w:rsidRPr="004F760C">
        <w:rPr>
          <w:rFonts w:asciiTheme="minorHAnsi" w:hAnsiTheme="minorHAnsi" w:cstheme="minorHAnsi"/>
          <w:caps/>
          <w:sz w:val="20"/>
          <w:szCs w:val="20"/>
          <w:u w:val="none"/>
        </w:rPr>
        <w:lastRenderedPageBreak/>
        <w:t>Standardowy formularz jednolitego europejskiego dokumentu zamówienia</w:t>
      </w:r>
    </w:p>
    <w:p w14:paraId="1BAB1018" w14:textId="77777777" w:rsidR="00944CD9" w:rsidRPr="004F760C" w:rsidRDefault="00944CD9" w:rsidP="00944CD9">
      <w:pPr>
        <w:pStyle w:val="ChapterTitle"/>
        <w:rPr>
          <w:rFonts w:asciiTheme="minorHAnsi" w:hAnsiTheme="minorHAnsi" w:cstheme="minorHAnsi"/>
          <w:sz w:val="20"/>
          <w:szCs w:val="20"/>
        </w:rPr>
      </w:pPr>
      <w:r w:rsidRPr="004F760C">
        <w:rPr>
          <w:rFonts w:asciiTheme="minorHAnsi" w:hAnsiTheme="minorHAnsi" w:cstheme="minorHAnsi"/>
          <w:sz w:val="20"/>
          <w:szCs w:val="20"/>
        </w:rPr>
        <w:t>Część I: Informacje dotyczące postępowania o udzielenie zamówienia oraz instytucji zamawiającej lub podmiotu zamawiającego</w:t>
      </w:r>
    </w:p>
    <w:p w14:paraId="0C952D82" w14:textId="77777777" w:rsidR="00944CD9" w:rsidRPr="004F760C"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cstheme="minorHAnsi"/>
          <w:b/>
          <w:sz w:val="20"/>
          <w:szCs w:val="20"/>
        </w:rPr>
      </w:pPr>
      <w:r w:rsidRPr="004F760C">
        <w:rPr>
          <w:rFonts w:cstheme="minorHAnsi"/>
          <w:b/>
          <w:i/>
          <w:w w:val="0"/>
          <w:sz w:val="20"/>
          <w:szCs w:val="20"/>
        </w:rPr>
        <w:t>W przypadku postępowań o udzielenie zamówienia, w ramach których</w:t>
      </w:r>
      <w:r w:rsidR="00901DCA" w:rsidRPr="004F760C">
        <w:rPr>
          <w:rFonts w:cstheme="minorHAnsi"/>
          <w:b/>
          <w:i/>
          <w:w w:val="0"/>
          <w:sz w:val="20"/>
          <w:szCs w:val="20"/>
        </w:rPr>
        <w:t xml:space="preserve"> zaproszenie do ubiegania się o </w:t>
      </w:r>
      <w:r w:rsidRPr="004F760C">
        <w:rPr>
          <w:rFonts w:cstheme="minorHAnsi"/>
          <w:b/>
          <w:i/>
          <w:w w:val="0"/>
          <w:sz w:val="20"/>
          <w:szCs w:val="20"/>
        </w:rPr>
        <w:t>zamówienie opublikowano w Dzienniku Urzędowym Unii Europejskiej,</w:t>
      </w:r>
      <w:r w:rsidR="00901DCA" w:rsidRPr="004F760C">
        <w:rPr>
          <w:rFonts w:cstheme="minorHAnsi"/>
          <w:b/>
          <w:i/>
          <w:w w:val="0"/>
          <w:sz w:val="20"/>
          <w:szCs w:val="20"/>
        </w:rPr>
        <w:t xml:space="preserve"> informacje wymagane w części I </w:t>
      </w:r>
      <w:r w:rsidRPr="004F760C">
        <w:rPr>
          <w:rFonts w:cstheme="min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4F760C">
        <w:rPr>
          <w:rStyle w:val="Odwoanieprzypisudolnego"/>
          <w:rFonts w:cstheme="minorHAnsi"/>
          <w:b/>
          <w:i/>
          <w:w w:val="0"/>
          <w:sz w:val="20"/>
          <w:szCs w:val="20"/>
        </w:rPr>
        <w:footnoteReference w:id="1"/>
      </w:r>
      <w:r w:rsidRPr="004F760C">
        <w:rPr>
          <w:rFonts w:cstheme="minorHAnsi"/>
          <w:b/>
          <w:i/>
          <w:w w:val="0"/>
          <w:sz w:val="20"/>
          <w:szCs w:val="20"/>
        </w:rPr>
        <w:t>.</w:t>
      </w:r>
      <w:r w:rsidRPr="004F760C">
        <w:rPr>
          <w:rFonts w:cstheme="minorHAnsi"/>
          <w:b/>
          <w:w w:val="0"/>
          <w:sz w:val="20"/>
          <w:szCs w:val="20"/>
        </w:rPr>
        <w:t xml:space="preserve"> </w:t>
      </w:r>
      <w:r w:rsidRPr="004F760C">
        <w:rPr>
          <w:rFonts w:cstheme="minorHAnsi"/>
          <w:b/>
          <w:sz w:val="20"/>
          <w:szCs w:val="20"/>
        </w:rPr>
        <w:t>Adres publikacyjny stosownego ogłoszenia</w:t>
      </w:r>
      <w:r w:rsidRPr="004F760C">
        <w:rPr>
          <w:rStyle w:val="Odwoanieprzypisudolnego"/>
          <w:rFonts w:cstheme="minorHAnsi"/>
          <w:b/>
          <w:i/>
          <w:sz w:val="20"/>
          <w:szCs w:val="20"/>
        </w:rPr>
        <w:footnoteReference w:id="2"/>
      </w:r>
      <w:r w:rsidRPr="004F760C">
        <w:rPr>
          <w:rFonts w:cstheme="minorHAnsi"/>
          <w:b/>
          <w:sz w:val="20"/>
          <w:szCs w:val="20"/>
        </w:rPr>
        <w:t xml:space="preserve"> w Dzienniku Urzędowym Unii Europejskiej:</w:t>
      </w:r>
    </w:p>
    <w:p w14:paraId="51FF7DF6" w14:textId="57913D82" w:rsidR="00944CD9" w:rsidRPr="004F760C" w:rsidRDefault="00944CD9" w:rsidP="00D66F12">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r w:rsidRPr="004F760C">
        <w:rPr>
          <w:rFonts w:cstheme="minorHAnsi"/>
          <w:sz w:val="20"/>
          <w:szCs w:val="20"/>
        </w:rPr>
        <w:t>Dz.</w:t>
      </w:r>
      <w:r w:rsidR="00901DCA" w:rsidRPr="004F760C">
        <w:rPr>
          <w:rFonts w:cstheme="minorHAnsi"/>
          <w:sz w:val="20"/>
          <w:szCs w:val="20"/>
        </w:rPr>
        <w:t xml:space="preserve"> </w:t>
      </w:r>
      <w:r w:rsidRPr="004F760C">
        <w:rPr>
          <w:rFonts w:cstheme="minorHAnsi"/>
          <w:sz w:val="20"/>
          <w:szCs w:val="20"/>
        </w:rPr>
        <w:t xml:space="preserve">U. UE S numer: </w:t>
      </w:r>
      <w:r w:rsidR="006B0F9E">
        <w:rPr>
          <w:rFonts w:cstheme="minorHAnsi"/>
          <w:sz w:val="20"/>
          <w:szCs w:val="20"/>
        </w:rPr>
        <w:t>172</w:t>
      </w:r>
      <w:r w:rsidR="004C4DB6" w:rsidRPr="004F760C">
        <w:rPr>
          <w:rFonts w:cstheme="minorHAnsi"/>
          <w:sz w:val="20"/>
          <w:szCs w:val="20"/>
        </w:rPr>
        <w:t xml:space="preserve">, data: </w:t>
      </w:r>
      <w:r w:rsidR="006B0F9E">
        <w:rPr>
          <w:rFonts w:cstheme="minorHAnsi"/>
          <w:sz w:val="20"/>
          <w:szCs w:val="20"/>
        </w:rPr>
        <w:t>06</w:t>
      </w:r>
      <w:r w:rsidR="00343282" w:rsidRPr="004F760C">
        <w:rPr>
          <w:rFonts w:cstheme="minorHAnsi"/>
          <w:sz w:val="20"/>
          <w:szCs w:val="20"/>
        </w:rPr>
        <w:t>/</w:t>
      </w:r>
      <w:r w:rsidR="006B0F9E">
        <w:rPr>
          <w:rFonts w:cstheme="minorHAnsi"/>
          <w:sz w:val="20"/>
          <w:szCs w:val="20"/>
        </w:rPr>
        <w:t>09</w:t>
      </w:r>
      <w:r w:rsidR="00901DCA" w:rsidRPr="004F760C">
        <w:rPr>
          <w:rFonts w:cstheme="minorHAnsi"/>
          <w:sz w:val="20"/>
          <w:szCs w:val="20"/>
        </w:rPr>
        <w:t>/</w:t>
      </w:r>
      <w:r w:rsidR="006B0F9E">
        <w:rPr>
          <w:rFonts w:cstheme="minorHAnsi"/>
          <w:sz w:val="20"/>
          <w:szCs w:val="20"/>
        </w:rPr>
        <w:t>2021</w:t>
      </w:r>
      <w:r w:rsidR="00343282" w:rsidRPr="004F760C">
        <w:rPr>
          <w:rFonts w:cstheme="minorHAnsi"/>
          <w:sz w:val="20"/>
          <w:szCs w:val="20"/>
        </w:rPr>
        <w:t xml:space="preserve">, strona: </w:t>
      </w:r>
      <w:r w:rsidR="006B0F9E">
        <w:rPr>
          <w:rFonts w:cstheme="minorHAnsi"/>
          <w:sz w:val="20"/>
          <w:szCs w:val="20"/>
        </w:rPr>
        <w:t>75</w:t>
      </w:r>
    </w:p>
    <w:p w14:paraId="7ABCE830" w14:textId="00AEDB54" w:rsidR="00282FC5" w:rsidRPr="004F760C" w:rsidRDefault="006B0F9E" w:rsidP="00D66F12">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r w:rsidRPr="006B0F9E">
        <w:rPr>
          <w:rFonts w:cstheme="minorHAnsi"/>
          <w:sz w:val="20"/>
          <w:szCs w:val="20"/>
        </w:rPr>
        <w:t>https://ted.europa.eu/udl?uri=TED:NOTICE:448652-2021:TEXT:PL:HTML</w:t>
      </w:r>
    </w:p>
    <w:p w14:paraId="2C3CB1D9" w14:textId="3253BA1E" w:rsidR="00FE563A" w:rsidRPr="004F760C" w:rsidRDefault="00901DCA" w:rsidP="00FE563A">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r w:rsidRPr="004F760C">
        <w:rPr>
          <w:rFonts w:cstheme="minorHAnsi"/>
          <w:sz w:val="20"/>
          <w:szCs w:val="20"/>
        </w:rPr>
        <w:t xml:space="preserve">Numer ogłoszenia w Dz.U. S: </w:t>
      </w:r>
      <w:r w:rsidR="00282FC5" w:rsidRPr="004F760C">
        <w:rPr>
          <w:rFonts w:cstheme="minorHAnsi"/>
          <w:sz w:val="20"/>
          <w:szCs w:val="20"/>
        </w:rPr>
        <w:t>202</w:t>
      </w:r>
      <w:r w:rsidR="00537B96" w:rsidRPr="004F760C">
        <w:rPr>
          <w:rFonts w:cstheme="minorHAnsi"/>
          <w:sz w:val="20"/>
          <w:szCs w:val="20"/>
        </w:rPr>
        <w:t>1</w:t>
      </w:r>
      <w:r w:rsidR="00282FC5" w:rsidRPr="004F760C">
        <w:rPr>
          <w:rFonts w:cstheme="minorHAnsi"/>
          <w:sz w:val="20"/>
          <w:szCs w:val="20"/>
        </w:rPr>
        <w:t xml:space="preserve">/S </w:t>
      </w:r>
      <w:r w:rsidR="006B0F9E">
        <w:rPr>
          <w:rFonts w:cstheme="minorHAnsi"/>
          <w:sz w:val="20"/>
          <w:szCs w:val="20"/>
        </w:rPr>
        <w:t>172</w:t>
      </w:r>
      <w:r w:rsidR="00705565" w:rsidRPr="004F760C">
        <w:rPr>
          <w:rFonts w:cstheme="minorHAnsi"/>
          <w:sz w:val="20"/>
          <w:szCs w:val="20"/>
        </w:rPr>
        <w:t>-</w:t>
      </w:r>
      <w:r w:rsidR="006B0F9E">
        <w:rPr>
          <w:rFonts w:cstheme="minorHAnsi"/>
          <w:sz w:val="20"/>
          <w:szCs w:val="20"/>
        </w:rPr>
        <w:t>448652</w:t>
      </w:r>
      <w:bookmarkStart w:id="4" w:name="_GoBack"/>
      <w:bookmarkEnd w:id="4"/>
    </w:p>
    <w:p w14:paraId="3FE948AE" w14:textId="77777777" w:rsidR="00FE563A" w:rsidRPr="004F760C" w:rsidRDefault="00FE563A" w:rsidP="00FE563A">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p>
    <w:p w14:paraId="2ECAC7C2" w14:textId="4318DF56" w:rsidR="00944CD9" w:rsidRPr="004F760C" w:rsidRDefault="00944CD9" w:rsidP="00FE563A">
      <w:pPr>
        <w:pBdr>
          <w:top w:val="single" w:sz="4" w:space="1" w:color="auto"/>
          <w:left w:val="single" w:sz="4" w:space="4" w:color="auto"/>
          <w:bottom w:val="single" w:sz="4" w:space="1" w:color="auto"/>
          <w:right w:val="single" w:sz="4" w:space="4" w:color="auto"/>
        </w:pBdr>
        <w:shd w:val="clear" w:color="auto" w:fill="BFBFBF"/>
        <w:spacing w:after="0"/>
        <w:rPr>
          <w:rFonts w:cstheme="minorHAnsi"/>
          <w:b/>
          <w:sz w:val="20"/>
          <w:szCs w:val="20"/>
        </w:rPr>
      </w:pPr>
      <w:r w:rsidRPr="004F760C">
        <w:rPr>
          <w:rFonts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345E26AF" w14:textId="77777777" w:rsidR="00944CD9" w:rsidRPr="004F760C"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cstheme="minorHAnsi"/>
          <w:b/>
          <w:sz w:val="20"/>
          <w:szCs w:val="20"/>
        </w:rPr>
      </w:pPr>
      <w:r w:rsidRPr="004F760C">
        <w:rPr>
          <w:rFonts w:cstheme="min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4F760C">
        <w:rPr>
          <w:rFonts w:cstheme="minorHAnsi"/>
          <w:b/>
          <w:strike/>
          <w:sz w:val="20"/>
          <w:szCs w:val="20"/>
        </w:rPr>
        <w:t>[….]</w:t>
      </w:r>
    </w:p>
    <w:p w14:paraId="1AFECCD0" w14:textId="77777777" w:rsidR="00944CD9" w:rsidRPr="004F760C" w:rsidRDefault="00944CD9" w:rsidP="00D66F12">
      <w:pPr>
        <w:pStyle w:val="SectionTitle"/>
        <w:spacing w:after="120"/>
        <w:rPr>
          <w:rFonts w:asciiTheme="minorHAnsi" w:hAnsiTheme="minorHAnsi" w:cstheme="minorHAnsi"/>
          <w:b w:val="0"/>
          <w:sz w:val="20"/>
          <w:szCs w:val="20"/>
        </w:rPr>
      </w:pPr>
      <w:r w:rsidRPr="004F760C">
        <w:rPr>
          <w:rFonts w:asciiTheme="minorHAnsi" w:hAnsiTheme="minorHAnsi" w:cstheme="minorHAnsi"/>
          <w:b w:val="0"/>
          <w:sz w:val="20"/>
          <w:szCs w:val="20"/>
        </w:rPr>
        <w:t>Informacje na temat postępowania o udzielenie zamówienia</w:t>
      </w:r>
    </w:p>
    <w:p w14:paraId="3C03F4BF" w14:textId="77777777" w:rsidR="00944CD9" w:rsidRPr="004F760C"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4F760C">
        <w:rPr>
          <w:rFonts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7A0E5E" w:rsidRPr="004F760C" w14:paraId="6A94A1D6" w14:textId="77777777" w:rsidTr="00D66F12">
        <w:trPr>
          <w:trHeight w:val="349"/>
        </w:trPr>
        <w:tc>
          <w:tcPr>
            <w:tcW w:w="4533" w:type="dxa"/>
            <w:shd w:val="clear" w:color="auto" w:fill="auto"/>
          </w:tcPr>
          <w:p w14:paraId="7ED10B2A" w14:textId="77777777" w:rsidR="00944CD9" w:rsidRPr="004F760C" w:rsidRDefault="00944CD9" w:rsidP="000535B4">
            <w:pPr>
              <w:rPr>
                <w:rFonts w:cstheme="minorHAnsi"/>
                <w:b/>
                <w:i/>
                <w:sz w:val="20"/>
                <w:szCs w:val="20"/>
              </w:rPr>
            </w:pPr>
            <w:r w:rsidRPr="004F760C">
              <w:rPr>
                <w:rFonts w:cstheme="minorHAnsi"/>
                <w:b/>
                <w:sz w:val="20"/>
                <w:szCs w:val="20"/>
              </w:rPr>
              <w:t>Tożsamość zamawiającego</w:t>
            </w:r>
            <w:r w:rsidRPr="004F760C">
              <w:rPr>
                <w:rStyle w:val="Odwoanieprzypisudolnego"/>
                <w:rFonts w:cstheme="minorHAnsi"/>
                <w:b/>
                <w:i/>
                <w:sz w:val="20"/>
                <w:szCs w:val="20"/>
              </w:rPr>
              <w:footnoteReference w:id="3"/>
            </w:r>
          </w:p>
        </w:tc>
        <w:tc>
          <w:tcPr>
            <w:tcW w:w="4539" w:type="dxa"/>
            <w:shd w:val="clear" w:color="auto" w:fill="auto"/>
          </w:tcPr>
          <w:p w14:paraId="34A64AE9" w14:textId="77777777" w:rsidR="00944CD9" w:rsidRPr="004F760C" w:rsidRDefault="00944CD9" w:rsidP="000535B4">
            <w:pPr>
              <w:rPr>
                <w:rFonts w:cstheme="minorHAnsi"/>
                <w:b/>
                <w:i/>
                <w:sz w:val="20"/>
                <w:szCs w:val="20"/>
              </w:rPr>
            </w:pPr>
            <w:r w:rsidRPr="004F760C">
              <w:rPr>
                <w:rFonts w:cstheme="minorHAnsi"/>
                <w:b/>
                <w:sz w:val="20"/>
                <w:szCs w:val="20"/>
              </w:rPr>
              <w:t>Odpowiedź:</w:t>
            </w:r>
          </w:p>
        </w:tc>
      </w:tr>
      <w:tr w:rsidR="007A0E5E" w:rsidRPr="004F760C" w14:paraId="4EC0F19A" w14:textId="77777777" w:rsidTr="00D66F12">
        <w:trPr>
          <w:trHeight w:val="349"/>
        </w:trPr>
        <w:tc>
          <w:tcPr>
            <w:tcW w:w="4533" w:type="dxa"/>
            <w:shd w:val="clear" w:color="auto" w:fill="auto"/>
          </w:tcPr>
          <w:p w14:paraId="63117CBC" w14:textId="77777777" w:rsidR="00944CD9" w:rsidRPr="004F760C" w:rsidRDefault="00944CD9" w:rsidP="000535B4">
            <w:pPr>
              <w:rPr>
                <w:rFonts w:cstheme="minorHAnsi"/>
                <w:sz w:val="20"/>
                <w:szCs w:val="20"/>
              </w:rPr>
            </w:pPr>
            <w:r w:rsidRPr="004F760C">
              <w:rPr>
                <w:rFonts w:cstheme="minorHAnsi"/>
                <w:sz w:val="20"/>
                <w:szCs w:val="20"/>
              </w:rPr>
              <w:t xml:space="preserve">Nazwa: </w:t>
            </w:r>
          </w:p>
        </w:tc>
        <w:tc>
          <w:tcPr>
            <w:tcW w:w="4539" w:type="dxa"/>
            <w:shd w:val="clear" w:color="auto" w:fill="auto"/>
          </w:tcPr>
          <w:p w14:paraId="30EB2B03" w14:textId="77777777" w:rsidR="00944CD9" w:rsidRPr="004F760C" w:rsidRDefault="00944CD9" w:rsidP="000535B4">
            <w:pPr>
              <w:spacing w:after="0"/>
              <w:rPr>
                <w:rFonts w:eastAsia="ArialNarrow" w:cstheme="minorHAnsi"/>
                <w:b/>
                <w:bCs/>
                <w:spacing w:val="-4"/>
                <w:sz w:val="20"/>
                <w:szCs w:val="20"/>
              </w:rPr>
            </w:pPr>
            <w:r w:rsidRPr="004F760C">
              <w:rPr>
                <w:rFonts w:eastAsia="ArialNarrow" w:cstheme="minorHAnsi"/>
                <w:b/>
                <w:bCs/>
                <w:spacing w:val="-4"/>
                <w:sz w:val="20"/>
                <w:szCs w:val="20"/>
              </w:rPr>
              <w:t>KOMENDA WOJEWÓDZKA PAŃSTWOWEJ STRAŻY POŻARNEJ W POZNANIU</w:t>
            </w:r>
          </w:p>
          <w:p w14:paraId="48DDEF73" w14:textId="77777777" w:rsidR="00944CD9" w:rsidRPr="004F760C" w:rsidRDefault="00944CD9" w:rsidP="000535B4">
            <w:pPr>
              <w:spacing w:after="0"/>
              <w:rPr>
                <w:rFonts w:eastAsia="ArialNarrow" w:cstheme="minorHAnsi"/>
                <w:b/>
                <w:bCs/>
                <w:spacing w:val="-4"/>
                <w:sz w:val="20"/>
                <w:szCs w:val="20"/>
              </w:rPr>
            </w:pPr>
            <w:r w:rsidRPr="004F760C">
              <w:rPr>
                <w:rFonts w:eastAsia="ArialNarrow" w:cstheme="minorHAnsi"/>
                <w:b/>
                <w:bCs/>
                <w:spacing w:val="-4"/>
                <w:sz w:val="20"/>
                <w:szCs w:val="20"/>
              </w:rPr>
              <w:t xml:space="preserve">UL. MASZTALARSKA 3, 61-767 POZNAŃ </w:t>
            </w:r>
          </w:p>
          <w:p w14:paraId="0537F50F" w14:textId="77777777" w:rsidR="00944CD9" w:rsidRPr="004F760C" w:rsidRDefault="00944CD9" w:rsidP="000535B4">
            <w:pPr>
              <w:spacing w:after="0"/>
              <w:rPr>
                <w:rFonts w:cstheme="minorHAnsi"/>
                <w:b/>
                <w:sz w:val="20"/>
                <w:szCs w:val="20"/>
              </w:rPr>
            </w:pPr>
            <w:r w:rsidRPr="004F760C">
              <w:rPr>
                <w:rFonts w:cstheme="minorHAnsi"/>
                <w:b/>
                <w:sz w:val="20"/>
              </w:rPr>
              <w:t>REGON: 000684493, NIP: 778 12 09 832</w:t>
            </w:r>
          </w:p>
        </w:tc>
      </w:tr>
      <w:tr w:rsidR="007A0E5E" w:rsidRPr="004F760C" w14:paraId="609C70F1" w14:textId="77777777" w:rsidTr="00D66F12">
        <w:trPr>
          <w:trHeight w:val="485"/>
        </w:trPr>
        <w:tc>
          <w:tcPr>
            <w:tcW w:w="4533" w:type="dxa"/>
            <w:shd w:val="clear" w:color="auto" w:fill="auto"/>
          </w:tcPr>
          <w:p w14:paraId="5B0180C7" w14:textId="77777777" w:rsidR="00944CD9" w:rsidRPr="004F760C" w:rsidRDefault="00944CD9" w:rsidP="000535B4">
            <w:pPr>
              <w:rPr>
                <w:rFonts w:cstheme="minorHAnsi"/>
                <w:b/>
                <w:i/>
                <w:sz w:val="20"/>
                <w:szCs w:val="20"/>
              </w:rPr>
            </w:pPr>
            <w:r w:rsidRPr="004F760C">
              <w:rPr>
                <w:rFonts w:cstheme="minorHAnsi"/>
                <w:b/>
                <w:i/>
                <w:sz w:val="20"/>
                <w:szCs w:val="20"/>
              </w:rPr>
              <w:t>Jakiego zamówienia dotyczy niniejszy dokument?</w:t>
            </w:r>
          </w:p>
        </w:tc>
        <w:tc>
          <w:tcPr>
            <w:tcW w:w="4539" w:type="dxa"/>
            <w:shd w:val="clear" w:color="auto" w:fill="auto"/>
          </w:tcPr>
          <w:p w14:paraId="63B63858" w14:textId="77777777" w:rsidR="00944CD9" w:rsidRPr="004F760C" w:rsidRDefault="00944CD9" w:rsidP="000535B4">
            <w:pPr>
              <w:rPr>
                <w:rFonts w:cstheme="minorHAnsi"/>
                <w:b/>
                <w:i/>
                <w:sz w:val="20"/>
                <w:szCs w:val="20"/>
              </w:rPr>
            </w:pPr>
            <w:r w:rsidRPr="004F760C">
              <w:rPr>
                <w:rFonts w:cstheme="minorHAnsi"/>
                <w:b/>
                <w:i/>
                <w:sz w:val="20"/>
                <w:szCs w:val="20"/>
              </w:rPr>
              <w:t>Odpowiedź:</w:t>
            </w:r>
          </w:p>
        </w:tc>
      </w:tr>
      <w:tr w:rsidR="007A0E5E" w:rsidRPr="004F760C" w14:paraId="2FA7421A" w14:textId="77777777" w:rsidTr="00D66F12">
        <w:trPr>
          <w:trHeight w:val="484"/>
        </w:trPr>
        <w:tc>
          <w:tcPr>
            <w:tcW w:w="4533" w:type="dxa"/>
            <w:shd w:val="clear" w:color="auto" w:fill="auto"/>
          </w:tcPr>
          <w:p w14:paraId="6CA5B9BF" w14:textId="77777777" w:rsidR="00944CD9" w:rsidRPr="004F760C" w:rsidRDefault="00944CD9" w:rsidP="000535B4">
            <w:pPr>
              <w:rPr>
                <w:rFonts w:cstheme="minorHAnsi"/>
                <w:sz w:val="20"/>
                <w:szCs w:val="20"/>
              </w:rPr>
            </w:pPr>
            <w:r w:rsidRPr="004F760C">
              <w:rPr>
                <w:rFonts w:cstheme="minorHAnsi"/>
                <w:sz w:val="20"/>
                <w:szCs w:val="20"/>
              </w:rPr>
              <w:t>Tytuł lub krótki opis udzielanego zamówienia</w:t>
            </w:r>
            <w:r w:rsidRPr="004F760C">
              <w:rPr>
                <w:rStyle w:val="Odwoanieprzypisudolnego"/>
                <w:rFonts w:cstheme="minorHAnsi"/>
                <w:sz w:val="20"/>
                <w:szCs w:val="20"/>
              </w:rPr>
              <w:footnoteReference w:id="4"/>
            </w:r>
            <w:r w:rsidRPr="004F760C">
              <w:rPr>
                <w:rFonts w:cstheme="minorHAnsi"/>
                <w:sz w:val="20"/>
                <w:szCs w:val="20"/>
              </w:rPr>
              <w:t>:</w:t>
            </w:r>
          </w:p>
        </w:tc>
        <w:tc>
          <w:tcPr>
            <w:tcW w:w="4539" w:type="dxa"/>
            <w:shd w:val="clear" w:color="auto" w:fill="auto"/>
          </w:tcPr>
          <w:p w14:paraId="2CD3B951" w14:textId="5A8B3B78" w:rsidR="00944CD9" w:rsidRPr="004F760C" w:rsidRDefault="009214C1" w:rsidP="002100D6">
            <w:pPr>
              <w:rPr>
                <w:rFonts w:eastAsia="ArialNarrow" w:cstheme="minorHAnsi"/>
              </w:rPr>
            </w:pPr>
            <w:r w:rsidRPr="004F760C">
              <w:rPr>
                <w:rFonts w:eastAsia="ArialNarrow" w:cstheme="minorHAnsi"/>
              </w:rPr>
              <w:t xml:space="preserve">Dostawa </w:t>
            </w:r>
            <w:r w:rsidR="00587098" w:rsidRPr="004F760C">
              <w:rPr>
                <w:rFonts w:eastAsia="ArialNarrow" w:cstheme="minorHAnsi"/>
              </w:rPr>
              <w:t>czterech średnich</w:t>
            </w:r>
            <w:r w:rsidR="00D574EF" w:rsidRPr="004F760C">
              <w:rPr>
                <w:rFonts w:eastAsia="ArialNarrow" w:cstheme="minorHAnsi"/>
              </w:rPr>
              <w:t xml:space="preserve"> samochodów ratowniczo-gaśniczych</w:t>
            </w:r>
          </w:p>
          <w:p w14:paraId="517925AD" w14:textId="77777777" w:rsidR="009214C1" w:rsidRPr="004F760C" w:rsidRDefault="009214C1" w:rsidP="002100D6">
            <w:pPr>
              <w:rPr>
                <w:rFonts w:cstheme="minorHAnsi"/>
                <w:b/>
                <w:sz w:val="20"/>
                <w:szCs w:val="20"/>
              </w:rPr>
            </w:pPr>
          </w:p>
        </w:tc>
      </w:tr>
      <w:tr w:rsidR="007A0E5E" w:rsidRPr="004F760C" w14:paraId="58725E39" w14:textId="77777777" w:rsidTr="00D66F12">
        <w:trPr>
          <w:trHeight w:val="484"/>
        </w:trPr>
        <w:tc>
          <w:tcPr>
            <w:tcW w:w="4533" w:type="dxa"/>
            <w:shd w:val="clear" w:color="auto" w:fill="auto"/>
          </w:tcPr>
          <w:p w14:paraId="3E9FBAA2" w14:textId="77777777" w:rsidR="00944CD9" w:rsidRPr="004F760C" w:rsidRDefault="00944CD9" w:rsidP="000535B4">
            <w:pPr>
              <w:rPr>
                <w:rFonts w:cstheme="minorHAnsi"/>
                <w:sz w:val="20"/>
                <w:szCs w:val="20"/>
              </w:rPr>
            </w:pPr>
            <w:r w:rsidRPr="004F760C">
              <w:rPr>
                <w:rFonts w:cstheme="minorHAnsi"/>
                <w:sz w:val="20"/>
                <w:szCs w:val="20"/>
              </w:rPr>
              <w:t>Numer referencyjny nadany sprawie przez instytucję zamawiającą lub podmiot zamawiający (</w:t>
            </w:r>
            <w:r w:rsidRPr="004F760C">
              <w:rPr>
                <w:rFonts w:cstheme="minorHAnsi"/>
                <w:i/>
                <w:sz w:val="20"/>
                <w:szCs w:val="20"/>
              </w:rPr>
              <w:t>jeżeli dotyczy</w:t>
            </w:r>
            <w:r w:rsidRPr="004F760C">
              <w:rPr>
                <w:rFonts w:cstheme="minorHAnsi"/>
                <w:sz w:val="20"/>
                <w:szCs w:val="20"/>
              </w:rPr>
              <w:t>)</w:t>
            </w:r>
            <w:r w:rsidRPr="004F760C">
              <w:rPr>
                <w:rStyle w:val="Odwoanieprzypisudolnego"/>
                <w:rFonts w:cstheme="minorHAnsi"/>
                <w:sz w:val="20"/>
                <w:szCs w:val="20"/>
              </w:rPr>
              <w:footnoteReference w:id="5"/>
            </w:r>
            <w:r w:rsidRPr="004F760C">
              <w:rPr>
                <w:rFonts w:cstheme="minorHAnsi"/>
                <w:sz w:val="20"/>
                <w:szCs w:val="20"/>
              </w:rPr>
              <w:t>:</w:t>
            </w:r>
          </w:p>
        </w:tc>
        <w:tc>
          <w:tcPr>
            <w:tcW w:w="4539" w:type="dxa"/>
            <w:shd w:val="clear" w:color="auto" w:fill="auto"/>
          </w:tcPr>
          <w:p w14:paraId="10C7B4DE" w14:textId="76D74FE0" w:rsidR="00944CD9" w:rsidRPr="004F760C" w:rsidRDefault="002100D6" w:rsidP="00D574EF">
            <w:pPr>
              <w:rPr>
                <w:rFonts w:cstheme="minorHAnsi"/>
                <w:sz w:val="20"/>
                <w:szCs w:val="20"/>
              </w:rPr>
            </w:pPr>
            <w:r w:rsidRPr="004F760C">
              <w:rPr>
                <w:rFonts w:eastAsia="ArialNarrow" w:cstheme="minorHAnsi"/>
                <w:b/>
                <w:bCs/>
                <w:sz w:val="20"/>
                <w:szCs w:val="20"/>
              </w:rPr>
              <w:t>WT.2370.</w:t>
            </w:r>
            <w:r w:rsidR="00587098" w:rsidRPr="004F760C">
              <w:rPr>
                <w:rFonts w:eastAsia="ArialNarrow" w:cstheme="minorHAnsi"/>
                <w:b/>
                <w:bCs/>
                <w:sz w:val="20"/>
                <w:szCs w:val="20"/>
              </w:rPr>
              <w:t>24</w:t>
            </w:r>
            <w:r w:rsidR="00944CD9" w:rsidRPr="004F760C">
              <w:rPr>
                <w:rFonts w:eastAsia="ArialNarrow" w:cstheme="minorHAnsi"/>
                <w:b/>
                <w:bCs/>
                <w:sz w:val="20"/>
                <w:szCs w:val="20"/>
              </w:rPr>
              <w:t>.20</w:t>
            </w:r>
            <w:r w:rsidRPr="004F760C">
              <w:rPr>
                <w:rFonts w:eastAsia="ArialNarrow" w:cstheme="minorHAnsi"/>
                <w:b/>
                <w:bCs/>
                <w:sz w:val="20"/>
                <w:szCs w:val="20"/>
              </w:rPr>
              <w:t>2</w:t>
            </w:r>
            <w:r w:rsidR="00537B96" w:rsidRPr="004F760C">
              <w:rPr>
                <w:rFonts w:eastAsia="ArialNarrow" w:cstheme="minorHAnsi"/>
                <w:b/>
                <w:bCs/>
                <w:sz w:val="20"/>
                <w:szCs w:val="20"/>
              </w:rPr>
              <w:t>1</w:t>
            </w:r>
          </w:p>
        </w:tc>
      </w:tr>
    </w:tbl>
    <w:p w14:paraId="369585AD" w14:textId="77777777" w:rsidR="00944CD9" w:rsidRPr="004F760C"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cstheme="minorHAnsi"/>
          <w:sz w:val="20"/>
          <w:szCs w:val="20"/>
        </w:rPr>
      </w:pPr>
      <w:r w:rsidRPr="004F760C">
        <w:rPr>
          <w:rFonts w:cstheme="minorHAnsi"/>
          <w:b/>
          <w:sz w:val="20"/>
          <w:szCs w:val="20"/>
        </w:rPr>
        <w:lastRenderedPageBreak/>
        <w:t>Wszystkie pozostałe informacje we wszystkich sekcjach jednolitego europejskiego dokumentu zamówienia powinien wypełnić wykonawca</w:t>
      </w:r>
      <w:r w:rsidRPr="004F760C">
        <w:rPr>
          <w:rFonts w:cstheme="minorHAnsi"/>
          <w:b/>
          <w:i/>
          <w:sz w:val="20"/>
          <w:szCs w:val="20"/>
        </w:rPr>
        <w:t>.</w:t>
      </w:r>
    </w:p>
    <w:p w14:paraId="213616F1" w14:textId="77777777" w:rsidR="00944CD9" w:rsidRPr="004F760C" w:rsidRDefault="00944CD9" w:rsidP="00944CD9">
      <w:pPr>
        <w:pStyle w:val="ChapterTitle"/>
        <w:rPr>
          <w:rFonts w:asciiTheme="minorHAnsi" w:hAnsiTheme="minorHAnsi" w:cstheme="minorHAnsi"/>
          <w:sz w:val="20"/>
          <w:szCs w:val="20"/>
        </w:rPr>
      </w:pPr>
      <w:r w:rsidRPr="004F760C">
        <w:rPr>
          <w:rFonts w:asciiTheme="minorHAnsi" w:hAnsiTheme="minorHAnsi" w:cstheme="minorHAnsi"/>
          <w:sz w:val="20"/>
          <w:szCs w:val="20"/>
        </w:rPr>
        <w:t>Część II: Informacje dotyczące wykonawcy</w:t>
      </w:r>
    </w:p>
    <w:p w14:paraId="331ACDE7" w14:textId="77777777" w:rsidR="00944CD9" w:rsidRPr="004F760C" w:rsidRDefault="00944CD9" w:rsidP="00944CD9">
      <w:pPr>
        <w:pStyle w:val="SectionTitle"/>
        <w:rPr>
          <w:rFonts w:asciiTheme="minorHAnsi" w:hAnsiTheme="minorHAnsi" w:cstheme="minorHAnsi"/>
          <w:b w:val="0"/>
          <w:sz w:val="20"/>
          <w:szCs w:val="20"/>
        </w:rPr>
      </w:pPr>
      <w:r w:rsidRPr="004F760C">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7A0E5E" w:rsidRPr="004F760C" w14:paraId="0CBD0BB3" w14:textId="77777777" w:rsidTr="000535B4">
        <w:tc>
          <w:tcPr>
            <w:tcW w:w="4644" w:type="dxa"/>
            <w:shd w:val="clear" w:color="auto" w:fill="auto"/>
          </w:tcPr>
          <w:p w14:paraId="2659F328" w14:textId="77777777" w:rsidR="00944CD9" w:rsidRPr="004F760C" w:rsidRDefault="00944CD9" w:rsidP="000535B4">
            <w:pPr>
              <w:rPr>
                <w:rFonts w:cstheme="minorHAnsi"/>
                <w:b/>
                <w:sz w:val="20"/>
                <w:szCs w:val="20"/>
              </w:rPr>
            </w:pPr>
            <w:r w:rsidRPr="004F760C">
              <w:rPr>
                <w:rFonts w:cstheme="minorHAnsi"/>
                <w:b/>
                <w:sz w:val="20"/>
                <w:szCs w:val="20"/>
              </w:rPr>
              <w:t>Identyfikacja:</w:t>
            </w:r>
          </w:p>
        </w:tc>
        <w:tc>
          <w:tcPr>
            <w:tcW w:w="4645" w:type="dxa"/>
            <w:shd w:val="clear" w:color="auto" w:fill="auto"/>
          </w:tcPr>
          <w:p w14:paraId="63D21002" w14:textId="77777777" w:rsidR="00944CD9" w:rsidRPr="004F760C" w:rsidRDefault="00944CD9" w:rsidP="000535B4">
            <w:pPr>
              <w:pStyle w:val="Text1"/>
              <w:ind w:left="0"/>
              <w:rPr>
                <w:rFonts w:asciiTheme="minorHAnsi" w:hAnsiTheme="minorHAnsi" w:cstheme="minorHAnsi"/>
                <w:b/>
                <w:sz w:val="20"/>
                <w:szCs w:val="20"/>
              </w:rPr>
            </w:pPr>
            <w:r w:rsidRPr="004F760C">
              <w:rPr>
                <w:rFonts w:asciiTheme="minorHAnsi" w:hAnsiTheme="minorHAnsi" w:cstheme="minorHAnsi"/>
                <w:b/>
                <w:sz w:val="20"/>
                <w:szCs w:val="20"/>
              </w:rPr>
              <w:t>Odpowiedź:</w:t>
            </w:r>
          </w:p>
        </w:tc>
      </w:tr>
      <w:tr w:rsidR="007A0E5E" w:rsidRPr="004F760C" w14:paraId="5E12AD9C" w14:textId="77777777" w:rsidTr="000535B4">
        <w:tc>
          <w:tcPr>
            <w:tcW w:w="4644" w:type="dxa"/>
            <w:shd w:val="clear" w:color="auto" w:fill="auto"/>
          </w:tcPr>
          <w:p w14:paraId="4B7685E1" w14:textId="77777777" w:rsidR="00944CD9" w:rsidRPr="004F760C" w:rsidRDefault="00944CD9" w:rsidP="000535B4">
            <w:pPr>
              <w:pStyle w:val="NumPar1"/>
              <w:numPr>
                <w:ilvl w:val="0"/>
                <w:numId w:val="0"/>
              </w:numPr>
              <w:ind w:left="850" w:hanging="850"/>
              <w:rPr>
                <w:rFonts w:asciiTheme="minorHAnsi" w:hAnsiTheme="minorHAnsi" w:cstheme="minorHAnsi"/>
                <w:sz w:val="20"/>
                <w:szCs w:val="20"/>
              </w:rPr>
            </w:pPr>
            <w:r w:rsidRPr="004F760C">
              <w:rPr>
                <w:rFonts w:asciiTheme="minorHAnsi" w:hAnsiTheme="minorHAnsi" w:cstheme="minorHAnsi"/>
                <w:sz w:val="20"/>
                <w:szCs w:val="20"/>
              </w:rPr>
              <w:t>Nazwa:</w:t>
            </w:r>
          </w:p>
        </w:tc>
        <w:tc>
          <w:tcPr>
            <w:tcW w:w="4645" w:type="dxa"/>
            <w:shd w:val="clear" w:color="auto" w:fill="auto"/>
          </w:tcPr>
          <w:p w14:paraId="1CFAD6E4" w14:textId="77777777" w:rsidR="00944CD9" w:rsidRPr="004F760C" w:rsidRDefault="00944CD9" w:rsidP="000535B4">
            <w:pPr>
              <w:pStyle w:val="Text1"/>
              <w:ind w:left="0"/>
              <w:rPr>
                <w:rFonts w:asciiTheme="minorHAnsi" w:hAnsiTheme="minorHAnsi" w:cstheme="minorHAnsi"/>
                <w:sz w:val="20"/>
                <w:szCs w:val="20"/>
              </w:rPr>
            </w:pPr>
            <w:r w:rsidRPr="004F760C">
              <w:rPr>
                <w:rFonts w:asciiTheme="minorHAnsi" w:hAnsiTheme="minorHAnsi" w:cstheme="minorHAnsi"/>
                <w:sz w:val="20"/>
                <w:szCs w:val="20"/>
              </w:rPr>
              <w:t>[   ]</w:t>
            </w:r>
          </w:p>
        </w:tc>
      </w:tr>
      <w:tr w:rsidR="007A0E5E" w:rsidRPr="004F760C" w14:paraId="7EAA509A" w14:textId="77777777" w:rsidTr="000535B4">
        <w:trPr>
          <w:trHeight w:val="1372"/>
        </w:trPr>
        <w:tc>
          <w:tcPr>
            <w:tcW w:w="4644" w:type="dxa"/>
            <w:shd w:val="clear" w:color="auto" w:fill="auto"/>
          </w:tcPr>
          <w:p w14:paraId="0D9B3023" w14:textId="77777777" w:rsidR="00944CD9" w:rsidRPr="004F760C" w:rsidRDefault="00944CD9" w:rsidP="000535B4">
            <w:pPr>
              <w:pStyle w:val="Text1"/>
              <w:ind w:left="0"/>
              <w:rPr>
                <w:rFonts w:asciiTheme="minorHAnsi" w:hAnsiTheme="minorHAnsi" w:cstheme="minorHAnsi"/>
                <w:sz w:val="20"/>
                <w:szCs w:val="20"/>
              </w:rPr>
            </w:pPr>
            <w:r w:rsidRPr="004F760C">
              <w:rPr>
                <w:rFonts w:asciiTheme="minorHAnsi" w:hAnsiTheme="minorHAnsi" w:cstheme="minorHAnsi"/>
                <w:sz w:val="20"/>
                <w:szCs w:val="20"/>
              </w:rPr>
              <w:t>Numer VAT, jeżeli dotyczy:</w:t>
            </w:r>
          </w:p>
          <w:p w14:paraId="159268DD" w14:textId="77777777" w:rsidR="00944CD9" w:rsidRPr="004F760C" w:rsidRDefault="00944CD9" w:rsidP="000535B4">
            <w:pPr>
              <w:pStyle w:val="Text1"/>
              <w:ind w:left="0"/>
              <w:rPr>
                <w:rFonts w:asciiTheme="minorHAnsi" w:hAnsiTheme="minorHAnsi" w:cstheme="minorHAnsi"/>
                <w:sz w:val="20"/>
                <w:szCs w:val="20"/>
              </w:rPr>
            </w:pPr>
            <w:r w:rsidRPr="004F760C">
              <w:rPr>
                <w:rFonts w:asciiTheme="minorHAnsi" w:hAnsiTheme="minorHAnsi" w:cstheme="minorHAnsi"/>
                <w:sz w:val="20"/>
                <w:szCs w:val="20"/>
              </w:rPr>
              <w:t>Jeżeli numer VAT nie ma zastosowania, proszę podać inny krajowy numer identyfikacyjny, jeżeli jest wymagany i ma zastosowanie.</w:t>
            </w:r>
          </w:p>
        </w:tc>
        <w:tc>
          <w:tcPr>
            <w:tcW w:w="4645" w:type="dxa"/>
            <w:shd w:val="clear" w:color="auto" w:fill="auto"/>
          </w:tcPr>
          <w:p w14:paraId="2CCD97F7" w14:textId="77777777" w:rsidR="00944CD9" w:rsidRPr="004F760C" w:rsidRDefault="00944CD9" w:rsidP="000535B4">
            <w:pPr>
              <w:pStyle w:val="Text1"/>
              <w:ind w:left="0"/>
              <w:rPr>
                <w:rFonts w:asciiTheme="minorHAnsi" w:hAnsiTheme="minorHAnsi" w:cstheme="minorHAnsi"/>
                <w:sz w:val="20"/>
                <w:szCs w:val="20"/>
              </w:rPr>
            </w:pPr>
            <w:r w:rsidRPr="004F760C">
              <w:rPr>
                <w:rFonts w:asciiTheme="minorHAnsi" w:hAnsiTheme="minorHAnsi" w:cstheme="minorHAnsi"/>
                <w:sz w:val="20"/>
                <w:szCs w:val="20"/>
              </w:rPr>
              <w:t>[   ]</w:t>
            </w:r>
          </w:p>
          <w:p w14:paraId="664BA29D" w14:textId="77777777" w:rsidR="00944CD9" w:rsidRPr="004F760C" w:rsidRDefault="00944CD9" w:rsidP="000535B4">
            <w:pPr>
              <w:pStyle w:val="Text1"/>
              <w:ind w:left="0"/>
              <w:rPr>
                <w:rFonts w:asciiTheme="minorHAnsi" w:hAnsiTheme="minorHAnsi" w:cstheme="minorHAnsi"/>
                <w:sz w:val="20"/>
                <w:szCs w:val="20"/>
              </w:rPr>
            </w:pPr>
            <w:r w:rsidRPr="004F760C">
              <w:rPr>
                <w:rFonts w:asciiTheme="minorHAnsi" w:hAnsiTheme="minorHAnsi" w:cstheme="minorHAnsi"/>
                <w:sz w:val="20"/>
                <w:szCs w:val="20"/>
              </w:rPr>
              <w:t>[   ]</w:t>
            </w:r>
          </w:p>
        </w:tc>
      </w:tr>
      <w:tr w:rsidR="007A0E5E" w:rsidRPr="004F760C" w14:paraId="10923CC8" w14:textId="77777777" w:rsidTr="000535B4">
        <w:tc>
          <w:tcPr>
            <w:tcW w:w="4644" w:type="dxa"/>
            <w:shd w:val="clear" w:color="auto" w:fill="auto"/>
          </w:tcPr>
          <w:p w14:paraId="66E30F8A" w14:textId="77777777" w:rsidR="00944CD9" w:rsidRPr="004F760C" w:rsidRDefault="00944CD9" w:rsidP="000535B4">
            <w:pPr>
              <w:pStyle w:val="Text1"/>
              <w:ind w:left="0"/>
              <w:rPr>
                <w:rFonts w:asciiTheme="minorHAnsi" w:hAnsiTheme="minorHAnsi" w:cstheme="minorHAnsi"/>
                <w:sz w:val="20"/>
                <w:szCs w:val="20"/>
              </w:rPr>
            </w:pPr>
            <w:r w:rsidRPr="004F760C">
              <w:rPr>
                <w:rFonts w:asciiTheme="minorHAnsi" w:hAnsiTheme="minorHAnsi" w:cstheme="minorHAnsi"/>
                <w:sz w:val="20"/>
                <w:szCs w:val="20"/>
              </w:rPr>
              <w:t xml:space="preserve">Adres pocztowy: </w:t>
            </w:r>
          </w:p>
        </w:tc>
        <w:tc>
          <w:tcPr>
            <w:tcW w:w="4645" w:type="dxa"/>
            <w:shd w:val="clear" w:color="auto" w:fill="auto"/>
          </w:tcPr>
          <w:p w14:paraId="2FD81B0B" w14:textId="77777777" w:rsidR="00944CD9" w:rsidRPr="004F760C" w:rsidRDefault="00944CD9" w:rsidP="000535B4">
            <w:pPr>
              <w:pStyle w:val="Text1"/>
              <w:ind w:left="0"/>
              <w:rPr>
                <w:rFonts w:asciiTheme="minorHAnsi" w:hAnsiTheme="minorHAnsi" w:cstheme="minorHAnsi"/>
                <w:sz w:val="20"/>
                <w:szCs w:val="20"/>
              </w:rPr>
            </w:pPr>
            <w:r w:rsidRPr="004F760C">
              <w:rPr>
                <w:rFonts w:asciiTheme="minorHAnsi" w:hAnsiTheme="minorHAnsi" w:cstheme="minorHAnsi"/>
                <w:sz w:val="20"/>
                <w:szCs w:val="20"/>
              </w:rPr>
              <w:t>[……]</w:t>
            </w:r>
          </w:p>
        </w:tc>
      </w:tr>
      <w:tr w:rsidR="007A0E5E" w:rsidRPr="004F760C" w14:paraId="0C246499" w14:textId="77777777" w:rsidTr="000535B4">
        <w:trPr>
          <w:trHeight w:val="2002"/>
        </w:trPr>
        <w:tc>
          <w:tcPr>
            <w:tcW w:w="4644" w:type="dxa"/>
            <w:shd w:val="clear" w:color="auto" w:fill="auto"/>
          </w:tcPr>
          <w:p w14:paraId="55327895" w14:textId="77777777" w:rsidR="00944CD9" w:rsidRPr="004F760C" w:rsidRDefault="00944CD9" w:rsidP="000535B4">
            <w:pPr>
              <w:pStyle w:val="Text1"/>
              <w:ind w:left="0"/>
              <w:rPr>
                <w:rFonts w:asciiTheme="minorHAnsi" w:hAnsiTheme="minorHAnsi" w:cstheme="minorHAnsi"/>
                <w:sz w:val="20"/>
                <w:szCs w:val="20"/>
              </w:rPr>
            </w:pPr>
            <w:r w:rsidRPr="004F760C">
              <w:rPr>
                <w:rFonts w:asciiTheme="minorHAnsi" w:hAnsiTheme="minorHAnsi" w:cstheme="minorHAnsi"/>
                <w:sz w:val="20"/>
                <w:szCs w:val="20"/>
              </w:rPr>
              <w:t>Osoba lub osoby wyznaczone do kontaktów</w:t>
            </w:r>
            <w:r w:rsidRPr="004F760C">
              <w:rPr>
                <w:rStyle w:val="Odwoanieprzypisudolnego"/>
                <w:rFonts w:asciiTheme="minorHAnsi" w:hAnsiTheme="minorHAnsi" w:cstheme="minorHAnsi"/>
                <w:sz w:val="20"/>
                <w:szCs w:val="20"/>
              </w:rPr>
              <w:footnoteReference w:id="6"/>
            </w:r>
            <w:r w:rsidRPr="004F760C">
              <w:rPr>
                <w:rFonts w:asciiTheme="minorHAnsi" w:hAnsiTheme="minorHAnsi" w:cstheme="minorHAnsi"/>
                <w:sz w:val="20"/>
                <w:szCs w:val="20"/>
              </w:rPr>
              <w:t>:</w:t>
            </w:r>
          </w:p>
          <w:p w14:paraId="0C48C140" w14:textId="77777777" w:rsidR="00944CD9" w:rsidRPr="004F760C" w:rsidRDefault="00944CD9" w:rsidP="000535B4">
            <w:pPr>
              <w:pStyle w:val="Text1"/>
              <w:ind w:left="0"/>
              <w:rPr>
                <w:rFonts w:asciiTheme="minorHAnsi" w:hAnsiTheme="minorHAnsi" w:cstheme="minorHAnsi"/>
                <w:sz w:val="20"/>
                <w:szCs w:val="20"/>
              </w:rPr>
            </w:pPr>
            <w:r w:rsidRPr="004F760C">
              <w:rPr>
                <w:rFonts w:asciiTheme="minorHAnsi" w:hAnsiTheme="minorHAnsi" w:cstheme="minorHAnsi"/>
                <w:sz w:val="20"/>
                <w:szCs w:val="20"/>
              </w:rPr>
              <w:t>Telefon:</w:t>
            </w:r>
          </w:p>
          <w:p w14:paraId="5E2A74E9" w14:textId="77777777" w:rsidR="00944CD9" w:rsidRPr="004F760C" w:rsidRDefault="00944CD9" w:rsidP="000535B4">
            <w:pPr>
              <w:pStyle w:val="Text1"/>
              <w:ind w:left="0"/>
              <w:rPr>
                <w:rFonts w:asciiTheme="minorHAnsi" w:hAnsiTheme="minorHAnsi" w:cstheme="minorHAnsi"/>
                <w:sz w:val="20"/>
                <w:szCs w:val="20"/>
              </w:rPr>
            </w:pPr>
            <w:r w:rsidRPr="004F760C">
              <w:rPr>
                <w:rFonts w:asciiTheme="minorHAnsi" w:hAnsiTheme="minorHAnsi" w:cstheme="minorHAnsi"/>
                <w:sz w:val="20"/>
                <w:szCs w:val="20"/>
              </w:rPr>
              <w:t>Adres e-mail:</w:t>
            </w:r>
          </w:p>
          <w:p w14:paraId="1DD4057C" w14:textId="77777777" w:rsidR="00944CD9" w:rsidRPr="004F760C" w:rsidRDefault="00944CD9" w:rsidP="000535B4">
            <w:pPr>
              <w:pStyle w:val="Text1"/>
              <w:ind w:left="0"/>
              <w:rPr>
                <w:rFonts w:asciiTheme="minorHAnsi" w:hAnsiTheme="minorHAnsi" w:cstheme="minorHAnsi"/>
                <w:sz w:val="20"/>
                <w:szCs w:val="20"/>
              </w:rPr>
            </w:pPr>
            <w:r w:rsidRPr="004F760C">
              <w:rPr>
                <w:rFonts w:asciiTheme="minorHAnsi" w:hAnsiTheme="minorHAnsi" w:cstheme="minorHAnsi"/>
                <w:sz w:val="20"/>
                <w:szCs w:val="20"/>
              </w:rPr>
              <w:t>Adres internetowy (adres www) (</w:t>
            </w:r>
            <w:r w:rsidRPr="004F760C">
              <w:rPr>
                <w:rFonts w:asciiTheme="minorHAnsi" w:hAnsiTheme="minorHAnsi" w:cstheme="minorHAnsi"/>
                <w:i/>
                <w:sz w:val="20"/>
                <w:szCs w:val="20"/>
              </w:rPr>
              <w:t>jeżeli dotyczy</w:t>
            </w:r>
            <w:r w:rsidRPr="004F760C">
              <w:rPr>
                <w:rFonts w:asciiTheme="minorHAnsi" w:hAnsiTheme="minorHAnsi" w:cstheme="minorHAnsi"/>
                <w:sz w:val="20"/>
                <w:szCs w:val="20"/>
              </w:rPr>
              <w:t>):</w:t>
            </w:r>
          </w:p>
        </w:tc>
        <w:tc>
          <w:tcPr>
            <w:tcW w:w="4645" w:type="dxa"/>
            <w:shd w:val="clear" w:color="auto" w:fill="auto"/>
          </w:tcPr>
          <w:p w14:paraId="69E31CAB" w14:textId="77777777" w:rsidR="00944CD9" w:rsidRPr="004F760C" w:rsidRDefault="00944CD9" w:rsidP="000535B4">
            <w:pPr>
              <w:pStyle w:val="Text1"/>
              <w:ind w:left="0"/>
              <w:rPr>
                <w:rFonts w:asciiTheme="minorHAnsi" w:hAnsiTheme="minorHAnsi" w:cstheme="minorHAnsi"/>
                <w:sz w:val="20"/>
                <w:szCs w:val="20"/>
              </w:rPr>
            </w:pPr>
            <w:r w:rsidRPr="004F760C">
              <w:rPr>
                <w:rFonts w:asciiTheme="minorHAnsi" w:hAnsiTheme="minorHAnsi" w:cstheme="minorHAnsi"/>
                <w:sz w:val="20"/>
                <w:szCs w:val="20"/>
              </w:rPr>
              <w:t>[……]</w:t>
            </w:r>
          </w:p>
          <w:p w14:paraId="48CFB5EB" w14:textId="77777777" w:rsidR="00944CD9" w:rsidRPr="004F760C" w:rsidRDefault="00944CD9" w:rsidP="000535B4">
            <w:pPr>
              <w:pStyle w:val="Text1"/>
              <w:ind w:left="0"/>
              <w:rPr>
                <w:rFonts w:asciiTheme="minorHAnsi" w:hAnsiTheme="minorHAnsi" w:cstheme="minorHAnsi"/>
                <w:sz w:val="20"/>
                <w:szCs w:val="20"/>
              </w:rPr>
            </w:pPr>
            <w:r w:rsidRPr="004F760C">
              <w:rPr>
                <w:rFonts w:asciiTheme="minorHAnsi" w:hAnsiTheme="minorHAnsi" w:cstheme="minorHAnsi"/>
                <w:sz w:val="20"/>
                <w:szCs w:val="20"/>
              </w:rPr>
              <w:t>[……]</w:t>
            </w:r>
          </w:p>
          <w:p w14:paraId="6382E47E" w14:textId="77777777" w:rsidR="00944CD9" w:rsidRPr="004F760C" w:rsidRDefault="00944CD9" w:rsidP="000535B4">
            <w:pPr>
              <w:pStyle w:val="Text1"/>
              <w:ind w:left="0"/>
              <w:rPr>
                <w:rFonts w:asciiTheme="minorHAnsi" w:hAnsiTheme="minorHAnsi" w:cstheme="minorHAnsi"/>
                <w:sz w:val="20"/>
                <w:szCs w:val="20"/>
              </w:rPr>
            </w:pPr>
            <w:r w:rsidRPr="004F760C">
              <w:rPr>
                <w:rFonts w:asciiTheme="minorHAnsi" w:hAnsiTheme="minorHAnsi" w:cstheme="minorHAnsi"/>
                <w:sz w:val="20"/>
                <w:szCs w:val="20"/>
              </w:rPr>
              <w:t>[……]</w:t>
            </w:r>
          </w:p>
          <w:p w14:paraId="2F8493BC" w14:textId="77777777" w:rsidR="00944CD9" w:rsidRPr="004F760C" w:rsidRDefault="00944CD9" w:rsidP="000535B4">
            <w:pPr>
              <w:pStyle w:val="Text1"/>
              <w:ind w:left="0"/>
              <w:rPr>
                <w:rFonts w:asciiTheme="minorHAnsi" w:hAnsiTheme="minorHAnsi" w:cstheme="minorHAnsi"/>
                <w:sz w:val="20"/>
                <w:szCs w:val="20"/>
              </w:rPr>
            </w:pPr>
            <w:r w:rsidRPr="004F760C">
              <w:rPr>
                <w:rFonts w:asciiTheme="minorHAnsi" w:hAnsiTheme="minorHAnsi" w:cstheme="minorHAnsi"/>
                <w:sz w:val="20"/>
                <w:szCs w:val="20"/>
              </w:rPr>
              <w:t>[……]</w:t>
            </w:r>
          </w:p>
        </w:tc>
      </w:tr>
      <w:tr w:rsidR="007A0E5E" w:rsidRPr="004F760C" w14:paraId="2803FE3F" w14:textId="77777777" w:rsidTr="000535B4">
        <w:tc>
          <w:tcPr>
            <w:tcW w:w="4644" w:type="dxa"/>
            <w:shd w:val="clear" w:color="auto" w:fill="auto"/>
          </w:tcPr>
          <w:p w14:paraId="6B33F821" w14:textId="77777777" w:rsidR="00944CD9" w:rsidRPr="004F760C" w:rsidRDefault="00944CD9" w:rsidP="000535B4">
            <w:pPr>
              <w:pStyle w:val="Text1"/>
              <w:ind w:left="0"/>
              <w:rPr>
                <w:rFonts w:asciiTheme="minorHAnsi" w:hAnsiTheme="minorHAnsi" w:cstheme="minorHAnsi"/>
                <w:b/>
                <w:sz w:val="20"/>
                <w:szCs w:val="20"/>
              </w:rPr>
            </w:pPr>
            <w:r w:rsidRPr="004F760C">
              <w:rPr>
                <w:rFonts w:asciiTheme="minorHAnsi" w:hAnsiTheme="minorHAnsi" w:cstheme="minorHAnsi"/>
                <w:b/>
                <w:sz w:val="20"/>
                <w:szCs w:val="20"/>
              </w:rPr>
              <w:t>Informacje ogólne:</w:t>
            </w:r>
          </w:p>
        </w:tc>
        <w:tc>
          <w:tcPr>
            <w:tcW w:w="4645" w:type="dxa"/>
            <w:shd w:val="clear" w:color="auto" w:fill="auto"/>
          </w:tcPr>
          <w:p w14:paraId="43C2ECD2" w14:textId="77777777" w:rsidR="00944CD9" w:rsidRPr="004F760C" w:rsidRDefault="00944CD9" w:rsidP="000535B4">
            <w:pPr>
              <w:pStyle w:val="Text1"/>
              <w:ind w:left="0"/>
              <w:rPr>
                <w:rFonts w:asciiTheme="minorHAnsi" w:hAnsiTheme="minorHAnsi" w:cstheme="minorHAnsi"/>
                <w:b/>
                <w:sz w:val="20"/>
                <w:szCs w:val="20"/>
              </w:rPr>
            </w:pPr>
            <w:r w:rsidRPr="004F760C">
              <w:rPr>
                <w:rFonts w:asciiTheme="minorHAnsi" w:hAnsiTheme="minorHAnsi" w:cstheme="minorHAnsi"/>
                <w:b/>
                <w:sz w:val="20"/>
                <w:szCs w:val="20"/>
              </w:rPr>
              <w:t>Odpowiedź:</w:t>
            </w:r>
          </w:p>
        </w:tc>
      </w:tr>
      <w:tr w:rsidR="007A0E5E" w:rsidRPr="004F760C" w14:paraId="3F4BDF42" w14:textId="77777777" w:rsidTr="000535B4">
        <w:tc>
          <w:tcPr>
            <w:tcW w:w="4644" w:type="dxa"/>
            <w:shd w:val="clear" w:color="auto" w:fill="auto"/>
          </w:tcPr>
          <w:p w14:paraId="3C3D7514" w14:textId="77777777" w:rsidR="00944CD9" w:rsidRPr="004F760C" w:rsidRDefault="00944CD9" w:rsidP="000535B4">
            <w:pPr>
              <w:pStyle w:val="Text1"/>
              <w:ind w:left="0"/>
              <w:rPr>
                <w:rFonts w:asciiTheme="minorHAnsi" w:hAnsiTheme="minorHAnsi" w:cstheme="minorHAnsi"/>
                <w:sz w:val="20"/>
                <w:szCs w:val="20"/>
              </w:rPr>
            </w:pPr>
            <w:r w:rsidRPr="004F760C">
              <w:rPr>
                <w:rFonts w:asciiTheme="minorHAnsi" w:hAnsiTheme="minorHAnsi" w:cstheme="minorHAnsi"/>
                <w:sz w:val="20"/>
                <w:szCs w:val="20"/>
              </w:rPr>
              <w:t>Czy wykonawca jest mikroprzedsiębiorstwem bądź małym lub średnim przedsiębiorstwem</w:t>
            </w:r>
            <w:r w:rsidRPr="004F760C">
              <w:rPr>
                <w:rStyle w:val="Odwoanieprzypisudolnego"/>
                <w:rFonts w:asciiTheme="minorHAnsi" w:hAnsiTheme="minorHAnsi" w:cstheme="minorHAnsi"/>
                <w:sz w:val="20"/>
                <w:szCs w:val="20"/>
              </w:rPr>
              <w:footnoteReference w:id="7"/>
            </w:r>
            <w:r w:rsidRPr="004F760C">
              <w:rPr>
                <w:rFonts w:asciiTheme="minorHAnsi" w:hAnsiTheme="minorHAnsi" w:cstheme="minorHAnsi"/>
                <w:sz w:val="20"/>
                <w:szCs w:val="20"/>
              </w:rPr>
              <w:t>?</w:t>
            </w:r>
          </w:p>
        </w:tc>
        <w:tc>
          <w:tcPr>
            <w:tcW w:w="4645" w:type="dxa"/>
            <w:shd w:val="clear" w:color="auto" w:fill="auto"/>
          </w:tcPr>
          <w:p w14:paraId="1CC150F7" w14:textId="77777777" w:rsidR="00944CD9" w:rsidRPr="004F760C" w:rsidRDefault="00944CD9" w:rsidP="000535B4">
            <w:pPr>
              <w:pStyle w:val="Text1"/>
              <w:ind w:left="0"/>
              <w:rPr>
                <w:rFonts w:asciiTheme="minorHAnsi" w:hAnsiTheme="minorHAnsi" w:cstheme="minorHAnsi"/>
                <w:sz w:val="20"/>
                <w:szCs w:val="20"/>
              </w:rPr>
            </w:pPr>
            <w:r w:rsidRPr="004F760C">
              <w:rPr>
                <w:rFonts w:asciiTheme="minorHAnsi" w:hAnsiTheme="minorHAnsi" w:cstheme="minorHAnsi"/>
                <w:sz w:val="20"/>
                <w:szCs w:val="20"/>
              </w:rPr>
              <w:t>[] Tak [] Nie</w:t>
            </w:r>
          </w:p>
        </w:tc>
      </w:tr>
      <w:tr w:rsidR="007A0E5E" w:rsidRPr="004F760C" w14:paraId="15A918BA" w14:textId="77777777" w:rsidTr="000535B4">
        <w:tc>
          <w:tcPr>
            <w:tcW w:w="4644" w:type="dxa"/>
            <w:shd w:val="clear" w:color="auto" w:fill="auto"/>
          </w:tcPr>
          <w:p w14:paraId="5CC0C469" w14:textId="77777777" w:rsidR="00944CD9" w:rsidRPr="004F760C" w:rsidRDefault="00944CD9" w:rsidP="000535B4">
            <w:pPr>
              <w:pStyle w:val="Text1"/>
              <w:ind w:left="0"/>
              <w:jc w:val="left"/>
              <w:rPr>
                <w:rFonts w:asciiTheme="minorHAnsi" w:hAnsiTheme="minorHAnsi" w:cstheme="minorHAnsi"/>
                <w:sz w:val="20"/>
                <w:szCs w:val="20"/>
              </w:rPr>
            </w:pPr>
            <w:r w:rsidRPr="004F760C">
              <w:rPr>
                <w:rFonts w:asciiTheme="minorHAnsi" w:hAnsiTheme="minorHAnsi" w:cstheme="minorHAnsi"/>
                <w:b/>
                <w:sz w:val="20"/>
                <w:szCs w:val="20"/>
                <w:u w:val="single"/>
              </w:rPr>
              <w:t>Jedynie w przypadku gdy zamówienie jest zastrzeżone</w:t>
            </w:r>
            <w:r w:rsidRPr="004F760C">
              <w:rPr>
                <w:rStyle w:val="Odwoanieprzypisudolnego"/>
                <w:rFonts w:asciiTheme="minorHAnsi" w:hAnsiTheme="minorHAnsi" w:cstheme="minorHAnsi"/>
                <w:b/>
                <w:sz w:val="20"/>
                <w:szCs w:val="20"/>
                <w:u w:val="single"/>
              </w:rPr>
              <w:footnoteReference w:id="8"/>
            </w:r>
            <w:r w:rsidRPr="004F760C">
              <w:rPr>
                <w:rFonts w:asciiTheme="minorHAnsi" w:hAnsiTheme="minorHAnsi" w:cstheme="minorHAnsi"/>
                <w:b/>
                <w:sz w:val="20"/>
                <w:szCs w:val="20"/>
                <w:u w:val="single"/>
              </w:rPr>
              <w:t>:</w:t>
            </w:r>
            <w:r w:rsidRPr="004F760C">
              <w:rPr>
                <w:rFonts w:asciiTheme="minorHAnsi" w:hAnsiTheme="minorHAnsi" w:cstheme="minorHAnsi"/>
                <w:b/>
                <w:sz w:val="20"/>
                <w:szCs w:val="20"/>
              </w:rPr>
              <w:t xml:space="preserve"> </w:t>
            </w:r>
            <w:r w:rsidRPr="004F760C">
              <w:rPr>
                <w:rFonts w:asciiTheme="minorHAnsi" w:hAnsiTheme="minorHAnsi" w:cstheme="minorHAnsi"/>
                <w:sz w:val="20"/>
                <w:szCs w:val="20"/>
              </w:rPr>
              <w:t>czy wykonawca jest zakładem pracy chronionej, „przedsiębiorstwem społecznym”</w:t>
            </w:r>
            <w:r w:rsidRPr="004F760C">
              <w:rPr>
                <w:rStyle w:val="Odwoanieprzypisudolnego"/>
                <w:rFonts w:asciiTheme="minorHAnsi" w:hAnsiTheme="minorHAnsi" w:cstheme="minorHAnsi"/>
                <w:sz w:val="20"/>
                <w:szCs w:val="20"/>
              </w:rPr>
              <w:footnoteReference w:id="9"/>
            </w:r>
            <w:r w:rsidRPr="004F760C">
              <w:rPr>
                <w:rFonts w:asciiTheme="minorHAnsi" w:hAnsiTheme="minorHAnsi" w:cstheme="minorHAnsi"/>
                <w:sz w:val="20"/>
                <w:szCs w:val="20"/>
              </w:rPr>
              <w:t xml:space="preserve"> lub czy będzie realizował zamówienie w ramach programów zatrudnienia chronionego?</w:t>
            </w:r>
            <w:r w:rsidRPr="004F760C">
              <w:rPr>
                <w:rFonts w:asciiTheme="minorHAnsi" w:hAnsiTheme="minorHAnsi" w:cstheme="minorHAnsi"/>
                <w:sz w:val="20"/>
                <w:szCs w:val="20"/>
              </w:rPr>
              <w:br/>
            </w:r>
            <w:r w:rsidRPr="004F760C">
              <w:rPr>
                <w:rFonts w:asciiTheme="minorHAnsi" w:hAnsiTheme="minorHAnsi" w:cstheme="minorHAnsi"/>
                <w:b/>
                <w:sz w:val="20"/>
                <w:szCs w:val="20"/>
              </w:rPr>
              <w:t>Jeżeli tak,</w:t>
            </w:r>
            <w:r w:rsidRPr="004F760C">
              <w:rPr>
                <w:rFonts w:asciiTheme="minorHAnsi" w:hAnsiTheme="minorHAnsi" w:cstheme="minorHAnsi"/>
                <w:sz w:val="20"/>
                <w:szCs w:val="20"/>
              </w:rPr>
              <w:br/>
              <w:t xml:space="preserve">jaki jest odpowiedni odsetek pracowników niepełnosprawnych lub </w:t>
            </w:r>
            <w:proofErr w:type="spellStart"/>
            <w:r w:rsidRPr="004F760C">
              <w:rPr>
                <w:rFonts w:asciiTheme="minorHAnsi" w:hAnsiTheme="minorHAnsi" w:cstheme="minorHAnsi"/>
                <w:sz w:val="20"/>
                <w:szCs w:val="20"/>
              </w:rPr>
              <w:t>defaworyzowanych</w:t>
            </w:r>
            <w:proofErr w:type="spellEnd"/>
            <w:r w:rsidRPr="004F760C">
              <w:rPr>
                <w:rFonts w:asciiTheme="minorHAnsi" w:hAnsiTheme="minorHAnsi" w:cstheme="minorHAnsi"/>
                <w:sz w:val="20"/>
                <w:szCs w:val="20"/>
              </w:rPr>
              <w:t>?</w:t>
            </w:r>
            <w:r w:rsidRPr="004F760C">
              <w:rPr>
                <w:rFonts w:asciiTheme="minorHAnsi" w:hAnsiTheme="minorHAnsi" w:cstheme="minorHAnsi"/>
                <w:sz w:val="20"/>
                <w:szCs w:val="20"/>
              </w:rPr>
              <w:br/>
              <w:t xml:space="preserve">Jeżeli jest to wymagane, proszę określić, do której kategorii lub których kategorii pracowników niepełnosprawnych lub </w:t>
            </w:r>
            <w:proofErr w:type="spellStart"/>
            <w:r w:rsidRPr="004F760C">
              <w:rPr>
                <w:rFonts w:asciiTheme="minorHAnsi" w:hAnsiTheme="minorHAnsi" w:cstheme="minorHAnsi"/>
                <w:sz w:val="20"/>
                <w:szCs w:val="20"/>
              </w:rPr>
              <w:t>defaworyzowanych</w:t>
            </w:r>
            <w:proofErr w:type="spellEnd"/>
            <w:r w:rsidRPr="004F760C">
              <w:rPr>
                <w:rFonts w:asciiTheme="minorHAnsi" w:hAnsiTheme="minorHAnsi" w:cstheme="minorHAnsi"/>
                <w:sz w:val="20"/>
                <w:szCs w:val="20"/>
              </w:rPr>
              <w:t xml:space="preserve"> należą dani pracownicy.</w:t>
            </w:r>
          </w:p>
        </w:tc>
        <w:tc>
          <w:tcPr>
            <w:tcW w:w="4645" w:type="dxa"/>
            <w:shd w:val="clear" w:color="auto" w:fill="auto"/>
          </w:tcPr>
          <w:p w14:paraId="6A3BDD63" w14:textId="77777777" w:rsidR="00944CD9" w:rsidRPr="004F760C" w:rsidRDefault="00944CD9" w:rsidP="000535B4">
            <w:pPr>
              <w:pStyle w:val="Text1"/>
              <w:ind w:left="0"/>
              <w:jc w:val="left"/>
              <w:rPr>
                <w:rFonts w:asciiTheme="minorHAnsi" w:hAnsiTheme="minorHAnsi" w:cstheme="minorHAnsi"/>
                <w:sz w:val="20"/>
                <w:szCs w:val="20"/>
              </w:rPr>
            </w:pPr>
            <w:r w:rsidRPr="004F760C">
              <w:rPr>
                <w:rFonts w:asciiTheme="minorHAnsi" w:hAnsiTheme="minorHAnsi" w:cstheme="minorHAnsi"/>
                <w:sz w:val="20"/>
                <w:szCs w:val="20"/>
              </w:rPr>
              <w:t>[] Tak [] Nie</w:t>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t>[…]</w:t>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t>[….]</w:t>
            </w:r>
            <w:r w:rsidRPr="004F760C">
              <w:rPr>
                <w:rFonts w:asciiTheme="minorHAnsi" w:hAnsiTheme="minorHAnsi" w:cstheme="minorHAnsi"/>
                <w:sz w:val="20"/>
                <w:szCs w:val="20"/>
              </w:rPr>
              <w:br/>
            </w:r>
          </w:p>
        </w:tc>
      </w:tr>
      <w:tr w:rsidR="007A0E5E" w:rsidRPr="004F760C" w14:paraId="7BA27E00" w14:textId="77777777" w:rsidTr="000535B4">
        <w:tc>
          <w:tcPr>
            <w:tcW w:w="4644" w:type="dxa"/>
            <w:shd w:val="clear" w:color="auto" w:fill="auto"/>
          </w:tcPr>
          <w:p w14:paraId="1326516B" w14:textId="77777777" w:rsidR="00944CD9" w:rsidRPr="004F760C" w:rsidRDefault="00944CD9" w:rsidP="000535B4">
            <w:pPr>
              <w:pStyle w:val="Text1"/>
              <w:ind w:left="0"/>
              <w:rPr>
                <w:rFonts w:asciiTheme="minorHAnsi" w:hAnsiTheme="minorHAnsi" w:cstheme="minorHAnsi"/>
                <w:sz w:val="20"/>
                <w:szCs w:val="20"/>
              </w:rPr>
            </w:pPr>
            <w:r w:rsidRPr="004F760C">
              <w:rPr>
                <w:rFonts w:asciiTheme="minorHAnsi" w:hAnsiTheme="minorHAnsi" w:cstheme="minorHAnsi"/>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00E320A" w14:textId="77777777" w:rsidR="00944CD9" w:rsidRPr="004F760C" w:rsidRDefault="00944CD9" w:rsidP="000535B4">
            <w:pPr>
              <w:pStyle w:val="Text1"/>
              <w:ind w:left="0"/>
              <w:rPr>
                <w:rFonts w:asciiTheme="minorHAnsi" w:hAnsiTheme="minorHAnsi" w:cstheme="minorHAnsi"/>
                <w:sz w:val="20"/>
                <w:szCs w:val="20"/>
              </w:rPr>
            </w:pPr>
            <w:r w:rsidRPr="004F760C">
              <w:rPr>
                <w:rFonts w:asciiTheme="minorHAnsi" w:hAnsiTheme="minorHAnsi" w:cstheme="minorHAnsi"/>
                <w:sz w:val="20"/>
                <w:szCs w:val="20"/>
              </w:rPr>
              <w:t>[] Tak [] Nie [] Nie dotyczy</w:t>
            </w:r>
          </w:p>
        </w:tc>
      </w:tr>
      <w:tr w:rsidR="007A0E5E" w:rsidRPr="004F760C" w14:paraId="23454C5B" w14:textId="77777777" w:rsidTr="000535B4">
        <w:tc>
          <w:tcPr>
            <w:tcW w:w="4644" w:type="dxa"/>
            <w:shd w:val="clear" w:color="auto" w:fill="auto"/>
          </w:tcPr>
          <w:p w14:paraId="23C8B412" w14:textId="77777777" w:rsidR="00944CD9" w:rsidRPr="004F760C" w:rsidRDefault="00944CD9" w:rsidP="000535B4">
            <w:pPr>
              <w:pStyle w:val="Text1"/>
              <w:ind w:left="0"/>
              <w:rPr>
                <w:rFonts w:asciiTheme="minorHAnsi" w:hAnsiTheme="minorHAnsi" w:cstheme="minorHAnsi"/>
                <w:sz w:val="20"/>
                <w:szCs w:val="20"/>
              </w:rPr>
            </w:pPr>
            <w:r w:rsidRPr="004F760C">
              <w:rPr>
                <w:rFonts w:asciiTheme="minorHAnsi" w:hAnsiTheme="minorHAnsi" w:cstheme="minorHAnsi"/>
                <w:b/>
                <w:sz w:val="20"/>
                <w:szCs w:val="20"/>
              </w:rPr>
              <w:t>Jeżeli tak</w:t>
            </w:r>
            <w:r w:rsidRPr="004F760C">
              <w:rPr>
                <w:rFonts w:asciiTheme="minorHAnsi" w:hAnsiTheme="minorHAnsi" w:cstheme="minorHAnsi"/>
                <w:sz w:val="20"/>
                <w:szCs w:val="20"/>
              </w:rPr>
              <w:t>:</w:t>
            </w:r>
          </w:p>
          <w:p w14:paraId="65B0E9EF" w14:textId="77777777" w:rsidR="00944CD9" w:rsidRPr="004F760C" w:rsidRDefault="00944CD9" w:rsidP="000535B4">
            <w:pPr>
              <w:pStyle w:val="Text1"/>
              <w:ind w:left="0"/>
              <w:rPr>
                <w:rFonts w:asciiTheme="minorHAnsi" w:hAnsiTheme="minorHAnsi" w:cstheme="minorHAnsi"/>
                <w:b/>
                <w:sz w:val="20"/>
                <w:szCs w:val="20"/>
              </w:rPr>
            </w:pPr>
            <w:r w:rsidRPr="004F760C">
              <w:rPr>
                <w:rFonts w:asciiTheme="minorHAnsi" w:hAnsiTheme="minorHAnsi" w:cstheme="min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F0B5608" w14:textId="77777777" w:rsidR="00944CD9" w:rsidRPr="004F760C" w:rsidRDefault="00944CD9" w:rsidP="000535B4">
            <w:pPr>
              <w:pStyle w:val="Text1"/>
              <w:ind w:left="0"/>
              <w:jc w:val="left"/>
              <w:rPr>
                <w:rFonts w:asciiTheme="minorHAnsi" w:hAnsiTheme="minorHAnsi" w:cstheme="minorHAnsi"/>
                <w:sz w:val="20"/>
                <w:szCs w:val="20"/>
              </w:rPr>
            </w:pPr>
            <w:r w:rsidRPr="004F760C">
              <w:rPr>
                <w:rFonts w:asciiTheme="minorHAnsi" w:hAnsiTheme="minorHAnsi" w:cstheme="minorHAnsi"/>
                <w:sz w:val="20"/>
                <w:szCs w:val="20"/>
              </w:rPr>
              <w:t>a) Proszę podać nazwę wykazu lub zaświadczenia i odpowiedni numer rejestracyjny lub numer zaświadczenia, jeżeli dotyczy:</w:t>
            </w:r>
            <w:r w:rsidRPr="004F760C">
              <w:rPr>
                <w:rFonts w:asciiTheme="minorHAnsi" w:hAnsiTheme="minorHAnsi" w:cstheme="minorHAnsi"/>
                <w:sz w:val="20"/>
                <w:szCs w:val="20"/>
              </w:rPr>
              <w:br/>
              <w:t>b) Jeżeli poświadczenie wpisu do wykazu lub wydania zaświadczenia jest dostępne w formie elektronicznej, proszę podać:</w:t>
            </w:r>
            <w:r w:rsidRPr="004F760C">
              <w:rPr>
                <w:rFonts w:asciiTheme="minorHAnsi" w:hAnsiTheme="minorHAnsi" w:cstheme="minorHAnsi"/>
                <w:sz w:val="20"/>
                <w:szCs w:val="20"/>
              </w:rPr>
              <w:br/>
            </w:r>
            <w:r w:rsidRPr="004F760C">
              <w:rPr>
                <w:rFonts w:asciiTheme="minorHAnsi" w:hAnsiTheme="minorHAnsi" w:cstheme="minorHAnsi"/>
                <w:sz w:val="20"/>
                <w:szCs w:val="20"/>
              </w:rPr>
              <w:br/>
              <w:t>c) Proszę podać dane referencyjne stanowiące podstawę wpisu do wykazu lub wydania zaświadczenia oraz, w stosownych przypadkach, klasyfikację nadaną w urzędowym wykazie</w:t>
            </w:r>
            <w:r w:rsidRPr="004F760C">
              <w:rPr>
                <w:rStyle w:val="Odwoanieprzypisudolnego"/>
                <w:rFonts w:asciiTheme="minorHAnsi" w:hAnsiTheme="minorHAnsi" w:cstheme="minorHAnsi"/>
                <w:sz w:val="20"/>
                <w:szCs w:val="20"/>
              </w:rPr>
              <w:footnoteReference w:id="10"/>
            </w:r>
            <w:r w:rsidRPr="004F760C">
              <w:rPr>
                <w:rFonts w:asciiTheme="minorHAnsi" w:hAnsiTheme="minorHAnsi" w:cstheme="minorHAnsi"/>
                <w:sz w:val="20"/>
                <w:szCs w:val="20"/>
              </w:rPr>
              <w:t>:</w:t>
            </w:r>
            <w:r w:rsidRPr="004F760C">
              <w:rPr>
                <w:rFonts w:asciiTheme="minorHAnsi" w:hAnsiTheme="minorHAnsi" w:cstheme="minorHAnsi"/>
                <w:sz w:val="20"/>
                <w:szCs w:val="20"/>
              </w:rPr>
              <w:br/>
              <w:t>d) Czy wpis do wykazu lub wydane zaświadczenie obejmują wszystkie wymagane kryteria kwalifikacji?</w:t>
            </w:r>
            <w:r w:rsidRPr="004F760C">
              <w:rPr>
                <w:rFonts w:asciiTheme="minorHAnsi" w:hAnsiTheme="minorHAnsi" w:cstheme="minorHAnsi"/>
                <w:sz w:val="20"/>
                <w:szCs w:val="20"/>
              </w:rPr>
              <w:br/>
            </w:r>
            <w:r w:rsidRPr="004F760C">
              <w:rPr>
                <w:rFonts w:asciiTheme="minorHAnsi" w:hAnsiTheme="minorHAnsi" w:cstheme="minorHAnsi"/>
                <w:b/>
                <w:w w:val="0"/>
                <w:sz w:val="20"/>
                <w:szCs w:val="20"/>
              </w:rPr>
              <w:t>Jeżeli nie:</w:t>
            </w:r>
            <w:r w:rsidRPr="004F760C">
              <w:rPr>
                <w:rFonts w:asciiTheme="minorHAnsi" w:hAnsiTheme="minorHAnsi" w:cstheme="minorHAnsi"/>
                <w:sz w:val="20"/>
                <w:szCs w:val="20"/>
              </w:rPr>
              <w:br/>
            </w:r>
            <w:r w:rsidRPr="004F760C">
              <w:rPr>
                <w:rFonts w:asciiTheme="minorHAnsi" w:hAnsiTheme="minorHAnsi" w:cstheme="minorHAnsi"/>
                <w:b/>
                <w:w w:val="0"/>
                <w:sz w:val="20"/>
                <w:szCs w:val="20"/>
              </w:rPr>
              <w:t>Proszę dodatkowo uzupełnić brakujące informacje w części IV w sekcjach A, B, C lub D, w zależności od przypadku.</w:t>
            </w:r>
            <w:r w:rsidRPr="004F760C">
              <w:rPr>
                <w:rFonts w:asciiTheme="minorHAnsi" w:hAnsiTheme="minorHAnsi" w:cstheme="minorHAnsi"/>
                <w:sz w:val="20"/>
                <w:szCs w:val="20"/>
              </w:rPr>
              <w:t xml:space="preserve"> </w:t>
            </w:r>
            <w:r w:rsidRPr="004F760C">
              <w:rPr>
                <w:rFonts w:asciiTheme="minorHAnsi" w:hAnsiTheme="minorHAnsi" w:cstheme="minorHAnsi"/>
                <w:sz w:val="20"/>
                <w:szCs w:val="20"/>
              </w:rPr>
              <w:br/>
            </w:r>
            <w:r w:rsidRPr="004F760C">
              <w:rPr>
                <w:rFonts w:asciiTheme="minorHAnsi" w:hAnsiTheme="minorHAnsi" w:cstheme="minorHAnsi"/>
                <w:b/>
                <w:sz w:val="20"/>
                <w:szCs w:val="20"/>
              </w:rPr>
              <w:t>WYŁĄCZNIE jeżeli jest to wymagane w stosownym ogłoszeniu lub dokumentach zamówienia:</w:t>
            </w:r>
            <w:r w:rsidRPr="004F760C">
              <w:rPr>
                <w:rFonts w:asciiTheme="minorHAnsi" w:hAnsiTheme="minorHAnsi" w:cstheme="minorHAnsi"/>
                <w:b/>
                <w:i/>
                <w:sz w:val="20"/>
                <w:szCs w:val="20"/>
              </w:rPr>
              <w:br/>
            </w:r>
            <w:r w:rsidRPr="004F760C">
              <w:rPr>
                <w:rFonts w:asciiTheme="minorHAnsi" w:hAnsiTheme="minorHAnsi" w:cstheme="min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4F760C">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14:paraId="00F05371" w14:textId="77777777" w:rsidR="00944CD9" w:rsidRPr="004F760C" w:rsidRDefault="00944CD9" w:rsidP="000535B4">
            <w:pPr>
              <w:pStyle w:val="Text1"/>
              <w:ind w:left="0"/>
              <w:jc w:val="left"/>
              <w:rPr>
                <w:rFonts w:asciiTheme="minorHAnsi" w:hAnsiTheme="minorHAnsi" w:cstheme="minorHAnsi"/>
                <w:sz w:val="20"/>
                <w:szCs w:val="20"/>
              </w:rPr>
            </w:pP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r>
          </w:p>
          <w:p w14:paraId="1EBDC40F" w14:textId="77777777" w:rsidR="00944CD9" w:rsidRPr="004F760C" w:rsidRDefault="00944CD9" w:rsidP="000535B4">
            <w:pPr>
              <w:pStyle w:val="Text1"/>
              <w:ind w:left="0"/>
              <w:jc w:val="left"/>
              <w:rPr>
                <w:rFonts w:asciiTheme="minorHAnsi" w:hAnsiTheme="minorHAnsi" w:cstheme="minorHAnsi"/>
                <w:i/>
                <w:sz w:val="20"/>
                <w:szCs w:val="20"/>
              </w:rPr>
            </w:pPr>
            <w:r w:rsidRPr="004F760C">
              <w:rPr>
                <w:rFonts w:asciiTheme="minorHAnsi" w:hAnsiTheme="minorHAnsi" w:cstheme="minorHAnsi"/>
                <w:sz w:val="20"/>
                <w:szCs w:val="20"/>
              </w:rPr>
              <w:t>a) [……]</w:t>
            </w:r>
            <w:r w:rsidRPr="004F760C">
              <w:rPr>
                <w:rFonts w:asciiTheme="minorHAnsi" w:hAnsiTheme="minorHAnsi" w:cstheme="minorHAnsi"/>
                <w:sz w:val="20"/>
                <w:szCs w:val="20"/>
              </w:rPr>
              <w:br/>
            </w:r>
            <w:r w:rsidRPr="004F760C">
              <w:rPr>
                <w:rFonts w:asciiTheme="minorHAnsi" w:hAnsiTheme="minorHAnsi" w:cstheme="minorHAnsi"/>
                <w:sz w:val="20"/>
                <w:szCs w:val="20"/>
              </w:rPr>
              <w:br/>
            </w:r>
          </w:p>
          <w:p w14:paraId="71173B27" w14:textId="77777777" w:rsidR="00944CD9" w:rsidRPr="004F760C" w:rsidRDefault="00944CD9" w:rsidP="000535B4">
            <w:pPr>
              <w:pStyle w:val="Text1"/>
              <w:ind w:left="0"/>
              <w:jc w:val="left"/>
              <w:rPr>
                <w:rFonts w:asciiTheme="minorHAnsi" w:hAnsiTheme="minorHAnsi" w:cstheme="minorHAnsi"/>
                <w:sz w:val="20"/>
                <w:szCs w:val="20"/>
              </w:rPr>
            </w:pPr>
            <w:r w:rsidRPr="004F760C">
              <w:rPr>
                <w:rFonts w:asciiTheme="minorHAnsi" w:hAnsiTheme="minorHAnsi" w:cstheme="minorHAnsi"/>
                <w:sz w:val="20"/>
                <w:szCs w:val="20"/>
              </w:rPr>
              <w:t>b) (adres internetowy, wydający urząd lub organ, dokładne dane referencyjne dokumentacji):</w:t>
            </w:r>
            <w:r w:rsidRPr="004F760C">
              <w:rPr>
                <w:rFonts w:asciiTheme="minorHAnsi" w:hAnsiTheme="minorHAnsi" w:cstheme="minorHAnsi"/>
                <w:sz w:val="20"/>
                <w:szCs w:val="20"/>
              </w:rPr>
              <w:br/>
              <w:t>[……][……][……][……]</w:t>
            </w:r>
            <w:r w:rsidRPr="004F760C">
              <w:rPr>
                <w:rFonts w:asciiTheme="minorHAnsi" w:hAnsiTheme="minorHAnsi" w:cstheme="minorHAnsi"/>
                <w:sz w:val="20"/>
                <w:szCs w:val="20"/>
              </w:rPr>
              <w:br/>
              <w:t>c) [……]</w:t>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t>d) [] Tak [] Nie</w:t>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t>e) [] Tak [] Nie</w:t>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t>(adres internetowy, wydający urząd lub organ, dokładne dane referencyjne dokumentacji):</w:t>
            </w:r>
            <w:r w:rsidRPr="004F760C">
              <w:rPr>
                <w:rFonts w:asciiTheme="minorHAnsi" w:hAnsiTheme="minorHAnsi" w:cstheme="minorHAnsi"/>
                <w:sz w:val="20"/>
                <w:szCs w:val="20"/>
              </w:rPr>
              <w:br/>
              <w:t>[……][……][……][……]</w:t>
            </w:r>
          </w:p>
        </w:tc>
      </w:tr>
      <w:tr w:rsidR="007A0E5E" w:rsidRPr="004F760C" w14:paraId="400CE2E3" w14:textId="77777777" w:rsidTr="000535B4">
        <w:tc>
          <w:tcPr>
            <w:tcW w:w="4644" w:type="dxa"/>
            <w:shd w:val="clear" w:color="auto" w:fill="auto"/>
          </w:tcPr>
          <w:p w14:paraId="348F009F" w14:textId="77777777" w:rsidR="00944CD9" w:rsidRPr="004F760C" w:rsidRDefault="00944CD9" w:rsidP="000535B4">
            <w:pPr>
              <w:rPr>
                <w:rFonts w:cstheme="minorHAnsi"/>
                <w:b/>
                <w:sz w:val="20"/>
                <w:szCs w:val="20"/>
              </w:rPr>
            </w:pPr>
            <w:r w:rsidRPr="004F760C">
              <w:rPr>
                <w:rFonts w:cstheme="minorHAnsi"/>
                <w:b/>
                <w:sz w:val="20"/>
                <w:szCs w:val="20"/>
              </w:rPr>
              <w:t>Rodzaj uczestnictwa:</w:t>
            </w:r>
          </w:p>
        </w:tc>
        <w:tc>
          <w:tcPr>
            <w:tcW w:w="4645" w:type="dxa"/>
            <w:shd w:val="clear" w:color="auto" w:fill="auto"/>
          </w:tcPr>
          <w:p w14:paraId="6D17AB20" w14:textId="77777777" w:rsidR="00944CD9" w:rsidRPr="004F760C" w:rsidRDefault="00944CD9" w:rsidP="000535B4">
            <w:pPr>
              <w:pStyle w:val="Text1"/>
              <w:ind w:left="0"/>
              <w:rPr>
                <w:rFonts w:asciiTheme="minorHAnsi" w:hAnsiTheme="minorHAnsi" w:cstheme="minorHAnsi"/>
                <w:b/>
                <w:sz w:val="20"/>
                <w:szCs w:val="20"/>
              </w:rPr>
            </w:pPr>
            <w:r w:rsidRPr="004F760C">
              <w:rPr>
                <w:rFonts w:asciiTheme="minorHAnsi" w:hAnsiTheme="minorHAnsi" w:cstheme="minorHAnsi"/>
                <w:b/>
                <w:sz w:val="20"/>
                <w:szCs w:val="20"/>
              </w:rPr>
              <w:t>Odpowiedź:</w:t>
            </w:r>
          </w:p>
        </w:tc>
      </w:tr>
      <w:tr w:rsidR="007A0E5E" w:rsidRPr="004F760C" w14:paraId="3B4CA624" w14:textId="77777777" w:rsidTr="000535B4">
        <w:tc>
          <w:tcPr>
            <w:tcW w:w="4644" w:type="dxa"/>
            <w:shd w:val="clear" w:color="auto" w:fill="auto"/>
          </w:tcPr>
          <w:p w14:paraId="4968E678" w14:textId="77777777" w:rsidR="00944CD9" w:rsidRPr="004F760C" w:rsidRDefault="00944CD9" w:rsidP="000535B4">
            <w:pPr>
              <w:pStyle w:val="Text1"/>
              <w:ind w:left="0"/>
              <w:rPr>
                <w:rFonts w:asciiTheme="minorHAnsi" w:hAnsiTheme="minorHAnsi" w:cstheme="minorHAnsi"/>
                <w:sz w:val="20"/>
                <w:szCs w:val="20"/>
              </w:rPr>
            </w:pPr>
            <w:r w:rsidRPr="004F760C">
              <w:rPr>
                <w:rFonts w:asciiTheme="minorHAnsi" w:hAnsiTheme="minorHAnsi" w:cstheme="minorHAnsi"/>
                <w:sz w:val="20"/>
                <w:szCs w:val="20"/>
              </w:rPr>
              <w:t>Czy wykonawca bierze udział w postępowaniu o udzielenie zamówienia wspólnie z innymi wykonawcami</w:t>
            </w:r>
            <w:r w:rsidRPr="004F760C">
              <w:rPr>
                <w:rStyle w:val="Odwoanieprzypisudolnego"/>
                <w:rFonts w:asciiTheme="minorHAnsi" w:hAnsiTheme="minorHAnsi" w:cstheme="minorHAnsi"/>
                <w:sz w:val="20"/>
                <w:szCs w:val="20"/>
              </w:rPr>
              <w:footnoteReference w:id="11"/>
            </w:r>
            <w:r w:rsidRPr="004F760C">
              <w:rPr>
                <w:rFonts w:asciiTheme="minorHAnsi" w:hAnsiTheme="minorHAnsi" w:cstheme="minorHAnsi"/>
                <w:sz w:val="20"/>
                <w:szCs w:val="20"/>
              </w:rPr>
              <w:t>?</w:t>
            </w:r>
          </w:p>
        </w:tc>
        <w:tc>
          <w:tcPr>
            <w:tcW w:w="4645" w:type="dxa"/>
            <w:shd w:val="clear" w:color="auto" w:fill="auto"/>
          </w:tcPr>
          <w:p w14:paraId="585E78C9" w14:textId="77777777" w:rsidR="00944CD9" w:rsidRPr="004F760C" w:rsidRDefault="00944CD9" w:rsidP="000535B4">
            <w:pPr>
              <w:pStyle w:val="Text1"/>
              <w:ind w:left="0"/>
              <w:rPr>
                <w:rFonts w:asciiTheme="minorHAnsi" w:hAnsiTheme="minorHAnsi" w:cstheme="minorHAnsi"/>
                <w:sz w:val="20"/>
                <w:szCs w:val="20"/>
              </w:rPr>
            </w:pPr>
            <w:r w:rsidRPr="004F760C">
              <w:rPr>
                <w:rFonts w:asciiTheme="minorHAnsi" w:hAnsiTheme="minorHAnsi" w:cstheme="minorHAnsi"/>
                <w:sz w:val="20"/>
                <w:szCs w:val="20"/>
              </w:rPr>
              <w:t>[] Tak [] Nie</w:t>
            </w:r>
          </w:p>
        </w:tc>
      </w:tr>
      <w:tr w:rsidR="007A0E5E" w:rsidRPr="004F760C" w14:paraId="22262E8F" w14:textId="77777777" w:rsidTr="000535B4">
        <w:tc>
          <w:tcPr>
            <w:tcW w:w="9289" w:type="dxa"/>
            <w:gridSpan w:val="2"/>
            <w:shd w:val="clear" w:color="auto" w:fill="BFBFBF"/>
          </w:tcPr>
          <w:p w14:paraId="068E74DE" w14:textId="77777777" w:rsidR="00944CD9" w:rsidRPr="004F760C" w:rsidRDefault="00944CD9" w:rsidP="000535B4">
            <w:pPr>
              <w:pStyle w:val="Text1"/>
              <w:ind w:left="0"/>
              <w:rPr>
                <w:rFonts w:asciiTheme="minorHAnsi" w:hAnsiTheme="minorHAnsi" w:cstheme="minorHAnsi"/>
                <w:sz w:val="20"/>
                <w:szCs w:val="20"/>
              </w:rPr>
            </w:pPr>
            <w:r w:rsidRPr="004F760C">
              <w:rPr>
                <w:rFonts w:asciiTheme="minorHAnsi" w:hAnsiTheme="minorHAnsi" w:cstheme="minorHAnsi"/>
                <w:sz w:val="20"/>
                <w:szCs w:val="20"/>
              </w:rPr>
              <w:lastRenderedPageBreak/>
              <w:t>Jeżeli tak, proszę dopilnować, aby pozostali uczestnicy przedstawili odrębne jednolite europejskie dokumenty zamówienia.</w:t>
            </w:r>
          </w:p>
        </w:tc>
      </w:tr>
      <w:tr w:rsidR="007A0E5E" w:rsidRPr="004F760C" w14:paraId="2099DA1C" w14:textId="77777777" w:rsidTr="000535B4">
        <w:tc>
          <w:tcPr>
            <w:tcW w:w="4644" w:type="dxa"/>
            <w:shd w:val="clear" w:color="auto" w:fill="auto"/>
          </w:tcPr>
          <w:p w14:paraId="2DD4E97C" w14:textId="77777777" w:rsidR="00944CD9" w:rsidRPr="004F760C" w:rsidRDefault="00944CD9" w:rsidP="000535B4">
            <w:pPr>
              <w:pStyle w:val="Text1"/>
              <w:ind w:left="0"/>
              <w:jc w:val="left"/>
              <w:rPr>
                <w:rFonts w:asciiTheme="minorHAnsi" w:hAnsiTheme="minorHAnsi" w:cstheme="minorHAnsi"/>
                <w:sz w:val="20"/>
                <w:szCs w:val="20"/>
              </w:rPr>
            </w:pPr>
            <w:r w:rsidRPr="004F760C">
              <w:rPr>
                <w:rFonts w:asciiTheme="minorHAnsi" w:hAnsiTheme="minorHAnsi" w:cstheme="minorHAnsi"/>
                <w:b/>
                <w:sz w:val="20"/>
                <w:szCs w:val="20"/>
              </w:rPr>
              <w:t>Jeżeli tak</w:t>
            </w:r>
            <w:r w:rsidRPr="004F760C">
              <w:rPr>
                <w:rFonts w:asciiTheme="minorHAnsi" w:hAnsiTheme="minorHAnsi" w:cstheme="minorHAnsi"/>
                <w:sz w:val="20"/>
                <w:szCs w:val="20"/>
              </w:rPr>
              <w:t>:</w:t>
            </w:r>
            <w:r w:rsidRPr="004F760C">
              <w:rPr>
                <w:rFonts w:asciiTheme="minorHAnsi" w:hAnsiTheme="minorHAnsi" w:cstheme="minorHAnsi"/>
                <w:sz w:val="20"/>
                <w:szCs w:val="20"/>
              </w:rPr>
              <w:br/>
              <w:t>a) Proszę wskazać rolę wykonawcy w grupie (lider, odpowiedzialny za określone zadania itd.):</w:t>
            </w:r>
            <w:r w:rsidRPr="004F760C">
              <w:rPr>
                <w:rFonts w:asciiTheme="minorHAnsi" w:hAnsiTheme="minorHAnsi" w:cstheme="minorHAnsi"/>
                <w:sz w:val="20"/>
                <w:szCs w:val="20"/>
              </w:rPr>
              <w:br/>
              <w:t>b) Proszę wskazać pozostałych wykonawców biorących wspólnie udział w postępowaniu o udzielenie zamówienia:</w:t>
            </w:r>
            <w:r w:rsidRPr="004F760C">
              <w:rPr>
                <w:rFonts w:asciiTheme="minorHAnsi" w:hAnsiTheme="minorHAnsi" w:cstheme="minorHAnsi"/>
                <w:sz w:val="20"/>
                <w:szCs w:val="20"/>
              </w:rPr>
              <w:br/>
              <w:t>c) W stosownych przypadkach nazwa grupy biorącej udział:</w:t>
            </w:r>
          </w:p>
        </w:tc>
        <w:tc>
          <w:tcPr>
            <w:tcW w:w="4645" w:type="dxa"/>
            <w:shd w:val="clear" w:color="auto" w:fill="auto"/>
          </w:tcPr>
          <w:p w14:paraId="5C0E031A" w14:textId="77777777" w:rsidR="00944CD9" w:rsidRPr="004F760C" w:rsidRDefault="00944CD9" w:rsidP="000535B4">
            <w:pPr>
              <w:pStyle w:val="Text1"/>
              <w:ind w:left="0"/>
              <w:jc w:val="left"/>
              <w:rPr>
                <w:rFonts w:asciiTheme="minorHAnsi" w:hAnsiTheme="minorHAnsi" w:cstheme="minorHAnsi"/>
                <w:sz w:val="20"/>
                <w:szCs w:val="20"/>
              </w:rPr>
            </w:pPr>
            <w:r w:rsidRPr="004F760C">
              <w:rPr>
                <w:rFonts w:asciiTheme="minorHAnsi" w:hAnsiTheme="minorHAnsi" w:cstheme="minorHAnsi"/>
                <w:sz w:val="20"/>
                <w:szCs w:val="20"/>
              </w:rPr>
              <w:br/>
              <w:t>a): [……]</w:t>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t>b): [……]</w:t>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t>c): [……]</w:t>
            </w:r>
          </w:p>
        </w:tc>
      </w:tr>
      <w:tr w:rsidR="007A0E5E" w:rsidRPr="004F760C" w14:paraId="5AF66D5E" w14:textId="77777777" w:rsidTr="000535B4">
        <w:tc>
          <w:tcPr>
            <w:tcW w:w="4644" w:type="dxa"/>
            <w:shd w:val="clear" w:color="auto" w:fill="auto"/>
          </w:tcPr>
          <w:p w14:paraId="49511998" w14:textId="77777777" w:rsidR="00944CD9" w:rsidRPr="004F760C" w:rsidRDefault="00944CD9" w:rsidP="000535B4">
            <w:pPr>
              <w:pStyle w:val="Text1"/>
              <w:ind w:left="0"/>
              <w:jc w:val="left"/>
              <w:rPr>
                <w:rFonts w:asciiTheme="minorHAnsi" w:hAnsiTheme="minorHAnsi" w:cstheme="minorHAnsi"/>
                <w:b/>
                <w:sz w:val="20"/>
                <w:szCs w:val="20"/>
              </w:rPr>
            </w:pPr>
            <w:r w:rsidRPr="004F760C">
              <w:rPr>
                <w:rFonts w:asciiTheme="minorHAnsi" w:hAnsiTheme="minorHAnsi" w:cstheme="minorHAnsi"/>
                <w:b/>
                <w:sz w:val="20"/>
                <w:szCs w:val="20"/>
              </w:rPr>
              <w:t>Części</w:t>
            </w:r>
          </w:p>
        </w:tc>
        <w:tc>
          <w:tcPr>
            <w:tcW w:w="4645" w:type="dxa"/>
            <w:shd w:val="clear" w:color="auto" w:fill="auto"/>
          </w:tcPr>
          <w:p w14:paraId="474FC99D" w14:textId="77777777" w:rsidR="00944CD9" w:rsidRPr="004F760C" w:rsidRDefault="00944CD9" w:rsidP="000535B4">
            <w:pPr>
              <w:pStyle w:val="Text1"/>
              <w:ind w:left="0"/>
              <w:jc w:val="left"/>
              <w:rPr>
                <w:rFonts w:asciiTheme="minorHAnsi" w:hAnsiTheme="minorHAnsi" w:cstheme="minorHAnsi"/>
                <w:b/>
                <w:sz w:val="20"/>
                <w:szCs w:val="20"/>
              </w:rPr>
            </w:pPr>
            <w:r w:rsidRPr="004F760C">
              <w:rPr>
                <w:rFonts w:asciiTheme="minorHAnsi" w:hAnsiTheme="minorHAnsi" w:cstheme="minorHAnsi"/>
                <w:b/>
                <w:sz w:val="20"/>
                <w:szCs w:val="20"/>
              </w:rPr>
              <w:t>Odpowiedź:</w:t>
            </w:r>
          </w:p>
        </w:tc>
      </w:tr>
      <w:tr w:rsidR="007A0E5E" w:rsidRPr="004F760C" w14:paraId="5E038D40" w14:textId="77777777" w:rsidTr="000535B4">
        <w:tc>
          <w:tcPr>
            <w:tcW w:w="4644" w:type="dxa"/>
            <w:shd w:val="clear" w:color="auto" w:fill="auto"/>
          </w:tcPr>
          <w:p w14:paraId="3ACE871D" w14:textId="77777777" w:rsidR="00944CD9" w:rsidRPr="004F760C" w:rsidRDefault="00944CD9" w:rsidP="000535B4">
            <w:pPr>
              <w:pStyle w:val="Text1"/>
              <w:ind w:left="0"/>
              <w:jc w:val="left"/>
              <w:rPr>
                <w:rFonts w:asciiTheme="minorHAnsi" w:hAnsiTheme="minorHAnsi" w:cstheme="minorHAnsi"/>
                <w:b/>
                <w:i/>
                <w:sz w:val="20"/>
                <w:szCs w:val="20"/>
              </w:rPr>
            </w:pPr>
            <w:r w:rsidRPr="004F760C">
              <w:rPr>
                <w:rFonts w:asciiTheme="minorHAnsi" w:hAnsiTheme="minorHAnsi" w:cstheme="minorHAnsi"/>
                <w:sz w:val="20"/>
                <w:szCs w:val="20"/>
              </w:rPr>
              <w:t>W stosownych przypadkach wskazanie części zamówienia, w odniesieniu do której (których) wykonawca zamierza złożyć ofertę.</w:t>
            </w:r>
          </w:p>
        </w:tc>
        <w:tc>
          <w:tcPr>
            <w:tcW w:w="4645" w:type="dxa"/>
            <w:shd w:val="clear" w:color="auto" w:fill="auto"/>
          </w:tcPr>
          <w:p w14:paraId="202246D1" w14:textId="77777777" w:rsidR="00944CD9" w:rsidRPr="004F760C" w:rsidRDefault="00944CD9" w:rsidP="000535B4">
            <w:pPr>
              <w:pStyle w:val="Text1"/>
              <w:ind w:left="0"/>
              <w:jc w:val="left"/>
              <w:rPr>
                <w:rFonts w:asciiTheme="minorHAnsi" w:hAnsiTheme="minorHAnsi" w:cstheme="minorHAnsi"/>
                <w:b/>
                <w:i/>
                <w:sz w:val="20"/>
                <w:szCs w:val="20"/>
              </w:rPr>
            </w:pPr>
            <w:r w:rsidRPr="004F760C">
              <w:rPr>
                <w:rFonts w:asciiTheme="minorHAnsi" w:hAnsiTheme="minorHAnsi" w:cstheme="minorHAnsi"/>
                <w:sz w:val="20"/>
                <w:szCs w:val="20"/>
              </w:rPr>
              <w:t>[   ]</w:t>
            </w:r>
          </w:p>
        </w:tc>
      </w:tr>
    </w:tbl>
    <w:p w14:paraId="494EBB79" w14:textId="77777777" w:rsidR="00944CD9" w:rsidRPr="004F760C" w:rsidRDefault="00944CD9" w:rsidP="00944CD9">
      <w:pPr>
        <w:pStyle w:val="SectionTitle"/>
        <w:rPr>
          <w:rFonts w:asciiTheme="minorHAnsi" w:hAnsiTheme="minorHAnsi" w:cstheme="minorHAnsi"/>
          <w:b w:val="0"/>
          <w:sz w:val="20"/>
          <w:szCs w:val="20"/>
        </w:rPr>
      </w:pPr>
      <w:r w:rsidRPr="004F760C">
        <w:rPr>
          <w:rFonts w:asciiTheme="minorHAnsi" w:hAnsiTheme="minorHAnsi" w:cstheme="minorHAnsi"/>
          <w:b w:val="0"/>
          <w:sz w:val="20"/>
          <w:szCs w:val="20"/>
        </w:rPr>
        <w:t>B: Informacje na temat przedstawicieli wykonawcy</w:t>
      </w:r>
    </w:p>
    <w:p w14:paraId="6C7AE805" w14:textId="77777777" w:rsidR="00944CD9" w:rsidRPr="004F760C" w:rsidRDefault="00944CD9" w:rsidP="00944CD9">
      <w:pPr>
        <w:pBdr>
          <w:top w:val="single" w:sz="4" w:space="1" w:color="auto"/>
          <w:left w:val="single" w:sz="4" w:space="4" w:color="auto"/>
          <w:bottom w:val="single" w:sz="4" w:space="1" w:color="auto"/>
          <w:right w:val="single" w:sz="4" w:space="0" w:color="auto"/>
        </w:pBdr>
        <w:rPr>
          <w:rFonts w:cstheme="minorHAnsi"/>
          <w:i/>
          <w:sz w:val="20"/>
          <w:szCs w:val="20"/>
        </w:rPr>
      </w:pPr>
      <w:r w:rsidRPr="004F760C">
        <w:rPr>
          <w:rFonts w:cstheme="minorHAnsi"/>
          <w:i/>
          <w:sz w:val="20"/>
          <w:szCs w:val="20"/>
        </w:rPr>
        <w:t>W stosownych przypadkach proszę podać imię i nazwisko (imiona i nazwiska) oraz adres(-y) osoby (osób) upoważnionej(-</w:t>
      </w:r>
      <w:proofErr w:type="spellStart"/>
      <w:r w:rsidRPr="004F760C">
        <w:rPr>
          <w:rFonts w:cstheme="minorHAnsi"/>
          <w:i/>
          <w:sz w:val="20"/>
          <w:szCs w:val="20"/>
        </w:rPr>
        <w:t>ych</w:t>
      </w:r>
      <w:proofErr w:type="spellEnd"/>
      <w:r w:rsidRPr="004F760C">
        <w:rPr>
          <w:rFonts w:cstheme="minorHAns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7A0E5E" w:rsidRPr="004F760C" w14:paraId="182279F5" w14:textId="77777777" w:rsidTr="000535B4">
        <w:tc>
          <w:tcPr>
            <w:tcW w:w="4644" w:type="dxa"/>
            <w:shd w:val="clear" w:color="auto" w:fill="auto"/>
          </w:tcPr>
          <w:p w14:paraId="42240A91" w14:textId="77777777" w:rsidR="00944CD9" w:rsidRPr="004F760C" w:rsidRDefault="00944CD9" w:rsidP="000535B4">
            <w:pPr>
              <w:rPr>
                <w:rFonts w:cstheme="minorHAnsi"/>
                <w:b/>
                <w:sz w:val="20"/>
                <w:szCs w:val="20"/>
              </w:rPr>
            </w:pPr>
            <w:r w:rsidRPr="004F760C">
              <w:rPr>
                <w:rFonts w:cstheme="minorHAnsi"/>
                <w:b/>
                <w:sz w:val="20"/>
                <w:szCs w:val="20"/>
              </w:rPr>
              <w:t>Osoby upoważnione do reprezentowania, o ile istnieją:</w:t>
            </w:r>
          </w:p>
        </w:tc>
        <w:tc>
          <w:tcPr>
            <w:tcW w:w="4645" w:type="dxa"/>
            <w:shd w:val="clear" w:color="auto" w:fill="auto"/>
          </w:tcPr>
          <w:p w14:paraId="7BB6352A" w14:textId="77777777" w:rsidR="00944CD9" w:rsidRPr="004F760C" w:rsidRDefault="00944CD9" w:rsidP="000535B4">
            <w:pPr>
              <w:rPr>
                <w:rFonts w:cstheme="minorHAnsi"/>
                <w:b/>
                <w:sz w:val="20"/>
                <w:szCs w:val="20"/>
              </w:rPr>
            </w:pPr>
            <w:r w:rsidRPr="004F760C">
              <w:rPr>
                <w:rFonts w:cstheme="minorHAnsi"/>
                <w:b/>
                <w:sz w:val="20"/>
                <w:szCs w:val="20"/>
              </w:rPr>
              <w:t>Odpowiedź:</w:t>
            </w:r>
          </w:p>
        </w:tc>
      </w:tr>
      <w:tr w:rsidR="007A0E5E" w:rsidRPr="004F760C" w14:paraId="6B36C7F8" w14:textId="77777777" w:rsidTr="000535B4">
        <w:tc>
          <w:tcPr>
            <w:tcW w:w="4644" w:type="dxa"/>
            <w:shd w:val="clear" w:color="auto" w:fill="auto"/>
          </w:tcPr>
          <w:p w14:paraId="7DAD5C7B" w14:textId="77777777" w:rsidR="00944CD9" w:rsidRPr="004F760C" w:rsidRDefault="00944CD9" w:rsidP="000535B4">
            <w:pPr>
              <w:rPr>
                <w:rFonts w:cstheme="minorHAnsi"/>
                <w:sz w:val="20"/>
                <w:szCs w:val="20"/>
              </w:rPr>
            </w:pPr>
            <w:r w:rsidRPr="004F760C">
              <w:rPr>
                <w:rFonts w:cstheme="minorHAnsi"/>
                <w:sz w:val="20"/>
                <w:szCs w:val="20"/>
              </w:rPr>
              <w:t xml:space="preserve">Imię i nazwisko, </w:t>
            </w:r>
            <w:r w:rsidRPr="004F760C">
              <w:rPr>
                <w:rFonts w:cstheme="minorHAnsi"/>
                <w:sz w:val="20"/>
                <w:szCs w:val="20"/>
              </w:rPr>
              <w:br/>
              <w:t xml:space="preserve">wraz z datą i miejscem urodzenia, jeżeli są wymagane: </w:t>
            </w:r>
          </w:p>
        </w:tc>
        <w:tc>
          <w:tcPr>
            <w:tcW w:w="4645" w:type="dxa"/>
            <w:shd w:val="clear" w:color="auto" w:fill="auto"/>
          </w:tcPr>
          <w:p w14:paraId="7EC1C886" w14:textId="77777777" w:rsidR="00944CD9" w:rsidRPr="004F760C" w:rsidRDefault="00944CD9" w:rsidP="000535B4">
            <w:pPr>
              <w:rPr>
                <w:rFonts w:cstheme="minorHAnsi"/>
                <w:sz w:val="20"/>
                <w:szCs w:val="20"/>
              </w:rPr>
            </w:pPr>
            <w:r w:rsidRPr="004F760C">
              <w:rPr>
                <w:rFonts w:cstheme="minorHAnsi"/>
                <w:sz w:val="20"/>
                <w:szCs w:val="20"/>
              </w:rPr>
              <w:t>[……],</w:t>
            </w:r>
            <w:r w:rsidRPr="004F760C">
              <w:rPr>
                <w:rFonts w:cstheme="minorHAnsi"/>
                <w:sz w:val="20"/>
                <w:szCs w:val="20"/>
              </w:rPr>
              <w:br/>
              <w:t>[……]</w:t>
            </w:r>
          </w:p>
        </w:tc>
      </w:tr>
      <w:tr w:rsidR="007A0E5E" w:rsidRPr="004F760C" w14:paraId="4E7D23C9" w14:textId="77777777" w:rsidTr="000535B4">
        <w:tc>
          <w:tcPr>
            <w:tcW w:w="4644" w:type="dxa"/>
            <w:shd w:val="clear" w:color="auto" w:fill="auto"/>
          </w:tcPr>
          <w:p w14:paraId="2FA268B6" w14:textId="77777777" w:rsidR="00944CD9" w:rsidRPr="004F760C" w:rsidRDefault="00944CD9" w:rsidP="000535B4">
            <w:pPr>
              <w:rPr>
                <w:rFonts w:cstheme="minorHAnsi"/>
                <w:sz w:val="20"/>
                <w:szCs w:val="20"/>
              </w:rPr>
            </w:pPr>
            <w:r w:rsidRPr="004F760C">
              <w:rPr>
                <w:rFonts w:cstheme="minorHAnsi"/>
                <w:sz w:val="20"/>
                <w:szCs w:val="20"/>
              </w:rPr>
              <w:t>Stanowisko/Działający(-a) jako:</w:t>
            </w:r>
          </w:p>
        </w:tc>
        <w:tc>
          <w:tcPr>
            <w:tcW w:w="4645" w:type="dxa"/>
            <w:shd w:val="clear" w:color="auto" w:fill="auto"/>
          </w:tcPr>
          <w:p w14:paraId="0497CC16" w14:textId="77777777" w:rsidR="00944CD9" w:rsidRPr="004F760C" w:rsidRDefault="00944CD9" w:rsidP="000535B4">
            <w:pPr>
              <w:rPr>
                <w:rFonts w:cstheme="minorHAnsi"/>
                <w:sz w:val="20"/>
                <w:szCs w:val="20"/>
              </w:rPr>
            </w:pPr>
            <w:r w:rsidRPr="004F760C">
              <w:rPr>
                <w:rFonts w:cstheme="minorHAnsi"/>
                <w:sz w:val="20"/>
                <w:szCs w:val="20"/>
              </w:rPr>
              <w:t>[……]</w:t>
            </w:r>
          </w:p>
        </w:tc>
      </w:tr>
      <w:tr w:rsidR="007A0E5E" w:rsidRPr="004F760C" w14:paraId="4E134B73" w14:textId="77777777" w:rsidTr="000535B4">
        <w:tc>
          <w:tcPr>
            <w:tcW w:w="4644" w:type="dxa"/>
            <w:shd w:val="clear" w:color="auto" w:fill="auto"/>
          </w:tcPr>
          <w:p w14:paraId="31D2ADE9" w14:textId="77777777" w:rsidR="00944CD9" w:rsidRPr="004F760C" w:rsidRDefault="00944CD9" w:rsidP="000535B4">
            <w:pPr>
              <w:rPr>
                <w:rFonts w:cstheme="minorHAnsi"/>
                <w:sz w:val="20"/>
                <w:szCs w:val="20"/>
              </w:rPr>
            </w:pPr>
            <w:r w:rsidRPr="004F760C">
              <w:rPr>
                <w:rFonts w:cstheme="minorHAnsi"/>
                <w:sz w:val="20"/>
                <w:szCs w:val="20"/>
              </w:rPr>
              <w:t>Adres pocztowy:</w:t>
            </w:r>
          </w:p>
        </w:tc>
        <w:tc>
          <w:tcPr>
            <w:tcW w:w="4645" w:type="dxa"/>
            <w:shd w:val="clear" w:color="auto" w:fill="auto"/>
          </w:tcPr>
          <w:p w14:paraId="7A669FF4" w14:textId="77777777" w:rsidR="00944CD9" w:rsidRPr="004F760C" w:rsidRDefault="00944CD9" w:rsidP="000535B4">
            <w:pPr>
              <w:rPr>
                <w:rFonts w:cstheme="minorHAnsi"/>
                <w:sz w:val="20"/>
                <w:szCs w:val="20"/>
              </w:rPr>
            </w:pPr>
            <w:r w:rsidRPr="004F760C">
              <w:rPr>
                <w:rFonts w:cstheme="minorHAnsi"/>
                <w:sz w:val="20"/>
                <w:szCs w:val="20"/>
              </w:rPr>
              <w:t>[……]</w:t>
            </w:r>
          </w:p>
        </w:tc>
      </w:tr>
      <w:tr w:rsidR="007A0E5E" w:rsidRPr="004F760C" w14:paraId="2DF9F200" w14:textId="77777777" w:rsidTr="000535B4">
        <w:tc>
          <w:tcPr>
            <w:tcW w:w="4644" w:type="dxa"/>
            <w:shd w:val="clear" w:color="auto" w:fill="auto"/>
          </w:tcPr>
          <w:p w14:paraId="554265B3" w14:textId="77777777" w:rsidR="00944CD9" w:rsidRPr="004F760C" w:rsidRDefault="00944CD9" w:rsidP="000535B4">
            <w:pPr>
              <w:rPr>
                <w:rFonts w:cstheme="minorHAnsi"/>
                <w:sz w:val="20"/>
                <w:szCs w:val="20"/>
              </w:rPr>
            </w:pPr>
            <w:r w:rsidRPr="004F760C">
              <w:rPr>
                <w:rFonts w:cstheme="minorHAnsi"/>
                <w:sz w:val="20"/>
                <w:szCs w:val="20"/>
              </w:rPr>
              <w:t>Telefon:</w:t>
            </w:r>
          </w:p>
        </w:tc>
        <w:tc>
          <w:tcPr>
            <w:tcW w:w="4645" w:type="dxa"/>
            <w:shd w:val="clear" w:color="auto" w:fill="auto"/>
          </w:tcPr>
          <w:p w14:paraId="6F446595" w14:textId="77777777" w:rsidR="00944CD9" w:rsidRPr="004F760C" w:rsidRDefault="00944CD9" w:rsidP="000535B4">
            <w:pPr>
              <w:rPr>
                <w:rFonts w:cstheme="minorHAnsi"/>
                <w:sz w:val="20"/>
                <w:szCs w:val="20"/>
              </w:rPr>
            </w:pPr>
            <w:r w:rsidRPr="004F760C">
              <w:rPr>
                <w:rFonts w:cstheme="minorHAnsi"/>
                <w:sz w:val="20"/>
                <w:szCs w:val="20"/>
              </w:rPr>
              <w:t>[……]</w:t>
            </w:r>
          </w:p>
        </w:tc>
      </w:tr>
      <w:tr w:rsidR="007A0E5E" w:rsidRPr="004F760C" w14:paraId="0CA653D7" w14:textId="77777777" w:rsidTr="000535B4">
        <w:tc>
          <w:tcPr>
            <w:tcW w:w="4644" w:type="dxa"/>
            <w:shd w:val="clear" w:color="auto" w:fill="auto"/>
          </w:tcPr>
          <w:p w14:paraId="68C5C0FD" w14:textId="77777777" w:rsidR="00944CD9" w:rsidRPr="004F760C" w:rsidRDefault="00944CD9" w:rsidP="000535B4">
            <w:pPr>
              <w:rPr>
                <w:rFonts w:cstheme="minorHAnsi"/>
                <w:sz w:val="20"/>
                <w:szCs w:val="20"/>
              </w:rPr>
            </w:pPr>
            <w:r w:rsidRPr="004F760C">
              <w:rPr>
                <w:rFonts w:cstheme="minorHAnsi"/>
                <w:sz w:val="20"/>
                <w:szCs w:val="20"/>
              </w:rPr>
              <w:t>Adres e-mail:</w:t>
            </w:r>
          </w:p>
        </w:tc>
        <w:tc>
          <w:tcPr>
            <w:tcW w:w="4645" w:type="dxa"/>
            <w:shd w:val="clear" w:color="auto" w:fill="auto"/>
          </w:tcPr>
          <w:p w14:paraId="0589A5B2" w14:textId="77777777" w:rsidR="00944CD9" w:rsidRPr="004F760C" w:rsidRDefault="00944CD9" w:rsidP="000535B4">
            <w:pPr>
              <w:rPr>
                <w:rFonts w:cstheme="minorHAnsi"/>
                <w:sz w:val="20"/>
                <w:szCs w:val="20"/>
              </w:rPr>
            </w:pPr>
            <w:r w:rsidRPr="004F760C">
              <w:rPr>
                <w:rFonts w:cstheme="minorHAnsi"/>
                <w:sz w:val="20"/>
                <w:szCs w:val="20"/>
              </w:rPr>
              <w:t>[……]</w:t>
            </w:r>
          </w:p>
        </w:tc>
      </w:tr>
      <w:tr w:rsidR="007A0E5E" w:rsidRPr="004F760C" w14:paraId="0C38389B" w14:textId="77777777" w:rsidTr="000535B4">
        <w:tc>
          <w:tcPr>
            <w:tcW w:w="4644" w:type="dxa"/>
            <w:shd w:val="clear" w:color="auto" w:fill="auto"/>
          </w:tcPr>
          <w:p w14:paraId="63EB1F18" w14:textId="77777777" w:rsidR="00944CD9" w:rsidRPr="004F760C" w:rsidRDefault="00944CD9" w:rsidP="000535B4">
            <w:pPr>
              <w:rPr>
                <w:rFonts w:cstheme="minorHAnsi"/>
                <w:sz w:val="20"/>
                <w:szCs w:val="20"/>
              </w:rPr>
            </w:pPr>
            <w:r w:rsidRPr="004F760C">
              <w:rPr>
                <w:rFonts w:cstheme="minorHAnsi"/>
                <w:sz w:val="20"/>
                <w:szCs w:val="20"/>
              </w:rPr>
              <w:t>W razie potrzeby proszę podać szczegółowe informacje dotyczące przedstawicielstwa (jego form, zakresu, celu itd.):</w:t>
            </w:r>
          </w:p>
        </w:tc>
        <w:tc>
          <w:tcPr>
            <w:tcW w:w="4645" w:type="dxa"/>
            <w:shd w:val="clear" w:color="auto" w:fill="auto"/>
          </w:tcPr>
          <w:p w14:paraId="4E14BA34" w14:textId="77777777" w:rsidR="00944CD9" w:rsidRPr="004F760C" w:rsidRDefault="00944CD9" w:rsidP="000535B4">
            <w:pPr>
              <w:rPr>
                <w:rFonts w:cstheme="minorHAnsi"/>
                <w:sz w:val="20"/>
                <w:szCs w:val="20"/>
              </w:rPr>
            </w:pPr>
            <w:r w:rsidRPr="004F760C">
              <w:rPr>
                <w:rFonts w:cstheme="minorHAnsi"/>
                <w:sz w:val="20"/>
                <w:szCs w:val="20"/>
              </w:rPr>
              <w:t>[……]</w:t>
            </w:r>
          </w:p>
        </w:tc>
      </w:tr>
    </w:tbl>
    <w:p w14:paraId="63E0525F" w14:textId="77777777" w:rsidR="00944CD9" w:rsidRPr="004F760C" w:rsidRDefault="00944CD9" w:rsidP="00944CD9">
      <w:pPr>
        <w:pStyle w:val="SectionTitle"/>
        <w:rPr>
          <w:rFonts w:asciiTheme="minorHAnsi" w:hAnsiTheme="minorHAnsi" w:cstheme="minorHAnsi"/>
          <w:b w:val="0"/>
          <w:sz w:val="20"/>
          <w:szCs w:val="20"/>
        </w:rPr>
      </w:pPr>
      <w:r w:rsidRPr="004F760C">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7A0E5E" w:rsidRPr="004F760C" w14:paraId="1AD34298" w14:textId="77777777" w:rsidTr="000535B4">
        <w:tc>
          <w:tcPr>
            <w:tcW w:w="4644" w:type="dxa"/>
            <w:shd w:val="clear" w:color="auto" w:fill="auto"/>
          </w:tcPr>
          <w:p w14:paraId="2FC4EBF7" w14:textId="77777777" w:rsidR="00944CD9" w:rsidRPr="004F760C" w:rsidRDefault="00944CD9" w:rsidP="000535B4">
            <w:pPr>
              <w:rPr>
                <w:rFonts w:cstheme="minorHAnsi"/>
                <w:b/>
                <w:sz w:val="20"/>
                <w:szCs w:val="20"/>
              </w:rPr>
            </w:pPr>
            <w:r w:rsidRPr="004F760C">
              <w:rPr>
                <w:rFonts w:cstheme="minorHAnsi"/>
                <w:b/>
                <w:sz w:val="20"/>
                <w:szCs w:val="20"/>
              </w:rPr>
              <w:t>Zależność od innych podmiotów:</w:t>
            </w:r>
          </w:p>
        </w:tc>
        <w:tc>
          <w:tcPr>
            <w:tcW w:w="4645" w:type="dxa"/>
            <w:shd w:val="clear" w:color="auto" w:fill="auto"/>
          </w:tcPr>
          <w:p w14:paraId="309D3A53" w14:textId="77777777" w:rsidR="00944CD9" w:rsidRPr="004F760C" w:rsidRDefault="00944CD9" w:rsidP="000535B4">
            <w:pPr>
              <w:rPr>
                <w:rFonts w:cstheme="minorHAnsi"/>
                <w:b/>
                <w:sz w:val="20"/>
                <w:szCs w:val="20"/>
              </w:rPr>
            </w:pPr>
            <w:r w:rsidRPr="004F760C">
              <w:rPr>
                <w:rFonts w:cstheme="minorHAnsi"/>
                <w:b/>
                <w:sz w:val="20"/>
                <w:szCs w:val="20"/>
              </w:rPr>
              <w:t>Odpowiedź:</w:t>
            </w:r>
          </w:p>
        </w:tc>
      </w:tr>
      <w:tr w:rsidR="007A0E5E" w:rsidRPr="004F760C" w14:paraId="587842D2" w14:textId="77777777" w:rsidTr="000535B4">
        <w:tc>
          <w:tcPr>
            <w:tcW w:w="4644" w:type="dxa"/>
            <w:shd w:val="clear" w:color="auto" w:fill="auto"/>
          </w:tcPr>
          <w:p w14:paraId="35AE7CCA" w14:textId="77777777" w:rsidR="00944CD9" w:rsidRPr="004F760C" w:rsidRDefault="00944CD9" w:rsidP="000535B4">
            <w:pPr>
              <w:rPr>
                <w:rFonts w:cstheme="minorHAnsi"/>
                <w:sz w:val="20"/>
                <w:szCs w:val="20"/>
              </w:rPr>
            </w:pPr>
            <w:r w:rsidRPr="004F760C">
              <w:rPr>
                <w:rFonts w:cs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1F6145F" w14:textId="77777777" w:rsidR="00944CD9" w:rsidRPr="004F760C" w:rsidRDefault="00944CD9" w:rsidP="000535B4">
            <w:pPr>
              <w:rPr>
                <w:rFonts w:cstheme="minorHAnsi"/>
                <w:sz w:val="20"/>
                <w:szCs w:val="20"/>
              </w:rPr>
            </w:pPr>
            <w:r w:rsidRPr="004F760C">
              <w:rPr>
                <w:rFonts w:cstheme="minorHAnsi"/>
                <w:sz w:val="20"/>
                <w:szCs w:val="20"/>
              </w:rPr>
              <w:t>[] Tak [] Nie</w:t>
            </w:r>
          </w:p>
        </w:tc>
      </w:tr>
    </w:tbl>
    <w:p w14:paraId="18A868FB" w14:textId="77777777" w:rsidR="00944CD9" w:rsidRPr="004F760C"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4F760C">
        <w:rPr>
          <w:rFonts w:cstheme="minorHAnsi"/>
          <w:b/>
          <w:sz w:val="20"/>
          <w:szCs w:val="20"/>
        </w:rPr>
        <w:t>Jeżeli tak</w:t>
      </w:r>
      <w:r w:rsidRPr="004F760C">
        <w:rPr>
          <w:rFonts w:cstheme="minorHAnsi"/>
          <w:sz w:val="20"/>
          <w:szCs w:val="20"/>
        </w:rPr>
        <w:t xml:space="preserve">, proszę przedstawić – </w:t>
      </w:r>
      <w:r w:rsidRPr="004F760C">
        <w:rPr>
          <w:rFonts w:cstheme="minorHAnsi"/>
          <w:b/>
          <w:sz w:val="20"/>
          <w:szCs w:val="20"/>
        </w:rPr>
        <w:t>dla każdego</w:t>
      </w:r>
      <w:r w:rsidRPr="004F760C">
        <w:rPr>
          <w:rFonts w:cstheme="minorHAnsi"/>
          <w:sz w:val="20"/>
          <w:szCs w:val="20"/>
        </w:rPr>
        <w:t xml:space="preserve"> z podmiotów, których to dotyczy – odrębny formularz jednolitego europejskiego dokumentu zamówienia zawierający informacje wymagane w </w:t>
      </w:r>
      <w:r w:rsidRPr="004F760C">
        <w:rPr>
          <w:rFonts w:cstheme="minorHAnsi"/>
          <w:b/>
          <w:sz w:val="20"/>
          <w:szCs w:val="20"/>
        </w:rPr>
        <w:t>niniejszej części sekcja A i B oraz w części III</w:t>
      </w:r>
      <w:r w:rsidRPr="004F760C">
        <w:rPr>
          <w:rFonts w:cstheme="minorHAnsi"/>
          <w:sz w:val="20"/>
          <w:szCs w:val="20"/>
        </w:rPr>
        <w:t xml:space="preserve">, należycie wypełniony i podpisany przez dane podmioty. </w:t>
      </w:r>
      <w:r w:rsidRPr="004F760C">
        <w:rPr>
          <w:rFonts w:cstheme="minorHAnsi"/>
          <w:sz w:val="20"/>
          <w:szCs w:val="20"/>
        </w:rPr>
        <w:br/>
        <w:t xml:space="preserve">Należy zauważyć, że dotyczy to również wszystkich pracowników technicznych lub służb technicznych, </w:t>
      </w:r>
      <w:r w:rsidRPr="004F760C">
        <w:rPr>
          <w:rFonts w:cstheme="minorHAnsi"/>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4F760C">
        <w:rPr>
          <w:rFonts w:cstheme="minorHAnsi"/>
          <w:sz w:val="20"/>
          <w:szCs w:val="20"/>
        </w:rPr>
        <w:br/>
        <w:t>O ile ma to znaczenie dla określonych zdolności, na których polega wykonawca, proszę dołączyć – dla każdego z podmiotów, których to dotyczy – informacje wymagane w częściach IV i V</w:t>
      </w:r>
      <w:r w:rsidRPr="004F760C">
        <w:rPr>
          <w:rStyle w:val="Odwoanieprzypisudolnego"/>
          <w:rFonts w:cstheme="minorHAnsi"/>
          <w:sz w:val="20"/>
          <w:szCs w:val="20"/>
        </w:rPr>
        <w:footnoteReference w:id="12"/>
      </w:r>
      <w:r w:rsidRPr="004F760C">
        <w:rPr>
          <w:rFonts w:cstheme="minorHAnsi"/>
          <w:sz w:val="20"/>
          <w:szCs w:val="20"/>
        </w:rPr>
        <w:t>.</w:t>
      </w:r>
    </w:p>
    <w:p w14:paraId="0FD024E0" w14:textId="77777777" w:rsidR="00944CD9" w:rsidRPr="004F760C" w:rsidRDefault="00944CD9" w:rsidP="00944CD9">
      <w:pPr>
        <w:pStyle w:val="ChapterTitle"/>
        <w:rPr>
          <w:rFonts w:asciiTheme="minorHAnsi" w:hAnsiTheme="minorHAnsi" w:cstheme="minorHAnsi"/>
          <w:b w:val="0"/>
          <w:smallCaps/>
          <w:sz w:val="20"/>
          <w:szCs w:val="20"/>
          <w:u w:val="single"/>
        </w:rPr>
      </w:pPr>
      <w:r w:rsidRPr="004F760C">
        <w:rPr>
          <w:rFonts w:asciiTheme="minorHAnsi" w:hAnsiTheme="minorHAnsi" w:cstheme="minorHAnsi"/>
          <w:b w:val="0"/>
          <w:smallCaps/>
          <w:sz w:val="20"/>
          <w:szCs w:val="20"/>
        </w:rPr>
        <w:t>D: Informacje dotyczące podwykonawców, na których zdolności wykonawca nie polega</w:t>
      </w:r>
    </w:p>
    <w:p w14:paraId="3F2367FD" w14:textId="77777777" w:rsidR="00944CD9" w:rsidRPr="004F760C"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4F760C">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7A0E5E" w:rsidRPr="004F760C" w14:paraId="3D2D90D1" w14:textId="77777777" w:rsidTr="000535B4">
        <w:tc>
          <w:tcPr>
            <w:tcW w:w="4644" w:type="dxa"/>
            <w:shd w:val="clear" w:color="auto" w:fill="auto"/>
          </w:tcPr>
          <w:p w14:paraId="4C591ABE" w14:textId="77777777" w:rsidR="00944CD9" w:rsidRPr="004F760C" w:rsidRDefault="00944CD9" w:rsidP="000535B4">
            <w:pPr>
              <w:rPr>
                <w:rFonts w:cstheme="minorHAnsi"/>
                <w:b/>
                <w:sz w:val="20"/>
                <w:szCs w:val="20"/>
              </w:rPr>
            </w:pPr>
            <w:r w:rsidRPr="004F760C">
              <w:rPr>
                <w:rFonts w:cstheme="minorHAnsi"/>
                <w:b/>
                <w:sz w:val="20"/>
                <w:szCs w:val="20"/>
              </w:rPr>
              <w:t>Podwykonawstwo:</w:t>
            </w:r>
          </w:p>
        </w:tc>
        <w:tc>
          <w:tcPr>
            <w:tcW w:w="4645" w:type="dxa"/>
            <w:shd w:val="clear" w:color="auto" w:fill="auto"/>
          </w:tcPr>
          <w:p w14:paraId="1163CFF4" w14:textId="77777777" w:rsidR="00944CD9" w:rsidRPr="004F760C" w:rsidRDefault="00944CD9" w:rsidP="000535B4">
            <w:pPr>
              <w:rPr>
                <w:rFonts w:cstheme="minorHAnsi"/>
                <w:b/>
                <w:sz w:val="20"/>
                <w:szCs w:val="20"/>
              </w:rPr>
            </w:pPr>
            <w:r w:rsidRPr="004F760C">
              <w:rPr>
                <w:rFonts w:cstheme="minorHAnsi"/>
                <w:b/>
                <w:sz w:val="20"/>
                <w:szCs w:val="20"/>
              </w:rPr>
              <w:t>Odpowiedź:</w:t>
            </w:r>
          </w:p>
        </w:tc>
      </w:tr>
      <w:tr w:rsidR="007A0E5E" w:rsidRPr="004F760C" w14:paraId="01A02FC2" w14:textId="77777777" w:rsidTr="000535B4">
        <w:tc>
          <w:tcPr>
            <w:tcW w:w="4644" w:type="dxa"/>
            <w:shd w:val="clear" w:color="auto" w:fill="auto"/>
          </w:tcPr>
          <w:p w14:paraId="18197F37" w14:textId="77777777" w:rsidR="00944CD9" w:rsidRPr="004F760C" w:rsidRDefault="00944CD9" w:rsidP="000535B4">
            <w:pPr>
              <w:rPr>
                <w:rFonts w:cstheme="minorHAnsi"/>
                <w:sz w:val="20"/>
                <w:szCs w:val="20"/>
              </w:rPr>
            </w:pPr>
            <w:r w:rsidRPr="004F760C">
              <w:rPr>
                <w:rFonts w:cstheme="minorHAnsi"/>
                <w:sz w:val="20"/>
                <w:szCs w:val="20"/>
              </w:rPr>
              <w:t>Czy wykonawca zamierza zlecić osobom trzecim podwykonawstwo jakiejkolwiek części zamówienia?</w:t>
            </w:r>
          </w:p>
        </w:tc>
        <w:tc>
          <w:tcPr>
            <w:tcW w:w="4645" w:type="dxa"/>
            <w:shd w:val="clear" w:color="auto" w:fill="auto"/>
          </w:tcPr>
          <w:p w14:paraId="253219EE" w14:textId="77777777" w:rsidR="00944CD9" w:rsidRPr="004F760C" w:rsidRDefault="00944CD9" w:rsidP="000535B4">
            <w:pPr>
              <w:rPr>
                <w:rFonts w:cstheme="minorHAnsi"/>
                <w:sz w:val="20"/>
                <w:szCs w:val="20"/>
              </w:rPr>
            </w:pPr>
            <w:r w:rsidRPr="004F760C">
              <w:rPr>
                <w:rFonts w:cstheme="minorHAnsi"/>
                <w:sz w:val="20"/>
                <w:szCs w:val="20"/>
              </w:rPr>
              <w:t>[] Tak [] Nie</w:t>
            </w:r>
            <w:r w:rsidRPr="004F760C">
              <w:rPr>
                <w:rFonts w:cstheme="minorHAnsi"/>
                <w:sz w:val="20"/>
                <w:szCs w:val="20"/>
              </w:rPr>
              <w:br/>
              <w:t xml:space="preserve">Jeżeli </w:t>
            </w:r>
            <w:r w:rsidRPr="004F760C">
              <w:rPr>
                <w:rFonts w:cstheme="minorHAnsi"/>
                <w:b/>
                <w:sz w:val="20"/>
                <w:szCs w:val="20"/>
              </w:rPr>
              <w:t>tak i o ile jest to wiadome</w:t>
            </w:r>
            <w:r w:rsidRPr="004F760C">
              <w:rPr>
                <w:rFonts w:cstheme="minorHAnsi"/>
                <w:sz w:val="20"/>
                <w:szCs w:val="20"/>
              </w:rPr>
              <w:t xml:space="preserve">, proszę podać wykaz proponowanych podwykonawców: </w:t>
            </w:r>
          </w:p>
          <w:p w14:paraId="0E1974BD" w14:textId="77777777" w:rsidR="00944CD9" w:rsidRPr="004F760C" w:rsidRDefault="00944CD9" w:rsidP="000535B4">
            <w:pPr>
              <w:rPr>
                <w:rFonts w:cstheme="minorHAnsi"/>
                <w:sz w:val="20"/>
                <w:szCs w:val="20"/>
              </w:rPr>
            </w:pPr>
            <w:r w:rsidRPr="004F760C">
              <w:rPr>
                <w:rFonts w:cstheme="minorHAnsi"/>
                <w:sz w:val="20"/>
                <w:szCs w:val="20"/>
              </w:rPr>
              <w:t>[…]</w:t>
            </w:r>
          </w:p>
        </w:tc>
      </w:tr>
    </w:tbl>
    <w:p w14:paraId="7954E8AF" w14:textId="77777777" w:rsidR="00944CD9" w:rsidRPr="004F760C"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4F760C">
        <w:rPr>
          <w:rFonts w:asciiTheme="minorHAnsi" w:hAnsiTheme="minorHAnsi" w:cstheme="minorHAnsi"/>
          <w:sz w:val="20"/>
          <w:szCs w:val="20"/>
        </w:rPr>
        <w:t xml:space="preserve">Jeżeli instytucja zamawiająca lub podmiot zamawiający wyraźnie żąda przedstawienia tych informacji </w:t>
      </w:r>
      <w:r w:rsidRPr="004F760C">
        <w:rPr>
          <w:rFonts w:asciiTheme="minorHAnsi" w:hAnsiTheme="minorHAnsi" w:cstheme="minorHAnsi"/>
          <w:b w:val="0"/>
          <w:sz w:val="20"/>
          <w:szCs w:val="20"/>
        </w:rPr>
        <w:t xml:space="preserve">oprócz informacji </w:t>
      </w:r>
      <w:r w:rsidRPr="004F760C">
        <w:rPr>
          <w:rFonts w:asciiTheme="minorHAnsi" w:hAnsiTheme="minorHAnsi" w:cstheme="minorHAnsi"/>
          <w:sz w:val="20"/>
          <w:szCs w:val="20"/>
        </w:rPr>
        <w:t>wymaganych w niniejszej sekcji, proszę przedstawić – dla każdego podwykonawcy (każdej kategorii podwykonawców), których to dotyczy – informacje wymagane w niniejszej części sekcja A i B oraz w części III.</w:t>
      </w:r>
    </w:p>
    <w:p w14:paraId="496F7F28" w14:textId="77777777" w:rsidR="00944CD9" w:rsidRPr="004F760C" w:rsidRDefault="00944CD9" w:rsidP="00944CD9">
      <w:pPr>
        <w:pStyle w:val="ChapterTitle"/>
        <w:rPr>
          <w:rFonts w:asciiTheme="minorHAnsi" w:hAnsiTheme="minorHAnsi" w:cstheme="minorHAnsi"/>
          <w:sz w:val="20"/>
          <w:szCs w:val="20"/>
        </w:rPr>
      </w:pPr>
    </w:p>
    <w:p w14:paraId="556DF107" w14:textId="77777777" w:rsidR="00944CD9" w:rsidRPr="004F760C" w:rsidRDefault="00944CD9" w:rsidP="00944CD9">
      <w:pPr>
        <w:pStyle w:val="ChapterTitle"/>
        <w:rPr>
          <w:rFonts w:asciiTheme="minorHAnsi" w:hAnsiTheme="minorHAnsi" w:cstheme="minorHAnsi"/>
          <w:sz w:val="20"/>
          <w:szCs w:val="20"/>
        </w:rPr>
      </w:pPr>
      <w:r w:rsidRPr="004F760C">
        <w:rPr>
          <w:rFonts w:asciiTheme="minorHAnsi" w:hAnsiTheme="minorHAnsi" w:cstheme="minorHAnsi"/>
          <w:sz w:val="20"/>
          <w:szCs w:val="20"/>
        </w:rPr>
        <w:t>Część III: Podstawy wykluczenia</w:t>
      </w:r>
    </w:p>
    <w:p w14:paraId="75C48F07" w14:textId="77777777" w:rsidR="00944CD9" w:rsidRPr="004F760C" w:rsidRDefault="00944CD9" w:rsidP="00944CD9">
      <w:pPr>
        <w:pStyle w:val="SectionTitle"/>
        <w:rPr>
          <w:rFonts w:asciiTheme="minorHAnsi" w:hAnsiTheme="minorHAnsi" w:cstheme="minorHAnsi"/>
          <w:b w:val="0"/>
          <w:sz w:val="20"/>
          <w:szCs w:val="20"/>
        </w:rPr>
      </w:pPr>
      <w:r w:rsidRPr="004F760C">
        <w:rPr>
          <w:rFonts w:asciiTheme="minorHAnsi" w:hAnsiTheme="minorHAnsi" w:cstheme="minorHAnsi"/>
          <w:b w:val="0"/>
          <w:sz w:val="20"/>
          <w:szCs w:val="20"/>
        </w:rPr>
        <w:t>A: Podstawy związane z wyrokami skazującymi za przestępstwo</w:t>
      </w:r>
    </w:p>
    <w:p w14:paraId="10AFF88E" w14:textId="77777777" w:rsidR="00944CD9" w:rsidRPr="004F760C"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4F760C">
        <w:rPr>
          <w:rFonts w:cstheme="minorHAnsi"/>
          <w:sz w:val="20"/>
          <w:szCs w:val="20"/>
        </w:rPr>
        <w:t>W art. 57 ust. 1 dyrektywy 2014/24/UE określono następujące powody wykluczenia:</w:t>
      </w:r>
    </w:p>
    <w:p w14:paraId="49DF208C" w14:textId="77777777" w:rsidR="00944CD9" w:rsidRPr="004F760C" w:rsidRDefault="00944CD9" w:rsidP="00CD715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4F760C">
        <w:rPr>
          <w:rFonts w:asciiTheme="minorHAnsi" w:hAnsiTheme="minorHAnsi" w:cstheme="minorHAnsi"/>
          <w:sz w:val="20"/>
          <w:szCs w:val="20"/>
        </w:rPr>
        <w:t xml:space="preserve">udział w </w:t>
      </w:r>
      <w:r w:rsidRPr="004F760C">
        <w:rPr>
          <w:rFonts w:asciiTheme="minorHAnsi" w:hAnsiTheme="minorHAnsi" w:cstheme="minorHAnsi"/>
          <w:b/>
          <w:sz w:val="20"/>
          <w:szCs w:val="20"/>
        </w:rPr>
        <w:t>organizacji przestępczej</w:t>
      </w:r>
      <w:r w:rsidRPr="004F760C">
        <w:rPr>
          <w:rStyle w:val="Odwoanieprzypisudolnego"/>
          <w:rFonts w:asciiTheme="minorHAnsi" w:hAnsiTheme="minorHAnsi" w:cstheme="minorHAnsi"/>
          <w:b/>
          <w:sz w:val="20"/>
          <w:szCs w:val="20"/>
        </w:rPr>
        <w:footnoteReference w:id="13"/>
      </w:r>
      <w:r w:rsidRPr="004F760C">
        <w:rPr>
          <w:rFonts w:asciiTheme="minorHAnsi" w:hAnsiTheme="minorHAnsi" w:cstheme="minorHAnsi"/>
          <w:sz w:val="20"/>
          <w:szCs w:val="20"/>
        </w:rPr>
        <w:t>;</w:t>
      </w:r>
    </w:p>
    <w:p w14:paraId="0FF08735" w14:textId="77777777" w:rsidR="00944CD9" w:rsidRPr="004F760C"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4F760C">
        <w:rPr>
          <w:rFonts w:asciiTheme="minorHAnsi" w:hAnsiTheme="minorHAnsi" w:cstheme="minorHAnsi"/>
          <w:b/>
          <w:sz w:val="20"/>
          <w:szCs w:val="20"/>
        </w:rPr>
        <w:t>korupcja</w:t>
      </w:r>
      <w:r w:rsidRPr="004F760C">
        <w:rPr>
          <w:rStyle w:val="Odwoanieprzypisudolnego"/>
          <w:rFonts w:asciiTheme="minorHAnsi" w:hAnsiTheme="minorHAnsi" w:cstheme="minorHAnsi"/>
          <w:b/>
          <w:sz w:val="20"/>
          <w:szCs w:val="20"/>
        </w:rPr>
        <w:footnoteReference w:id="14"/>
      </w:r>
      <w:r w:rsidRPr="004F760C">
        <w:rPr>
          <w:rFonts w:asciiTheme="minorHAnsi" w:hAnsiTheme="minorHAnsi" w:cstheme="minorHAnsi"/>
          <w:sz w:val="20"/>
          <w:szCs w:val="20"/>
        </w:rPr>
        <w:t>;</w:t>
      </w:r>
    </w:p>
    <w:p w14:paraId="197FC8C2" w14:textId="77777777" w:rsidR="00944CD9" w:rsidRPr="004F760C"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6" w:name="_DV_M1264"/>
      <w:bookmarkEnd w:id="6"/>
      <w:r w:rsidRPr="004F760C">
        <w:rPr>
          <w:rFonts w:asciiTheme="minorHAnsi" w:hAnsiTheme="minorHAnsi" w:cstheme="minorHAnsi"/>
          <w:b/>
          <w:w w:val="0"/>
          <w:sz w:val="20"/>
          <w:szCs w:val="20"/>
        </w:rPr>
        <w:t>nadużycie finansowe</w:t>
      </w:r>
      <w:r w:rsidRPr="004F760C">
        <w:rPr>
          <w:rStyle w:val="Odwoanieprzypisudolnego"/>
          <w:rFonts w:asciiTheme="minorHAnsi" w:hAnsiTheme="minorHAnsi" w:cstheme="minorHAnsi"/>
          <w:b/>
          <w:w w:val="0"/>
          <w:sz w:val="20"/>
          <w:szCs w:val="20"/>
        </w:rPr>
        <w:footnoteReference w:id="15"/>
      </w:r>
      <w:r w:rsidRPr="004F760C">
        <w:rPr>
          <w:rFonts w:asciiTheme="minorHAnsi" w:hAnsiTheme="minorHAnsi" w:cstheme="minorHAnsi"/>
          <w:w w:val="0"/>
          <w:sz w:val="20"/>
          <w:szCs w:val="20"/>
        </w:rPr>
        <w:t>;</w:t>
      </w:r>
      <w:bookmarkStart w:id="7" w:name="_DV_M1266"/>
      <w:bookmarkEnd w:id="7"/>
    </w:p>
    <w:p w14:paraId="56457F69" w14:textId="77777777" w:rsidR="00944CD9" w:rsidRPr="004F760C"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4F760C">
        <w:rPr>
          <w:rFonts w:asciiTheme="minorHAnsi" w:hAnsiTheme="minorHAnsi" w:cstheme="minorHAnsi"/>
          <w:b/>
          <w:w w:val="0"/>
          <w:sz w:val="20"/>
          <w:szCs w:val="20"/>
        </w:rPr>
        <w:t>przestępstwa terrorystyczne lub przestępstwa związane z działalnością terrorystyczną</w:t>
      </w:r>
      <w:bookmarkStart w:id="8" w:name="_DV_M1268"/>
      <w:bookmarkEnd w:id="8"/>
      <w:r w:rsidRPr="004F760C">
        <w:rPr>
          <w:rStyle w:val="Odwoanieprzypisudolnego"/>
          <w:rFonts w:asciiTheme="minorHAnsi" w:hAnsiTheme="minorHAnsi" w:cstheme="minorHAnsi"/>
          <w:b/>
          <w:w w:val="0"/>
          <w:sz w:val="20"/>
          <w:szCs w:val="20"/>
        </w:rPr>
        <w:footnoteReference w:id="16"/>
      </w:r>
    </w:p>
    <w:p w14:paraId="4335BD2E" w14:textId="77777777" w:rsidR="00944CD9" w:rsidRPr="004F760C"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4F760C">
        <w:rPr>
          <w:rFonts w:asciiTheme="minorHAnsi" w:hAnsiTheme="minorHAnsi" w:cstheme="minorHAnsi"/>
          <w:b/>
          <w:w w:val="0"/>
          <w:sz w:val="20"/>
          <w:szCs w:val="20"/>
        </w:rPr>
        <w:t>pranie pieniędzy lub finansowanie terroryzmu</w:t>
      </w:r>
      <w:r w:rsidRPr="004F760C">
        <w:rPr>
          <w:rStyle w:val="Odwoanieprzypisudolnego"/>
          <w:rFonts w:asciiTheme="minorHAnsi" w:hAnsiTheme="minorHAnsi" w:cstheme="minorHAnsi"/>
          <w:b/>
          <w:w w:val="0"/>
          <w:sz w:val="20"/>
          <w:szCs w:val="20"/>
        </w:rPr>
        <w:footnoteReference w:id="17"/>
      </w:r>
    </w:p>
    <w:p w14:paraId="7FA765F9" w14:textId="77777777" w:rsidR="00944CD9" w:rsidRPr="004F760C"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4F760C">
        <w:rPr>
          <w:rFonts w:asciiTheme="minorHAnsi" w:hAnsiTheme="minorHAnsi" w:cstheme="minorHAnsi"/>
          <w:b/>
          <w:sz w:val="20"/>
          <w:szCs w:val="20"/>
        </w:rPr>
        <w:lastRenderedPageBreak/>
        <w:t>praca dzieci</w:t>
      </w:r>
      <w:r w:rsidRPr="004F760C">
        <w:rPr>
          <w:rFonts w:asciiTheme="minorHAnsi" w:hAnsiTheme="minorHAnsi" w:cstheme="minorHAnsi"/>
          <w:sz w:val="20"/>
          <w:szCs w:val="20"/>
        </w:rPr>
        <w:t xml:space="preserve"> i inne formy </w:t>
      </w:r>
      <w:r w:rsidRPr="004F760C">
        <w:rPr>
          <w:rFonts w:asciiTheme="minorHAnsi" w:hAnsiTheme="minorHAnsi" w:cstheme="minorHAnsi"/>
          <w:b/>
          <w:sz w:val="20"/>
          <w:szCs w:val="20"/>
        </w:rPr>
        <w:t>handlu ludźmi</w:t>
      </w:r>
      <w:r w:rsidRPr="004F760C">
        <w:rPr>
          <w:rStyle w:val="Odwoanieprzypisudolnego"/>
          <w:rFonts w:asciiTheme="minorHAnsi" w:hAnsiTheme="minorHAnsi" w:cstheme="minorHAnsi"/>
          <w:b/>
          <w:sz w:val="20"/>
          <w:szCs w:val="20"/>
        </w:rPr>
        <w:footnoteReference w:id="18"/>
      </w:r>
      <w:r w:rsidRPr="004F760C">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7A0E5E" w:rsidRPr="004F760C" w14:paraId="4D4FB4F7" w14:textId="77777777" w:rsidTr="000535B4">
        <w:tc>
          <w:tcPr>
            <w:tcW w:w="4644" w:type="dxa"/>
            <w:shd w:val="clear" w:color="auto" w:fill="auto"/>
          </w:tcPr>
          <w:p w14:paraId="5400009C" w14:textId="77777777" w:rsidR="00944CD9" w:rsidRPr="004F760C" w:rsidRDefault="00944CD9" w:rsidP="000535B4">
            <w:pPr>
              <w:rPr>
                <w:rFonts w:cstheme="minorHAnsi"/>
                <w:b/>
                <w:sz w:val="20"/>
                <w:szCs w:val="20"/>
              </w:rPr>
            </w:pPr>
            <w:r w:rsidRPr="004F760C">
              <w:rPr>
                <w:rFonts w:cstheme="minorHAnsi"/>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1F2443F4" w14:textId="77777777" w:rsidR="00944CD9" w:rsidRPr="004F760C" w:rsidRDefault="00944CD9" w:rsidP="000535B4">
            <w:pPr>
              <w:rPr>
                <w:rFonts w:cstheme="minorHAnsi"/>
                <w:b/>
                <w:sz w:val="20"/>
                <w:szCs w:val="20"/>
              </w:rPr>
            </w:pPr>
            <w:r w:rsidRPr="004F760C">
              <w:rPr>
                <w:rFonts w:cstheme="minorHAnsi"/>
                <w:b/>
                <w:sz w:val="20"/>
                <w:szCs w:val="20"/>
              </w:rPr>
              <w:t>Odpowiedź:</w:t>
            </w:r>
          </w:p>
        </w:tc>
      </w:tr>
      <w:tr w:rsidR="007A0E5E" w:rsidRPr="004F760C" w14:paraId="773D427E" w14:textId="77777777" w:rsidTr="000535B4">
        <w:tc>
          <w:tcPr>
            <w:tcW w:w="4644" w:type="dxa"/>
            <w:shd w:val="clear" w:color="auto" w:fill="auto"/>
          </w:tcPr>
          <w:p w14:paraId="05DE52F5" w14:textId="77777777" w:rsidR="00944CD9" w:rsidRPr="004F760C" w:rsidRDefault="00944CD9" w:rsidP="000535B4">
            <w:pPr>
              <w:rPr>
                <w:rFonts w:cstheme="minorHAnsi"/>
                <w:sz w:val="20"/>
                <w:szCs w:val="20"/>
              </w:rPr>
            </w:pPr>
            <w:r w:rsidRPr="004F760C">
              <w:rPr>
                <w:rFonts w:cstheme="minorHAnsi"/>
                <w:sz w:val="20"/>
                <w:szCs w:val="20"/>
              </w:rPr>
              <w:t xml:space="preserve">Czy w stosunku do </w:t>
            </w:r>
            <w:r w:rsidRPr="004F760C">
              <w:rPr>
                <w:rFonts w:cstheme="minorHAnsi"/>
                <w:b/>
                <w:sz w:val="20"/>
                <w:szCs w:val="20"/>
              </w:rPr>
              <w:t>samego wykonawcy</w:t>
            </w:r>
            <w:r w:rsidRPr="004F760C">
              <w:rPr>
                <w:rFonts w:cstheme="minorHAnsi"/>
                <w:sz w:val="20"/>
                <w:szCs w:val="20"/>
              </w:rPr>
              <w:t xml:space="preserve"> bądź </w:t>
            </w:r>
            <w:r w:rsidRPr="004F760C">
              <w:rPr>
                <w:rFonts w:cstheme="minorHAnsi"/>
                <w:b/>
                <w:sz w:val="20"/>
                <w:szCs w:val="20"/>
              </w:rPr>
              <w:t>jakiejkolwiek</w:t>
            </w:r>
            <w:r w:rsidRPr="004F760C">
              <w:rPr>
                <w:rFonts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4F760C">
              <w:rPr>
                <w:rFonts w:cstheme="minorHAnsi"/>
                <w:b/>
                <w:sz w:val="20"/>
                <w:szCs w:val="20"/>
              </w:rPr>
              <w:t>wydany został prawomocny wyrok</w:t>
            </w:r>
            <w:r w:rsidRPr="004F760C">
              <w:rPr>
                <w:rFonts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D2131B5" w14:textId="77777777" w:rsidR="00944CD9" w:rsidRPr="004F760C" w:rsidRDefault="00944CD9" w:rsidP="000535B4">
            <w:pPr>
              <w:rPr>
                <w:rFonts w:cstheme="minorHAnsi"/>
                <w:sz w:val="20"/>
                <w:szCs w:val="20"/>
              </w:rPr>
            </w:pPr>
            <w:r w:rsidRPr="004F760C">
              <w:rPr>
                <w:rFonts w:cstheme="minorHAnsi"/>
                <w:sz w:val="20"/>
                <w:szCs w:val="20"/>
              </w:rPr>
              <w:t>[] Tak [] Nie</w:t>
            </w:r>
          </w:p>
          <w:p w14:paraId="3D7CC924" w14:textId="77777777" w:rsidR="00944CD9" w:rsidRPr="004F760C" w:rsidRDefault="00944CD9" w:rsidP="000535B4">
            <w:pPr>
              <w:rPr>
                <w:rFonts w:cstheme="minorHAnsi"/>
                <w:sz w:val="20"/>
                <w:szCs w:val="20"/>
              </w:rPr>
            </w:pPr>
            <w:r w:rsidRPr="004F760C">
              <w:rPr>
                <w:rFonts w:cstheme="minorHAnsi"/>
                <w:sz w:val="20"/>
                <w:szCs w:val="20"/>
              </w:rPr>
              <w:t>Jeżeli odnośna dokumentacja jest dostępna w formie elektronicznej, proszę wskazać: (adres internetowy, wydający urząd lub organ, dokładne dane referencyjne dokumentacji):</w:t>
            </w:r>
            <w:r w:rsidRPr="004F760C">
              <w:rPr>
                <w:rFonts w:cstheme="minorHAnsi"/>
                <w:sz w:val="20"/>
                <w:szCs w:val="20"/>
              </w:rPr>
              <w:br/>
              <w:t>[……][……][……][……]</w:t>
            </w:r>
            <w:r w:rsidRPr="004F760C">
              <w:rPr>
                <w:rStyle w:val="Odwoanieprzypisudolnego"/>
                <w:rFonts w:cstheme="minorHAnsi"/>
                <w:sz w:val="20"/>
                <w:szCs w:val="20"/>
              </w:rPr>
              <w:footnoteReference w:id="19"/>
            </w:r>
          </w:p>
        </w:tc>
      </w:tr>
      <w:tr w:rsidR="007A0E5E" w:rsidRPr="004F760C" w14:paraId="0AE2BC70" w14:textId="77777777" w:rsidTr="000535B4">
        <w:tc>
          <w:tcPr>
            <w:tcW w:w="4644" w:type="dxa"/>
            <w:shd w:val="clear" w:color="auto" w:fill="auto"/>
          </w:tcPr>
          <w:p w14:paraId="042CC281" w14:textId="77777777" w:rsidR="00944CD9" w:rsidRPr="004F760C" w:rsidRDefault="00944CD9" w:rsidP="000535B4">
            <w:pPr>
              <w:rPr>
                <w:rFonts w:cstheme="minorHAnsi"/>
                <w:sz w:val="20"/>
                <w:szCs w:val="20"/>
              </w:rPr>
            </w:pPr>
            <w:r w:rsidRPr="004F760C">
              <w:rPr>
                <w:rFonts w:cstheme="minorHAnsi"/>
                <w:b/>
                <w:sz w:val="20"/>
                <w:szCs w:val="20"/>
              </w:rPr>
              <w:t>Jeżeli tak</w:t>
            </w:r>
            <w:r w:rsidRPr="004F760C">
              <w:rPr>
                <w:rFonts w:cstheme="minorHAnsi"/>
                <w:sz w:val="20"/>
                <w:szCs w:val="20"/>
              </w:rPr>
              <w:t>, proszę podać</w:t>
            </w:r>
            <w:r w:rsidRPr="004F760C">
              <w:rPr>
                <w:rStyle w:val="Odwoanieprzypisudolnego"/>
                <w:rFonts w:cstheme="minorHAnsi"/>
                <w:sz w:val="20"/>
                <w:szCs w:val="20"/>
              </w:rPr>
              <w:footnoteReference w:id="20"/>
            </w:r>
            <w:r w:rsidRPr="004F760C">
              <w:rPr>
                <w:rFonts w:cstheme="minorHAnsi"/>
                <w:sz w:val="20"/>
                <w:szCs w:val="20"/>
              </w:rPr>
              <w:t>:</w:t>
            </w:r>
            <w:r w:rsidRPr="004F760C">
              <w:rPr>
                <w:rFonts w:cstheme="minorHAnsi"/>
                <w:sz w:val="20"/>
                <w:szCs w:val="20"/>
              </w:rPr>
              <w:br/>
              <w:t>a) datę wyroku, określić, których spośród punktów 1–6 on dotyczy, oraz podać powód(-ody) skazania;</w:t>
            </w:r>
            <w:r w:rsidRPr="004F760C">
              <w:rPr>
                <w:rFonts w:cstheme="minorHAnsi"/>
                <w:sz w:val="20"/>
                <w:szCs w:val="20"/>
              </w:rPr>
              <w:br/>
              <w:t>b) wskazać, kto został skazany [ ];</w:t>
            </w:r>
            <w:r w:rsidRPr="004F760C">
              <w:rPr>
                <w:rFonts w:cstheme="minorHAnsi"/>
                <w:sz w:val="20"/>
                <w:szCs w:val="20"/>
              </w:rPr>
              <w:br/>
            </w:r>
            <w:r w:rsidRPr="004F760C">
              <w:rPr>
                <w:rFonts w:cstheme="minorHAnsi"/>
                <w:b/>
                <w:sz w:val="20"/>
                <w:szCs w:val="20"/>
              </w:rPr>
              <w:t>c) w zakresie, w jakim zostało to bezpośrednio ustalone w wyroku:</w:t>
            </w:r>
          </w:p>
        </w:tc>
        <w:tc>
          <w:tcPr>
            <w:tcW w:w="4645" w:type="dxa"/>
            <w:shd w:val="clear" w:color="auto" w:fill="auto"/>
          </w:tcPr>
          <w:p w14:paraId="442E838A" w14:textId="77777777" w:rsidR="00944CD9" w:rsidRPr="004F760C" w:rsidRDefault="00944CD9" w:rsidP="000535B4">
            <w:pPr>
              <w:rPr>
                <w:rFonts w:cstheme="minorHAnsi"/>
                <w:sz w:val="20"/>
                <w:szCs w:val="20"/>
              </w:rPr>
            </w:pPr>
            <w:r w:rsidRPr="004F760C">
              <w:rPr>
                <w:rFonts w:cstheme="minorHAnsi"/>
                <w:sz w:val="20"/>
                <w:szCs w:val="20"/>
              </w:rPr>
              <w:br/>
              <w:t>a) data: [   ], punkt(-y): [   ], powód(-ody): [   ]</w:t>
            </w:r>
            <w:r w:rsidRPr="004F760C">
              <w:rPr>
                <w:rFonts w:cstheme="minorHAnsi"/>
                <w:i/>
                <w:sz w:val="20"/>
                <w:szCs w:val="20"/>
                <w:vertAlign w:val="superscript"/>
              </w:rPr>
              <w:t xml:space="preserve"> </w:t>
            </w:r>
            <w:r w:rsidRPr="004F760C">
              <w:rPr>
                <w:rFonts w:cstheme="minorHAnsi"/>
                <w:sz w:val="20"/>
                <w:szCs w:val="20"/>
              </w:rPr>
              <w:br/>
            </w:r>
            <w:r w:rsidRPr="004F760C">
              <w:rPr>
                <w:rFonts w:cstheme="minorHAnsi"/>
                <w:sz w:val="20"/>
                <w:szCs w:val="20"/>
              </w:rPr>
              <w:br/>
            </w:r>
            <w:r w:rsidRPr="004F760C">
              <w:rPr>
                <w:rFonts w:cstheme="minorHAnsi"/>
                <w:sz w:val="20"/>
                <w:szCs w:val="20"/>
              </w:rPr>
              <w:br/>
              <w:t>b) [……]</w:t>
            </w:r>
            <w:r w:rsidRPr="004F760C">
              <w:rPr>
                <w:rFonts w:cstheme="minorHAnsi"/>
                <w:sz w:val="20"/>
                <w:szCs w:val="20"/>
              </w:rPr>
              <w:br/>
              <w:t>c) długość okresu wykluczenia [……] oraz punkt(-y), którego(-</w:t>
            </w:r>
            <w:proofErr w:type="spellStart"/>
            <w:r w:rsidRPr="004F760C">
              <w:rPr>
                <w:rFonts w:cstheme="minorHAnsi"/>
                <w:sz w:val="20"/>
                <w:szCs w:val="20"/>
              </w:rPr>
              <w:t>ych</w:t>
            </w:r>
            <w:proofErr w:type="spellEnd"/>
            <w:r w:rsidRPr="004F760C">
              <w:rPr>
                <w:rFonts w:cstheme="minorHAnsi"/>
                <w:sz w:val="20"/>
                <w:szCs w:val="20"/>
              </w:rPr>
              <w:t>) to dotyczy.</w:t>
            </w:r>
          </w:p>
          <w:p w14:paraId="47791335" w14:textId="77777777" w:rsidR="00944CD9" w:rsidRPr="004F760C" w:rsidRDefault="00944CD9" w:rsidP="000535B4">
            <w:pPr>
              <w:rPr>
                <w:rFonts w:cstheme="minorHAnsi"/>
                <w:sz w:val="20"/>
                <w:szCs w:val="20"/>
              </w:rPr>
            </w:pPr>
            <w:r w:rsidRPr="004F760C">
              <w:rPr>
                <w:rFonts w:cstheme="minorHAnsi"/>
                <w:sz w:val="20"/>
                <w:szCs w:val="20"/>
              </w:rPr>
              <w:t>Jeżeli odnośna dokumentacja jest dostępna w formie elektronicznej, proszę wskazać: (adres internetowy, wydający urząd lub organ, dokładne dane referencyjne dokumentacji): [……][……][……][……]</w:t>
            </w:r>
            <w:r w:rsidRPr="004F760C">
              <w:rPr>
                <w:rStyle w:val="Odwoanieprzypisudolnego"/>
                <w:rFonts w:cstheme="minorHAnsi"/>
                <w:sz w:val="20"/>
                <w:szCs w:val="20"/>
              </w:rPr>
              <w:footnoteReference w:id="21"/>
            </w:r>
          </w:p>
        </w:tc>
      </w:tr>
      <w:tr w:rsidR="007A0E5E" w:rsidRPr="004F760C" w14:paraId="58A8B20D" w14:textId="77777777" w:rsidTr="000535B4">
        <w:tc>
          <w:tcPr>
            <w:tcW w:w="4644" w:type="dxa"/>
            <w:shd w:val="clear" w:color="auto" w:fill="auto"/>
          </w:tcPr>
          <w:p w14:paraId="3763C28B" w14:textId="77777777" w:rsidR="00944CD9" w:rsidRPr="004F760C" w:rsidRDefault="00944CD9" w:rsidP="000535B4">
            <w:pPr>
              <w:rPr>
                <w:rFonts w:cstheme="minorHAnsi"/>
                <w:sz w:val="20"/>
                <w:szCs w:val="20"/>
              </w:rPr>
            </w:pPr>
            <w:r w:rsidRPr="004F760C">
              <w:rPr>
                <w:rFonts w:cstheme="minorHAnsi"/>
                <w:sz w:val="20"/>
                <w:szCs w:val="20"/>
              </w:rPr>
              <w:t>W przypadku skazania, czy wykonawca przedsięwziął środki w celu wykazania swojej rzetelności pomimo istnienia odpowiedniej podstawy wykluczenia</w:t>
            </w:r>
            <w:r w:rsidRPr="004F760C">
              <w:rPr>
                <w:rStyle w:val="Odwoanieprzypisudolnego"/>
                <w:rFonts w:cstheme="minorHAnsi"/>
                <w:sz w:val="20"/>
                <w:szCs w:val="20"/>
              </w:rPr>
              <w:footnoteReference w:id="22"/>
            </w:r>
            <w:r w:rsidRPr="004F760C">
              <w:rPr>
                <w:rFonts w:cstheme="minorHAnsi"/>
                <w:sz w:val="20"/>
                <w:szCs w:val="20"/>
              </w:rPr>
              <w:t xml:space="preserve"> („</w:t>
            </w:r>
            <w:r w:rsidRPr="004F760C">
              <w:rPr>
                <w:rStyle w:val="NormalBoldChar"/>
                <w:rFonts w:asciiTheme="minorHAnsi" w:eastAsia="Calibri" w:hAnsiTheme="minorHAnsi" w:cstheme="minorHAnsi"/>
                <w:sz w:val="20"/>
                <w:szCs w:val="20"/>
              </w:rPr>
              <w:t>samooczyszczenie”)</w:t>
            </w:r>
            <w:r w:rsidRPr="004F760C">
              <w:rPr>
                <w:rFonts w:cstheme="minorHAnsi"/>
                <w:sz w:val="20"/>
                <w:szCs w:val="20"/>
              </w:rPr>
              <w:t>?</w:t>
            </w:r>
          </w:p>
        </w:tc>
        <w:tc>
          <w:tcPr>
            <w:tcW w:w="4645" w:type="dxa"/>
            <w:shd w:val="clear" w:color="auto" w:fill="auto"/>
          </w:tcPr>
          <w:p w14:paraId="092B2EA2" w14:textId="77777777" w:rsidR="00944CD9" w:rsidRPr="004F760C" w:rsidRDefault="00944CD9" w:rsidP="000535B4">
            <w:pPr>
              <w:rPr>
                <w:rFonts w:cstheme="minorHAnsi"/>
                <w:sz w:val="20"/>
                <w:szCs w:val="20"/>
              </w:rPr>
            </w:pPr>
            <w:r w:rsidRPr="004F760C">
              <w:rPr>
                <w:rFonts w:cstheme="minorHAnsi"/>
                <w:sz w:val="20"/>
                <w:szCs w:val="20"/>
              </w:rPr>
              <w:t xml:space="preserve">[] Tak [] Nie </w:t>
            </w:r>
          </w:p>
        </w:tc>
      </w:tr>
      <w:tr w:rsidR="007A0E5E" w:rsidRPr="004F760C" w14:paraId="6C5181E7" w14:textId="77777777" w:rsidTr="000535B4">
        <w:tc>
          <w:tcPr>
            <w:tcW w:w="4644" w:type="dxa"/>
            <w:shd w:val="clear" w:color="auto" w:fill="auto"/>
          </w:tcPr>
          <w:p w14:paraId="5AC37536" w14:textId="77777777" w:rsidR="00944CD9" w:rsidRPr="004F760C" w:rsidRDefault="00944CD9" w:rsidP="000535B4">
            <w:pPr>
              <w:rPr>
                <w:rFonts w:cstheme="minorHAnsi"/>
                <w:sz w:val="20"/>
                <w:szCs w:val="20"/>
              </w:rPr>
            </w:pPr>
            <w:r w:rsidRPr="004F760C">
              <w:rPr>
                <w:rFonts w:cstheme="minorHAnsi"/>
                <w:b/>
                <w:sz w:val="20"/>
                <w:szCs w:val="20"/>
              </w:rPr>
              <w:t>Jeżeli tak</w:t>
            </w:r>
            <w:r w:rsidRPr="004F760C">
              <w:rPr>
                <w:rFonts w:cstheme="minorHAnsi"/>
                <w:w w:val="0"/>
                <w:sz w:val="20"/>
                <w:szCs w:val="20"/>
              </w:rPr>
              <w:t>, proszę opisać przedsięwzięte środki</w:t>
            </w:r>
            <w:r w:rsidRPr="004F760C">
              <w:rPr>
                <w:rStyle w:val="Odwoanieprzypisudolnego"/>
                <w:rFonts w:cstheme="minorHAnsi"/>
                <w:w w:val="0"/>
                <w:sz w:val="20"/>
                <w:szCs w:val="20"/>
              </w:rPr>
              <w:footnoteReference w:id="23"/>
            </w:r>
            <w:r w:rsidRPr="004F760C">
              <w:rPr>
                <w:rFonts w:cstheme="minorHAnsi"/>
                <w:w w:val="0"/>
                <w:sz w:val="20"/>
                <w:szCs w:val="20"/>
              </w:rPr>
              <w:t>:</w:t>
            </w:r>
          </w:p>
        </w:tc>
        <w:tc>
          <w:tcPr>
            <w:tcW w:w="4645" w:type="dxa"/>
            <w:shd w:val="clear" w:color="auto" w:fill="auto"/>
          </w:tcPr>
          <w:p w14:paraId="17748651" w14:textId="77777777" w:rsidR="00944CD9" w:rsidRPr="004F760C" w:rsidRDefault="00944CD9" w:rsidP="000535B4">
            <w:pPr>
              <w:rPr>
                <w:rFonts w:cstheme="minorHAnsi"/>
                <w:sz w:val="20"/>
                <w:szCs w:val="20"/>
              </w:rPr>
            </w:pPr>
            <w:r w:rsidRPr="004F760C">
              <w:rPr>
                <w:rFonts w:cstheme="minorHAnsi"/>
                <w:sz w:val="20"/>
                <w:szCs w:val="20"/>
              </w:rPr>
              <w:t>[……]</w:t>
            </w:r>
          </w:p>
        </w:tc>
      </w:tr>
    </w:tbl>
    <w:p w14:paraId="0DF168C4" w14:textId="77777777" w:rsidR="00944CD9" w:rsidRPr="004F760C" w:rsidRDefault="00944CD9" w:rsidP="00944CD9">
      <w:pPr>
        <w:pStyle w:val="SectionTitle"/>
        <w:rPr>
          <w:rFonts w:asciiTheme="minorHAnsi" w:hAnsiTheme="minorHAnsi" w:cstheme="minorHAnsi"/>
          <w:b w:val="0"/>
          <w:w w:val="0"/>
          <w:sz w:val="20"/>
          <w:szCs w:val="20"/>
        </w:rPr>
      </w:pPr>
      <w:r w:rsidRPr="004F760C">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7A0E5E" w:rsidRPr="004F760C" w14:paraId="6725ED4F" w14:textId="77777777" w:rsidTr="000535B4">
        <w:tc>
          <w:tcPr>
            <w:tcW w:w="4644" w:type="dxa"/>
            <w:shd w:val="clear" w:color="auto" w:fill="auto"/>
          </w:tcPr>
          <w:p w14:paraId="014CE5C6" w14:textId="77777777" w:rsidR="00944CD9" w:rsidRPr="004F760C" w:rsidRDefault="00944CD9" w:rsidP="000535B4">
            <w:pPr>
              <w:rPr>
                <w:rFonts w:cstheme="minorHAnsi"/>
                <w:b/>
                <w:sz w:val="20"/>
                <w:szCs w:val="20"/>
              </w:rPr>
            </w:pPr>
            <w:r w:rsidRPr="004F760C">
              <w:rPr>
                <w:rFonts w:cstheme="minorHAnsi"/>
                <w:b/>
                <w:sz w:val="20"/>
                <w:szCs w:val="20"/>
              </w:rPr>
              <w:t>Płatność podatków lub składek na ubezpieczenie społeczne:</w:t>
            </w:r>
          </w:p>
        </w:tc>
        <w:tc>
          <w:tcPr>
            <w:tcW w:w="4645" w:type="dxa"/>
            <w:gridSpan w:val="2"/>
            <w:shd w:val="clear" w:color="auto" w:fill="auto"/>
          </w:tcPr>
          <w:p w14:paraId="7E1783BD" w14:textId="77777777" w:rsidR="00944CD9" w:rsidRPr="004F760C" w:rsidRDefault="00944CD9" w:rsidP="000535B4">
            <w:pPr>
              <w:rPr>
                <w:rFonts w:cstheme="minorHAnsi"/>
                <w:b/>
                <w:sz w:val="20"/>
                <w:szCs w:val="20"/>
              </w:rPr>
            </w:pPr>
            <w:r w:rsidRPr="004F760C">
              <w:rPr>
                <w:rFonts w:cstheme="minorHAnsi"/>
                <w:b/>
                <w:sz w:val="20"/>
                <w:szCs w:val="20"/>
              </w:rPr>
              <w:t>Odpowiedź:</w:t>
            </w:r>
          </w:p>
        </w:tc>
      </w:tr>
      <w:tr w:rsidR="007A0E5E" w:rsidRPr="004F760C" w14:paraId="721EFB4B" w14:textId="77777777" w:rsidTr="000535B4">
        <w:tc>
          <w:tcPr>
            <w:tcW w:w="4644" w:type="dxa"/>
            <w:shd w:val="clear" w:color="auto" w:fill="auto"/>
          </w:tcPr>
          <w:p w14:paraId="350DDA9F" w14:textId="77777777" w:rsidR="00944CD9" w:rsidRPr="004F760C" w:rsidRDefault="00944CD9" w:rsidP="000535B4">
            <w:pPr>
              <w:rPr>
                <w:rFonts w:cstheme="minorHAnsi"/>
                <w:sz w:val="20"/>
                <w:szCs w:val="20"/>
              </w:rPr>
            </w:pPr>
            <w:r w:rsidRPr="004F760C">
              <w:rPr>
                <w:rFonts w:cstheme="minorHAnsi"/>
                <w:sz w:val="20"/>
                <w:szCs w:val="20"/>
              </w:rPr>
              <w:t xml:space="preserve">Czy wykonawca wywiązał się ze wszystkich </w:t>
            </w:r>
            <w:r w:rsidRPr="004F760C">
              <w:rPr>
                <w:rFonts w:cstheme="minorHAnsi"/>
                <w:b/>
                <w:sz w:val="20"/>
                <w:szCs w:val="20"/>
              </w:rPr>
              <w:t>obowiązków dotyczących płatności podatków lub składek na ubezpieczenie społeczne</w:t>
            </w:r>
            <w:r w:rsidRPr="004F760C">
              <w:rPr>
                <w:rFonts w:cstheme="minorHAnsi"/>
                <w:sz w:val="20"/>
                <w:szCs w:val="20"/>
              </w:rPr>
              <w:t xml:space="preserve">, zarówno w </w:t>
            </w:r>
            <w:r w:rsidRPr="004F760C">
              <w:rPr>
                <w:rFonts w:cstheme="minorHAnsi"/>
                <w:sz w:val="20"/>
                <w:szCs w:val="20"/>
              </w:rPr>
              <w:lastRenderedPageBreak/>
              <w:t>państwie, w którym ma siedzibę, jak i w państwie członkowskim instytucji zamawiającej lub podmiotu zamawiającego, jeżeli jest ono inne niż państwo siedziby?</w:t>
            </w:r>
          </w:p>
        </w:tc>
        <w:tc>
          <w:tcPr>
            <w:tcW w:w="4645" w:type="dxa"/>
            <w:gridSpan w:val="2"/>
            <w:shd w:val="clear" w:color="auto" w:fill="auto"/>
          </w:tcPr>
          <w:p w14:paraId="6F88E751" w14:textId="77777777" w:rsidR="00944CD9" w:rsidRPr="004F760C" w:rsidRDefault="00944CD9" w:rsidP="000535B4">
            <w:pPr>
              <w:rPr>
                <w:rFonts w:cstheme="minorHAnsi"/>
                <w:sz w:val="20"/>
                <w:szCs w:val="20"/>
              </w:rPr>
            </w:pPr>
            <w:r w:rsidRPr="004F760C">
              <w:rPr>
                <w:rFonts w:cstheme="minorHAnsi"/>
                <w:sz w:val="20"/>
                <w:szCs w:val="20"/>
              </w:rPr>
              <w:lastRenderedPageBreak/>
              <w:t>[] Tak [] Nie</w:t>
            </w:r>
          </w:p>
        </w:tc>
      </w:tr>
      <w:tr w:rsidR="007A0E5E" w:rsidRPr="004F760C" w14:paraId="0A8B915C" w14:textId="77777777" w:rsidTr="000535B4">
        <w:trPr>
          <w:trHeight w:val="470"/>
        </w:trPr>
        <w:tc>
          <w:tcPr>
            <w:tcW w:w="4644" w:type="dxa"/>
            <w:vMerge w:val="restart"/>
            <w:shd w:val="clear" w:color="auto" w:fill="auto"/>
          </w:tcPr>
          <w:p w14:paraId="299B699A" w14:textId="77777777" w:rsidR="00944CD9" w:rsidRPr="004F760C" w:rsidRDefault="00944CD9" w:rsidP="000535B4">
            <w:pPr>
              <w:rPr>
                <w:rFonts w:cstheme="minorHAnsi"/>
                <w:sz w:val="20"/>
                <w:szCs w:val="20"/>
              </w:rPr>
            </w:pPr>
            <w:r w:rsidRPr="004F760C">
              <w:rPr>
                <w:rFonts w:cstheme="minorHAnsi"/>
                <w:b/>
                <w:sz w:val="20"/>
                <w:szCs w:val="20"/>
              </w:rPr>
              <w:br/>
            </w:r>
            <w:r w:rsidRPr="004F760C">
              <w:rPr>
                <w:rFonts w:cstheme="minorHAnsi"/>
                <w:b/>
                <w:sz w:val="20"/>
                <w:szCs w:val="20"/>
              </w:rPr>
              <w:br/>
            </w:r>
            <w:r w:rsidRPr="004F760C">
              <w:rPr>
                <w:rFonts w:cstheme="minorHAnsi"/>
                <w:b/>
                <w:sz w:val="20"/>
                <w:szCs w:val="20"/>
              </w:rPr>
              <w:br/>
            </w:r>
            <w:r w:rsidRPr="004F760C">
              <w:rPr>
                <w:rFonts w:cstheme="minorHAnsi"/>
                <w:b/>
                <w:sz w:val="20"/>
                <w:szCs w:val="20"/>
              </w:rPr>
              <w:br/>
              <w:t>Jeżeli nie</w:t>
            </w:r>
            <w:r w:rsidRPr="004F760C">
              <w:rPr>
                <w:rFonts w:cstheme="minorHAnsi"/>
                <w:sz w:val="20"/>
                <w:szCs w:val="20"/>
              </w:rPr>
              <w:t>, proszę wskazać:</w:t>
            </w:r>
            <w:r w:rsidRPr="004F760C">
              <w:rPr>
                <w:rFonts w:cstheme="minorHAnsi"/>
                <w:sz w:val="20"/>
                <w:szCs w:val="20"/>
              </w:rPr>
              <w:br/>
              <w:t>a) państwo lub państwo członkowskie, którego to dotyczy;</w:t>
            </w:r>
            <w:r w:rsidRPr="004F760C">
              <w:rPr>
                <w:rFonts w:cstheme="minorHAnsi"/>
                <w:sz w:val="20"/>
                <w:szCs w:val="20"/>
              </w:rPr>
              <w:br/>
              <w:t>b) jakiej kwoty to dotyczy?</w:t>
            </w:r>
            <w:r w:rsidRPr="004F760C">
              <w:rPr>
                <w:rFonts w:cstheme="minorHAnsi"/>
                <w:sz w:val="20"/>
                <w:szCs w:val="20"/>
              </w:rPr>
              <w:br/>
              <w:t>c) w jaki sposób zostało ustalone to naruszenie obowiązków:</w:t>
            </w:r>
            <w:r w:rsidRPr="004F760C">
              <w:rPr>
                <w:rFonts w:cstheme="minorHAnsi"/>
                <w:sz w:val="20"/>
                <w:szCs w:val="20"/>
              </w:rPr>
              <w:br/>
              <w:t xml:space="preserve">1) w trybie </w:t>
            </w:r>
            <w:r w:rsidRPr="004F760C">
              <w:rPr>
                <w:rFonts w:cstheme="minorHAnsi"/>
                <w:b/>
                <w:sz w:val="20"/>
                <w:szCs w:val="20"/>
              </w:rPr>
              <w:t>decyzji</w:t>
            </w:r>
            <w:r w:rsidRPr="004F760C">
              <w:rPr>
                <w:rFonts w:cstheme="minorHAnsi"/>
                <w:sz w:val="20"/>
                <w:szCs w:val="20"/>
              </w:rPr>
              <w:t xml:space="preserve"> sądowej lub administracyjnej:</w:t>
            </w:r>
          </w:p>
          <w:p w14:paraId="4A2F0E70" w14:textId="77777777" w:rsidR="00944CD9" w:rsidRPr="004F760C" w:rsidRDefault="00944CD9" w:rsidP="000535B4">
            <w:pPr>
              <w:pStyle w:val="Tiret1"/>
              <w:rPr>
                <w:rFonts w:asciiTheme="minorHAnsi" w:hAnsiTheme="minorHAnsi" w:cstheme="minorHAnsi"/>
                <w:sz w:val="20"/>
                <w:szCs w:val="20"/>
              </w:rPr>
            </w:pPr>
            <w:r w:rsidRPr="004F760C">
              <w:rPr>
                <w:rFonts w:asciiTheme="minorHAnsi" w:hAnsiTheme="minorHAnsi" w:cstheme="minorHAnsi"/>
                <w:sz w:val="20"/>
                <w:szCs w:val="20"/>
              </w:rPr>
              <w:t>Czy ta decyzja jest ostateczna i wiążąca?</w:t>
            </w:r>
          </w:p>
          <w:p w14:paraId="0A49C232" w14:textId="77777777" w:rsidR="00944CD9" w:rsidRPr="004F760C" w:rsidRDefault="00944CD9" w:rsidP="00CD7150">
            <w:pPr>
              <w:pStyle w:val="Tiret1"/>
              <w:numPr>
                <w:ilvl w:val="0"/>
                <w:numId w:val="5"/>
              </w:numPr>
              <w:rPr>
                <w:rFonts w:asciiTheme="minorHAnsi" w:hAnsiTheme="minorHAnsi" w:cstheme="minorHAnsi"/>
                <w:sz w:val="20"/>
                <w:szCs w:val="20"/>
              </w:rPr>
            </w:pPr>
            <w:r w:rsidRPr="004F760C">
              <w:rPr>
                <w:rFonts w:asciiTheme="minorHAnsi" w:hAnsiTheme="minorHAnsi" w:cstheme="minorHAnsi"/>
                <w:sz w:val="20"/>
                <w:szCs w:val="20"/>
              </w:rPr>
              <w:t>Proszę podać datę wyroku lub decyzji.</w:t>
            </w:r>
          </w:p>
          <w:p w14:paraId="4AABB408" w14:textId="77777777" w:rsidR="00944CD9" w:rsidRPr="004F760C" w:rsidRDefault="00944CD9" w:rsidP="00CD7150">
            <w:pPr>
              <w:pStyle w:val="Tiret1"/>
              <w:numPr>
                <w:ilvl w:val="0"/>
                <w:numId w:val="5"/>
              </w:numPr>
              <w:rPr>
                <w:rFonts w:asciiTheme="minorHAnsi" w:hAnsiTheme="minorHAnsi" w:cstheme="minorHAnsi"/>
                <w:sz w:val="20"/>
                <w:szCs w:val="20"/>
              </w:rPr>
            </w:pPr>
            <w:r w:rsidRPr="004F760C">
              <w:rPr>
                <w:rFonts w:asciiTheme="minorHAnsi" w:hAnsiTheme="minorHAnsi" w:cstheme="minorHAnsi"/>
                <w:sz w:val="20"/>
                <w:szCs w:val="20"/>
              </w:rPr>
              <w:t xml:space="preserve">W przypadku wyroku, </w:t>
            </w:r>
            <w:r w:rsidRPr="004F760C">
              <w:rPr>
                <w:rFonts w:asciiTheme="minorHAnsi" w:hAnsiTheme="minorHAnsi" w:cstheme="minorHAnsi"/>
                <w:b/>
                <w:sz w:val="20"/>
                <w:szCs w:val="20"/>
              </w:rPr>
              <w:t>o ile została w nim bezpośrednio określona</w:t>
            </w:r>
            <w:r w:rsidRPr="004F760C">
              <w:rPr>
                <w:rFonts w:asciiTheme="minorHAnsi" w:hAnsiTheme="minorHAnsi" w:cstheme="minorHAnsi"/>
                <w:sz w:val="20"/>
                <w:szCs w:val="20"/>
              </w:rPr>
              <w:t>, długość okresu wykluczenia:</w:t>
            </w:r>
          </w:p>
          <w:p w14:paraId="382675C4" w14:textId="77777777" w:rsidR="00944CD9" w:rsidRPr="004F760C" w:rsidRDefault="00944CD9" w:rsidP="000535B4">
            <w:pPr>
              <w:rPr>
                <w:rFonts w:cstheme="minorHAnsi"/>
                <w:w w:val="0"/>
                <w:sz w:val="20"/>
                <w:szCs w:val="20"/>
              </w:rPr>
            </w:pPr>
            <w:r w:rsidRPr="004F760C">
              <w:rPr>
                <w:rFonts w:cstheme="minorHAnsi"/>
                <w:sz w:val="20"/>
                <w:szCs w:val="20"/>
              </w:rPr>
              <w:t xml:space="preserve">2) w </w:t>
            </w:r>
            <w:r w:rsidRPr="004F760C">
              <w:rPr>
                <w:rFonts w:cstheme="minorHAnsi"/>
                <w:b/>
                <w:sz w:val="20"/>
                <w:szCs w:val="20"/>
              </w:rPr>
              <w:t>inny sposób</w:t>
            </w:r>
            <w:r w:rsidRPr="004F760C">
              <w:rPr>
                <w:rFonts w:cstheme="minorHAnsi"/>
                <w:sz w:val="20"/>
                <w:szCs w:val="20"/>
              </w:rPr>
              <w:t>? Proszę sprecyzować, w jaki:</w:t>
            </w:r>
          </w:p>
          <w:p w14:paraId="3680B865" w14:textId="77777777" w:rsidR="00944CD9" w:rsidRPr="004F760C" w:rsidRDefault="00944CD9" w:rsidP="000535B4">
            <w:pPr>
              <w:rPr>
                <w:rFonts w:cstheme="minorHAnsi"/>
                <w:sz w:val="20"/>
                <w:szCs w:val="20"/>
              </w:rPr>
            </w:pPr>
            <w:r w:rsidRPr="004F760C">
              <w:rPr>
                <w:rFonts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32ECC84" w14:textId="77777777" w:rsidR="00944CD9" w:rsidRPr="004F760C" w:rsidRDefault="00944CD9" w:rsidP="000535B4">
            <w:pPr>
              <w:pStyle w:val="Tiret1"/>
              <w:numPr>
                <w:ilvl w:val="0"/>
                <w:numId w:val="0"/>
              </w:numPr>
              <w:jc w:val="left"/>
              <w:rPr>
                <w:rFonts w:asciiTheme="minorHAnsi" w:hAnsiTheme="minorHAnsi" w:cstheme="minorHAnsi"/>
                <w:b/>
                <w:sz w:val="20"/>
                <w:szCs w:val="20"/>
              </w:rPr>
            </w:pPr>
            <w:r w:rsidRPr="004F760C">
              <w:rPr>
                <w:rFonts w:asciiTheme="minorHAnsi" w:hAnsiTheme="minorHAnsi" w:cstheme="minorHAnsi"/>
                <w:b/>
                <w:sz w:val="20"/>
                <w:szCs w:val="20"/>
              </w:rPr>
              <w:t>Podatki</w:t>
            </w:r>
          </w:p>
        </w:tc>
        <w:tc>
          <w:tcPr>
            <w:tcW w:w="2323" w:type="dxa"/>
            <w:shd w:val="clear" w:color="auto" w:fill="auto"/>
          </w:tcPr>
          <w:p w14:paraId="3568A4EB" w14:textId="77777777" w:rsidR="00944CD9" w:rsidRPr="004F760C" w:rsidRDefault="00944CD9" w:rsidP="000535B4">
            <w:pPr>
              <w:rPr>
                <w:rFonts w:cstheme="minorHAnsi"/>
                <w:b/>
                <w:sz w:val="20"/>
                <w:szCs w:val="20"/>
              </w:rPr>
            </w:pPr>
            <w:r w:rsidRPr="004F760C">
              <w:rPr>
                <w:rFonts w:cstheme="minorHAnsi"/>
                <w:b/>
                <w:sz w:val="20"/>
                <w:szCs w:val="20"/>
              </w:rPr>
              <w:t>Składki na ubezpieczenia społeczne</w:t>
            </w:r>
          </w:p>
        </w:tc>
      </w:tr>
      <w:tr w:rsidR="007A0E5E" w:rsidRPr="004F760C" w14:paraId="2BF08041" w14:textId="77777777" w:rsidTr="000535B4">
        <w:trPr>
          <w:trHeight w:val="1977"/>
        </w:trPr>
        <w:tc>
          <w:tcPr>
            <w:tcW w:w="4644" w:type="dxa"/>
            <w:vMerge/>
            <w:shd w:val="clear" w:color="auto" w:fill="auto"/>
          </w:tcPr>
          <w:p w14:paraId="27543391" w14:textId="77777777" w:rsidR="00944CD9" w:rsidRPr="004F760C" w:rsidRDefault="00944CD9" w:rsidP="000535B4">
            <w:pPr>
              <w:rPr>
                <w:rFonts w:cstheme="minorHAnsi"/>
                <w:b/>
                <w:sz w:val="20"/>
                <w:szCs w:val="20"/>
              </w:rPr>
            </w:pPr>
          </w:p>
        </w:tc>
        <w:tc>
          <w:tcPr>
            <w:tcW w:w="2322" w:type="dxa"/>
            <w:shd w:val="clear" w:color="auto" w:fill="auto"/>
          </w:tcPr>
          <w:p w14:paraId="644AFD8B" w14:textId="77777777" w:rsidR="00944CD9" w:rsidRPr="004F760C" w:rsidRDefault="00944CD9" w:rsidP="000535B4">
            <w:pPr>
              <w:rPr>
                <w:rFonts w:cstheme="minorHAnsi"/>
                <w:sz w:val="20"/>
                <w:szCs w:val="20"/>
              </w:rPr>
            </w:pPr>
            <w:r w:rsidRPr="004F760C">
              <w:rPr>
                <w:rFonts w:cstheme="minorHAnsi"/>
                <w:sz w:val="20"/>
                <w:szCs w:val="20"/>
              </w:rPr>
              <w:br/>
              <w:t>a) [……]</w:t>
            </w:r>
            <w:r w:rsidRPr="004F760C">
              <w:rPr>
                <w:rFonts w:cstheme="minorHAnsi"/>
                <w:sz w:val="20"/>
                <w:szCs w:val="20"/>
              </w:rPr>
              <w:br/>
            </w:r>
            <w:r w:rsidRPr="004F760C">
              <w:rPr>
                <w:rFonts w:cstheme="minorHAnsi"/>
                <w:sz w:val="20"/>
                <w:szCs w:val="20"/>
              </w:rPr>
              <w:br/>
              <w:t>b) [……]</w:t>
            </w:r>
            <w:r w:rsidRPr="004F760C">
              <w:rPr>
                <w:rFonts w:cstheme="minorHAnsi"/>
                <w:sz w:val="20"/>
                <w:szCs w:val="20"/>
              </w:rPr>
              <w:br/>
            </w:r>
            <w:r w:rsidRPr="004F760C">
              <w:rPr>
                <w:rFonts w:cstheme="minorHAnsi"/>
                <w:sz w:val="20"/>
                <w:szCs w:val="20"/>
              </w:rPr>
              <w:br/>
            </w:r>
            <w:r w:rsidRPr="004F760C">
              <w:rPr>
                <w:rFonts w:cstheme="minorHAnsi"/>
                <w:sz w:val="20"/>
                <w:szCs w:val="20"/>
              </w:rPr>
              <w:br/>
              <w:t>c1) [] Tak [] Nie</w:t>
            </w:r>
          </w:p>
          <w:p w14:paraId="2BED9C5B" w14:textId="77777777" w:rsidR="00944CD9" w:rsidRPr="004F760C" w:rsidRDefault="00944CD9" w:rsidP="000535B4">
            <w:pPr>
              <w:pStyle w:val="Tiret0"/>
              <w:rPr>
                <w:rFonts w:asciiTheme="minorHAnsi" w:hAnsiTheme="minorHAnsi" w:cstheme="minorHAnsi"/>
                <w:sz w:val="20"/>
                <w:szCs w:val="20"/>
              </w:rPr>
            </w:pPr>
            <w:r w:rsidRPr="004F760C">
              <w:rPr>
                <w:rFonts w:asciiTheme="minorHAnsi" w:hAnsiTheme="minorHAnsi" w:cstheme="minorHAnsi"/>
                <w:sz w:val="20"/>
                <w:szCs w:val="20"/>
              </w:rPr>
              <w:t>[] Tak [] Nie</w:t>
            </w:r>
          </w:p>
          <w:p w14:paraId="55942740" w14:textId="77777777" w:rsidR="00944CD9" w:rsidRPr="004F760C" w:rsidRDefault="00944CD9" w:rsidP="00CD7150">
            <w:pPr>
              <w:pStyle w:val="Tiret0"/>
              <w:numPr>
                <w:ilvl w:val="0"/>
                <w:numId w:val="4"/>
              </w:numPr>
              <w:rPr>
                <w:rFonts w:asciiTheme="minorHAnsi" w:hAnsiTheme="minorHAnsi" w:cstheme="minorHAnsi"/>
                <w:sz w:val="20"/>
                <w:szCs w:val="20"/>
              </w:rPr>
            </w:pPr>
            <w:r w:rsidRPr="004F760C">
              <w:rPr>
                <w:rFonts w:asciiTheme="minorHAnsi" w:hAnsiTheme="minorHAnsi" w:cstheme="minorHAnsi"/>
                <w:sz w:val="20"/>
                <w:szCs w:val="20"/>
              </w:rPr>
              <w:t>[……]</w:t>
            </w:r>
            <w:r w:rsidRPr="004F760C">
              <w:rPr>
                <w:rFonts w:asciiTheme="minorHAnsi" w:hAnsiTheme="minorHAnsi" w:cstheme="minorHAnsi"/>
                <w:sz w:val="20"/>
                <w:szCs w:val="20"/>
              </w:rPr>
              <w:br/>
            </w:r>
          </w:p>
          <w:p w14:paraId="2FB29413" w14:textId="77777777" w:rsidR="00944CD9" w:rsidRPr="004F760C" w:rsidRDefault="00944CD9" w:rsidP="00CD7150">
            <w:pPr>
              <w:pStyle w:val="Tiret0"/>
              <w:numPr>
                <w:ilvl w:val="0"/>
                <w:numId w:val="4"/>
              </w:numPr>
              <w:rPr>
                <w:rFonts w:asciiTheme="minorHAnsi" w:hAnsiTheme="minorHAnsi" w:cstheme="minorHAnsi"/>
                <w:sz w:val="20"/>
                <w:szCs w:val="20"/>
              </w:rPr>
            </w:pPr>
            <w:r w:rsidRPr="004F760C">
              <w:rPr>
                <w:rFonts w:asciiTheme="minorHAnsi" w:hAnsiTheme="minorHAnsi" w:cstheme="minorHAnsi"/>
                <w:sz w:val="20"/>
                <w:szCs w:val="20"/>
              </w:rPr>
              <w:t>[……]</w:t>
            </w:r>
            <w:r w:rsidRPr="004F760C">
              <w:rPr>
                <w:rFonts w:asciiTheme="minorHAnsi" w:hAnsiTheme="minorHAnsi" w:cstheme="minorHAnsi"/>
                <w:sz w:val="20"/>
                <w:szCs w:val="20"/>
              </w:rPr>
              <w:br/>
            </w:r>
            <w:r w:rsidRPr="004F760C">
              <w:rPr>
                <w:rFonts w:asciiTheme="minorHAnsi" w:hAnsiTheme="minorHAnsi" w:cstheme="minorHAnsi"/>
                <w:sz w:val="20"/>
                <w:szCs w:val="20"/>
              </w:rPr>
              <w:br/>
            </w:r>
          </w:p>
          <w:p w14:paraId="70E75DDD" w14:textId="77777777" w:rsidR="00944CD9" w:rsidRPr="004F760C" w:rsidRDefault="00944CD9" w:rsidP="000535B4">
            <w:pPr>
              <w:pStyle w:val="Tiret0"/>
              <w:numPr>
                <w:ilvl w:val="0"/>
                <w:numId w:val="0"/>
              </w:numPr>
              <w:rPr>
                <w:rFonts w:asciiTheme="minorHAnsi" w:hAnsiTheme="minorHAnsi" w:cstheme="minorHAnsi"/>
                <w:sz w:val="20"/>
                <w:szCs w:val="20"/>
              </w:rPr>
            </w:pPr>
          </w:p>
          <w:p w14:paraId="7708D3A1" w14:textId="77777777" w:rsidR="00944CD9" w:rsidRPr="004F760C" w:rsidRDefault="00944CD9" w:rsidP="000535B4">
            <w:pPr>
              <w:rPr>
                <w:rFonts w:cstheme="minorHAnsi"/>
                <w:sz w:val="20"/>
                <w:szCs w:val="20"/>
              </w:rPr>
            </w:pPr>
            <w:r w:rsidRPr="004F760C">
              <w:rPr>
                <w:rFonts w:cstheme="minorHAnsi"/>
                <w:w w:val="0"/>
                <w:sz w:val="20"/>
                <w:szCs w:val="20"/>
              </w:rPr>
              <w:t>c2) [ …]</w:t>
            </w:r>
            <w:r w:rsidRPr="004F760C">
              <w:rPr>
                <w:rFonts w:cstheme="minorHAnsi"/>
                <w:w w:val="0"/>
                <w:sz w:val="20"/>
                <w:szCs w:val="20"/>
              </w:rPr>
              <w:br/>
            </w:r>
            <w:r w:rsidRPr="004F760C">
              <w:rPr>
                <w:rFonts w:cstheme="minorHAnsi"/>
                <w:w w:val="0"/>
                <w:sz w:val="20"/>
                <w:szCs w:val="20"/>
              </w:rPr>
              <w:br/>
              <w:t>d) [] Tak [] Nie</w:t>
            </w:r>
            <w:r w:rsidRPr="004F760C">
              <w:rPr>
                <w:rFonts w:cstheme="minorHAnsi"/>
                <w:w w:val="0"/>
                <w:sz w:val="20"/>
                <w:szCs w:val="20"/>
              </w:rPr>
              <w:br/>
            </w:r>
            <w:r w:rsidRPr="004F760C">
              <w:rPr>
                <w:rFonts w:cstheme="minorHAnsi"/>
                <w:b/>
                <w:w w:val="0"/>
                <w:sz w:val="20"/>
                <w:szCs w:val="20"/>
              </w:rPr>
              <w:t>Jeżeli tak</w:t>
            </w:r>
            <w:r w:rsidRPr="004F760C">
              <w:rPr>
                <w:rFonts w:cstheme="minorHAnsi"/>
                <w:w w:val="0"/>
                <w:sz w:val="20"/>
                <w:szCs w:val="20"/>
              </w:rPr>
              <w:t>, proszę podać szczegółowe informacje na ten temat: [……]</w:t>
            </w:r>
          </w:p>
        </w:tc>
        <w:tc>
          <w:tcPr>
            <w:tcW w:w="2323" w:type="dxa"/>
            <w:shd w:val="clear" w:color="auto" w:fill="auto"/>
          </w:tcPr>
          <w:p w14:paraId="28ABBA81" w14:textId="77777777" w:rsidR="00944CD9" w:rsidRPr="004F760C" w:rsidRDefault="00944CD9" w:rsidP="000535B4">
            <w:pPr>
              <w:rPr>
                <w:rFonts w:cstheme="minorHAnsi"/>
                <w:sz w:val="20"/>
                <w:szCs w:val="20"/>
              </w:rPr>
            </w:pPr>
            <w:r w:rsidRPr="004F760C">
              <w:rPr>
                <w:rFonts w:cstheme="minorHAnsi"/>
                <w:sz w:val="20"/>
                <w:szCs w:val="20"/>
              </w:rPr>
              <w:br/>
              <w:t>a) [……]</w:t>
            </w:r>
            <w:r w:rsidRPr="004F760C">
              <w:rPr>
                <w:rFonts w:cstheme="minorHAnsi"/>
                <w:sz w:val="20"/>
                <w:szCs w:val="20"/>
              </w:rPr>
              <w:br/>
            </w:r>
            <w:r w:rsidRPr="004F760C">
              <w:rPr>
                <w:rFonts w:cstheme="minorHAnsi"/>
                <w:sz w:val="20"/>
                <w:szCs w:val="20"/>
              </w:rPr>
              <w:br/>
              <w:t>b) [……]</w:t>
            </w:r>
            <w:r w:rsidRPr="004F760C">
              <w:rPr>
                <w:rFonts w:cstheme="minorHAnsi"/>
                <w:sz w:val="20"/>
                <w:szCs w:val="20"/>
              </w:rPr>
              <w:br/>
            </w:r>
            <w:r w:rsidRPr="004F760C">
              <w:rPr>
                <w:rFonts w:cstheme="minorHAnsi"/>
                <w:sz w:val="20"/>
                <w:szCs w:val="20"/>
              </w:rPr>
              <w:br/>
            </w:r>
            <w:r w:rsidRPr="004F760C">
              <w:rPr>
                <w:rFonts w:cstheme="minorHAnsi"/>
                <w:sz w:val="20"/>
                <w:szCs w:val="20"/>
              </w:rPr>
              <w:br/>
              <w:t>c1) [] Tak [] Nie</w:t>
            </w:r>
          </w:p>
          <w:p w14:paraId="5F1EB9CF" w14:textId="77777777" w:rsidR="00944CD9" w:rsidRPr="004F760C" w:rsidRDefault="00944CD9" w:rsidP="00CD7150">
            <w:pPr>
              <w:pStyle w:val="Tiret0"/>
              <w:numPr>
                <w:ilvl w:val="0"/>
                <w:numId w:val="4"/>
              </w:numPr>
              <w:rPr>
                <w:rFonts w:asciiTheme="minorHAnsi" w:hAnsiTheme="minorHAnsi" w:cstheme="minorHAnsi"/>
                <w:sz w:val="20"/>
                <w:szCs w:val="20"/>
              </w:rPr>
            </w:pPr>
            <w:r w:rsidRPr="004F760C">
              <w:rPr>
                <w:rFonts w:asciiTheme="minorHAnsi" w:hAnsiTheme="minorHAnsi" w:cstheme="minorHAnsi"/>
                <w:sz w:val="20"/>
                <w:szCs w:val="20"/>
              </w:rPr>
              <w:t>[] Tak [] Nie</w:t>
            </w:r>
          </w:p>
          <w:p w14:paraId="38CB16F6" w14:textId="77777777" w:rsidR="00944CD9" w:rsidRPr="004F760C" w:rsidRDefault="00944CD9" w:rsidP="00CD7150">
            <w:pPr>
              <w:pStyle w:val="Tiret0"/>
              <w:numPr>
                <w:ilvl w:val="0"/>
                <w:numId w:val="4"/>
              </w:numPr>
              <w:rPr>
                <w:rFonts w:asciiTheme="minorHAnsi" w:hAnsiTheme="minorHAnsi" w:cstheme="minorHAnsi"/>
                <w:sz w:val="20"/>
                <w:szCs w:val="20"/>
              </w:rPr>
            </w:pPr>
            <w:r w:rsidRPr="004F760C">
              <w:rPr>
                <w:rFonts w:asciiTheme="minorHAnsi" w:hAnsiTheme="minorHAnsi" w:cstheme="minorHAnsi"/>
                <w:sz w:val="20"/>
                <w:szCs w:val="20"/>
              </w:rPr>
              <w:t>[……]</w:t>
            </w:r>
            <w:r w:rsidRPr="004F760C">
              <w:rPr>
                <w:rFonts w:asciiTheme="minorHAnsi" w:hAnsiTheme="minorHAnsi" w:cstheme="minorHAnsi"/>
                <w:sz w:val="20"/>
                <w:szCs w:val="20"/>
              </w:rPr>
              <w:br/>
            </w:r>
          </w:p>
          <w:p w14:paraId="623CB042" w14:textId="77777777" w:rsidR="00944CD9" w:rsidRPr="004F760C" w:rsidRDefault="00944CD9" w:rsidP="00CD7150">
            <w:pPr>
              <w:pStyle w:val="Tiret0"/>
              <w:numPr>
                <w:ilvl w:val="0"/>
                <w:numId w:val="4"/>
              </w:numPr>
              <w:rPr>
                <w:rFonts w:asciiTheme="minorHAnsi" w:hAnsiTheme="minorHAnsi" w:cstheme="minorHAnsi"/>
                <w:sz w:val="20"/>
                <w:szCs w:val="20"/>
              </w:rPr>
            </w:pPr>
            <w:r w:rsidRPr="004F760C">
              <w:rPr>
                <w:rFonts w:asciiTheme="minorHAnsi" w:hAnsiTheme="minorHAnsi" w:cstheme="minorHAnsi"/>
                <w:sz w:val="20"/>
                <w:szCs w:val="20"/>
              </w:rPr>
              <w:t>[……]</w:t>
            </w:r>
            <w:r w:rsidRPr="004F760C">
              <w:rPr>
                <w:rFonts w:asciiTheme="minorHAnsi" w:hAnsiTheme="minorHAnsi" w:cstheme="minorHAnsi"/>
                <w:sz w:val="20"/>
                <w:szCs w:val="20"/>
              </w:rPr>
              <w:br/>
            </w:r>
            <w:r w:rsidRPr="004F760C">
              <w:rPr>
                <w:rFonts w:asciiTheme="minorHAnsi" w:hAnsiTheme="minorHAnsi" w:cstheme="minorHAnsi"/>
                <w:sz w:val="20"/>
                <w:szCs w:val="20"/>
              </w:rPr>
              <w:br/>
            </w:r>
          </w:p>
          <w:p w14:paraId="4D42CC76" w14:textId="77777777" w:rsidR="00944CD9" w:rsidRPr="004F760C" w:rsidRDefault="00944CD9" w:rsidP="000535B4">
            <w:pPr>
              <w:rPr>
                <w:rFonts w:cstheme="minorHAnsi"/>
                <w:w w:val="0"/>
                <w:sz w:val="20"/>
                <w:szCs w:val="20"/>
              </w:rPr>
            </w:pPr>
          </w:p>
          <w:p w14:paraId="16AAA7B5" w14:textId="77777777" w:rsidR="00944CD9" w:rsidRPr="004F760C" w:rsidRDefault="00944CD9" w:rsidP="000535B4">
            <w:pPr>
              <w:rPr>
                <w:rFonts w:cstheme="minorHAnsi"/>
                <w:sz w:val="20"/>
                <w:szCs w:val="20"/>
              </w:rPr>
            </w:pPr>
            <w:r w:rsidRPr="004F760C">
              <w:rPr>
                <w:rFonts w:cstheme="minorHAnsi"/>
                <w:w w:val="0"/>
                <w:sz w:val="20"/>
                <w:szCs w:val="20"/>
              </w:rPr>
              <w:t>c2) [ …]</w:t>
            </w:r>
            <w:r w:rsidRPr="004F760C">
              <w:rPr>
                <w:rFonts w:cstheme="minorHAnsi"/>
                <w:w w:val="0"/>
                <w:sz w:val="20"/>
                <w:szCs w:val="20"/>
              </w:rPr>
              <w:br/>
            </w:r>
            <w:r w:rsidRPr="004F760C">
              <w:rPr>
                <w:rFonts w:cstheme="minorHAnsi"/>
                <w:w w:val="0"/>
                <w:sz w:val="20"/>
                <w:szCs w:val="20"/>
              </w:rPr>
              <w:br/>
              <w:t>d) [] Tak [] Nie</w:t>
            </w:r>
            <w:r w:rsidRPr="004F760C">
              <w:rPr>
                <w:rFonts w:cstheme="minorHAnsi"/>
                <w:w w:val="0"/>
                <w:sz w:val="20"/>
                <w:szCs w:val="20"/>
              </w:rPr>
              <w:br/>
            </w:r>
            <w:r w:rsidRPr="004F760C">
              <w:rPr>
                <w:rFonts w:cstheme="minorHAnsi"/>
                <w:b/>
                <w:w w:val="0"/>
                <w:sz w:val="20"/>
                <w:szCs w:val="20"/>
              </w:rPr>
              <w:t>Jeżeli tak</w:t>
            </w:r>
            <w:r w:rsidRPr="004F760C">
              <w:rPr>
                <w:rFonts w:cstheme="minorHAnsi"/>
                <w:w w:val="0"/>
                <w:sz w:val="20"/>
                <w:szCs w:val="20"/>
              </w:rPr>
              <w:t>, proszę podać szczegółowe informacje na ten temat: [……]</w:t>
            </w:r>
          </w:p>
        </w:tc>
      </w:tr>
      <w:tr w:rsidR="007A0E5E" w:rsidRPr="004F760C" w14:paraId="3C2B403A" w14:textId="77777777" w:rsidTr="000535B4">
        <w:tc>
          <w:tcPr>
            <w:tcW w:w="4644" w:type="dxa"/>
            <w:shd w:val="clear" w:color="auto" w:fill="auto"/>
          </w:tcPr>
          <w:p w14:paraId="44750B9D" w14:textId="77777777" w:rsidR="00944CD9" w:rsidRPr="004F760C" w:rsidRDefault="00944CD9" w:rsidP="000535B4">
            <w:pPr>
              <w:rPr>
                <w:rFonts w:cstheme="minorHAnsi"/>
                <w:sz w:val="20"/>
                <w:szCs w:val="20"/>
              </w:rPr>
            </w:pPr>
            <w:r w:rsidRPr="004F760C">
              <w:rPr>
                <w:rFonts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94B633F" w14:textId="77777777" w:rsidR="00944CD9" w:rsidRPr="004F760C" w:rsidRDefault="00944CD9" w:rsidP="000535B4">
            <w:pPr>
              <w:rPr>
                <w:rFonts w:cstheme="minorHAnsi"/>
                <w:sz w:val="20"/>
                <w:szCs w:val="20"/>
              </w:rPr>
            </w:pPr>
            <w:r w:rsidRPr="004F760C">
              <w:rPr>
                <w:rFonts w:cstheme="minorHAnsi"/>
                <w:sz w:val="20"/>
                <w:szCs w:val="20"/>
              </w:rPr>
              <w:t>(adres internetowy, wydający urząd lub organ, dokładne dane referencyjne dokumentacji):</w:t>
            </w:r>
            <w:r w:rsidRPr="004F760C">
              <w:rPr>
                <w:rStyle w:val="Odwoanieprzypisudolnego"/>
                <w:rFonts w:cstheme="minorHAnsi"/>
                <w:sz w:val="20"/>
                <w:szCs w:val="20"/>
              </w:rPr>
              <w:t xml:space="preserve"> </w:t>
            </w:r>
            <w:r w:rsidRPr="004F760C">
              <w:rPr>
                <w:rStyle w:val="Odwoanieprzypisudolnego"/>
                <w:rFonts w:cstheme="minorHAnsi"/>
                <w:sz w:val="20"/>
                <w:szCs w:val="20"/>
              </w:rPr>
              <w:footnoteReference w:id="24"/>
            </w:r>
            <w:r w:rsidRPr="004F760C">
              <w:rPr>
                <w:rStyle w:val="Odwoanieprzypisudolnego"/>
                <w:rFonts w:cstheme="minorHAnsi"/>
                <w:sz w:val="20"/>
                <w:szCs w:val="20"/>
              </w:rPr>
              <w:br/>
            </w:r>
            <w:r w:rsidRPr="004F760C">
              <w:rPr>
                <w:rFonts w:cstheme="minorHAnsi"/>
                <w:sz w:val="20"/>
                <w:szCs w:val="20"/>
              </w:rPr>
              <w:t>[……][……][……]</w:t>
            </w:r>
          </w:p>
        </w:tc>
      </w:tr>
    </w:tbl>
    <w:p w14:paraId="624BD0D4" w14:textId="77777777" w:rsidR="00944CD9" w:rsidRPr="004F760C" w:rsidRDefault="00944CD9" w:rsidP="00944CD9">
      <w:pPr>
        <w:pStyle w:val="SectionTitle"/>
        <w:rPr>
          <w:rFonts w:asciiTheme="minorHAnsi" w:hAnsiTheme="minorHAnsi" w:cstheme="minorHAnsi"/>
          <w:b w:val="0"/>
          <w:sz w:val="20"/>
          <w:szCs w:val="20"/>
        </w:rPr>
      </w:pPr>
      <w:r w:rsidRPr="004F760C">
        <w:rPr>
          <w:rFonts w:asciiTheme="minorHAnsi" w:hAnsiTheme="minorHAnsi" w:cstheme="minorHAnsi"/>
          <w:b w:val="0"/>
          <w:sz w:val="20"/>
          <w:szCs w:val="20"/>
        </w:rPr>
        <w:t>C: Podstawy związane z niewypłacalnością, konfliktem interesów lub wykroczeniami zawodowymi</w:t>
      </w:r>
      <w:r w:rsidRPr="004F760C">
        <w:rPr>
          <w:rStyle w:val="Odwoanieprzypisudolnego"/>
          <w:rFonts w:asciiTheme="minorHAnsi" w:hAnsiTheme="minorHAnsi" w:cstheme="minorHAnsi"/>
          <w:b w:val="0"/>
          <w:sz w:val="20"/>
          <w:szCs w:val="20"/>
        </w:rPr>
        <w:footnoteReference w:id="25"/>
      </w:r>
    </w:p>
    <w:p w14:paraId="1197341A" w14:textId="77777777" w:rsidR="00944CD9" w:rsidRPr="004F760C"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4F760C">
        <w:rPr>
          <w:rFonts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7A0E5E" w:rsidRPr="004F760C" w14:paraId="141B2C26" w14:textId="77777777" w:rsidTr="000535B4">
        <w:tc>
          <w:tcPr>
            <w:tcW w:w="4644" w:type="dxa"/>
            <w:shd w:val="clear" w:color="auto" w:fill="auto"/>
          </w:tcPr>
          <w:p w14:paraId="70B6902D" w14:textId="77777777" w:rsidR="00944CD9" w:rsidRPr="004F760C" w:rsidRDefault="00944CD9" w:rsidP="000535B4">
            <w:pPr>
              <w:rPr>
                <w:rFonts w:cstheme="minorHAnsi"/>
                <w:b/>
                <w:sz w:val="20"/>
                <w:szCs w:val="20"/>
              </w:rPr>
            </w:pPr>
            <w:r w:rsidRPr="004F760C">
              <w:rPr>
                <w:rFonts w:cstheme="minorHAnsi"/>
                <w:b/>
                <w:sz w:val="20"/>
                <w:szCs w:val="20"/>
              </w:rPr>
              <w:t>Informacje dotyczące ewentualnej niewypłacalności, konfliktu interesów lub wykroczeń zawodowych</w:t>
            </w:r>
          </w:p>
        </w:tc>
        <w:tc>
          <w:tcPr>
            <w:tcW w:w="4645" w:type="dxa"/>
            <w:shd w:val="clear" w:color="auto" w:fill="auto"/>
          </w:tcPr>
          <w:p w14:paraId="26C5FA2C" w14:textId="77777777" w:rsidR="00944CD9" w:rsidRPr="004F760C" w:rsidRDefault="00944CD9" w:rsidP="000535B4">
            <w:pPr>
              <w:rPr>
                <w:rFonts w:cstheme="minorHAnsi"/>
                <w:b/>
                <w:sz w:val="20"/>
                <w:szCs w:val="20"/>
              </w:rPr>
            </w:pPr>
            <w:r w:rsidRPr="004F760C">
              <w:rPr>
                <w:rFonts w:cstheme="minorHAnsi"/>
                <w:b/>
                <w:sz w:val="20"/>
                <w:szCs w:val="20"/>
              </w:rPr>
              <w:t>Odpowiedź:</w:t>
            </w:r>
          </w:p>
        </w:tc>
      </w:tr>
      <w:tr w:rsidR="007A0E5E" w:rsidRPr="004F760C" w14:paraId="406866B9" w14:textId="77777777" w:rsidTr="000535B4">
        <w:trPr>
          <w:trHeight w:val="406"/>
        </w:trPr>
        <w:tc>
          <w:tcPr>
            <w:tcW w:w="4644" w:type="dxa"/>
            <w:vMerge w:val="restart"/>
            <w:shd w:val="clear" w:color="auto" w:fill="auto"/>
          </w:tcPr>
          <w:p w14:paraId="71797030" w14:textId="77777777" w:rsidR="00944CD9" w:rsidRPr="004F760C" w:rsidRDefault="00944CD9" w:rsidP="000535B4">
            <w:pPr>
              <w:rPr>
                <w:rFonts w:cstheme="minorHAnsi"/>
                <w:sz w:val="20"/>
                <w:szCs w:val="20"/>
              </w:rPr>
            </w:pPr>
            <w:r w:rsidRPr="004F760C">
              <w:rPr>
                <w:rFonts w:cstheme="minorHAnsi"/>
                <w:sz w:val="20"/>
                <w:szCs w:val="20"/>
              </w:rPr>
              <w:t xml:space="preserve">Czy wykonawca, </w:t>
            </w:r>
            <w:r w:rsidRPr="004F760C">
              <w:rPr>
                <w:rFonts w:cstheme="minorHAnsi"/>
                <w:b/>
                <w:sz w:val="20"/>
                <w:szCs w:val="20"/>
              </w:rPr>
              <w:t>wedle własnej wiedzy</w:t>
            </w:r>
            <w:r w:rsidRPr="004F760C">
              <w:rPr>
                <w:rFonts w:cstheme="minorHAnsi"/>
                <w:sz w:val="20"/>
                <w:szCs w:val="20"/>
              </w:rPr>
              <w:t xml:space="preserve">, naruszył </w:t>
            </w:r>
            <w:r w:rsidRPr="004F760C">
              <w:rPr>
                <w:rFonts w:cstheme="minorHAnsi"/>
                <w:b/>
                <w:sz w:val="20"/>
                <w:szCs w:val="20"/>
              </w:rPr>
              <w:t>swoje obowiązki</w:t>
            </w:r>
            <w:r w:rsidRPr="004F760C">
              <w:rPr>
                <w:rFonts w:cstheme="minorHAnsi"/>
                <w:sz w:val="20"/>
                <w:szCs w:val="20"/>
              </w:rPr>
              <w:t xml:space="preserve"> w dziedzinie </w:t>
            </w:r>
            <w:r w:rsidRPr="004F760C">
              <w:rPr>
                <w:rFonts w:cstheme="minorHAnsi"/>
                <w:b/>
                <w:sz w:val="20"/>
                <w:szCs w:val="20"/>
              </w:rPr>
              <w:t>prawa środowiska, prawa socjalnego i prawa pracy</w:t>
            </w:r>
            <w:r w:rsidRPr="004F760C">
              <w:rPr>
                <w:rStyle w:val="Odwoanieprzypisudolnego"/>
                <w:rFonts w:cstheme="minorHAnsi"/>
                <w:b/>
                <w:sz w:val="20"/>
                <w:szCs w:val="20"/>
              </w:rPr>
              <w:footnoteReference w:id="26"/>
            </w:r>
            <w:r w:rsidRPr="004F760C">
              <w:rPr>
                <w:rFonts w:cstheme="minorHAnsi"/>
                <w:sz w:val="20"/>
                <w:szCs w:val="20"/>
              </w:rPr>
              <w:t>?</w:t>
            </w:r>
          </w:p>
        </w:tc>
        <w:tc>
          <w:tcPr>
            <w:tcW w:w="4645" w:type="dxa"/>
            <w:shd w:val="clear" w:color="auto" w:fill="auto"/>
          </w:tcPr>
          <w:p w14:paraId="5AD1DF17" w14:textId="77777777" w:rsidR="00944CD9" w:rsidRPr="004F760C" w:rsidRDefault="00944CD9" w:rsidP="000535B4">
            <w:pPr>
              <w:rPr>
                <w:rFonts w:cstheme="minorHAnsi"/>
                <w:sz w:val="20"/>
                <w:szCs w:val="20"/>
              </w:rPr>
            </w:pPr>
            <w:r w:rsidRPr="004F760C">
              <w:rPr>
                <w:rFonts w:cstheme="minorHAnsi"/>
                <w:sz w:val="20"/>
                <w:szCs w:val="20"/>
              </w:rPr>
              <w:t>[] Tak [] Nie</w:t>
            </w:r>
          </w:p>
        </w:tc>
      </w:tr>
      <w:tr w:rsidR="007A0E5E" w:rsidRPr="004F760C" w14:paraId="3FE6373F" w14:textId="77777777" w:rsidTr="000535B4">
        <w:trPr>
          <w:trHeight w:val="405"/>
        </w:trPr>
        <w:tc>
          <w:tcPr>
            <w:tcW w:w="4644" w:type="dxa"/>
            <w:vMerge/>
            <w:shd w:val="clear" w:color="auto" w:fill="auto"/>
          </w:tcPr>
          <w:p w14:paraId="00399A3B" w14:textId="77777777" w:rsidR="00944CD9" w:rsidRPr="004F760C" w:rsidRDefault="00944CD9" w:rsidP="000535B4">
            <w:pPr>
              <w:rPr>
                <w:rFonts w:cstheme="minorHAnsi"/>
                <w:sz w:val="20"/>
                <w:szCs w:val="20"/>
              </w:rPr>
            </w:pPr>
          </w:p>
        </w:tc>
        <w:tc>
          <w:tcPr>
            <w:tcW w:w="4645" w:type="dxa"/>
            <w:shd w:val="clear" w:color="auto" w:fill="auto"/>
          </w:tcPr>
          <w:p w14:paraId="3CDE86CD" w14:textId="77777777" w:rsidR="00944CD9" w:rsidRPr="004F760C" w:rsidRDefault="00944CD9" w:rsidP="000535B4">
            <w:pPr>
              <w:rPr>
                <w:rFonts w:cstheme="minorHAnsi"/>
                <w:sz w:val="20"/>
                <w:szCs w:val="20"/>
              </w:rPr>
            </w:pPr>
            <w:r w:rsidRPr="004F760C">
              <w:rPr>
                <w:rFonts w:cstheme="minorHAnsi"/>
                <w:b/>
                <w:sz w:val="20"/>
                <w:szCs w:val="20"/>
              </w:rPr>
              <w:t>Jeżeli tak</w:t>
            </w:r>
            <w:r w:rsidRPr="004F760C">
              <w:rPr>
                <w:rFonts w:cstheme="minorHAnsi"/>
                <w:sz w:val="20"/>
                <w:szCs w:val="20"/>
              </w:rPr>
              <w:t>, czy wykonawca przedsięwziął środki w celu wykazania swojej rzetelności pomimo istnienia odpowiedniej podstawy wykluczenia („samooczyszczenie”)?</w:t>
            </w:r>
            <w:r w:rsidRPr="004F760C">
              <w:rPr>
                <w:rFonts w:cstheme="minorHAnsi"/>
                <w:sz w:val="20"/>
                <w:szCs w:val="20"/>
              </w:rPr>
              <w:br/>
              <w:t>[] Tak [] Nie</w:t>
            </w:r>
            <w:r w:rsidRPr="004F760C">
              <w:rPr>
                <w:rFonts w:cstheme="minorHAnsi"/>
                <w:sz w:val="20"/>
                <w:szCs w:val="20"/>
              </w:rPr>
              <w:br/>
            </w:r>
            <w:r w:rsidRPr="004F760C">
              <w:rPr>
                <w:rFonts w:cstheme="minorHAnsi"/>
                <w:b/>
                <w:sz w:val="20"/>
                <w:szCs w:val="20"/>
              </w:rPr>
              <w:t>Jeżeli tak</w:t>
            </w:r>
            <w:r w:rsidRPr="004F760C">
              <w:rPr>
                <w:rFonts w:cstheme="minorHAnsi"/>
                <w:sz w:val="20"/>
                <w:szCs w:val="20"/>
              </w:rPr>
              <w:t>, proszę opisać przedsięwzięte środki: [……]</w:t>
            </w:r>
          </w:p>
        </w:tc>
      </w:tr>
      <w:tr w:rsidR="007A0E5E" w:rsidRPr="004F760C" w14:paraId="1A82275E" w14:textId="77777777" w:rsidTr="000535B4">
        <w:tc>
          <w:tcPr>
            <w:tcW w:w="4644" w:type="dxa"/>
            <w:shd w:val="clear" w:color="auto" w:fill="auto"/>
          </w:tcPr>
          <w:p w14:paraId="7DE24CC4" w14:textId="77777777" w:rsidR="00944CD9" w:rsidRPr="004F760C" w:rsidRDefault="00944CD9" w:rsidP="000535B4">
            <w:pPr>
              <w:pStyle w:val="NormalLeft"/>
              <w:rPr>
                <w:rFonts w:asciiTheme="minorHAnsi" w:hAnsiTheme="minorHAnsi" w:cstheme="minorHAnsi"/>
                <w:b/>
                <w:sz w:val="20"/>
                <w:szCs w:val="20"/>
              </w:rPr>
            </w:pPr>
            <w:r w:rsidRPr="004F760C">
              <w:rPr>
                <w:rFonts w:asciiTheme="minorHAnsi" w:hAnsiTheme="minorHAnsi" w:cstheme="minorHAnsi"/>
                <w:sz w:val="20"/>
                <w:szCs w:val="20"/>
              </w:rPr>
              <w:t>Czy wykonawca znajduje się w jednej z następujących sytuacji:</w:t>
            </w:r>
            <w:r w:rsidRPr="004F760C">
              <w:rPr>
                <w:rFonts w:asciiTheme="minorHAnsi" w:hAnsiTheme="minorHAnsi" w:cstheme="minorHAnsi"/>
                <w:sz w:val="20"/>
                <w:szCs w:val="20"/>
              </w:rPr>
              <w:br/>
              <w:t xml:space="preserve">a) </w:t>
            </w:r>
            <w:r w:rsidRPr="004F760C">
              <w:rPr>
                <w:rFonts w:asciiTheme="minorHAnsi" w:hAnsiTheme="minorHAnsi" w:cstheme="minorHAnsi"/>
                <w:b/>
                <w:sz w:val="20"/>
                <w:szCs w:val="20"/>
              </w:rPr>
              <w:t>zbankrutował</w:t>
            </w:r>
            <w:r w:rsidRPr="004F760C">
              <w:rPr>
                <w:rFonts w:asciiTheme="minorHAnsi" w:hAnsiTheme="minorHAnsi" w:cstheme="minorHAnsi"/>
                <w:sz w:val="20"/>
                <w:szCs w:val="20"/>
              </w:rPr>
              <w:t>; lub</w:t>
            </w:r>
            <w:r w:rsidRPr="004F760C">
              <w:rPr>
                <w:rFonts w:asciiTheme="minorHAnsi" w:hAnsiTheme="minorHAnsi" w:cstheme="minorHAnsi"/>
                <w:sz w:val="20"/>
                <w:szCs w:val="20"/>
              </w:rPr>
              <w:br/>
              <w:t xml:space="preserve">b) </w:t>
            </w:r>
            <w:r w:rsidRPr="004F760C">
              <w:rPr>
                <w:rFonts w:asciiTheme="minorHAnsi" w:hAnsiTheme="minorHAnsi" w:cstheme="minorHAnsi"/>
                <w:b/>
                <w:sz w:val="20"/>
                <w:szCs w:val="20"/>
              </w:rPr>
              <w:t>prowadzone jest wobec niego postępowanie upadłościowe</w:t>
            </w:r>
            <w:r w:rsidRPr="004F760C">
              <w:rPr>
                <w:rFonts w:asciiTheme="minorHAnsi" w:hAnsiTheme="minorHAnsi" w:cstheme="minorHAnsi"/>
                <w:sz w:val="20"/>
                <w:szCs w:val="20"/>
              </w:rPr>
              <w:t xml:space="preserve"> lub likwidacyjne; lub</w:t>
            </w:r>
            <w:r w:rsidRPr="004F760C">
              <w:rPr>
                <w:rFonts w:asciiTheme="minorHAnsi" w:hAnsiTheme="minorHAnsi" w:cstheme="minorHAnsi"/>
                <w:sz w:val="20"/>
                <w:szCs w:val="20"/>
              </w:rPr>
              <w:br/>
              <w:t xml:space="preserve">c) zawarł </w:t>
            </w:r>
            <w:r w:rsidRPr="004F760C">
              <w:rPr>
                <w:rFonts w:asciiTheme="minorHAnsi" w:hAnsiTheme="minorHAnsi" w:cstheme="minorHAnsi"/>
                <w:b/>
                <w:sz w:val="20"/>
                <w:szCs w:val="20"/>
              </w:rPr>
              <w:t>układ z wierzycielami</w:t>
            </w:r>
            <w:r w:rsidRPr="004F760C">
              <w:rPr>
                <w:rFonts w:asciiTheme="minorHAnsi" w:hAnsiTheme="minorHAnsi" w:cstheme="minorHAnsi"/>
                <w:sz w:val="20"/>
                <w:szCs w:val="20"/>
              </w:rPr>
              <w:t>; lub</w:t>
            </w:r>
            <w:r w:rsidRPr="004F760C">
              <w:rPr>
                <w:rFonts w:asciiTheme="minorHAnsi" w:hAnsiTheme="minorHAnsi" w:cstheme="minorHAnsi"/>
                <w:sz w:val="20"/>
                <w:szCs w:val="20"/>
              </w:rPr>
              <w:br/>
              <w:t>d) znajduje się w innej tego rodzaju sytuacji wynikającej z podobnej procedury przewidzianej w krajowych przepisach ustawowych i wykonawczych</w:t>
            </w:r>
            <w:r w:rsidRPr="004F760C">
              <w:rPr>
                <w:rStyle w:val="Odwoanieprzypisudolnego"/>
                <w:rFonts w:asciiTheme="minorHAnsi" w:hAnsiTheme="minorHAnsi" w:cstheme="minorHAnsi"/>
                <w:sz w:val="20"/>
                <w:szCs w:val="20"/>
              </w:rPr>
              <w:footnoteReference w:id="27"/>
            </w:r>
            <w:r w:rsidRPr="004F760C">
              <w:rPr>
                <w:rFonts w:asciiTheme="minorHAnsi" w:hAnsiTheme="minorHAnsi" w:cstheme="minorHAnsi"/>
                <w:sz w:val="20"/>
                <w:szCs w:val="20"/>
              </w:rPr>
              <w:t>; lub</w:t>
            </w:r>
            <w:r w:rsidRPr="004F760C">
              <w:rPr>
                <w:rFonts w:asciiTheme="minorHAnsi" w:hAnsiTheme="minorHAnsi" w:cstheme="minorHAnsi"/>
                <w:sz w:val="20"/>
                <w:szCs w:val="20"/>
              </w:rPr>
              <w:br/>
              <w:t>e) jego aktywami zarządza likwidator lub sąd; lub</w:t>
            </w:r>
            <w:r w:rsidRPr="004F760C">
              <w:rPr>
                <w:rFonts w:asciiTheme="minorHAnsi" w:hAnsiTheme="minorHAnsi" w:cstheme="minorHAnsi"/>
                <w:sz w:val="20"/>
                <w:szCs w:val="20"/>
              </w:rPr>
              <w:br/>
              <w:t>f) jego działalność gospodarcza jest zawieszona?</w:t>
            </w:r>
            <w:r w:rsidRPr="004F760C">
              <w:rPr>
                <w:rFonts w:asciiTheme="minorHAnsi" w:hAnsiTheme="minorHAnsi" w:cstheme="minorHAnsi"/>
                <w:sz w:val="20"/>
                <w:szCs w:val="20"/>
              </w:rPr>
              <w:br/>
            </w:r>
            <w:r w:rsidRPr="004F760C">
              <w:rPr>
                <w:rFonts w:asciiTheme="minorHAnsi" w:hAnsiTheme="minorHAnsi" w:cstheme="minorHAnsi"/>
                <w:b/>
                <w:sz w:val="20"/>
                <w:szCs w:val="20"/>
              </w:rPr>
              <w:t>Jeżeli tak:</w:t>
            </w:r>
          </w:p>
          <w:p w14:paraId="6DA7F615" w14:textId="77777777" w:rsidR="00944CD9" w:rsidRPr="004F760C" w:rsidRDefault="00944CD9" w:rsidP="00CD7150">
            <w:pPr>
              <w:pStyle w:val="Tiret0"/>
              <w:numPr>
                <w:ilvl w:val="0"/>
                <w:numId w:val="4"/>
              </w:numPr>
              <w:rPr>
                <w:rFonts w:asciiTheme="minorHAnsi" w:hAnsiTheme="minorHAnsi" w:cstheme="minorHAnsi"/>
                <w:sz w:val="20"/>
                <w:szCs w:val="20"/>
              </w:rPr>
            </w:pPr>
            <w:r w:rsidRPr="004F760C">
              <w:rPr>
                <w:rFonts w:asciiTheme="minorHAnsi" w:hAnsiTheme="minorHAnsi" w:cstheme="minorHAnsi"/>
                <w:sz w:val="20"/>
                <w:szCs w:val="20"/>
              </w:rPr>
              <w:t>Proszę podać szczegółowe informacje:</w:t>
            </w:r>
          </w:p>
          <w:p w14:paraId="5F987FA2" w14:textId="77777777" w:rsidR="00944CD9" w:rsidRPr="004F760C" w:rsidRDefault="00944CD9" w:rsidP="00CD7150">
            <w:pPr>
              <w:pStyle w:val="Tiret0"/>
              <w:numPr>
                <w:ilvl w:val="0"/>
                <w:numId w:val="4"/>
              </w:numPr>
              <w:rPr>
                <w:rFonts w:asciiTheme="minorHAnsi" w:hAnsiTheme="minorHAnsi" w:cstheme="minorHAnsi"/>
                <w:sz w:val="20"/>
                <w:szCs w:val="20"/>
              </w:rPr>
            </w:pPr>
            <w:r w:rsidRPr="004F760C">
              <w:rPr>
                <w:rFonts w:asciiTheme="minorHAnsi" w:hAnsiTheme="minorHAnsi" w:cstheme="min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4F760C">
              <w:rPr>
                <w:rStyle w:val="Odwoanieprzypisudolnego"/>
                <w:rFonts w:asciiTheme="minorHAnsi" w:hAnsiTheme="minorHAnsi" w:cstheme="minorHAnsi"/>
                <w:sz w:val="20"/>
                <w:szCs w:val="20"/>
              </w:rPr>
              <w:footnoteReference w:id="28"/>
            </w:r>
            <w:r w:rsidRPr="004F760C">
              <w:rPr>
                <w:rFonts w:asciiTheme="minorHAnsi" w:hAnsiTheme="minorHAnsi" w:cstheme="minorHAnsi"/>
                <w:sz w:val="20"/>
                <w:szCs w:val="20"/>
              </w:rPr>
              <w:t>.</w:t>
            </w:r>
          </w:p>
          <w:p w14:paraId="78655B5D" w14:textId="77777777" w:rsidR="00944CD9" w:rsidRPr="004F760C" w:rsidRDefault="00944CD9" w:rsidP="000535B4">
            <w:pPr>
              <w:pStyle w:val="NormalLeft"/>
              <w:rPr>
                <w:rFonts w:asciiTheme="minorHAnsi" w:hAnsiTheme="minorHAnsi" w:cstheme="minorHAnsi"/>
                <w:sz w:val="20"/>
                <w:szCs w:val="20"/>
              </w:rPr>
            </w:pPr>
            <w:r w:rsidRPr="004F760C">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636F061B" w14:textId="77777777" w:rsidR="00944CD9" w:rsidRPr="004F760C" w:rsidRDefault="00944CD9" w:rsidP="000535B4">
            <w:pPr>
              <w:rPr>
                <w:rFonts w:cstheme="minorHAnsi"/>
                <w:sz w:val="20"/>
                <w:szCs w:val="20"/>
              </w:rPr>
            </w:pPr>
            <w:r w:rsidRPr="004F760C">
              <w:rPr>
                <w:rFonts w:cstheme="minorHAnsi"/>
                <w:sz w:val="20"/>
                <w:szCs w:val="20"/>
              </w:rPr>
              <w:t>[] Tak [] Nie</w:t>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r>
          </w:p>
          <w:p w14:paraId="354A1572" w14:textId="77777777" w:rsidR="00944CD9" w:rsidRPr="004F760C" w:rsidRDefault="00944CD9" w:rsidP="000535B4">
            <w:pPr>
              <w:rPr>
                <w:rFonts w:cstheme="minorHAnsi"/>
                <w:sz w:val="20"/>
                <w:szCs w:val="20"/>
              </w:rPr>
            </w:pPr>
          </w:p>
          <w:p w14:paraId="762595DF" w14:textId="77777777" w:rsidR="00944CD9" w:rsidRPr="004F760C" w:rsidRDefault="00944CD9" w:rsidP="000535B4">
            <w:pPr>
              <w:rPr>
                <w:rFonts w:cstheme="minorHAnsi"/>
                <w:sz w:val="20"/>
                <w:szCs w:val="20"/>
              </w:rPr>
            </w:pPr>
          </w:p>
          <w:p w14:paraId="1AF37597" w14:textId="77777777" w:rsidR="00944CD9" w:rsidRPr="004F760C" w:rsidRDefault="00944CD9" w:rsidP="00CD7150">
            <w:pPr>
              <w:pStyle w:val="Tiret0"/>
              <w:numPr>
                <w:ilvl w:val="0"/>
                <w:numId w:val="4"/>
              </w:numPr>
              <w:rPr>
                <w:rFonts w:asciiTheme="minorHAnsi" w:hAnsiTheme="minorHAnsi" w:cstheme="minorHAnsi"/>
                <w:sz w:val="20"/>
                <w:szCs w:val="20"/>
              </w:rPr>
            </w:pPr>
            <w:r w:rsidRPr="004F760C">
              <w:rPr>
                <w:rFonts w:asciiTheme="minorHAnsi" w:hAnsiTheme="minorHAnsi" w:cstheme="minorHAnsi"/>
                <w:sz w:val="20"/>
                <w:szCs w:val="20"/>
              </w:rPr>
              <w:t>[……]</w:t>
            </w:r>
          </w:p>
          <w:p w14:paraId="08F2D2CA" w14:textId="77777777" w:rsidR="00944CD9" w:rsidRPr="004F760C" w:rsidRDefault="00944CD9" w:rsidP="00CD7150">
            <w:pPr>
              <w:pStyle w:val="Tiret0"/>
              <w:numPr>
                <w:ilvl w:val="0"/>
                <w:numId w:val="4"/>
              </w:numPr>
              <w:rPr>
                <w:rFonts w:asciiTheme="minorHAnsi" w:hAnsiTheme="minorHAnsi" w:cstheme="minorHAnsi"/>
                <w:sz w:val="20"/>
                <w:szCs w:val="20"/>
              </w:rPr>
            </w:pPr>
            <w:r w:rsidRPr="004F760C">
              <w:rPr>
                <w:rFonts w:asciiTheme="minorHAnsi" w:hAnsiTheme="minorHAnsi" w:cstheme="minorHAnsi"/>
                <w:sz w:val="20"/>
                <w:szCs w:val="20"/>
              </w:rPr>
              <w:t>[……]</w:t>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r>
            <w:r w:rsidRPr="004F760C">
              <w:rPr>
                <w:rFonts w:asciiTheme="minorHAnsi" w:hAnsiTheme="minorHAnsi" w:cstheme="minorHAnsi"/>
                <w:sz w:val="20"/>
                <w:szCs w:val="20"/>
              </w:rPr>
              <w:br/>
            </w:r>
          </w:p>
          <w:p w14:paraId="668D33F2" w14:textId="77777777" w:rsidR="00944CD9" w:rsidRPr="004F760C" w:rsidRDefault="00944CD9" w:rsidP="000535B4">
            <w:pPr>
              <w:pStyle w:val="Tiret0"/>
              <w:numPr>
                <w:ilvl w:val="0"/>
                <w:numId w:val="0"/>
              </w:numPr>
              <w:ind w:left="850"/>
              <w:rPr>
                <w:rFonts w:asciiTheme="minorHAnsi" w:hAnsiTheme="minorHAnsi" w:cstheme="minorHAnsi"/>
                <w:sz w:val="20"/>
                <w:szCs w:val="20"/>
              </w:rPr>
            </w:pPr>
          </w:p>
          <w:p w14:paraId="520EBD54" w14:textId="77777777" w:rsidR="00944CD9" w:rsidRPr="004F760C" w:rsidRDefault="00944CD9" w:rsidP="000535B4">
            <w:pPr>
              <w:rPr>
                <w:rFonts w:cstheme="minorHAnsi"/>
                <w:sz w:val="20"/>
                <w:szCs w:val="20"/>
              </w:rPr>
            </w:pPr>
            <w:r w:rsidRPr="004F760C">
              <w:rPr>
                <w:rFonts w:cstheme="minorHAnsi"/>
                <w:sz w:val="20"/>
                <w:szCs w:val="20"/>
              </w:rPr>
              <w:t>(adres internetowy, wydający urząd lub organ, dokładne dane referencyjne dokumentacji): [……][……][……]</w:t>
            </w:r>
          </w:p>
        </w:tc>
      </w:tr>
      <w:tr w:rsidR="007A0E5E" w:rsidRPr="004F760C" w14:paraId="1146684C" w14:textId="77777777" w:rsidTr="000535B4">
        <w:trPr>
          <w:trHeight w:val="303"/>
        </w:trPr>
        <w:tc>
          <w:tcPr>
            <w:tcW w:w="4644" w:type="dxa"/>
            <w:vMerge w:val="restart"/>
            <w:shd w:val="clear" w:color="auto" w:fill="auto"/>
          </w:tcPr>
          <w:p w14:paraId="0E2D118D" w14:textId="77777777" w:rsidR="00944CD9" w:rsidRPr="004F760C" w:rsidRDefault="00944CD9" w:rsidP="000535B4">
            <w:pPr>
              <w:pStyle w:val="NormalLeft"/>
              <w:rPr>
                <w:rFonts w:asciiTheme="minorHAnsi" w:hAnsiTheme="minorHAnsi" w:cstheme="minorHAnsi"/>
                <w:sz w:val="20"/>
                <w:szCs w:val="20"/>
              </w:rPr>
            </w:pPr>
            <w:r w:rsidRPr="004F760C">
              <w:rPr>
                <w:rFonts w:asciiTheme="minorHAnsi" w:hAnsiTheme="minorHAnsi" w:cstheme="minorHAnsi"/>
                <w:sz w:val="20"/>
                <w:szCs w:val="20"/>
              </w:rPr>
              <w:t xml:space="preserve">Czy wykonawca jest winien </w:t>
            </w:r>
            <w:r w:rsidRPr="004F760C">
              <w:rPr>
                <w:rFonts w:asciiTheme="minorHAnsi" w:hAnsiTheme="minorHAnsi" w:cstheme="minorHAnsi"/>
                <w:b/>
                <w:sz w:val="20"/>
                <w:szCs w:val="20"/>
              </w:rPr>
              <w:t>poważnego wykroczenia zawodowego</w:t>
            </w:r>
            <w:r w:rsidRPr="004F760C">
              <w:rPr>
                <w:rStyle w:val="Odwoanieprzypisudolnego"/>
                <w:rFonts w:asciiTheme="minorHAnsi" w:hAnsiTheme="minorHAnsi" w:cstheme="minorHAnsi"/>
                <w:b/>
                <w:sz w:val="20"/>
                <w:szCs w:val="20"/>
              </w:rPr>
              <w:footnoteReference w:id="29"/>
            </w:r>
            <w:r w:rsidRPr="004F760C">
              <w:rPr>
                <w:rFonts w:asciiTheme="minorHAnsi" w:hAnsiTheme="minorHAnsi" w:cstheme="minorHAnsi"/>
                <w:sz w:val="20"/>
                <w:szCs w:val="20"/>
              </w:rPr>
              <w:t xml:space="preserve">? </w:t>
            </w:r>
            <w:r w:rsidRPr="004F760C">
              <w:rPr>
                <w:rFonts w:asciiTheme="minorHAnsi" w:hAnsiTheme="minorHAnsi" w:cstheme="minorHAnsi"/>
                <w:sz w:val="20"/>
                <w:szCs w:val="20"/>
              </w:rPr>
              <w:br/>
              <w:t>Jeżeli tak, proszę podać szczegółowe informacje na ten temat:</w:t>
            </w:r>
          </w:p>
        </w:tc>
        <w:tc>
          <w:tcPr>
            <w:tcW w:w="4645" w:type="dxa"/>
            <w:shd w:val="clear" w:color="auto" w:fill="auto"/>
          </w:tcPr>
          <w:p w14:paraId="7206FDE0" w14:textId="77777777" w:rsidR="00944CD9" w:rsidRPr="004F760C" w:rsidRDefault="00944CD9" w:rsidP="000535B4">
            <w:pPr>
              <w:rPr>
                <w:rFonts w:cstheme="minorHAnsi"/>
                <w:sz w:val="20"/>
                <w:szCs w:val="20"/>
              </w:rPr>
            </w:pPr>
            <w:r w:rsidRPr="004F760C">
              <w:rPr>
                <w:rFonts w:cstheme="minorHAnsi"/>
                <w:sz w:val="20"/>
                <w:szCs w:val="20"/>
              </w:rPr>
              <w:t>[] Tak [] Nie</w:t>
            </w:r>
            <w:r w:rsidRPr="004F760C">
              <w:rPr>
                <w:rFonts w:cstheme="minorHAnsi"/>
                <w:sz w:val="20"/>
                <w:szCs w:val="20"/>
              </w:rPr>
              <w:br/>
            </w:r>
            <w:r w:rsidRPr="004F760C">
              <w:rPr>
                <w:rFonts w:cstheme="minorHAnsi"/>
                <w:sz w:val="20"/>
                <w:szCs w:val="20"/>
              </w:rPr>
              <w:br/>
              <w:t xml:space="preserve"> [……]</w:t>
            </w:r>
          </w:p>
        </w:tc>
      </w:tr>
      <w:tr w:rsidR="007A0E5E" w:rsidRPr="004F760C" w14:paraId="7DD738E7" w14:textId="77777777" w:rsidTr="000535B4">
        <w:trPr>
          <w:trHeight w:val="303"/>
        </w:trPr>
        <w:tc>
          <w:tcPr>
            <w:tcW w:w="4644" w:type="dxa"/>
            <w:vMerge/>
            <w:shd w:val="clear" w:color="auto" w:fill="auto"/>
          </w:tcPr>
          <w:p w14:paraId="551BF111" w14:textId="77777777" w:rsidR="00944CD9" w:rsidRPr="004F760C" w:rsidRDefault="00944CD9" w:rsidP="000535B4">
            <w:pPr>
              <w:pStyle w:val="NormalLeft"/>
              <w:rPr>
                <w:rFonts w:asciiTheme="minorHAnsi" w:hAnsiTheme="minorHAnsi" w:cstheme="minorHAnsi"/>
                <w:sz w:val="20"/>
                <w:szCs w:val="20"/>
              </w:rPr>
            </w:pPr>
          </w:p>
        </w:tc>
        <w:tc>
          <w:tcPr>
            <w:tcW w:w="4645" w:type="dxa"/>
            <w:shd w:val="clear" w:color="auto" w:fill="auto"/>
          </w:tcPr>
          <w:p w14:paraId="2BFC01A1" w14:textId="77777777" w:rsidR="00944CD9" w:rsidRPr="004F760C" w:rsidRDefault="00944CD9" w:rsidP="000535B4">
            <w:pPr>
              <w:rPr>
                <w:rFonts w:cstheme="minorHAnsi"/>
                <w:sz w:val="20"/>
                <w:szCs w:val="20"/>
              </w:rPr>
            </w:pPr>
            <w:r w:rsidRPr="004F760C">
              <w:rPr>
                <w:rFonts w:cstheme="minorHAnsi"/>
                <w:b/>
                <w:sz w:val="20"/>
                <w:szCs w:val="20"/>
              </w:rPr>
              <w:t>Jeżeli tak</w:t>
            </w:r>
            <w:r w:rsidRPr="004F760C">
              <w:rPr>
                <w:rFonts w:cstheme="minorHAnsi"/>
                <w:sz w:val="20"/>
                <w:szCs w:val="20"/>
              </w:rPr>
              <w:t>, czy wykonawca przedsięwziął środki w celu samooczyszczenia? [] Tak [] Nie</w:t>
            </w:r>
            <w:r w:rsidRPr="004F760C">
              <w:rPr>
                <w:rFonts w:cstheme="minorHAnsi"/>
                <w:sz w:val="20"/>
                <w:szCs w:val="20"/>
              </w:rPr>
              <w:br/>
            </w:r>
            <w:r w:rsidRPr="004F760C">
              <w:rPr>
                <w:rFonts w:cstheme="minorHAnsi"/>
                <w:b/>
                <w:sz w:val="20"/>
                <w:szCs w:val="20"/>
              </w:rPr>
              <w:t>Jeżeli tak</w:t>
            </w:r>
            <w:r w:rsidRPr="004F760C">
              <w:rPr>
                <w:rFonts w:cstheme="minorHAnsi"/>
                <w:sz w:val="20"/>
                <w:szCs w:val="20"/>
              </w:rPr>
              <w:t>, proszę opisać przedsięwzięte środki: [……]</w:t>
            </w:r>
          </w:p>
        </w:tc>
      </w:tr>
      <w:tr w:rsidR="007A0E5E" w:rsidRPr="004F760C" w14:paraId="36D05DEB" w14:textId="77777777" w:rsidTr="000535B4">
        <w:trPr>
          <w:trHeight w:val="515"/>
        </w:trPr>
        <w:tc>
          <w:tcPr>
            <w:tcW w:w="4644" w:type="dxa"/>
            <w:vMerge w:val="restart"/>
            <w:shd w:val="clear" w:color="auto" w:fill="auto"/>
          </w:tcPr>
          <w:p w14:paraId="44AEF7B2" w14:textId="77777777" w:rsidR="00944CD9" w:rsidRPr="004F760C" w:rsidRDefault="00944CD9" w:rsidP="000535B4">
            <w:pPr>
              <w:pStyle w:val="NormalLeft"/>
              <w:rPr>
                <w:rFonts w:asciiTheme="minorHAnsi" w:hAnsiTheme="minorHAnsi" w:cstheme="minorHAnsi"/>
                <w:sz w:val="20"/>
                <w:szCs w:val="20"/>
              </w:rPr>
            </w:pPr>
            <w:r w:rsidRPr="004F760C">
              <w:rPr>
                <w:rStyle w:val="NormalBoldChar"/>
                <w:rFonts w:asciiTheme="minorHAnsi" w:eastAsia="Calibri" w:hAnsiTheme="minorHAnsi" w:cstheme="minorHAnsi"/>
                <w:w w:val="0"/>
                <w:sz w:val="20"/>
                <w:szCs w:val="20"/>
              </w:rPr>
              <w:t>Czy wykonawca</w:t>
            </w:r>
            <w:r w:rsidRPr="004F760C">
              <w:rPr>
                <w:rFonts w:asciiTheme="minorHAnsi" w:hAnsiTheme="minorHAnsi" w:cstheme="minorHAnsi"/>
                <w:sz w:val="20"/>
                <w:szCs w:val="20"/>
              </w:rPr>
              <w:t xml:space="preserve"> zawarł z innymi wykonawcami </w:t>
            </w:r>
            <w:r w:rsidRPr="004F760C">
              <w:rPr>
                <w:rFonts w:asciiTheme="minorHAnsi" w:hAnsiTheme="minorHAnsi" w:cstheme="minorHAnsi"/>
                <w:b/>
                <w:sz w:val="20"/>
                <w:szCs w:val="20"/>
              </w:rPr>
              <w:t>porozumienia mające na celu zakłócenie konkurencji</w:t>
            </w:r>
            <w:r w:rsidRPr="004F760C">
              <w:rPr>
                <w:rFonts w:asciiTheme="minorHAnsi" w:hAnsiTheme="minorHAnsi" w:cstheme="minorHAnsi"/>
                <w:sz w:val="20"/>
                <w:szCs w:val="20"/>
              </w:rPr>
              <w:t>?</w:t>
            </w:r>
            <w:r w:rsidRPr="004F760C">
              <w:rPr>
                <w:rFonts w:asciiTheme="minorHAnsi" w:hAnsiTheme="minorHAnsi" w:cstheme="minorHAnsi"/>
                <w:sz w:val="20"/>
                <w:szCs w:val="20"/>
              </w:rPr>
              <w:br/>
            </w:r>
            <w:r w:rsidRPr="004F760C">
              <w:rPr>
                <w:rFonts w:asciiTheme="minorHAnsi" w:hAnsiTheme="minorHAnsi" w:cstheme="minorHAnsi"/>
                <w:b/>
                <w:sz w:val="20"/>
                <w:szCs w:val="20"/>
              </w:rPr>
              <w:lastRenderedPageBreak/>
              <w:t>Jeżeli tak</w:t>
            </w:r>
            <w:r w:rsidRPr="004F760C">
              <w:rPr>
                <w:rFonts w:asciiTheme="minorHAnsi" w:hAnsiTheme="minorHAnsi" w:cstheme="minorHAnsi"/>
                <w:sz w:val="20"/>
                <w:szCs w:val="20"/>
              </w:rPr>
              <w:t>, proszę podać szczegółowe informacje na ten temat:</w:t>
            </w:r>
          </w:p>
        </w:tc>
        <w:tc>
          <w:tcPr>
            <w:tcW w:w="4645" w:type="dxa"/>
            <w:shd w:val="clear" w:color="auto" w:fill="auto"/>
          </w:tcPr>
          <w:p w14:paraId="07613239" w14:textId="77777777" w:rsidR="00944CD9" w:rsidRPr="004F760C" w:rsidRDefault="00944CD9" w:rsidP="000535B4">
            <w:pPr>
              <w:rPr>
                <w:rFonts w:cstheme="minorHAnsi"/>
                <w:sz w:val="20"/>
                <w:szCs w:val="20"/>
              </w:rPr>
            </w:pPr>
            <w:r w:rsidRPr="004F760C">
              <w:rPr>
                <w:rFonts w:cstheme="minorHAnsi"/>
                <w:sz w:val="20"/>
                <w:szCs w:val="20"/>
              </w:rPr>
              <w:lastRenderedPageBreak/>
              <w:t>[] Tak [] Nie</w:t>
            </w:r>
            <w:r w:rsidRPr="004F760C">
              <w:rPr>
                <w:rFonts w:cstheme="minorHAnsi"/>
                <w:sz w:val="20"/>
                <w:szCs w:val="20"/>
              </w:rPr>
              <w:br/>
            </w:r>
            <w:r w:rsidRPr="004F760C">
              <w:rPr>
                <w:rFonts w:cstheme="minorHAnsi"/>
                <w:sz w:val="20"/>
                <w:szCs w:val="20"/>
              </w:rPr>
              <w:br/>
            </w:r>
            <w:r w:rsidRPr="004F760C">
              <w:rPr>
                <w:rFonts w:cstheme="minorHAnsi"/>
                <w:sz w:val="20"/>
                <w:szCs w:val="20"/>
              </w:rPr>
              <w:br/>
              <w:t>[…]</w:t>
            </w:r>
          </w:p>
        </w:tc>
      </w:tr>
      <w:tr w:rsidR="007A0E5E" w:rsidRPr="004F760C" w14:paraId="088A10BE" w14:textId="77777777" w:rsidTr="000535B4">
        <w:trPr>
          <w:trHeight w:val="514"/>
        </w:trPr>
        <w:tc>
          <w:tcPr>
            <w:tcW w:w="4644" w:type="dxa"/>
            <w:vMerge/>
            <w:shd w:val="clear" w:color="auto" w:fill="auto"/>
          </w:tcPr>
          <w:p w14:paraId="72AFD676" w14:textId="77777777" w:rsidR="00944CD9" w:rsidRPr="004F760C" w:rsidRDefault="00944CD9" w:rsidP="000535B4">
            <w:pPr>
              <w:pStyle w:val="NormalLeft"/>
              <w:rPr>
                <w:rStyle w:val="NormalBoldChar"/>
                <w:rFonts w:asciiTheme="minorHAnsi" w:eastAsia="Calibri" w:hAnsiTheme="minorHAnsi" w:cstheme="minorHAnsi"/>
                <w:b w:val="0"/>
                <w:w w:val="0"/>
                <w:sz w:val="20"/>
                <w:szCs w:val="20"/>
              </w:rPr>
            </w:pPr>
          </w:p>
        </w:tc>
        <w:tc>
          <w:tcPr>
            <w:tcW w:w="4645" w:type="dxa"/>
            <w:shd w:val="clear" w:color="auto" w:fill="auto"/>
          </w:tcPr>
          <w:p w14:paraId="5EC361C1" w14:textId="77777777" w:rsidR="00944CD9" w:rsidRPr="004F760C" w:rsidRDefault="00944CD9" w:rsidP="000535B4">
            <w:pPr>
              <w:rPr>
                <w:rFonts w:cstheme="minorHAnsi"/>
                <w:sz w:val="20"/>
                <w:szCs w:val="20"/>
              </w:rPr>
            </w:pPr>
            <w:r w:rsidRPr="004F760C">
              <w:rPr>
                <w:rFonts w:cstheme="minorHAnsi"/>
                <w:b/>
                <w:sz w:val="20"/>
                <w:szCs w:val="20"/>
              </w:rPr>
              <w:t>Jeżeli tak</w:t>
            </w:r>
            <w:r w:rsidRPr="004F760C">
              <w:rPr>
                <w:rFonts w:cstheme="minorHAnsi"/>
                <w:sz w:val="20"/>
                <w:szCs w:val="20"/>
              </w:rPr>
              <w:t>, czy wykonawca przedsięwziął środki w celu samooczyszczenia? [] Tak [] Nie</w:t>
            </w:r>
            <w:r w:rsidRPr="004F760C">
              <w:rPr>
                <w:rFonts w:cstheme="minorHAnsi"/>
                <w:sz w:val="20"/>
                <w:szCs w:val="20"/>
              </w:rPr>
              <w:br/>
            </w:r>
            <w:r w:rsidRPr="004F760C">
              <w:rPr>
                <w:rFonts w:cstheme="minorHAnsi"/>
                <w:b/>
                <w:sz w:val="20"/>
                <w:szCs w:val="20"/>
              </w:rPr>
              <w:t>Jeżeli tak</w:t>
            </w:r>
            <w:r w:rsidRPr="004F760C">
              <w:rPr>
                <w:rFonts w:cstheme="minorHAnsi"/>
                <w:sz w:val="20"/>
                <w:szCs w:val="20"/>
              </w:rPr>
              <w:t>, proszę opisać przedsięwzięte środki: [……]</w:t>
            </w:r>
          </w:p>
        </w:tc>
      </w:tr>
      <w:tr w:rsidR="007A0E5E" w:rsidRPr="004F760C" w14:paraId="11238FAE" w14:textId="77777777" w:rsidTr="000535B4">
        <w:trPr>
          <w:trHeight w:val="1316"/>
        </w:trPr>
        <w:tc>
          <w:tcPr>
            <w:tcW w:w="4644" w:type="dxa"/>
            <w:shd w:val="clear" w:color="auto" w:fill="auto"/>
          </w:tcPr>
          <w:p w14:paraId="33B10485" w14:textId="77777777" w:rsidR="00944CD9" w:rsidRPr="004F760C" w:rsidRDefault="00944CD9" w:rsidP="000535B4">
            <w:pPr>
              <w:pStyle w:val="NormalLeft"/>
              <w:rPr>
                <w:rStyle w:val="NormalBoldChar"/>
                <w:rFonts w:asciiTheme="minorHAnsi" w:eastAsia="Calibri" w:hAnsiTheme="minorHAnsi" w:cstheme="minorHAnsi"/>
                <w:b w:val="0"/>
                <w:w w:val="0"/>
                <w:sz w:val="20"/>
                <w:szCs w:val="20"/>
              </w:rPr>
            </w:pPr>
            <w:r w:rsidRPr="004F760C">
              <w:rPr>
                <w:rStyle w:val="NormalBoldChar"/>
                <w:rFonts w:asciiTheme="minorHAnsi" w:eastAsia="Calibri" w:hAnsiTheme="minorHAnsi" w:cstheme="minorHAnsi"/>
                <w:w w:val="0"/>
                <w:sz w:val="20"/>
                <w:szCs w:val="20"/>
              </w:rPr>
              <w:t xml:space="preserve">Czy wykonawca wie o jakimkolwiek </w:t>
            </w:r>
            <w:r w:rsidRPr="004F760C">
              <w:rPr>
                <w:rFonts w:asciiTheme="minorHAnsi" w:hAnsiTheme="minorHAnsi" w:cstheme="minorHAnsi"/>
                <w:b/>
                <w:sz w:val="20"/>
                <w:szCs w:val="20"/>
              </w:rPr>
              <w:t>konflikcie interesów</w:t>
            </w:r>
            <w:r w:rsidRPr="004F760C">
              <w:rPr>
                <w:rStyle w:val="Odwoanieprzypisudolnego"/>
                <w:rFonts w:asciiTheme="minorHAnsi" w:hAnsiTheme="minorHAnsi" w:cstheme="minorHAnsi"/>
                <w:b/>
                <w:sz w:val="20"/>
                <w:szCs w:val="20"/>
              </w:rPr>
              <w:footnoteReference w:id="30"/>
            </w:r>
            <w:r w:rsidRPr="004F760C">
              <w:rPr>
                <w:rFonts w:asciiTheme="minorHAnsi" w:hAnsiTheme="minorHAnsi" w:cstheme="minorHAnsi"/>
                <w:sz w:val="20"/>
                <w:szCs w:val="20"/>
              </w:rPr>
              <w:t xml:space="preserve"> spowodowanym jego udziałem w postępowaniu o udzielenie zamówienia?</w:t>
            </w:r>
            <w:r w:rsidRPr="004F760C">
              <w:rPr>
                <w:rFonts w:asciiTheme="minorHAnsi" w:hAnsiTheme="minorHAnsi" w:cstheme="minorHAnsi"/>
                <w:sz w:val="20"/>
                <w:szCs w:val="20"/>
              </w:rPr>
              <w:br/>
            </w:r>
            <w:r w:rsidRPr="004F760C">
              <w:rPr>
                <w:rFonts w:asciiTheme="minorHAnsi" w:hAnsiTheme="minorHAnsi" w:cstheme="minorHAnsi"/>
                <w:b/>
                <w:sz w:val="20"/>
                <w:szCs w:val="20"/>
              </w:rPr>
              <w:t>Jeżeli tak</w:t>
            </w:r>
            <w:r w:rsidRPr="004F760C">
              <w:rPr>
                <w:rFonts w:asciiTheme="minorHAnsi" w:hAnsiTheme="minorHAnsi" w:cstheme="minorHAnsi"/>
                <w:sz w:val="20"/>
                <w:szCs w:val="20"/>
              </w:rPr>
              <w:t>, proszę podać szczegółowe informacje na ten temat:</w:t>
            </w:r>
          </w:p>
        </w:tc>
        <w:tc>
          <w:tcPr>
            <w:tcW w:w="4645" w:type="dxa"/>
            <w:shd w:val="clear" w:color="auto" w:fill="auto"/>
          </w:tcPr>
          <w:p w14:paraId="29071E56" w14:textId="77777777" w:rsidR="00944CD9" w:rsidRPr="004F760C" w:rsidRDefault="00944CD9" w:rsidP="000535B4">
            <w:pPr>
              <w:rPr>
                <w:rFonts w:cstheme="minorHAnsi"/>
                <w:sz w:val="20"/>
                <w:szCs w:val="20"/>
              </w:rPr>
            </w:pPr>
            <w:r w:rsidRPr="004F760C">
              <w:rPr>
                <w:rFonts w:cstheme="minorHAnsi"/>
                <w:sz w:val="20"/>
                <w:szCs w:val="20"/>
              </w:rPr>
              <w:t>[] Tak [] Nie</w:t>
            </w:r>
            <w:r w:rsidRPr="004F760C">
              <w:rPr>
                <w:rFonts w:cstheme="minorHAnsi"/>
                <w:sz w:val="20"/>
                <w:szCs w:val="20"/>
              </w:rPr>
              <w:br/>
            </w:r>
            <w:r w:rsidRPr="004F760C">
              <w:rPr>
                <w:rFonts w:cstheme="minorHAnsi"/>
                <w:sz w:val="20"/>
                <w:szCs w:val="20"/>
              </w:rPr>
              <w:br/>
            </w:r>
            <w:r w:rsidRPr="004F760C">
              <w:rPr>
                <w:rFonts w:cstheme="minorHAnsi"/>
                <w:sz w:val="20"/>
                <w:szCs w:val="20"/>
              </w:rPr>
              <w:br/>
              <w:t>[…]</w:t>
            </w:r>
          </w:p>
        </w:tc>
      </w:tr>
      <w:tr w:rsidR="007A0E5E" w:rsidRPr="004F760C" w14:paraId="1361AE7F" w14:textId="77777777" w:rsidTr="000535B4">
        <w:trPr>
          <w:trHeight w:val="1544"/>
        </w:trPr>
        <w:tc>
          <w:tcPr>
            <w:tcW w:w="4644" w:type="dxa"/>
            <w:shd w:val="clear" w:color="auto" w:fill="auto"/>
          </w:tcPr>
          <w:p w14:paraId="1C4BAFCC" w14:textId="77777777" w:rsidR="00944CD9" w:rsidRPr="004F760C" w:rsidRDefault="00944CD9" w:rsidP="000535B4">
            <w:pPr>
              <w:pStyle w:val="NormalLeft"/>
              <w:rPr>
                <w:rStyle w:val="NormalBoldChar"/>
                <w:rFonts w:asciiTheme="minorHAnsi" w:eastAsia="Calibri" w:hAnsiTheme="minorHAnsi" w:cstheme="minorHAnsi"/>
                <w:b w:val="0"/>
                <w:w w:val="0"/>
                <w:sz w:val="20"/>
                <w:szCs w:val="20"/>
              </w:rPr>
            </w:pPr>
            <w:r w:rsidRPr="004F760C">
              <w:rPr>
                <w:rStyle w:val="NormalBoldChar"/>
                <w:rFonts w:asciiTheme="minorHAnsi" w:eastAsia="Calibri" w:hAnsiTheme="minorHAnsi" w:cstheme="minorHAnsi"/>
                <w:w w:val="0"/>
                <w:sz w:val="20"/>
                <w:szCs w:val="20"/>
              </w:rPr>
              <w:t xml:space="preserve">Czy wykonawca lub </w:t>
            </w:r>
            <w:r w:rsidRPr="004F760C">
              <w:rPr>
                <w:rFonts w:asciiTheme="minorHAnsi" w:hAnsiTheme="minorHAnsi" w:cstheme="minorHAnsi"/>
                <w:sz w:val="20"/>
                <w:szCs w:val="20"/>
              </w:rPr>
              <w:t xml:space="preserve">przedsiębiorstwo związane z wykonawcą </w:t>
            </w:r>
            <w:r w:rsidRPr="004F760C">
              <w:rPr>
                <w:rFonts w:asciiTheme="minorHAnsi" w:hAnsiTheme="minorHAnsi" w:cstheme="minorHAnsi"/>
                <w:b/>
                <w:sz w:val="20"/>
                <w:szCs w:val="20"/>
              </w:rPr>
              <w:t>doradzał(-o)</w:t>
            </w:r>
            <w:r w:rsidRPr="004F760C">
              <w:rPr>
                <w:rFonts w:asciiTheme="minorHAnsi" w:hAnsiTheme="minorHAnsi" w:cstheme="minorHAnsi"/>
                <w:sz w:val="20"/>
                <w:szCs w:val="20"/>
              </w:rPr>
              <w:t xml:space="preserve"> instytucji zamawiającej lub podmiotowi zamawiającemu bądź był(-o) w inny sposób </w:t>
            </w:r>
            <w:r w:rsidRPr="004F760C">
              <w:rPr>
                <w:rFonts w:asciiTheme="minorHAnsi" w:hAnsiTheme="minorHAnsi" w:cstheme="minorHAnsi"/>
                <w:b/>
                <w:sz w:val="20"/>
                <w:szCs w:val="20"/>
              </w:rPr>
              <w:t>zaangażowany(-e) w przygotowanie</w:t>
            </w:r>
            <w:r w:rsidRPr="004F760C">
              <w:rPr>
                <w:rFonts w:asciiTheme="minorHAnsi" w:hAnsiTheme="minorHAnsi" w:cstheme="minorHAnsi"/>
                <w:sz w:val="20"/>
                <w:szCs w:val="20"/>
              </w:rPr>
              <w:t xml:space="preserve"> postępowania o udzielenie zamówienia?</w:t>
            </w:r>
            <w:r w:rsidRPr="004F760C">
              <w:rPr>
                <w:rFonts w:asciiTheme="minorHAnsi" w:hAnsiTheme="minorHAnsi" w:cstheme="minorHAnsi"/>
                <w:sz w:val="20"/>
                <w:szCs w:val="20"/>
              </w:rPr>
              <w:br/>
            </w:r>
            <w:r w:rsidRPr="004F760C">
              <w:rPr>
                <w:rFonts w:asciiTheme="minorHAnsi" w:hAnsiTheme="minorHAnsi" w:cstheme="minorHAnsi"/>
                <w:b/>
                <w:sz w:val="20"/>
                <w:szCs w:val="20"/>
              </w:rPr>
              <w:t>Jeżeli tak</w:t>
            </w:r>
            <w:r w:rsidRPr="004F760C">
              <w:rPr>
                <w:rFonts w:asciiTheme="minorHAnsi" w:hAnsiTheme="minorHAnsi" w:cstheme="minorHAnsi"/>
                <w:sz w:val="20"/>
                <w:szCs w:val="20"/>
              </w:rPr>
              <w:t>, proszę podać szczegółowe informacje na ten temat:</w:t>
            </w:r>
          </w:p>
        </w:tc>
        <w:tc>
          <w:tcPr>
            <w:tcW w:w="4645" w:type="dxa"/>
            <w:shd w:val="clear" w:color="auto" w:fill="auto"/>
          </w:tcPr>
          <w:p w14:paraId="1EA3F7AF" w14:textId="77777777" w:rsidR="00944CD9" w:rsidRPr="004F760C" w:rsidRDefault="00944CD9" w:rsidP="000535B4">
            <w:pPr>
              <w:rPr>
                <w:rFonts w:cstheme="minorHAnsi"/>
                <w:sz w:val="20"/>
                <w:szCs w:val="20"/>
              </w:rPr>
            </w:pPr>
            <w:r w:rsidRPr="004F760C">
              <w:rPr>
                <w:rFonts w:cstheme="minorHAnsi"/>
                <w:sz w:val="20"/>
                <w:szCs w:val="20"/>
              </w:rPr>
              <w:t>[] Tak [] Nie</w:t>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t>[…]</w:t>
            </w:r>
          </w:p>
        </w:tc>
      </w:tr>
      <w:tr w:rsidR="007A0E5E" w:rsidRPr="004F760C" w14:paraId="3CB99D4B" w14:textId="77777777" w:rsidTr="000535B4">
        <w:trPr>
          <w:trHeight w:val="932"/>
        </w:trPr>
        <w:tc>
          <w:tcPr>
            <w:tcW w:w="4644" w:type="dxa"/>
            <w:vMerge w:val="restart"/>
            <w:shd w:val="clear" w:color="auto" w:fill="auto"/>
          </w:tcPr>
          <w:p w14:paraId="25700146" w14:textId="77777777" w:rsidR="00944CD9" w:rsidRPr="004F760C" w:rsidRDefault="00944CD9" w:rsidP="000535B4">
            <w:pPr>
              <w:pStyle w:val="NormalLeft"/>
              <w:rPr>
                <w:rStyle w:val="NormalBoldChar"/>
                <w:rFonts w:asciiTheme="minorHAnsi" w:eastAsia="Calibri" w:hAnsiTheme="minorHAnsi" w:cstheme="minorHAnsi"/>
                <w:b w:val="0"/>
                <w:w w:val="0"/>
                <w:sz w:val="20"/>
                <w:szCs w:val="20"/>
              </w:rPr>
            </w:pPr>
            <w:r w:rsidRPr="004F760C">
              <w:rPr>
                <w:rFonts w:asciiTheme="minorHAnsi" w:hAnsiTheme="minorHAnsi" w:cstheme="minorHAnsi"/>
                <w:sz w:val="20"/>
                <w:szCs w:val="20"/>
              </w:rPr>
              <w:t xml:space="preserve">Czy wykonawca znajdował się w sytuacji, w której wcześniejsza umowa w sprawie zamówienia publicznego, wcześniejsza umowa z podmiotem zamawiającym lub wcześniejsza umowa w sprawie koncesji została </w:t>
            </w:r>
            <w:r w:rsidRPr="004F760C">
              <w:rPr>
                <w:rFonts w:asciiTheme="minorHAnsi" w:hAnsiTheme="minorHAnsi" w:cstheme="minorHAnsi"/>
                <w:b/>
                <w:sz w:val="20"/>
                <w:szCs w:val="20"/>
              </w:rPr>
              <w:t>rozwiązana przed czasem</w:t>
            </w:r>
            <w:r w:rsidRPr="004F760C">
              <w:rPr>
                <w:rFonts w:asciiTheme="minorHAnsi" w:hAnsiTheme="minorHAnsi" w:cstheme="minorHAnsi"/>
                <w:sz w:val="20"/>
                <w:szCs w:val="20"/>
              </w:rPr>
              <w:t>, lub w której nałożone zostało odszkodowanie bądź inne porównywalne sankcje w związku z tą wcześniejszą umową?</w:t>
            </w:r>
            <w:r w:rsidRPr="004F760C">
              <w:rPr>
                <w:rFonts w:asciiTheme="minorHAnsi" w:hAnsiTheme="minorHAnsi" w:cstheme="minorHAnsi"/>
                <w:sz w:val="20"/>
                <w:szCs w:val="20"/>
              </w:rPr>
              <w:br/>
            </w:r>
            <w:r w:rsidRPr="004F760C">
              <w:rPr>
                <w:rFonts w:asciiTheme="minorHAnsi" w:hAnsiTheme="minorHAnsi" w:cstheme="minorHAnsi"/>
                <w:b/>
                <w:sz w:val="20"/>
                <w:szCs w:val="20"/>
              </w:rPr>
              <w:t>Jeżeli tak</w:t>
            </w:r>
            <w:r w:rsidRPr="004F760C">
              <w:rPr>
                <w:rFonts w:asciiTheme="minorHAnsi" w:hAnsiTheme="minorHAnsi" w:cstheme="minorHAnsi"/>
                <w:sz w:val="20"/>
                <w:szCs w:val="20"/>
              </w:rPr>
              <w:t>, proszę podać szczegółowe informacje na ten temat:</w:t>
            </w:r>
          </w:p>
        </w:tc>
        <w:tc>
          <w:tcPr>
            <w:tcW w:w="4645" w:type="dxa"/>
            <w:shd w:val="clear" w:color="auto" w:fill="auto"/>
          </w:tcPr>
          <w:p w14:paraId="54EDAAAD" w14:textId="77777777" w:rsidR="00944CD9" w:rsidRPr="004F760C" w:rsidRDefault="00944CD9" w:rsidP="000535B4">
            <w:pPr>
              <w:rPr>
                <w:rFonts w:cstheme="minorHAnsi"/>
                <w:sz w:val="20"/>
                <w:szCs w:val="20"/>
              </w:rPr>
            </w:pPr>
            <w:r w:rsidRPr="004F760C">
              <w:rPr>
                <w:rFonts w:cstheme="minorHAnsi"/>
                <w:sz w:val="20"/>
                <w:szCs w:val="20"/>
              </w:rPr>
              <w:t>[] Tak [] Nie</w:t>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t>[…]</w:t>
            </w:r>
          </w:p>
        </w:tc>
      </w:tr>
      <w:tr w:rsidR="007A0E5E" w:rsidRPr="004F760C" w14:paraId="6CA08ECC" w14:textId="77777777" w:rsidTr="000535B4">
        <w:trPr>
          <w:trHeight w:val="931"/>
        </w:trPr>
        <w:tc>
          <w:tcPr>
            <w:tcW w:w="4644" w:type="dxa"/>
            <w:vMerge/>
            <w:shd w:val="clear" w:color="auto" w:fill="auto"/>
          </w:tcPr>
          <w:p w14:paraId="37D4160C" w14:textId="77777777" w:rsidR="00944CD9" w:rsidRPr="004F760C" w:rsidRDefault="00944CD9" w:rsidP="000535B4">
            <w:pPr>
              <w:pStyle w:val="NormalLeft"/>
              <w:rPr>
                <w:rFonts w:asciiTheme="minorHAnsi" w:hAnsiTheme="minorHAnsi" w:cstheme="minorHAnsi"/>
                <w:sz w:val="20"/>
                <w:szCs w:val="20"/>
              </w:rPr>
            </w:pPr>
          </w:p>
        </w:tc>
        <w:tc>
          <w:tcPr>
            <w:tcW w:w="4645" w:type="dxa"/>
            <w:shd w:val="clear" w:color="auto" w:fill="auto"/>
          </w:tcPr>
          <w:p w14:paraId="5E5E8EFE" w14:textId="77777777" w:rsidR="00944CD9" w:rsidRPr="004F760C" w:rsidRDefault="00944CD9" w:rsidP="000535B4">
            <w:pPr>
              <w:rPr>
                <w:rFonts w:cstheme="minorHAnsi"/>
                <w:sz w:val="20"/>
                <w:szCs w:val="20"/>
              </w:rPr>
            </w:pPr>
            <w:r w:rsidRPr="004F760C">
              <w:rPr>
                <w:rFonts w:cstheme="minorHAnsi"/>
                <w:b/>
                <w:sz w:val="20"/>
                <w:szCs w:val="20"/>
              </w:rPr>
              <w:t>Jeżeli tak</w:t>
            </w:r>
            <w:r w:rsidRPr="004F760C">
              <w:rPr>
                <w:rFonts w:cstheme="minorHAnsi"/>
                <w:sz w:val="20"/>
                <w:szCs w:val="20"/>
              </w:rPr>
              <w:t>, czy wykonawca przedsięwziął środki w celu samooczyszczenia? [] Tak [] Nie</w:t>
            </w:r>
            <w:r w:rsidRPr="004F760C">
              <w:rPr>
                <w:rFonts w:cstheme="minorHAnsi"/>
                <w:sz w:val="20"/>
                <w:szCs w:val="20"/>
              </w:rPr>
              <w:br/>
            </w:r>
            <w:r w:rsidRPr="004F760C">
              <w:rPr>
                <w:rFonts w:cstheme="minorHAnsi"/>
                <w:b/>
                <w:sz w:val="20"/>
                <w:szCs w:val="20"/>
              </w:rPr>
              <w:t>Jeżeli tak</w:t>
            </w:r>
            <w:r w:rsidRPr="004F760C">
              <w:rPr>
                <w:rFonts w:cstheme="minorHAnsi"/>
                <w:sz w:val="20"/>
                <w:szCs w:val="20"/>
              </w:rPr>
              <w:t>, proszę opisać przedsięwzięte środki: [……]</w:t>
            </w:r>
          </w:p>
        </w:tc>
      </w:tr>
      <w:tr w:rsidR="007A0E5E" w:rsidRPr="004F760C" w14:paraId="53C08BA6" w14:textId="77777777" w:rsidTr="000535B4">
        <w:tc>
          <w:tcPr>
            <w:tcW w:w="4644" w:type="dxa"/>
            <w:shd w:val="clear" w:color="auto" w:fill="auto"/>
          </w:tcPr>
          <w:p w14:paraId="669310DB" w14:textId="77777777" w:rsidR="00944CD9" w:rsidRPr="004F760C" w:rsidRDefault="00944CD9" w:rsidP="000535B4">
            <w:pPr>
              <w:pStyle w:val="NormalLeft"/>
              <w:rPr>
                <w:rFonts w:asciiTheme="minorHAnsi" w:hAnsiTheme="minorHAnsi" w:cstheme="minorHAnsi"/>
                <w:sz w:val="20"/>
                <w:szCs w:val="20"/>
              </w:rPr>
            </w:pPr>
            <w:r w:rsidRPr="004F760C">
              <w:rPr>
                <w:rFonts w:asciiTheme="minorHAnsi" w:hAnsiTheme="minorHAnsi" w:cstheme="minorHAnsi"/>
                <w:sz w:val="20"/>
                <w:szCs w:val="20"/>
              </w:rPr>
              <w:t>Czy wykonawca może potwierdzić, że:</w:t>
            </w:r>
            <w:r w:rsidRPr="004F760C">
              <w:rPr>
                <w:rFonts w:asciiTheme="minorHAnsi" w:hAnsiTheme="minorHAnsi" w:cstheme="minorHAnsi"/>
                <w:sz w:val="20"/>
                <w:szCs w:val="20"/>
              </w:rPr>
              <w:br/>
            </w:r>
            <w:r w:rsidRPr="004F760C">
              <w:rPr>
                <w:rStyle w:val="NormalBoldChar"/>
                <w:rFonts w:asciiTheme="minorHAnsi" w:eastAsia="Calibri" w:hAnsiTheme="minorHAnsi" w:cstheme="minorHAnsi"/>
                <w:w w:val="0"/>
                <w:sz w:val="20"/>
                <w:szCs w:val="20"/>
              </w:rPr>
              <w:t>nie jest</w:t>
            </w:r>
            <w:r w:rsidRPr="004F760C">
              <w:rPr>
                <w:rFonts w:asciiTheme="minorHAnsi" w:hAnsiTheme="minorHAnsi" w:cstheme="minorHAnsi"/>
                <w:sz w:val="20"/>
                <w:szCs w:val="20"/>
              </w:rPr>
              <w:t xml:space="preserve"> winny poważnego </w:t>
            </w:r>
            <w:r w:rsidRPr="004F760C">
              <w:rPr>
                <w:rFonts w:asciiTheme="minorHAnsi" w:hAnsiTheme="minorHAnsi" w:cstheme="minorHAnsi"/>
                <w:b/>
                <w:sz w:val="20"/>
                <w:szCs w:val="20"/>
              </w:rPr>
              <w:t>wprowadzenia w błąd</w:t>
            </w:r>
            <w:r w:rsidRPr="004F760C">
              <w:rPr>
                <w:rFonts w:asciiTheme="minorHAnsi" w:hAnsiTheme="minorHAnsi" w:cstheme="minorHAnsi"/>
                <w:sz w:val="20"/>
                <w:szCs w:val="20"/>
              </w:rPr>
              <w:t xml:space="preserve"> przy dostarczaniu informacji wymaganych do weryfikacji braku podstaw wykluczenia lub do weryfikacji spełnienia kryteriów kwalifikacji;</w:t>
            </w:r>
            <w:r w:rsidRPr="004F760C">
              <w:rPr>
                <w:rFonts w:asciiTheme="minorHAnsi" w:hAnsiTheme="minorHAnsi" w:cstheme="minorHAnsi"/>
                <w:sz w:val="20"/>
                <w:szCs w:val="20"/>
              </w:rPr>
              <w:br/>
              <w:t xml:space="preserve">b) </w:t>
            </w:r>
            <w:r w:rsidRPr="004F760C">
              <w:rPr>
                <w:rStyle w:val="NormalBoldChar"/>
                <w:rFonts w:asciiTheme="minorHAnsi" w:eastAsia="Calibri" w:hAnsiTheme="minorHAnsi" w:cstheme="minorHAnsi"/>
                <w:w w:val="0"/>
                <w:sz w:val="20"/>
                <w:szCs w:val="20"/>
              </w:rPr>
              <w:t xml:space="preserve">nie </w:t>
            </w:r>
            <w:r w:rsidRPr="004F760C">
              <w:rPr>
                <w:rFonts w:asciiTheme="minorHAnsi" w:hAnsiTheme="minorHAnsi" w:cstheme="minorHAnsi"/>
                <w:b/>
                <w:sz w:val="20"/>
                <w:szCs w:val="20"/>
              </w:rPr>
              <w:t>zataił</w:t>
            </w:r>
            <w:r w:rsidRPr="004F760C">
              <w:rPr>
                <w:rFonts w:asciiTheme="minorHAnsi" w:hAnsiTheme="minorHAnsi" w:cstheme="minorHAnsi"/>
                <w:sz w:val="20"/>
                <w:szCs w:val="20"/>
              </w:rPr>
              <w:t xml:space="preserve"> tych informacji;</w:t>
            </w:r>
            <w:r w:rsidRPr="004F760C">
              <w:rPr>
                <w:rFonts w:asciiTheme="minorHAnsi" w:hAnsiTheme="minorHAnsi" w:cstheme="minorHAnsi"/>
                <w:sz w:val="20"/>
                <w:szCs w:val="20"/>
              </w:rPr>
              <w:br/>
              <w:t>c) jest w stanie niezwłocznie przedstawić dokumenty potwierdzające wymagane przez instytucję zamawiającą lub podmiot zamawiający; oraz</w:t>
            </w:r>
            <w:r w:rsidRPr="004F760C">
              <w:rPr>
                <w:rFonts w:asciiTheme="minorHAnsi" w:hAnsiTheme="minorHAnsi" w:cstheme="min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2FA9F5D" w14:textId="77777777" w:rsidR="00944CD9" w:rsidRPr="004F760C" w:rsidRDefault="00944CD9" w:rsidP="000535B4">
            <w:pPr>
              <w:rPr>
                <w:rFonts w:cstheme="minorHAnsi"/>
                <w:sz w:val="20"/>
                <w:szCs w:val="20"/>
              </w:rPr>
            </w:pPr>
            <w:r w:rsidRPr="004F760C">
              <w:rPr>
                <w:rFonts w:cstheme="minorHAnsi"/>
                <w:sz w:val="20"/>
                <w:szCs w:val="20"/>
              </w:rPr>
              <w:t>[] Tak [] Nie</w:t>
            </w:r>
          </w:p>
        </w:tc>
      </w:tr>
    </w:tbl>
    <w:p w14:paraId="1CBA497B" w14:textId="77777777" w:rsidR="00944CD9" w:rsidRPr="004F760C" w:rsidRDefault="00944CD9" w:rsidP="00944CD9">
      <w:pPr>
        <w:pStyle w:val="SectionTitle"/>
        <w:rPr>
          <w:rFonts w:asciiTheme="minorHAnsi" w:hAnsiTheme="minorHAnsi" w:cstheme="minorHAnsi"/>
          <w:b w:val="0"/>
          <w:sz w:val="20"/>
          <w:szCs w:val="20"/>
        </w:rPr>
      </w:pPr>
      <w:r w:rsidRPr="004F760C">
        <w:rPr>
          <w:rFonts w:asciiTheme="minorHAnsi" w:hAnsiTheme="minorHAnsi" w:cstheme="minorHAnsi"/>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7A0E5E" w:rsidRPr="004F760C" w14:paraId="06F08D88" w14:textId="77777777" w:rsidTr="000535B4">
        <w:tc>
          <w:tcPr>
            <w:tcW w:w="4644" w:type="dxa"/>
            <w:shd w:val="clear" w:color="auto" w:fill="auto"/>
          </w:tcPr>
          <w:p w14:paraId="31A1B5EC" w14:textId="77777777" w:rsidR="00944CD9" w:rsidRPr="004F760C" w:rsidRDefault="00944CD9" w:rsidP="000535B4">
            <w:pPr>
              <w:rPr>
                <w:rFonts w:cstheme="minorHAnsi"/>
                <w:b/>
                <w:sz w:val="20"/>
                <w:szCs w:val="20"/>
              </w:rPr>
            </w:pPr>
            <w:r w:rsidRPr="004F760C">
              <w:rPr>
                <w:rFonts w:cstheme="minorHAnsi"/>
                <w:b/>
                <w:sz w:val="20"/>
                <w:szCs w:val="20"/>
              </w:rPr>
              <w:t>Podstawy wykluczenia o charakterze wyłącznie krajowym</w:t>
            </w:r>
          </w:p>
        </w:tc>
        <w:tc>
          <w:tcPr>
            <w:tcW w:w="4645" w:type="dxa"/>
            <w:shd w:val="clear" w:color="auto" w:fill="auto"/>
          </w:tcPr>
          <w:p w14:paraId="23CCE817" w14:textId="77777777" w:rsidR="00944CD9" w:rsidRPr="004F760C" w:rsidRDefault="00944CD9" w:rsidP="000535B4">
            <w:pPr>
              <w:rPr>
                <w:rFonts w:cstheme="minorHAnsi"/>
                <w:b/>
                <w:sz w:val="20"/>
                <w:szCs w:val="20"/>
              </w:rPr>
            </w:pPr>
            <w:r w:rsidRPr="004F760C">
              <w:rPr>
                <w:rFonts w:cstheme="minorHAnsi"/>
                <w:b/>
                <w:sz w:val="20"/>
                <w:szCs w:val="20"/>
              </w:rPr>
              <w:t>Odpowiedź:</w:t>
            </w:r>
          </w:p>
        </w:tc>
      </w:tr>
      <w:tr w:rsidR="007A0E5E" w:rsidRPr="004F760C" w14:paraId="44554E88" w14:textId="77777777" w:rsidTr="000535B4">
        <w:tc>
          <w:tcPr>
            <w:tcW w:w="4644" w:type="dxa"/>
            <w:shd w:val="clear" w:color="auto" w:fill="auto"/>
          </w:tcPr>
          <w:p w14:paraId="55723F58" w14:textId="77777777" w:rsidR="00944CD9" w:rsidRPr="004F760C" w:rsidRDefault="00944CD9" w:rsidP="000535B4">
            <w:pPr>
              <w:rPr>
                <w:rFonts w:cstheme="minorHAnsi"/>
                <w:sz w:val="20"/>
                <w:szCs w:val="20"/>
              </w:rPr>
            </w:pPr>
            <w:r w:rsidRPr="004F760C">
              <w:rPr>
                <w:rFonts w:cstheme="minorHAnsi"/>
                <w:sz w:val="20"/>
                <w:szCs w:val="20"/>
              </w:rPr>
              <w:t xml:space="preserve">Czy mają zastosowanie </w:t>
            </w:r>
            <w:r w:rsidRPr="004F760C">
              <w:rPr>
                <w:rFonts w:cstheme="minorHAnsi"/>
                <w:b/>
                <w:sz w:val="20"/>
                <w:szCs w:val="20"/>
              </w:rPr>
              <w:t>podstawy wykluczenia o charakterze wyłącznie krajowym</w:t>
            </w:r>
            <w:r w:rsidRPr="004F760C">
              <w:rPr>
                <w:rFonts w:cstheme="minorHAnsi"/>
                <w:sz w:val="20"/>
                <w:szCs w:val="20"/>
              </w:rPr>
              <w:t xml:space="preserve"> określone w stosownym ogłoszeniu lub w dokumentach zamówienia?</w:t>
            </w:r>
            <w:r w:rsidRPr="004F760C">
              <w:rPr>
                <w:rFonts w:cs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1AF501DD" w14:textId="77777777" w:rsidR="00944CD9" w:rsidRPr="004F760C" w:rsidRDefault="00944CD9" w:rsidP="000535B4">
            <w:pPr>
              <w:rPr>
                <w:rFonts w:cstheme="minorHAnsi"/>
                <w:sz w:val="20"/>
                <w:szCs w:val="20"/>
              </w:rPr>
            </w:pPr>
            <w:r w:rsidRPr="004F760C">
              <w:rPr>
                <w:rFonts w:cstheme="minorHAnsi"/>
                <w:sz w:val="20"/>
                <w:szCs w:val="20"/>
              </w:rPr>
              <w:t>[] Tak [] Nie</w:t>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t>(adres internetowy, wydający urząd lub organ, dokładne dane referencyjne dokumentacji):</w:t>
            </w:r>
            <w:r w:rsidRPr="004F760C">
              <w:rPr>
                <w:rFonts w:cstheme="minorHAnsi"/>
                <w:sz w:val="20"/>
                <w:szCs w:val="20"/>
              </w:rPr>
              <w:br/>
              <w:t>[……][……][……]</w:t>
            </w:r>
            <w:r w:rsidRPr="004F760C">
              <w:rPr>
                <w:rStyle w:val="Odwoanieprzypisudolnego"/>
                <w:rFonts w:cstheme="minorHAnsi"/>
                <w:sz w:val="20"/>
                <w:szCs w:val="20"/>
              </w:rPr>
              <w:footnoteReference w:id="31"/>
            </w:r>
          </w:p>
        </w:tc>
      </w:tr>
      <w:tr w:rsidR="00944CD9" w:rsidRPr="004F760C" w14:paraId="5D7D5361" w14:textId="77777777" w:rsidTr="000535B4">
        <w:tc>
          <w:tcPr>
            <w:tcW w:w="4644" w:type="dxa"/>
            <w:shd w:val="clear" w:color="auto" w:fill="auto"/>
          </w:tcPr>
          <w:p w14:paraId="17B289AE" w14:textId="77777777" w:rsidR="00944CD9" w:rsidRPr="004F760C" w:rsidRDefault="00944CD9" w:rsidP="000535B4">
            <w:pPr>
              <w:rPr>
                <w:rFonts w:cstheme="minorHAnsi"/>
                <w:sz w:val="20"/>
                <w:szCs w:val="20"/>
              </w:rPr>
            </w:pPr>
            <w:r w:rsidRPr="004F760C">
              <w:rPr>
                <w:rStyle w:val="NormalBoldChar"/>
                <w:rFonts w:asciiTheme="minorHAnsi" w:eastAsia="Calibri" w:hAnsiTheme="minorHAnsi" w:cstheme="minorHAnsi"/>
                <w:sz w:val="20"/>
                <w:szCs w:val="20"/>
              </w:rPr>
              <w:t>W przypadku gdy ma zastosowanie którakolwiek z podstaw wykluczenia o charakterze wyłącznie krajowym</w:t>
            </w:r>
            <w:r w:rsidRPr="004F760C">
              <w:rPr>
                <w:rFonts w:cstheme="minorHAnsi"/>
                <w:sz w:val="20"/>
                <w:szCs w:val="20"/>
              </w:rPr>
              <w:t xml:space="preserve">, czy wykonawca przedsięwziął środki w celu samooczyszczenia? </w:t>
            </w:r>
            <w:r w:rsidRPr="004F760C">
              <w:rPr>
                <w:rFonts w:cstheme="minorHAnsi"/>
                <w:sz w:val="20"/>
                <w:szCs w:val="20"/>
              </w:rPr>
              <w:br/>
            </w:r>
            <w:r w:rsidRPr="004F760C">
              <w:rPr>
                <w:rFonts w:cstheme="minorHAnsi"/>
                <w:b/>
                <w:sz w:val="20"/>
                <w:szCs w:val="20"/>
              </w:rPr>
              <w:t>Jeżeli tak</w:t>
            </w:r>
            <w:r w:rsidRPr="004F760C">
              <w:rPr>
                <w:rFonts w:cstheme="minorHAnsi"/>
                <w:sz w:val="20"/>
                <w:szCs w:val="20"/>
              </w:rPr>
              <w:t xml:space="preserve">, proszę opisać przedsięwzięte środki: </w:t>
            </w:r>
          </w:p>
        </w:tc>
        <w:tc>
          <w:tcPr>
            <w:tcW w:w="4645" w:type="dxa"/>
            <w:shd w:val="clear" w:color="auto" w:fill="auto"/>
          </w:tcPr>
          <w:p w14:paraId="37589C9F" w14:textId="77777777" w:rsidR="00944CD9" w:rsidRPr="004F760C" w:rsidRDefault="00944CD9" w:rsidP="000535B4">
            <w:pPr>
              <w:rPr>
                <w:rFonts w:cstheme="minorHAnsi"/>
                <w:sz w:val="20"/>
                <w:szCs w:val="20"/>
              </w:rPr>
            </w:pPr>
            <w:r w:rsidRPr="004F760C">
              <w:rPr>
                <w:rFonts w:cstheme="minorHAnsi"/>
                <w:sz w:val="20"/>
                <w:szCs w:val="20"/>
              </w:rPr>
              <w:t>[] Tak [] Nie</w:t>
            </w:r>
            <w:r w:rsidRPr="004F760C">
              <w:rPr>
                <w:rFonts w:cstheme="minorHAnsi"/>
                <w:sz w:val="20"/>
                <w:szCs w:val="20"/>
              </w:rPr>
              <w:br/>
            </w:r>
            <w:r w:rsidRPr="004F760C">
              <w:rPr>
                <w:rFonts w:cstheme="minorHAnsi"/>
                <w:sz w:val="20"/>
                <w:szCs w:val="20"/>
              </w:rPr>
              <w:br/>
            </w:r>
            <w:r w:rsidRPr="004F760C">
              <w:rPr>
                <w:rFonts w:cstheme="minorHAnsi"/>
                <w:sz w:val="20"/>
                <w:szCs w:val="20"/>
              </w:rPr>
              <w:br/>
              <w:t>[……]</w:t>
            </w:r>
          </w:p>
        </w:tc>
      </w:tr>
    </w:tbl>
    <w:p w14:paraId="2BF4A55A" w14:textId="77777777" w:rsidR="00944CD9" w:rsidRPr="004F760C" w:rsidRDefault="00944CD9" w:rsidP="00944CD9">
      <w:pPr>
        <w:rPr>
          <w:rFonts w:cstheme="minorHAnsi"/>
        </w:rPr>
      </w:pPr>
    </w:p>
    <w:p w14:paraId="637843DC" w14:textId="77777777" w:rsidR="00944CD9" w:rsidRPr="004F760C" w:rsidRDefault="00944CD9" w:rsidP="00944CD9">
      <w:pPr>
        <w:pStyle w:val="ChapterTitle"/>
        <w:rPr>
          <w:rFonts w:asciiTheme="minorHAnsi" w:hAnsiTheme="minorHAnsi" w:cstheme="minorHAnsi"/>
          <w:sz w:val="20"/>
          <w:szCs w:val="20"/>
        </w:rPr>
      </w:pPr>
      <w:r w:rsidRPr="004F760C">
        <w:rPr>
          <w:rFonts w:asciiTheme="minorHAnsi" w:hAnsiTheme="minorHAnsi" w:cstheme="minorHAnsi"/>
          <w:sz w:val="20"/>
          <w:szCs w:val="20"/>
        </w:rPr>
        <w:t>Część IV: Kryteria kwalifikacji</w:t>
      </w:r>
    </w:p>
    <w:p w14:paraId="17D04AC8" w14:textId="77777777" w:rsidR="00944CD9" w:rsidRPr="004F760C" w:rsidRDefault="00944CD9" w:rsidP="00944CD9">
      <w:pPr>
        <w:rPr>
          <w:rFonts w:cstheme="minorHAnsi"/>
          <w:sz w:val="20"/>
          <w:szCs w:val="20"/>
        </w:rPr>
      </w:pPr>
      <w:r w:rsidRPr="004F760C">
        <w:rPr>
          <w:rFonts w:cstheme="minorHAnsi"/>
          <w:sz w:val="20"/>
          <w:szCs w:val="20"/>
        </w:rPr>
        <w:t xml:space="preserve">W odniesieniu do kryteriów kwalifikacji (sekcja </w:t>
      </w:r>
      <w:r w:rsidRPr="004F760C">
        <w:rPr>
          <w:rFonts w:cstheme="minorHAnsi"/>
          <w:sz w:val="20"/>
          <w:szCs w:val="20"/>
        </w:rPr>
        <w:sym w:font="Symbol" w:char="F061"/>
      </w:r>
      <w:r w:rsidRPr="004F760C">
        <w:rPr>
          <w:rFonts w:cstheme="minorHAnsi"/>
          <w:sz w:val="20"/>
          <w:szCs w:val="20"/>
        </w:rPr>
        <w:t xml:space="preserve"> lub sekcje A–D w niniejszej części) wykonawca oświadcza, że:</w:t>
      </w:r>
    </w:p>
    <w:p w14:paraId="2CD197CD" w14:textId="77777777" w:rsidR="00944CD9" w:rsidRPr="004F760C" w:rsidRDefault="00944CD9" w:rsidP="00944CD9">
      <w:pPr>
        <w:pStyle w:val="SectionTitle"/>
        <w:rPr>
          <w:rFonts w:asciiTheme="minorHAnsi" w:hAnsiTheme="minorHAnsi" w:cstheme="minorHAnsi"/>
          <w:b w:val="0"/>
          <w:sz w:val="20"/>
          <w:szCs w:val="20"/>
        </w:rPr>
      </w:pPr>
      <w:r w:rsidRPr="004F760C">
        <w:rPr>
          <w:rFonts w:asciiTheme="minorHAnsi" w:hAnsiTheme="minorHAnsi" w:cstheme="minorHAnsi"/>
          <w:b w:val="0"/>
          <w:sz w:val="20"/>
          <w:szCs w:val="20"/>
        </w:rPr>
        <w:sym w:font="Symbol" w:char="F061"/>
      </w:r>
      <w:r w:rsidRPr="004F760C">
        <w:rPr>
          <w:rFonts w:asciiTheme="minorHAnsi" w:hAnsiTheme="minorHAnsi" w:cstheme="minorHAnsi"/>
          <w:b w:val="0"/>
          <w:sz w:val="20"/>
          <w:szCs w:val="20"/>
        </w:rPr>
        <w:t>: Ogólne oświadczenie dotyczące wszystkich kryteriów kwalifikacji</w:t>
      </w:r>
    </w:p>
    <w:p w14:paraId="7FB94F56" w14:textId="77777777" w:rsidR="00944CD9" w:rsidRPr="004F760C"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4F760C">
        <w:rPr>
          <w:rFonts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4F760C">
        <w:rPr>
          <w:rFonts w:cstheme="minorHAnsi"/>
          <w:b/>
          <w:w w:val="0"/>
          <w:sz w:val="20"/>
          <w:szCs w:val="20"/>
        </w:rPr>
        <w:sym w:font="Symbol" w:char="F061"/>
      </w:r>
      <w:r w:rsidRPr="004F760C">
        <w:rPr>
          <w:rFonts w:cstheme="min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7A0E5E" w:rsidRPr="004F760C" w14:paraId="63EB4CCC" w14:textId="77777777" w:rsidTr="000535B4">
        <w:tc>
          <w:tcPr>
            <w:tcW w:w="4606" w:type="dxa"/>
            <w:shd w:val="clear" w:color="auto" w:fill="auto"/>
          </w:tcPr>
          <w:p w14:paraId="03259B78" w14:textId="77777777" w:rsidR="00944CD9" w:rsidRPr="004F760C" w:rsidRDefault="00944CD9" w:rsidP="000535B4">
            <w:pPr>
              <w:rPr>
                <w:rFonts w:cstheme="minorHAnsi"/>
                <w:b/>
                <w:sz w:val="20"/>
                <w:szCs w:val="20"/>
              </w:rPr>
            </w:pPr>
            <w:r w:rsidRPr="004F760C">
              <w:rPr>
                <w:rFonts w:cstheme="minorHAnsi"/>
                <w:b/>
                <w:sz w:val="20"/>
                <w:szCs w:val="20"/>
              </w:rPr>
              <w:t>Spełnienie wszystkich wymaganych kryteriów kwalifikacji</w:t>
            </w:r>
          </w:p>
        </w:tc>
        <w:tc>
          <w:tcPr>
            <w:tcW w:w="4716" w:type="dxa"/>
            <w:shd w:val="clear" w:color="auto" w:fill="auto"/>
          </w:tcPr>
          <w:p w14:paraId="54C9FC92" w14:textId="77777777" w:rsidR="00944CD9" w:rsidRPr="004F760C" w:rsidRDefault="00944CD9" w:rsidP="000535B4">
            <w:pPr>
              <w:rPr>
                <w:rFonts w:cstheme="minorHAnsi"/>
                <w:b/>
                <w:sz w:val="20"/>
                <w:szCs w:val="20"/>
              </w:rPr>
            </w:pPr>
            <w:r w:rsidRPr="004F760C">
              <w:rPr>
                <w:rFonts w:cstheme="minorHAnsi"/>
                <w:b/>
                <w:sz w:val="20"/>
                <w:szCs w:val="20"/>
              </w:rPr>
              <w:t>Odpowiedź</w:t>
            </w:r>
          </w:p>
        </w:tc>
      </w:tr>
      <w:tr w:rsidR="007A0E5E" w:rsidRPr="004F760C" w14:paraId="53962272" w14:textId="77777777" w:rsidTr="000535B4">
        <w:tc>
          <w:tcPr>
            <w:tcW w:w="4606" w:type="dxa"/>
            <w:shd w:val="clear" w:color="auto" w:fill="auto"/>
          </w:tcPr>
          <w:p w14:paraId="54EE2432" w14:textId="77777777" w:rsidR="00944CD9" w:rsidRPr="004F760C" w:rsidRDefault="00944CD9" w:rsidP="000535B4">
            <w:pPr>
              <w:rPr>
                <w:rFonts w:cstheme="minorHAnsi"/>
                <w:sz w:val="20"/>
                <w:szCs w:val="20"/>
              </w:rPr>
            </w:pPr>
            <w:r w:rsidRPr="004F760C">
              <w:rPr>
                <w:rFonts w:cstheme="minorHAnsi"/>
                <w:sz w:val="20"/>
                <w:szCs w:val="20"/>
              </w:rPr>
              <w:t>Spełnia wymagane kryteria kwalifikacji:</w:t>
            </w:r>
          </w:p>
        </w:tc>
        <w:tc>
          <w:tcPr>
            <w:tcW w:w="4716" w:type="dxa"/>
            <w:shd w:val="clear" w:color="auto" w:fill="auto"/>
          </w:tcPr>
          <w:p w14:paraId="4EEF7631" w14:textId="77777777" w:rsidR="00944CD9" w:rsidRPr="004F760C" w:rsidRDefault="00944CD9" w:rsidP="000535B4">
            <w:pPr>
              <w:rPr>
                <w:rFonts w:cstheme="minorHAnsi"/>
                <w:sz w:val="20"/>
                <w:szCs w:val="20"/>
              </w:rPr>
            </w:pPr>
            <w:r w:rsidRPr="004F760C">
              <w:rPr>
                <w:rFonts w:cstheme="minorHAnsi"/>
                <w:w w:val="0"/>
                <w:sz w:val="20"/>
                <w:szCs w:val="20"/>
              </w:rPr>
              <w:t>[] Tak [] Nie</w:t>
            </w:r>
          </w:p>
        </w:tc>
      </w:tr>
    </w:tbl>
    <w:p w14:paraId="41B457CA" w14:textId="77777777" w:rsidR="00944CD9" w:rsidRPr="004F760C" w:rsidRDefault="00944CD9" w:rsidP="00944CD9">
      <w:pPr>
        <w:pStyle w:val="SectionTitle"/>
        <w:rPr>
          <w:rFonts w:asciiTheme="minorHAnsi" w:hAnsiTheme="minorHAnsi" w:cstheme="minorHAnsi"/>
          <w:b w:val="0"/>
          <w:sz w:val="20"/>
          <w:szCs w:val="20"/>
        </w:rPr>
      </w:pPr>
      <w:r w:rsidRPr="004F760C">
        <w:rPr>
          <w:rFonts w:asciiTheme="minorHAnsi" w:hAnsiTheme="minorHAnsi" w:cstheme="minorHAnsi"/>
          <w:b w:val="0"/>
          <w:sz w:val="20"/>
          <w:szCs w:val="20"/>
        </w:rPr>
        <w:t>A: Kompetencje</w:t>
      </w:r>
    </w:p>
    <w:p w14:paraId="3E98BB32" w14:textId="77777777" w:rsidR="00944CD9" w:rsidRPr="004F760C"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4F760C">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7A0E5E" w:rsidRPr="004F760C" w14:paraId="3480795A" w14:textId="77777777" w:rsidTr="000535B4">
        <w:tc>
          <w:tcPr>
            <w:tcW w:w="4644" w:type="dxa"/>
            <w:shd w:val="clear" w:color="auto" w:fill="auto"/>
          </w:tcPr>
          <w:p w14:paraId="04524CB4" w14:textId="77777777" w:rsidR="00944CD9" w:rsidRPr="004F760C" w:rsidRDefault="00944CD9" w:rsidP="000535B4">
            <w:pPr>
              <w:rPr>
                <w:rFonts w:cstheme="minorHAnsi"/>
                <w:b/>
                <w:sz w:val="20"/>
                <w:szCs w:val="20"/>
              </w:rPr>
            </w:pPr>
            <w:r w:rsidRPr="004F760C">
              <w:rPr>
                <w:rFonts w:cstheme="minorHAnsi"/>
                <w:b/>
                <w:sz w:val="20"/>
                <w:szCs w:val="20"/>
              </w:rPr>
              <w:t>Kompetencje</w:t>
            </w:r>
          </w:p>
        </w:tc>
        <w:tc>
          <w:tcPr>
            <w:tcW w:w="4645" w:type="dxa"/>
            <w:shd w:val="clear" w:color="auto" w:fill="auto"/>
          </w:tcPr>
          <w:p w14:paraId="64553934" w14:textId="77777777" w:rsidR="00944CD9" w:rsidRPr="004F760C" w:rsidRDefault="00944CD9" w:rsidP="000535B4">
            <w:pPr>
              <w:rPr>
                <w:rFonts w:cstheme="minorHAnsi"/>
                <w:b/>
                <w:sz w:val="20"/>
                <w:szCs w:val="20"/>
              </w:rPr>
            </w:pPr>
            <w:r w:rsidRPr="004F760C">
              <w:rPr>
                <w:rFonts w:cstheme="minorHAnsi"/>
                <w:b/>
                <w:sz w:val="20"/>
                <w:szCs w:val="20"/>
              </w:rPr>
              <w:t>Odpowiedź</w:t>
            </w:r>
          </w:p>
        </w:tc>
      </w:tr>
      <w:tr w:rsidR="007A0E5E" w:rsidRPr="004F760C" w14:paraId="4BB649D2" w14:textId="77777777" w:rsidTr="000535B4">
        <w:tc>
          <w:tcPr>
            <w:tcW w:w="4644" w:type="dxa"/>
            <w:shd w:val="clear" w:color="auto" w:fill="auto"/>
          </w:tcPr>
          <w:p w14:paraId="3FBC3608" w14:textId="77777777" w:rsidR="00944CD9" w:rsidRPr="004F760C" w:rsidRDefault="00944CD9" w:rsidP="000535B4">
            <w:pPr>
              <w:rPr>
                <w:rFonts w:cstheme="minorHAnsi"/>
                <w:sz w:val="20"/>
                <w:szCs w:val="20"/>
              </w:rPr>
            </w:pPr>
            <w:r w:rsidRPr="004F760C">
              <w:rPr>
                <w:rFonts w:cstheme="minorHAnsi"/>
                <w:b/>
                <w:sz w:val="20"/>
                <w:szCs w:val="20"/>
              </w:rPr>
              <w:t>1) Figuruje w odpowiednim rejestrze zawodowym lub handlowym</w:t>
            </w:r>
            <w:r w:rsidRPr="004F760C">
              <w:rPr>
                <w:rFonts w:cstheme="minorHAnsi"/>
                <w:sz w:val="20"/>
                <w:szCs w:val="20"/>
              </w:rPr>
              <w:t xml:space="preserve"> prowadzonym w państwie członkowskim siedziby wykonawcy</w:t>
            </w:r>
            <w:r w:rsidRPr="004F760C">
              <w:rPr>
                <w:rStyle w:val="Odwoanieprzypisudolnego"/>
                <w:rFonts w:cstheme="minorHAnsi"/>
                <w:sz w:val="20"/>
                <w:szCs w:val="20"/>
              </w:rPr>
              <w:footnoteReference w:id="32"/>
            </w:r>
            <w:r w:rsidRPr="004F760C">
              <w:rPr>
                <w:rFonts w:cstheme="minorHAnsi"/>
                <w:sz w:val="20"/>
                <w:szCs w:val="20"/>
              </w:rPr>
              <w:t>:</w:t>
            </w:r>
            <w:r w:rsidRPr="004F760C">
              <w:rPr>
                <w:rFonts w:cstheme="minorHAnsi"/>
                <w:sz w:val="20"/>
                <w:szCs w:val="20"/>
              </w:rPr>
              <w:br/>
            </w:r>
            <w:r w:rsidRPr="004F760C">
              <w:rPr>
                <w:rFonts w:cstheme="minorHAnsi"/>
                <w:sz w:val="20"/>
                <w:szCs w:val="20"/>
              </w:rPr>
              <w:lastRenderedPageBreak/>
              <w:t>Jeżeli odnośna dokumentacja jest dostępna w formie elektronicznej, proszę wskazać:</w:t>
            </w:r>
          </w:p>
        </w:tc>
        <w:tc>
          <w:tcPr>
            <w:tcW w:w="4645" w:type="dxa"/>
            <w:shd w:val="clear" w:color="auto" w:fill="auto"/>
          </w:tcPr>
          <w:p w14:paraId="32719D8F" w14:textId="77777777" w:rsidR="00944CD9" w:rsidRPr="004F760C" w:rsidRDefault="00944CD9" w:rsidP="000535B4">
            <w:pPr>
              <w:rPr>
                <w:rFonts w:cstheme="minorHAnsi"/>
                <w:w w:val="0"/>
                <w:sz w:val="20"/>
                <w:szCs w:val="20"/>
              </w:rPr>
            </w:pPr>
            <w:r w:rsidRPr="004F760C">
              <w:rPr>
                <w:rFonts w:cstheme="minorHAnsi"/>
                <w:w w:val="0"/>
                <w:sz w:val="20"/>
                <w:szCs w:val="20"/>
              </w:rPr>
              <w:lastRenderedPageBreak/>
              <w:t>[…]</w:t>
            </w:r>
            <w:r w:rsidRPr="004F760C">
              <w:rPr>
                <w:rFonts w:cstheme="minorHAnsi"/>
                <w:w w:val="0"/>
                <w:sz w:val="20"/>
                <w:szCs w:val="20"/>
              </w:rPr>
              <w:br/>
            </w:r>
            <w:r w:rsidRPr="004F760C">
              <w:rPr>
                <w:rFonts w:cstheme="minorHAnsi"/>
                <w:w w:val="0"/>
                <w:sz w:val="20"/>
                <w:szCs w:val="20"/>
              </w:rPr>
              <w:br/>
            </w:r>
            <w:r w:rsidRPr="004F760C">
              <w:rPr>
                <w:rFonts w:cstheme="minorHAnsi"/>
                <w:sz w:val="20"/>
                <w:szCs w:val="20"/>
              </w:rPr>
              <w:t xml:space="preserve">(adres internetowy, wydający urząd lub organ, </w:t>
            </w:r>
            <w:r w:rsidRPr="004F760C">
              <w:rPr>
                <w:rFonts w:cstheme="minorHAnsi"/>
                <w:sz w:val="20"/>
                <w:szCs w:val="20"/>
              </w:rPr>
              <w:lastRenderedPageBreak/>
              <w:t>dokładne dane referencyjne dokumentacji): [……][……][……]</w:t>
            </w:r>
          </w:p>
        </w:tc>
      </w:tr>
      <w:tr w:rsidR="007A0E5E" w:rsidRPr="004F760C" w14:paraId="1B9F7CB1" w14:textId="77777777" w:rsidTr="000535B4">
        <w:tc>
          <w:tcPr>
            <w:tcW w:w="4644" w:type="dxa"/>
            <w:shd w:val="clear" w:color="auto" w:fill="auto"/>
          </w:tcPr>
          <w:p w14:paraId="2B3AD315" w14:textId="77777777" w:rsidR="00944CD9" w:rsidRPr="004F760C" w:rsidRDefault="00944CD9" w:rsidP="000535B4">
            <w:pPr>
              <w:rPr>
                <w:rFonts w:cstheme="minorHAnsi"/>
                <w:b/>
                <w:sz w:val="20"/>
                <w:szCs w:val="20"/>
              </w:rPr>
            </w:pPr>
            <w:r w:rsidRPr="004F760C">
              <w:rPr>
                <w:rFonts w:cstheme="minorHAnsi"/>
                <w:b/>
                <w:sz w:val="20"/>
                <w:szCs w:val="20"/>
              </w:rPr>
              <w:lastRenderedPageBreak/>
              <w:t>2) W odniesieniu do zamówień publicznych na usługi:</w:t>
            </w:r>
            <w:r w:rsidRPr="004F760C">
              <w:rPr>
                <w:rFonts w:cstheme="minorHAnsi"/>
                <w:b/>
                <w:sz w:val="20"/>
                <w:szCs w:val="20"/>
              </w:rPr>
              <w:br/>
            </w:r>
            <w:r w:rsidRPr="004F760C">
              <w:rPr>
                <w:rFonts w:cstheme="minorHAnsi"/>
                <w:sz w:val="20"/>
                <w:szCs w:val="20"/>
              </w:rPr>
              <w:t xml:space="preserve">Czy konieczne jest </w:t>
            </w:r>
            <w:r w:rsidRPr="004F760C">
              <w:rPr>
                <w:rFonts w:cstheme="minorHAnsi"/>
                <w:b/>
                <w:sz w:val="20"/>
                <w:szCs w:val="20"/>
              </w:rPr>
              <w:t>posiadanie</w:t>
            </w:r>
            <w:r w:rsidRPr="004F760C">
              <w:rPr>
                <w:rFonts w:cstheme="minorHAnsi"/>
                <w:sz w:val="20"/>
                <w:szCs w:val="20"/>
              </w:rPr>
              <w:t xml:space="preserve"> określonego </w:t>
            </w:r>
            <w:r w:rsidRPr="004F760C">
              <w:rPr>
                <w:rFonts w:cstheme="minorHAnsi"/>
                <w:b/>
                <w:sz w:val="20"/>
                <w:szCs w:val="20"/>
              </w:rPr>
              <w:t>zezwolenia lub bycie członkiem</w:t>
            </w:r>
            <w:r w:rsidRPr="004F760C">
              <w:rPr>
                <w:rFonts w:cstheme="minorHAnsi"/>
                <w:sz w:val="20"/>
                <w:szCs w:val="20"/>
              </w:rPr>
              <w:t xml:space="preserve"> określonej organizacji, aby mieć możliwość świadczenia usługi, o której mowa, w państwie siedziby wykonawcy? </w:t>
            </w:r>
            <w:r w:rsidRPr="004F760C">
              <w:rPr>
                <w:rFonts w:cstheme="minorHAnsi"/>
                <w:sz w:val="20"/>
                <w:szCs w:val="20"/>
              </w:rPr>
              <w:br/>
            </w:r>
            <w:r w:rsidRPr="004F760C">
              <w:rPr>
                <w:rFonts w:cstheme="minorHAnsi"/>
                <w:sz w:val="20"/>
                <w:szCs w:val="20"/>
              </w:rPr>
              <w:br/>
              <w:t>Jeżeli odnośna dokumentacja jest dostępna w formie elektronicznej, proszę wskazać:</w:t>
            </w:r>
          </w:p>
        </w:tc>
        <w:tc>
          <w:tcPr>
            <w:tcW w:w="4645" w:type="dxa"/>
            <w:shd w:val="clear" w:color="auto" w:fill="auto"/>
          </w:tcPr>
          <w:p w14:paraId="0AC0A5A6" w14:textId="77777777" w:rsidR="00944CD9" w:rsidRPr="004F760C" w:rsidRDefault="00944CD9" w:rsidP="000535B4">
            <w:pPr>
              <w:rPr>
                <w:rFonts w:cstheme="minorHAnsi"/>
                <w:w w:val="0"/>
                <w:sz w:val="20"/>
                <w:szCs w:val="20"/>
              </w:rPr>
            </w:pPr>
            <w:r w:rsidRPr="004F760C">
              <w:rPr>
                <w:rFonts w:cstheme="minorHAnsi"/>
                <w:w w:val="0"/>
                <w:sz w:val="20"/>
                <w:szCs w:val="20"/>
              </w:rPr>
              <w:br/>
              <w:t>[] Tak [] Nie</w:t>
            </w:r>
            <w:r w:rsidRPr="004F760C">
              <w:rPr>
                <w:rFonts w:cstheme="minorHAnsi"/>
                <w:w w:val="0"/>
                <w:sz w:val="20"/>
                <w:szCs w:val="20"/>
              </w:rPr>
              <w:br/>
            </w:r>
            <w:r w:rsidRPr="004F760C">
              <w:rPr>
                <w:rFonts w:cstheme="minorHAnsi"/>
                <w:w w:val="0"/>
                <w:sz w:val="20"/>
                <w:szCs w:val="20"/>
              </w:rPr>
              <w:br/>
              <w:t>Jeżeli tak, proszę określić, o jakie zezwolenie lub status członkowski chodzi, i wskazać, czy wykonawca je posiada: [ …] [] Tak [] Nie</w:t>
            </w:r>
            <w:r w:rsidRPr="004F760C">
              <w:rPr>
                <w:rFonts w:cstheme="minorHAnsi"/>
                <w:w w:val="0"/>
                <w:sz w:val="20"/>
                <w:szCs w:val="20"/>
              </w:rPr>
              <w:br/>
            </w:r>
            <w:r w:rsidRPr="004F760C">
              <w:rPr>
                <w:rFonts w:cstheme="minorHAnsi"/>
                <w:w w:val="0"/>
                <w:sz w:val="20"/>
                <w:szCs w:val="20"/>
              </w:rPr>
              <w:br/>
            </w:r>
            <w:r w:rsidRPr="004F760C">
              <w:rPr>
                <w:rFonts w:cstheme="minorHAnsi"/>
                <w:sz w:val="20"/>
                <w:szCs w:val="20"/>
              </w:rPr>
              <w:t>(adres internetowy, wydający urząd lub organ, dokładne dane referencyjne dokumentacji): [……][……][……]</w:t>
            </w:r>
          </w:p>
        </w:tc>
      </w:tr>
    </w:tbl>
    <w:p w14:paraId="507F4C4B" w14:textId="77777777" w:rsidR="00944CD9" w:rsidRPr="004F760C" w:rsidRDefault="00944CD9" w:rsidP="00944CD9">
      <w:pPr>
        <w:pStyle w:val="SectionTitle"/>
        <w:rPr>
          <w:rFonts w:asciiTheme="minorHAnsi" w:hAnsiTheme="minorHAnsi" w:cstheme="minorHAnsi"/>
          <w:b w:val="0"/>
          <w:sz w:val="20"/>
          <w:szCs w:val="20"/>
        </w:rPr>
      </w:pPr>
      <w:r w:rsidRPr="004F760C">
        <w:rPr>
          <w:rFonts w:asciiTheme="minorHAnsi" w:hAnsiTheme="minorHAnsi" w:cstheme="minorHAnsi"/>
          <w:b w:val="0"/>
          <w:sz w:val="20"/>
          <w:szCs w:val="20"/>
        </w:rPr>
        <w:t>B: Sytuacja ekonomiczna i finansowa</w:t>
      </w:r>
    </w:p>
    <w:p w14:paraId="3E9EC9B7" w14:textId="77777777" w:rsidR="00944CD9" w:rsidRPr="004F760C"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4F760C">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7A0E5E" w:rsidRPr="004F760C" w14:paraId="12588858" w14:textId="77777777" w:rsidTr="000535B4">
        <w:tc>
          <w:tcPr>
            <w:tcW w:w="4644" w:type="dxa"/>
            <w:shd w:val="clear" w:color="auto" w:fill="auto"/>
          </w:tcPr>
          <w:p w14:paraId="6CAD3D9B" w14:textId="77777777" w:rsidR="00944CD9" w:rsidRPr="004F760C" w:rsidRDefault="00944CD9" w:rsidP="000535B4">
            <w:pPr>
              <w:rPr>
                <w:rFonts w:cstheme="minorHAnsi"/>
                <w:b/>
                <w:sz w:val="20"/>
                <w:szCs w:val="20"/>
              </w:rPr>
            </w:pPr>
            <w:r w:rsidRPr="004F760C">
              <w:rPr>
                <w:rFonts w:cstheme="minorHAnsi"/>
                <w:b/>
                <w:sz w:val="20"/>
                <w:szCs w:val="20"/>
              </w:rPr>
              <w:t>Sytuacja ekonomiczna i finansowa</w:t>
            </w:r>
          </w:p>
        </w:tc>
        <w:tc>
          <w:tcPr>
            <w:tcW w:w="4645" w:type="dxa"/>
            <w:shd w:val="clear" w:color="auto" w:fill="auto"/>
          </w:tcPr>
          <w:p w14:paraId="4D215221" w14:textId="77777777" w:rsidR="00944CD9" w:rsidRPr="004F760C" w:rsidRDefault="00944CD9" w:rsidP="000535B4">
            <w:pPr>
              <w:rPr>
                <w:rFonts w:cstheme="minorHAnsi"/>
                <w:b/>
                <w:sz w:val="20"/>
                <w:szCs w:val="20"/>
              </w:rPr>
            </w:pPr>
            <w:r w:rsidRPr="004F760C">
              <w:rPr>
                <w:rFonts w:cstheme="minorHAnsi"/>
                <w:b/>
                <w:sz w:val="20"/>
                <w:szCs w:val="20"/>
              </w:rPr>
              <w:t>Odpowiedź:</w:t>
            </w:r>
          </w:p>
        </w:tc>
      </w:tr>
      <w:tr w:rsidR="007A0E5E" w:rsidRPr="004F760C" w14:paraId="1A577E5C" w14:textId="77777777" w:rsidTr="000535B4">
        <w:tc>
          <w:tcPr>
            <w:tcW w:w="4644" w:type="dxa"/>
            <w:shd w:val="clear" w:color="auto" w:fill="auto"/>
          </w:tcPr>
          <w:p w14:paraId="69734EF7" w14:textId="77777777" w:rsidR="00944CD9" w:rsidRPr="004F760C" w:rsidRDefault="00944CD9" w:rsidP="000535B4">
            <w:pPr>
              <w:rPr>
                <w:rFonts w:cstheme="minorHAnsi"/>
                <w:sz w:val="20"/>
                <w:szCs w:val="20"/>
              </w:rPr>
            </w:pPr>
            <w:r w:rsidRPr="004F760C">
              <w:rPr>
                <w:rFonts w:cstheme="minorHAnsi"/>
                <w:sz w:val="20"/>
                <w:szCs w:val="20"/>
              </w:rPr>
              <w:t xml:space="preserve">1a) Jego („ogólny”) </w:t>
            </w:r>
            <w:r w:rsidRPr="004F760C">
              <w:rPr>
                <w:rFonts w:cstheme="minorHAnsi"/>
                <w:b/>
                <w:sz w:val="20"/>
                <w:szCs w:val="20"/>
              </w:rPr>
              <w:t>roczny obrót</w:t>
            </w:r>
            <w:r w:rsidRPr="004F760C">
              <w:rPr>
                <w:rFonts w:cstheme="minorHAnsi"/>
                <w:sz w:val="20"/>
                <w:szCs w:val="20"/>
              </w:rPr>
              <w:t xml:space="preserve"> w ciągu określonej liczby lat obrotowych wymaganej w stosownym ogłoszeniu lub dokumentach zamówienia jest następujący</w:t>
            </w:r>
            <w:r w:rsidRPr="004F760C">
              <w:rPr>
                <w:rFonts w:cstheme="minorHAnsi"/>
                <w:b/>
                <w:sz w:val="20"/>
                <w:szCs w:val="20"/>
              </w:rPr>
              <w:t>:</w:t>
            </w:r>
            <w:r w:rsidRPr="004F760C">
              <w:rPr>
                <w:rFonts w:cstheme="minorHAnsi"/>
                <w:b/>
                <w:sz w:val="20"/>
                <w:szCs w:val="20"/>
              </w:rPr>
              <w:br/>
              <w:t>i/lub</w:t>
            </w:r>
            <w:r w:rsidRPr="004F760C">
              <w:rPr>
                <w:rFonts w:cstheme="minorHAnsi"/>
                <w:sz w:val="20"/>
                <w:szCs w:val="20"/>
              </w:rPr>
              <w:br/>
              <w:t xml:space="preserve">1b) Jego </w:t>
            </w:r>
            <w:r w:rsidRPr="004F760C">
              <w:rPr>
                <w:rFonts w:cstheme="minorHAnsi"/>
                <w:b/>
                <w:sz w:val="20"/>
                <w:szCs w:val="20"/>
              </w:rPr>
              <w:t>średni</w:t>
            </w:r>
            <w:r w:rsidRPr="004F760C">
              <w:rPr>
                <w:rFonts w:cstheme="minorHAnsi"/>
                <w:sz w:val="20"/>
                <w:szCs w:val="20"/>
              </w:rPr>
              <w:t xml:space="preserve"> roczny </w:t>
            </w:r>
            <w:r w:rsidRPr="004F760C">
              <w:rPr>
                <w:rFonts w:cstheme="minorHAnsi"/>
                <w:b/>
                <w:sz w:val="20"/>
                <w:szCs w:val="20"/>
              </w:rPr>
              <w:t>obrót w ciągu określonej liczby lat wymaganej w stosownym ogłoszeniu lub dokumentach zamówienia jest następujący</w:t>
            </w:r>
            <w:r w:rsidRPr="004F760C">
              <w:rPr>
                <w:rStyle w:val="Odwoanieprzypisudolnego"/>
                <w:rFonts w:cstheme="minorHAnsi"/>
                <w:b/>
                <w:sz w:val="20"/>
                <w:szCs w:val="20"/>
              </w:rPr>
              <w:footnoteReference w:id="33"/>
            </w:r>
            <w:r w:rsidRPr="004F760C">
              <w:rPr>
                <w:rFonts w:cstheme="minorHAnsi"/>
                <w:b/>
                <w:sz w:val="20"/>
                <w:szCs w:val="20"/>
              </w:rPr>
              <w:t xml:space="preserve"> (</w:t>
            </w:r>
            <w:r w:rsidRPr="004F760C">
              <w:rPr>
                <w:rFonts w:cstheme="minorHAnsi"/>
                <w:sz w:val="20"/>
                <w:szCs w:val="20"/>
              </w:rPr>
              <w:t>)</w:t>
            </w:r>
            <w:r w:rsidRPr="004F760C">
              <w:rPr>
                <w:rFonts w:cstheme="minorHAnsi"/>
                <w:b/>
                <w:sz w:val="20"/>
                <w:szCs w:val="20"/>
              </w:rPr>
              <w:t>:</w:t>
            </w:r>
            <w:r w:rsidRPr="004F760C">
              <w:rPr>
                <w:rFonts w:cstheme="minorHAnsi"/>
                <w:b/>
                <w:sz w:val="20"/>
                <w:szCs w:val="20"/>
              </w:rPr>
              <w:br/>
            </w:r>
            <w:r w:rsidRPr="004F760C">
              <w:rPr>
                <w:rFonts w:cstheme="minorHAnsi"/>
                <w:sz w:val="20"/>
                <w:szCs w:val="20"/>
              </w:rPr>
              <w:t>Jeżeli odnośna dokumentacja jest dostępna w formie elektronicznej, proszę wskazać:</w:t>
            </w:r>
          </w:p>
        </w:tc>
        <w:tc>
          <w:tcPr>
            <w:tcW w:w="4645" w:type="dxa"/>
            <w:shd w:val="clear" w:color="auto" w:fill="auto"/>
          </w:tcPr>
          <w:p w14:paraId="07A94003" w14:textId="77777777" w:rsidR="00944CD9" w:rsidRPr="004F760C" w:rsidRDefault="00944CD9" w:rsidP="000535B4">
            <w:pPr>
              <w:rPr>
                <w:rFonts w:cstheme="minorHAnsi"/>
                <w:sz w:val="20"/>
                <w:szCs w:val="20"/>
              </w:rPr>
            </w:pPr>
            <w:r w:rsidRPr="004F760C">
              <w:rPr>
                <w:rFonts w:cstheme="minorHAnsi"/>
                <w:sz w:val="20"/>
                <w:szCs w:val="20"/>
              </w:rPr>
              <w:t>rok: [……] obrót: [……] […] waluta</w:t>
            </w:r>
            <w:r w:rsidRPr="004F760C">
              <w:rPr>
                <w:rFonts w:cstheme="minorHAnsi"/>
                <w:sz w:val="20"/>
                <w:szCs w:val="20"/>
              </w:rPr>
              <w:br/>
              <w:t>rok: [……] obrót: [……] […] waluta</w:t>
            </w:r>
            <w:r w:rsidRPr="004F760C">
              <w:rPr>
                <w:rFonts w:cstheme="minorHAnsi"/>
                <w:sz w:val="20"/>
                <w:szCs w:val="20"/>
              </w:rPr>
              <w:br/>
              <w:t>rok: [……] obrót: [……] […] waluta</w:t>
            </w:r>
            <w:r w:rsidRPr="004F760C">
              <w:rPr>
                <w:rFonts w:cstheme="minorHAnsi"/>
                <w:sz w:val="20"/>
                <w:szCs w:val="20"/>
              </w:rPr>
              <w:br/>
            </w:r>
            <w:r w:rsidRPr="004F760C">
              <w:rPr>
                <w:rFonts w:cstheme="minorHAnsi"/>
                <w:sz w:val="20"/>
                <w:szCs w:val="20"/>
              </w:rPr>
              <w:br/>
            </w:r>
            <w:r w:rsidRPr="004F760C">
              <w:rPr>
                <w:rFonts w:cstheme="minorHAnsi"/>
                <w:sz w:val="20"/>
                <w:szCs w:val="20"/>
              </w:rPr>
              <w:br/>
              <w:t>(liczba lat, średni obrót)</w:t>
            </w:r>
            <w:r w:rsidRPr="004F760C">
              <w:rPr>
                <w:rFonts w:cstheme="minorHAnsi"/>
                <w:b/>
                <w:sz w:val="20"/>
                <w:szCs w:val="20"/>
              </w:rPr>
              <w:t>:</w:t>
            </w:r>
            <w:r w:rsidRPr="004F760C">
              <w:rPr>
                <w:rFonts w:cstheme="minorHAnsi"/>
                <w:sz w:val="20"/>
                <w:szCs w:val="20"/>
              </w:rPr>
              <w:t xml:space="preserve"> [……], [……] […] waluta</w:t>
            </w:r>
            <w:r w:rsidRPr="004F760C">
              <w:rPr>
                <w:rFonts w:cstheme="minorHAnsi"/>
                <w:sz w:val="20"/>
                <w:szCs w:val="20"/>
              </w:rPr>
              <w:br/>
            </w:r>
          </w:p>
          <w:p w14:paraId="0309643F" w14:textId="77777777" w:rsidR="00944CD9" w:rsidRPr="004F760C" w:rsidRDefault="00944CD9" w:rsidP="000535B4">
            <w:pPr>
              <w:rPr>
                <w:rFonts w:cstheme="minorHAnsi"/>
                <w:sz w:val="20"/>
                <w:szCs w:val="20"/>
              </w:rPr>
            </w:pPr>
            <w:r w:rsidRPr="004F760C">
              <w:rPr>
                <w:rFonts w:cstheme="minorHAnsi"/>
                <w:sz w:val="20"/>
                <w:szCs w:val="20"/>
              </w:rPr>
              <w:t>(adres internetowy, wydający urząd lub organ, dokładne dane referencyjne dokumentacji): [……][……][……]</w:t>
            </w:r>
          </w:p>
        </w:tc>
      </w:tr>
      <w:tr w:rsidR="007A0E5E" w:rsidRPr="004F760C" w14:paraId="4BDDC5EF" w14:textId="77777777" w:rsidTr="000535B4">
        <w:tc>
          <w:tcPr>
            <w:tcW w:w="4644" w:type="dxa"/>
            <w:shd w:val="clear" w:color="auto" w:fill="auto"/>
          </w:tcPr>
          <w:p w14:paraId="29974F1D" w14:textId="77777777" w:rsidR="00944CD9" w:rsidRPr="004F760C" w:rsidRDefault="00944CD9" w:rsidP="000535B4">
            <w:pPr>
              <w:rPr>
                <w:rFonts w:cstheme="minorHAnsi"/>
                <w:sz w:val="20"/>
                <w:szCs w:val="20"/>
              </w:rPr>
            </w:pPr>
            <w:r w:rsidRPr="004F760C">
              <w:rPr>
                <w:rFonts w:cstheme="minorHAnsi"/>
                <w:sz w:val="20"/>
                <w:szCs w:val="20"/>
              </w:rPr>
              <w:t xml:space="preserve">2a) Jego roczny („specyficzny”) </w:t>
            </w:r>
            <w:r w:rsidRPr="004F760C">
              <w:rPr>
                <w:rFonts w:cstheme="minorHAnsi"/>
                <w:b/>
                <w:sz w:val="20"/>
                <w:szCs w:val="20"/>
              </w:rPr>
              <w:t>obrót w obszarze działalności gospodarczej objętym zamówieniem</w:t>
            </w:r>
            <w:r w:rsidRPr="004F760C">
              <w:rPr>
                <w:rFonts w:cstheme="minorHAnsi"/>
                <w:sz w:val="20"/>
                <w:szCs w:val="20"/>
              </w:rPr>
              <w:t xml:space="preserve"> i określonym w stosownym ogłoszeniu lub dokumentach zamówienia w ciągu wymaganej liczby lat obrotowych jest następujący:</w:t>
            </w:r>
            <w:r w:rsidRPr="004F760C">
              <w:rPr>
                <w:rFonts w:cstheme="minorHAnsi"/>
                <w:sz w:val="20"/>
                <w:szCs w:val="20"/>
              </w:rPr>
              <w:br/>
            </w:r>
            <w:r w:rsidRPr="004F760C">
              <w:rPr>
                <w:rFonts w:cstheme="minorHAnsi"/>
                <w:b/>
                <w:sz w:val="20"/>
                <w:szCs w:val="20"/>
              </w:rPr>
              <w:t>i/lub</w:t>
            </w:r>
            <w:r w:rsidRPr="004F760C">
              <w:rPr>
                <w:rFonts w:cstheme="minorHAnsi"/>
                <w:b/>
                <w:sz w:val="20"/>
                <w:szCs w:val="20"/>
              </w:rPr>
              <w:br/>
            </w:r>
            <w:r w:rsidRPr="004F760C">
              <w:rPr>
                <w:rFonts w:cstheme="minorHAnsi"/>
                <w:sz w:val="20"/>
                <w:szCs w:val="20"/>
              </w:rPr>
              <w:t xml:space="preserve">2b) Jego </w:t>
            </w:r>
            <w:r w:rsidRPr="004F760C">
              <w:rPr>
                <w:rFonts w:cstheme="minorHAnsi"/>
                <w:b/>
                <w:sz w:val="20"/>
                <w:szCs w:val="20"/>
              </w:rPr>
              <w:t>średni</w:t>
            </w:r>
            <w:r w:rsidRPr="004F760C">
              <w:rPr>
                <w:rFonts w:cstheme="minorHAnsi"/>
                <w:sz w:val="20"/>
                <w:szCs w:val="20"/>
              </w:rPr>
              <w:t xml:space="preserve"> roczny </w:t>
            </w:r>
            <w:r w:rsidRPr="004F760C">
              <w:rPr>
                <w:rFonts w:cstheme="minorHAnsi"/>
                <w:b/>
                <w:sz w:val="20"/>
                <w:szCs w:val="20"/>
              </w:rPr>
              <w:t>obrót w przedmiotowym obszarze i w ciągu określonej liczby lat wymaganej w stosownym ogłoszeniu lub dokumentach zamówienia jest następujący</w:t>
            </w:r>
            <w:r w:rsidRPr="004F760C">
              <w:rPr>
                <w:rStyle w:val="Odwoanieprzypisudolnego"/>
                <w:rFonts w:cstheme="minorHAnsi"/>
                <w:b/>
                <w:sz w:val="20"/>
                <w:szCs w:val="20"/>
              </w:rPr>
              <w:footnoteReference w:id="34"/>
            </w:r>
            <w:r w:rsidRPr="004F760C">
              <w:rPr>
                <w:rFonts w:cstheme="minorHAnsi"/>
                <w:b/>
                <w:sz w:val="20"/>
                <w:szCs w:val="20"/>
              </w:rPr>
              <w:t>:</w:t>
            </w:r>
            <w:r w:rsidRPr="004F760C">
              <w:rPr>
                <w:rFonts w:cstheme="minorHAnsi"/>
                <w:b/>
                <w:sz w:val="20"/>
                <w:szCs w:val="20"/>
              </w:rPr>
              <w:br/>
            </w:r>
            <w:r w:rsidRPr="004F760C">
              <w:rPr>
                <w:rFonts w:cstheme="minorHAnsi"/>
                <w:sz w:val="20"/>
                <w:szCs w:val="20"/>
              </w:rPr>
              <w:t>Jeżeli odnośna dokumentacja jest dostępna w formie elektronicznej, proszę wskazać:</w:t>
            </w:r>
          </w:p>
        </w:tc>
        <w:tc>
          <w:tcPr>
            <w:tcW w:w="4645" w:type="dxa"/>
            <w:shd w:val="clear" w:color="auto" w:fill="auto"/>
          </w:tcPr>
          <w:p w14:paraId="2CC2E527" w14:textId="77777777" w:rsidR="00944CD9" w:rsidRPr="004F760C" w:rsidRDefault="00944CD9" w:rsidP="000535B4">
            <w:pPr>
              <w:rPr>
                <w:rFonts w:cstheme="minorHAnsi"/>
                <w:sz w:val="20"/>
                <w:szCs w:val="20"/>
              </w:rPr>
            </w:pPr>
            <w:r w:rsidRPr="004F760C">
              <w:rPr>
                <w:rFonts w:cstheme="minorHAnsi"/>
                <w:sz w:val="20"/>
                <w:szCs w:val="20"/>
              </w:rPr>
              <w:t>rok: [……] obrót: [……] […] waluta</w:t>
            </w:r>
            <w:r w:rsidRPr="004F760C">
              <w:rPr>
                <w:rFonts w:cstheme="minorHAnsi"/>
                <w:sz w:val="20"/>
                <w:szCs w:val="20"/>
              </w:rPr>
              <w:br/>
              <w:t>rok: [……] obrót: [……] […] waluta</w:t>
            </w:r>
            <w:r w:rsidRPr="004F760C">
              <w:rPr>
                <w:rFonts w:cstheme="minorHAnsi"/>
                <w:sz w:val="20"/>
                <w:szCs w:val="20"/>
              </w:rPr>
              <w:br/>
              <w:t>rok: [……] obrót: [……] […] waluta</w:t>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t>(liczba lat, średni obrót)</w:t>
            </w:r>
            <w:r w:rsidRPr="004F760C">
              <w:rPr>
                <w:rFonts w:cstheme="minorHAnsi"/>
                <w:b/>
                <w:sz w:val="20"/>
                <w:szCs w:val="20"/>
              </w:rPr>
              <w:t>:</w:t>
            </w:r>
            <w:r w:rsidRPr="004F760C">
              <w:rPr>
                <w:rFonts w:cstheme="minorHAnsi"/>
                <w:sz w:val="20"/>
                <w:szCs w:val="20"/>
              </w:rPr>
              <w:t xml:space="preserve"> [……], [……] […] waluta</w:t>
            </w:r>
            <w:r w:rsidRPr="004F760C">
              <w:rPr>
                <w:rFonts w:cstheme="minorHAnsi"/>
                <w:sz w:val="20"/>
                <w:szCs w:val="20"/>
              </w:rPr>
              <w:br/>
            </w:r>
            <w:r w:rsidRPr="004F760C">
              <w:rPr>
                <w:rFonts w:cstheme="minorHAnsi"/>
                <w:sz w:val="20"/>
                <w:szCs w:val="20"/>
              </w:rPr>
              <w:br/>
            </w:r>
            <w:r w:rsidRPr="004F760C">
              <w:rPr>
                <w:rFonts w:cstheme="minorHAnsi"/>
                <w:sz w:val="20"/>
                <w:szCs w:val="20"/>
              </w:rPr>
              <w:br/>
              <w:t>(adres internetowy, wydający urząd lub organ, dokładne dane referencyjne dokumentacji): [……][……][……]</w:t>
            </w:r>
          </w:p>
        </w:tc>
      </w:tr>
      <w:tr w:rsidR="007A0E5E" w:rsidRPr="004F760C" w14:paraId="5DD8ABF7" w14:textId="77777777" w:rsidTr="000535B4">
        <w:tc>
          <w:tcPr>
            <w:tcW w:w="4644" w:type="dxa"/>
            <w:shd w:val="clear" w:color="auto" w:fill="auto"/>
          </w:tcPr>
          <w:p w14:paraId="15FF4794" w14:textId="77777777" w:rsidR="00944CD9" w:rsidRPr="004F760C" w:rsidRDefault="00944CD9" w:rsidP="000535B4">
            <w:pPr>
              <w:rPr>
                <w:rFonts w:cstheme="minorHAnsi"/>
                <w:sz w:val="20"/>
                <w:szCs w:val="20"/>
              </w:rPr>
            </w:pPr>
            <w:r w:rsidRPr="004F760C">
              <w:rPr>
                <w:rFonts w:cstheme="minorHAnsi"/>
                <w:sz w:val="20"/>
                <w:szCs w:val="20"/>
              </w:rPr>
              <w:t xml:space="preserve">3) W przypadku gdy informacje dotyczące obrotu (ogólnego lub specyficznego) nie są dostępne za cały wymagany okres, proszę podać datę założenia </w:t>
            </w:r>
            <w:r w:rsidRPr="004F760C">
              <w:rPr>
                <w:rFonts w:cstheme="minorHAnsi"/>
                <w:sz w:val="20"/>
                <w:szCs w:val="20"/>
              </w:rPr>
              <w:lastRenderedPageBreak/>
              <w:t>przedsiębiorstwa wykonawcy lub rozpoczęcia działalności przez wykonawcę:</w:t>
            </w:r>
          </w:p>
        </w:tc>
        <w:tc>
          <w:tcPr>
            <w:tcW w:w="4645" w:type="dxa"/>
            <w:shd w:val="clear" w:color="auto" w:fill="auto"/>
          </w:tcPr>
          <w:p w14:paraId="7D69C5DD" w14:textId="77777777" w:rsidR="00944CD9" w:rsidRPr="004F760C" w:rsidRDefault="00944CD9" w:rsidP="000535B4">
            <w:pPr>
              <w:rPr>
                <w:rFonts w:cstheme="minorHAnsi"/>
                <w:sz w:val="20"/>
                <w:szCs w:val="20"/>
              </w:rPr>
            </w:pPr>
            <w:r w:rsidRPr="004F760C">
              <w:rPr>
                <w:rFonts w:cstheme="minorHAnsi"/>
                <w:sz w:val="20"/>
                <w:szCs w:val="20"/>
              </w:rPr>
              <w:lastRenderedPageBreak/>
              <w:t>[……]</w:t>
            </w:r>
          </w:p>
        </w:tc>
      </w:tr>
      <w:tr w:rsidR="007A0E5E" w:rsidRPr="004F760C" w14:paraId="59869783" w14:textId="77777777" w:rsidTr="000535B4">
        <w:tc>
          <w:tcPr>
            <w:tcW w:w="4644" w:type="dxa"/>
            <w:shd w:val="clear" w:color="auto" w:fill="auto"/>
          </w:tcPr>
          <w:p w14:paraId="5C4A0629" w14:textId="77777777" w:rsidR="00944CD9" w:rsidRPr="004F760C" w:rsidRDefault="00944CD9" w:rsidP="000535B4">
            <w:pPr>
              <w:rPr>
                <w:rFonts w:cstheme="minorHAnsi"/>
                <w:sz w:val="20"/>
                <w:szCs w:val="20"/>
              </w:rPr>
            </w:pPr>
            <w:r w:rsidRPr="004F760C">
              <w:rPr>
                <w:rFonts w:cstheme="minorHAnsi"/>
                <w:sz w:val="20"/>
                <w:szCs w:val="20"/>
              </w:rPr>
              <w:t xml:space="preserve">4) W odniesieniu do </w:t>
            </w:r>
            <w:r w:rsidRPr="004F760C">
              <w:rPr>
                <w:rFonts w:cstheme="minorHAnsi"/>
                <w:b/>
                <w:sz w:val="20"/>
                <w:szCs w:val="20"/>
              </w:rPr>
              <w:t>wskaźników finansowych</w:t>
            </w:r>
            <w:r w:rsidRPr="004F760C">
              <w:rPr>
                <w:rStyle w:val="Odwoanieprzypisudolnego"/>
                <w:rFonts w:cstheme="minorHAnsi"/>
                <w:b/>
                <w:sz w:val="20"/>
                <w:szCs w:val="20"/>
              </w:rPr>
              <w:footnoteReference w:id="35"/>
            </w:r>
            <w:r w:rsidRPr="004F760C">
              <w:rPr>
                <w:rFonts w:cstheme="minorHAnsi"/>
                <w:sz w:val="20"/>
                <w:szCs w:val="20"/>
              </w:rPr>
              <w:t xml:space="preserve"> określonych w stosownym ogłoszeniu lub dokumentach zamówienia wykonawca oświadcza, że aktualna(-e) wartość(-ci) wymaganego(-</w:t>
            </w:r>
            <w:proofErr w:type="spellStart"/>
            <w:r w:rsidRPr="004F760C">
              <w:rPr>
                <w:rFonts w:cstheme="minorHAnsi"/>
                <w:sz w:val="20"/>
                <w:szCs w:val="20"/>
              </w:rPr>
              <w:t>ych</w:t>
            </w:r>
            <w:proofErr w:type="spellEnd"/>
            <w:r w:rsidRPr="004F760C">
              <w:rPr>
                <w:rFonts w:cstheme="minorHAnsi"/>
                <w:sz w:val="20"/>
                <w:szCs w:val="20"/>
              </w:rPr>
              <w:t>) wskaźnika(-ów) jest (są) następująca(-e):</w:t>
            </w:r>
            <w:r w:rsidRPr="004F760C">
              <w:rPr>
                <w:rFonts w:cstheme="minorHAnsi"/>
                <w:sz w:val="20"/>
                <w:szCs w:val="20"/>
              </w:rPr>
              <w:br/>
              <w:t>Jeżeli odnośna dokumentacja jest dostępna w formie elektronicznej, proszę wskazać:</w:t>
            </w:r>
          </w:p>
        </w:tc>
        <w:tc>
          <w:tcPr>
            <w:tcW w:w="4645" w:type="dxa"/>
            <w:shd w:val="clear" w:color="auto" w:fill="auto"/>
          </w:tcPr>
          <w:p w14:paraId="1EDB2E29" w14:textId="77777777" w:rsidR="00944CD9" w:rsidRPr="004F760C" w:rsidRDefault="00944CD9" w:rsidP="000535B4">
            <w:pPr>
              <w:rPr>
                <w:rFonts w:cstheme="minorHAnsi"/>
                <w:sz w:val="20"/>
                <w:szCs w:val="20"/>
              </w:rPr>
            </w:pPr>
            <w:r w:rsidRPr="004F760C">
              <w:rPr>
                <w:rFonts w:cstheme="minorHAnsi"/>
                <w:sz w:val="20"/>
                <w:szCs w:val="20"/>
              </w:rPr>
              <w:t>(określenie wymaganego wskaźnika – stosunek X do Y</w:t>
            </w:r>
            <w:r w:rsidRPr="004F760C">
              <w:rPr>
                <w:rStyle w:val="Odwoanieprzypisudolnego"/>
                <w:rFonts w:cstheme="minorHAnsi"/>
                <w:sz w:val="20"/>
                <w:szCs w:val="20"/>
              </w:rPr>
              <w:footnoteReference w:id="36"/>
            </w:r>
            <w:r w:rsidRPr="004F760C">
              <w:rPr>
                <w:rFonts w:cstheme="minorHAnsi"/>
                <w:sz w:val="20"/>
                <w:szCs w:val="20"/>
              </w:rPr>
              <w:t xml:space="preserve"> – oraz wartość):</w:t>
            </w:r>
            <w:r w:rsidRPr="004F760C">
              <w:rPr>
                <w:rFonts w:cstheme="minorHAnsi"/>
                <w:sz w:val="20"/>
                <w:szCs w:val="20"/>
              </w:rPr>
              <w:br/>
              <w:t>[……], [……]</w:t>
            </w:r>
            <w:r w:rsidRPr="004F760C">
              <w:rPr>
                <w:rStyle w:val="Odwoanieprzypisudolnego"/>
                <w:rFonts w:cstheme="minorHAnsi"/>
                <w:sz w:val="20"/>
                <w:szCs w:val="20"/>
              </w:rPr>
              <w:footnoteReference w:id="37"/>
            </w:r>
            <w:r w:rsidRPr="004F760C">
              <w:rPr>
                <w:rFonts w:cstheme="minorHAnsi"/>
                <w:sz w:val="20"/>
                <w:szCs w:val="20"/>
              </w:rPr>
              <w:br/>
            </w:r>
            <w:r w:rsidRPr="004F760C">
              <w:rPr>
                <w:rFonts w:cstheme="minorHAnsi"/>
                <w:i/>
                <w:sz w:val="20"/>
                <w:szCs w:val="20"/>
              </w:rPr>
              <w:br/>
            </w:r>
            <w:r w:rsidRPr="004F760C">
              <w:rPr>
                <w:rFonts w:cstheme="minorHAnsi"/>
                <w:i/>
                <w:sz w:val="20"/>
                <w:szCs w:val="20"/>
              </w:rPr>
              <w:br/>
            </w:r>
            <w:r w:rsidRPr="004F760C">
              <w:rPr>
                <w:rFonts w:cstheme="minorHAnsi"/>
                <w:sz w:val="20"/>
                <w:szCs w:val="20"/>
              </w:rPr>
              <w:t>(adres internetowy, wydający urząd lub organ, dokładne dane referencyjne dokumentacji): [……][……][……]</w:t>
            </w:r>
          </w:p>
        </w:tc>
      </w:tr>
      <w:tr w:rsidR="007A0E5E" w:rsidRPr="004F760C" w14:paraId="13B37432" w14:textId="77777777" w:rsidTr="000535B4">
        <w:tc>
          <w:tcPr>
            <w:tcW w:w="4644" w:type="dxa"/>
            <w:shd w:val="clear" w:color="auto" w:fill="auto"/>
          </w:tcPr>
          <w:p w14:paraId="1B6F5469" w14:textId="77777777" w:rsidR="00944CD9" w:rsidRPr="004F760C" w:rsidRDefault="00944CD9" w:rsidP="000535B4">
            <w:pPr>
              <w:rPr>
                <w:rFonts w:cstheme="minorHAnsi"/>
                <w:sz w:val="20"/>
                <w:szCs w:val="20"/>
              </w:rPr>
            </w:pPr>
            <w:r w:rsidRPr="004F760C">
              <w:rPr>
                <w:rFonts w:cstheme="minorHAnsi"/>
                <w:sz w:val="20"/>
                <w:szCs w:val="20"/>
              </w:rPr>
              <w:t xml:space="preserve">5) W ramach </w:t>
            </w:r>
            <w:r w:rsidRPr="004F760C">
              <w:rPr>
                <w:rFonts w:cstheme="minorHAnsi"/>
                <w:b/>
                <w:sz w:val="20"/>
                <w:szCs w:val="20"/>
              </w:rPr>
              <w:t>ubezpieczenia z tytułu ryzyka zawodowego</w:t>
            </w:r>
            <w:r w:rsidRPr="004F760C">
              <w:rPr>
                <w:rFonts w:cstheme="minorHAnsi"/>
                <w:sz w:val="20"/>
                <w:szCs w:val="20"/>
              </w:rPr>
              <w:t xml:space="preserve"> wykonawca jest ubezpieczony na następującą kwotę:</w:t>
            </w:r>
            <w:r w:rsidRPr="004F760C">
              <w:rPr>
                <w:rFonts w:cstheme="minorHAnsi"/>
                <w:sz w:val="20"/>
                <w:szCs w:val="20"/>
              </w:rPr>
              <w:br/>
            </w:r>
            <w:r w:rsidRPr="004F760C">
              <w:rPr>
                <w:rStyle w:val="NormalBoldChar"/>
                <w:rFonts w:asciiTheme="minorHAnsi" w:eastAsia="Calibri" w:hAnsiTheme="minorHAnsi" w:cstheme="minorHAnsi"/>
                <w:sz w:val="20"/>
                <w:szCs w:val="20"/>
              </w:rPr>
              <w:t>Jeżeli t</w:t>
            </w:r>
            <w:r w:rsidRPr="004F760C">
              <w:rPr>
                <w:rFonts w:cstheme="minorHAnsi"/>
                <w:sz w:val="20"/>
                <w:szCs w:val="20"/>
              </w:rPr>
              <w:t>e informacje są dostępne w formie elektronicznej, proszę wskazać:</w:t>
            </w:r>
          </w:p>
        </w:tc>
        <w:tc>
          <w:tcPr>
            <w:tcW w:w="4645" w:type="dxa"/>
            <w:shd w:val="clear" w:color="auto" w:fill="auto"/>
          </w:tcPr>
          <w:p w14:paraId="1905EF21" w14:textId="77777777" w:rsidR="00944CD9" w:rsidRPr="004F760C" w:rsidRDefault="00944CD9" w:rsidP="000535B4">
            <w:pPr>
              <w:rPr>
                <w:rFonts w:cstheme="minorHAnsi"/>
                <w:sz w:val="20"/>
                <w:szCs w:val="20"/>
              </w:rPr>
            </w:pPr>
            <w:r w:rsidRPr="004F760C">
              <w:rPr>
                <w:rFonts w:cstheme="minorHAnsi"/>
                <w:sz w:val="20"/>
                <w:szCs w:val="20"/>
              </w:rPr>
              <w:t>[……] […] waluta</w:t>
            </w:r>
            <w:r w:rsidRPr="004F760C">
              <w:rPr>
                <w:rFonts w:cstheme="minorHAnsi"/>
                <w:sz w:val="20"/>
                <w:szCs w:val="20"/>
              </w:rPr>
              <w:br/>
            </w:r>
            <w:r w:rsidRPr="004F760C">
              <w:rPr>
                <w:rFonts w:cstheme="minorHAnsi"/>
                <w:sz w:val="20"/>
                <w:szCs w:val="20"/>
              </w:rPr>
              <w:br/>
              <w:t>(adres internetowy, wydający urząd lub organ, dokładne dane referencyjne dokumentacji): [……][……][……]</w:t>
            </w:r>
          </w:p>
        </w:tc>
      </w:tr>
      <w:tr w:rsidR="007A0E5E" w:rsidRPr="004F760C" w14:paraId="10E2B25F" w14:textId="77777777" w:rsidTr="000535B4">
        <w:tc>
          <w:tcPr>
            <w:tcW w:w="4644" w:type="dxa"/>
            <w:shd w:val="clear" w:color="auto" w:fill="auto"/>
          </w:tcPr>
          <w:p w14:paraId="667D6646" w14:textId="77777777" w:rsidR="00944CD9" w:rsidRPr="004F760C" w:rsidRDefault="00944CD9" w:rsidP="000535B4">
            <w:pPr>
              <w:rPr>
                <w:rFonts w:cstheme="minorHAnsi"/>
                <w:sz w:val="20"/>
                <w:szCs w:val="20"/>
              </w:rPr>
            </w:pPr>
            <w:r w:rsidRPr="004F760C">
              <w:rPr>
                <w:rFonts w:cstheme="minorHAnsi"/>
                <w:sz w:val="20"/>
                <w:szCs w:val="20"/>
              </w:rPr>
              <w:t xml:space="preserve">6) W odniesieniu do </w:t>
            </w:r>
            <w:r w:rsidRPr="004F760C">
              <w:rPr>
                <w:rFonts w:cstheme="minorHAnsi"/>
                <w:b/>
                <w:sz w:val="20"/>
                <w:szCs w:val="20"/>
              </w:rPr>
              <w:t>innych ewentualnych wymogów ekonomicznych lub finansowych</w:t>
            </w:r>
            <w:r w:rsidRPr="004F760C">
              <w:rPr>
                <w:rFonts w:cstheme="minorHAnsi"/>
                <w:sz w:val="20"/>
                <w:szCs w:val="20"/>
              </w:rPr>
              <w:t>, które mogły zostać określone w stosownym ogłoszeniu lub dokumentach zamówienia, wykonawca oświadcza, że</w:t>
            </w:r>
            <w:r w:rsidRPr="004F760C">
              <w:rPr>
                <w:rFonts w:cstheme="minorHAnsi"/>
                <w:sz w:val="20"/>
                <w:szCs w:val="20"/>
              </w:rPr>
              <w:br/>
              <w:t xml:space="preserve">Jeżeli odnośna dokumentacja, która </w:t>
            </w:r>
            <w:r w:rsidRPr="004F760C">
              <w:rPr>
                <w:rFonts w:cstheme="minorHAnsi"/>
                <w:b/>
                <w:sz w:val="20"/>
                <w:szCs w:val="20"/>
              </w:rPr>
              <w:t>mogła</w:t>
            </w:r>
            <w:r w:rsidRPr="004F760C">
              <w:rPr>
                <w:rFonts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73C96989" w14:textId="77777777" w:rsidR="00944CD9" w:rsidRPr="004F760C" w:rsidRDefault="00944CD9" w:rsidP="000535B4">
            <w:pPr>
              <w:rPr>
                <w:rFonts w:cstheme="minorHAnsi"/>
                <w:sz w:val="20"/>
                <w:szCs w:val="20"/>
              </w:rPr>
            </w:pPr>
            <w:r w:rsidRPr="004F760C">
              <w:rPr>
                <w:rFonts w:cstheme="minorHAnsi"/>
                <w:sz w:val="20"/>
                <w:szCs w:val="20"/>
              </w:rPr>
              <w:t>[……]</w:t>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t>(adres internetowy, wydający urząd lub organ, dokładne dane referencyjne dokumentacji): [……][……][……]</w:t>
            </w:r>
          </w:p>
        </w:tc>
      </w:tr>
    </w:tbl>
    <w:p w14:paraId="63E194E4" w14:textId="77777777" w:rsidR="00944CD9" w:rsidRPr="004F760C" w:rsidRDefault="00944CD9" w:rsidP="00944CD9">
      <w:pPr>
        <w:pStyle w:val="SectionTitle"/>
        <w:rPr>
          <w:rFonts w:asciiTheme="minorHAnsi" w:hAnsiTheme="minorHAnsi" w:cstheme="minorHAnsi"/>
          <w:b w:val="0"/>
          <w:sz w:val="20"/>
          <w:szCs w:val="20"/>
        </w:rPr>
      </w:pPr>
      <w:r w:rsidRPr="004F760C">
        <w:rPr>
          <w:rFonts w:asciiTheme="minorHAnsi" w:hAnsiTheme="minorHAnsi" w:cstheme="minorHAnsi"/>
          <w:b w:val="0"/>
          <w:sz w:val="20"/>
          <w:szCs w:val="20"/>
        </w:rPr>
        <w:t>C: Zdolność techniczna i zawodowa</w:t>
      </w:r>
    </w:p>
    <w:p w14:paraId="6019D960" w14:textId="77777777" w:rsidR="00944CD9" w:rsidRPr="004F760C"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4F760C">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7A0E5E" w:rsidRPr="004F760C" w14:paraId="23DE9C29" w14:textId="77777777" w:rsidTr="000535B4">
        <w:tc>
          <w:tcPr>
            <w:tcW w:w="4644" w:type="dxa"/>
            <w:shd w:val="clear" w:color="auto" w:fill="auto"/>
          </w:tcPr>
          <w:p w14:paraId="5AB51CF4" w14:textId="77777777" w:rsidR="00944CD9" w:rsidRPr="004F760C" w:rsidRDefault="00944CD9" w:rsidP="000535B4">
            <w:pPr>
              <w:rPr>
                <w:rFonts w:cstheme="minorHAnsi"/>
                <w:b/>
                <w:sz w:val="20"/>
                <w:szCs w:val="20"/>
              </w:rPr>
            </w:pPr>
            <w:bookmarkStart w:id="9" w:name="_DV_M4300"/>
            <w:bookmarkStart w:id="10" w:name="_DV_M4301"/>
            <w:bookmarkEnd w:id="9"/>
            <w:bookmarkEnd w:id="10"/>
            <w:r w:rsidRPr="004F760C">
              <w:rPr>
                <w:rFonts w:cstheme="minorHAnsi"/>
                <w:b/>
                <w:sz w:val="20"/>
                <w:szCs w:val="20"/>
              </w:rPr>
              <w:t>Zdolność techniczna i zawodowa</w:t>
            </w:r>
          </w:p>
        </w:tc>
        <w:tc>
          <w:tcPr>
            <w:tcW w:w="4645" w:type="dxa"/>
            <w:shd w:val="clear" w:color="auto" w:fill="auto"/>
          </w:tcPr>
          <w:p w14:paraId="712497C0" w14:textId="77777777" w:rsidR="00944CD9" w:rsidRPr="004F760C" w:rsidRDefault="00944CD9" w:rsidP="000535B4">
            <w:pPr>
              <w:rPr>
                <w:rFonts w:cstheme="minorHAnsi"/>
                <w:b/>
                <w:sz w:val="20"/>
                <w:szCs w:val="20"/>
              </w:rPr>
            </w:pPr>
            <w:r w:rsidRPr="004F760C">
              <w:rPr>
                <w:rFonts w:cstheme="minorHAnsi"/>
                <w:b/>
                <w:sz w:val="20"/>
                <w:szCs w:val="20"/>
              </w:rPr>
              <w:t>Odpowiedź:</w:t>
            </w:r>
          </w:p>
        </w:tc>
      </w:tr>
      <w:tr w:rsidR="007A0E5E" w:rsidRPr="004F760C" w14:paraId="2B935D48" w14:textId="77777777" w:rsidTr="000535B4">
        <w:tc>
          <w:tcPr>
            <w:tcW w:w="4644" w:type="dxa"/>
            <w:shd w:val="clear" w:color="auto" w:fill="auto"/>
          </w:tcPr>
          <w:p w14:paraId="2E198AAA" w14:textId="77777777" w:rsidR="00944CD9" w:rsidRPr="004F760C" w:rsidRDefault="00944CD9" w:rsidP="000535B4">
            <w:pPr>
              <w:rPr>
                <w:rFonts w:cstheme="minorHAnsi"/>
                <w:sz w:val="20"/>
                <w:szCs w:val="20"/>
              </w:rPr>
            </w:pPr>
            <w:r w:rsidRPr="004F760C">
              <w:rPr>
                <w:rFonts w:cstheme="minorHAnsi"/>
                <w:sz w:val="20"/>
                <w:szCs w:val="20"/>
                <w:shd w:val="clear" w:color="auto" w:fill="FFFFFF"/>
              </w:rPr>
              <w:t xml:space="preserve">1a) Jedynie w odniesieniu do </w:t>
            </w:r>
            <w:r w:rsidRPr="004F760C">
              <w:rPr>
                <w:rFonts w:cstheme="minorHAnsi"/>
                <w:b/>
                <w:sz w:val="20"/>
                <w:szCs w:val="20"/>
                <w:shd w:val="clear" w:color="auto" w:fill="FFFFFF"/>
              </w:rPr>
              <w:t>zamówień publicznych na roboty budowlane</w:t>
            </w:r>
            <w:r w:rsidRPr="004F760C">
              <w:rPr>
                <w:rFonts w:cstheme="minorHAnsi"/>
                <w:sz w:val="20"/>
                <w:szCs w:val="20"/>
                <w:shd w:val="clear" w:color="auto" w:fill="FFFFFF"/>
              </w:rPr>
              <w:t>:</w:t>
            </w:r>
            <w:r w:rsidRPr="004F760C">
              <w:rPr>
                <w:rFonts w:cstheme="minorHAnsi"/>
                <w:sz w:val="20"/>
                <w:szCs w:val="20"/>
                <w:shd w:val="clear" w:color="auto" w:fill="BFBFBF"/>
              </w:rPr>
              <w:br/>
            </w:r>
            <w:r w:rsidRPr="004F760C">
              <w:rPr>
                <w:rFonts w:cstheme="minorHAnsi"/>
                <w:sz w:val="20"/>
                <w:szCs w:val="20"/>
              </w:rPr>
              <w:t>W okresie odniesienia</w:t>
            </w:r>
            <w:r w:rsidRPr="004F760C">
              <w:rPr>
                <w:rStyle w:val="Odwoanieprzypisudolnego"/>
                <w:rFonts w:cstheme="minorHAnsi"/>
                <w:sz w:val="20"/>
                <w:szCs w:val="20"/>
              </w:rPr>
              <w:footnoteReference w:id="38"/>
            </w:r>
            <w:r w:rsidRPr="004F760C">
              <w:rPr>
                <w:rFonts w:cstheme="minorHAnsi"/>
                <w:sz w:val="20"/>
                <w:szCs w:val="20"/>
              </w:rPr>
              <w:t xml:space="preserve"> wykonawca </w:t>
            </w:r>
            <w:r w:rsidRPr="004F760C">
              <w:rPr>
                <w:rFonts w:cstheme="minorHAnsi"/>
                <w:b/>
                <w:sz w:val="20"/>
                <w:szCs w:val="20"/>
              </w:rPr>
              <w:t>wykonał następujące roboty budowlane określonego rodzaju</w:t>
            </w:r>
            <w:r w:rsidRPr="004F760C">
              <w:rPr>
                <w:rFonts w:cstheme="minorHAnsi"/>
                <w:sz w:val="20"/>
                <w:szCs w:val="20"/>
              </w:rPr>
              <w:t xml:space="preserve">: </w:t>
            </w:r>
            <w:r w:rsidRPr="004F760C">
              <w:rPr>
                <w:rFonts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4E97752" w14:textId="77777777" w:rsidR="00944CD9" w:rsidRPr="004F760C" w:rsidRDefault="00944CD9" w:rsidP="000535B4">
            <w:pPr>
              <w:rPr>
                <w:rFonts w:cstheme="minorHAnsi"/>
                <w:sz w:val="20"/>
                <w:szCs w:val="20"/>
              </w:rPr>
            </w:pPr>
            <w:r w:rsidRPr="004F760C">
              <w:rPr>
                <w:rFonts w:cstheme="minorHAnsi"/>
                <w:sz w:val="20"/>
                <w:szCs w:val="20"/>
              </w:rPr>
              <w:t>Liczba lat (okres ten został wskazany w stosownym ogłoszeniu lub dokumentach zamówienia): […]</w:t>
            </w:r>
            <w:r w:rsidRPr="004F760C">
              <w:rPr>
                <w:rFonts w:cstheme="minorHAnsi"/>
                <w:sz w:val="20"/>
                <w:szCs w:val="20"/>
              </w:rPr>
              <w:br/>
              <w:t>Roboty budowlane: [……]</w:t>
            </w:r>
            <w:r w:rsidRPr="004F760C">
              <w:rPr>
                <w:rFonts w:cstheme="minorHAnsi"/>
                <w:sz w:val="20"/>
                <w:szCs w:val="20"/>
              </w:rPr>
              <w:br/>
            </w:r>
            <w:r w:rsidRPr="004F760C">
              <w:rPr>
                <w:rFonts w:cstheme="minorHAnsi"/>
                <w:sz w:val="20"/>
                <w:szCs w:val="20"/>
              </w:rPr>
              <w:br/>
              <w:t>(adres internetowy, wydający urząd lub organ, dokładne dane referencyjne dokumentacji): [……][……][……]</w:t>
            </w:r>
          </w:p>
        </w:tc>
      </w:tr>
      <w:tr w:rsidR="007A0E5E" w:rsidRPr="004F760C" w14:paraId="0AA010A7" w14:textId="77777777" w:rsidTr="000535B4">
        <w:tc>
          <w:tcPr>
            <w:tcW w:w="4644" w:type="dxa"/>
            <w:shd w:val="clear" w:color="auto" w:fill="auto"/>
          </w:tcPr>
          <w:p w14:paraId="4F6E5A7D" w14:textId="77777777" w:rsidR="00944CD9" w:rsidRPr="004F760C" w:rsidRDefault="00944CD9" w:rsidP="000535B4">
            <w:pPr>
              <w:rPr>
                <w:rFonts w:cstheme="minorHAnsi"/>
                <w:sz w:val="20"/>
                <w:szCs w:val="20"/>
                <w:shd w:val="clear" w:color="auto" w:fill="BFBFBF"/>
              </w:rPr>
            </w:pPr>
            <w:r w:rsidRPr="004F760C">
              <w:rPr>
                <w:rFonts w:cstheme="minorHAnsi"/>
                <w:sz w:val="20"/>
                <w:szCs w:val="20"/>
                <w:shd w:val="clear" w:color="auto" w:fill="FFFFFF"/>
              </w:rPr>
              <w:t xml:space="preserve">1b) Jedynie w odniesieniu do </w:t>
            </w:r>
            <w:r w:rsidRPr="004F760C">
              <w:rPr>
                <w:rFonts w:cstheme="minorHAnsi"/>
                <w:b/>
                <w:sz w:val="20"/>
                <w:szCs w:val="20"/>
                <w:shd w:val="clear" w:color="auto" w:fill="FFFFFF"/>
              </w:rPr>
              <w:t>zamówień publicznych na dostawy i zamówień publicznych na usługi</w:t>
            </w:r>
            <w:r w:rsidRPr="004F760C">
              <w:rPr>
                <w:rFonts w:cstheme="minorHAnsi"/>
                <w:sz w:val="20"/>
                <w:szCs w:val="20"/>
                <w:shd w:val="clear" w:color="auto" w:fill="FFFFFF"/>
              </w:rPr>
              <w:t>:</w:t>
            </w:r>
            <w:r w:rsidRPr="004F760C">
              <w:rPr>
                <w:rFonts w:cstheme="minorHAnsi"/>
                <w:sz w:val="20"/>
                <w:szCs w:val="20"/>
                <w:shd w:val="clear" w:color="auto" w:fill="BFBFBF"/>
              </w:rPr>
              <w:br/>
            </w:r>
            <w:r w:rsidRPr="004F760C">
              <w:rPr>
                <w:rFonts w:cstheme="minorHAnsi"/>
                <w:sz w:val="20"/>
                <w:szCs w:val="20"/>
              </w:rPr>
              <w:lastRenderedPageBreak/>
              <w:t>W okresie odniesienia</w:t>
            </w:r>
            <w:r w:rsidRPr="004F760C">
              <w:rPr>
                <w:rStyle w:val="Odwoanieprzypisudolnego"/>
                <w:rFonts w:cstheme="minorHAnsi"/>
                <w:sz w:val="20"/>
                <w:szCs w:val="20"/>
              </w:rPr>
              <w:footnoteReference w:id="39"/>
            </w:r>
            <w:r w:rsidRPr="004F760C">
              <w:rPr>
                <w:rFonts w:cstheme="minorHAnsi"/>
                <w:sz w:val="20"/>
                <w:szCs w:val="20"/>
              </w:rPr>
              <w:t xml:space="preserve"> wykonawca </w:t>
            </w:r>
            <w:r w:rsidRPr="004F760C">
              <w:rPr>
                <w:rFonts w:cstheme="minorHAnsi"/>
                <w:b/>
                <w:sz w:val="20"/>
                <w:szCs w:val="20"/>
              </w:rPr>
              <w:t>zrealizował następujące główne dostawy określonego rodzaju lub wyświadczył następujące główne usługi określonego rodzaju</w:t>
            </w:r>
            <w:r w:rsidRPr="004F760C">
              <w:rPr>
                <w:rFonts w:cstheme="minorHAnsi"/>
                <w:sz w:val="20"/>
                <w:szCs w:val="20"/>
              </w:rPr>
              <w:t>:</w:t>
            </w:r>
            <w:r w:rsidRPr="004F760C">
              <w:rPr>
                <w:rFonts w:cstheme="minorHAnsi"/>
                <w:b/>
                <w:sz w:val="20"/>
                <w:szCs w:val="20"/>
              </w:rPr>
              <w:t xml:space="preserve"> </w:t>
            </w:r>
            <w:r w:rsidRPr="004F760C">
              <w:rPr>
                <w:rFonts w:cstheme="minorHAnsi"/>
                <w:sz w:val="20"/>
                <w:szCs w:val="20"/>
              </w:rPr>
              <w:t>Przy sporządzaniu wykazu proszę podać kwoty, daty i odbiorców, zarówno publicznych, jak i prywatnych</w:t>
            </w:r>
            <w:r w:rsidRPr="004F760C">
              <w:rPr>
                <w:rStyle w:val="Odwoanieprzypisudolnego"/>
                <w:rFonts w:cstheme="minorHAnsi"/>
                <w:sz w:val="20"/>
                <w:szCs w:val="20"/>
              </w:rPr>
              <w:footnoteReference w:id="40"/>
            </w:r>
            <w:r w:rsidRPr="004F760C">
              <w:rPr>
                <w:rFonts w:cstheme="minorHAnsi"/>
                <w:sz w:val="20"/>
                <w:szCs w:val="20"/>
              </w:rPr>
              <w:t>:</w:t>
            </w:r>
          </w:p>
        </w:tc>
        <w:tc>
          <w:tcPr>
            <w:tcW w:w="4645" w:type="dxa"/>
            <w:shd w:val="clear" w:color="auto" w:fill="auto"/>
          </w:tcPr>
          <w:p w14:paraId="57924440" w14:textId="77777777" w:rsidR="00944CD9" w:rsidRPr="004F760C" w:rsidRDefault="00944CD9" w:rsidP="000535B4">
            <w:pPr>
              <w:rPr>
                <w:rFonts w:cstheme="minorHAnsi"/>
                <w:sz w:val="20"/>
                <w:szCs w:val="20"/>
              </w:rPr>
            </w:pPr>
            <w:r w:rsidRPr="004F760C">
              <w:rPr>
                <w:rFonts w:cstheme="minorHAnsi"/>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A0E5E" w:rsidRPr="004F760C" w14:paraId="39A076FF" w14:textId="77777777" w:rsidTr="000535B4">
              <w:tc>
                <w:tcPr>
                  <w:tcW w:w="1336" w:type="dxa"/>
                  <w:shd w:val="clear" w:color="auto" w:fill="auto"/>
                </w:tcPr>
                <w:p w14:paraId="21513919" w14:textId="77777777" w:rsidR="00944CD9" w:rsidRPr="004F760C" w:rsidRDefault="00944CD9" w:rsidP="000535B4">
                  <w:pPr>
                    <w:rPr>
                      <w:rFonts w:cstheme="minorHAnsi"/>
                      <w:sz w:val="20"/>
                      <w:szCs w:val="20"/>
                    </w:rPr>
                  </w:pPr>
                  <w:r w:rsidRPr="004F760C">
                    <w:rPr>
                      <w:rFonts w:cstheme="minorHAnsi"/>
                      <w:sz w:val="20"/>
                      <w:szCs w:val="20"/>
                    </w:rPr>
                    <w:lastRenderedPageBreak/>
                    <w:t>Opis</w:t>
                  </w:r>
                </w:p>
              </w:tc>
              <w:tc>
                <w:tcPr>
                  <w:tcW w:w="936" w:type="dxa"/>
                  <w:shd w:val="clear" w:color="auto" w:fill="auto"/>
                </w:tcPr>
                <w:p w14:paraId="4408327F" w14:textId="77777777" w:rsidR="00944CD9" w:rsidRPr="004F760C" w:rsidRDefault="00944CD9" w:rsidP="000535B4">
                  <w:pPr>
                    <w:rPr>
                      <w:rFonts w:cstheme="minorHAnsi"/>
                      <w:sz w:val="20"/>
                      <w:szCs w:val="20"/>
                    </w:rPr>
                  </w:pPr>
                  <w:r w:rsidRPr="004F760C">
                    <w:rPr>
                      <w:rFonts w:cstheme="minorHAnsi"/>
                      <w:sz w:val="20"/>
                      <w:szCs w:val="20"/>
                    </w:rPr>
                    <w:t>Kwoty</w:t>
                  </w:r>
                </w:p>
              </w:tc>
              <w:tc>
                <w:tcPr>
                  <w:tcW w:w="724" w:type="dxa"/>
                  <w:shd w:val="clear" w:color="auto" w:fill="auto"/>
                </w:tcPr>
                <w:p w14:paraId="098617BE" w14:textId="77777777" w:rsidR="00944CD9" w:rsidRPr="004F760C" w:rsidRDefault="00944CD9" w:rsidP="000535B4">
                  <w:pPr>
                    <w:rPr>
                      <w:rFonts w:cstheme="minorHAnsi"/>
                      <w:sz w:val="20"/>
                      <w:szCs w:val="20"/>
                    </w:rPr>
                  </w:pPr>
                  <w:r w:rsidRPr="004F760C">
                    <w:rPr>
                      <w:rFonts w:cstheme="minorHAnsi"/>
                      <w:sz w:val="20"/>
                      <w:szCs w:val="20"/>
                    </w:rPr>
                    <w:t>Daty</w:t>
                  </w:r>
                </w:p>
              </w:tc>
              <w:tc>
                <w:tcPr>
                  <w:tcW w:w="1149" w:type="dxa"/>
                  <w:shd w:val="clear" w:color="auto" w:fill="auto"/>
                </w:tcPr>
                <w:p w14:paraId="7849932F" w14:textId="77777777" w:rsidR="00944CD9" w:rsidRPr="004F760C" w:rsidRDefault="00944CD9" w:rsidP="000535B4">
                  <w:pPr>
                    <w:rPr>
                      <w:rFonts w:cstheme="minorHAnsi"/>
                      <w:sz w:val="20"/>
                      <w:szCs w:val="20"/>
                    </w:rPr>
                  </w:pPr>
                  <w:r w:rsidRPr="004F760C">
                    <w:rPr>
                      <w:rFonts w:cstheme="minorHAnsi"/>
                      <w:sz w:val="20"/>
                      <w:szCs w:val="20"/>
                    </w:rPr>
                    <w:t>Odbiorcy</w:t>
                  </w:r>
                </w:p>
              </w:tc>
            </w:tr>
            <w:tr w:rsidR="007A0E5E" w:rsidRPr="004F760C" w14:paraId="1C800A95" w14:textId="77777777" w:rsidTr="000535B4">
              <w:tc>
                <w:tcPr>
                  <w:tcW w:w="1336" w:type="dxa"/>
                  <w:shd w:val="clear" w:color="auto" w:fill="auto"/>
                </w:tcPr>
                <w:p w14:paraId="5C01F777" w14:textId="77777777" w:rsidR="00944CD9" w:rsidRPr="004F760C" w:rsidRDefault="00944CD9" w:rsidP="000535B4">
                  <w:pPr>
                    <w:rPr>
                      <w:rFonts w:cstheme="minorHAnsi"/>
                      <w:sz w:val="20"/>
                      <w:szCs w:val="20"/>
                    </w:rPr>
                  </w:pPr>
                </w:p>
              </w:tc>
              <w:tc>
                <w:tcPr>
                  <w:tcW w:w="936" w:type="dxa"/>
                  <w:shd w:val="clear" w:color="auto" w:fill="auto"/>
                </w:tcPr>
                <w:p w14:paraId="527F8079" w14:textId="77777777" w:rsidR="00944CD9" w:rsidRPr="004F760C" w:rsidRDefault="00944CD9" w:rsidP="000535B4">
                  <w:pPr>
                    <w:rPr>
                      <w:rFonts w:cstheme="minorHAnsi"/>
                      <w:sz w:val="20"/>
                      <w:szCs w:val="20"/>
                    </w:rPr>
                  </w:pPr>
                </w:p>
              </w:tc>
              <w:tc>
                <w:tcPr>
                  <w:tcW w:w="724" w:type="dxa"/>
                  <w:shd w:val="clear" w:color="auto" w:fill="auto"/>
                </w:tcPr>
                <w:p w14:paraId="00707F8C" w14:textId="77777777" w:rsidR="00944CD9" w:rsidRPr="004F760C" w:rsidRDefault="00944CD9" w:rsidP="000535B4">
                  <w:pPr>
                    <w:rPr>
                      <w:rFonts w:cstheme="minorHAnsi"/>
                      <w:sz w:val="20"/>
                      <w:szCs w:val="20"/>
                    </w:rPr>
                  </w:pPr>
                </w:p>
              </w:tc>
              <w:tc>
                <w:tcPr>
                  <w:tcW w:w="1149" w:type="dxa"/>
                  <w:shd w:val="clear" w:color="auto" w:fill="auto"/>
                </w:tcPr>
                <w:p w14:paraId="76D9CC50" w14:textId="77777777" w:rsidR="00944CD9" w:rsidRPr="004F760C" w:rsidRDefault="00944CD9" w:rsidP="000535B4">
                  <w:pPr>
                    <w:rPr>
                      <w:rFonts w:cstheme="minorHAnsi"/>
                      <w:sz w:val="20"/>
                      <w:szCs w:val="20"/>
                    </w:rPr>
                  </w:pPr>
                </w:p>
              </w:tc>
            </w:tr>
          </w:tbl>
          <w:p w14:paraId="7722BC55" w14:textId="77777777" w:rsidR="00944CD9" w:rsidRPr="004F760C" w:rsidRDefault="00944CD9" w:rsidP="000535B4">
            <w:pPr>
              <w:rPr>
                <w:rFonts w:cstheme="minorHAnsi"/>
                <w:sz w:val="20"/>
                <w:szCs w:val="20"/>
              </w:rPr>
            </w:pPr>
          </w:p>
        </w:tc>
      </w:tr>
      <w:tr w:rsidR="007A0E5E" w:rsidRPr="004F760C" w14:paraId="57D0757D" w14:textId="77777777" w:rsidTr="000535B4">
        <w:tc>
          <w:tcPr>
            <w:tcW w:w="4644" w:type="dxa"/>
            <w:shd w:val="clear" w:color="auto" w:fill="auto"/>
          </w:tcPr>
          <w:p w14:paraId="39AB8F3D" w14:textId="77777777" w:rsidR="00944CD9" w:rsidRPr="004F760C" w:rsidRDefault="00944CD9" w:rsidP="000535B4">
            <w:pPr>
              <w:rPr>
                <w:rFonts w:cstheme="minorHAnsi"/>
                <w:sz w:val="20"/>
                <w:szCs w:val="20"/>
                <w:shd w:val="clear" w:color="auto" w:fill="BFBFBF"/>
              </w:rPr>
            </w:pPr>
            <w:r w:rsidRPr="004F760C">
              <w:rPr>
                <w:rFonts w:cstheme="minorHAnsi"/>
                <w:sz w:val="20"/>
                <w:szCs w:val="20"/>
              </w:rPr>
              <w:lastRenderedPageBreak/>
              <w:t xml:space="preserve">2) Może skorzystać z usług następujących </w:t>
            </w:r>
            <w:r w:rsidRPr="004F760C">
              <w:rPr>
                <w:rFonts w:cstheme="minorHAnsi"/>
                <w:b/>
                <w:sz w:val="20"/>
                <w:szCs w:val="20"/>
              </w:rPr>
              <w:t>pracowników technicznych lub służb technicznych</w:t>
            </w:r>
            <w:r w:rsidRPr="004F760C">
              <w:rPr>
                <w:rStyle w:val="Odwoanieprzypisudolnego"/>
                <w:rFonts w:cstheme="minorHAnsi"/>
                <w:b/>
                <w:sz w:val="20"/>
                <w:szCs w:val="20"/>
              </w:rPr>
              <w:footnoteReference w:id="41"/>
            </w:r>
            <w:r w:rsidRPr="004F760C">
              <w:rPr>
                <w:rFonts w:cstheme="minorHAnsi"/>
                <w:sz w:val="20"/>
                <w:szCs w:val="20"/>
              </w:rPr>
              <w:t>, w szczególności tych odpowiedzialnych za kontrolę jakości:</w:t>
            </w:r>
            <w:r w:rsidRPr="004F760C">
              <w:rPr>
                <w:rFonts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05A2F653" w14:textId="77777777" w:rsidR="00944CD9" w:rsidRPr="004F760C" w:rsidRDefault="00944CD9" w:rsidP="000535B4">
            <w:pPr>
              <w:rPr>
                <w:rFonts w:cstheme="minorHAnsi"/>
                <w:sz w:val="20"/>
                <w:szCs w:val="20"/>
              </w:rPr>
            </w:pPr>
            <w:r w:rsidRPr="004F760C">
              <w:rPr>
                <w:rFonts w:cstheme="minorHAnsi"/>
                <w:sz w:val="20"/>
                <w:szCs w:val="20"/>
              </w:rPr>
              <w:t>[……]</w:t>
            </w:r>
            <w:r w:rsidRPr="004F760C">
              <w:rPr>
                <w:rFonts w:cstheme="minorHAnsi"/>
                <w:sz w:val="20"/>
                <w:szCs w:val="20"/>
              </w:rPr>
              <w:br/>
            </w:r>
            <w:r w:rsidRPr="004F760C">
              <w:rPr>
                <w:rFonts w:cstheme="minorHAnsi"/>
                <w:sz w:val="20"/>
                <w:szCs w:val="20"/>
              </w:rPr>
              <w:br/>
            </w:r>
            <w:r w:rsidRPr="004F760C">
              <w:rPr>
                <w:rFonts w:cstheme="minorHAnsi"/>
                <w:sz w:val="20"/>
                <w:szCs w:val="20"/>
              </w:rPr>
              <w:br/>
              <w:t>[……]</w:t>
            </w:r>
          </w:p>
        </w:tc>
      </w:tr>
      <w:tr w:rsidR="007A0E5E" w:rsidRPr="004F760C" w14:paraId="3FEDCAF9" w14:textId="77777777" w:rsidTr="000535B4">
        <w:tc>
          <w:tcPr>
            <w:tcW w:w="4644" w:type="dxa"/>
            <w:shd w:val="clear" w:color="auto" w:fill="auto"/>
          </w:tcPr>
          <w:p w14:paraId="7338241C" w14:textId="77777777" w:rsidR="00944CD9" w:rsidRPr="004F760C" w:rsidRDefault="00944CD9" w:rsidP="000535B4">
            <w:pPr>
              <w:rPr>
                <w:rFonts w:cstheme="minorHAnsi"/>
                <w:sz w:val="20"/>
                <w:szCs w:val="20"/>
              </w:rPr>
            </w:pPr>
            <w:r w:rsidRPr="004F760C">
              <w:rPr>
                <w:rFonts w:cstheme="minorHAnsi"/>
                <w:sz w:val="20"/>
                <w:szCs w:val="20"/>
              </w:rPr>
              <w:t xml:space="preserve">3) Korzysta z następujących </w:t>
            </w:r>
            <w:r w:rsidRPr="004F760C">
              <w:rPr>
                <w:rFonts w:cstheme="minorHAnsi"/>
                <w:b/>
                <w:sz w:val="20"/>
                <w:szCs w:val="20"/>
              </w:rPr>
              <w:t>urządzeń technicznych oraz środków w celu zapewnienia jakości</w:t>
            </w:r>
            <w:r w:rsidRPr="004F760C">
              <w:rPr>
                <w:rFonts w:cstheme="minorHAnsi"/>
                <w:sz w:val="20"/>
                <w:szCs w:val="20"/>
              </w:rPr>
              <w:t xml:space="preserve">, a jego </w:t>
            </w:r>
            <w:r w:rsidRPr="004F760C">
              <w:rPr>
                <w:rFonts w:cstheme="minorHAnsi"/>
                <w:b/>
                <w:sz w:val="20"/>
                <w:szCs w:val="20"/>
              </w:rPr>
              <w:t>zaplecze naukowo-badawcze</w:t>
            </w:r>
            <w:r w:rsidRPr="004F760C">
              <w:rPr>
                <w:rFonts w:cstheme="minorHAnsi"/>
                <w:sz w:val="20"/>
                <w:szCs w:val="20"/>
              </w:rPr>
              <w:t xml:space="preserve"> jest następujące: </w:t>
            </w:r>
          </w:p>
        </w:tc>
        <w:tc>
          <w:tcPr>
            <w:tcW w:w="4645" w:type="dxa"/>
            <w:shd w:val="clear" w:color="auto" w:fill="auto"/>
          </w:tcPr>
          <w:p w14:paraId="4BCE2EFF" w14:textId="77777777" w:rsidR="00944CD9" w:rsidRPr="004F760C" w:rsidRDefault="00944CD9" w:rsidP="000535B4">
            <w:pPr>
              <w:rPr>
                <w:rFonts w:cstheme="minorHAnsi"/>
                <w:sz w:val="20"/>
                <w:szCs w:val="20"/>
              </w:rPr>
            </w:pPr>
            <w:r w:rsidRPr="004F760C">
              <w:rPr>
                <w:rFonts w:cstheme="minorHAnsi"/>
                <w:sz w:val="20"/>
                <w:szCs w:val="20"/>
              </w:rPr>
              <w:t>[……]</w:t>
            </w:r>
          </w:p>
        </w:tc>
      </w:tr>
      <w:tr w:rsidR="007A0E5E" w:rsidRPr="004F760C" w14:paraId="6D523826" w14:textId="77777777" w:rsidTr="000535B4">
        <w:tc>
          <w:tcPr>
            <w:tcW w:w="4644" w:type="dxa"/>
            <w:shd w:val="clear" w:color="auto" w:fill="auto"/>
          </w:tcPr>
          <w:p w14:paraId="2090803C" w14:textId="77777777" w:rsidR="00944CD9" w:rsidRPr="004F760C" w:rsidRDefault="00944CD9" w:rsidP="000535B4">
            <w:pPr>
              <w:rPr>
                <w:rFonts w:cstheme="minorHAnsi"/>
                <w:sz w:val="20"/>
                <w:szCs w:val="20"/>
              </w:rPr>
            </w:pPr>
            <w:r w:rsidRPr="004F760C">
              <w:rPr>
                <w:rFonts w:cstheme="minorHAnsi"/>
                <w:sz w:val="20"/>
                <w:szCs w:val="20"/>
              </w:rPr>
              <w:t xml:space="preserve">4) Podczas realizacji zamówienia będzie mógł stosować następujące systemy </w:t>
            </w:r>
            <w:r w:rsidRPr="004F760C">
              <w:rPr>
                <w:rFonts w:cstheme="minorHAnsi"/>
                <w:b/>
                <w:sz w:val="20"/>
                <w:szCs w:val="20"/>
              </w:rPr>
              <w:t>zarządzania łańcuchem dostaw</w:t>
            </w:r>
            <w:r w:rsidRPr="004F760C">
              <w:rPr>
                <w:rFonts w:cstheme="minorHAnsi"/>
                <w:sz w:val="20"/>
                <w:szCs w:val="20"/>
              </w:rPr>
              <w:t xml:space="preserve"> i śledzenia łańcucha dostaw:</w:t>
            </w:r>
          </w:p>
        </w:tc>
        <w:tc>
          <w:tcPr>
            <w:tcW w:w="4645" w:type="dxa"/>
            <w:shd w:val="clear" w:color="auto" w:fill="auto"/>
          </w:tcPr>
          <w:p w14:paraId="6294461A" w14:textId="77777777" w:rsidR="00944CD9" w:rsidRPr="004F760C" w:rsidRDefault="00944CD9" w:rsidP="000535B4">
            <w:pPr>
              <w:rPr>
                <w:rFonts w:cstheme="minorHAnsi"/>
                <w:sz w:val="20"/>
                <w:szCs w:val="20"/>
              </w:rPr>
            </w:pPr>
            <w:r w:rsidRPr="004F760C">
              <w:rPr>
                <w:rFonts w:cstheme="minorHAnsi"/>
                <w:sz w:val="20"/>
                <w:szCs w:val="20"/>
              </w:rPr>
              <w:t>[……]</w:t>
            </w:r>
          </w:p>
        </w:tc>
      </w:tr>
      <w:tr w:rsidR="007A0E5E" w:rsidRPr="004F760C" w14:paraId="4990734C" w14:textId="77777777" w:rsidTr="000535B4">
        <w:tc>
          <w:tcPr>
            <w:tcW w:w="4644" w:type="dxa"/>
            <w:shd w:val="clear" w:color="auto" w:fill="auto"/>
          </w:tcPr>
          <w:p w14:paraId="0640E871" w14:textId="77777777" w:rsidR="00944CD9" w:rsidRPr="004F760C" w:rsidRDefault="00944CD9" w:rsidP="000535B4">
            <w:pPr>
              <w:rPr>
                <w:rFonts w:cstheme="minorHAnsi"/>
                <w:sz w:val="20"/>
                <w:szCs w:val="20"/>
              </w:rPr>
            </w:pPr>
            <w:r w:rsidRPr="004F760C">
              <w:rPr>
                <w:rFonts w:cstheme="minorHAnsi"/>
                <w:sz w:val="20"/>
                <w:szCs w:val="20"/>
                <w:shd w:val="clear" w:color="auto" w:fill="FFFFFF"/>
              </w:rPr>
              <w:t>5)</w:t>
            </w:r>
            <w:r w:rsidRPr="004F760C">
              <w:rPr>
                <w:rFonts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4F760C">
              <w:rPr>
                <w:rFonts w:cstheme="minorHAnsi"/>
                <w:b/>
                <w:sz w:val="20"/>
                <w:szCs w:val="20"/>
                <w:shd w:val="clear" w:color="auto" w:fill="BFBFBF"/>
              </w:rPr>
              <w:br/>
            </w:r>
            <w:r w:rsidRPr="004F760C">
              <w:rPr>
                <w:rFonts w:cstheme="minorHAnsi"/>
                <w:sz w:val="20"/>
                <w:szCs w:val="20"/>
              </w:rPr>
              <w:t xml:space="preserve">Czy wykonawca </w:t>
            </w:r>
            <w:r w:rsidRPr="004F760C">
              <w:rPr>
                <w:rFonts w:cstheme="minorHAnsi"/>
                <w:b/>
                <w:sz w:val="20"/>
                <w:szCs w:val="20"/>
              </w:rPr>
              <w:t>zezwoli</w:t>
            </w:r>
            <w:r w:rsidRPr="004F760C">
              <w:rPr>
                <w:rFonts w:cstheme="minorHAnsi"/>
                <w:sz w:val="20"/>
                <w:szCs w:val="20"/>
              </w:rPr>
              <w:t xml:space="preserve"> na przeprowadzenie </w:t>
            </w:r>
            <w:r w:rsidRPr="004F760C">
              <w:rPr>
                <w:rFonts w:cstheme="minorHAnsi"/>
                <w:b/>
                <w:sz w:val="20"/>
                <w:szCs w:val="20"/>
              </w:rPr>
              <w:t>kontroli</w:t>
            </w:r>
            <w:r w:rsidRPr="004F760C">
              <w:rPr>
                <w:rStyle w:val="Odwoanieprzypisudolnego"/>
                <w:rFonts w:cstheme="minorHAnsi"/>
                <w:b/>
                <w:sz w:val="20"/>
                <w:szCs w:val="20"/>
              </w:rPr>
              <w:footnoteReference w:id="42"/>
            </w:r>
            <w:r w:rsidRPr="004F760C">
              <w:rPr>
                <w:rFonts w:cstheme="minorHAnsi"/>
                <w:sz w:val="20"/>
                <w:szCs w:val="20"/>
              </w:rPr>
              <w:t xml:space="preserve"> swoich </w:t>
            </w:r>
            <w:r w:rsidRPr="004F760C">
              <w:rPr>
                <w:rFonts w:cstheme="minorHAnsi"/>
                <w:b/>
                <w:sz w:val="20"/>
                <w:szCs w:val="20"/>
              </w:rPr>
              <w:t>zdolności produkcyjnych</w:t>
            </w:r>
            <w:r w:rsidRPr="004F760C">
              <w:rPr>
                <w:rFonts w:cstheme="minorHAnsi"/>
                <w:sz w:val="20"/>
                <w:szCs w:val="20"/>
              </w:rPr>
              <w:t xml:space="preserve"> lub </w:t>
            </w:r>
            <w:r w:rsidRPr="004F760C">
              <w:rPr>
                <w:rFonts w:cstheme="minorHAnsi"/>
                <w:b/>
                <w:sz w:val="20"/>
                <w:szCs w:val="20"/>
              </w:rPr>
              <w:t>zdolności technicznych</w:t>
            </w:r>
            <w:r w:rsidRPr="004F760C">
              <w:rPr>
                <w:rFonts w:cstheme="minorHAnsi"/>
                <w:sz w:val="20"/>
                <w:szCs w:val="20"/>
              </w:rPr>
              <w:t xml:space="preserve">, a w razie konieczności także dostępnych mu </w:t>
            </w:r>
            <w:r w:rsidRPr="004F760C">
              <w:rPr>
                <w:rFonts w:cstheme="minorHAnsi"/>
                <w:b/>
                <w:sz w:val="20"/>
                <w:szCs w:val="20"/>
              </w:rPr>
              <w:t>środków naukowych i badawczych</w:t>
            </w:r>
            <w:r w:rsidRPr="004F760C">
              <w:rPr>
                <w:rFonts w:cstheme="minorHAnsi"/>
                <w:sz w:val="20"/>
                <w:szCs w:val="20"/>
              </w:rPr>
              <w:t xml:space="preserve">, jak również </w:t>
            </w:r>
            <w:r w:rsidRPr="004F760C">
              <w:rPr>
                <w:rFonts w:cstheme="minorHAnsi"/>
                <w:b/>
                <w:sz w:val="20"/>
                <w:szCs w:val="20"/>
              </w:rPr>
              <w:t>środków kontroli jakości</w:t>
            </w:r>
            <w:r w:rsidRPr="004F760C">
              <w:rPr>
                <w:rFonts w:cstheme="minorHAnsi"/>
                <w:sz w:val="20"/>
                <w:szCs w:val="20"/>
              </w:rPr>
              <w:t>?</w:t>
            </w:r>
          </w:p>
        </w:tc>
        <w:tc>
          <w:tcPr>
            <w:tcW w:w="4645" w:type="dxa"/>
            <w:shd w:val="clear" w:color="auto" w:fill="auto"/>
          </w:tcPr>
          <w:p w14:paraId="0321FA6A" w14:textId="77777777" w:rsidR="00944CD9" w:rsidRPr="004F760C" w:rsidRDefault="00944CD9" w:rsidP="000535B4">
            <w:pPr>
              <w:rPr>
                <w:rFonts w:cstheme="minorHAnsi"/>
                <w:sz w:val="20"/>
                <w:szCs w:val="20"/>
              </w:rPr>
            </w:pPr>
            <w:r w:rsidRPr="004F760C">
              <w:rPr>
                <w:rFonts w:cstheme="minorHAnsi"/>
                <w:sz w:val="20"/>
                <w:szCs w:val="20"/>
              </w:rPr>
              <w:br/>
            </w:r>
            <w:r w:rsidRPr="004F760C">
              <w:rPr>
                <w:rFonts w:cstheme="minorHAnsi"/>
                <w:sz w:val="20"/>
                <w:szCs w:val="20"/>
              </w:rPr>
              <w:br/>
            </w:r>
            <w:r w:rsidRPr="004F760C">
              <w:rPr>
                <w:rFonts w:cstheme="minorHAnsi"/>
                <w:sz w:val="20"/>
                <w:szCs w:val="20"/>
              </w:rPr>
              <w:br/>
              <w:t>[] Tak [] Nie</w:t>
            </w:r>
          </w:p>
        </w:tc>
      </w:tr>
      <w:tr w:rsidR="007A0E5E" w:rsidRPr="004F760C" w14:paraId="1165EA71" w14:textId="77777777" w:rsidTr="000535B4">
        <w:tc>
          <w:tcPr>
            <w:tcW w:w="4644" w:type="dxa"/>
            <w:shd w:val="clear" w:color="auto" w:fill="auto"/>
          </w:tcPr>
          <w:p w14:paraId="45A40CB1" w14:textId="77777777" w:rsidR="00944CD9" w:rsidRPr="004F760C" w:rsidRDefault="00944CD9" w:rsidP="000535B4">
            <w:pPr>
              <w:rPr>
                <w:rFonts w:cstheme="minorHAnsi"/>
                <w:b/>
                <w:sz w:val="20"/>
                <w:szCs w:val="20"/>
                <w:shd w:val="clear" w:color="auto" w:fill="BFBFBF"/>
              </w:rPr>
            </w:pPr>
            <w:r w:rsidRPr="004F760C">
              <w:rPr>
                <w:rFonts w:cstheme="minorHAnsi"/>
                <w:sz w:val="20"/>
                <w:szCs w:val="20"/>
              </w:rPr>
              <w:t xml:space="preserve">6) Następującym </w:t>
            </w:r>
            <w:r w:rsidRPr="004F760C">
              <w:rPr>
                <w:rFonts w:cstheme="minorHAnsi"/>
                <w:b/>
                <w:sz w:val="20"/>
                <w:szCs w:val="20"/>
              </w:rPr>
              <w:t>wykształceniem i kwalifikacjami zawodowymi</w:t>
            </w:r>
            <w:r w:rsidRPr="004F760C">
              <w:rPr>
                <w:rFonts w:cstheme="minorHAnsi"/>
                <w:sz w:val="20"/>
                <w:szCs w:val="20"/>
              </w:rPr>
              <w:t xml:space="preserve"> legitymuje się:</w:t>
            </w:r>
            <w:r w:rsidRPr="004F760C">
              <w:rPr>
                <w:rFonts w:cstheme="minorHAnsi"/>
                <w:sz w:val="20"/>
                <w:szCs w:val="20"/>
              </w:rPr>
              <w:br/>
              <w:t>a) sam usługodawca lub wykonawca:</w:t>
            </w:r>
            <w:r w:rsidRPr="004F760C">
              <w:rPr>
                <w:rFonts w:cstheme="minorHAnsi"/>
                <w:sz w:val="20"/>
                <w:szCs w:val="20"/>
              </w:rPr>
              <w:br/>
            </w:r>
            <w:r w:rsidRPr="004F760C">
              <w:rPr>
                <w:rFonts w:cstheme="minorHAnsi"/>
                <w:b/>
                <w:sz w:val="20"/>
                <w:szCs w:val="20"/>
              </w:rPr>
              <w:t>lub</w:t>
            </w:r>
            <w:r w:rsidRPr="004F760C">
              <w:rPr>
                <w:rFonts w:cstheme="minorHAnsi"/>
                <w:sz w:val="20"/>
                <w:szCs w:val="20"/>
              </w:rPr>
              <w:t xml:space="preserve"> (w zależności od wymogów określonych w stosownym ogłoszeniu lub dokumentach zamówienia):</w:t>
            </w:r>
            <w:r w:rsidRPr="004F760C">
              <w:rPr>
                <w:rFonts w:cstheme="minorHAnsi"/>
                <w:sz w:val="20"/>
                <w:szCs w:val="20"/>
              </w:rPr>
              <w:br/>
              <w:t>b) jego kadra kierownicza:</w:t>
            </w:r>
          </w:p>
        </w:tc>
        <w:tc>
          <w:tcPr>
            <w:tcW w:w="4645" w:type="dxa"/>
            <w:shd w:val="clear" w:color="auto" w:fill="auto"/>
          </w:tcPr>
          <w:p w14:paraId="4187CA3A" w14:textId="77777777" w:rsidR="00944CD9" w:rsidRPr="004F760C" w:rsidRDefault="00944CD9" w:rsidP="000535B4">
            <w:pPr>
              <w:rPr>
                <w:rFonts w:cstheme="minorHAnsi"/>
                <w:sz w:val="20"/>
                <w:szCs w:val="20"/>
              </w:rPr>
            </w:pPr>
            <w:r w:rsidRPr="004F760C">
              <w:rPr>
                <w:rFonts w:cstheme="minorHAnsi"/>
                <w:sz w:val="20"/>
                <w:szCs w:val="20"/>
              </w:rPr>
              <w:br/>
            </w:r>
            <w:r w:rsidRPr="004F760C">
              <w:rPr>
                <w:rFonts w:cstheme="minorHAnsi"/>
                <w:sz w:val="20"/>
                <w:szCs w:val="20"/>
              </w:rPr>
              <w:br/>
              <w:t>a) [……]</w:t>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t>b) [……]</w:t>
            </w:r>
          </w:p>
        </w:tc>
      </w:tr>
      <w:tr w:rsidR="007A0E5E" w:rsidRPr="004F760C" w14:paraId="11758D76" w14:textId="77777777" w:rsidTr="000535B4">
        <w:tc>
          <w:tcPr>
            <w:tcW w:w="4644" w:type="dxa"/>
            <w:shd w:val="clear" w:color="auto" w:fill="auto"/>
          </w:tcPr>
          <w:p w14:paraId="0DDF9C96" w14:textId="77777777" w:rsidR="00944CD9" w:rsidRPr="004F760C" w:rsidRDefault="00944CD9" w:rsidP="000535B4">
            <w:pPr>
              <w:rPr>
                <w:rFonts w:cstheme="minorHAnsi"/>
                <w:sz w:val="20"/>
                <w:szCs w:val="20"/>
              </w:rPr>
            </w:pPr>
            <w:r w:rsidRPr="004F760C">
              <w:rPr>
                <w:rFonts w:cstheme="minorHAnsi"/>
                <w:sz w:val="20"/>
                <w:szCs w:val="20"/>
              </w:rPr>
              <w:t xml:space="preserve">7) Podczas realizacji zamówienia wykonawca będzie mógł stosować następujące </w:t>
            </w:r>
            <w:r w:rsidRPr="004F760C">
              <w:rPr>
                <w:rFonts w:cstheme="minorHAnsi"/>
                <w:b/>
                <w:sz w:val="20"/>
                <w:szCs w:val="20"/>
              </w:rPr>
              <w:t>środki zarządzania środowiskowego</w:t>
            </w:r>
            <w:r w:rsidRPr="004F760C">
              <w:rPr>
                <w:rFonts w:cstheme="minorHAnsi"/>
                <w:sz w:val="20"/>
                <w:szCs w:val="20"/>
              </w:rPr>
              <w:t>:</w:t>
            </w:r>
          </w:p>
        </w:tc>
        <w:tc>
          <w:tcPr>
            <w:tcW w:w="4645" w:type="dxa"/>
            <w:shd w:val="clear" w:color="auto" w:fill="auto"/>
          </w:tcPr>
          <w:p w14:paraId="5686EE6C" w14:textId="77777777" w:rsidR="00944CD9" w:rsidRPr="004F760C" w:rsidRDefault="00944CD9" w:rsidP="000535B4">
            <w:pPr>
              <w:rPr>
                <w:rFonts w:cstheme="minorHAnsi"/>
                <w:sz w:val="20"/>
                <w:szCs w:val="20"/>
              </w:rPr>
            </w:pPr>
            <w:r w:rsidRPr="004F760C">
              <w:rPr>
                <w:rFonts w:cstheme="minorHAnsi"/>
                <w:sz w:val="20"/>
                <w:szCs w:val="20"/>
              </w:rPr>
              <w:t>[……]</w:t>
            </w:r>
          </w:p>
        </w:tc>
      </w:tr>
      <w:tr w:rsidR="007A0E5E" w:rsidRPr="004F760C" w14:paraId="12A4B5E8" w14:textId="77777777" w:rsidTr="000535B4">
        <w:tc>
          <w:tcPr>
            <w:tcW w:w="4644" w:type="dxa"/>
            <w:shd w:val="clear" w:color="auto" w:fill="auto"/>
          </w:tcPr>
          <w:p w14:paraId="65C0B4BE" w14:textId="77777777" w:rsidR="00944CD9" w:rsidRPr="004F760C" w:rsidRDefault="00944CD9" w:rsidP="000535B4">
            <w:pPr>
              <w:rPr>
                <w:rFonts w:cstheme="minorHAnsi"/>
                <w:sz w:val="20"/>
                <w:szCs w:val="20"/>
              </w:rPr>
            </w:pPr>
            <w:r w:rsidRPr="004F760C">
              <w:rPr>
                <w:rFonts w:cstheme="minorHAnsi"/>
                <w:sz w:val="20"/>
                <w:szCs w:val="20"/>
              </w:rPr>
              <w:lastRenderedPageBreak/>
              <w:t xml:space="preserve">8) Wielkość </w:t>
            </w:r>
            <w:r w:rsidRPr="004F760C">
              <w:rPr>
                <w:rFonts w:cstheme="minorHAnsi"/>
                <w:b/>
                <w:sz w:val="20"/>
                <w:szCs w:val="20"/>
              </w:rPr>
              <w:t>średniego rocznego zatrudnienia</w:t>
            </w:r>
            <w:r w:rsidRPr="004F760C">
              <w:rPr>
                <w:rFonts w:cstheme="minorHAnsi"/>
                <w:sz w:val="20"/>
                <w:szCs w:val="20"/>
              </w:rPr>
              <w:t xml:space="preserve"> u wykonawcy oraz liczebność kadry kierowniczej w ostatnich trzech latach są następujące</w:t>
            </w:r>
          </w:p>
        </w:tc>
        <w:tc>
          <w:tcPr>
            <w:tcW w:w="4645" w:type="dxa"/>
            <w:shd w:val="clear" w:color="auto" w:fill="auto"/>
          </w:tcPr>
          <w:p w14:paraId="2CE2C4CD" w14:textId="77777777" w:rsidR="00944CD9" w:rsidRPr="004F760C" w:rsidRDefault="00944CD9" w:rsidP="000535B4">
            <w:pPr>
              <w:rPr>
                <w:rFonts w:cstheme="minorHAnsi"/>
                <w:sz w:val="20"/>
                <w:szCs w:val="20"/>
              </w:rPr>
            </w:pPr>
            <w:r w:rsidRPr="004F760C">
              <w:rPr>
                <w:rFonts w:cstheme="minorHAnsi"/>
                <w:sz w:val="20"/>
                <w:szCs w:val="20"/>
              </w:rPr>
              <w:t>Rok, średnie roczne zatrudnienie:</w:t>
            </w:r>
            <w:r w:rsidRPr="004F760C">
              <w:rPr>
                <w:rFonts w:cstheme="minorHAnsi"/>
                <w:sz w:val="20"/>
                <w:szCs w:val="20"/>
              </w:rPr>
              <w:br/>
              <w:t>[……], [……]</w:t>
            </w:r>
            <w:r w:rsidRPr="004F760C">
              <w:rPr>
                <w:rFonts w:cstheme="minorHAnsi"/>
                <w:sz w:val="20"/>
                <w:szCs w:val="20"/>
              </w:rPr>
              <w:br/>
              <w:t>[……], [……]</w:t>
            </w:r>
            <w:r w:rsidRPr="004F760C">
              <w:rPr>
                <w:rFonts w:cstheme="minorHAnsi"/>
                <w:sz w:val="20"/>
                <w:szCs w:val="20"/>
              </w:rPr>
              <w:br/>
              <w:t>[……], [……]</w:t>
            </w:r>
            <w:r w:rsidRPr="004F760C">
              <w:rPr>
                <w:rFonts w:cstheme="minorHAnsi"/>
                <w:sz w:val="20"/>
                <w:szCs w:val="20"/>
              </w:rPr>
              <w:br/>
              <w:t>Rok, liczebność kadry kierowniczej:</w:t>
            </w:r>
            <w:r w:rsidRPr="004F760C">
              <w:rPr>
                <w:rFonts w:cstheme="minorHAnsi"/>
                <w:sz w:val="20"/>
                <w:szCs w:val="20"/>
              </w:rPr>
              <w:br/>
              <w:t>[……], [……]</w:t>
            </w:r>
            <w:r w:rsidRPr="004F760C">
              <w:rPr>
                <w:rFonts w:cstheme="minorHAnsi"/>
                <w:sz w:val="20"/>
                <w:szCs w:val="20"/>
              </w:rPr>
              <w:br/>
              <w:t>[……], [……]</w:t>
            </w:r>
            <w:r w:rsidRPr="004F760C">
              <w:rPr>
                <w:rFonts w:cstheme="minorHAnsi"/>
                <w:sz w:val="20"/>
                <w:szCs w:val="20"/>
              </w:rPr>
              <w:br/>
              <w:t>[……], [……]</w:t>
            </w:r>
          </w:p>
        </w:tc>
      </w:tr>
      <w:tr w:rsidR="007A0E5E" w:rsidRPr="004F760C" w14:paraId="4FFAFEC2" w14:textId="77777777" w:rsidTr="000535B4">
        <w:tc>
          <w:tcPr>
            <w:tcW w:w="4644" w:type="dxa"/>
            <w:shd w:val="clear" w:color="auto" w:fill="auto"/>
          </w:tcPr>
          <w:p w14:paraId="53E3390E" w14:textId="77777777" w:rsidR="00944CD9" w:rsidRPr="004F760C" w:rsidRDefault="00944CD9" w:rsidP="000535B4">
            <w:pPr>
              <w:rPr>
                <w:rFonts w:cstheme="minorHAnsi"/>
                <w:sz w:val="20"/>
                <w:szCs w:val="20"/>
              </w:rPr>
            </w:pPr>
            <w:r w:rsidRPr="004F760C">
              <w:rPr>
                <w:rFonts w:cstheme="minorHAnsi"/>
                <w:sz w:val="20"/>
                <w:szCs w:val="20"/>
              </w:rPr>
              <w:t xml:space="preserve">9) Będzie dysponował następującymi </w:t>
            </w:r>
            <w:r w:rsidRPr="004F760C">
              <w:rPr>
                <w:rFonts w:cstheme="minorHAnsi"/>
                <w:b/>
                <w:sz w:val="20"/>
                <w:szCs w:val="20"/>
              </w:rPr>
              <w:t>narzędziami, wyposażeniem zakładu i urządzeniami technicznymi</w:t>
            </w:r>
            <w:r w:rsidRPr="004F760C">
              <w:rPr>
                <w:rFonts w:cstheme="minorHAnsi"/>
                <w:sz w:val="20"/>
                <w:szCs w:val="20"/>
              </w:rPr>
              <w:t xml:space="preserve"> na potrzeby realizacji zamówienia:</w:t>
            </w:r>
          </w:p>
        </w:tc>
        <w:tc>
          <w:tcPr>
            <w:tcW w:w="4645" w:type="dxa"/>
            <w:shd w:val="clear" w:color="auto" w:fill="auto"/>
          </w:tcPr>
          <w:p w14:paraId="4F10BBA1" w14:textId="77777777" w:rsidR="00944CD9" w:rsidRPr="004F760C" w:rsidRDefault="00944CD9" w:rsidP="000535B4">
            <w:pPr>
              <w:rPr>
                <w:rFonts w:cstheme="minorHAnsi"/>
                <w:sz w:val="20"/>
                <w:szCs w:val="20"/>
              </w:rPr>
            </w:pPr>
            <w:r w:rsidRPr="004F760C">
              <w:rPr>
                <w:rFonts w:cstheme="minorHAnsi"/>
                <w:sz w:val="20"/>
                <w:szCs w:val="20"/>
              </w:rPr>
              <w:t>[……]</w:t>
            </w:r>
          </w:p>
        </w:tc>
      </w:tr>
      <w:tr w:rsidR="007A0E5E" w:rsidRPr="004F760C" w14:paraId="5BDB044E" w14:textId="77777777" w:rsidTr="000535B4">
        <w:tc>
          <w:tcPr>
            <w:tcW w:w="4644" w:type="dxa"/>
            <w:shd w:val="clear" w:color="auto" w:fill="auto"/>
          </w:tcPr>
          <w:p w14:paraId="6B0C2833" w14:textId="77777777" w:rsidR="00944CD9" w:rsidRPr="004F760C" w:rsidRDefault="00944CD9" w:rsidP="000535B4">
            <w:pPr>
              <w:rPr>
                <w:rFonts w:cstheme="minorHAnsi"/>
                <w:sz w:val="20"/>
                <w:szCs w:val="20"/>
              </w:rPr>
            </w:pPr>
            <w:r w:rsidRPr="004F760C">
              <w:rPr>
                <w:rFonts w:cstheme="minorHAnsi"/>
                <w:sz w:val="20"/>
                <w:szCs w:val="20"/>
              </w:rPr>
              <w:t xml:space="preserve">10) Wykonawca </w:t>
            </w:r>
            <w:r w:rsidRPr="004F760C">
              <w:rPr>
                <w:rFonts w:cstheme="minorHAnsi"/>
                <w:b/>
                <w:sz w:val="20"/>
                <w:szCs w:val="20"/>
              </w:rPr>
              <w:t>zamierza ewentualnie zlecić podwykonawcom</w:t>
            </w:r>
            <w:r w:rsidRPr="004F760C">
              <w:rPr>
                <w:rStyle w:val="Odwoanieprzypisudolnego"/>
                <w:rFonts w:cstheme="minorHAnsi"/>
                <w:b/>
                <w:sz w:val="20"/>
                <w:szCs w:val="20"/>
              </w:rPr>
              <w:footnoteReference w:id="43"/>
            </w:r>
            <w:r w:rsidRPr="004F760C">
              <w:rPr>
                <w:rFonts w:cstheme="minorHAnsi"/>
                <w:sz w:val="20"/>
                <w:szCs w:val="20"/>
              </w:rPr>
              <w:t xml:space="preserve"> następującą </w:t>
            </w:r>
            <w:r w:rsidRPr="004F760C">
              <w:rPr>
                <w:rFonts w:cstheme="minorHAnsi"/>
                <w:b/>
                <w:sz w:val="20"/>
                <w:szCs w:val="20"/>
              </w:rPr>
              <w:t>część (procentową)</w:t>
            </w:r>
            <w:r w:rsidRPr="004F760C">
              <w:rPr>
                <w:rFonts w:cstheme="minorHAnsi"/>
                <w:sz w:val="20"/>
                <w:szCs w:val="20"/>
              </w:rPr>
              <w:t xml:space="preserve"> zamówienia:</w:t>
            </w:r>
          </w:p>
        </w:tc>
        <w:tc>
          <w:tcPr>
            <w:tcW w:w="4645" w:type="dxa"/>
            <w:shd w:val="clear" w:color="auto" w:fill="auto"/>
          </w:tcPr>
          <w:p w14:paraId="4C6F108E" w14:textId="77777777" w:rsidR="00944CD9" w:rsidRPr="004F760C" w:rsidRDefault="00944CD9" w:rsidP="000535B4">
            <w:pPr>
              <w:rPr>
                <w:rFonts w:cstheme="minorHAnsi"/>
                <w:sz w:val="20"/>
                <w:szCs w:val="20"/>
              </w:rPr>
            </w:pPr>
            <w:r w:rsidRPr="004F760C">
              <w:rPr>
                <w:rFonts w:cstheme="minorHAnsi"/>
                <w:sz w:val="20"/>
                <w:szCs w:val="20"/>
              </w:rPr>
              <w:t>[……]</w:t>
            </w:r>
          </w:p>
        </w:tc>
      </w:tr>
      <w:tr w:rsidR="007A0E5E" w:rsidRPr="004F760C" w14:paraId="06070DE8" w14:textId="77777777" w:rsidTr="000535B4">
        <w:tc>
          <w:tcPr>
            <w:tcW w:w="4644" w:type="dxa"/>
            <w:shd w:val="clear" w:color="auto" w:fill="auto"/>
          </w:tcPr>
          <w:p w14:paraId="7C4113AD" w14:textId="77777777" w:rsidR="00944CD9" w:rsidRPr="004F760C" w:rsidRDefault="00944CD9" w:rsidP="000535B4">
            <w:pPr>
              <w:rPr>
                <w:rFonts w:cstheme="minorHAnsi"/>
                <w:sz w:val="20"/>
                <w:szCs w:val="20"/>
              </w:rPr>
            </w:pPr>
            <w:r w:rsidRPr="004F760C">
              <w:rPr>
                <w:rFonts w:cstheme="minorHAnsi"/>
                <w:sz w:val="20"/>
                <w:szCs w:val="20"/>
              </w:rPr>
              <w:t xml:space="preserve">11) W odniesieniu do </w:t>
            </w:r>
            <w:r w:rsidRPr="004F760C">
              <w:rPr>
                <w:rFonts w:cstheme="minorHAnsi"/>
                <w:b/>
                <w:sz w:val="20"/>
                <w:szCs w:val="20"/>
              </w:rPr>
              <w:t>zamówień publicznych na dostawy</w:t>
            </w:r>
            <w:r w:rsidRPr="004F760C">
              <w:rPr>
                <w:rFonts w:cstheme="minorHAnsi"/>
                <w:sz w:val="20"/>
                <w:szCs w:val="20"/>
              </w:rPr>
              <w:t>:</w:t>
            </w:r>
            <w:r w:rsidRPr="004F760C">
              <w:rPr>
                <w:rFonts w:cstheme="minorHAnsi"/>
                <w:sz w:val="20"/>
                <w:szCs w:val="20"/>
              </w:rPr>
              <w:br/>
              <w:t>Wykonawca dostarczy wymagane próbki, opisy lub fotografie produktów, które mają być dostarczone i którym nie musi towarzyszyć świadectwo autentyczności.</w:t>
            </w:r>
            <w:r w:rsidRPr="004F760C">
              <w:rPr>
                <w:rFonts w:cstheme="minorHAnsi"/>
                <w:sz w:val="20"/>
                <w:szCs w:val="20"/>
              </w:rPr>
              <w:br/>
              <w:t>Wykonawca oświadcza ponadto, że w stosownych przypadkach przedstawi wymagane świadectwa autentyczności.</w:t>
            </w:r>
            <w:r w:rsidRPr="004F760C">
              <w:rPr>
                <w:rFonts w:cstheme="minorHAnsi"/>
                <w:sz w:val="20"/>
                <w:szCs w:val="20"/>
              </w:rPr>
              <w:br/>
              <w:t>Jeżeli odnośna dokumentacja jest dostępna w formie elektronicznej, proszę wskazać:</w:t>
            </w:r>
          </w:p>
        </w:tc>
        <w:tc>
          <w:tcPr>
            <w:tcW w:w="4645" w:type="dxa"/>
            <w:shd w:val="clear" w:color="auto" w:fill="auto"/>
          </w:tcPr>
          <w:p w14:paraId="679CD0E7" w14:textId="77777777" w:rsidR="00944CD9" w:rsidRPr="004F760C" w:rsidRDefault="00944CD9" w:rsidP="000535B4">
            <w:pPr>
              <w:rPr>
                <w:rFonts w:cstheme="minorHAnsi"/>
                <w:sz w:val="20"/>
                <w:szCs w:val="20"/>
              </w:rPr>
            </w:pPr>
            <w:r w:rsidRPr="004F760C">
              <w:rPr>
                <w:rFonts w:cstheme="minorHAnsi"/>
                <w:sz w:val="20"/>
                <w:szCs w:val="20"/>
              </w:rPr>
              <w:br/>
              <w:t>[] Tak [] Nie</w:t>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t>[] Tak [] Nie</w:t>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t>(adres internetowy, wydający urząd lub organ,</w:t>
            </w:r>
            <w:r w:rsidRPr="004F760C">
              <w:rPr>
                <w:rFonts w:cstheme="minorHAnsi"/>
                <w:i/>
                <w:sz w:val="20"/>
                <w:szCs w:val="20"/>
              </w:rPr>
              <w:t xml:space="preserve"> </w:t>
            </w:r>
            <w:r w:rsidRPr="004F760C">
              <w:rPr>
                <w:rFonts w:cstheme="minorHAnsi"/>
                <w:sz w:val="20"/>
                <w:szCs w:val="20"/>
              </w:rPr>
              <w:t>dokładne dane referencyjne dokumentacji): [……][……][……]</w:t>
            </w:r>
          </w:p>
        </w:tc>
      </w:tr>
      <w:tr w:rsidR="007A0E5E" w:rsidRPr="004F760C" w14:paraId="7DB7A303" w14:textId="77777777" w:rsidTr="000535B4">
        <w:tc>
          <w:tcPr>
            <w:tcW w:w="4644" w:type="dxa"/>
            <w:shd w:val="clear" w:color="auto" w:fill="auto"/>
          </w:tcPr>
          <w:p w14:paraId="57AD248B" w14:textId="77777777" w:rsidR="00944CD9" w:rsidRPr="004F760C" w:rsidRDefault="00944CD9" w:rsidP="000535B4">
            <w:pPr>
              <w:rPr>
                <w:rFonts w:cstheme="minorHAnsi"/>
                <w:sz w:val="20"/>
                <w:szCs w:val="20"/>
                <w:shd w:val="clear" w:color="auto" w:fill="BFBFBF"/>
              </w:rPr>
            </w:pPr>
            <w:r w:rsidRPr="004F760C">
              <w:rPr>
                <w:rFonts w:cstheme="minorHAnsi"/>
                <w:sz w:val="20"/>
                <w:szCs w:val="20"/>
              </w:rPr>
              <w:t xml:space="preserve">12) W odniesieniu do </w:t>
            </w:r>
            <w:r w:rsidRPr="004F760C">
              <w:rPr>
                <w:rFonts w:cstheme="minorHAnsi"/>
                <w:b/>
                <w:sz w:val="20"/>
                <w:szCs w:val="20"/>
              </w:rPr>
              <w:t>zamówień publicznych na dostawy</w:t>
            </w:r>
            <w:r w:rsidRPr="004F760C">
              <w:rPr>
                <w:rFonts w:cstheme="minorHAnsi"/>
                <w:sz w:val="20"/>
                <w:szCs w:val="20"/>
              </w:rPr>
              <w:t>:</w:t>
            </w:r>
            <w:r w:rsidRPr="004F760C">
              <w:rPr>
                <w:rFonts w:cstheme="minorHAnsi"/>
                <w:sz w:val="20"/>
                <w:szCs w:val="20"/>
              </w:rPr>
              <w:br/>
              <w:t xml:space="preserve">Czy wykonawca może przedstawić wymagane </w:t>
            </w:r>
            <w:r w:rsidRPr="004F760C">
              <w:rPr>
                <w:rFonts w:cstheme="minorHAnsi"/>
                <w:b/>
                <w:sz w:val="20"/>
                <w:szCs w:val="20"/>
              </w:rPr>
              <w:t>zaświadczenia</w:t>
            </w:r>
            <w:r w:rsidRPr="004F760C">
              <w:rPr>
                <w:rFonts w:cstheme="minorHAnsi"/>
                <w:sz w:val="20"/>
                <w:szCs w:val="20"/>
              </w:rPr>
              <w:t xml:space="preserve"> sporządzone przez urzędowe </w:t>
            </w:r>
            <w:r w:rsidRPr="004F760C">
              <w:rPr>
                <w:rFonts w:cstheme="minorHAnsi"/>
                <w:b/>
                <w:sz w:val="20"/>
                <w:szCs w:val="20"/>
              </w:rPr>
              <w:t>instytuty</w:t>
            </w:r>
            <w:r w:rsidRPr="004F760C">
              <w:rPr>
                <w:rFonts w:cstheme="minorHAnsi"/>
                <w:sz w:val="20"/>
                <w:szCs w:val="20"/>
              </w:rPr>
              <w:t xml:space="preserve"> lub agencje </w:t>
            </w:r>
            <w:r w:rsidRPr="004F760C">
              <w:rPr>
                <w:rFonts w:cstheme="minorHAnsi"/>
                <w:b/>
                <w:sz w:val="20"/>
                <w:szCs w:val="20"/>
              </w:rPr>
              <w:t>kontroli jakości</w:t>
            </w:r>
            <w:r w:rsidRPr="004F760C">
              <w:rPr>
                <w:rFonts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4F760C">
              <w:rPr>
                <w:rFonts w:cstheme="minorHAnsi"/>
                <w:sz w:val="20"/>
                <w:szCs w:val="20"/>
              </w:rPr>
              <w:br/>
            </w:r>
            <w:r w:rsidRPr="004F760C">
              <w:rPr>
                <w:rFonts w:cstheme="minorHAnsi"/>
                <w:b/>
                <w:sz w:val="20"/>
                <w:szCs w:val="20"/>
              </w:rPr>
              <w:t>Jeżeli nie</w:t>
            </w:r>
            <w:r w:rsidRPr="004F760C">
              <w:rPr>
                <w:rFonts w:cstheme="minorHAnsi"/>
                <w:sz w:val="20"/>
                <w:szCs w:val="20"/>
              </w:rPr>
              <w:t>, proszę wyjaśnić dlaczego, i wskazać, jakie inne środki dowodowe mogą zostać przedstawione:</w:t>
            </w:r>
            <w:r w:rsidRPr="004F760C">
              <w:rPr>
                <w:rFonts w:cstheme="minorHAnsi"/>
                <w:sz w:val="20"/>
                <w:szCs w:val="20"/>
              </w:rPr>
              <w:br/>
              <w:t>Jeżeli odnośna dokumentacja jest dostępna w formie elektronicznej, proszę wskazać:</w:t>
            </w:r>
          </w:p>
        </w:tc>
        <w:tc>
          <w:tcPr>
            <w:tcW w:w="4645" w:type="dxa"/>
            <w:shd w:val="clear" w:color="auto" w:fill="auto"/>
          </w:tcPr>
          <w:p w14:paraId="285FC93B" w14:textId="77777777" w:rsidR="00944CD9" w:rsidRPr="004F760C" w:rsidRDefault="00944CD9" w:rsidP="000535B4">
            <w:pPr>
              <w:rPr>
                <w:rFonts w:cstheme="minorHAnsi"/>
                <w:sz w:val="20"/>
                <w:szCs w:val="20"/>
              </w:rPr>
            </w:pPr>
            <w:r w:rsidRPr="004F760C">
              <w:rPr>
                <w:rFonts w:cstheme="minorHAnsi"/>
                <w:sz w:val="20"/>
                <w:szCs w:val="20"/>
              </w:rPr>
              <w:br/>
              <w:t>[] Tak [] Nie</w:t>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t>[…]</w:t>
            </w:r>
            <w:r w:rsidRPr="004F760C">
              <w:rPr>
                <w:rFonts w:cstheme="minorHAnsi"/>
                <w:sz w:val="20"/>
                <w:szCs w:val="20"/>
              </w:rPr>
              <w:br/>
            </w:r>
            <w:r w:rsidRPr="004F760C">
              <w:rPr>
                <w:rFonts w:cstheme="minorHAnsi"/>
                <w:sz w:val="20"/>
                <w:szCs w:val="20"/>
              </w:rPr>
              <w:br/>
              <w:t>(adres internetowy, wydający urząd lub organ, dokładne dane referencyjne dokumentacji): [……][……][……]</w:t>
            </w:r>
          </w:p>
        </w:tc>
      </w:tr>
    </w:tbl>
    <w:p w14:paraId="08F5AE58" w14:textId="77777777" w:rsidR="00944CD9" w:rsidRPr="004F760C" w:rsidRDefault="00944CD9" w:rsidP="00944CD9">
      <w:pPr>
        <w:pStyle w:val="SectionTitle"/>
        <w:rPr>
          <w:rFonts w:asciiTheme="minorHAnsi" w:hAnsiTheme="minorHAnsi" w:cstheme="minorHAnsi"/>
          <w:b w:val="0"/>
          <w:sz w:val="20"/>
          <w:szCs w:val="20"/>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sidRPr="004F760C">
        <w:rPr>
          <w:rFonts w:asciiTheme="minorHAnsi" w:hAnsiTheme="minorHAnsi" w:cstheme="minorHAnsi"/>
          <w:b w:val="0"/>
          <w:sz w:val="20"/>
          <w:szCs w:val="20"/>
        </w:rPr>
        <w:lastRenderedPageBreak/>
        <w:t>D: Systemy zapewniania jakości i normy zarządzania środowiskowego</w:t>
      </w:r>
    </w:p>
    <w:p w14:paraId="542E0A02" w14:textId="77777777" w:rsidR="00944CD9" w:rsidRPr="004F760C"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4F760C">
        <w:rPr>
          <w:rFonts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7A0E5E" w:rsidRPr="004F760C" w14:paraId="2882410F" w14:textId="77777777" w:rsidTr="000535B4">
        <w:tc>
          <w:tcPr>
            <w:tcW w:w="4644" w:type="dxa"/>
            <w:shd w:val="clear" w:color="auto" w:fill="auto"/>
          </w:tcPr>
          <w:p w14:paraId="0542D6BB" w14:textId="77777777" w:rsidR="00944CD9" w:rsidRPr="004F760C" w:rsidRDefault="00944CD9" w:rsidP="000535B4">
            <w:pPr>
              <w:rPr>
                <w:rFonts w:cstheme="minorHAnsi"/>
                <w:b/>
                <w:w w:val="0"/>
                <w:sz w:val="20"/>
                <w:szCs w:val="20"/>
              </w:rPr>
            </w:pPr>
            <w:r w:rsidRPr="004F760C">
              <w:rPr>
                <w:rFonts w:cstheme="minorHAnsi"/>
                <w:b/>
                <w:w w:val="0"/>
                <w:sz w:val="20"/>
                <w:szCs w:val="20"/>
              </w:rPr>
              <w:t>Systemy zapewniania jakości i normy zarządzania środowiskowego</w:t>
            </w:r>
          </w:p>
        </w:tc>
        <w:tc>
          <w:tcPr>
            <w:tcW w:w="4645" w:type="dxa"/>
            <w:shd w:val="clear" w:color="auto" w:fill="auto"/>
          </w:tcPr>
          <w:p w14:paraId="70347BE7" w14:textId="77777777" w:rsidR="00944CD9" w:rsidRPr="004F760C" w:rsidRDefault="00944CD9" w:rsidP="000535B4">
            <w:pPr>
              <w:rPr>
                <w:rFonts w:cstheme="minorHAnsi"/>
                <w:b/>
                <w:w w:val="0"/>
                <w:sz w:val="20"/>
                <w:szCs w:val="20"/>
              </w:rPr>
            </w:pPr>
            <w:r w:rsidRPr="004F760C">
              <w:rPr>
                <w:rFonts w:cstheme="minorHAnsi"/>
                <w:b/>
                <w:w w:val="0"/>
                <w:sz w:val="20"/>
                <w:szCs w:val="20"/>
              </w:rPr>
              <w:t>Odpowiedź:</w:t>
            </w:r>
          </w:p>
        </w:tc>
      </w:tr>
      <w:tr w:rsidR="007A0E5E" w:rsidRPr="004F760C" w14:paraId="3B145858" w14:textId="77777777" w:rsidTr="000535B4">
        <w:tc>
          <w:tcPr>
            <w:tcW w:w="4644" w:type="dxa"/>
            <w:shd w:val="clear" w:color="auto" w:fill="auto"/>
          </w:tcPr>
          <w:p w14:paraId="2806A4E8" w14:textId="77777777" w:rsidR="00944CD9" w:rsidRPr="004F760C" w:rsidRDefault="00944CD9" w:rsidP="000535B4">
            <w:pPr>
              <w:rPr>
                <w:rFonts w:cstheme="minorHAnsi"/>
                <w:w w:val="0"/>
                <w:sz w:val="20"/>
                <w:szCs w:val="20"/>
              </w:rPr>
            </w:pPr>
            <w:r w:rsidRPr="004F760C">
              <w:rPr>
                <w:rFonts w:cstheme="minorHAnsi"/>
                <w:w w:val="0"/>
                <w:sz w:val="20"/>
                <w:szCs w:val="20"/>
              </w:rPr>
              <w:t xml:space="preserve">Czy wykonawca będzie w stanie przedstawić </w:t>
            </w:r>
            <w:r w:rsidRPr="004F760C">
              <w:rPr>
                <w:rFonts w:cstheme="minorHAnsi"/>
                <w:b/>
                <w:sz w:val="20"/>
                <w:szCs w:val="20"/>
              </w:rPr>
              <w:t>zaświadczenia</w:t>
            </w:r>
            <w:r w:rsidRPr="004F760C">
              <w:rPr>
                <w:rFonts w:cstheme="minorHAnsi"/>
                <w:w w:val="0"/>
                <w:sz w:val="20"/>
                <w:szCs w:val="20"/>
              </w:rPr>
              <w:t xml:space="preserve"> sporządzone przez niezależne jednostki, poświadczające spełnienie przez wykonawcę wymaganych </w:t>
            </w:r>
            <w:r w:rsidRPr="004F760C">
              <w:rPr>
                <w:rFonts w:cstheme="minorHAnsi"/>
                <w:b/>
                <w:sz w:val="20"/>
                <w:szCs w:val="20"/>
              </w:rPr>
              <w:t>norm zapewniania jakości</w:t>
            </w:r>
            <w:r w:rsidRPr="004F760C">
              <w:rPr>
                <w:rFonts w:cstheme="minorHAnsi"/>
                <w:w w:val="0"/>
                <w:sz w:val="20"/>
                <w:szCs w:val="20"/>
              </w:rPr>
              <w:t>, w tym w zakresie dostępności dla osób niepełnosprawnych?</w:t>
            </w:r>
            <w:r w:rsidRPr="004F760C">
              <w:rPr>
                <w:rFonts w:cstheme="minorHAnsi"/>
                <w:w w:val="0"/>
                <w:sz w:val="20"/>
                <w:szCs w:val="20"/>
              </w:rPr>
              <w:br/>
            </w:r>
            <w:r w:rsidRPr="004F760C">
              <w:rPr>
                <w:rFonts w:cstheme="minorHAnsi"/>
                <w:b/>
                <w:w w:val="0"/>
                <w:sz w:val="20"/>
                <w:szCs w:val="20"/>
              </w:rPr>
              <w:t>Jeżeli nie</w:t>
            </w:r>
            <w:r w:rsidRPr="004F760C">
              <w:rPr>
                <w:rFonts w:cstheme="minorHAnsi"/>
                <w:w w:val="0"/>
                <w:sz w:val="20"/>
                <w:szCs w:val="20"/>
              </w:rPr>
              <w:t>, proszę wyjaśnić dlaczego, i określić, jakie inne środki dowodowe dotyczące systemu zapewniania jakości mogą zostać przedstawione:</w:t>
            </w:r>
            <w:r w:rsidRPr="004F760C">
              <w:rPr>
                <w:rFonts w:cstheme="minorHAnsi"/>
                <w:w w:val="0"/>
                <w:sz w:val="20"/>
                <w:szCs w:val="20"/>
              </w:rPr>
              <w:br/>
            </w:r>
            <w:r w:rsidRPr="004F760C">
              <w:rPr>
                <w:rFonts w:cstheme="minorHAnsi"/>
                <w:sz w:val="20"/>
                <w:szCs w:val="20"/>
              </w:rPr>
              <w:t>Jeżeli odnośna dokumentacja jest dostępna w formie elektronicznej, proszę wskazać:</w:t>
            </w:r>
          </w:p>
        </w:tc>
        <w:tc>
          <w:tcPr>
            <w:tcW w:w="4645" w:type="dxa"/>
            <w:shd w:val="clear" w:color="auto" w:fill="auto"/>
          </w:tcPr>
          <w:p w14:paraId="21F1248F" w14:textId="77777777" w:rsidR="00944CD9" w:rsidRPr="004F760C" w:rsidRDefault="00944CD9" w:rsidP="000535B4">
            <w:pPr>
              <w:rPr>
                <w:rFonts w:cstheme="minorHAnsi"/>
                <w:w w:val="0"/>
                <w:sz w:val="20"/>
                <w:szCs w:val="20"/>
              </w:rPr>
            </w:pPr>
            <w:r w:rsidRPr="004F760C">
              <w:rPr>
                <w:rFonts w:cstheme="minorHAnsi"/>
                <w:w w:val="0"/>
                <w:sz w:val="20"/>
                <w:szCs w:val="20"/>
              </w:rPr>
              <w:t>[] Tak [] Nie</w:t>
            </w:r>
            <w:r w:rsidRPr="004F760C">
              <w:rPr>
                <w:rFonts w:cstheme="minorHAnsi"/>
                <w:w w:val="0"/>
                <w:sz w:val="20"/>
                <w:szCs w:val="20"/>
              </w:rPr>
              <w:br/>
            </w:r>
            <w:r w:rsidRPr="004F760C">
              <w:rPr>
                <w:rFonts w:cstheme="minorHAnsi"/>
                <w:w w:val="0"/>
                <w:sz w:val="20"/>
                <w:szCs w:val="20"/>
              </w:rPr>
              <w:br/>
            </w:r>
            <w:r w:rsidRPr="004F760C">
              <w:rPr>
                <w:rFonts w:cstheme="minorHAnsi"/>
                <w:w w:val="0"/>
                <w:sz w:val="20"/>
                <w:szCs w:val="20"/>
              </w:rPr>
              <w:br/>
            </w:r>
            <w:r w:rsidRPr="004F760C">
              <w:rPr>
                <w:rFonts w:cstheme="minorHAnsi"/>
                <w:w w:val="0"/>
                <w:sz w:val="20"/>
                <w:szCs w:val="20"/>
              </w:rPr>
              <w:br/>
            </w:r>
            <w:r w:rsidRPr="004F760C">
              <w:rPr>
                <w:rFonts w:cstheme="minorHAnsi"/>
                <w:w w:val="0"/>
                <w:sz w:val="20"/>
                <w:szCs w:val="20"/>
              </w:rPr>
              <w:br/>
              <w:t>[……] [……]</w:t>
            </w:r>
            <w:r w:rsidRPr="004F760C">
              <w:rPr>
                <w:rFonts w:cstheme="minorHAnsi"/>
                <w:w w:val="0"/>
                <w:sz w:val="20"/>
                <w:szCs w:val="20"/>
              </w:rPr>
              <w:br/>
            </w:r>
            <w:r w:rsidRPr="004F760C">
              <w:rPr>
                <w:rFonts w:cstheme="minorHAnsi"/>
                <w:w w:val="0"/>
                <w:sz w:val="20"/>
                <w:szCs w:val="20"/>
              </w:rPr>
              <w:br/>
            </w:r>
            <w:r w:rsidRPr="004F760C">
              <w:rPr>
                <w:rFonts w:cstheme="minorHAnsi"/>
                <w:w w:val="0"/>
                <w:sz w:val="20"/>
                <w:szCs w:val="20"/>
              </w:rPr>
              <w:br/>
            </w:r>
            <w:r w:rsidRPr="004F760C">
              <w:rPr>
                <w:rFonts w:cstheme="minorHAnsi"/>
                <w:sz w:val="20"/>
                <w:szCs w:val="20"/>
              </w:rPr>
              <w:t>(adres internetowy, wydający urząd lub organ, dokładne dane referencyjne dokumentacji): [……][……][……]</w:t>
            </w:r>
          </w:p>
        </w:tc>
      </w:tr>
      <w:tr w:rsidR="00944CD9" w:rsidRPr="004F760C" w14:paraId="6D106D37" w14:textId="77777777" w:rsidTr="000535B4">
        <w:tc>
          <w:tcPr>
            <w:tcW w:w="4644" w:type="dxa"/>
            <w:shd w:val="clear" w:color="auto" w:fill="auto"/>
          </w:tcPr>
          <w:p w14:paraId="168DEC02" w14:textId="77777777" w:rsidR="00944CD9" w:rsidRPr="004F760C" w:rsidRDefault="00944CD9" w:rsidP="000535B4">
            <w:pPr>
              <w:rPr>
                <w:rFonts w:cstheme="minorHAnsi"/>
                <w:w w:val="0"/>
                <w:sz w:val="20"/>
                <w:szCs w:val="20"/>
              </w:rPr>
            </w:pPr>
            <w:r w:rsidRPr="004F760C">
              <w:rPr>
                <w:rFonts w:cstheme="minorHAnsi"/>
                <w:w w:val="0"/>
                <w:sz w:val="20"/>
                <w:szCs w:val="20"/>
              </w:rPr>
              <w:t xml:space="preserve">Czy wykonawca będzie w stanie przedstawić </w:t>
            </w:r>
            <w:r w:rsidRPr="004F760C">
              <w:rPr>
                <w:rFonts w:cstheme="minorHAnsi"/>
                <w:b/>
                <w:sz w:val="20"/>
                <w:szCs w:val="20"/>
              </w:rPr>
              <w:t>zaświadczenia</w:t>
            </w:r>
            <w:r w:rsidRPr="004F760C">
              <w:rPr>
                <w:rFonts w:cstheme="minorHAnsi"/>
                <w:w w:val="0"/>
                <w:sz w:val="20"/>
                <w:szCs w:val="20"/>
              </w:rPr>
              <w:t xml:space="preserve"> sporządzone przez niezależne jednostki, poświadczające spełnienie przez wykonawcę wymogów określonych </w:t>
            </w:r>
            <w:r w:rsidRPr="004F760C">
              <w:rPr>
                <w:rFonts w:cstheme="minorHAnsi"/>
                <w:b/>
                <w:sz w:val="20"/>
                <w:szCs w:val="20"/>
              </w:rPr>
              <w:t>systemów lub norm zarządzania środowiskowego</w:t>
            </w:r>
            <w:r w:rsidRPr="004F760C">
              <w:rPr>
                <w:rFonts w:cstheme="minorHAnsi"/>
                <w:w w:val="0"/>
                <w:sz w:val="20"/>
                <w:szCs w:val="20"/>
              </w:rPr>
              <w:t>?</w:t>
            </w:r>
            <w:r w:rsidRPr="004F760C">
              <w:rPr>
                <w:rFonts w:cstheme="minorHAnsi"/>
                <w:w w:val="0"/>
                <w:sz w:val="20"/>
                <w:szCs w:val="20"/>
              </w:rPr>
              <w:br/>
            </w:r>
            <w:r w:rsidRPr="004F760C">
              <w:rPr>
                <w:rFonts w:cstheme="minorHAnsi"/>
                <w:b/>
                <w:w w:val="0"/>
                <w:sz w:val="20"/>
                <w:szCs w:val="20"/>
              </w:rPr>
              <w:t>Jeżeli nie</w:t>
            </w:r>
            <w:r w:rsidRPr="004F760C">
              <w:rPr>
                <w:rFonts w:cstheme="minorHAnsi"/>
                <w:w w:val="0"/>
                <w:sz w:val="20"/>
                <w:szCs w:val="20"/>
              </w:rPr>
              <w:t xml:space="preserve">, proszę wyjaśnić dlaczego, i określić, jakie inne środki dowodowe dotyczące </w:t>
            </w:r>
            <w:r w:rsidRPr="004F760C">
              <w:rPr>
                <w:rFonts w:cstheme="minorHAnsi"/>
                <w:b/>
                <w:w w:val="0"/>
                <w:sz w:val="20"/>
                <w:szCs w:val="20"/>
              </w:rPr>
              <w:t>systemów lub norm zarządzania środowiskowego</w:t>
            </w:r>
            <w:r w:rsidRPr="004F760C">
              <w:rPr>
                <w:rFonts w:cstheme="minorHAnsi"/>
                <w:w w:val="0"/>
                <w:sz w:val="20"/>
                <w:szCs w:val="20"/>
              </w:rPr>
              <w:t xml:space="preserve"> mogą zostać przedstawione:</w:t>
            </w:r>
            <w:r w:rsidRPr="004F760C">
              <w:rPr>
                <w:rFonts w:cstheme="minorHAnsi"/>
                <w:w w:val="0"/>
                <w:sz w:val="20"/>
                <w:szCs w:val="20"/>
              </w:rPr>
              <w:br/>
            </w:r>
            <w:r w:rsidRPr="004F760C">
              <w:rPr>
                <w:rFonts w:cstheme="minorHAnsi"/>
                <w:sz w:val="20"/>
                <w:szCs w:val="20"/>
              </w:rPr>
              <w:t>Jeżeli odnośna dokumentacja jest dostępna w formie elektronicznej, proszę wskazać:</w:t>
            </w:r>
          </w:p>
        </w:tc>
        <w:tc>
          <w:tcPr>
            <w:tcW w:w="4645" w:type="dxa"/>
            <w:shd w:val="clear" w:color="auto" w:fill="auto"/>
          </w:tcPr>
          <w:p w14:paraId="5DA3B981" w14:textId="77777777" w:rsidR="00944CD9" w:rsidRPr="004F760C" w:rsidRDefault="00944CD9" w:rsidP="000535B4">
            <w:pPr>
              <w:rPr>
                <w:rFonts w:cstheme="minorHAnsi"/>
                <w:w w:val="0"/>
                <w:sz w:val="20"/>
                <w:szCs w:val="20"/>
              </w:rPr>
            </w:pPr>
            <w:r w:rsidRPr="004F760C">
              <w:rPr>
                <w:rFonts w:cstheme="minorHAnsi"/>
                <w:w w:val="0"/>
                <w:sz w:val="20"/>
                <w:szCs w:val="20"/>
              </w:rPr>
              <w:t>[] Tak [] Nie</w:t>
            </w:r>
            <w:r w:rsidRPr="004F760C">
              <w:rPr>
                <w:rFonts w:cstheme="minorHAnsi"/>
                <w:w w:val="0"/>
                <w:sz w:val="20"/>
                <w:szCs w:val="20"/>
              </w:rPr>
              <w:br/>
            </w:r>
            <w:r w:rsidRPr="004F760C">
              <w:rPr>
                <w:rFonts w:cstheme="minorHAnsi"/>
                <w:w w:val="0"/>
                <w:sz w:val="20"/>
                <w:szCs w:val="20"/>
              </w:rPr>
              <w:br/>
            </w:r>
            <w:r w:rsidRPr="004F760C">
              <w:rPr>
                <w:rFonts w:cstheme="minorHAnsi"/>
                <w:w w:val="0"/>
                <w:sz w:val="20"/>
                <w:szCs w:val="20"/>
              </w:rPr>
              <w:br/>
            </w:r>
            <w:r w:rsidRPr="004F760C">
              <w:rPr>
                <w:rFonts w:cstheme="minorHAnsi"/>
                <w:w w:val="0"/>
                <w:sz w:val="20"/>
                <w:szCs w:val="20"/>
              </w:rPr>
              <w:br/>
            </w:r>
            <w:r w:rsidRPr="004F760C">
              <w:rPr>
                <w:rFonts w:cstheme="minorHAnsi"/>
                <w:w w:val="0"/>
                <w:sz w:val="20"/>
                <w:szCs w:val="20"/>
              </w:rPr>
              <w:br/>
              <w:t>[……] [……]</w:t>
            </w:r>
            <w:r w:rsidRPr="004F760C">
              <w:rPr>
                <w:rFonts w:cstheme="minorHAnsi"/>
                <w:w w:val="0"/>
                <w:sz w:val="20"/>
                <w:szCs w:val="20"/>
              </w:rPr>
              <w:br/>
            </w:r>
            <w:r w:rsidRPr="004F760C">
              <w:rPr>
                <w:rFonts w:cstheme="minorHAnsi"/>
                <w:w w:val="0"/>
                <w:sz w:val="20"/>
                <w:szCs w:val="20"/>
              </w:rPr>
              <w:br/>
            </w:r>
            <w:r w:rsidRPr="004F760C">
              <w:rPr>
                <w:rFonts w:cstheme="minorHAnsi"/>
                <w:w w:val="0"/>
                <w:sz w:val="20"/>
                <w:szCs w:val="20"/>
              </w:rPr>
              <w:br/>
            </w:r>
            <w:r w:rsidRPr="004F760C">
              <w:rPr>
                <w:rFonts w:cstheme="minorHAnsi"/>
                <w:sz w:val="20"/>
                <w:szCs w:val="20"/>
              </w:rPr>
              <w:t>(adres internetowy, wydający urząd lub organ, dokładne dane referencyjne dokumentacji): [……][……][……]</w:t>
            </w:r>
          </w:p>
        </w:tc>
      </w:tr>
    </w:tbl>
    <w:p w14:paraId="2A3AD1A4" w14:textId="77777777" w:rsidR="00944CD9" w:rsidRPr="004F760C" w:rsidRDefault="00944CD9" w:rsidP="00944CD9">
      <w:pPr>
        <w:rPr>
          <w:rFonts w:cstheme="minorHAnsi"/>
        </w:rPr>
      </w:pPr>
    </w:p>
    <w:p w14:paraId="2D894164" w14:textId="77777777" w:rsidR="00944CD9" w:rsidRPr="004F760C" w:rsidRDefault="00944CD9" w:rsidP="00944CD9">
      <w:pPr>
        <w:pStyle w:val="ChapterTitle"/>
        <w:rPr>
          <w:rFonts w:asciiTheme="minorHAnsi" w:hAnsiTheme="minorHAnsi" w:cstheme="minorHAnsi"/>
          <w:sz w:val="20"/>
          <w:szCs w:val="20"/>
        </w:rPr>
      </w:pPr>
      <w:r w:rsidRPr="004F760C">
        <w:rPr>
          <w:rFonts w:asciiTheme="minorHAnsi" w:hAnsiTheme="minorHAnsi" w:cstheme="minorHAnsi"/>
          <w:sz w:val="20"/>
          <w:szCs w:val="20"/>
        </w:rPr>
        <w:t>Część V: Ograniczanie liczby kwalifikujących się kandydatów</w:t>
      </w:r>
    </w:p>
    <w:p w14:paraId="059E77BE" w14:textId="77777777" w:rsidR="00944CD9" w:rsidRPr="004F760C"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4F760C">
        <w:rPr>
          <w:rFonts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4F760C">
        <w:rPr>
          <w:rFonts w:cstheme="minorHAnsi"/>
          <w:b/>
          <w:w w:val="0"/>
          <w:sz w:val="20"/>
          <w:szCs w:val="20"/>
        </w:rPr>
        <w:br/>
        <w:t>Dotyczy jedynie procedury ograniczonej, procedury konkurencyjnej z negocjacjami, dialogu konkurencyjnego i partnerstwa innowacyjnego:</w:t>
      </w:r>
    </w:p>
    <w:p w14:paraId="2B646268" w14:textId="77777777" w:rsidR="00944CD9" w:rsidRPr="004F760C" w:rsidRDefault="00944CD9" w:rsidP="00944CD9">
      <w:pPr>
        <w:rPr>
          <w:rFonts w:cstheme="minorHAnsi"/>
          <w:b/>
          <w:w w:val="0"/>
          <w:sz w:val="20"/>
          <w:szCs w:val="20"/>
        </w:rPr>
      </w:pPr>
      <w:r w:rsidRPr="004F760C">
        <w:rPr>
          <w:rFonts w:cstheme="min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7A0E5E" w:rsidRPr="004F760C" w14:paraId="0E39F351" w14:textId="77777777" w:rsidTr="000535B4">
        <w:tc>
          <w:tcPr>
            <w:tcW w:w="4644" w:type="dxa"/>
            <w:shd w:val="clear" w:color="auto" w:fill="auto"/>
          </w:tcPr>
          <w:p w14:paraId="451FF3F7" w14:textId="77777777" w:rsidR="00944CD9" w:rsidRPr="004F760C" w:rsidRDefault="00944CD9" w:rsidP="000535B4">
            <w:pPr>
              <w:rPr>
                <w:rFonts w:cstheme="minorHAnsi"/>
                <w:b/>
                <w:w w:val="0"/>
                <w:sz w:val="20"/>
                <w:szCs w:val="20"/>
              </w:rPr>
            </w:pPr>
            <w:r w:rsidRPr="004F760C">
              <w:rPr>
                <w:rFonts w:cstheme="minorHAnsi"/>
                <w:b/>
                <w:w w:val="0"/>
                <w:sz w:val="20"/>
                <w:szCs w:val="20"/>
              </w:rPr>
              <w:t>Ograniczanie liczby kandydatów</w:t>
            </w:r>
          </w:p>
        </w:tc>
        <w:tc>
          <w:tcPr>
            <w:tcW w:w="4645" w:type="dxa"/>
            <w:shd w:val="clear" w:color="auto" w:fill="auto"/>
          </w:tcPr>
          <w:p w14:paraId="75DF2FCE" w14:textId="77777777" w:rsidR="00944CD9" w:rsidRPr="004F760C" w:rsidRDefault="00944CD9" w:rsidP="000535B4">
            <w:pPr>
              <w:rPr>
                <w:rFonts w:cstheme="minorHAnsi"/>
                <w:b/>
                <w:w w:val="0"/>
                <w:sz w:val="20"/>
                <w:szCs w:val="20"/>
              </w:rPr>
            </w:pPr>
            <w:r w:rsidRPr="004F760C">
              <w:rPr>
                <w:rFonts w:cstheme="minorHAnsi"/>
                <w:b/>
                <w:w w:val="0"/>
                <w:sz w:val="20"/>
                <w:szCs w:val="20"/>
              </w:rPr>
              <w:t>Odpowiedź:</w:t>
            </w:r>
          </w:p>
        </w:tc>
      </w:tr>
      <w:tr w:rsidR="007A0E5E" w:rsidRPr="004F760C" w14:paraId="10B6193F" w14:textId="77777777" w:rsidTr="000535B4">
        <w:tc>
          <w:tcPr>
            <w:tcW w:w="4644" w:type="dxa"/>
            <w:shd w:val="clear" w:color="auto" w:fill="auto"/>
          </w:tcPr>
          <w:p w14:paraId="6038191B" w14:textId="77777777" w:rsidR="00944CD9" w:rsidRPr="004F760C" w:rsidRDefault="00944CD9" w:rsidP="000535B4">
            <w:pPr>
              <w:rPr>
                <w:rFonts w:cstheme="minorHAnsi"/>
                <w:b/>
                <w:w w:val="0"/>
                <w:sz w:val="20"/>
                <w:szCs w:val="20"/>
              </w:rPr>
            </w:pPr>
            <w:r w:rsidRPr="004F760C">
              <w:rPr>
                <w:rFonts w:cstheme="minorHAnsi"/>
                <w:w w:val="0"/>
                <w:sz w:val="20"/>
                <w:szCs w:val="20"/>
              </w:rPr>
              <w:t xml:space="preserve">W następujący sposób </w:t>
            </w:r>
            <w:r w:rsidRPr="004F760C">
              <w:rPr>
                <w:rFonts w:cstheme="minorHAnsi"/>
                <w:b/>
                <w:w w:val="0"/>
                <w:sz w:val="20"/>
                <w:szCs w:val="20"/>
              </w:rPr>
              <w:t>spełnia</w:t>
            </w:r>
            <w:r w:rsidRPr="004F760C">
              <w:rPr>
                <w:rFonts w:cstheme="minorHAnsi"/>
                <w:w w:val="0"/>
                <w:sz w:val="20"/>
                <w:szCs w:val="20"/>
              </w:rPr>
              <w:t xml:space="preserve"> obiektywne i niedyskryminacyjne kryteria lub zasady, które mają być stosowane w celu ograniczenia liczby kandydatów:</w:t>
            </w:r>
            <w:r w:rsidRPr="004F760C">
              <w:rPr>
                <w:rFonts w:cstheme="minorHAnsi"/>
                <w:w w:val="0"/>
                <w:sz w:val="20"/>
                <w:szCs w:val="20"/>
              </w:rPr>
              <w:br/>
            </w:r>
            <w:r w:rsidRPr="004F760C">
              <w:rPr>
                <w:rFonts w:cstheme="minorHAnsi"/>
                <w:w w:val="0"/>
                <w:sz w:val="20"/>
                <w:szCs w:val="20"/>
              </w:rPr>
              <w:lastRenderedPageBreak/>
              <w:t xml:space="preserve">W przypadku gdy wymagane są określone zaświadczenia lub inne rodzaje dowodów w formie dokumentów, proszę wskazać dla </w:t>
            </w:r>
            <w:r w:rsidRPr="004F760C">
              <w:rPr>
                <w:rFonts w:cstheme="minorHAnsi"/>
                <w:b/>
                <w:w w:val="0"/>
                <w:sz w:val="20"/>
                <w:szCs w:val="20"/>
              </w:rPr>
              <w:t>każdego</w:t>
            </w:r>
            <w:r w:rsidRPr="004F760C">
              <w:rPr>
                <w:rFonts w:cstheme="minorHAnsi"/>
                <w:w w:val="0"/>
                <w:sz w:val="20"/>
                <w:szCs w:val="20"/>
              </w:rPr>
              <w:t xml:space="preserve"> z nich, czy wykonawca posiada wymagane dokumenty:</w:t>
            </w:r>
            <w:r w:rsidRPr="004F760C">
              <w:rPr>
                <w:rFonts w:cstheme="minorHAnsi"/>
                <w:w w:val="0"/>
                <w:sz w:val="20"/>
                <w:szCs w:val="20"/>
              </w:rPr>
              <w:br/>
            </w:r>
            <w:r w:rsidRPr="004F760C">
              <w:rPr>
                <w:rFonts w:cstheme="minorHAnsi"/>
                <w:sz w:val="20"/>
                <w:szCs w:val="20"/>
              </w:rPr>
              <w:t>Jeżeli niektóre z tych zaświadczeń lub rodzajów dowodów w formie dokumentów są dostępne w postaci elektronicznej</w:t>
            </w:r>
            <w:r w:rsidRPr="004F760C">
              <w:rPr>
                <w:rStyle w:val="Odwoanieprzypisudolnego"/>
                <w:rFonts w:cstheme="minorHAnsi"/>
                <w:sz w:val="20"/>
                <w:szCs w:val="20"/>
              </w:rPr>
              <w:footnoteReference w:id="44"/>
            </w:r>
            <w:r w:rsidRPr="004F760C">
              <w:rPr>
                <w:rFonts w:cstheme="minorHAnsi"/>
                <w:sz w:val="20"/>
                <w:szCs w:val="20"/>
              </w:rPr>
              <w:t xml:space="preserve">, proszę wskazać dla </w:t>
            </w:r>
            <w:r w:rsidRPr="004F760C">
              <w:rPr>
                <w:rFonts w:cstheme="minorHAnsi"/>
                <w:b/>
                <w:sz w:val="20"/>
                <w:szCs w:val="20"/>
              </w:rPr>
              <w:t>każdego</w:t>
            </w:r>
            <w:r w:rsidRPr="004F760C">
              <w:rPr>
                <w:rFonts w:cstheme="minorHAnsi"/>
                <w:sz w:val="20"/>
                <w:szCs w:val="20"/>
              </w:rPr>
              <w:t xml:space="preserve"> z nich:</w:t>
            </w:r>
          </w:p>
        </w:tc>
        <w:tc>
          <w:tcPr>
            <w:tcW w:w="4645" w:type="dxa"/>
            <w:shd w:val="clear" w:color="auto" w:fill="auto"/>
          </w:tcPr>
          <w:p w14:paraId="632800DD" w14:textId="77777777" w:rsidR="00944CD9" w:rsidRPr="004F760C" w:rsidRDefault="00944CD9" w:rsidP="000535B4">
            <w:pPr>
              <w:rPr>
                <w:rFonts w:cstheme="minorHAnsi"/>
                <w:b/>
                <w:w w:val="0"/>
                <w:sz w:val="20"/>
                <w:szCs w:val="20"/>
              </w:rPr>
            </w:pPr>
            <w:r w:rsidRPr="004F760C">
              <w:rPr>
                <w:rFonts w:cstheme="minorHAnsi"/>
                <w:sz w:val="20"/>
                <w:szCs w:val="20"/>
              </w:rPr>
              <w:lastRenderedPageBreak/>
              <w:t>[….]</w:t>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lastRenderedPageBreak/>
              <w:t>[] Tak [] Nie</w:t>
            </w:r>
            <w:r w:rsidRPr="004F760C">
              <w:rPr>
                <w:rStyle w:val="Odwoanieprzypisudolnego"/>
                <w:rFonts w:cstheme="minorHAnsi"/>
                <w:sz w:val="20"/>
                <w:szCs w:val="20"/>
              </w:rPr>
              <w:footnoteReference w:id="45"/>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r>
            <w:r w:rsidRPr="004F760C">
              <w:rPr>
                <w:rFonts w:cstheme="minorHAnsi"/>
                <w:sz w:val="20"/>
                <w:szCs w:val="20"/>
              </w:rPr>
              <w:br/>
              <w:t>(adres internetowy, wydający urząd lub organ, dokładne dane referencyjne dokumentacji): [……][……][……]</w:t>
            </w:r>
            <w:r w:rsidRPr="004F760C">
              <w:rPr>
                <w:rStyle w:val="Odwoanieprzypisudolnego"/>
                <w:rFonts w:cstheme="minorHAnsi"/>
                <w:sz w:val="20"/>
                <w:szCs w:val="20"/>
              </w:rPr>
              <w:footnoteReference w:id="46"/>
            </w:r>
          </w:p>
        </w:tc>
      </w:tr>
    </w:tbl>
    <w:p w14:paraId="34F33C23" w14:textId="77777777" w:rsidR="00944CD9" w:rsidRPr="004F760C" w:rsidRDefault="00944CD9" w:rsidP="00944CD9">
      <w:pPr>
        <w:pStyle w:val="ChapterTitle"/>
        <w:rPr>
          <w:rFonts w:asciiTheme="minorHAnsi" w:hAnsiTheme="minorHAnsi" w:cstheme="minorHAnsi"/>
          <w:sz w:val="20"/>
          <w:szCs w:val="20"/>
        </w:rPr>
      </w:pPr>
      <w:r w:rsidRPr="004F760C">
        <w:rPr>
          <w:rFonts w:asciiTheme="minorHAnsi" w:hAnsiTheme="minorHAnsi" w:cstheme="minorHAnsi"/>
          <w:sz w:val="20"/>
          <w:szCs w:val="20"/>
        </w:rPr>
        <w:lastRenderedPageBreak/>
        <w:t>Część VI: Oświadczenia końcowe</w:t>
      </w:r>
    </w:p>
    <w:p w14:paraId="7256D1AB" w14:textId="77777777" w:rsidR="00944CD9" w:rsidRPr="004F760C" w:rsidRDefault="00944CD9" w:rsidP="00944CD9">
      <w:pPr>
        <w:rPr>
          <w:rFonts w:cstheme="minorHAnsi"/>
          <w:i/>
          <w:sz w:val="20"/>
          <w:szCs w:val="20"/>
        </w:rPr>
      </w:pPr>
      <w:r w:rsidRPr="004F760C">
        <w:rPr>
          <w:rFonts w:cstheme="min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07B68DDA" w14:textId="77777777" w:rsidR="00944CD9" w:rsidRPr="004F760C" w:rsidRDefault="00944CD9" w:rsidP="00944CD9">
      <w:pPr>
        <w:rPr>
          <w:rFonts w:cstheme="minorHAnsi"/>
          <w:i/>
          <w:sz w:val="20"/>
          <w:szCs w:val="20"/>
        </w:rPr>
      </w:pPr>
      <w:r w:rsidRPr="004F760C">
        <w:rPr>
          <w:rFonts w:cstheme="minorHAnsi"/>
          <w:i/>
          <w:sz w:val="20"/>
          <w:szCs w:val="20"/>
        </w:rPr>
        <w:t>Niżej podpisany(-a)(-i) oficjalnie oświadcza(-ją), że jest (są) w stanie, na żądanie i bez zwłoki, przedstawić zaświadczenia i inne rodzaje dowodów w formie dokumentów, z wyjątkiem przypadków, w których:</w:t>
      </w:r>
    </w:p>
    <w:p w14:paraId="016C9A13" w14:textId="77777777" w:rsidR="00944CD9" w:rsidRPr="004F760C" w:rsidRDefault="00944CD9" w:rsidP="00944CD9">
      <w:pPr>
        <w:rPr>
          <w:rFonts w:cstheme="minorHAnsi"/>
          <w:i/>
          <w:sz w:val="20"/>
          <w:szCs w:val="20"/>
        </w:rPr>
      </w:pPr>
      <w:r w:rsidRPr="004F760C">
        <w:rPr>
          <w:rFonts w:cstheme="minorHAnsi"/>
          <w:i/>
          <w:sz w:val="20"/>
          <w:szCs w:val="20"/>
        </w:rPr>
        <w:t>a) instytucja zamawiająca lub podmiot zamawiający ma możliwość uzyskania odpowiednich dokumentów potwierdzających bezpośrednio za pomocą bezpłatnej krajowej bazy danych w dowolnym państwie członkowskim</w:t>
      </w:r>
      <w:r w:rsidRPr="004F760C">
        <w:rPr>
          <w:rStyle w:val="Odwoanieprzypisudolnego"/>
          <w:rFonts w:cstheme="minorHAnsi"/>
          <w:sz w:val="20"/>
          <w:szCs w:val="20"/>
        </w:rPr>
        <w:footnoteReference w:id="47"/>
      </w:r>
      <w:r w:rsidRPr="004F760C">
        <w:rPr>
          <w:rFonts w:cstheme="minorHAnsi"/>
          <w:i/>
          <w:sz w:val="20"/>
          <w:szCs w:val="20"/>
        </w:rPr>
        <w:t xml:space="preserve">, lub </w:t>
      </w:r>
    </w:p>
    <w:p w14:paraId="3E5F6F05" w14:textId="77777777" w:rsidR="00944CD9" w:rsidRPr="004F760C" w:rsidRDefault="00944CD9" w:rsidP="00944CD9">
      <w:pPr>
        <w:rPr>
          <w:rFonts w:cstheme="minorHAnsi"/>
          <w:i/>
          <w:sz w:val="20"/>
          <w:szCs w:val="20"/>
        </w:rPr>
      </w:pPr>
      <w:r w:rsidRPr="004F760C">
        <w:rPr>
          <w:rFonts w:cstheme="minorHAnsi"/>
          <w:i/>
          <w:sz w:val="20"/>
          <w:szCs w:val="20"/>
        </w:rPr>
        <w:t>b) najpóźniej od dnia 18 kwietnia 2018 r.</w:t>
      </w:r>
      <w:r w:rsidRPr="004F760C">
        <w:rPr>
          <w:rStyle w:val="Odwoanieprzypisudolnego"/>
          <w:rFonts w:cstheme="minorHAnsi"/>
          <w:sz w:val="20"/>
          <w:szCs w:val="20"/>
        </w:rPr>
        <w:footnoteReference w:id="48"/>
      </w:r>
      <w:r w:rsidRPr="004F760C">
        <w:rPr>
          <w:rFonts w:cstheme="minorHAnsi"/>
          <w:i/>
          <w:sz w:val="20"/>
          <w:szCs w:val="20"/>
        </w:rPr>
        <w:t>, instytucja zamawiająca lub podmiot zamawiający już posiada odpowiednią dokumentację</w:t>
      </w:r>
      <w:r w:rsidRPr="004F760C">
        <w:rPr>
          <w:rFonts w:cstheme="minorHAnsi"/>
          <w:sz w:val="20"/>
          <w:szCs w:val="20"/>
        </w:rPr>
        <w:t>.</w:t>
      </w:r>
    </w:p>
    <w:p w14:paraId="6E32DB6C" w14:textId="77777777" w:rsidR="00944CD9" w:rsidRPr="004F760C" w:rsidRDefault="00944CD9" w:rsidP="00944CD9">
      <w:pPr>
        <w:rPr>
          <w:rFonts w:cstheme="minorHAnsi"/>
          <w:i/>
          <w:vanish/>
          <w:sz w:val="20"/>
          <w:szCs w:val="20"/>
          <w:specVanish/>
        </w:rPr>
      </w:pPr>
      <w:r w:rsidRPr="004F760C">
        <w:rPr>
          <w:rFonts w:cstheme="min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4F760C">
        <w:rPr>
          <w:rFonts w:cstheme="minorHAnsi"/>
          <w:sz w:val="20"/>
          <w:szCs w:val="20"/>
        </w:rPr>
        <w:t xml:space="preserve">[określić postępowanie o udzielenie zamówienia: (skrócony opis, adres publikacyjny w </w:t>
      </w:r>
      <w:r w:rsidRPr="004F760C">
        <w:rPr>
          <w:rFonts w:cstheme="minorHAnsi"/>
          <w:i/>
          <w:sz w:val="20"/>
          <w:szCs w:val="20"/>
        </w:rPr>
        <w:t>Dzienniku Urzędowym Unii Europejskiej</w:t>
      </w:r>
      <w:r w:rsidRPr="004F760C">
        <w:rPr>
          <w:rFonts w:cstheme="minorHAnsi"/>
          <w:sz w:val="20"/>
          <w:szCs w:val="20"/>
        </w:rPr>
        <w:t>, numer referencyjny)].</w:t>
      </w:r>
    </w:p>
    <w:p w14:paraId="3018A3EA" w14:textId="77777777" w:rsidR="00944CD9" w:rsidRPr="004F760C" w:rsidRDefault="00944CD9" w:rsidP="00944CD9">
      <w:pPr>
        <w:rPr>
          <w:rFonts w:cstheme="minorHAnsi"/>
          <w:i/>
          <w:sz w:val="20"/>
          <w:szCs w:val="20"/>
        </w:rPr>
      </w:pPr>
      <w:r w:rsidRPr="004F760C">
        <w:rPr>
          <w:rFonts w:cstheme="minorHAnsi"/>
          <w:i/>
          <w:sz w:val="20"/>
          <w:szCs w:val="20"/>
        </w:rPr>
        <w:t xml:space="preserve"> </w:t>
      </w:r>
    </w:p>
    <w:p w14:paraId="3C550E37" w14:textId="77777777" w:rsidR="00944CD9" w:rsidRPr="004F760C" w:rsidRDefault="00944CD9" w:rsidP="00944CD9">
      <w:pPr>
        <w:spacing w:before="240" w:after="0"/>
        <w:rPr>
          <w:rFonts w:cstheme="minorHAnsi"/>
          <w:sz w:val="20"/>
          <w:szCs w:val="20"/>
        </w:rPr>
      </w:pPr>
      <w:r w:rsidRPr="004F760C">
        <w:rPr>
          <w:rFonts w:cstheme="minorHAnsi"/>
          <w:sz w:val="20"/>
          <w:szCs w:val="20"/>
        </w:rPr>
        <w:t>Data, miejscowość oraz – jeżeli jest to wymagane lub konieczne – podpis(-y): [……]</w:t>
      </w:r>
    </w:p>
    <w:p w14:paraId="260F3564" w14:textId="77777777" w:rsidR="00D66F12" w:rsidRPr="004F760C" w:rsidRDefault="00D66F12">
      <w:pPr>
        <w:rPr>
          <w:rFonts w:cstheme="minorHAnsi"/>
          <w:sz w:val="20"/>
          <w:szCs w:val="20"/>
        </w:rPr>
      </w:pPr>
      <w:r w:rsidRPr="004F760C">
        <w:rPr>
          <w:rFonts w:cstheme="minorHAnsi"/>
          <w:sz w:val="20"/>
          <w:szCs w:val="20"/>
        </w:rPr>
        <w:br w:type="page"/>
      </w:r>
    </w:p>
    <w:p w14:paraId="307FF5E6" w14:textId="496001C1" w:rsidR="001F6F94" w:rsidRPr="004F760C" w:rsidRDefault="001F6F94" w:rsidP="001F6F94">
      <w:pPr>
        <w:spacing w:after="0" w:line="240" w:lineRule="auto"/>
        <w:jc w:val="right"/>
        <w:rPr>
          <w:rFonts w:cstheme="minorHAnsi"/>
          <w:b/>
          <w:sz w:val="20"/>
          <w:szCs w:val="20"/>
        </w:rPr>
      </w:pPr>
      <w:r w:rsidRPr="004F760C">
        <w:rPr>
          <w:rFonts w:cstheme="minorHAnsi"/>
          <w:b/>
          <w:sz w:val="20"/>
          <w:szCs w:val="20"/>
        </w:rPr>
        <w:lastRenderedPageBreak/>
        <w:t xml:space="preserve">ZAŁĄCZNIK NR </w:t>
      </w:r>
      <w:r w:rsidR="00DA0F8B" w:rsidRPr="004F760C">
        <w:rPr>
          <w:rFonts w:cstheme="minorHAnsi"/>
          <w:b/>
          <w:sz w:val="20"/>
          <w:szCs w:val="20"/>
        </w:rPr>
        <w:t>6</w:t>
      </w:r>
      <w:r w:rsidRPr="004F760C">
        <w:rPr>
          <w:rFonts w:cstheme="minorHAnsi"/>
          <w:b/>
          <w:sz w:val="20"/>
          <w:szCs w:val="20"/>
        </w:rPr>
        <w:t xml:space="preserve"> DO SWZ</w:t>
      </w:r>
    </w:p>
    <w:p w14:paraId="4623FDF8" w14:textId="093BFB5E" w:rsidR="00CF1C13" w:rsidRPr="004F760C" w:rsidRDefault="00CF1C13" w:rsidP="00CF1C13">
      <w:pPr>
        <w:pStyle w:val="Tekstpodstawowy"/>
        <w:spacing w:after="0"/>
        <w:ind w:right="5387"/>
        <w:jc w:val="center"/>
        <w:rPr>
          <w:rFonts w:asciiTheme="minorHAnsi" w:hAnsiTheme="minorHAnsi" w:cstheme="minorHAnsi"/>
          <w:sz w:val="16"/>
          <w:szCs w:val="16"/>
        </w:rPr>
      </w:pPr>
    </w:p>
    <w:p w14:paraId="5D2707C2" w14:textId="19BB56F8" w:rsidR="00380357" w:rsidRPr="004F760C" w:rsidRDefault="00380357" w:rsidP="00CF1C13">
      <w:pPr>
        <w:pStyle w:val="Tekstpodstawowy"/>
        <w:spacing w:after="0"/>
        <w:ind w:right="5387"/>
        <w:jc w:val="center"/>
        <w:rPr>
          <w:rFonts w:asciiTheme="minorHAnsi" w:hAnsiTheme="minorHAnsi" w:cstheme="minorHAnsi"/>
          <w:sz w:val="16"/>
          <w:szCs w:val="16"/>
        </w:rPr>
      </w:pPr>
    </w:p>
    <w:p w14:paraId="6DD2F15A" w14:textId="77777777" w:rsidR="00CF1C13" w:rsidRPr="004F760C" w:rsidRDefault="00CF1C13" w:rsidP="00CF1C13">
      <w:pPr>
        <w:pStyle w:val="Tekstpodstawowy"/>
        <w:spacing w:after="0"/>
        <w:ind w:right="5387"/>
        <w:jc w:val="center"/>
        <w:rPr>
          <w:rFonts w:asciiTheme="minorHAnsi" w:hAnsiTheme="minorHAnsi" w:cstheme="minorHAnsi"/>
          <w:sz w:val="16"/>
          <w:szCs w:val="16"/>
        </w:rPr>
      </w:pPr>
      <w:r w:rsidRPr="004F760C">
        <w:rPr>
          <w:rFonts w:asciiTheme="minorHAnsi" w:hAnsiTheme="minorHAnsi" w:cstheme="minorHAnsi"/>
          <w:sz w:val="16"/>
          <w:szCs w:val="16"/>
        </w:rPr>
        <w:t>……………………………………………………………………………………</w:t>
      </w:r>
    </w:p>
    <w:p w14:paraId="5081F6DD" w14:textId="77777777" w:rsidR="00CF1C13" w:rsidRPr="004F760C" w:rsidRDefault="00CF1C13" w:rsidP="00CF1C13">
      <w:pPr>
        <w:pStyle w:val="Tekstpodstawowy"/>
        <w:spacing w:after="0"/>
        <w:ind w:right="5386"/>
        <w:jc w:val="center"/>
        <w:rPr>
          <w:rFonts w:asciiTheme="minorHAnsi" w:hAnsiTheme="minorHAnsi" w:cstheme="minorHAnsi"/>
          <w:sz w:val="16"/>
          <w:szCs w:val="16"/>
        </w:rPr>
      </w:pPr>
      <w:r w:rsidRPr="004F760C">
        <w:rPr>
          <w:rFonts w:asciiTheme="minorHAnsi" w:hAnsiTheme="minorHAnsi" w:cstheme="minorHAnsi"/>
          <w:sz w:val="16"/>
          <w:szCs w:val="16"/>
        </w:rPr>
        <w:t>(Pieczęć firmowa Wykonawcy)</w:t>
      </w:r>
    </w:p>
    <w:p w14:paraId="4290D158" w14:textId="77777777" w:rsidR="00DA0F8B" w:rsidRPr="004F760C" w:rsidRDefault="00DA0F8B" w:rsidP="00DA0F8B">
      <w:pPr>
        <w:rPr>
          <w:rFonts w:ascii="Arial" w:hAnsi="Arial" w:cs="Arial"/>
          <w:b/>
          <w:sz w:val="20"/>
          <w:szCs w:val="20"/>
          <w:lang w:eastAsia="pl-PL"/>
        </w:rPr>
      </w:pPr>
    </w:p>
    <w:p w14:paraId="48BBE1E7" w14:textId="081A7073" w:rsidR="00DA0F8B" w:rsidRPr="004F760C" w:rsidRDefault="00CB2A56" w:rsidP="00DA0F8B">
      <w:pPr>
        <w:spacing w:after="0" w:line="240" w:lineRule="auto"/>
        <w:jc w:val="center"/>
        <w:rPr>
          <w:rFonts w:cstheme="minorHAnsi"/>
          <w:b/>
          <w:sz w:val="20"/>
          <w:szCs w:val="20"/>
          <w:lang w:eastAsia="pl-PL"/>
        </w:rPr>
      </w:pPr>
      <w:r w:rsidRPr="004F760C">
        <w:rPr>
          <w:rFonts w:cstheme="minorHAnsi"/>
          <w:b/>
          <w:sz w:val="20"/>
          <w:szCs w:val="20"/>
          <w:lang w:eastAsia="pl-PL"/>
        </w:rPr>
        <w:t>OŚWIADCZENIE</w:t>
      </w:r>
    </w:p>
    <w:p w14:paraId="3753C0E8" w14:textId="77777777" w:rsidR="00DA0F8B" w:rsidRPr="004F760C" w:rsidRDefault="00DA0F8B" w:rsidP="00DA0F8B">
      <w:pPr>
        <w:widowControl w:val="0"/>
        <w:spacing w:after="0" w:line="240" w:lineRule="auto"/>
        <w:rPr>
          <w:rFonts w:cstheme="minorHAnsi"/>
          <w:sz w:val="20"/>
          <w:szCs w:val="20"/>
          <w:lang w:eastAsia="ar-SA"/>
        </w:rPr>
      </w:pPr>
    </w:p>
    <w:p w14:paraId="231C5D39" w14:textId="2738A5F6" w:rsidR="00DA0F8B" w:rsidRPr="004F760C" w:rsidRDefault="00DA0F8B" w:rsidP="00DA0F8B">
      <w:pPr>
        <w:spacing w:after="0" w:line="240" w:lineRule="auto"/>
        <w:jc w:val="both"/>
        <w:rPr>
          <w:rFonts w:cstheme="minorHAnsi"/>
          <w:bCs/>
          <w:sz w:val="20"/>
          <w:szCs w:val="20"/>
          <w:lang w:eastAsia="pl-PL"/>
        </w:rPr>
      </w:pPr>
      <w:r w:rsidRPr="004F760C">
        <w:rPr>
          <w:rFonts w:cstheme="minorHAnsi"/>
          <w:sz w:val="20"/>
          <w:szCs w:val="20"/>
          <w:lang w:eastAsia="pl-PL"/>
        </w:rPr>
        <w:t>Przystępując do udziału w postępowaniu o udzielenie zamówienia publicznego na</w:t>
      </w:r>
      <w:r w:rsidRPr="004F760C">
        <w:rPr>
          <w:rFonts w:cstheme="minorHAnsi"/>
          <w:b/>
          <w:spacing w:val="-4"/>
          <w:sz w:val="20"/>
          <w:szCs w:val="20"/>
          <w:lang w:eastAsia="ar-SA"/>
        </w:rPr>
        <w:t xml:space="preserve"> </w:t>
      </w:r>
      <w:r w:rsidR="00E51477" w:rsidRPr="004F760C">
        <w:rPr>
          <w:rFonts w:cstheme="minorHAnsi"/>
          <w:b/>
          <w:bCs/>
          <w:sz w:val="20"/>
          <w:szCs w:val="20"/>
          <w:lang w:eastAsia="ar-SA"/>
        </w:rPr>
        <w:t>dostawę czterech średnich samochodów ratowniczo-gaśniczych</w:t>
      </w:r>
      <w:r w:rsidR="00FE4B05" w:rsidRPr="004F760C">
        <w:rPr>
          <w:rFonts w:cstheme="minorHAnsi"/>
          <w:sz w:val="20"/>
          <w:szCs w:val="20"/>
          <w:lang w:eastAsia="pl-PL"/>
        </w:rPr>
        <w:t xml:space="preserve"> </w:t>
      </w:r>
      <w:r w:rsidRPr="004F760C">
        <w:rPr>
          <w:rFonts w:cstheme="minorHAnsi"/>
          <w:sz w:val="20"/>
          <w:szCs w:val="20"/>
          <w:lang w:eastAsia="pl-PL"/>
        </w:rPr>
        <w:t xml:space="preserve">oświadczamy, iż informacje zawarte w Jednolitym Europejskim Dokumencie Zamówienia </w:t>
      </w:r>
      <w:r w:rsidRPr="004F760C">
        <w:rPr>
          <w:rFonts w:cstheme="minorHAnsi"/>
          <w:bCs/>
          <w:sz w:val="20"/>
          <w:szCs w:val="20"/>
          <w:lang w:eastAsia="pl-PL"/>
        </w:rPr>
        <w:t>w zakresie</w:t>
      </w:r>
      <w:r w:rsidR="00512388" w:rsidRPr="004F760C">
        <w:rPr>
          <w:rFonts w:cstheme="minorHAnsi"/>
          <w:bCs/>
          <w:sz w:val="20"/>
          <w:szCs w:val="20"/>
          <w:lang w:eastAsia="pl-PL"/>
        </w:rPr>
        <w:t xml:space="preserve"> podstaw do wykluczenia o których</w:t>
      </w:r>
      <w:r w:rsidRPr="004F760C">
        <w:rPr>
          <w:rFonts w:cstheme="minorHAnsi"/>
          <w:bCs/>
          <w:sz w:val="20"/>
          <w:szCs w:val="20"/>
          <w:lang w:eastAsia="pl-PL"/>
        </w:rPr>
        <w:t xml:space="preserve"> mowa w: </w:t>
      </w:r>
    </w:p>
    <w:p w14:paraId="12311E7D" w14:textId="77777777" w:rsidR="00DA0F8B" w:rsidRPr="004F760C" w:rsidRDefault="00DA0F8B" w:rsidP="00DA0F8B">
      <w:pPr>
        <w:spacing w:after="0" w:line="240" w:lineRule="auto"/>
        <w:jc w:val="both"/>
        <w:rPr>
          <w:rFonts w:cstheme="minorHAnsi"/>
          <w:b/>
          <w:spacing w:val="-4"/>
          <w:sz w:val="20"/>
          <w:szCs w:val="20"/>
          <w:lang w:eastAsia="ar-SA"/>
        </w:rPr>
      </w:pPr>
    </w:p>
    <w:p w14:paraId="016B5F88" w14:textId="67A77CB5" w:rsidR="00DA0F8B" w:rsidRPr="004F760C" w:rsidRDefault="00380357" w:rsidP="005C726F">
      <w:pPr>
        <w:numPr>
          <w:ilvl w:val="2"/>
          <w:numId w:val="47"/>
        </w:numPr>
        <w:spacing w:after="0" w:line="240" w:lineRule="auto"/>
        <w:ind w:left="284" w:hanging="284"/>
        <w:jc w:val="both"/>
        <w:rPr>
          <w:rFonts w:cstheme="minorHAnsi"/>
          <w:b/>
          <w:sz w:val="20"/>
          <w:szCs w:val="20"/>
          <w:lang w:val="x-none" w:eastAsia="x-none"/>
        </w:rPr>
      </w:pPr>
      <w:r w:rsidRPr="004F760C">
        <w:rPr>
          <w:rFonts w:cstheme="minorHAnsi"/>
          <w:b/>
          <w:sz w:val="20"/>
          <w:szCs w:val="20"/>
          <w:lang w:eastAsia="x-none"/>
        </w:rPr>
        <w:t>a</w:t>
      </w:r>
      <w:r w:rsidR="00DA0F8B" w:rsidRPr="004F760C">
        <w:rPr>
          <w:rFonts w:cstheme="minorHAnsi"/>
          <w:b/>
          <w:sz w:val="20"/>
          <w:szCs w:val="20"/>
          <w:lang w:eastAsia="x-none"/>
        </w:rPr>
        <w:t xml:space="preserve">rt. 108 ust. 1 pkt 3 ustawy </w:t>
      </w:r>
      <w:r w:rsidR="00CB2A56" w:rsidRPr="004F760C">
        <w:rPr>
          <w:rFonts w:cstheme="minorHAnsi"/>
          <w:b/>
          <w:sz w:val="20"/>
          <w:szCs w:val="20"/>
          <w:lang w:eastAsia="x-none"/>
        </w:rPr>
        <w:t>p.z.p.</w:t>
      </w:r>
      <w:r w:rsidR="00DA0F8B" w:rsidRPr="004F760C">
        <w:rPr>
          <w:rFonts w:cstheme="minorHAnsi"/>
          <w:b/>
          <w:sz w:val="20"/>
          <w:szCs w:val="20"/>
          <w:lang w:eastAsia="x-none"/>
        </w:rPr>
        <w:t>, tj</w:t>
      </w:r>
      <w:r w:rsidR="000F0EF6" w:rsidRPr="004F760C">
        <w:rPr>
          <w:rFonts w:cstheme="minorHAnsi"/>
          <w:b/>
          <w:sz w:val="20"/>
          <w:szCs w:val="20"/>
          <w:lang w:eastAsia="x-none"/>
        </w:rPr>
        <w:t>.</w:t>
      </w:r>
    </w:p>
    <w:p w14:paraId="0F3C87C7" w14:textId="452AF967" w:rsidR="00DA0F8B" w:rsidRPr="004F760C" w:rsidRDefault="00DA0F8B" w:rsidP="00CB2A56">
      <w:pPr>
        <w:spacing w:after="120" w:line="240" w:lineRule="auto"/>
        <w:ind w:left="284"/>
        <w:jc w:val="both"/>
        <w:rPr>
          <w:rFonts w:cstheme="minorHAnsi"/>
          <w:i/>
          <w:sz w:val="18"/>
          <w:szCs w:val="20"/>
          <w:lang w:eastAsia="x-none"/>
        </w:rPr>
      </w:pPr>
      <w:r w:rsidRPr="004F760C">
        <w:rPr>
          <w:rFonts w:cstheme="minorHAnsi"/>
          <w:i/>
          <w:sz w:val="18"/>
          <w:szCs w:val="20"/>
          <w:lang w:val="x-none" w:eastAsia="x-none"/>
        </w:rPr>
        <w:t>Z</w:t>
      </w:r>
      <w:r w:rsidRPr="004F760C">
        <w:rPr>
          <w:rFonts w:cstheme="minorHAnsi"/>
          <w:i/>
          <w:sz w:val="18"/>
          <w:szCs w:val="20"/>
          <w:lang w:eastAsia="x-none"/>
        </w:rPr>
        <w:t xml:space="preserve"> </w:t>
      </w:r>
      <w:r w:rsidRPr="004F760C">
        <w:rPr>
          <w:rFonts w:cstheme="minorHAnsi"/>
          <w:i/>
          <w:sz w:val="18"/>
          <w:szCs w:val="20"/>
          <w:lang w:val="x-none" w:eastAsia="x-none"/>
        </w:rPr>
        <w:t>postępowania o</w:t>
      </w:r>
      <w:r w:rsidRPr="004F760C">
        <w:rPr>
          <w:rFonts w:cstheme="minorHAnsi"/>
          <w:i/>
          <w:sz w:val="18"/>
          <w:szCs w:val="20"/>
          <w:lang w:eastAsia="x-none"/>
        </w:rPr>
        <w:t xml:space="preserve"> </w:t>
      </w:r>
      <w:r w:rsidRPr="004F760C">
        <w:rPr>
          <w:rFonts w:cstheme="minorHAnsi"/>
          <w:i/>
          <w:sz w:val="18"/>
          <w:szCs w:val="20"/>
          <w:lang w:val="x-none" w:eastAsia="x-none"/>
        </w:rPr>
        <w:t>udzielenie zamówienia wyklucza się wykonawcę</w:t>
      </w:r>
      <w:r w:rsidRPr="004F760C">
        <w:rPr>
          <w:rFonts w:cstheme="minorHAnsi"/>
          <w:i/>
          <w:sz w:val="18"/>
          <w:szCs w:val="20"/>
          <w:lang w:eastAsia="x-none"/>
        </w:rPr>
        <w:t xml:space="preserve"> </w:t>
      </w:r>
      <w:r w:rsidRPr="004F760C">
        <w:rPr>
          <w:rFonts w:cstheme="minorHAnsi"/>
          <w:i/>
          <w:sz w:val="18"/>
          <w:szCs w:val="20"/>
          <w:lang w:val="x-none" w:eastAsia="x-none"/>
        </w:rPr>
        <w:t>wobec którego wydano prawomocny wyrok sądu lub ostateczną decyzję administracyjną o</w:t>
      </w:r>
      <w:r w:rsidRPr="004F760C">
        <w:rPr>
          <w:rFonts w:cstheme="minorHAnsi"/>
          <w:i/>
          <w:sz w:val="18"/>
          <w:szCs w:val="20"/>
          <w:lang w:eastAsia="x-none"/>
        </w:rPr>
        <w:t xml:space="preserve"> </w:t>
      </w:r>
      <w:r w:rsidRPr="004F760C">
        <w:rPr>
          <w:rFonts w:cstheme="minorHAnsi"/>
          <w:i/>
          <w:sz w:val="18"/>
          <w:szCs w:val="20"/>
          <w:lang w:val="x-none" w:eastAsia="x-none"/>
        </w:rPr>
        <w:t>zaleganiu z</w:t>
      </w:r>
      <w:r w:rsidRPr="004F760C">
        <w:rPr>
          <w:rFonts w:cstheme="minorHAnsi"/>
          <w:i/>
          <w:sz w:val="18"/>
          <w:szCs w:val="20"/>
          <w:lang w:eastAsia="x-none"/>
        </w:rPr>
        <w:t xml:space="preserve"> </w:t>
      </w:r>
      <w:r w:rsidRPr="004F760C">
        <w:rPr>
          <w:rFonts w:cstheme="minorHAnsi"/>
          <w:i/>
          <w:sz w:val="18"/>
          <w:szCs w:val="20"/>
          <w:lang w:val="x-none" w:eastAsia="x-none"/>
        </w:rPr>
        <w:t>uiszczeniem podatków, opłat lub składek na ubezpieczenie społeczne lub zdrowotne, chyba że wykonawca odpowiednio przed upływem terminu do składania wniosków o</w:t>
      </w:r>
      <w:r w:rsidRPr="004F760C">
        <w:rPr>
          <w:rFonts w:cstheme="minorHAnsi"/>
          <w:i/>
          <w:sz w:val="18"/>
          <w:szCs w:val="20"/>
          <w:lang w:eastAsia="x-none"/>
        </w:rPr>
        <w:t xml:space="preserve"> </w:t>
      </w:r>
      <w:r w:rsidRPr="004F760C">
        <w:rPr>
          <w:rFonts w:cstheme="minorHAnsi"/>
          <w:i/>
          <w:sz w:val="18"/>
          <w:szCs w:val="20"/>
          <w:lang w:val="x-none" w:eastAsia="x-none"/>
        </w:rPr>
        <w:t>dopuszczenie do udziału w</w:t>
      </w:r>
      <w:r w:rsidRPr="004F760C">
        <w:rPr>
          <w:rFonts w:cstheme="minorHAnsi"/>
          <w:i/>
          <w:sz w:val="18"/>
          <w:szCs w:val="20"/>
          <w:lang w:eastAsia="x-none"/>
        </w:rPr>
        <w:t xml:space="preserve"> </w:t>
      </w:r>
      <w:r w:rsidRPr="004F760C">
        <w:rPr>
          <w:rFonts w:cstheme="minorHAnsi"/>
          <w:i/>
          <w:sz w:val="18"/>
          <w:szCs w:val="20"/>
          <w:lang w:val="x-none" w:eastAsia="x-none"/>
        </w:rPr>
        <w:t>postępowaniu albo przed upływem terminu składania ofert dokonał płatności należnych podatków, opłat lub składek na ubezpieczenie społeczne lub zdrowotne wraz z</w:t>
      </w:r>
      <w:r w:rsidRPr="004F760C">
        <w:rPr>
          <w:rFonts w:cstheme="minorHAnsi"/>
          <w:i/>
          <w:sz w:val="18"/>
          <w:szCs w:val="20"/>
          <w:lang w:eastAsia="x-none"/>
        </w:rPr>
        <w:t xml:space="preserve"> </w:t>
      </w:r>
      <w:r w:rsidRPr="004F760C">
        <w:rPr>
          <w:rFonts w:cstheme="minorHAnsi"/>
          <w:i/>
          <w:sz w:val="18"/>
          <w:szCs w:val="20"/>
          <w:lang w:val="x-none" w:eastAsia="x-none"/>
        </w:rPr>
        <w:t>odsetkami lub grzywnami lub zawarł wiążące porozumienie w</w:t>
      </w:r>
      <w:r w:rsidRPr="004F760C">
        <w:rPr>
          <w:rFonts w:cstheme="minorHAnsi"/>
          <w:i/>
          <w:sz w:val="18"/>
          <w:szCs w:val="20"/>
          <w:lang w:eastAsia="x-none"/>
        </w:rPr>
        <w:t xml:space="preserve"> </w:t>
      </w:r>
      <w:r w:rsidRPr="004F760C">
        <w:rPr>
          <w:rFonts w:cstheme="minorHAnsi"/>
          <w:i/>
          <w:sz w:val="18"/>
          <w:szCs w:val="20"/>
          <w:lang w:val="x-none" w:eastAsia="x-none"/>
        </w:rPr>
        <w:t>sprawie spłaty tych należności</w:t>
      </w:r>
      <w:r w:rsidR="00CB2A56" w:rsidRPr="004F760C">
        <w:rPr>
          <w:rFonts w:cstheme="minorHAnsi"/>
          <w:i/>
          <w:sz w:val="18"/>
          <w:szCs w:val="20"/>
          <w:lang w:eastAsia="x-none"/>
        </w:rPr>
        <w:t>.</w:t>
      </w:r>
    </w:p>
    <w:p w14:paraId="2704C454" w14:textId="1506C614" w:rsidR="00DA0F8B" w:rsidRPr="004F760C" w:rsidRDefault="00380357" w:rsidP="005C726F">
      <w:pPr>
        <w:numPr>
          <w:ilvl w:val="2"/>
          <w:numId w:val="47"/>
        </w:numPr>
        <w:spacing w:after="0" w:line="240" w:lineRule="auto"/>
        <w:ind w:left="284" w:hanging="284"/>
        <w:jc w:val="both"/>
        <w:rPr>
          <w:rFonts w:cstheme="minorHAnsi"/>
          <w:b/>
          <w:sz w:val="20"/>
          <w:szCs w:val="20"/>
          <w:lang w:val="x-none" w:eastAsia="x-none"/>
        </w:rPr>
      </w:pPr>
      <w:r w:rsidRPr="004F760C">
        <w:rPr>
          <w:rFonts w:cstheme="minorHAnsi"/>
          <w:b/>
          <w:sz w:val="20"/>
          <w:szCs w:val="20"/>
          <w:lang w:eastAsia="x-none"/>
        </w:rPr>
        <w:t>a</w:t>
      </w:r>
      <w:r w:rsidR="00DA0F8B" w:rsidRPr="004F760C">
        <w:rPr>
          <w:rFonts w:cstheme="minorHAnsi"/>
          <w:b/>
          <w:sz w:val="20"/>
          <w:szCs w:val="20"/>
          <w:lang w:eastAsia="x-none"/>
        </w:rPr>
        <w:t xml:space="preserve">rt. 108 ust. 1 pkt. 4 ustawy </w:t>
      </w:r>
      <w:r w:rsidR="00CB2A56" w:rsidRPr="004F760C">
        <w:rPr>
          <w:rFonts w:cstheme="minorHAnsi"/>
          <w:b/>
          <w:sz w:val="20"/>
          <w:szCs w:val="20"/>
          <w:lang w:eastAsia="x-none"/>
        </w:rPr>
        <w:t>p.z.p.</w:t>
      </w:r>
      <w:r w:rsidR="00DA0F8B" w:rsidRPr="004F760C">
        <w:rPr>
          <w:rFonts w:cstheme="minorHAnsi"/>
          <w:b/>
          <w:sz w:val="20"/>
          <w:szCs w:val="20"/>
          <w:lang w:eastAsia="x-none"/>
        </w:rPr>
        <w:t>, tj.</w:t>
      </w:r>
    </w:p>
    <w:p w14:paraId="7CECA391" w14:textId="731553F2" w:rsidR="00DA0F8B" w:rsidRPr="004F760C" w:rsidRDefault="00DA0F8B" w:rsidP="00CB2A56">
      <w:pPr>
        <w:spacing w:after="120" w:line="240" w:lineRule="auto"/>
        <w:ind w:left="284"/>
        <w:jc w:val="both"/>
        <w:rPr>
          <w:rFonts w:cstheme="minorHAnsi"/>
          <w:i/>
          <w:sz w:val="18"/>
          <w:szCs w:val="20"/>
          <w:lang w:val="x-none" w:eastAsia="x-none"/>
        </w:rPr>
      </w:pPr>
      <w:r w:rsidRPr="004F760C">
        <w:rPr>
          <w:rFonts w:cstheme="minorHAnsi"/>
          <w:i/>
          <w:sz w:val="18"/>
          <w:szCs w:val="20"/>
          <w:lang w:val="x-none" w:eastAsia="x-none"/>
        </w:rPr>
        <w:t>Z postępowania o udzielenie zamówienia wyklucza się wykonawcę wobec którego prawomocnie orzeczono zakaz ubiegania się o zamówienia publiczne</w:t>
      </w:r>
      <w:r w:rsidR="00CB2A56" w:rsidRPr="004F760C">
        <w:rPr>
          <w:rFonts w:cstheme="minorHAnsi"/>
          <w:i/>
          <w:sz w:val="18"/>
          <w:szCs w:val="20"/>
          <w:lang w:val="x-none" w:eastAsia="x-none"/>
        </w:rPr>
        <w:t>.</w:t>
      </w:r>
    </w:p>
    <w:p w14:paraId="01FA6F83" w14:textId="15E5AAD6" w:rsidR="00DA0F8B" w:rsidRPr="004F760C" w:rsidRDefault="00380357" w:rsidP="005C726F">
      <w:pPr>
        <w:numPr>
          <w:ilvl w:val="2"/>
          <w:numId w:val="47"/>
        </w:numPr>
        <w:spacing w:after="0" w:line="240" w:lineRule="auto"/>
        <w:ind w:left="284" w:hanging="284"/>
        <w:jc w:val="both"/>
        <w:rPr>
          <w:rFonts w:cstheme="minorHAnsi"/>
          <w:b/>
          <w:sz w:val="20"/>
          <w:szCs w:val="20"/>
          <w:lang w:val="x-none" w:eastAsia="x-none"/>
        </w:rPr>
      </w:pPr>
      <w:r w:rsidRPr="004F760C">
        <w:rPr>
          <w:rFonts w:cstheme="minorHAnsi"/>
          <w:b/>
          <w:sz w:val="20"/>
          <w:szCs w:val="20"/>
          <w:lang w:eastAsia="x-none"/>
        </w:rPr>
        <w:t>a</w:t>
      </w:r>
      <w:r w:rsidR="00DA0F8B" w:rsidRPr="004F760C">
        <w:rPr>
          <w:rFonts w:cstheme="minorHAnsi"/>
          <w:b/>
          <w:sz w:val="20"/>
          <w:szCs w:val="20"/>
          <w:lang w:eastAsia="x-none"/>
        </w:rPr>
        <w:t xml:space="preserve">rt. 108 ust. 1 pkt 5 ustawy </w:t>
      </w:r>
      <w:r w:rsidR="00CB2A56" w:rsidRPr="004F760C">
        <w:rPr>
          <w:rFonts w:cstheme="minorHAnsi"/>
          <w:b/>
          <w:sz w:val="20"/>
          <w:szCs w:val="20"/>
          <w:lang w:eastAsia="x-none"/>
        </w:rPr>
        <w:t>p.z.p.</w:t>
      </w:r>
      <w:r w:rsidR="00DA0F8B" w:rsidRPr="004F760C">
        <w:rPr>
          <w:rFonts w:cstheme="minorHAnsi"/>
          <w:b/>
          <w:sz w:val="20"/>
          <w:szCs w:val="20"/>
          <w:lang w:eastAsia="x-none"/>
        </w:rPr>
        <w:t>, tj.</w:t>
      </w:r>
    </w:p>
    <w:p w14:paraId="7F94AF2E" w14:textId="0E42F960" w:rsidR="00DA0F8B" w:rsidRPr="004F760C" w:rsidRDefault="00DA0F8B" w:rsidP="00CB2A56">
      <w:pPr>
        <w:spacing w:after="120" w:line="240" w:lineRule="auto"/>
        <w:ind w:left="284"/>
        <w:jc w:val="both"/>
        <w:rPr>
          <w:rFonts w:cstheme="minorHAnsi"/>
          <w:i/>
          <w:sz w:val="18"/>
          <w:szCs w:val="20"/>
          <w:lang w:eastAsia="x-none"/>
        </w:rPr>
      </w:pPr>
      <w:r w:rsidRPr="004F760C">
        <w:rPr>
          <w:rFonts w:cstheme="minorHAnsi"/>
          <w:i/>
          <w:sz w:val="18"/>
          <w:szCs w:val="20"/>
          <w:lang w:val="x-none" w:eastAsia="x-none"/>
        </w:rPr>
        <w:t>Z</w:t>
      </w:r>
      <w:r w:rsidRPr="004F760C">
        <w:rPr>
          <w:rFonts w:cstheme="minorHAnsi"/>
          <w:i/>
          <w:sz w:val="18"/>
          <w:szCs w:val="20"/>
          <w:lang w:eastAsia="x-none"/>
        </w:rPr>
        <w:t xml:space="preserve"> </w:t>
      </w:r>
      <w:r w:rsidRPr="004F760C">
        <w:rPr>
          <w:rFonts w:cstheme="minorHAnsi"/>
          <w:i/>
          <w:sz w:val="18"/>
          <w:szCs w:val="20"/>
          <w:lang w:val="x-none" w:eastAsia="x-none"/>
        </w:rPr>
        <w:t>postępowania o</w:t>
      </w:r>
      <w:r w:rsidRPr="004F760C">
        <w:rPr>
          <w:rFonts w:cstheme="minorHAnsi"/>
          <w:i/>
          <w:sz w:val="18"/>
          <w:szCs w:val="20"/>
          <w:lang w:eastAsia="x-none"/>
        </w:rPr>
        <w:t xml:space="preserve"> </w:t>
      </w:r>
      <w:r w:rsidRPr="004F760C">
        <w:rPr>
          <w:rFonts w:cstheme="minorHAnsi"/>
          <w:i/>
          <w:sz w:val="18"/>
          <w:szCs w:val="20"/>
          <w:lang w:val="x-none" w:eastAsia="x-none"/>
        </w:rPr>
        <w:t>udzielenie zamówienia wyklucza się wykonawcę</w:t>
      </w:r>
      <w:r w:rsidRPr="004F760C">
        <w:rPr>
          <w:rFonts w:cstheme="minorHAnsi"/>
          <w:i/>
          <w:sz w:val="18"/>
          <w:szCs w:val="20"/>
          <w:lang w:eastAsia="x-none"/>
        </w:rPr>
        <w:t xml:space="preserve"> </w:t>
      </w:r>
      <w:r w:rsidRPr="004F760C">
        <w:rPr>
          <w:rFonts w:cstheme="minorHAnsi"/>
          <w:i/>
          <w:sz w:val="18"/>
          <w:szCs w:val="20"/>
          <w:lang w:val="x-none" w:eastAsia="x-none"/>
        </w:rPr>
        <w:t>jeżeli zamawiający może stwierdzić, na podstawie wiarygodnych przesłanek, że wykonawca zawarł z</w:t>
      </w:r>
      <w:r w:rsidRPr="004F760C">
        <w:rPr>
          <w:rFonts w:cstheme="minorHAnsi"/>
          <w:i/>
          <w:sz w:val="18"/>
          <w:szCs w:val="20"/>
          <w:lang w:eastAsia="x-none"/>
        </w:rPr>
        <w:t xml:space="preserve"> </w:t>
      </w:r>
      <w:r w:rsidRPr="004F760C">
        <w:rPr>
          <w:rFonts w:cstheme="minorHAnsi"/>
          <w:i/>
          <w:sz w:val="18"/>
          <w:szCs w:val="20"/>
          <w:lang w:val="x-none" w:eastAsia="x-none"/>
        </w:rPr>
        <w:t>innymi wykonawcami porozumienie mające na celu zakłócenie konkurencji, w</w:t>
      </w:r>
      <w:r w:rsidRPr="004F760C">
        <w:rPr>
          <w:rFonts w:cstheme="minorHAnsi"/>
          <w:i/>
          <w:sz w:val="18"/>
          <w:szCs w:val="20"/>
          <w:lang w:eastAsia="x-none"/>
        </w:rPr>
        <w:t xml:space="preserve"> </w:t>
      </w:r>
      <w:r w:rsidRPr="004F760C">
        <w:rPr>
          <w:rFonts w:cstheme="minorHAnsi"/>
          <w:i/>
          <w:sz w:val="18"/>
          <w:szCs w:val="20"/>
          <w:lang w:val="x-none" w:eastAsia="x-none"/>
        </w:rPr>
        <w:t>szczególno</w:t>
      </w:r>
      <w:r w:rsidRPr="004F760C">
        <w:rPr>
          <w:rFonts w:cstheme="minorHAnsi"/>
          <w:i/>
          <w:sz w:val="18"/>
          <w:szCs w:val="20"/>
          <w:lang w:eastAsia="x-none"/>
        </w:rPr>
        <w:t>ść</w:t>
      </w:r>
      <w:r w:rsidRPr="004F760C">
        <w:rPr>
          <w:rFonts w:cstheme="minorHAnsi"/>
          <w:i/>
          <w:sz w:val="18"/>
          <w:szCs w:val="20"/>
          <w:lang w:val="x-none" w:eastAsia="x-none"/>
        </w:rPr>
        <w:t>ci jeżeli należąc do tej samej grupy kapitałowej w</w:t>
      </w:r>
      <w:r w:rsidRPr="004F760C">
        <w:rPr>
          <w:rFonts w:cstheme="minorHAnsi"/>
          <w:i/>
          <w:sz w:val="18"/>
          <w:szCs w:val="20"/>
          <w:lang w:eastAsia="x-none"/>
        </w:rPr>
        <w:t xml:space="preserve"> </w:t>
      </w:r>
      <w:r w:rsidRPr="004F760C">
        <w:rPr>
          <w:rFonts w:cstheme="minorHAnsi"/>
          <w:i/>
          <w:sz w:val="18"/>
          <w:szCs w:val="20"/>
          <w:lang w:val="x-none" w:eastAsia="x-none"/>
        </w:rPr>
        <w:t>rozumieniu ustawy z</w:t>
      </w:r>
      <w:r w:rsidRPr="004F760C">
        <w:rPr>
          <w:rFonts w:cstheme="minorHAnsi"/>
          <w:i/>
          <w:sz w:val="18"/>
          <w:szCs w:val="20"/>
          <w:lang w:eastAsia="x-none"/>
        </w:rPr>
        <w:t xml:space="preserve"> </w:t>
      </w:r>
      <w:r w:rsidRPr="004F760C">
        <w:rPr>
          <w:rFonts w:cstheme="minorHAnsi"/>
          <w:i/>
          <w:sz w:val="18"/>
          <w:szCs w:val="20"/>
          <w:lang w:val="x-none" w:eastAsia="x-none"/>
        </w:rPr>
        <w:t>dnia 16</w:t>
      </w:r>
      <w:r w:rsidRPr="004F760C">
        <w:rPr>
          <w:rFonts w:cstheme="minorHAnsi"/>
          <w:i/>
          <w:sz w:val="18"/>
          <w:szCs w:val="20"/>
          <w:lang w:eastAsia="x-none"/>
        </w:rPr>
        <w:t xml:space="preserve"> </w:t>
      </w:r>
      <w:r w:rsidRPr="004F760C">
        <w:rPr>
          <w:rFonts w:cstheme="minorHAnsi"/>
          <w:i/>
          <w:sz w:val="18"/>
          <w:szCs w:val="20"/>
          <w:lang w:val="x-none" w:eastAsia="x-none"/>
        </w:rPr>
        <w:t>lutego 2007r. o</w:t>
      </w:r>
      <w:r w:rsidRPr="004F760C">
        <w:rPr>
          <w:rFonts w:cstheme="minorHAnsi"/>
          <w:i/>
          <w:sz w:val="18"/>
          <w:szCs w:val="20"/>
          <w:lang w:eastAsia="x-none"/>
        </w:rPr>
        <w:t xml:space="preserve"> </w:t>
      </w:r>
      <w:r w:rsidRPr="004F760C">
        <w:rPr>
          <w:rFonts w:cstheme="minorHAnsi"/>
          <w:i/>
          <w:sz w:val="18"/>
          <w:szCs w:val="20"/>
          <w:lang w:val="x-none" w:eastAsia="x-none"/>
        </w:rPr>
        <w:t>ochronie konkurencji i</w:t>
      </w:r>
      <w:r w:rsidRPr="004F760C">
        <w:rPr>
          <w:rFonts w:cstheme="minorHAnsi"/>
          <w:i/>
          <w:sz w:val="18"/>
          <w:szCs w:val="20"/>
          <w:lang w:eastAsia="x-none"/>
        </w:rPr>
        <w:t xml:space="preserve"> </w:t>
      </w:r>
      <w:r w:rsidRPr="004F760C">
        <w:rPr>
          <w:rFonts w:cstheme="minorHAnsi"/>
          <w:i/>
          <w:sz w:val="18"/>
          <w:szCs w:val="20"/>
          <w:lang w:val="x-none" w:eastAsia="x-none"/>
        </w:rPr>
        <w:t>konsumentów,</w:t>
      </w:r>
      <w:r w:rsidRPr="004F760C">
        <w:rPr>
          <w:rFonts w:cstheme="minorHAnsi"/>
          <w:i/>
          <w:sz w:val="18"/>
          <w:szCs w:val="20"/>
          <w:lang w:eastAsia="x-none"/>
        </w:rPr>
        <w:t xml:space="preserve"> </w:t>
      </w:r>
      <w:r w:rsidRPr="004F760C">
        <w:rPr>
          <w:rFonts w:cstheme="minorHAnsi"/>
          <w:i/>
          <w:sz w:val="18"/>
          <w:szCs w:val="20"/>
          <w:lang w:val="x-none" w:eastAsia="x-none"/>
        </w:rPr>
        <w:t>złożyli odrębne oferty, oferty częściowe lub wnioski o</w:t>
      </w:r>
      <w:r w:rsidRPr="004F760C">
        <w:rPr>
          <w:rFonts w:cstheme="minorHAnsi"/>
          <w:i/>
          <w:sz w:val="18"/>
          <w:szCs w:val="20"/>
          <w:lang w:eastAsia="x-none"/>
        </w:rPr>
        <w:t xml:space="preserve"> </w:t>
      </w:r>
      <w:r w:rsidRPr="004F760C">
        <w:rPr>
          <w:rFonts w:cstheme="minorHAnsi"/>
          <w:i/>
          <w:sz w:val="18"/>
          <w:szCs w:val="20"/>
          <w:lang w:val="x-none" w:eastAsia="x-none"/>
        </w:rPr>
        <w:t>dopuszczenie do udziału w</w:t>
      </w:r>
      <w:r w:rsidRPr="004F760C">
        <w:rPr>
          <w:rFonts w:cstheme="minorHAnsi"/>
          <w:i/>
          <w:sz w:val="18"/>
          <w:szCs w:val="20"/>
          <w:lang w:eastAsia="x-none"/>
        </w:rPr>
        <w:t xml:space="preserve"> </w:t>
      </w:r>
      <w:r w:rsidRPr="004F760C">
        <w:rPr>
          <w:rFonts w:cstheme="minorHAnsi"/>
          <w:i/>
          <w:sz w:val="18"/>
          <w:szCs w:val="20"/>
          <w:lang w:val="x-none" w:eastAsia="x-none"/>
        </w:rPr>
        <w:t>postępowaniu, chyba że wykażą, że przygotowali te oferty lub wnioski niezależnie od siebie</w:t>
      </w:r>
      <w:r w:rsidR="00CB2A56" w:rsidRPr="004F760C">
        <w:rPr>
          <w:rFonts w:cstheme="minorHAnsi"/>
          <w:i/>
          <w:sz w:val="18"/>
          <w:szCs w:val="20"/>
          <w:lang w:eastAsia="x-none"/>
        </w:rPr>
        <w:t>.</w:t>
      </w:r>
    </w:p>
    <w:p w14:paraId="677171D6" w14:textId="45F2AE1C" w:rsidR="00DA0F8B" w:rsidRPr="004F760C" w:rsidRDefault="00DA0F8B" w:rsidP="005C726F">
      <w:pPr>
        <w:pStyle w:val="Akapitzlist"/>
        <w:numPr>
          <w:ilvl w:val="2"/>
          <w:numId w:val="47"/>
        </w:numPr>
        <w:spacing w:after="0" w:line="240" w:lineRule="auto"/>
        <w:ind w:left="284" w:hanging="284"/>
        <w:contextualSpacing w:val="0"/>
        <w:jc w:val="both"/>
        <w:rPr>
          <w:rFonts w:cstheme="minorHAnsi"/>
          <w:b/>
          <w:sz w:val="20"/>
          <w:szCs w:val="20"/>
          <w:lang w:eastAsia="pl-PL"/>
        </w:rPr>
      </w:pPr>
      <w:r w:rsidRPr="004F760C">
        <w:rPr>
          <w:rFonts w:cstheme="minorHAnsi"/>
          <w:b/>
          <w:sz w:val="20"/>
          <w:szCs w:val="20"/>
          <w:lang w:eastAsia="pl-PL"/>
        </w:rPr>
        <w:t>art. 108 ust. 1 pkt 6 ustawy</w:t>
      </w:r>
      <w:r w:rsidR="00CB2A56" w:rsidRPr="004F760C">
        <w:rPr>
          <w:rFonts w:cstheme="minorHAnsi"/>
          <w:b/>
          <w:sz w:val="20"/>
          <w:szCs w:val="20"/>
          <w:lang w:eastAsia="pl-PL"/>
        </w:rPr>
        <w:t xml:space="preserve"> </w:t>
      </w:r>
      <w:r w:rsidR="00CB2A56" w:rsidRPr="004F760C">
        <w:rPr>
          <w:rFonts w:cstheme="minorHAnsi"/>
          <w:b/>
          <w:sz w:val="20"/>
          <w:szCs w:val="20"/>
          <w:lang w:eastAsia="x-none"/>
        </w:rPr>
        <w:t>p.z.p.</w:t>
      </w:r>
      <w:r w:rsidRPr="004F760C">
        <w:rPr>
          <w:rFonts w:cstheme="minorHAnsi"/>
          <w:b/>
          <w:sz w:val="20"/>
          <w:szCs w:val="20"/>
          <w:lang w:eastAsia="pl-PL"/>
        </w:rPr>
        <w:t>, tj.</w:t>
      </w:r>
    </w:p>
    <w:p w14:paraId="0629077F" w14:textId="5928EC08" w:rsidR="00DA0F8B" w:rsidRPr="004F760C" w:rsidRDefault="00F36C36" w:rsidP="00CB2A56">
      <w:pPr>
        <w:spacing w:after="120" w:line="240" w:lineRule="auto"/>
        <w:ind w:left="284"/>
        <w:jc w:val="both"/>
        <w:rPr>
          <w:rFonts w:cstheme="minorHAnsi"/>
          <w:bCs/>
          <w:i/>
          <w:iCs/>
          <w:sz w:val="18"/>
          <w:szCs w:val="20"/>
          <w:lang w:eastAsia="pl-PL"/>
        </w:rPr>
      </w:pPr>
      <w:r w:rsidRPr="004F760C">
        <w:rPr>
          <w:rFonts w:cstheme="minorHAnsi"/>
          <w:i/>
          <w:sz w:val="18"/>
          <w:szCs w:val="20"/>
          <w:lang w:val="x-none" w:eastAsia="x-none"/>
        </w:rPr>
        <w:t>Z</w:t>
      </w:r>
      <w:r w:rsidRPr="004F760C">
        <w:rPr>
          <w:rFonts w:cstheme="minorHAnsi"/>
          <w:i/>
          <w:sz w:val="18"/>
          <w:szCs w:val="20"/>
          <w:lang w:eastAsia="x-none"/>
        </w:rPr>
        <w:t xml:space="preserve"> </w:t>
      </w:r>
      <w:r w:rsidRPr="004F760C">
        <w:rPr>
          <w:rFonts w:cstheme="minorHAnsi"/>
          <w:i/>
          <w:sz w:val="18"/>
          <w:szCs w:val="20"/>
          <w:lang w:val="x-none" w:eastAsia="x-none"/>
        </w:rPr>
        <w:t>postępowania o</w:t>
      </w:r>
      <w:r w:rsidRPr="004F760C">
        <w:rPr>
          <w:rFonts w:cstheme="minorHAnsi"/>
          <w:i/>
          <w:sz w:val="18"/>
          <w:szCs w:val="20"/>
          <w:lang w:eastAsia="x-none"/>
        </w:rPr>
        <w:t xml:space="preserve"> </w:t>
      </w:r>
      <w:r w:rsidRPr="004F760C">
        <w:rPr>
          <w:rFonts w:cstheme="minorHAnsi"/>
          <w:i/>
          <w:sz w:val="18"/>
          <w:szCs w:val="20"/>
          <w:lang w:val="x-none" w:eastAsia="x-none"/>
        </w:rPr>
        <w:t>udzielenie zamówienia wyklucza się wykonawcę</w:t>
      </w:r>
      <w:r w:rsidRPr="004F760C">
        <w:rPr>
          <w:rFonts w:cstheme="minorHAnsi"/>
          <w:i/>
          <w:sz w:val="18"/>
          <w:szCs w:val="20"/>
          <w:lang w:eastAsia="x-none"/>
        </w:rPr>
        <w:t xml:space="preserve"> j</w:t>
      </w:r>
      <w:r w:rsidR="00DA0F8B" w:rsidRPr="004F760C">
        <w:rPr>
          <w:rFonts w:cstheme="minorHAnsi"/>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8CB20D0" w14:textId="4F87521F" w:rsidR="00380357" w:rsidRPr="004F760C" w:rsidRDefault="00380357" w:rsidP="005C726F">
      <w:pPr>
        <w:pStyle w:val="Akapitzlist"/>
        <w:numPr>
          <w:ilvl w:val="2"/>
          <w:numId w:val="47"/>
        </w:numPr>
        <w:spacing w:after="0" w:line="240" w:lineRule="auto"/>
        <w:ind w:left="284" w:hanging="284"/>
        <w:contextualSpacing w:val="0"/>
        <w:jc w:val="both"/>
        <w:rPr>
          <w:rFonts w:cstheme="minorHAnsi"/>
          <w:b/>
          <w:sz w:val="20"/>
          <w:szCs w:val="20"/>
          <w:lang w:eastAsia="pl-PL"/>
        </w:rPr>
      </w:pPr>
      <w:r w:rsidRPr="004F760C">
        <w:rPr>
          <w:rFonts w:cstheme="minorHAnsi"/>
          <w:b/>
          <w:sz w:val="20"/>
          <w:szCs w:val="20"/>
          <w:lang w:eastAsia="pl-PL"/>
        </w:rPr>
        <w:t>art. 10</w:t>
      </w:r>
      <w:r w:rsidR="00E316FA" w:rsidRPr="004F760C">
        <w:rPr>
          <w:rFonts w:cstheme="minorHAnsi"/>
          <w:b/>
          <w:sz w:val="20"/>
          <w:szCs w:val="20"/>
          <w:lang w:eastAsia="pl-PL"/>
        </w:rPr>
        <w:t>9</w:t>
      </w:r>
      <w:r w:rsidRPr="004F760C">
        <w:rPr>
          <w:rFonts w:cstheme="minorHAnsi"/>
          <w:b/>
          <w:sz w:val="20"/>
          <w:szCs w:val="20"/>
          <w:lang w:eastAsia="pl-PL"/>
        </w:rPr>
        <w:t xml:space="preserve"> ust. 1 pkt 5 ustawy</w:t>
      </w:r>
      <w:r w:rsidR="00CB2A56" w:rsidRPr="004F760C">
        <w:rPr>
          <w:rFonts w:cstheme="minorHAnsi"/>
          <w:b/>
          <w:sz w:val="20"/>
          <w:szCs w:val="20"/>
          <w:lang w:eastAsia="pl-PL"/>
        </w:rPr>
        <w:t xml:space="preserve"> </w:t>
      </w:r>
      <w:r w:rsidR="00CB2A56" w:rsidRPr="004F760C">
        <w:rPr>
          <w:rFonts w:cstheme="minorHAnsi"/>
          <w:b/>
          <w:sz w:val="20"/>
          <w:szCs w:val="20"/>
          <w:lang w:eastAsia="x-none"/>
        </w:rPr>
        <w:t>p.z.p.</w:t>
      </w:r>
      <w:r w:rsidRPr="004F760C">
        <w:rPr>
          <w:rFonts w:cstheme="minorHAnsi"/>
          <w:b/>
          <w:sz w:val="20"/>
          <w:szCs w:val="20"/>
          <w:lang w:eastAsia="pl-PL"/>
        </w:rPr>
        <w:t>, tj.</w:t>
      </w:r>
    </w:p>
    <w:p w14:paraId="43B68063" w14:textId="3AF2D45E" w:rsidR="00380357" w:rsidRPr="004F760C" w:rsidRDefault="00CB2A56" w:rsidP="00CB2A56">
      <w:pPr>
        <w:spacing w:after="120" w:line="240" w:lineRule="auto"/>
        <w:ind w:left="284"/>
        <w:jc w:val="both"/>
        <w:rPr>
          <w:rFonts w:cstheme="minorHAnsi"/>
          <w:bCs/>
          <w:i/>
          <w:iCs/>
          <w:sz w:val="16"/>
          <w:szCs w:val="20"/>
          <w:lang w:eastAsia="pl-PL"/>
        </w:rPr>
      </w:pPr>
      <w:r w:rsidRPr="004F760C">
        <w:rPr>
          <w:rFonts w:cstheme="minorHAnsi"/>
          <w:i/>
          <w:sz w:val="18"/>
          <w:szCs w:val="20"/>
          <w:lang w:val="x-none" w:eastAsia="x-none"/>
        </w:rPr>
        <w:t>Z</w:t>
      </w:r>
      <w:r w:rsidRPr="004F760C">
        <w:rPr>
          <w:rFonts w:cstheme="minorHAnsi"/>
          <w:i/>
          <w:sz w:val="18"/>
          <w:szCs w:val="20"/>
          <w:lang w:eastAsia="x-none"/>
        </w:rPr>
        <w:t xml:space="preserve"> </w:t>
      </w:r>
      <w:r w:rsidRPr="004F760C">
        <w:rPr>
          <w:rFonts w:cstheme="minorHAnsi"/>
          <w:i/>
          <w:sz w:val="18"/>
          <w:szCs w:val="20"/>
          <w:lang w:val="x-none" w:eastAsia="x-none"/>
        </w:rPr>
        <w:t>postępowania o</w:t>
      </w:r>
      <w:r w:rsidRPr="004F760C">
        <w:rPr>
          <w:rFonts w:cstheme="minorHAnsi"/>
          <w:i/>
          <w:sz w:val="18"/>
          <w:szCs w:val="20"/>
          <w:lang w:eastAsia="x-none"/>
        </w:rPr>
        <w:t xml:space="preserve"> </w:t>
      </w:r>
      <w:r w:rsidRPr="004F760C">
        <w:rPr>
          <w:rFonts w:cstheme="minorHAnsi"/>
          <w:i/>
          <w:sz w:val="18"/>
          <w:szCs w:val="20"/>
          <w:lang w:val="x-none" w:eastAsia="x-none"/>
        </w:rPr>
        <w:t xml:space="preserve">udzielenie zamówienia </w:t>
      </w:r>
      <w:r w:rsidRPr="004F760C">
        <w:rPr>
          <w:rFonts w:cstheme="minorHAnsi"/>
          <w:i/>
          <w:sz w:val="18"/>
          <w:szCs w:val="20"/>
          <w:lang w:eastAsia="x-none"/>
        </w:rPr>
        <w:t xml:space="preserve">zamawiający </w:t>
      </w:r>
      <w:r w:rsidRPr="004F760C">
        <w:rPr>
          <w:rFonts w:cstheme="minorHAnsi"/>
          <w:i/>
          <w:sz w:val="18"/>
          <w:szCs w:val="20"/>
          <w:lang w:val="x-none" w:eastAsia="x-none"/>
        </w:rPr>
        <w:t>wyklucz</w:t>
      </w:r>
      <w:r w:rsidRPr="004F760C">
        <w:rPr>
          <w:rFonts w:cstheme="minorHAnsi"/>
          <w:i/>
          <w:sz w:val="18"/>
          <w:szCs w:val="20"/>
          <w:lang w:eastAsia="x-none"/>
        </w:rPr>
        <w:t>y</w:t>
      </w:r>
      <w:r w:rsidR="00512388" w:rsidRPr="004F760C">
        <w:rPr>
          <w:rFonts w:cstheme="minorHAnsi"/>
          <w:i/>
          <w:sz w:val="18"/>
          <w:szCs w:val="20"/>
          <w:lang w:val="x-none" w:eastAsia="x-none"/>
        </w:rPr>
        <w:t xml:space="preserve"> </w:t>
      </w:r>
      <w:r w:rsidRPr="004F760C">
        <w:rPr>
          <w:rFonts w:cstheme="minorHAnsi"/>
          <w:i/>
          <w:sz w:val="18"/>
          <w:szCs w:val="20"/>
          <w:lang w:val="x-none" w:eastAsia="x-none"/>
        </w:rPr>
        <w:t>wykonawcę</w:t>
      </w:r>
      <w:r w:rsidRPr="004F760C">
        <w:rPr>
          <w:rFonts w:cstheme="minorHAnsi"/>
          <w:i/>
          <w:sz w:val="18"/>
          <w:szCs w:val="20"/>
          <w:lang w:eastAsia="x-none"/>
        </w:rPr>
        <w:t xml:space="preserve">, </w:t>
      </w:r>
      <w:r w:rsidR="00380357" w:rsidRPr="004F760C">
        <w:rPr>
          <w:rFonts w:cstheme="minorHAnsi"/>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4F760C">
        <w:rPr>
          <w:rFonts w:cstheme="minorHAnsi"/>
          <w:i/>
          <w:sz w:val="18"/>
          <w:shd w:val="clear" w:color="auto" w:fill="FFFFFF"/>
        </w:rPr>
        <w:t>.</w:t>
      </w:r>
    </w:p>
    <w:p w14:paraId="22DD4128" w14:textId="35926AB7" w:rsidR="00380357" w:rsidRPr="004F760C" w:rsidRDefault="00380357" w:rsidP="005C726F">
      <w:pPr>
        <w:pStyle w:val="Akapitzlist"/>
        <w:numPr>
          <w:ilvl w:val="2"/>
          <w:numId w:val="47"/>
        </w:numPr>
        <w:spacing w:after="0" w:line="240" w:lineRule="auto"/>
        <w:ind w:left="284" w:hanging="284"/>
        <w:contextualSpacing w:val="0"/>
        <w:jc w:val="both"/>
        <w:rPr>
          <w:rFonts w:cstheme="minorHAnsi"/>
          <w:b/>
          <w:sz w:val="20"/>
          <w:szCs w:val="20"/>
          <w:lang w:eastAsia="pl-PL"/>
        </w:rPr>
      </w:pPr>
      <w:r w:rsidRPr="004F760C">
        <w:rPr>
          <w:rFonts w:cstheme="minorHAnsi"/>
          <w:b/>
          <w:sz w:val="20"/>
          <w:szCs w:val="20"/>
          <w:lang w:eastAsia="pl-PL"/>
        </w:rPr>
        <w:t>art. 10</w:t>
      </w:r>
      <w:r w:rsidR="00E316FA" w:rsidRPr="004F760C">
        <w:rPr>
          <w:rFonts w:cstheme="minorHAnsi"/>
          <w:b/>
          <w:sz w:val="20"/>
          <w:szCs w:val="20"/>
          <w:lang w:eastAsia="pl-PL"/>
        </w:rPr>
        <w:t>9</w:t>
      </w:r>
      <w:r w:rsidRPr="004F760C">
        <w:rPr>
          <w:rFonts w:cstheme="minorHAnsi"/>
          <w:b/>
          <w:sz w:val="20"/>
          <w:szCs w:val="20"/>
          <w:lang w:eastAsia="pl-PL"/>
        </w:rPr>
        <w:t xml:space="preserve"> ust. 1 pkt </w:t>
      </w:r>
      <w:r w:rsidR="00CB2A56" w:rsidRPr="004F760C">
        <w:rPr>
          <w:rFonts w:cstheme="minorHAnsi"/>
          <w:b/>
          <w:sz w:val="20"/>
          <w:szCs w:val="20"/>
          <w:lang w:eastAsia="pl-PL"/>
        </w:rPr>
        <w:t>7</w:t>
      </w:r>
      <w:r w:rsidRPr="004F760C">
        <w:rPr>
          <w:rFonts w:cstheme="minorHAnsi"/>
          <w:b/>
          <w:sz w:val="20"/>
          <w:szCs w:val="20"/>
          <w:lang w:eastAsia="pl-PL"/>
        </w:rPr>
        <w:t xml:space="preserve"> ustawy</w:t>
      </w:r>
      <w:r w:rsidR="00CB2A56" w:rsidRPr="004F760C">
        <w:rPr>
          <w:rFonts w:cstheme="minorHAnsi"/>
          <w:b/>
          <w:sz w:val="20"/>
          <w:szCs w:val="20"/>
          <w:lang w:eastAsia="x-none"/>
        </w:rPr>
        <w:t xml:space="preserve"> p.z.p.</w:t>
      </w:r>
      <w:r w:rsidRPr="004F760C">
        <w:rPr>
          <w:rFonts w:cstheme="minorHAnsi"/>
          <w:b/>
          <w:sz w:val="20"/>
          <w:szCs w:val="20"/>
          <w:lang w:eastAsia="pl-PL"/>
        </w:rPr>
        <w:t>, tj.</w:t>
      </w:r>
    </w:p>
    <w:p w14:paraId="1D1960FE" w14:textId="3A0A3876" w:rsidR="00380357" w:rsidRPr="004F760C" w:rsidRDefault="00CB2A56" w:rsidP="00CB2A56">
      <w:pPr>
        <w:spacing w:after="120" w:line="240" w:lineRule="auto"/>
        <w:ind w:left="284"/>
        <w:jc w:val="both"/>
        <w:rPr>
          <w:rFonts w:cstheme="minorHAnsi"/>
          <w:i/>
          <w:sz w:val="18"/>
          <w:szCs w:val="20"/>
          <w:lang w:val="x-none" w:eastAsia="x-none"/>
        </w:rPr>
      </w:pPr>
      <w:r w:rsidRPr="004F760C">
        <w:rPr>
          <w:rFonts w:cstheme="minorHAnsi"/>
          <w:i/>
          <w:sz w:val="18"/>
          <w:szCs w:val="20"/>
          <w:lang w:val="x-none" w:eastAsia="x-none"/>
        </w:rPr>
        <w:t>Z postępowania o udzielenie zamówienia zamawiający wyklucz</w:t>
      </w:r>
      <w:r w:rsidR="00B60DC5" w:rsidRPr="004F760C">
        <w:rPr>
          <w:rFonts w:cstheme="minorHAnsi"/>
          <w:i/>
          <w:sz w:val="18"/>
          <w:szCs w:val="20"/>
          <w:lang w:val="x-none" w:eastAsia="x-none"/>
        </w:rPr>
        <w:t xml:space="preserve">y </w:t>
      </w:r>
      <w:r w:rsidRPr="004F760C">
        <w:rPr>
          <w:rFonts w:cstheme="minorHAnsi"/>
          <w:i/>
          <w:sz w:val="18"/>
          <w:szCs w:val="20"/>
          <w:lang w:val="x-none" w:eastAsia="x-none"/>
        </w:rPr>
        <w:t xml:space="preserve"> wykonawcę, </w:t>
      </w:r>
      <w:r w:rsidR="00B60DC5" w:rsidRPr="004F760C">
        <w:rPr>
          <w:rFonts w:cstheme="minorHAnsi"/>
          <w:i/>
          <w:sz w:val="18"/>
          <w:szCs w:val="20"/>
          <w:lang w:val="x-none"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4F760C">
        <w:rPr>
          <w:rFonts w:cstheme="minorHAnsi"/>
          <w:i/>
          <w:sz w:val="18"/>
          <w:szCs w:val="20"/>
          <w:lang w:val="x-none" w:eastAsia="x-none"/>
        </w:rPr>
        <w:t>.</w:t>
      </w:r>
    </w:p>
    <w:p w14:paraId="422C175A" w14:textId="77777777" w:rsidR="00380357" w:rsidRPr="004F760C" w:rsidRDefault="00380357" w:rsidP="00DA0F8B">
      <w:pPr>
        <w:spacing w:after="0" w:line="240" w:lineRule="auto"/>
        <w:jc w:val="both"/>
        <w:rPr>
          <w:rFonts w:cstheme="minorHAnsi"/>
          <w:bCs/>
          <w:i/>
          <w:iCs/>
          <w:sz w:val="20"/>
          <w:szCs w:val="20"/>
          <w:lang w:eastAsia="pl-PL"/>
        </w:rPr>
      </w:pPr>
    </w:p>
    <w:p w14:paraId="664FD6DC" w14:textId="77777777" w:rsidR="00DA0F8B" w:rsidRPr="004F760C" w:rsidRDefault="00DA0F8B" w:rsidP="00DA0F8B">
      <w:pPr>
        <w:tabs>
          <w:tab w:val="left" w:pos="567"/>
        </w:tabs>
        <w:jc w:val="both"/>
        <w:rPr>
          <w:rFonts w:ascii="Arial" w:hAnsi="Arial" w:cs="Arial"/>
          <w:b/>
          <w:sz w:val="20"/>
          <w:szCs w:val="20"/>
          <w:lang w:eastAsia="pl-PL"/>
        </w:rPr>
      </w:pPr>
      <w:r w:rsidRPr="004F760C">
        <w:rPr>
          <w:rFonts w:ascii="Arial" w:hAnsi="Arial" w:cs="Arial"/>
          <w:b/>
          <w:sz w:val="20"/>
          <w:szCs w:val="20"/>
          <w:lang w:eastAsia="pl-PL"/>
        </w:rPr>
        <w:t>są aktualne.</w:t>
      </w:r>
    </w:p>
    <w:p w14:paraId="260F156A" w14:textId="361C9E68" w:rsidR="003F752A" w:rsidRPr="004F760C" w:rsidRDefault="003F752A">
      <w:pPr>
        <w:rPr>
          <w:rFonts w:cstheme="minorHAnsi"/>
          <w:sz w:val="20"/>
          <w:szCs w:val="20"/>
        </w:rPr>
      </w:pPr>
      <w:r w:rsidRPr="004F760C">
        <w:rPr>
          <w:rFonts w:cstheme="minorHAnsi"/>
          <w:sz w:val="20"/>
          <w:szCs w:val="20"/>
        </w:rPr>
        <w:br w:type="page"/>
      </w:r>
    </w:p>
    <w:p w14:paraId="2BB53D0E" w14:textId="36A4D2AE" w:rsidR="003F752A" w:rsidRPr="004F760C" w:rsidRDefault="003F752A" w:rsidP="003F752A">
      <w:pPr>
        <w:spacing w:after="0" w:line="240" w:lineRule="auto"/>
        <w:jc w:val="right"/>
        <w:rPr>
          <w:rFonts w:cstheme="minorHAnsi"/>
          <w:b/>
          <w:sz w:val="20"/>
          <w:szCs w:val="20"/>
        </w:rPr>
      </w:pPr>
      <w:r w:rsidRPr="004F760C">
        <w:rPr>
          <w:rFonts w:cstheme="minorHAnsi"/>
          <w:b/>
          <w:sz w:val="20"/>
          <w:szCs w:val="20"/>
        </w:rPr>
        <w:lastRenderedPageBreak/>
        <w:t xml:space="preserve">ZAŁĄCZNIK NR </w:t>
      </w:r>
      <w:r w:rsidR="00DA0F8B" w:rsidRPr="004F760C">
        <w:rPr>
          <w:rFonts w:cstheme="minorHAnsi"/>
          <w:b/>
          <w:sz w:val="20"/>
          <w:szCs w:val="20"/>
        </w:rPr>
        <w:t>7 DO S</w:t>
      </w:r>
      <w:r w:rsidRPr="004F760C">
        <w:rPr>
          <w:rFonts w:cstheme="minorHAnsi"/>
          <w:b/>
          <w:sz w:val="20"/>
          <w:szCs w:val="20"/>
        </w:rPr>
        <w:t>WZ</w:t>
      </w:r>
    </w:p>
    <w:p w14:paraId="62F408BE" w14:textId="5A9D429B" w:rsidR="003F752A" w:rsidRPr="004F760C" w:rsidRDefault="003F752A" w:rsidP="003F752A">
      <w:pPr>
        <w:spacing w:after="0" w:line="240" w:lineRule="auto"/>
        <w:jc w:val="center"/>
        <w:rPr>
          <w:rFonts w:cstheme="minorHAnsi"/>
          <w:b/>
        </w:rPr>
      </w:pPr>
    </w:p>
    <w:p w14:paraId="2C2417BA" w14:textId="77777777" w:rsidR="00C90078" w:rsidRPr="004F760C" w:rsidRDefault="00C90078" w:rsidP="00C90078">
      <w:pPr>
        <w:pStyle w:val="Tekstpodstawowy"/>
        <w:ind w:right="5387"/>
        <w:jc w:val="center"/>
        <w:rPr>
          <w:rFonts w:asciiTheme="minorHAnsi" w:hAnsiTheme="minorHAnsi" w:cstheme="minorHAnsi"/>
          <w:sz w:val="16"/>
          <w:szCs w:val="16"/>
        </w:rPr>
      </w:pPr>
      <w:r w:rsidRPr="004F760C">
        <w:rPr>
          <w:rFonts w:asciiTheme="minorHAnsi" w:hAnsiTheme="minorHAnsi" w:cstheme="minorHAnsi"/>
          <w:sz w:val="16"/>
          <w:szCs w:val="16"/>
        </w:rPr>
        <w:t>……………………………………………………………………………………</w:t>
      </w:r>
    </w:p>
    <w:p w14:paraId="7FAEF35D" w14:textId="77777777" w:rsidR="00C90078" w:rsidRPr="004F760C" w:rsidRDefault="00C90078" w:rsidP="00C90078">
      <w:pPr>
        <w:pStyle w:val="Tekstpodstawowy"/>
        <w:ind w:right="5386"/>
        <w:jc w:val="center"/>
        <w:rPr>
          <w:rFonts w:asciiTheme="minorHAnsi" w:hAnsiTheme="minorHAnsi" w:cstheme="minorHAnsi"/>
          <w:sz w:val="16"/>
          <w:szCs w:val="16"/>
        </w:rPr>
      </w:pPr>
      <w:r w:rsidRPr="004F760C">
        <w:rPr>
          <w:rFonts w:asciiTheme="minorHAnsi" w:hAnsiTheme="minorHAnsi" w:cstheme="minorHAnsi"/>
          <w:sz w:val="16"/>
          <w:szCs w:val="16"/>
        </w:rPr>
        <w:t>(Pieczęć firmowa Wykonawcy)</w:t>
      </w:r>
    </w:p>
    <w:p w14:paraId="0B137238" w14:textId="77777777" w:rsidR="00DA0F8B" w:rsidRPr="004F760C" w:rsidRDefault="00DA0F8B" w:rsidP="00DA0F8B">
      <w:pPr>
        <w:spacing w:after="0" w:line="240" w:lineRule="auto"/>
        <w:jc w:val="center"/>
        <w:rPr>
          <w:rFonts w:cstheme="minorHAnsi"/>
          <w:b/>
          <w:bCs/>
          <w:sz w:val="20"/>
          <w:szCs w:val="20"/>
        </w:rPr>
      </w:pPr>
    </w:p>
    <w:p w14:paraId="4B15AB4C" w14:textId="77777777" w:rsidR="00DA0F8B" w:rsidRPr="004F760C" w:rsidRDefault="00DA0F8B" w:rsidP="00DA0F8B">
      <w:pPr>
        <w:spacing w:after="0" w:line="240" w:lineRule="auto"/>
        <w:jc w:val="center"/>
        <w:rPr>
          <w:rFonts w:cstheme="minorHAnsi"/>
          <w:b/>
          <w:bCs/>
          <w:sz w:val="20"/>
          <w:szCs w:val="20"/>
        </w:rPr>
      </w:pPr>
    </w:p>
    <w:p w14:paraId="55B7BF70" w14:textId="77777777" w:rsidR="00E266D0" w:rsidRPr="004F760C" w:rsidRDefault="00E266D0" w:rsidP="00DA0F8B">
      <w:pPr>
        <w:spacing w:after="0" w:line="276" w:lineRule="auto"/>
        <w:jc w:val="center"/>
        <w:rPr>
          <w:rFonts w:cstheme="minorHAnsi"/>
          <w:b/>
          <w:bCs/>
          <w:sz w:val="20"/>
          <w:szCs w:val="20"/>
        </w:rPr>
      </w:pPr>
    </w:p>
    <w:p w14:paraId="6289CF45" w14:textId="4F143811" w:rsidR="00DA0F8B" w:rsidRPr="004F760C" w:rsidRDefault="00DA0F8B" w:rsidP="00DA0F8B">
      <w:pPr>
        <w:spacing w:after="0" w:line="276" w:lineRule="auto"/>
        <w:jc w:val="center"/>
        <w:rPr>
          <w:rFonts w:cstheme="minorHAnsi"/>
          <w:b/>
          <w:bCs/>
          <w:sz w:val="20"/>
          <w:szCs w:val="20"/>
        </w:rPr>
      </w:pPr>
      <w:r w:rsidRPr="004F760C">
        <w:rPr>
          <w:rFonts w:cstheme="minorHAnsi"/>
          <w:b/>
          <w:bCs/>
          <w:sz w:val="20"/>
          <w:szCs w:val="20"/>
        </w:rPr>
        <w:t xml:space="preserve">Zobowiązanie </w:t>
      </w:r>
      <w:r w:rsidRPr="004F760C">
        <w:rPr>
          <w:rFonts w:cstheme="minorHAnsi"/>
          <w:b/>
          <w:sz w:val="20"/>
          <w:szCs w:val="20"/>
        </w:rPr>
        <w:t>podmiotów trzecich do oddania do dyspozycji Wykonawcy niezbędnych zasobów na okres korzystania z nich przy wykonywaniu zamówienia</w:t>
      </w:r>
    </w:p>
    <w:p w14:paraId="5BE183E6" w14:textId="77777777" w:rsidR="00DA0F8B" w:rsidRPr="004F760C" w:rsidRDefault="00DA0F8B" w:rsidP="00DA0F8B">
      <w:pPr>
        <w:spacing w:after="0" w:line="276" w:lineRule="auto"/>
        <w:jc w:val="center"/>
        <w:rPr>
          <w:rFonts w:cstheme="minorHAnsi"/>
          <w:b/>
          <w:bCs/>
          <w:sz w:val="20"/>
          <w:szCs w:val="20"/>
        </w:rPr>
      </w:pPr>
    </w:p>
    <w:p w14:paraId="758DF5BA" w14:textId="2F1226CB" w:rsidR="00DA0F8B" w:rsidRPr="004F760C" w:rsidRDefault="00DA0F8B" w:rsidP="00DA0F8B">
      <w:pPr>
        <w:spacing w:after="0" w:line="276" w:lineRule="auto"/>
        <w:jc w:val="both"/>
        <w:rPr>
          <w:rFonts w:cstheme="minorHAnsi"/>
          <w:b/>
          <w:bCs/>
          <w:kern w:val="1"/>
          <w:sz w:val="20"/>
          <w:szCs w:val="20"/>
        </w:rPr>
      </w:pPr>
      <w:r w:rsidRPr="004F760C">
        <w:rPr>
          <w:rFonts w:cstheme="minorHAnsi"/>
          <w:bCs/>
          <w:sz w:val="20"/>
          <w:szCs w:val="20"/>
        </w:rPr>
        <w:t xml:space="preserve">w postępowaniu o udzielenie zamówienia publicznego na </w:t>
      </w:r>
      <w:r w:rsidR="00E51477" w:rsidRPr="004F760C">
        <w:rPr>
          <w:rFonts w:cstheme="minorHAnsi"/>
          <w:b/>
          <w:bCs/>
          <w:sz w:val="20"/>
          <w:szCs w:val="20"/>
          <w:lang w:eastAsia="ar-SA"/>
        </w:rPr>
        <w:t>dostawę czterech średnich samochodów ratowniczo-gaśniczych</w:t>
      </w:r>
      <w:r w:rsidRPr="004F760C">
        <w:rPr>
          <w:rFonts w:eastAsia="ArialNarrow" w:cstheme="minorHAnsi"/>
          <w:b/>
          <w:sz w:val="20"/>
          <w:szCs w:val="20"/>
        </w:rPr>
        <w:t>.</w:t>
      </w:r>
    </w:p>
    <w:p w14:paraId="6218E557" w14:textId="77777777" w:rsidR="00DA0F8B" w:rsidRPr="004F760C" w:rsidRDefault="00DA0F8B" w:rsidP="00DA0F8B">
      <w:pPr>
        <w:spacing w:after="0" w:line="276" w:lineRule="auto"/>
        <w:jc w:val="both"/>
        <w:rPr>
          <w:rFonts w:cstheme="minorHAnsi"/>
          <w:b/>
          <w:bCs/>
          <w:sz w:val="20"/>
          <w:szCs w:val="20"/>
        </w:rPr>
      </w:pPr>
    </w:p>
    <w:p w14:paraId="702335B6" w14:textId="404ABE7D" w:rsidR="00DA0F8B" w:rsidRPr="004F760C" w:rsidRDefault="00DA0F8B" w:rsidP="00DA0F8B">
      <w:pPr>
        <w:spacing w:after="0" w:line="276" w:lineRule="auto"/>
        <w:jc w:val="both"/>
        <w:rPr>
          <w:rFonts w:cstheme="minorHAnsi"/>
          <w:sz w:val="20"/>
          <w:szCs w:val="20"/>
        </w:rPr>
      </w:pPr>
      <w:r w:rsidRPr="004F760C">
        <w:rPr>
          <w:rFonts w:cstheme="minorHAnsi"/>
          <w:sz w:val="20"/>
          <w:szCs w:val="20"/>
        </w:rPr>
        <w:t>Działając w imieniu … zobowiązuje się do oddania do dyspozycji dla Wykonawcy …</w:t>
      </w:r>
      <w:r w:rsidR="0058474B" w:rsidRPr="004F760C">
        <w:rPr>
          <w:rFonts w:cstheme="minorHAnsi"/>
          <w:sz w:val="20"/>
          <w:szCs w:val="20"/>
        </w:rPr>
        <w:t xml:space="preserve"> biorącego udział w </w:t>
      </w:r>
      <w:r w:rsidRPr="004F760C">
        <w:rPr>
          <w:rFonts w:cstheme="minorHAnsi"/>
          <w:sz w:val="20"/>
          <w:szCs w:val="20"/>
        </w:rPr>
        <w:t>przedmiotowym postępowaniu swoich za</w:t>
      </w:r>
      <w:r w:rsidR="00F36C36" w:rsidRPr="004F760C">
        <w:rPr>
          <w:rFonts w:cstheme="minorHAnsi"/>
          <w:sz w:val="20"/>
          <w:szCs w:val="20"/>
        </w:rPr>
        <w:t>sobów zgodnie z treścią art. 118 ust. 3</w:t>
      </w:r>
      <w:r w:rsidRPr="004F760C">
        <w:rPr>
          <w:rFonts w:cstheme="minorHAnsi"/>
          <w:sz w:val="20"/>
          <w:szCs w:val="20"/>
        </w:rPr>
        <w:t xml:space="preserve"> ustawy </w:t>
      </w:r>
      <w:r w:rsidR="000F0EF6" w:rsidRPr="004F760C">
        <w:rPr>
          <w:rFonts w:cstheme="minorHAnsi"/>
          <w:sz w:val="20"/>
          <w:szCs w:val="20"/>
        </w:rPr>
        <w:t>p.z.p.</w:t>
      </w:r>
      <w:r w:rsidRPr="004F760C">
        <w:rPr>
          <w:rFonts w:cstheme="minorHAnsi"/>
          <w:sz w:val="20"/>
          <w:szCs w:val="20"/>
        </w:rPr>
        <w:t>, w następującym zakresie: …</w:t>
      </w:r>
    </w:p>
    <w:p w14:paraId="11D071AB" w14:textId="77777777" w:rsidR="00DA0F8B" w:rsidRPr="004F760C" w:rsidRDefault="00DA0F8B" w:rsidP="00DA0F8B">
      <w:pPr>
        <w:spacing w:after="0" w:line="276" w:lineRule="auto"/>
        <w:jc w:val="both"/>
        <w:rPr>
          <w:rFonts w:cstheme="minorHAnsi"/>
          <w:sz w:val="20"/>
          <w:szCs w:val="20"/>
        </w:rPr>
      </w:pPr>
    </w:p>
    <w:p w14:paraId="6E448D7E" w14:textId="77777777" w:rsidR="00512388" w:rsidRPr="004F760C" w:rsidRDefault="00512388" w:rsidP="00DA0F8B">
      <w:pPr>
        <w:spacing w:after="0" w:line="276" w:lineRule="auto"/>
        <w:jc w:val="both"/>
        <w:rPr>
          <w:rFonts w:cstheme="minorHAnsi"/>
          <w:b/>
          <w:i/>
          <w:sz w:val="20"/>
          <w:szCs w:val="20"/>
          <w:u w:val="single"/>
        </w:rPr>
      </w:pPr>
    </w:p>
    <w:p w14:paraId="04A56BFD" w14:textId="40BEAECC" w:rsidR="00DA0F8B" w:rsidRPr="004F760C" w:rsidRDefault="00DA0F8B" w:rsidP="00DA0F8B">
      <w:pPr>
        <w:spacing w:after="0" w:line="276" w:lineRule="auto"/>
        <w:jc w:val="both"/>
        <w:rPr>
          <w:rFonts w:cstheme="minorHAnsi"/>
          <w:sz w:val="20"/>
          <w:szCs w:val="20"/>
        </w:rPr>
      </w:pPr>
      <w:r w:rsidRPr="004F760C">
        <w:rPr>
          <w:rFonts w:cstheme="minorHAnsi"/>
          <w:b/>
          <w:i/>
          <w:sz w:val="20"/>
          <w:szCs w:val="20"/>
          <w:u w:val="single"/>
        </w:rPr>
        <w:t>Jednocześnie wskazuje, iż:</w:t>
      </w:r>
    </w:p>
    <w:p w14:paraId="592C8B98" w14:textId="1AC638C9" w:rsidR="00DA0F8B" w:rsidRPr="004F760C" w:rsidRDefault="00DA0F8B" w:rsidP="005C726F">
      <w:pPr>
        <w:numPr>
          <w:ilvl w:val="6"/>
          <w:numId w:val="48"/>
        </w:numPr>
        <w:spacing w:after="0" w:line="276" w:lineRule="auto"/>
        <w:ind w:left="284" w:hanging="284"/>
        <w:jc w:val="both"/>
        <w:rPr>
          <w:rFonts w:cstheme="minorHAnsi"/>
          <w:sz w:val="20"/>
          <w:szCs w:val="20"/>
        </w:rPr>
      </w:pPr>
      <w:r w:rsidRPr="004F760C">
        <w:rPr>
          <w:rFonts w:cstheme="minorHAnsi"/>
          <w:sz w:val="20"/>
          <w:szCs w:val="20"/>
        </w:rPr>
        <w:t xml:space="preserve">Zakres w/w zasobów przy wykonywaniu zamówienia będzie następujący: ... </w:t>
      </w:r>
    </w:p>
    <w:p w14:paraId="1CF43963" w14:textId="7075CAE8" w:rsidR="00DA0F8B" w:rsidRPr="004F760C" w:rsidRDefault="00DA0F8B" w:rsidP="005C726F">
      <w:pPr>
        <w:numPr>
          <w:ilvl w:val="6"/>
          <w:numId w:val="48"/>
        </w:numPr>
        <w:spacing w:after="0" w:line="276" w:lineRule="auto"/>
        <w:ind w:left="284" w:hanging="284"/>
        <w:jc w:val="both"/>
        <w:rPr>
          <w:rFonts w:cstheme="minorHAnsi"/>
          <w:sz w:val="20"/>
          <w:szCs w:val="20"/>
        </w:rPr>
      </w:pPr>
      <w:r w:rsidRPr="004F760C">
        <w:rPr>
          <w:rFonts w:cstheme="minorHAnsi"/>
          <w:sz w:val="20"/>
          <w:szCs w:val="20"/>
        </w:rPr>
        <w:t xml:space="preserve">Sposób </w:t>
      </w:r>
      <w:r w:rsidR="00F36C36" w:rsidRPr="004F760C">
        <w:rPr>
          <w:rFonts w:cstheme="minorHAnsi"/>
          <w:sz w:val="20"/>
          <w:szCs w:val="20"/>
        </w:rPr>
        <w:t xml:space="preserve">i okres </w:t>
      </w:r>
      <w:r w:rsidRPr="004F760C">
        <w:rPr>
          <w:rFonts w:cstheme="minorHAnsi"/>
          <w:sz w:val="20"/>
          <w:szCs w:val="20"/>
        </w:rPr>
        <w:t>wykorzystania w/w zasobów będzie następujący: ...</w:t>
      </w:r>
    </w:p>
    <w:p w14:paraId="662B63BD" w14:textId="77777777" w:rsidR="00DA0F8B" w:rsidRPr="004F760C" w:rsidRDefault="00DA0F8B" w:rsidP="00DA0F8B">
      <w:pPr>
        <w:pStyle w:val="NormalnyWeb"/>
        <w:jc w:val="both"/>
        <w:rPr>
          <w:rFonts w:asciiTheme="minorHAnsi" w:hAnsiTheme="minorHAnsi" w:cstheme="minorHAnsi"/>
          <w:b/>
          <w:sz w:val="18"/>
          <w:szCs w:val="20"/>
        </w:rPr>
      </w:pPr>
    </w:p>
    <w:p w14:paraId="4EC0BE13" w14:textId="02C8D9A3" w:rsidR="00DA0F8B" w:rsidRPr="004F760C" w:rsidRDefault="00DA0F8B" w:rsidP="00DA0F8B">
      <w:pPr>
        <w:pStyle w:val="NormalnyWeb"/>
        <w:jc w:val="both"/>
        <w:rPr>
          <w:rFonts w:asciiTheme="minorHAnsi" w:hAnsiTheme="minorHAnsi" w:cstheme="minorHAnsi"/>
          <w:b/>
          <w:sz w:val="18"/>
          <w:szCs w:val="20"/>
        </w:rPr>
      </w:pPr>
    </w:p>
    <w:p w14:paraId="6E51E774" w14:textId="1D5280DC" w:rsidR="00F36C36" w:rsidRPr="004F760C" w:rsidRDefault="00F36C36" w:rsidP="00DA0F8B">
      <w:pPr>
        <w:pStyle w:val="NormalnyWeb"/>
        <w:jc w:val="both"/>
        <w:rPr>
          <w:rFonts w:asciiTheme="minorHAnsi" w:hAnsiTheme="minorHAnsi" w:cstheme="minorHAnsi"/>
          <w:b/>
          <w:sz w:val="18"/>
          <w:szCs w:val="20"/>
        </w:rPr>
      </w:pPr>
    </w:p>
    <w:p w14:paraId="01264C4C" w14:textId="665E4724" w:rsidR="00F36C36" w:rsidRPr="004F760C" w:rsidRDefault="00F36C36" w:rsidP="00DA0F8B">
      <w:pPr>
        <w:pStyle w:val="NormalnyWeb"/>
        <w:jc w:val="both"/>
        <w:rPr>
          <w:rFonts w:asciiTheme="minorHAnsi" w:hAnsiTheme="minorHAnsi" w:cstheme="minorHAnsi"/>
          <w:b/>
          <w:sz w:val="18"/>
          <w:szCs w:val="20"/>
        </w:rPr>
      </w:pPr>
    </w:p>
    <w:p w14:paraId="49DC14B5" w14:textId="3DCCA43D" w:rsidR="00F36C36" w:rsidRPr="004F760C" w:rsidRDefault="00F36C36" w:rsidP="00DA0F8B">
      <w:pPr>
        <w:pStyle w:val="NormalnyWeb"/>
        <w:jc w:val="both"/>
        <w:rPr>
          <w:rFonts w:asciiTheme="minorHAnsi" w:hAnsiTheme="minorHAnsi" w:cstheme="minorHAnsi"/>
          <w:b/>
          <w:sz w:val="18"/>
          <w:szCs w:val="20"/>
        </w:rPr>
      </w:pPr>
    </w:p>
    <w:p w14:paraId="6EC5833C" w14:textId="2BFFB443" w:rsidR="00F36C36" w:rsidRPr="004F760C" w:rsidRDefault="00F36C36" w:rsidP="00DA0F8B">
      <w:pPr>
        <w:pStyle w:val="NormalnyWeb"/>
        <w:jc w:val="both"/>
        <w:rPr>
          <w:rFonts w:asciiTheme="minorHAnsi" w:hAnsiTheme="minorHAnsi" w:cstheme="minorHAnsi"/>
          <w:b/>
          <w:sz w:val="18"/>
          <w:szCs w:val="20"/>
        </w:rPr>
      </w:pPr>
    </w:p>
    <w:p w14:paraId="0BB3360D" w14:textId="60D4A59E" w:rsidR="00F36C36" w:rsidRPr="004F760C" w:rsidRDefault="00F36C36" w:rsidP="00DA0F8B">
      <w:pPr>
        <w:pStyle w:val="NormalnyWeb"/>
        <w:jc w:val="both"/>
        <w:rPr>
          <w:rFonts w:asciiTheme="minorHAnsi" w:hAnsiTheme="minorHAnsi" w:cstheme="minorHAnsi"/>
          <w:b/>
          <w:sz w:val="18"/>
          <w:szCs w:val="20"/>
        </w:rPr>
      </w:pPr>
    </w:p>
    <w:p w14:paraId="7B2BBC1B" w14:textId="50E83303" w:rsidR="00F36C36" w:rsidRPr="004F760C" w:rsidRDefault="00F36C36" w:rsidP="00DA0F8B">
      <w:pPr>
        <w:pStyle w:val="NormalnyWeb"/>
        <w:jc w:val="both"/>
        <w:rPr>
          <w:rFonts w:asciiTheme="minorHAnsi" w:hAnsiTheme="minorHAnsi" w:cstheme="minorHAnsi"/>
          <w:b/>
          <w:sz w:val="18"/>
          <w:szCs w:val="20"/>
        </w:rPr>
      </w:pPr>
    </w:p>
    <w:p w14:paraId="76F9E2E9" w14:textId="7058E2EF" w:rsidR="00F36C36" w:rsidRPr="004F760C" w:rsidRDefault="00F36C36" w:rsidP="00DA0F8B">
      <w:pPr>
        <w:pStyle w:val="NormalnyWeb"/>
        <w:jc w:val="both"/>
        <w:rPr>
          <w:rFonts w:asciiTheme="minorHAnsi" w:hAnsiTheme="minorHAnsi" w:cstheme="minorHAnsi"/>
          <w:b/>
          <w:sz w:val="18"/>
          <w:szCs w:val="20"/>
        </w:rPr>
      </w:pPr>
    </w:p>
    <w:p w14:paraId="1D06E09D" w14:textId="0B7191D9" w:rsidR="00F36C36" w:rsidRPr="004F760C" w:rsidRDefault="00F36C36" w:rsidP="00DA0F8B">
      <w:pPr>
        <w:pStyle w:val="NormalnyWeb"/>
        <w:jc w:val="both"/>
        <w:rPr>
          <w:rFonts w:asciiTheme="minorHAnsi" w:hAnsiTheme="minorHAnsi" w:cstheme="minorHAnsi"/>
          <w:b/>
          <w:sz w:val="18"/>
          <w:szCs w:val="20"/>
        </w:rPr>
      </w:pPr>
    </w:p>
    <w:p w14:paraId="1EF4DCFE" w14:textId="09CD2641" w:rsidR="00F36C36" w:rsidRPr="004F760C" w:rsidRDefault="00F36C36" w:rsidP="00DA0F8B">
      <w:pPr>
        <w:pStyle w:val="NormalnyWeb"/>
        <w:jc w:val="both"/>
        <w:rPr>
          <w:rFonts w:asciiTheme="minorHAnsi" w:hAnsiTheme="minorHAnsi" w:cstheme="minorHAnsi"/>
          <w:b/>
          <w:sz w:val="18"/>
          <w:szCs w:val="20"/>
        </w:rPr>
      </w:pPr>
    </w:p>
    <w:p w14:paraId="1E413906" w14:textId="6DBCFA84" w:rsidR="00F36C36" w:rsidRPr="004F760C" w:rsidRDefault="00F36C36" w:rsidP="00DA0F8B">
      <w:pPr>
        <w:pStyle w:val="NormalnyWeb"/>
        <w:jc w:val="both"/>
        <w:rPr>
          <w:rFonts w:asciiTheme="minorHAnsi" w:hAnsiTheme="minorHAnsi" w:cstheme="minorHAnsi"/>
          <w:b/>
          <w:sz w:val="18"/>
          <w:szCs w:val="20"/>
        </w:rPr>
      </w:pPr>
    </w:p>
    <w:p w14:paraId="05E37A51" w14:textId="50BB2D15" w:rsidR="00F36C36" w:rsidRPr="004F760C" w:rsidRDefault="00F36C36" w:rsidP="00DA0F8B">
      <w:pPr>
        <w:pStyle w:val="NormalnyWeb"/>
        <w:jc w:val="both"/>
        <w:rPr>
          <w:rFonts w:asciiTheme="minorHAnsi" w:hAnsiTheme="minorHAnsi" w:cstheme="minorHAnsi"/>
          <w:b/>
          <w:sz w:val="18"/>
          <w:szCs w:val="20"/>
        </w:rPr>
      </w:pPr>
    </w:p>
    <w:p w14:paraId="6F3578A2" w14:textId="6C4C9B77" w:rsidR="00F36C36" w:rsidRPr="004F760C" w:rsidRDefault="00F36C36" w:rsidP="00DA0F8B">
      <w:pPr>
        <w:pStyle w:val="NormalnyWeb"/>
        <w:jc w:val="both"/>
        <w:rPr>
          <w:rFonts w:asciiTheme="minorHAnsi" w:hAnsiTheme="minorHAnsi" w:cstheme="minorHAnsi"/>
          <w:b/>
          <w:sz w:val="18"/>
          <w:szCs w:val="20"/>
        </w:rPr>
      </w:pPr>
    </w:p>
    <w:p w14:paraId="51F51BAA" w14:textId="17E9E2C2" w:rsidR="00F36C36" w:rsidRPr="004F760C" w:rsidRDefault="00F36C36" w:rsidP="00DA0F8B">
      <w:pPr>
        <w:pStyle w:val="NormalnyWeb"/>
        <w:jc w:val="both"/>
        <w:rPr>
          <w:rFonts w:asciiTheme="minorHAnsi" w:hAnsiTheme="minorHAnsi" w:cstheme="minorHAnsi"/>
          <w:b/>
          <w:sz w:val="18"/>
          <w:szCs w:val="20"/>
        </w:rPr>
      </w:pPr>
    </w:p>
    <w:p w14:paraId="02ACFBD4" w14:textId="0F7281FC" w:rsidR="00F36C36" w:rsidRPr="004F760C" w:rsidRDefault="00F36C36" w:rsidP="00DA0F8B">
      <w:pPr>
        <w:pStyle w:val="NormalnyWeb"/>
        <w:jc w:val="both"/>
        <w:rPr>
          <w:rFonts w:asciiTheme="minorHAnsi" w:hAnsiTheme="minorHAnsi" w:cstheme="minorHAnsi"/>
          <w:b/>
          <w:sz w:val="18"/>
          <w:szCs w:val="20"/>
        </w:rPr>
      </w:pPr>
    </w:p>
    <w:p w14:paraId="36F15659" w14:textId="74F10150" w:rsidR="00F36C36" w:rsidRPr="004F760C" w:rsidRDefault="00F36C36" w:rsidP="00DA0F8B">
      <w:pPr>
        <w:pStyle w:val="NormalnyWeb"/>
        <w:jc w:val="both"/>
        <w:rPr>
          <w:rFonts w:asciiTheme="minorHAnsi" w:hAnsiTheme="minorHAnsi" w:cstheme="minorHAnsi"/>
          <w:b/>
          <w:sz w:val="18"/>
          <w:szCs w:val="20"/>
        </w:rPr>
      </w:pPr>
    </w:p>
    <w:p w14:paraId="5CCC5CD0" w14:textId="531B1776" w:rsidR="00F36C36" w:rsidRPr="004F760C" w:rsidRDefault="00F36C36" w:rsidP="00DA0F8B">
      <w:pPr>
        <w:pStyle w:val="NormalnyWeb"/>
        <w:jc w:val="both"/>
        <w:rPr>
          <w:rFonts w:asciiTheme="minorHAnsi" w:hAnsiTheme="minorHAnsi" w:cstheme="minorHAnsi"/>
          <w:b/>
          <w:sz w:val="18"/>
          <w:szCs w:val="20"/>
        </w:rPr>
      </w:pPr>
    </w:p>
    <w:p w14:paraId="515FE5F4" w14:textId="182A8EB6" w:rsidR="00F36C36" w:rsidRPr="004F760C" w:rsidRDefault="00F36C36" w:rsidP="00DA0F8B">
      <w:pPr>
        <w:pStyle w:val="NormalnyWeb"/>
        <w:jc w:val="both"/>
        <w:rPr>
          <w:rFonts w:asciiTheme="minorHAnsi" w:hAnsiTheme="minorHAnsi" w:cstheme="minorHAnsi"/>
          <w:b/>
          <w:sz w:val="18"/>
          <w:szCs w:val="20"/>
        </w:rPr>
      </w:pPr>
    </w:p>
    <w:p w14:paraId="33B1A459" w14:textId="77777777" w:rsidR="00F36C36" w:rsidRPr="004F760C" w:rsidRDefault="00F36C36" w:rsidP="00DA0F8B">
      <w:pPr>
        <w:pStyle w:val="NormalnyWeb"/>
        <w:jc w:val="both"/>
        <w:rPr>
          <w:rFonts w:asciiTheme="minorHAnsi" w:hAnsiTheme="minorHAnsi" w:cstheme="minorHAnsi"/>
          <w:b/>
          <w:sz w:val="18"/>
          <w:szCs w:val="20"/>
        </w:rPr>
      </w:pPr>
    </w:p>
    <w:p w14:paraId="6D5896AD" w14:textId="77777777" w:rsidR="00DA0F8B" w:rsidRPr="004F760C" w:rsidRDefault="00DA0F8B" w:rsidP="00DA0F8B">
      <w:pPr>
        <w:pStyle w:val="NormalnyWeb"/>
        <w:jc w:val="both"/>
        <w:rPr>
          <w:rFonts w:asciiTheme="minorHAnsi" w:hAnsiTheme="minorHAnsi" w:cstheme="minorHAnsi"/>
          <w:b/>
          <w:sz w:val="18"/>
          <w:szCs w:val="20"/>
        </w:rPr>
      </w:pPr>
    </w:p>
    <w:p w14:paraId="43E95892" w14:textId="77777777" w:rsidR="00DA0F8B" w:rsidRPr="004F760C" w:rsidRDefault="00DA0F8B" w:rsidP="00DA0F8B">
      <w:pPr>
        <w:pStyle w:val="NormalnyWeb"/>
        <w:jc w:val="both"/>
        <w:rPr>
          <w:rFonts w:asciiTheme="minorHAnsi" w:hAnsiTheme="minorHAnsi" w:cstheme="minorHAnsi"/>
          <w:b/>
          <w:sz w:val="18"/>
          <w:szCs w:val="20"/>
        </w:rPr>
      </w:pPr>
    </w:p>
    <w:p w14:paraId="1ED8C3BA" w14:textId="77777777" w:rsidR="00E266D0" w:rsidRPr="004F760C" w:rsidRDefault="00E266D0" w:rsidP="00DA0F8B">
      <w:pPr>
        <w:pStyle w:val="NormalnyWeb"/>
        <w:jc w:val="both"/>
        <w:rPr>
          <w:rFonts w:asciiTheme="minorHAnsi" w:hAnsiTheme="minorHAnsi" w:cstheme="minorHAnsi"/>
          <w:b/>
          <w:sz w:val="18"/>
          <w:szCs w:val="20"/>
        </w:rPr>
      </w:pPr>
    </w:p>
    <w:p w14:paraId="523E65C7" w14:textId="77777777" w:rsidR="00E266D0" w:rsidRPr="004F760C" w:rsidRDefault="00E266D0" w:rsidP="00DA0F8B">
      <w:pPr>
        <w:pStyle w:val="NormalnyWeb"/>
        <w:jc w:val="both"/>
        <w:rPr>
          <w:rFonts w:asciiTheme="minorHAnsi" w:hAnsiTheme="minorHAnsi" w:cstheme="minorHAnsi"/>
          <w:b/>
          <w:sz w:val="18"/>
          <w:szCs w:val="20"/>
        </w:rPr>
      </w:pPr>
    </w:p>
    <w:p w14:paraId="5A924B18" w14:textId="77777777" w:rsidR="00E266D0" w:rsidRPr="004F760C" w:rsidRDefault="00E266D0" w:rsidP="00DA0F8B">
      <w:pPr>
        <w:pStyle w:val="NormalnyWeb"/>
        <w:jc w:val="both"/>
        <w:rPr>
          <w:rFonts w:asciiTheme="minorHAnsi" w:hAnsiTheme="minorHAnsi" w:cstheme="minorHAnsi"/>
          <w:b/>
          <w:sz w:val="18"/>
          <w:szCs w:val="20"/>
        </w:rPr>
      </w:pPr>
    </w:p>
    <w:p w14:paraId="63C9C4A1" w14:textId="77777777" w:rsidR="00FE4B05" w:rsidRPr="004F760C" w:rsidRDefault="00FE4B05" w:rsidP="00DA0F8B">
      <w:pPr>
        <w:pStyle w:val="NormalnyWeb"/>
        <w:jc w:val="both"/>
        <w:rPr>
          <w:rFonts w:asciiTheme="minorHAnsi" w:hAnsiTheme="minorHAnsi" w:cstheme="minorHAnsi"/>
          <w:b/>
          <w:sz w:val="18"/>
          <w:szCs w:val="20"/>
        </w:rPr>
      </w:pPr>
    </w:p>
    <w:p w14:paraId="5CA64280" w14:textId="77777777" w:rsidR="00FE4B05" w:rsidRPr="004F760C" w:rsidRDefault="00FE4B05" w:rsidP="00DA0F8B">
      <w:pPr>
        <w:pStyle w:val="NormalnyWeb"/>
        <w:jc w:val="both"/>
        <w:rPr>
          <w:rFonts w:asciiTheme="minorHAnsi" w:hAnsiTheme="minorHAnsi" w:cstheme="minorHAnsi"/>
          <w:b/>
          <w:sz w:val="18"/>
          <w:szCs w:val="20"/>
        </w:rPr>
      </w:pPr>
    </w:p>
    <w:p w14:paraId="786F5C43" w14:textId="77777777" w:rsidR="00FE4B05" w:rsidRPr="004F760C" w:rsidRDefault="00FE4B05" w:rsidP="00DA0F8B">
      <w:pPr>
        <w:pStyle w:val="NormalnyWeb"/>
        <w:jc w:val="both"/>
        <w:rPr>
          <w:rFonts w:asciiTheme="minorHAnsi" w:hAnsiTheme="minorHAnsi" w:cstheme="minorHAnsi"/>
          <w:b/>
          <w:sz w:val="18"/>
          <w:szCs w:val="20"/>
        </w:rPr>
      </w:pPr>
    </w:p>
    <w:p w14:paraId="5B214D71" w14:textId="77777777" w:rsidR="00FE4B05" w:rsidRPr="004F760C" w:rsidRDefault="00FE4B05" w:rsidP="00DA0F8B">
      <w:pPr>
        <w:pStyle w:val="NormalnyWeb"/>
        <w:jc w:val="both"/>
        <w:rPr>
          <w:rFonts w:asciiTheme="minorHAnsi" w:hAnsiTheme="minorHAnsi" w:cstheme="minorHAnsi"/>
          <w:b/>
          <w:sz w:val="18"/>
          <w:szCs w:val="20"/>
        </w:rPr>
      </w:pPr>
    </w:p>
    <w:p w14:paraId="0B3EAEA9" w14:textId="77777777" w:rsidR="00FE4B05" w:rsidRPr="004F760C" w:rsidRDefault="00FE4B05" w:rsidP="00DA0F8B">
      <w:pPr>
        <w:pStyle w:val="NormalnyWeb"/>
        <w:jc w:val="both"/>
        <w:rPr>
          <w:rFonts w:asciiTheme="minorHAnsi" w:hAnsiTheme="minorHAnsi" w:cstheme="minorHAnsi"/>
          <w:b/>
          <w:sz w:val="18"/>
          <w:szCs w:val="20"/>
        </w:rPr>
      </w:pPr>
    </w:p>
    <w:p w14:paraId="37C1DF7D" w14:textId="77777777" w:rsidR="00FE4B05" w:rsidRPr="004F760C" w:rsidRDefault="00FE4B05" w:rsidP="00DA0F8B">
      <w:pPr>
        <w:pStyle w:val="NormalnyWeb"/>
        <w:jc w:val="both"/>
        <w:rPr>
          <w:rFonts w:asciiTheme="minorHAnsi" w:hAnsiTheme="minorHAnsi" w:cstheme="minorHAnsi"/>
          <w:b/>
          <w:sz w:val="18"/>
          <w:szCs w:val="20"/>
        </w:rPr>
      </w:pPr>
    </w:p>
    <w:p w14:paraId="486094CD" w14:textId="77777777" w:rsidR="00FE4B05" w:rsidRPr="004F760C" w:rsidRDefault="00FE4B05" w:rsidP="00DA0F8B">
      <w:pPr>
        <w:pStyle w:val="NormalnyWeb"/>
        <w:jc w:val="both"/>
        <w:rPr>
          <w:rFonts w:asciiTheme="minorHAnsi" w:hAnsiTheme="minorHAnsi" w:cstheme="minorHAnsi"/>
          <w:b/>
          <w:sz w:val="18"/>
          <w:szCs w:val="20"/>
        </w:rPr>
      </w:pPr>
    </w:p>
    <w:p w14:paraId="2AECC8E7" w14:textId="77777777" w:rsidR="00FE4B05" w:rsidRPr="004F760C" w:rsidRDefault="00FE4B05" w:rsidP="00DA0F8B">
      <w:pPr>
        <w:pStyle w:val="NormalnyWeb"/>
        <w:jc w:val="both"/>
        <w:rPr>
          <w:rFonts w:asciiTheme="minorHAnsi" w:hAnsiTheme="minorHAnsi" w:cstheme="minorHAnsi"/>
          <w:b/>
          <w:sz w:val="18"/>
          <w:szCs w:val="20"/>
        </w:rPr>
      </w:pPr>
    </w:p>
    <w:p w14:paraId="7C5123FD" w14:textId="0D951254" w:rsidR="00DA0F8B" w:rsidRPr="004F760C" w:rsidRDefault="00DA0F8B" w:rsidP="00DA0F8B">
      <w:pPr>
        <w:pStyle w:val="NormalnyWeb"/>
        <w:jc w:val="both"/>
        <w:rPr>
          <w:rFonts w:asciiTheme="minorHAnsi" w:hAnsiTheme="minorHAnsi" w:cstheme="minorHAnsi"/>
          <w:b/>
          <w:sz w:val="18"/>
          <w:szCs w:val="20"/>
        </w:rPr>
      </w:pPr>
      <w:r w:rsidRPr="004F760C">
        <w:rPr>
          <w:rFonts w:asciiTheme="minorHAnsi" w:hAnsiTheme="minorHAnsi" w:cstheme="minorHAnsi"/>
          <w:b/>
          <w:sz w:val="18"/>
          <w:szCs w:val="20"/>
        </w:rPr>
        <w:t xml:space="preserve">UWAGA!!! </w:t>
      </w:r>
    </w:p>
    <w:p w14:paraId="2CFFB7E0" w14:textId="78EECD91" w:rsidR="00DB0E35" w:rsidRPr="004F760C" w:rsidRDefault="00DA0F8B" w:rsidP="00DA0F8B">
      <w:pPr>
        <w:pStyle w:val="NormalnyWeb"/>
        <w:jc w:val="both"/>
        <w:rPr>
          <w:rFonts w:asciiTheme="minorHAnsi" w:hAnsiTheme="minorHAnsi" w:cstheme="minorHAnsi"/>
          <w:i/>
          <w:sz w:val="12"/>
          <w:szCs w:val="16"/>
        </w:rPr>
      </w:pPr>
      <w:r w:rsidRPr="004F760C">
        <w:rPr>
          <w:rFonts w:asciiTheme="minorHAnsi" w:hAnsiTheme="minorHAnsi" w:cstheme="minorHAnsi"/>
          <w:i/>
          <w:sz w:val="18"/>
          <w:szCs w:val="20"/>
        </w:rPr>
        <w:t xml:space="preserve">Niniejsze zobowiązanie podmiotów trzecich do oddania do dyspozycji Wykonawcy niezbędnych zasobów na okres korzystania z nich przy wykonywaniu zamówienia </w:t>
      </w:r>
      <w:r w:rsidRPr="004F760C">
        <w:rPr>
          <w:rFonts w:asciiTheme="minorHAnsi" w:hAnsiTheme="minorHAnsi" w:cstheme="minorHAnsi"/>
          <w:i/>
          <w:sz w:val="18"/>
          <w:szCs w:val="20"/>
          <w:u w:val="single"/>
        </w:rPr>
        <w:t>musi być złożone do oferty w oryginale.</w:t>
      </w:r>
    </w:p>
    <w:p w14:paraId="693DD1AE" w14:textId="21301011" w:rsidR="005C726F" w:rsidRPr="004F760C" w:rsidRDefault="005C726F">
      <w:pPr>
        <w:rPr>
          <w:rFonts w:cstheme="minorHAnsi"/>
          <w:sz w:val="14"/>
          <w:szCs w:val="16"/>
          <w:lang w:eastAsia="pl-PL"/>
        </w:rPr>
      </w:pPr>
      <w:r w:rsidRPr="004F760C">
        <w:rPr>
          <w:rFonts w:cstheme="minorHAnsi"/>
          <w:sz w:val="14"/>
          <w:szCs w:val="16"/>
        </w:rPr>
        <w:br w:type="page"/>
      </w:r>
    </w:p>
    <w:p w14:paraId="6BE1FB55" w14:textId="2AC61E70" w:rsidR="005C726F" w:rsidRPr="004F760C" w:rsidRDefault="005C726F" w:rsidP="005C726F">
      <w:pPr>
        <w:spacing w:after="0" w:line="240" w:lineRule="auto"/>
        <w:jc w:val="right"/>
        <w:rPr>
          <w:rFonts w:cstheme="minorHAnsi"/>
          <w:b/>
          <w:sz w:val="20"/>
          <w:szCs w:val="20"/>
        </w:rPr>
      </w:pPr>
      <w:r w:rsidRPr="004F760C">
        <w:rPr>
          <w:rFonts w:cstheme="minorHAnsi"/>
          <w:b/>
          <w:sz w:val="20"/>
          <w:szCs w:val="20"/>
        </w:rPr>
        <w:lastRenderedPageBreak/>
        <w:t xml:space="preserve">ZAŁĄCZNIK NR </w:t>
      </w:r>
      <w:r w:rsidR="00F01679" w:rsidRPr="004F760C">
        <w:rPr>
          <w:rFonts w:cstheme="minorHAnsi"/>
          <w:b/>
          <w:sz w:val="20"/>
          <w:szCs w:val="20"/>
        </w:rPr>
        <w:t>8</w:t>
      </w:r>
      <w:r w:rsidRPr="004F760C">
        <w:rPr>
          <w:rFonts w:cstheme="minorHAnsi"/>
          <w:b/>
          <w:sz w:val="20"/>
          <w:szCs w:val="20"/>
        </w:rPr>
        <w:t xml:space="preserve"> DO SWZ</w:t>
      </w:r>
    </w:p>
    <w:p w14:paraId="5773CFD5" w14:textId="77777777" w:rsidR="005C726F" w:rsidRPr="004F760C" w:rsidRDefault="005C726F" w:rsidP="005C726F">
      <w:pPr>
        <w:pStyle w:val="Tekstpodstawowy"/>
        <w:spacing w:after="0"/>
        <w:ind w:right="5387"/>
        <w:jc w:val="center"/>
        <w:rPr>
          <w:rFonts w:asciiTheme="minorHAnsi" w:hAnsiTheme="minorHAnsi" w:cstheme="minorHAnsi"/>
          <w:sz w:val="16"/>
          <w:szCs w:val="16"/>
        </w:rPr>
      </w:pPr>
    </w:p>
    <w:p w14:paraId="10F90436" w14:textId="77777777" w:rsidR="005C726F" w:rsidRPr="004F760C" w:rsidRDefault="005C726F" w:rsidP="005C726F">
      <w:pPr>
        <w:pStyle w:val="Tekstpodstawowy"/>
        <w:spacing w:after="0"/>
        <w:ind w:right="5387"/>
        <w:jc w:val="center"/>
        <w:rPr>
          <w:rFonts w:asciiTheme="minorHAnsi" w:hAnsiTheme="minorHAnsi" w:cstheme="minorHAnsi"/>
          <w:sz w:val="16"/>
          <w:szCs w:val="16"/>
        </w:rPr>
      </w:pPr>
    </w:p>
    <w:p w14:paraId="3C233953" w14:textId="77777777" w:rsidR="005C726F" w:rsidRPr="004F760C" w:rsidRDefault="005C726F" w:rsidP="005C726F">
      <w:pPr>
        <w:pStyle w:val="Tekstpodstawowy"/>
        <w:spacing w:after="0"/>
        <w:ind w:right="5387"/>
        <w:jc w:val="center"/>
        <w:rPr>
          <w:rFonts w:asciiTheme="minorHAnsi" w:hAnsiTheme="minorHAnsi" w:cstheme="minorHAnsi"/>
          <w:sz w:val="16"/>
          <w:szCs w:val="16"/>
        </w:rPr>
      </w:pPr>
      <w:r w:rsidRPr="004F760C">
        <w:rPr>
          <w:rFonts w:asciiTheme="minorHAnsi" w:hAnsiTheme="minorHAnsi" w:cstheme="minorHAnsi"/>
          <w:sz w:val="16"/>
          <w:szCs w:val="16"/>
        </w:rPr>
        <w:t>……………………………………………………………………………………</w:t>
      </w:r>
    </w:p>
    <w:p w14:paraId="2E5AF75A" w14:textId="77777777" w:rsidR="005C726F" w:rsidRPr="004F760C" w:rsidRDefault="005C726F" w:rsidP="005C726F">
      <w:pPr>
        <w:pStyle w:val="Tekstpodstawowy"/>
        <w:spacing w:after="0"/>
        <w:ind w:right="5386"/>
        <w:jc w:val="center"/>
        <w:rPr>
          <w:rFonts w:asciiTheme="minorHAnsi" w:hAnsiTheme="minorHAnsi" w:cstheme="minorHAnsi"/>
          <w:sz w:val="16"/>
          <w:szCs w:val="16"/>
        </w:rPr>
      </w:pPr>
      <w:r w:rsidRPr="004F760C">
        <w:rPr>
          <w:rFonts w:asciiTheme="minorHAnsi" w:hAnsiTheme="minorHAnsi" w:cstheme="minorHAnsi"/>
          <w:sz w:val="16"/>
          <w:szCs w:val="16"/>
        </w:rPr>
        <w:t>(Pieczęć firmowa Wykonawcy)</w:t>
      </w:r>
    </w:p>
    <w:p w14:paraId="72CFF522" w14:textId="77777777" w:rsidR="005C726F" w:rsidRPr="004F760C" w:rsidRDefault="005C726F" w:rsidP="005C726F">
      <w:pPr>
        <w:rPr>
          <w:rFonts w:ascii="Arial" w:hAnsi="Arial" w:cs="Arial"/>
          <w:b/>
          <w:sz w:val="20"/>
          <w:szCs w:val="20"/>
          <w:lang w:eastAsia="pl-PL"/>
        </w:rPr>
      </w:pPr>
    </w:p>
    <w:p w14:paraId="2EFC1775" w14:textId="6533EC43" w:rsidR="005C726F" w:rsidRPr="004F760C" w:rsidRDefault="00F01679" w:rsidP="005C726F">
      <w:pPr>
        <w:spacing w:after="0" w:line="240" w:lineRule="auto"/>
        <w:jc w:val="center"/>
        <w:rPr>
          <w:rFonts w:cstheme="minorHAnsi"/>
          <w:b/>
          <w:sz w:val="20"/>
          <w:szCs w:val="20"/>
          <w:lang w:eastAsia="pl-PL"/>
        </w:rPr>
      </w:pPr>
      <w:r w:rsidRPr="004F760C">
        <w:rPr>
          <w:rFonts w:cstheme="minorHAnsi"/>
          <w:b/>
          <w:sz w:val="20"/>
          <w:szCs w:val="20"/>
          <w:lang w:eastAsia="pl-PL"/>
        </w:rPr>
        <w:t>WYKAZ DOSTAW</w:t>
      </w:r>
    </w:p>
    <w:p w14:paraId="181CB1F5" w14:textId="77777777" w:rsidR="005C726F" w:rsidRPr="004F760C" w:rsidRDefault="005C726F" w:rsidP="005C726F">
      <w:pPr>
        <w:widowControl w:val="0"/>
        <w:spacing w:after="0" w:line="240" w:lineRule="auto"/>
        <w:rPr>
          <w:rFonts w:cstheme="minorHAnsi"/>
          <w:sz w:val="20"/>
          <w:szCs w:val="20"/>
          <w:lang w:eastAsia="ar-SA"/>
        </w:rPr>
      </w:pPr>
    </w:p>
    <w:p w14:paraId="31AF99D3" w14:textId="388B09AE" w:rsidR="00F01679" w:rsidRPr="004F760C" w:rsidRDefault="005C726F" w:rsidP="00F01679">
      <w:pPr>
        <w:spacing w:after="0" w:line="240" w:lineRule="auto"/>
        <w:jc w:val="both"/>
        <w:rPr>
          <w:rFonts w:cstheme="minorHAnsi"/>
          <w:bCs/>
          <w:sz w:val="20"/>
          <w:szCs w:val="20"/>
          <w:lang w:eastAsia="pl-PL"/>
        </w:rPr>
      </w:pPr>
      <w:r w:rsidRPr="004F760C">
        <w:rPr>
          <w:rFonts w:cstheme="minorHAnsi"/>
          <w:sz w:val="20"/>
          <w:szCs w:val="20"/>
          <w:lang w:eastAsia="pl-PL"/>
        </w:rPr>
        <w:t>Przystępując do udziału w postępowaniu o udzielenie zamówienia publicznego na</w:t>
      </w:r>
      <w:r w:rsidRPr="004F760C">
        <w:rPr>
          <w:rFonts w:cstheme="minorHAnsi"/>
          <w:b/>
          <w:spacing w:val="-4"/>
          <w:sz w:val="20"/>
          <w:szCs w:val="20"/>
          <w:lang w:eastAsia="ar-SA"/>
        </w:rPr>
        <w:t xml:space="preserve"> </w:t>
      </w:r>
      <w:r w:rsidR="00E51477" w:rsidRPr="004F760C">
        <w:rPr>
          <w:rFonts w:cstheme="minorHAnsi"/>
          <w:b/>
          <w:bCs/>
          <w:sz w:val="20"/>
          <w:szCs w:val="20"/>
          <w:lang w:eastAsia="ar-SA"/>
        </w:rPr>
        <w:t>dostawę czterech średnich samochodów ratowniczo-gaśniczych</w:t>
      </w:r>
      <w:r w:rsidR="00F01679" w:rsidRPr="004F760C">
        <w:rPr>
          <w:rFonts w:cstheme="minorHAnsi"/>
          <w:sz w:val="20"/>
          <w:szCs w:val="20"/>
          <w:lang w:eastAsia="pl-PL"/>
        </w:rPr>
        <w:t xml:space="preserve">, w zakresie niezbędnym do wykazania spełniania warunku zdolności technicznej lub zawodowej </w:t>
      </w:r>
      <w:r w:rsidR="00F01679" w:rsidRPr="004F760C">
        <w:rPr>
          <w:rFonts w:cstheme="minorHAnsi"/>
          <w:sz w:val="20"/>
          <w:szCs w:val="20"/>
          <w:shd w:val="clear" w:color="auto" w:fill="FFFFFF"/>
        </w:rPr>
        <w:t>w okresie ostatnich 3 lat, a jeżeli okres prowadzenia działalności jest krótszy - w tym okresie, wykonaliśmy następującą dostawę / dostawy:</w:t>
      </w:r>
    </w:p>
    <w:p w14:paraId="0B5F19F7" w14:textId="4CDAAD71" w:rsidR="00F01679" w:rsidRPr="004F760C" w:rsidRDefault="00F01679" w:rsidP="005C726F">
      <w:pPr>
        <w:rPr>
          <w:rFonts w:cstheme="minorHAnsi"/>
          <w:b/>
          <w:sz w:val="20"/>
          <w:szCs w:val="20"/>
          <w:shd w:val="clear" w:color="auto" w:fill="FFFFFF"/>
        </w:rPr>
      </w:pPr>
    </w:p>
    <w:tbl>
      <w:tblPr>
        <w:tblStyle w:val="Tabela-Siatka"/>
        <w:tblW w:w="0" w:type="auto"/>
        <w:tblLook w:val="04A0" w:firstRow="1" w:lastRow="0" w:firstColumn="1" w:lastColumn="0" w:noHBand="0" w:noVBand="1"/>
      </w:tblPr>
      <w:tblGrid>
        <w:gridCol w:w="562"/>
        <w:gridCol w:w="2125"/>
        <w:gridCol w:w="2125"/>
        <w:gridCol w:w="2125"/>
        <w:gridCol w:w="2125"/>
      </w:tblGrid>
      <w:tr w:rsidR="007A0E5E" w:rsidRPr="004F760C" w14:paraId="78220C52" w14:textId="77777777" w:rsidTr="00FE7266">
        <w:trPr>
          <w:trHeight w:val="1067"/>
        </w:trPr>
        <w:tc>
          <w:tcPr>
            <w:tcW w:w="562" w:type="dxa"/>
            <w:vAlign w:val="center"/>
          </w:tcPr>
          <w:p w14:paraId="256500EB" w14:textId="362451DE" w:rsidR="00F01679" w:rsidRPr="004F760C" w:rsidRDefault="00F01679" w:rsidP="00F01679">
            <w:pPr>
              <w:jc w:val="center"/>
              <w:rPr>
                <w:rFonts w:cstheme="minorHAnsi"/>
                <w:b/>
                <w:sz w:val="20"/>
                <w:szCs w:val="20"/>
                <w:shd w:val="clear" w:color="auto" w:fill="FFFFFF"/>
              </w:rPr>
            </w:pPr>
            <w:r w:rsidRPr="004F760C">
              <w:rPr>
                <w:rFonts w:cstheme="minorHAnsi"/>
                <w:b/>
                <w:sz w:val="20"/>
                <w:szCs w:val="20"/>
                <w:shd w:val="clear" w:color="auto" w:fill="FFFFFF"/>
              </w:rPr>
              <w:t>Lp.</w:t>
            </w:r>
          </w:p>
        </w:tc>
        <w:tc>
          <w:tcPr>
            <w:tcW w:w="2125" w:type="dxa"/>
            <w:vAlign w:val="center"/>
          </w:tcPr>
          <w:p w14:paraId="2EE0F7BC" w14:textId="778AC57D" w:rsidR="00F01679" w:rsidRPr="004F760C" w:rsidRDefault="00F01679" w:rsidP="00F01679">
            <w:pPr>
              <w:jc w:val="center"/>
              <w:rPr>
                <w:rFonts w:cstheme="minorHAnsi"/>
                <w:b/>
                <w:sz w:val="20"/>
                <w:szCs w:val="20"/>
                <w:shd w:val="clear" w:color="auto" w:fill="FFFFFF"/>
              </w:rPr>
            </w:pPr>
            <w:r w:rsidRPr="004F760C">
              <w:rPr>
                <w:rFonts w:cstheme="minorHAnsi"/>
                <w:b/>
                <w:sz w:val="20"/>
                <w:szCs w:val="20"/>
                <w:shd w:val="clear" w:color="auto" w:fill="FFFFFF"/>
              </w:rPr>
              <w:t>Wartość dostawy (brutto)</w:t>
            </w:r>
          </w:p>
        </w:tc>
        <w:tc>
          <w:tcPr>
            <w:tcW w:w="2125" w:type="dxa"/>
            <w:vAlign w:val="center"/>
          </w:tcPr>
          <w:p w14:paraId="078CC243" w14:textId="5799EB09" w:rsidR="00F01679" w:rsidRPr="004F760C" w:rsidRDefault="00F01679" w:rsidP="00F01679">
            <w:pPr>
              <w:jc w:val="center"/>
              <w:rPr>
                <w:rFonts w:cstheme="minorHAnsi"/>
                <w:b/>
                <w:sz w:val="20"/>
                <w:szCs w:val="20"/>
                <w:shd w:val="clear" w:color="auto" w:fill="FFFFFF"/>
              </w:rPr>
            </w:pPr>
            <w:r w:rsidRPr="004F760C">
              <w:rPr>
                <w:rFonts w:cstheme="minorHAnsi"/>
                <w:b/>
                <w:sz w:val="20"/>
                <w:szCs w:val="20"/>
                <w:shd w:val="clear" w:color="auto" w:fill="FFFFFF"/>
              </w:rPr>
              <w:t>Przedmiot dostawy</w:t>
            </w:r>
          </w:p>
        </w:tc>
        <w:tc>
          <w:tcPr>
            <w:tcW w:w="2125" w:type="dxa"/>
            <w:vAlign w:val="center"/>
          </w:tcPr>
          <w:p w14:paraId="3E054B72" w14:textId="2C4AE012" w:rsidR="00F01679" w:rsidRPr="004F760C" w:rsidRDefault="00FE7266" w:rsidP="00F01679">
            <w:pPr>
              <w:jc w:val="center"/>
              <w:rPr>
                <w:rFonts w:cstheme="minorHAnsi"/>
                <w:b/>
                <w:sz w:val="20"/>
                <w:szCs w:val="20"/>
                <w:shd w:val="clear" w:color="auto" w:fill="FFFFFF"/>
              </w:rPr>
            </w:pPr>
            <w:r w:rsidRPr="004F760C">
              <w:rPr>
                <w:rFonts w:cstheme="minorHAnsi"/>
                <w:b/>
                <w:sz w:val="20"/>
                <w:szCs w:val="20"/>
                <w:shd w:val="clear" w:color="auto" w:fill="FFFFFF"/>
              </w:rPr>
              <w:t>D</w:t>
            </w:r>
            <w:r w:rsidR="00F01679" w:rsidRPr="004F760C">
              <w:rPr>
                <w:rFonts w:cstheme="minorHAnsi"/>
                <w:b/>
                <w:sz w:val="20"/>
                <w:szCs w:val="20"/>
                <w:shd w:val="clear" w:color="auto" w:fill="FFFFFF"/>
              </w:rPr>
              <w:t>ata wykonania dostawy</w:t>
            </w:r>
          </w:p>
        </w:tc>
        <w:tc>
          <w:tcPr>
            <w:tcW w:w="2125" w:type="dxa"/>
            <w:vAlign w:val="center"/>
          </w:tcPr>
          <w:p w14:paraId="6C2C3CB6" w14:textId="7DE5B223" w:rsidR="00F01679" w:rsidRPr="004F760C" w:rsidRDefault="00FE7266" w:rsidP="00FE7266">
            <w:pPr>
              <w:jc w:val="center"/>
              <w:rPr>
                <w:rFonts w:cstheme="minorHAnsi"/>
                <w:b/>
                <w:sz w:val="20"/>
                <w:szCs w:val="20"/>
                <w:shd w:val="clear" w:color="auto" w:fill="FFFFFF"/>
              </w:rPr>
            </w:pPr>
            <w:r w:rsidRPr="004F760C">
              <w:rPr>
                <w:rFonts w:cstheme="minorHAnsi"/>
                <w:b/>
                <w:sz w:val="20"/>
                <w:szCs w:val="20"/>
                <w:shd w:val="clear" w:color="auto" w:fill="FFFFFF"/>
              </w:rPr>
              <w:t>Podmiot, na rzecz którego dostawa została wykonana lub jest wykonywana</w:t>
            </w:r>
          </w:p>
        </w:tc>
      </w:tr>
      <w:tr w:rsidR="007A0E5E" w:rsidRPr="004F760C" w14:paraId="3F163E3A" w14:textId="77777777" w:rsidTr="00FE7266">
        <w:trPr>
          <w:trHeight w:val="907"/>
        </w:trPr>
        <w:tc>
          <w:tcPr>
            <w:tcW w:w="562" w:type="dxa"/>
            <w:vAlign w:val="center"/>
          </w:tcPr>
          <w:p w14:paraId="6BFA3AEF" w14:textId="1E9399A2" w:rsidR="00F01679" w:rsidRPr="004F760C" w:rsidRDefault="00F01679" w:rsidP="00FE7266">
            <w:pPr>
              <w:jc w:val="center"/>
              <w:rPr>
                <w:rFonts w:cstheme="minorHAnsi"/>
                <w:b/>
                <w:sz w:val="20"/>
                <w:szCs w:val="20"/>
                <w:shd w:val="clear" w:color="auto" w:fill="FFFFFF"/>
              </w:rPr>
            </w:pPr>
            <w:r w:rsidRPr="004F760C">
              <w:rPr>
                <w:rFonts w:cstheme="minorHAnsi"/>
                <w:b/>
                <w:sz w:val="20"/>
                <w:szCs w:val="20"/>
                <w:shd w:val="clear" w:color="auto" w:fill="FFFFFF"/>
              </w:rPr>
              <w:t>1.</w:t>
            </w:r>
          </w:p>
        </w:tc>
        <w:tc>
          <w:tcPr>
            <w:tcW w:w="2125" w:type="dxa"/>
            <w:vAlign w:val="center"/>
          </w:tcPr>
          <w:p w14:paraId="79B3DA08" w14:textId="77777777" w:rsidR="00F01679" w:rsidRPr="004F760C" w:rsidRDefault="00F01679" w:rsidP="00FE7266">
            <w:pPr>
              <w:jc w:val="center"/>
              <w:rPr>
                <w:rFonts w:cstheme="minorHAnsi"/>
                <w:b/>
                <w:sz w:val="20"/>
                <w:szCs w:val="20"/>
                <w:shd w:val="clear" w:color="auto" w:fill="FFFFFF"/>
              </w:rPr>
            </w:pPr>
          </w:p>
        </w:tc>
        <w:tc>
          <w:tcPr>
            <w:tcW w:w="2125" w:type="dxa"/>
            <w:vAlign w:val="center"/>
          </w:tcPr>
          <w:p w14:paraId="03C064D0" w14:textId="77777777" w:rsidR="00F01679" w:rsidRPr="004F760C" w:rsidRDefault="00F01679" w:rsidP="00FE7266">
            <w:pPr>
              <w:jc w:val="center"/>
              <w:rPr>
                <w:rFonts w:cstheme="minorHAnsi"/>
                <w:b/>
                <w:sz w:val="20"/>
                <w:szCs w:val="20"/>
                <w:shd w:val="clear" w:color="auto" w:fill="FFFFFF"/>
              </w:rPr>
            </w:pPr>
          </w:p>
        </w:tc>
        <w:tc>
          <w:tcPr>
            <w:tcW w:w="2125" w:type="dxa"/>
            <w:vAlign w:val="center"/>
          </w:tcPr>
          <w:p w14:paraId="06E83571" w14:textId="77777777" w:rsidR="00F01679" w:rsidRPr="004F760C" w:rsidRDefault="00F01679" w:rsidP="00FE7266">
            <w:pPr>
              <w:jc w:val="center"/>
              <w:rPr>
                <w:rFonts w:cstheme="minorHAnsi"/>
                <w:b/>
                <w:sz w:val="20"/>
                <w:szCs w:val="20"/>
                <w:shd w:val="clear" w:color="auto" w:fill="FFFFFF"/>
              </w:rPr>
            </w:pPr>
          </w:p>
        </w:tc>
        <w:tc>
          <w:tcPr>
            <w:tcW w:w="2125" w:type="dxa"/>
            <w:vAlign w:val="center"/>
          </w:tcPr>
          <w:p w14:paraId="1556D42B" w14:textId="77777777" w:rsidR="00F01679" w:rsidRPr="004F760C" w:rsidRDefault="00F01679" w:rsidP="00FE7266">
            <w:pPr>
              <w:jc w:val="center"/>
              <w:rPr>
                <w:rFonts w:cstheme="minorHAnsi"/>
                <w:b/>
                <w:sz w:val="20"/>
                <w:szCs w:val="20"/>
                <w:shd w:val="clear" w:color="auto" w:fill="FFFFFF"/>
              </w:rPr>
            </w:pPr>
          </w:p>
        </w:tc>
      </w:tr>
      <w:tr w:rsidR="007A0E5E" w:rsidRPr="004F760C" w14:paraId="48634EA1" w14:textId="77777777" w:rsidTr="00FE7266">
        <w:trPr>
          <w:trHeight w:val="907"/>
        </w:trPr>
        <w:tc>
          <w:tcPr>
            <w:tcW w:w="562" w:type="dxa"/>
            <w:vAlign w:val="center"/>
          </w:tcPr>
          <w:p w14:paraId="43B7D8D8" w14:textId="0076D542" w:rsidR="00F01679" w:rsidRPr="004F760C" w:rsidRDefault="00F01679" w:rsidP="00FE7266">
            <w:pPr>
              <w:jc w:val="center"/>
              <w:rPr>
                <w:rFonts w:cstheme="minorHAnsi"/>
                <w:b/>
                <w:sz w:val="20"/>
                <w:szCs w:val="20"/>
                <w:shd w:val="clear" w:color="auto" w:fill="FFFFFF"/>
              </w:rPr>
            </w:pPr>
            <w:r w:rsidRPr="004F760C">
              <w:rPr>
                <w:rFonts w:cstheme="minorHAnsi"/>
                <w:b/>
                <w:sz w:val="20"/>
                <w:szCs w:val="20"/>
                <w:shd w:val="clear" w:color="auto" w:fill="FFFFFF"/>
              </w:rPr>
              <w:t>2.</w:t>
            </w:r>
          </w:p>
        </w:tc>
        <w:tc>
          <w:tcPr>
            <w:tcW w:w="2125" w:type="dxa"/>
            <w:vAlign w:val="center"/>
          </w:tcPr>
          <w:p w14:paraId="7F06C117" w14:textId="77777777" w:rsidR="00F01679" w:rsidRPr="004F760C" w:rsidRDefault="00F01679" w:rsidP="00FE7266">
            <w:pPr>
              <w:jc w:val="center"/>
              <w:rPr>
                <w:rFonts w:cstheme="minorHAnsi"/>
                <w:b/>
                <w:sz w:val="20"/>
                <w:szCs w:val="20"/>
                <w:shd w:val="clear" w:color="auto" w:fill="FFFFFF"/>
              </w:rPr>
            </w:pPr>
          </w:p>
        </w:tc>
        <w:tc>
          <w:tcPr>
            <w:tcW w:w="2125" w:type="dxa"/>
            <w:vAlign w:val="center"/>
          </w:tcPr>
          <w:p w14:paraId="412A7B67" w14:textId="77777777" w:rsidR="00F01679" w:rsidRPr="004F760C" w:rsidRDefault="00F01679" w:rsidP="00FE7266">
            <w:pPr>
              <w:jc w:val="center"/>
              <w:rPr>
                <w:rFonts w:cstheme="minorHAnsi"/>
                <w:b/>
                <w:sz w:val="20"/>
                <w:szCs w:val="20"/>
                <w:shd w:val="clear" w:color="auto" w:fill="FFFFFF"/>
              </w:rPr>
            </w:pPr>
          </w:p>
        </w:tc>
        <w:tc>
          <w:tcPr>
            <w:tcW w:w="2125" w:type="dxa"/>
            <w:vAlign w:val="center"/>
          </w:tcPr>
          <w:p w14:paraId="15CCF590" w14:textId="77777777" w:rsidR="00F01679" w:rsidRPr="004F760C" w:rsidRDefault="00F01679" w:rsidP="00FE7266">
            <w:pPr>
              <w:jc w:val="center"/>
              <w:rPr>
                <w:rFonts w:cstheme="minorHAnsi"/>
                <w:b/>
                <w:sz w:val="20"/>
                <w:szCs w:val="20"/>
                <w:shd w:val="clear" w:color="auto" w:fill="FFFFFF"/>
              </w:rPr>
            </w:pPr>
          </w:p>
        </w:tc>
        <w:tc>
          <w:tcPr>
            <w:tcW w:w="2125" w:type="dxa"/>
            <w:vAlign w:val="center"/>
          </w:tcPr>
          <w:p w14:paraId="72F5524D" w14:textId="77777777" w:rsidR="00F01679" w:rsidRPr="004F760C" w:rsidRDefault="00F01679" w:rsidP="00FE7266">
            <w:pPr>
              <w:jc w:val="center"/>
              <w:rPr>
                <w:rFonts w:cstheme="minorHAnsi"/>
                <w:b/>
                <w:sz w:val="20"/>
                <w:szCs w:val="20"/>
                <w:shd w:val="clear" w:color="auto" w:fill="FFFFFF"/>
              </w:rPr>
            </w:pPr>
          </w:p>
        </w:tc>
      </w:tr>
      <w:tr w:rsidR="00F01679" w:rsidRPr="004F760C" w14:paraId="16B969C4" w14:textId="77777777" w:rsidTr="00FE7266">
        <w:trPr>
          <w:trHeight w:val="907"/>
        </w:trPr>
        <w:tc>
          <w:tcPr>
            <w:tcW w:w="562" w:type="dxa"/>
            <w:vAlign w:val="center"/>
          </w:tcPr>
          <w:p w14:paraId="6F88992A" w14:textId="391B9996" w:rsidR="00F01679" w:rsidRPr="004F760C" w:rsidRDefault="00F01679" w:rsidP="00FE7266">
            <w:pPr>
              <w:jc w:val="center"/>
              <w:rPr>
                <w:rFonts w:cstheme="minorHAnsi"/>
                <w:b/>
                <w:sz w:val="20"/>
                <w:szCs w:val="20"/>
                <w:shd w:val="clear" w:color="auto" w:fill="FFFFFF"/>
              </w:rPr>
            </w:pPr>
            <w:r w:rsidRPr="004F760C">
              <w:rPr>
                <w:rFonts w:cstheme="minorHAnsi"/>
                <w:b/>
                <w:sz w:val="20"/>
                <w:szCs w:val="20"/>
                <w:shd w:val="clear" w:color="auto" w:fill="FFFFFF"/>
              </w:rPr>
              <w:t>3.</w:t>
            </w:r>
          </w:p>
        </w:tc>
        <w:tc>
          <w:tcPr>
            <w:tcW w:w="2125" w:type="dxa"/>
            <w:vAlign w:val="center"/>
          </w:tcPr>
          <w:p w14:paraId="6668E434" w14:textId="77777777" w:rsidR="00F01679" w:rsidRPr="004F760C" w:rsidRDefault="00F01679" w:rsidP="00FE7266">
            <w:pPr>
              <w:jc w:val="center"/>
              <w:rPr>
                <w:rFonts w:cstheme="minorHAnsi"/>
                <w:b/>
                <w:sz w:val="20"/>
                <w:szCs w:val="20"/>
                <w:shd w:val="clear" w:color="auto" w:fill="FFFFFF"/>
              </w:rPr>
            </w:pPr>
          </w:p>
        </w:tc>
        <w:tc>
          <w:tcPr>
            <w:tcW w:w="2125" w:type="dxa"/>
            <w:vAlign w:val="center"/>
          </w:tcPr>
          <w:p w14:paraId="61079A25" w14:textId="77777777" w:rsidR="00F01679" w:rsidRPr="004F760C" w:rsidRDefault="00F01679" w:rsidP="00FE7266">
            <w:pPr>
              <w:jc w:val="center"/>
              <w:rPr>
                <w:rFonts w:cstheme="minorHAnsi"/>
                <w:b/>
                <w:sz w:val="20"/>
                <w:szCs w:val="20"/>
                <w:shd w:val="clear" w:color="auto" w:fill="FFFFFF"/>
              </w:rPr>
            </w:pPr>
          </w:p>
        </w:tc>
        <w:tc>
          <w:tcPr>
            <w:tcW w:w="2125" w:type="dxa"/>
            <w:vAlign w:val="center"/>
          </w:tcPr>
          <w:p w14:paraId="7BB175EC" w14:textId="77777777" w:rsidR="00F01679" w:rsidRPr="004F760C" w:rsidRDefault="00F01679" w:rsidP="00FE7266">
            <w:pPr>
              <w:jc w:val="center"/>
              <w:rPr>
                <w:rFonts w:cstheme="minorHAnsi"/>
                <w:b/>
                <w:sz w:val="20"/>
                <w:szCs w:val="20"/>
                <w:shd w:val="clear" w:color="auto" w:fill="FFFFFF"/>
              </w:rPr>
            </w:pPr>
          </w:p>
        </w:tc>
        <w:tc>
          <w:tcPr>
            <w:tcW w:w="2125" w:type="dxa"/>
            <w:vAlign w:val="center"/>
          </w:tcPr>
          <w:p w14:paraId="6205E1EF" w14:textId="77777777" w:rsidR="00F01679" w:rsidRPr="004F760C" w:rsidRDefault="00F01679" w:rsidP="00FE7266">
            <w:pPr>
              <w:jc w:val="center"/>
              <w:rPr>
                <w:rFonts w:cstheme="minorHAnsi"/>
                <w:b/>
                <w:sz w:val="20"/>
                <w:szCs w:val="20"/>
                <w:shd w:val="clear" w:color="auto" w:fill="FFFFFF"/>
              </w:rPr>
            </w:pPr>
          </w:p>
        </w:tc>
      </w:tr>
    </w:tbl>
    <w:p w14:paraId="7C3CA5DC" w14:textId="77777777" w:rsidR="00F01679" w:rsidRPr="004F760C" w:rsidRDefault="00F01679" w:rsidP="005C726F">
      <w:pPr>
        <w:rPr>
          <w:rFonts w:cstheme="minorHAnsi"/>
          <w:b/>
          <w:sz w:val="20"/>
          <w:szCs w:val="20"/>
          <w:shd w:val="clear" w:color="auto" w:fill="FFFFFF"/>
        </w:rPr>
      </w:pPr>
    </w:p>
    <w:p w14:paraId="40EF347E" w14:textId="18304920" w:rsidR="005C726F" w:rsidRPr="004F760C" w:rsidRDefault="00FE7266" w:rsidP="00FE7266">
      <w:pPr>
        <w:jc w:val="both"/>
        <w:rPr>
          <w:rFonts w:cstheme="minorHAnsi"/>
          <w:b/>
          <w:sz w:val="20"/>
          <w:szCs w:val="20"/>
        </w:rPr>
      </w:pPr>
      <w:r w:rsidRPr="004F760C">
        <w:rPr>
          <w:rFonts w:cstheme="minorHAnsi"/>
          <w:sz w:val="20"/>
          <w:szCs w:val="20"/>
          <w:shd w:val="clear" w:color="auto" w:fill="FFFFFF"/>
        </w:rPr>
        <w:t>Do wykazu należy załączyć dowody określające</w:t>
      </w:r>
      <w:r w:rsidR="00F01679" w:rsidRPr="004F760C">
        <w:rPr>
          <w:rFonts w:cstheme="minorHAnsi"/>
          <w:sz w:val="20"/>
          <w:szCs w:val="20"/>
          <w:shd w:val="clear" w:color="auto" w:fill="FFFFFF"/>
        </w:rPr>
        <w:t>, czy te dostawy zostały wykonane lub są wykonywane należycie, przy czym dowodami, o których mowa, są referencje bądź inne dokumenty sporządzone przez podmiot, na rzecz którego dostawy zostały wykonane, a w przypadku świadczeń powtarzających się lub ciągłych s</w:t>
      </w:r>
      <w:r w:rsidRPr="004F760C">
        <w:rPr>
          <w:rFonts w:cstheme="minorHAnsi"/>
          <w:sz w:val="20"/>
          <w:szCs w:val="20"/>
          <w:shd w:val="clear" w:color="auto" w:fill="FFFFFF"/>
        </w:rPr>
        <w:t>ą wykonywane, a </w:t>
      </w:r>
      <w:r w:rsidR="00F01679" w:rsidRPr="004F760C">
        <w:rPr>
          <w:rFonts w:cstheme="minorHAnsi"/>
          <w:sz w:val="20"/>
          <w:szCs w:val="20"/>
          <w:shd w:val="clear" w:color="auto" w:fill="FFFFFF"/>
        </w:rPr>
        <w:t>jeżeli wykonawca z przyczyn niezależnych od niego nie jest w stanie uzyskać tych dokumentów - oświadczenie wykonawcy</w:t>
      </w:r>
      <w:r w:rsidRPr="004F760C">
        <w:rPr>
          <w:rFonts w:cstheme="minorHAnsi"/>
          <w:sz w:val="20"/>
          <w:szCs w:val="20"/>
          <w:shd w:val="clear" w:color="auto" w:fill="FFFFFF"/>
        </w:rPr>
        <w:t>.</w:t>
      </w:r>
      <w:r w:rsidR="00F01679" w:rsidRPr="004F760C">
        <w:rPr>
          <w:rFonts w:cstheme="minorHAnsi"/>
          <w:sz w:val="20"/>
          <w:szCs w:val="20"/>
          <w:shd w:val="clear" w:color="auto" w:fill="FFFFFF"/>
        </w:rPr>
        <w:t xml:space="preserve"> </w:t>
      </w:r>
      <w:r w:rsidRPr="004F760C">
        <w:rPr>
          <w:rFonts w:cstheme="minorHAnsi"/>
          <w:sz w:val="20"/>
          <w:szCs w:val="20"/>
          <w:shd w:val="clear" w:color="auto" w:fill="FFFFFF"/>
        </w:rPr>
        <w:t>W</w:t>
      </w:r>
      <w:r w:rsidR="00F01679" w:rsidRPr="004F760C">
        <w:rPr>
          <w:rFonts w:cstheme="minorHAnsi"/>
          <w:sz w:val="20"/>
          <w:szCs w:val="20"/>
          <w:shd w:val="clear" w:color="auto" w:fill="FFFFFF"/>
        </w:rPr>
        <w:t xml:space="preserve"> przypadku świadczeń powtarzających się lub ciągłych nadal wykonywanych referencje bądź inne dokumenty potwierdzające ich należyte wykonywanie powinny być wystawione</w:t>
      </w:r>
      <w:r w:rsidRPr="004F760C">
        <w:rPr>
          <w:rFonts w:cstheme="minorHAnsi"/>
          <w:sz w:val="20"/>
          <w:szCs w:val="20"/>
          <w:shd w:val="clear" w:color="auto" w:fill="FFFFFF"/>
        </w:rPr>
        <w:t xml:space="preserve"> w okresie ostatnich 3 miesięcy.</w:t>
      </w:r>
    </w:p>
    <w:p w14:paraId="2D682040" w14:textId="3F3875A4" w:rsidR="00F01679" w:rsidRPr="004F760C" w:rsidRDefault="00F01679" w:rsidP="005C726F">
      <w:pPr>
        <w:rPr>
          <w:rFonts w:cstheme="minorHAnsi"/>
          <w:sz w:val="20"/>
          <w:szCs w:val="20"/>
        </w:rPr>
      </w:pPr>
    </w:p>
    <w:sectPr w:rsidR="00F01679" w:rsidRPr="004F760C">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7A0E5E" w:rsidRDefault="007A0E5E" w:rsidP="006D492C">
      <w:pPr>
        <w:spacing w:after="0" w:line="240" w:lineRule="auto"/>
      </w:pPr>
      <w:r>
        <w:separator/>
      </w:r>
    </w:p>
  </w:endnote>
  <w:endnote w:type="continuationSeparator" w:id="0">
    <w:p w14:paraId="491717E1" w14:textId="77777777" w:rsidR="007A0E5E" w:rsidRDefault="007A0E5E"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BookAntiqua">
    <w:altName w:val="MS Mincho"/>
    <w:panose1 w:val="00000000000000000000"/>
    <w:charset w:val="80"/>
    <w:family w:val="auto"/>
    <w:notTrueType/>
    <w:pitch w:val="default"/>
    <w:sig w:usb0="00000001" w:usb1="08070000" w:usb2="00000010" w:usb3="00000000" w:csb0="00020000" w:csb1="00000000"/>
  </w:font>
  <w:font w:name="Times-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578DD51" w14:textId="0F25AC0D" w:rsidR="007A0E5E" w:rsidRPr="002F37EA" w:rsidRDefault="007A0E5E" w:rsidP="00422657">
            <w:pPr>
              <w:pStyle w:val="Stopka"/>
              <w:jc w:val="center"/>
              <w:rPr>
                <w:sz w:val="16"/>
                <w:szCs w:val="16"/>
              </w:rPr>
            </w:pPr>
            <w:r w:rsidRPr="002F37EA">
              <w:rPr>
                <w:sz w:val="16"/>
                <w:szCs w:val="16"/>
              </w:rPr>
              <w:t>WT.2370.</w:t>
            </w:r>
            <w:r>
              <w:rPr>
                <w:sz w:val="16"/>
                <w:szCs w:val="16"/>
              </w:rPr>
              <w:t>24</w:t>
            </w:r>
            <w:r w:rsidRPr="002F37EA">
              <w:rPr>
                <w:sz w:val="16"/>
                <w:szCs w:val="16"/>
              </w:rPr>
              <w:t xml:space="preserve">.2021                                                                                                                                                                        </w:t>
            </w:r>
            <w:r>
              <w:rPr>
                <w:sz w:val="16"/>
                <w:szCs w:val="16"/>
              </w:rPr>
              <w:t xml:space="preserve">     </w:t>
            </w:r>
            <w:r w:rsidRPr="002F37EA">
              <w:rPr>
                <w:sz w:val="16"/>
                <w:szCs w:val="16"/>
              </w:rPr>
              <w:t xml:space="preserve">                    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6B0F9E">
              <w:rPr>
                <w:bCs/>
                <w:noProof/>
                <w:sz w:val="16"/>
                <w:szCs w:val="16"/>
              </w:rPr>
              <w:t>70</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6B0F9E">
              <w:rPr>
                <w:bCs/>
                <w:noProof/>
                <w:sz w:val="16"/>
                <w:szCs w:val="16"/>
              </w:rPr>
              <w:t>78</w:t>
            </w:r>
            <w:r w:rsidRPr="002F37EA">
              <w:rPr>
                <w:bCs/>
                <w:sz w:val="16"/>
                <w:szCs w:val="16"/>
              </w:rPr>
              <w:fldChar w:fldCharType="end"/>
            </w:r>
          </w:p>
        </w:sdtContent>
      </w:sdt>
    </w:sdtContent>
  </w:sdt>
  <w:p w14:paraId="0B030B74" w14:textId="77777777" w:rsidR="007A0E5E" w:rsidRDefault="007A0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7A0E5E" w:rsidRDefault="007A0E5E" w:rsidP="006D492C">
      <w:pPr>
        <w:spacing w:after="0" w:line="240" w:lineRule="auto"/>
      </w:pPr>
      <w:r>
        <w:separator/>
      </w:r>
    </w:p>
  </w:footnote>
  <w:footnote w:type="continuationSeparator" w:id="0">
    <w:p w14:paraId="1D44AEEF" w14:textId="77777777" w:rsidR="007A0E5E" w:rsidRDefault="007A0E5E" w:rsidP="006D492C">
      <w:pPr>
        <w:spacing w:after="0" w:line="240" w:lineRule="auto"/>
      </w:pPr>
      <w:r>
        <w:continuationSeparator/>
      </w:r>
    </w:p>
  </w:footnote>
  <w:footnote w:id="1">
    <w:p w14:paraId="067A4CCC" w14:textId="77777777" w:rsidR="007A0E5E" w:rsidRPr="003B6373" w:rsidRDefault="007A0E5E"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1CE0D932" w14:textId="77777777" w:rsidR="007A0E5E" w:rsidRPr="003B6373" w:rsidRDefault="007A0E5E"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8F917A5" w14:textId="77777777" w:rsidR="007A0E5E" w:rsidRPr="003B6373" w:rsidRDefault="007A0E5E"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70D15E6" w14:textId="77777777" w:rsidR="007A0E5E" w:rsidRPr="003B6373" w:rsidRDefault="007A0E5E"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1C0DBCE6" w14:textId="77777777" w:rsidR="007A0E5E" w:rsidRPr="003B6373" w:rsidRDefault="007A0E5E"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56147AB3" w14:textId="77777777" w:rsidR="007A0E5E" w:rsidRPr="003B6373" w:rsidRDefault="007A0E5E"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6AB4193D" w14:textId="77777777" w:rsidR="007A0E5E" w:rsidRPr="003B6373" w:rsidRDefault="007A0E5E"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A392ECD" w14:textId="77777777" w:rsidR="007A0E5E" w:rsidRPr="003B6373" w:rsidRDefault="007A0E5E"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EC528B2" w14:textId="77777777" w:rsidR="007A0E5E" w:rsidRPr="003B6373" w:rsidRDefault="007A0E5E"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CB6ED50" w14:textId="77777777" w:rsidR="007A0E5E" w:rsidRPr="003B6373" w:rsidRDefault="007A0E5E"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60BAD5D3" w14:textId="77777777" w:rsidR="007A0E5E" w:rsidRPr="003B6373" w:rsidRDefault="007A0E5E"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7AA9EF98" w14:textId="77777777" w:rsidR="007A0E5E" w:rsidRPr="003B6373" w:rsidRDefault="007A0E5E"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5" w:name="_DV_C939"/>
      <w:r w:rsidRPr="003B6373">
        <w:rPr>
          <w:rFonts w:ascii="Arial" w:hAnsi="Arial" w:cs="Arial"/>
          <w:sz w:val="16"/>
          <w:szCs w:val="16"/>
        </w:rPr>
        <w:t>osób</w:t>
      </w:r>
      <w:bookmarkEnd w:id="5"/>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6459824B"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58E85C9F"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653636BF"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6BDF284F"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6B1A4041"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91FEAA2"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8792DC9"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BDE1ED5"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0351AEAB"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14:paraId="6FA68F10"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63CB5AD0"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0B67D407"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293DCAB0"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429599FA"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040F613"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72CD9BE"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6EAA399F"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13716AB2"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0116F1BB"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84435D9"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1BD2B867"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7DF8FBF0"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53E6330D"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1416625"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04F86CEA"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49770DD2"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775A0FB2"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55191AC5"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3F24E231"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0506377D"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5A8B670A"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30FCC00D"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B608F42"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264BD53"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1DC01E27"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6E518187"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47E2FD32"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6A184965"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0C4868D" w14:textId="77777777" w:rsidR="007A0E5E" w:rsidRPr="003B6373" w:rsidRDefault="007A0E5E"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Garamond" w:hAnsi="Garamond" w:cs="Times New Roman" w:hint="default"/>
        <w:kern w:val="1"/>
        <w:sz w:val="22"/>
        <w:szCs w:val="22"/>
      </w:rPr>
    </w:lvl>
  </w:abstractNum>
  <w:abstractNum w:abstractNumId="4" w15:restartNumberingAfterBreak="0">
    <w:nsid w:val="00000004"/>
    <w:multiLevelType w:val="singleLevel"/>
    <w:tmpl w:val="558EB5F8"/>
    <w:name w:val="WW8Num7"/>
    <w:lvl w:ilvl="0">
      <w:start w:val="1"/>
      <w:numFmt w:val="bullet"/>
      <w:lvlText w:val="-"/>
      <w:lvlJc w:val="left"/>
      <w:pPr>
        <w:tabs>
          <w:tab w:val="num" w:pos="0"/>
        </w:tabs>
        <w:ind w:left="720" w:hanging="360"/>
      </w:pPr>
      <w:rPr>
        <w:rFonts w:ascii="Garamond" w:hAnsi="Garamond" w:cs="Times New Roman" w:hint="default"/>
        <w:strike/>
        <w:color w:val="auto"/>
        <w:kern w:val="1"/>
        <w:sz w:val="22"/>
        <w:szCs w:val="22"/>
      </w:rPr>
    </w:lvl>
  </w:abstractNum>
  <w:abstractNum w:abstractNumId="5" w15:restartNumberingAfterBreak="0">
    <w:nsid w:val="00000005"/>
    <w:multiLevelType w:val="singleLevel"/>
    <w:tmpl w:val="00000005"/>
    <w:name w:val="WW8Num14"/>
    <w:lvl w:ilvl="0">
      <w:start w:val="1"/>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6" w15:restartNumberingAfterBreak="0">
    <w:nsid w:val="00000006"/>
    <w:multiLevelType w:val="singleLevel"/>
    <w:tmpl w:val="00000006"/>
    <w:name w:val="WW8Num16"/>
    <w:lvl w:ilvl="0">
      <w:start w:val="1"/>
      <w:numFmt w:val="bullet"/>
      <w:lvlText w:val="-"/>
      <w:lvlJc w:val="left"/>
      <w:pPr>
        <w:tabs>
          <w:tab w:val="num" w:pos="0"/>
        </w:tabs>
        <w:ind w:left="720" w:hanging="360"/>
      </w:pPr>
      <w:rPr>
        <w:rFonts w:ascii="Garamond" w:hAnsi="Garamond" w:cs="Times New Roman" w:hint="default"/>
      </w:rPr>
    </w:lvl>
  </w:abstractNum>
  <w:abstractNum w:abstractNumId="7" w15:restartNumberingAfterBreak="0">
    <w:nsid w:val="00000007"/>
    <w:multiLevelType w:val="singleLevel"/>
    <w:tmpl w:val="00000007"/>
    <w:name w:val="WW8Num17"/>
    <w:lvl w:ilvl="0">
      <w:start w:val="1"/>
      <w:numFmt w:val="bullet"/>
      <w:lvlText w:val="-"/>
      <w:lvlJc w:val="left"/>
      <w:pPr>
        <w:tabs>
          <w:tab w:val="num" w:pos="708"/>
        </w:tabs>
        <w:ind w:left="1065" w:hanging="360"/>
      </w:pPr>
      <w:rPr>
        <w:rFonts w:ascii="Times New Roman" w:hAnsi="Times New Roman" w:cs="Times New Roman" w:hint="default"/>
      </w:rPr>
    </w:lvl>
  </w:abstractNum>
  <w:abstractNum w:abstractNumId="8"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9"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2"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8"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2"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4"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5"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7"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1"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0" w15:restartNumberingAfterBreak="0">
    <w:nsid w:val="3C3174A8"/>
    <w:multiLevelType w:val="hybridMultilevel"/>
    <w:tmpl w:val="4220156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4"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1"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3"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50A0602F"/>
    <w:multiLevelType w:val="hybridMultilevel"/>
    <w:tmpl w:val="665C4C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0"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61"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6"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3"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5"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lvlOverride w:ilvl="0">
      <w:startOverride w:val="1"/>
    </w:lvlOverride>
  </w:num>
  <w:num w:numId="3">
    <w:abstractNumId w:val="45"/>
    <w:lvlOverride w:ilvl="0">
      <w:startOverride w:val="1"/>
    </w:lvlOverride>
  </w:num>
  <w:num w:numId="4">
    <w:abstractNumId w:val="62"/>
  </w:num>
  <w:num w:numId="5">
    <w:abstractNumId w:val="45"/>
  </w:num>
  <w:num w:numId="6">
    <w:abstractNumId w:val="3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4"/>
  </w:num>
  <w:num w:numId="9">
    <w:abstractNumId w:val="24"/>
  </w:num>
  <w:num w:numId="10">
    <w:abstractNumId w:val="39"/>
  </w:num>
  <w:num w:numId="11">
    <w:abstractNumId w:val="64"/>
  </w:num>
  <w:num w:numId="12">
    <w:abstractNumId w:val="44"/>
  </w:num>
  <w:num w:numId="13">
    <w:abstractNumId w:val="52"/>
  </w:num>
  <w:num w:numId="14">
    <w:abstractNumId w:val="11"/>
  </w:num>
  <w:num w:numId="15">
    <w:abstractNumId w:val="25"/>
  </w:num>
  <w:num w:numId="16">
    <w:abstractNumId w:val="15"/>
  </w:num>
  <w:num w:numId="17">
    <w:abstractNumId w:val="53"/>
  </w:num>
  <w:num w:numId="18">
    <w:abstractNumId w:val="75"/>
  </w:num>
  <w:num w:numId="19">
    <w:abstractNumId w:val="73"/>
  </w:num>
  <w:num w:numId="20">
    <w:abstractNumId w:val="14"/>
  </w:num>
  <w:num w:numId="21">
    <w:abstractNumId w:val="51"/>
  </w:num>
  <w:num w:numId="22">
    <w:abstractNumId w:val="20"/>
  </w:num>
  <w:num w:numId="23">
    <w:abstractNumId w:val="55"/>
  </w:num>
  <w:num w:numId="24">
    <w:abstractNumId w:val="38"/>
  </w:num>
  <w:num w:numId="25">
    <w:abstractNumId w:val="17"/>
  </w:num>
  <w:num w:numId="26">
    <w:abstractNumId w:val="16"/>
  </w:num>
  <w:num w:numId="27">
    <w:abstractNumId w:val="2"/>
  </w:num>
  <w:num w:numId="28">
    <w:abstractNumId w:val="1"/>
  </w:num>
  <w:num w:numId="29">
    <w:abstractNumId w:val="0"/>
  </w:num>
  <w:num w:numId="30">
    <w:abstractNumId w:val="71"/>
  </w:num>
  <w:num w:numId="31">
    <w:abstractNumId w:val="47"/>
  </w:num>
  <w:num w:numId="32">
    <w:abstractNumId w:val="70"/>
  </w:num>
  <w:num w:numId="33">
    <w:abstractNumId w:val="65"/>
  </w:num>
  <w:num w:numId="34">
    <w:abstractNumId w:val="12"/>
  </w:num>
  <w:num w:numId="35">
    <w:abstractNumId w:val="12"/>
    <w:lvlOverride w:ilvl="1">
      <w:lvl w:ilvl="1">
        <w:numFmt w:val="lowerLetter"/>
        <w:lvlText w:val="%2."/>
        <w:lvlJc w:val="left"/>
      </w:lvl>
    </w:lvlOverride>
  </w:num>
  <w:num w:numId="36">
    <w:abstractNumId w:val="48"/>
  </w:num>
  <w:num w:numId="37">
    <w:abstractNumId w:val="67"/>
  </w:num>
  <w:num w:numId="38">
    <w:abstractNumId w:val="61"/>
  </w:num>
  <w:num w:numId="39">
    <w:abstractNumId w:val="68"/>
  </w:num>
  <w:num w:numId="40">
    <w:abstractNumId w:val="63"/>
  </w:num>
  <w:num w:numId="41">
    <w:abstractNumId w:val="22"/>
    <w:lvlOverride w:ilvl="0">
      <w:lvl w:ilvl="0">
        <w:numFmt w:val="decimal"/>
        <w:lvlText w:val="%1."/>
        <w:lvlJc w:val="left"/>
        <w:rPr>
          <w:b/>
        </w:rPr>
      </w:lvl>
    </w:lvlOverride>
  </w:num>
  <w:num w:numId="42">
    <w:abstractNumId w:val="22"/>
    <w:lvlOverride w:ilvl="0">
      <w:lvl w:ilvl="0">
        <w:numFmt w:val="decimal"/>
        <w:lvlText w:val="%1."/>
        <w:lvlJc w:val="left"/>
        <w:rPr>
          <w:b/>
        </w:rPr>
      </w:lvl>
    </w:lvlOverride>
  </w:num>
  <w:num w:numId="43">
    <w:abstractNumId w:val="22"/>
    <w:lvlOverride w:ilvl="0">
      <w:lvl w:ilvl="0">
        <w:numFmt w:val="decimal"/>
        <w:lvlText w:val="%1."/>
        <w:lvlJc w:val="left"/>
        <w:rPr>
          <w:b/>
        </w:rPr>
      </w:lvl>
    </w:lvlOverride>
  </w:num>
  <w:num w:numId="44">
    <w:abstractNumId w:val="22"/>
    <w:lvlOverride w:ilvl="0">
      <w:lvl w:ilvl="0">
        <w:numFmt w:val="decimal"/>
        <w:lvlText w:val="%1."/>
        <w:lvlJc w:val="left"/>
        <w:rPr>
          <w:b/>
        </w:rPr>
      </w:lvl>
    </w:lvlOverride>
  </w:num>
  <w:num w:numId="45">
    <w:abstractNumId w:val="27"/>
  </w:num>
  <w:num w:numId="46">
    <w:abstractNumId w:val="8"/>
    <w:lvlOverride w:ilvl="0">
      <w:startOverride w:val="1"/>
    </w:lvlOverride>
  </w:num>
  <w:num w:numId="47">
    <w:abstractNumId w:val="60"/>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56"/>
  </w:num>
  <w:num w:numId="51">
    <w:abstractNumId w:val="31"/>
  </w:num>
  <w:num w:numId="52">
    <w:abstractNumId w:val="42"/>
  </w:num>
  <w:num w:numId="53">
    <w:abstractNumId w:val="10"/>
  </w:num>
  <w:num w:numId="54">
    <w:abstractNumId w:val="28"/>
  </w:num>
  <w:num w:numId="55">
    <w:abstractNumId w:val="66"/>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num>
  <w:num w:numId="58">
    <w:abstractNumId w:val="35"/>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num>
  <w:num w:numId="61">
    <w:abstractNumId w:val="26"/>
  </w:num>
  <w:num w:numId="62">
    <w:abstractNumId w:val="69"/>
  </w:num>
  <w:num w:numId="63">
    <w:abstractNumId w:val="37"/>
  </w:num>
  <w:num w:numId="64">
    <w:abstractNumId w:val="13"/>
  </w:num>
  <w:num w:numId="65">
    <w:abstractNumId w:val="34"/>
  </w:num>
  <w:num w:numId="66">
    <w:abstractNumId w:val="21"/>
  </w:num>
  <w:num w:numId="67">
    <w:abstractNumId w:val="58"/>
  </w:num>
  <w:num w:numId="68">
    <w:abstractNumId w:val="54"/>
  </w:num>
  <w:num w:numId="69">
    <w:abstractNumId w:val="29"/>
  </w:num>
  <w:num w:numId="70">
    <w:abstractNumId w:val="46"/>
    <w:lvlOverride w:ilvl="0">
      <w:startOverride w:val="1"/>
    </w:lvlOverride>
    <w:lvlOverride w:ilvl="1"/>
    <w:lvlOverride w:ilvl="2"/>
    <w:lvlOverride w:ilvl="3"/>
    <w:lvlOverride w:ilvl="4"/>
    <w:lvlOverride w:ilvl="5"/>
    <w:lvlOverride w:ilvl="6"/>
    <w:lvlOverride w:ilvl="7"/>
    <w:lvlOverride w:ilvl="8"/>
  </w:num>
  <w:num w:numId="71">
    <w:abstractNumId w:val="59"/>
  </w:num>
  <w:num w:numId="72">
    <w:abstractNumId w:val="18"/>
  </w:num>
  <w:num w:numId="73">
    <w:abstractNumId w:val="23"/>
  </w:num>
  <w:num w:numId="74">
    <w:abstractNumId w:val="72"/>
  </w:num>
  <w:num w:numId="75">
    <w:abstractNumId w:val="50"/>
  </w:num>
  <w:num w:numId="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6"/>
  </w:num>
  <w:num w:numId="78">
    <w:abstractNumId w:val="57"/>
  </w:num>
  <w:num w:numId="79">
    <w:abstractNumId w:val="40"/>
  </w:num>
  <w:num w:numId="80">
    <w:abstractNumId w:val="3"/>
  </w:num>
  <w:num w:numId="81">
    <w:abstractNumId w:val="4"/>
  </w:num>
  <w:num w:numId="82">
    <w:abstractNumId w:val="5"/>
  </w:num>
  <w:num w:numId="83">
    <w:abstractNumId w:val="6"/>
  </w:num>
  <w:num w:numId="84">
    <w:abstractNumId w:val="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86FD2"/>
    <w:rsid w:val="00092C6A"/>
    <w:rsid w:val="000A0480"/>
    <w:rsid w:val="000A68C9"/>
    <w:rsid w:val="000A6B7F"/>
    <w:rsid w:val="000A6EAF"/>
    <w:rsid w:val="000B1C3B"/>
    <w:rsid w:val="000B2C89"/>
    <w:rsid w:val="000B3D78"/>
    <w:rsid w:val="000C1D81"/>
    <w:rsid w:val="000C2694"/>
    <w:rsid w:val="000C435F"/>
    <w:rsid w:val="000C4FB6"/>
    <w:rsid w:val="000C50CF"/>
    <w:rsid w:val="000D3465"/>
    <w:rsid w:val="000D7B87"/>
    <w:rsid w:val="000E1162"/>
    <w:rsid w:val="000E302C"/>
    <w:rsid w:val="000E3246"/>
    <w:rsid w:val="000E4F8F"/>
    <w:rsid w:val="000E50E7"/>
    <w:rsid w:val="000E590F"/>
    <w:rsid w:val="000E5FA6"/>
    <w:rsid w:val="000F0EF6"/>
    <w:rsid w:val="000F3960"/>
    <w:rsid w:val="000F7305"/>
    <w:rsid w:val="0010329E"/>
    <w:rsid w:val="00103B77"/>
    <w:rsid w:val="00105C60"/>
    <w:rsid w:val="00107B23"/>
    <w:rsid w:val="00114985"/>
    <w:rsid w:val="00127051"/>
    <w:rsid w:val="0013187A"/>
    <w:rsid w:val="00132552"/>
    <w:rsid w:val="001348B5"/>
    <w:rsid w:val="00136804"/>
    <w:rsid w:val="00137310"/>
    <w:rsid w:val="00141454"/>
    <w:rsid w:val="00143707"/>
    <w:rsid w:val="001561CC"/>
    <w:rsid w:val="0015638E"/>
    <w:rsid w:val="001610E4"/>
    <w:rsid w:val="00161DEF"/>
    <w:rsid w:val="00165907"/>
    <w:rsid w:val="00174696"/>
    <w:rsid w:val="00176E51"/>
    <w:rsid w:val="001778D0"/>
    <w:rsid w:val="00181B4A"/>
    <w:rsid w:val="00182FBF"/>
    <w:rsid w:val="001901B7"/>
    <w:rsid w:val="001A3D3E"/>
    <w:rsid w:val="001B5096"/>
    <w:rsid w:val="001C2934"/>
    <w:rsid w:val="001C4069"/>
    <w:rsid w:val="001D5B7C"/>
    <w:rsid w:val="001E6614"/>
    <w:rsid w:val="001E686C"/>
    <w:rsid w:val="001F17F7"/>
    <w:rsid w:val="001F6F94"/>
    <w:rsid w:val="00204261"/>
    <w:rsid w:val="00206DB1"/>
    <w:rsid w:val="002100D6"/>
    <w:rsid w:val="00211D50"/>
    <w:rsid w:val="00212C28"/>
    <w:rsid w:val="00220833"/>
    <w:rsid w:val="00221B53"/>
    <w:rsid w:val="00221C3C"/>
    <w:rsid w:val="00222A45"/>
    <w:rsid w:val="00233BE3"/>
    <w:rsid w:val="00241EEA"/>
    <w:rsid w:val="00242E7E"/>
    <w:rsid w:val="00246AD7"/>
    <w:rsid w:val="002568AB"/>
    <w:rsid w:val="002573F7"/>
    <w:rsid w:val="0026393D"/>
    <w:rsid w:val="00271292"/>
    <w:rsid w:val="00271FAF"/>
    <w:rsid w:val="00272A42"/>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1A64"/>
    <w:rsid w:val="00343282"/>
    <w:rsid w:val="00343D41"/>
    <w:rsid w:val="003519C7"/>
    <w:rsid w:val="003546B3"/>
    <w:rsid w:val="0036425E"/>
    <w:rsid w:val="00367850"/>
    <w:rsid w:val="00380357"/>
    <w:rsid w:val="00380A9D"/>
    <w:rsid w:val="00385394"/>
    <w:rsid w:val="003941B3"/>
    <w:rsid w:val="00394262"/>
    <w:rsid w:val="003960DC"/>
    <w:rsid w:val="003974AB"/>
    <w:rsid w:val="003A4AA4"/>
    <w:rsid w:val="003B1190"/>
    <w:rsid w:val="003B359F"/>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A140F"/>
    <w:rsid w:val="004A1CA2"/>
    <w:rsid w:val="004A1E9E"/>
    <w:rsid w:val="004A3DC4"/>
    <w:rsid w:val="004A4AFF"/>
    <w:rsid w:val="004A7541"/>
    <w:rsid w:val="004B3CE4"/>
    <w:rsid w:val="004C024D"/>
    <w:rsid w:val="004C406E"/>
    <w:rsid w:val="004C4DB6"/>
    <w:rsid w:val="004C7828"/>
    <w:rsid w:val="004D65A0"/>
    <w:rsid w:val="004E2538"/>
    <w:rsid w:val="004E3B04"/>
    <w:rsid w:val="004F0F7E"/>
    <w:rsid w:val="004F4DF3"/>
    <w:rsid w:val="004F6B5D"/>
    <w:rsid w:val="004F760C"/>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6AFE"/>
    <w:rsid w:val="00537B96"/>
    <w:rsid w:val="0054448A"/>
    <w:rsid w:val="005471D7"/>
    <w:rsid w:val="00551B6B"/>
    <w:rsid w:val="005539DC"/>
    <w:rsid w:val="00556E93"/>
    <w:rsid w:val="0056025C"/>
    <w:rsid w:val="00560279"/>
    <w:rsid w:val="0057197A"/>
    <w:rsid w:val="005730C3"/>
    <w:rsid w:val="00580483"/>
    <w:rsid w:val="0058474B"/>
    <w:rsid w:val="00587098"/>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13846"/>
    <w:rsid w:val="006157B6"/>
    <w:rsid w:val="006208EF"/>
    <w:rsid w:val="00620A86"/>
    <w:rsid w:val="00621A6C"/>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8F9"/>
    <w:rsid w:val="00685D94"/>
    <w:rsid w:val="00697711"/>
    <w:rsid w:val="006A061A"/>
    <w:rsid w:val="006A34D3"/>
    <w:rsid w:val="006B0F9E"/>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2F28"/>
    <w:rsid w:val="006F332C"/>
    <w:rsid w:val="006F4092"/>
    <w:rsid w:val="00701A32"/>
    <w:rsid w:val="00704D5B"/>
    <w:rsid w:val="00705565"/>
    <w:rsid w:val="007117CD"/>
    <w:rsid w:val="00713F85"/>
    <w:rsid w:val="00717011"/>
    <w:rsid w:val="0071762A"/>
    <w:rsid w:val="00734DAF"/>
    <w:rsid w:val="007361E3"/>
    <w:rsid w:val="007374A4"/>
    <w:rsid w:val="007448E1"/>
    <w:rsid w:val="00745533"/>
    <w:rsid w:val="007468A2"/>
    <w:rsid w:val="00754C6B"/>
    <w:rsid w:val="00760A8E"/>
    <w:rsid w:val="00767C80"/>
    <w:rsid w:val="00774A0D"/>
    <w:rsid w:val="007777A0"/>
    <w:rsid w:val="00780D4C"/>
    <w:rsid w:val="007812ED"/>
    <w:rsid w:val="007861E9"/>
    <w:rsid w:val="0078717A"/>
    <w:rsid w:val="0078785E"/>
    <w:rsid w:val="00787FC5"/>
    <w:rsid w:val="007921FF"/>
    <w:rsid w:val="00796E9E"/>
    <w:rsid w:val="007A0E5E"/>
    <w:rsid w:val="007C1844"/>
    <w:rsid w:val="007D247D"/>
    <w:rsid w:val="007D259A"/>
    <w:rsid w:val="007E014C"/>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76939"/>
    <w:rsid w:val="00887FC3"/>
    <w:rsid w:val="0089066F"/>
    <w:rsid w:val="008940D2"/>
    <w:rsid w:val="008A669F"/>
    <w:rsid w:val="008A71C9"/>
    <w:rsid w:val="008A7899"/>
    <w:rsid w:val="008B0131"/>
    <w:rsid w:val="008B04A8"/>
    <w:rsid w:val="008B27B6"/>
    <w:rsid w:val="008B2AD1"/>
    <w:rsid w:val="008B3E47"/>
    <w:rsid w:val="008C077B"/>
    <w:rsid w:val="008C15CE"/>
    <w:rsid w:val="008D1C81"/>
    <w:rsid w:val="008D6F10"/>
    <w:rsid w:val="008D7562"/>
    <w:rsid w:val="008E4205"/>
    <w:rsid w:val="008E6022"/>
    <w:rsid w:val="008F5042"/>
    <w:rsid w:val="008F6C67"/>
    <w:rsid w:val="008F6FE8"/>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4CD9"/>
    <w:rsid w:val="00946E9E"/>
    <w:rsid w:val="009475CD"/>
    <w:rsid w:val="009509C7"/>
    <w:rsid w:val="0095408C"/>
    <w:rsid w:val="0096487A"/>
    <w:rsid w:val="009676F7"/>
    <w:rsid w:val="00975D87"/>
    <w:rsid w:val="009831C6"/>
    <w:rsid w:val="009905FD"/>
    <w:rsid w:val="00991AE6"/>
    <w:rsid w:val="0099301D"/>
    <w:rsid w:val="0099474A"/>
    <w:rsid w:val="009A35B6"/>
    <w:rsid w:val="009A3EE6"/>
    <w:rsid w:val="009A6DA1"/>
    <w:rsid w:val="009B0029"/>
    <w:rsid w:val="009B0781"/>
    <w:rsid w:val="009B1F3B"/>
    <w:rsid w:val="009B30AF"/>
    <w:rsid w:val="009B4094"/>
    <w:rsid w:val="009B7E44"/>
    <w:rsid w:val="009C4409"/>
    <w:rsid w:val="009D1F90"/>
    <w:rsid w:val="009D6137"/>
    <w:rsid w:val="009E0509"/>
    <w:rsid w:val="009E19E6"/>
    <w:rsid w:val="009E3D79"/>
    <w:rsid w:val="009E78F6"/>
    <w:rsid w:val="00A00332"/>
    <w:rsid w:val="00A00459"/>
    <w:rsid w:val="00A023D3"/>
    <w:rsid w:val="00A024D2"/>
    <w:rsid w:val="00A055E2"/>
    <w:rsid w:val="00A10265"/>
    <w:rsid w:val="00A16CBD"/>
    <w:rsid w:val="00A17E97"/>
    <w:rsid w:val="00A2106B"/>
    <w:rsid w:val="00A22EE9"/>
    <w:rsid w:val="00A2485A"/>
    <w:rsid w:val="00A30AFB"/>
    <w:rsid w:val="00A336FF"/>
    <w:rsid w:val="00A341F1"/>
    <w:rsid w:val="00A36DEE"/>
    <w:rsid w:val="00A372B4"/>
    <w:rsid w:val="00A42BDF"/>
    <w:rsid w:val="00A455B0"/>
    <w:rsid w:val="00A479A3"/>
    <w:rsid w:val="00A52A3E"/>
    <w:rsid w:val="00A56E81"/>
    <w:rsid w:val="00A616B1"/>
    <w:rsid w:val="00A645B3"/>
    <w:rsid w:val="00A65333"/>
    <w:rsid w:val="00A73636"/>
    <w:rsid w:val="00A8481E"/>
    <w:rsid w:val="00A84CF6"/>
    <w:rsid w:val="00A84E81"/>
    <w:rsid w:val="00A90866"/>
    <w:rsid w:val="00A91022"/>
    <w:rsid w:val="00A929F7"/>
    <w:rsid w:val="00A93B81"/>
    <w:rsid w:val="00A97E9B"/>
    <w:rsid w:val="00AA21CC"/>
    <w:rsid w:val="00AA6403"/>
    <w:rsid w:val="00AB01D2"/>
    <w:rsid w:val="00AB4CEE"/>
    <w:rsid w:val="00AC1C86"/>
    <w:rsid w:val="00AC297C"/>
    <w:rsid w:val="00AC5682"/>
    <w:rsid w:val="00AC6AE7"/>
    <w:rsid w:val="00AD3DC8"/>
    <w:rsid w:val="00AE55AA"/>
    <w:rsid w:val="00AE6655"/>
    <w:rsid w:val="00AF39EB"/>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56C91"/>
    <w:rsid w:val="00B60A07"/>
    <w:rsid w:val="00B60DC5"/>
    <w:rsid w:val="00B60F8E"/>
    <w:rsid w:val="00B712B0"/>
    <w:rsid w:val="00B742D8"/>
    <w:rsid w:val="00B833B6"/>
    <w:rsid w:val="00B83A6B"/>
    <w:rsid w:val="00B846EB"/>
    <w:rsid w:val="00B87A13"/>
    <w:rsid w:val="00B903EF"/>
    <w:rsid w:val="00B90A69"/>
    <w:rsid w:val="00B92D70"/>
    <w:rsid w:val="00B959DA"/>
    <w:rsid w:val="00BB2C04"/>
    <w:rsid w:val="00BC0E11"/>
    <w:rsid w:val="00BC3D0D"/>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5CAA"/>
    <w:rsid w:val="00C302E5"/>
    <w:rsid w:val="00C372DC"/>
    <w:rsid w:val="00C40535"/>
    <w:rsid w:val="00C464CC"/>
    <w:rsid w:val="00C47887"/>
    <w:rsid w:val="00C502CE"/>
    <w:rsid w:val="00C514C8"/>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665F"/>
    <w:rsid w:val="00CA2983"/>
    <w:rsid w:val="00CA3385"/>
    <w:rsid w:val="00CA3A10"/>
    <w:rsid w:val="00CA5F88"/>
    <w:rsid w:val="00CB09EB"/>
    <w:rsid w:val="00CB2A56"/>
    <w:rsid w:val="00CB7462"/>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965C7"/>
    <w:rsid w:val="00D97389"/>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43450"/>
    <w:rsid w:val="00E508F0"/>
    <w:rsid w:val="00E5110F"/>
    <w:rsid w:val="00E51477"/>
    <w:rsid w:val="00E573AC"/>
    <w:rsid w:val="00E60877"/>
    <w:rsid w:val="00E60D2A"/>
    <w:rsid w:val="00E62157"/>
    <w:rsid w:val="00E642FD"/>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E3B24"/>
    <w:rsid w:val="00EE5261"/>
    <w:rsid w:val="00EE65AC"/>
    <w:rsid w:val="00EF08F0"/>
    <w:rsid w:val="00EF0DA4"/>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6C36"/>
    <w:rsid w:val="00F451FE"/>
    <w:rsid w:val="00F5419C"/>
    <w:rsid w:val="00F55149"/>
    <w:rsid w:val="00F64140"/>
    <w:rsid w:val="00F72426"/>
    <w:rsid w:val="00F72680"/>
    <w:rsid w:val="00F72D6F"/>
    <w:rsid w:val="00F733BC"/>
    <w:rsid w:val="00F80C97"/>
    <w:rsid w:val="00F82CA1"/>
    <w:rsid w:val="00F938FA"/>
    <w:rsid w:val="00F94C9A"/>
    <w:rsid w:val="00F954A2"/>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6F39"/>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99"/>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Nagłówek strony1"/>
    <w:basedOn w:val="Normalny"/>
    <w:link w:val="NagwekZnak"/>
    <w:unhideWhenUsed/>
    <w:rsid w:val="00DF732B"/>
    <w:pPr>
      <w:tabs>
        <w:tab w:val="center" w:pos="4536"/>
        <w:tab w:val="right" w:pos="9072"/>
      </w:tabs>
      <w:spacing w:after="0" w:line="240" w:lineRule="auto"/>
    </w:pPr>
  </w:style>
  <w:style w:type="character" w:customStyle="1" w:styleId="NagwekZnak">
    <w:name w:val="Nagłówek Znak"/>
    <w:aliases w:val="Nagłówek strony1 Znak"/>
    <w:basedOn w:val="Domylnaczcionkaakapitu"/>
    <w:link w:val="Nagwek"/>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normal">
    <w:name w:val="v1msonormal"/>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bodytext">
    <w:name w:val="v1msobodytext"/>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368343151">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www.psp.wlkp.pl/iod/" TargetMode="External"/><Relationship Id="rId19" Type="http://schemas.openxmlformats.org/officeDocument/2006/relationships/hyperlink" Target="http://platformazakupowa.pl"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4B8BE-C7EB-4B0E-839F-0CF52EAC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78</Pages>
  <Words>31446</Words>
  <Characters>188680</Characters>
  <Application>Microsoft Office Word</Application>
  <DocSecurity>0</DocSecurity>
  <Lines>1572</Lines>
  <Paragraphs>439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79</cp:revision>
  <cp:lastPrinted>2021-09-01T11:47:00Z</cp:lastPrinted>
  <dcterms:created xsi:type="dcterms:W3CDTF">2021-06-22T10:47:00Z</dcterms:created>
  <dcterms:modified xsi:type="dcterms:W3CDTF">2021-09-06T07:50:00Z</dcterms:modified>
</cp:coreProperties>
</file>