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6110" w14:textId="2E5D7BA9" w:rsidR="00CC20D4" w:rsidRDefault="0011333F" w:rsidP="0011333F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ZAŁĄCZNIK NR 3</w:t>
      </w:r>
    </w:p>
    <w:p w14:paraId="535DC83A" w14:textId="4DB24E0D" w:rsidR="0011333F" w:rsidRPr="0011333F" w:rsidRDefault="0011333F" w:rsidP="0011333F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DO ZAPYTANIA OFERTOWEGO</w:t>
      </w:r>
    </w:p>
    <w:p w14:paraId="55C9C3F4" w14:textId="6205A302" w:rsidR="005B7DA8" w:rsidRPr="0011333F" w:rsidRDefault="00CC20D4" w:rsidP="0011333F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Arial" w:hAnsi="Arial" w:cs="Arial"/>
          <w:i/>
          <w:iCs/>
        </w:rPr>
      </w:pPr>
      <w:r w:rsidRPr="0011333F">
        <w:rPr>
          <w:rFonts w:ascii="Arial" w:eastAsia="Arial" w:hAnsi="Arial" w:cs="Arial"/>
          <w:i/>
          <w:iCs/>
          <w:noProof/>
          <w:color w:val="4F81BD" w:themeColor="accent1"/>
        </w:rPr>
        <w:t>TZP</w:t>
      </w:r>
      <w:r w:rsidRPr="0011333F">
        <w:rPr>
          <w:rFonts w:ascii="Arial" w:eastAsia="Arial" w:hAnsi="Arial" w:cs="Arial"/>
          <w:i/>
          <w:iCs/>
          <w:noProof/>
          <w:color w:val="0070C0"/>
        </w:rPr>
        <w:t>iZI-ZO.264/</w:t>
      </w:r>
      <w:r w:rsidR="0011333F">
        <w:rPr>
          <w:rFonts w:ascii="Arial" w:eastAsia="Arial" w:hAnsi="Arial" w:cs="Arial"/>
          <w:i/>
          <w:iCs/>
          <w:noProof/>
          <w:color w:val="0070C0"/>
        </w:rPr>
        <w:t>02</w:t>
      </w:r>
      <w:r w:rsidRPr="0011333F">
        <w:rPr>
          <w:rFonts w:ascii="Arial" w:eastAsia="Arial" w:hAnsi="Arial" w:cs="Arial"/>
          <w:i/>
          <w:iCs/>
          <w:noProof/>
          <w:color w:val="0070C0"/>
        </w:rPr>
        <w:t>/</w:t>
      </w:r>
      <w:r w:rsidR="00C51431" w:rsidRPr="0011333F">
        <w:rPr>
          <w:rFonts w:ascii="Arial" w:eastAsia="Arial" w:hAnsi="Arial" w:cs="Arial"/>
          <w:i/>
          <w:iCs/>
          <w:noProof/>
          <w:color w:val="0070C0"/>
        </w:rPr>
        <w:t>D</w:t>
      </w:r>
      <w:r w:rsidRPr="0011333F">
        <w:rPr>
          <w:rFonts w:ascii="Arial" w:eastAsia="Arial" w:hAnsi="Arial" w:cs="Arial"/>
          <w:i/>
          <w:iCs/>
          <w:noProof/>
          <w:color w:val="0070C0"/>
        </w:rPr>
        <w:t>/2</w:t>
      </w:r>
      <w:r w:rsidR="003C5BA2">
        <w:rPr>
          <w:rFonts w:ascii="Arial" w:eastAsia="Arial" w:hAnsi="Arial" w:cs="Arial"/>
          <w:i/>
          <w:iCs/>
          <w:noProof/>
          <w:color w:val="0070C0"/>
        </w:rPr>
        <w:t>4</w:t>
      </w:r>
      <w:r w:rsidR="005B7DA8" w:rsidRPr="0011333F">
        <w:rPr>
          <w:rFonts w:ascii="Arial" w:hAnsi="Arial" w:cs="Arial"/>
          <w:i/>
          <w:iCs/>
        </w:rPr>
        <w:t xml:space="preserve"> </w:t>
      </w:r>
    </w:p>
    <w:p w14:paraId="458A8B4A" w14:textId="498616AE" w:rsidR="005B7DA8" w:rsidRPr="00AE65D9" w:rsidRDefault="005B7DA8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2026FB01" w14:textId="686CA396" w:rsidR="00CC20D4" w:rsidRPr="00AE65D9" w:rsidRDefault="00CC20D4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u w:val="single"/>
        </w:rPr>
      </w:pPr>
      <w:r w:rsidRPr="00AE65D9">
        <w:rPr>
          <w:rFonts w:ascii="Arial" w:hAnsi="Arial" w:cs="Arial"/>
          <w:b/>
          <w:bCs/>
          <w:u w:val="single"/>
        </w:rPr>
        <w:t>Dane Wykonawcy:</w:t>
      </w:r>
    </w:p>
    <w:p w14:paraId="127816B4" w14:textId="77777777" w:rsidR="00CC20D4" w:rsidRPr="00AE65D9" w:rsidRDefault="00CC20D4" w:rsidP="00CC20D4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bCs/>
        </w:rPr>
      </w:pPr>
    </w:p>
    <w:p w14:paraId="240BB9DB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</w:rPr>
        <w:t>Ja/my* niżej podpisani:</w:t>
      </w:r>
    </w:p>
    <w:p w14:paraId="70E5BE74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</w:rPr>
        <w:t xml:space="preserve">………………............................................................................................................. </w:t>
      </w:r>
    </w:p>
    <w:p w14:paraId="38C85550" w14:textId="77777777" w:rsidR="00CC20D4" w:rsidRPr="00AE65D9" w:rsidRDefault="00CC20D4" w:rsidP="00CC20D4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i/>
          <w:color w:val="000000"/>
        </w:rPr>
      </w:pPr>
      <w:r w:rsidRPr="00AE65D9">
        <w:rPr>
          <w:rFonts w:ascii="Arial" w:hAnsi="Arial" w:cs="Arial"/>
          <w:i/>
          <w:color w:val="000000"/>
        </w:rPr>
        <w:t>(imię, nazwisko, stanowisko/ podstawa do reprezentacji)</w:t>
      </w:r>
    </w:p>
    <w:p w14:paraId="787DAA90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</w:p>
    <w:p w14:paraId="0805419D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  <w:r w:rsidRPr="00AE65D9">
        <w:rPr>
          <w:rFonts w:ascii="Arial" w:hAnsi="Arial" w:cs="Arial"/>
        </w:rPr>
        <w:t>działając w imieniu i na rzecz:</w:t>
      </w:r>
    </w:p>
    <w:p w14:paraId="4CB2DBB5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</w:rPr>
        <w:t>.........................................................................................................................</w:t>
      </w:r>
      <w:r w:rsidRPr="00AE65D9">
        <w:rPr>
          <w:rFonts w:ascii="Arial" w:hAnsi="Arial" w:cs="Arial"/>
          <w:color w:val="000000"/>
        </w:rPr>
        <w:t>...........................</w:t>
      </w:r>
    </w:p>
    <w:p w14:paraId="04A38706" w14:textId="4FD2F1AF" w:rsidR="00CC20D4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7B3724FD" w14:textId="77777777" w:rsidR="00175A8B" w:rsidRPr="00AE65D9" w:rsidRDefault="00175A8B" w:rsidP="00175A8B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107FA39C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i/>
          <w:iCs/>
        </w:rPr>
      </w:pPr>
      <w:r w:rsidRPr="00AE65D9">
        <w:rPr>
          <w:rFonts w:ascii="Arial" w:hAnsi="Arial" w:cs="Arial"/>
          <w:i/>
          <w:iCs/>
        </w:rPr>
        <w:t>(pełna nazwa i adres Wykonawcy/Wykonawców w przypadku wykonawców wspólnie ubiegających się o udzielenie zamówienia)</w:t>
      </w:r>
    </w:p>
    <w:p w14:paraId="0BB45484" w14:textId="42D3DF3A" w:rsidR="00CC20D4" w:rsidRDefault="00CC20D4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5278CC9" w14:textId="77777777" w:rsidR="00175A8B" w:rsidRPr="00AE65D9" w:rsidRDefault="00175A8B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BCDDFA3" w14:textId="5BDECF3D" w:rsidR="005B7DA8" w:rsidRPr="00AE65D9" w:rsidRDefault="00CC20D4" w:rsidP="00C5143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70C0"/>
        </w:rPr>
      </w:pPr>
      <w:r w:rsidRPr="00AE65D9">
        <w:rPr>
          <w:rFonts w:ascii="Arial" w:hAnsi="Arial" w:cs="Arial"/>
          <w:b/>
          <w:bCs/>
          <w:color w:val="0070C0"/>
        </w:rPr>
        <w:t xml:space="preserve">OŚWIADCZENIE </w:t>
      </w:r>
      <w:r w:rsidR="00A719BB" w:rsidRPr="00AE65D9">
        <w:rPr>
          <w:rFonts w:ascii="Arial" w:hAnsi="Arial" w:cs="Arial"/>
          <w:b/>
          <w:bCs/>
          <w:color w:val="0070C0"/>
        </w:rPr>
        <w:br/>
      </w:r>
      <w:r w:rsidRPr="00AE65D9">
        <w:rPr>
          <w:rFonts w:ascii="Arial" w:hAnsi="Arial" w:cs="Arial"/>
          <w:b/>
          <w:bCs/>
          <w:color w:val="0070C0"/>
        </w:rPr>
        <w:t xml:space="preserve">o </w:t>
      </w:r>
      <w:r w:rsidR="00A719BB" w:rsidRPr="00AE65D9">
        <w:rPr>
          <w:rFonts w:ascii="Arial" w:hAnsi="Arial" w:cs="Arial"/>
          <w:b/>
          <w:bCs/>
          <w:color w:val="0070C0"/>
        </w:rPr>
        <w:t>niepodleganiu wykluczeniu</w:t>
      </w:r>
      <w:r w:rsidR="00A719BB" w:rsidRPr="00AE65D9">
        <w:rPr>
          <w:rFonts w:ascii="Arial" w:hAnsi="Arial" w:cs="Arial"/>
          <w:b/>
          <w:bCs/>
          <w:color w:val="0070C0"/>
        </w:rPr>
        <w:br/>
      </w:r>
    </w:p>
    <w:p w14:paraId="28CD357E" w14:textId="5D6B348A" w:rsidR="00AE65D9" w:rsidRDefault="00AE65D9" w:rsidP="00AE65D9">
      <w:pPr>
        <w:spacing w:after="0"/>
        <w:jc w:val="both"/>
        <w:rPr>
          <w:rFonts w:ascii="Arial" w:hAnsi="Arial" w:cs="Arial"/>
        </w:rPr>
      </w:pPr>
      <w:r w:rsidRPr="00AE65D9">
        <w:rPr>
          <w:rFonts w:ascii="Arial" w:hAnsi="Arial" w:cs="Arial"/>
        </w:rPr>
        <w:t xml:space="preserve">Na potrzeby prowadzonego postępowania w trybie zapytania ofertowego </w:t>
      </w:r>
      <w:r>
        <w:rPr>
          <w:rFonts w:ascii="Arial" w:hAnsi="Arial" w:cs="Arial"/>
        </w:rPr>
        <w:t xml:space="preserve">na </w:t>
      </w:r>
      <w:r w:rsidR="00C51431">
        <w:rPr>
          <w:rFonts w:ascii="Arial" w:hAnsi="Arial" w:cs="Arial"/>
        </w:rPr>
        <w:t>dostawę</w:t>
      </w:r>
      <w:r>
        <w:rPr>
          <w:rFonts w:ascii="Arial" w:hAnsi="Arial" w:cs="Arial"/>
        </w:rPr>
        <w:t xml:space="preserve"> </w:t>
      </w:r>
      <w:r w:rsidRPr="00AE65D9">
        <w:rPr>
          <w:rFonts w:ascii="Arial" w:hAnsi="Arial" w:cs="Arial"/>
        </w:rPr>
        <w:t>pn.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</w:rPr>
        <w:t>„</w:t>
      </w:r>
      <w:r w:rsidR="002959C3">
        <w:rPr>
          <w:rFonts w:ascii="Arial" w:hAnsi="Arial" w:cs="Arial"/>
          <w:b/>
          <w:bCs/>
        </w:rPr>
        <w:t xml:space="preserve">Zakup i dostawa artykułów i środków czystości dla SP ZOZ WSPRiTS w Płocku </w:t>
      </w:r>
      <w:r w:rsidR="00175A8B">
        <w:rPr>
          <w:rFonts w:ascii="Arial" w:hAnsi="Arial" w:cs="Arial"/>
          <w:b/>
          <w:bCs/>
        </w:rPr>
        <w:br/>
      </w:r>
      <w:r w:rsidR="002959C3">
        <w:rPr>
          <w:rFonts w:ascii="Arial" w:hAnsi="Arial" w:cs="Arial"/>
          <w:b/>
          <w:bCs/>
        </w:rPr>
        <w:t>w okresie 12 miesięcy</w:t>
      </w:r>
      <w:r>
        <w:rPr>
          <w:rFonts w:ascii="Arial" w:hAnsi="Arial" w:cs="Arial"/>
          <w:b/>
          <w:bCs/>
        </w:rPr>
        <w:t xml:space="preserve">” </w:t>
      </w:r>
      <w:r>
        <w:rPr>
          <w:rFonts w:ascii="Arial" w:hAnsi="Arial" w:cs="Arial"/>
        </w:rPr>
        <w:t>oświadczam co następuje:</w:t>
      </w:r>
      <w:r w:rsidRPr="00AE65D9">
        <w:rPr>
          <w:rFonts w:ascii="Arial" w:hAnsi="Arial" w:cs="Arial"/>
        </w:rPr>
        <w:t xml:space="preserve"> </w:t>
      </w:r>
    </w:p>
    <w:p w14:paraId="667CB569" w14:textId="0D92FC51" w:rsidR="00A702BC" w:rsidRDefault="00A702BC" w:rsidP="00AE65D9">
      <w:pPr>
        <w:spacing w:after="0"/>
        <w:jc w:val="both"/>
        <w:rPr>
          <w:rFonts w:ascii="Arial" w:hAnsi="Arial" w:cs="Arial"/>
        </w:rPr>
      </w:pPr>
    </w:p>
    <w:p w14:paraId="5AE67362" w14:textId="77777777" w:rsidR="00175A8B" w:rsidRDefault="00175A8B" w:rsidP="00AE65D9">
      <w:pPr>
        <w:spacing w:after="0"/>
        <w:jc w:val="both"/>
        <w:rPr>
          <w:rFonts w:ascii="Arial" w:hAnsi="Arial" w:cs="Arial"/>
        </w:rPr>
      </w:pPr>
    </w:p>
    <w:p w14:paraId="49969830" w14:textId="49D0C62A" w:rsidR="00A702BC" w:rsidRDefault="00A702BC" w:rsidP="00A702BC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</w:rPr>
      </w:pPr>
      <w:r w:rsidRPr="00732B3E">
        <w:rPr>
          <w:rFonts w:ascii="Arial" w:hAnsi="Arial" w:cs="Arial"/>
          <w:u w:val="single"/>
        </w:rPr>
        <w:t>OŚWIADCZENIE O</w:t>
      </w:r>
      <w:r>
        <w:rPr>
          <w:rFonts w:ascii="Arial" w:hAnsi="Arial" w:cs="Arial"/>
          <w:u w:val="single"/>
        </w:rPr>
        <w:t xml:space="preserve"> NIEPODLEGANIU WYKLUCZENIU</w:t>
      </w:r>
    </w:p>
    <w:p w14:paraId="5994A032" w14:textId="77777777" w:rsidR="001B04A7" w:rsidRPr="00AE65D9" w:rsidRDefault="001B04A7" w:rsidP="00AE65D9">
      <w:pPr>
        <w:spacing w:after="0"/>
        <w:jc w:val="center"/>
        <w:rPr>
          <w:rFonts w:ascii="Arial" w:hAnsi="Arial" w:cs="Arial"/>
          <w:u w:val="single"/>
        </w:rPr>
      </w:pPr>
    </w:p>
    <w:p w14:paraId="5A4774BE" w14:textId="0EF597CF" w:rsidR="001B04A7" w:rsidRPr="001B04A7" w:rsidRDefault="001B04A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Calibri" w:hAnsi="Arial" w:cs="Arial"/>
        </w:rPr>
      </w:pPr>
      <w:r w:rsidRPr="001B04A7">
        <w:rPr>
          <w:rFonts w:ascii="Arial" w:hAnsi="Arial" w:cs="Arial"/>
        </w:rPr>
        <w:t xml:space="preserve">Oświadczam, że </w:t>
      </w:r>
      <w:r w:rsidRPr="001B04A7">
        <w:rPr>
          <w:rFonts w:ascii="Arial" w:hAnsi="Arial" w:cs="Arial"/>
          <w:b/>
          <w:bCs/>
        </w:rPr>
        <w:t>podlegam</w:t>
      </w:r>
      <w:r>
        <w:rPr>
          <w:rFonts w:ascii="Arial" w:hAnsi="Arial" w:cs="Arial"/>
          <w:b/>
          <w:bCs/>
        </w:rPr>
        <w:t xml:space="preserve"> </w:t>
      </w:r>
      <w:r w:rsidRPr="001B04A7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 xml:space="preserve"> </w:t>
      </w:r>
      <w:r w:rsidRPr="001B04A7">
        <w:rPr>
          <w:rFonts w:ascii="Arial" w:hAnsi="Arial" w:cs="Arial"/>
          <w:b/>
          <w:bCs/>
        </w:rPr>
        <w:t xml:space="preserve">nie podlegam* </w:t>
      </w:r>
      <w:r w:rsidRPr="001B04A7">
        <w:rPr>
          <w:rFonts w:ascii="Arial" w:hAnsi="Arial" w:cs="Arial"/>
        </w:rPr>
        <w:t xml:space="preserve">wykluczeniu z postępowania prowadzonego w trybie zapytania ofertowego </w:t>
      </w:r>
      <w:r w:rsidRPr="001B04A7">
        <w:rPr>
          <w:rFonts w:ascii="Arial" w:eastAsia="Calibri" w:hAnsi="Arial" w:cs="Arial"/>
        </w:rPr>
        <w:t xml:space="preserve">na podstawie art. 7 ust. 1 ustawy z dnia </w:t>
      </w:r>
      <w:r w:rsidR="0028514B">
        <w:rPr>
          <w:rFonts w:ascii="Arial" w:eastAsia="Calibri" w:hAnsi="Arial" w:cs="Arial"/>
        </w:rPr>
        <w:br/>
      </w:r>
      <w:r w:rsidRPr="001B04A7">
        <w:rPr>
          <w:rFonts w:ascii="Arial" w:eastAsia="Calibri" w:hAnsi="Arial" w:cs="Arial"/>
        </w:rPr>
        <w:t>13 kwietnia 2022 r. o szczególnych rozwiązaniach w zakresie przeciwdziałania wspieraniu agresji na Ukrainę oraz służących ochronie bezpieczeństwa narodowego (Dz. U. z 202</w:t>
      </w:r>
      <w:r w:rsidR="003C5BA2">
        <w:rPr>
          <w:rFonts w:ascii="Arial" w:eastAsia="Calibri" w:hAnsi="Arial" w:cs="Arial"/>
        </w:rPr>
        <w:t>3</w:t>
      </w:r>
      <w:r w:rsidRPr="001B04A7">
        <w:rPr>
          <w:rFonts w:ascii="Arial" w:eastAsia="Calibri" w:hAnsi="Arial" w:cs="Arial"/>
        </w:rPr>
        <w:t xml:space="preserve">r. poz. </w:t>
      </w:r>
      <w:r w:rsidR="003C5BA2">
        <w:rPr>
          <w:rFonts w:ascii="Arial" w:eastAsia="Calibri" w:hAnsi="Arial" w:cs="Arial"/>
        </w:rPr>
        <w:t>1497</w:t>
      </w:r>
      <w:r w:rsidRPr="001B04A7">
        <w:rPr>
          <w:rFonts w:ascii="Arial" w:eastAsia="Calibri" w:hAnsi="Arial" w:cs="Arial"/>
        </w:rPr>
        <w:t>), zwana dalej „UOBN”.</w:t>
      </w:r>
    </w:p>
    <w:p w14:paraId="76894D31" w14:textId="6187E9D6" w:rsidR="001B04A7" w:rsidRDefault="001B04A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>
        <w:rPr>
          <w:rFonts w:ascii="Arial" w:hAnsi="Arial" w:cs="Arial"/>
          <w:b/>
          <w:bCs/>
        </w:rPr>
        <w:t>jestem / nie jestem*</w:t>
      </w:r>
      <w:r>
        <w:rPr>
          <w:rFonts w:ascii="Arial" w:hAnsi="Arial" w:cs="Arial"/>
        </w:rPr>
        <w:t xml:space="preserve"> powiązany osobowo lub kapitałowo </w:t>
      </w:r>
      <w:r w:rsidR="0028514B">
        <w:rPr>
          <w:rFonts w:ascii="Arial" w:hAnsi="Arial" w:cs="Arial"/>
        </w:rPr>
        <w:br/>
      </w:r>
      <w:r>
        <w:rPr>
          <w:rFonts w:ascii="Arial" w:hAnsi="Arial" w:cs="Arial"/>
        </w:rPr>
        <w:t>z Zamawiającym</w:t>
      </w:r>
      <w:r w:rsidR="0028514B">
        <w:rPr>
          <w:rFonts w:ascii="Arial" w:hAnsi="Arial" w:cs="Arial"/>
        </w:rPr>
        <w:t>.</w:t>
      </w:r>
    </w:p>
    <w:p w14:paraId="5F4B9DEF" w14:textId="77777777" w:rsidR="00175A8B" w:rsidRDefault="00175A8B" w:rsidP="0028514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26A45F3" w14:textId="08668010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28514B">
        <w:rPr>
          <w:rFonts w:ascii="Arial" w:hAnsi="Arial" w:cs="Arial"/>
          <w:i/>
          <w:iCs/>
          <w:sz w:val="20"/>
          <w:szCs w:val="20"/>
        </w:rPr>
        <w:t xml:space="preserve">Przez powiązania osobowe lub kapitałowe rozumie się wzajemne powiązania pomiędzy wykonawcą 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28514B">
        <w:rPr>
          <w:rFonts w:ascii="Arial" w:hAnsi="Arial" w:cs="Arial"/>
          <w:i/>
          <w:iCs/>
          <w:sz w:val="20"/>
          <w:szCs w:val="20"/>
        </w:rPr>
        <w:t>a zamawiającym lub osobami upoważnionymi do zaciągania zobowiązań w imieniu zamawiającego lub osobami wykonującymi w imieniu zamawiającego czynności związane z przygotowaniem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28514B">
        <w:rPr>
          <w:rFonts w:ascii="Arial" w:hAnsi="Arial" w:cs="Arial"/>
          <w:i/>
          <w:iCs/>
          <w:sz w:val="20"/>
          <w:szCs w:val="20"/>
        </w:rPr>
        <w:t xml:space="preserve"> i przeprowadzeniem procedury wyboru wykonawcy, polegające w szczególności na: </w:t>
      </w:r>
    </w:p>
    <w:p w14:paraId="320A5B1D" w14:textId="77777777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8514B">
        <w:rPr>
          <w:rFonts w:ascii="Arial" w:hAnsi="Arial" w:cs="Arial"/>
          <w:i/>
          <w:iCs/>
          <w:sz w:val="20"/>
          <w:szCs w:val="20"/>
        </w:rPr>
        <w:t xml:space="preserve">a) uczestniczeniu w spółce jako wspólnik spółki cywilnej lub spółki osobowej; </w:t>
      </w:r>
    </w:p>
    <w:p w14:paraId="52562739" w14:textId="77777777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8514B">
        <w:rPr>
          <w:rFonts w:ascii="Arial" w:hAnsi="Arial" w:cs="Arial"/>
          <w:i/>
          <w:iCs/>
          <w:sz w:val="20"/>
          <w:szCs w:val="20"/>
        </w:rPr>
        <w:t xml:space="preserve">b) posiadaniu co najmniej 10% udziałów lub akcji; </w:t>
      </w:r>
    </w:p>
    <w:p w14:paraId="4E2B9EAE" w14:textId="77777777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8514B">
        <w:rPr>
          <w:rFonts w:ascii="Arial" w:hAnsi="Arial" w:cs="Arial"/>
          <w:i/>
          <w:iCs/>
          <w:sz w:val="20"/>
          <w:szCs w:val="20"/>
        </w:rPr>
        <w:t xml:space="preserve">c) pełnieniu funkcji członka organu nadzorczego lub zarządzającego, prokurenta, pełnomocnika; </w:t>
      </w:r>
    </w:p>
    <w:p w14:paraId="7A736567" w14:textId="1CB241B4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8514B">
        <w:rPr>
          <w:rFonts w:ascii="Arial" w:hAnsi="Arial" w:cs="Arial"/>
          <w:i/>
          <w:iCs/>
          <w:sz w:val="20"/>
          <w:szCs w:val="20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małżonka) i/lub pozostawania w stosunku przysposobienia, opieki lub kurateli</w:t>
      </w:r>
      <w:r>
        <w:rPr>
          <w:rFonts w:ascii="Arial" w:hAnsi="Arial" w:cs="Arial"/>
          <w:i/>
          <w:iCs/>
          <w:sz w:val="20"/>
          <w:szCs w:val="20"/>
        </w:rPr>
        <w:t>”.</w:t>
      </w:r>
    </w:p>
    <w:p w14:paraId="5D5EC974" w14:textId="55E56D23" w:rsidR="00175A8B" w:rsidRDefault="00175A8B" w:rsidP="009200E3">
      <w:pPr>
        <w:spacing w:after="0"/>
        <w:jc w:val="both"/>
        <w:rPr>
          <w:rFonts w:ascii="Arial" w:hAnsi="Arial" w:cs="Arial"/>
        </w:rPr>
      </w:pPr>
    </w:p>
    <w:p w14:paraId="5D98BF30" w14:textId="47EB8EB8" w:rsidR="00175A8B" w:rsidRDefault="00175A8B" w:rsidP="009200E3">
      <w:pPr>
        <w:spacing w:after="0"/>
        <w:jc w:val="both"/>
        <w:rPr>
          <w:rFonts w:ascii="Arial" w:hAnsi="Arial" w:cs="Arial"/>
        </w:rPr>
      </w:pPr>
    </w:p>
    <w:p w14:paraId="32CF1378" w14:textId="4D2AA847" w:rsidR="00175A8B" w:rsidRDefault="00175A8B" w:rsidP="009200E3">
      <w:pPr>
        <w:spacing w:after="0"/>
        <w:jc w:val="both"/>
        <w:rPr>
          <w:rFonts w:ascii="Arial" w:hAnsi="Arial" w:cs="Arial"/>
        </w:rPr>
      </w:pPr>
    </w:p>
    <w:p w14:paraId="788682C8" w14:textId="5B542E70" w:rsidR="00175A8B" w:rsidRDefault="00175A8B" w:rsidP="009200E3">
      <w:pPr>
        <w:spacing w:after="0"/>
        <w:jc w:val="both"/>
        <w:rPr>
          <w:rFonts w:ascii="Arial" w:hAnsi="Arial" w:cs="Arial"/>
        </w:rPr>
      </w:pPr>
    </w:p>
    <w:p w14:paraId="4A319463" w14:textId="3E8AD596" w:rsidR="009200E3" w:rsidRPr="009200E3" w:rsidRDefault="009200E3" w:rsidP="009200E3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u w:val="single"/>
        </w:rPr>
      </w:pPr>
      <w:r w:rsidRPr="009200E3">
        <w:rPr>
          <w:rFonts w:ascii="Arial" w:hAnsi="Arial" w:cs="Arial"/>
          <w:u w:val="single"/>
        </w:rPr>
        <w:lastRenderedPageBreak/>
        <w:t xml:space="preserve">OŚWIADCZENIE </w:t>
      </w:r>
      <w:r>
        <w:rPr>
          <w:rFonts w:ascii="Arial" w:hAnsi="Arial" w:cs="Arial"/>
          <w:u w:val="single"/>
        </w:rPr>
        <w:t>DOTYCZĄCE PODANYCH INFORMACJI</w:t>
      </w:r>
      <w:r w:rsidRPr="009200E3">
        <w:rPr>
          <w:rFonts w:ascii="Arial" w:hAnsi="Arial" w:cs="Arial"/>
          <w:u w:val="single"/>
        </w:rPr>
        <w:t>:</w:t>
      </w:r>
    </w:p>
    <w:p w14:paraId="298C25D0" w14:textId="77777777" w:rsidR="001B5D3D" w:rsidRDefault="001B5D3D" w:rsidP="001B5D3D">
      <w:pPr>
        <w:spacing w:after="0"/>
        <w:jc w:val="both"/>
        <w:rPr>
          <w:rFonts w:ascii="Arial" w:hAnsi="Arial" w:cs="Arial"/>
          <w:bCs/>
        </w:rPr>
      </w:pPr>
    </w:p>
    <w:p w14:paraId="37C111AE" w14:textId="0E7B417E" w:rsidR="001B5D3D" w:rsidRPr="001B5D3D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1B5D3D">
        <w:rPr>
          <w:rFonts w:ascii="Arial" w:hAnsi="Arial" w:cs="Arial"/>
          <w:bCs/>
        </w:rPr>
        <w:t xml:space="preserve">Oświadczam, że wszystkie informacje podane w oświadczeniu są aktualne i zgodne </w:t>
      </w:r>
      <w:r w:rsidRPr="001B5D3D">
        <w:rPr>
          <w:rFonts w:ascii="Arial" w:hAnsi="Arial" w:cs="Arial"/>
          <w:bCs/>
        </w:rPr>
        <w:br/>
        <w:t>z prawdą oraz zostały przedstawione z pełną świadomością konsekwencji wprowadzenia Zamawiającego w błąd przy przedstawianiu informacji.</w:t>
      </w:r>
    </w:p>
    <w:p w14:paraId="04D005C0" w14:textId="77777777" w:rsidR="001B5D3D" w:rsidRPr="00BF3397" w:rsidRDefault="001B5D3D" w:rsidP="001B5D3D">
      <w:pPr>
        <w:jc w:val="both"/>
        <w:rPr>
          <w:bCs/>
          <w:iCs/>
        </w:rPr>
      </w:pPr>
    </w:p>
    <w:p w14:paraId="3B793971" w14:textId="77777777" w:rsidR="001B5D3D" w:rsidRPr="009570AB" w:rsidRDefault="001B5D3D" w:rsidP="001B5D3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570AB">
        <w:rPr>
          <w:rFonts w:ascii="Arial" w:hAnsi="Arial" w:cs="Arial"/>
          <w:b/>
        </w:rPr>
        <w:t xml:space="preserve">*) </w:t>
      </w:r>
      <w:r w:rsidRPr="009570AB">
        <w:rPr>
          <w:rFonts w:ascii="Arial" w:hAnsi="Arial" w:cs="Arial"/>
          <w:b/>
          <w:color w:val="000000"/>
        </w:rPr>
        <w:t>niepotrzebne skreślić</w:t>
      </w:r>
    </w:p>
    <w:p w14:paraId="349D81B6" w14:textId="77777777" w:rsidR="001B5D3D" w:rsidRPr="009570AB" w:rsidRDefault="001B5D3D" w:rsidP="001B5D3D">
      <w:pPr>
        <w:jc w:val="both"/>
        <w:rPr>
          <w:rFonts w:ascii="Arial" w:hAnsi="Arial" w:cs="Arial"/>
          <w:bCs/>
        </w:rPr>
      </w:pPr>
    </w:p>
    <w:p w14:paraId="1985FEE8" w14:textId="77777777" w:rsidR="001B5D3D" w:rsidRPr="00CC20D4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</w:t>
      </w:r>
    </w:p>
    <w:p w14:paraId="4490D150" w14:textId="77777777" w:rsidR="001B5D3D" w:rsidRPr="00CC20D4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Miejscowość i data</w:t>
      </w:r>
    </w:p>
    <w:p w14:paraId="02BACB66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</w:rPr>
      </w:pPr>
    </w:p>
    <w:p w14:paraId="5319B9A8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</w:rPr>
      </w:pPr>
    </w:p>
    <w:p w14:paraId="1CF44551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</w:rPr>
      </w:pPr>
    </w:p>
    <w:p w14:paraId="6213F264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………………………………………………………………</w:t>
      </w:r>
    </w:p>
    <w:p w14:paraId="3246C87C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 xml:space="preserve">Podpis osoby/osób uprawnionej/uprawnionych </w:t>
      </w:r>
      <w:r w:rsidRPr="00CC20D4">
        <w:rPr>
          <w:rFonts w:ascii="Arial" w:hAnsi="Arial" w:cs="Arial"/>
          <w:bCs/>
        </w:rPr>
        <w:br/>
        <w:t>do składania oświadczeń woli w imieniu Wykonawcy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</w:p>
    <w:p w14:paraId="3F1D2B2C" w14:textId="6D73A7D5" w:rsidR="00AE65D9" w:rsidRDefault="00AE65D9" w:rsidP="009200E3">
      <w:pPr>
        <w:spacing w:after="0"/>
        <w:jc w:val="both"/>
      </w:pPr>
    </w:p>
    <w:p w14:paraId="08FA7937" w14:textId="0C08D693" w:rsidR="00732B3E" w:rsidRDefault="00732B3E" w:rsidP="002E7B34">
      <w:pPr>
        <w:spacing w:after="0"/>
        <w:jc w:val="center"/>
      </w:pPr>
    </w:p>
    <w:p w14:paraId="4A1C8398" w14:textId="77777777" w:rsidR="00732B3E" w:rsidRDefault="00732B3E" w:rsidP="002E7B34">
      <w:pPr>
        <w:spacing w:after="0"/>
        <w:jc w:val="center"/>
      </w:pPr>
    </w:p>
    <w:sectPr w:rsidR="00732B3E" w:rsidSect="002B594E">
      <w:pgSz w:w="11906" w:h="16838"/>
      <w:pgMar w:top="101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F1607" w14:textId="77777777" w:rsidR="002B594E" w:rsidRDefault="002B594E" w:rsidP="00B10E27">
      <w:pPr>
        <w:spacing w:after="0" w:line="240" w:lineRule="auto"/>
      </w:pPr>
      <w:r>
        <w:separator/>
      </w:r>
    </w:p>
  </w:endnote>
  <w:endnote w:type="continuationSeparator" w:id="0">
    <w:p w14:paraId="416A6E1B" w14:textId="77777777" w:rsidR="002B594E" w:rsidRDefault="002B594E" w:rsidP="00B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A2F78" w14:textId="77777777" w:rsidR="002B594E" w:rsidRDefault="002B594E" w:rsidP="00B10E27">
      <w:pPr>
        <w:spacing w:after="0" w:line="240" w:lineRule="auto"/>
      </w:pPr>
      <w:r>
        <w:separator/>
      </w:r>
    </w:p>
  </w:footnote>
  <w:footnote w:type="continuationSeparator" w:id="0">
    <w:p w14:paraId="18DD5559" w14:textId="77777777" w:rsidR="002B594E" w:rsidRDefault="002B594E" w:rsidP="00B10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5"/>
    <w:multiLevelType w:val="multilevel"/>
    <w:tmpl w:val="3564C79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82E293E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5E762B7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 w:hint="default"/>
        <w:sz w:val="20"/>
        <w:szCs w:val="20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ED20667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3717BC7"/>
    <w:multiLevelType w:val="hybridMultilevel"/>
    <w:tmpl w:val="5CA48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37C7D"/>
    <w:multiLevelType w:val="hybridMultilevel"/>
    <w:tmpl w:val="0CA0D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468EC"/>
    <w:multiLevelType w:val="hybridMultilevel"/>
    <w:tmpl w:val="3C141C98"/>
    <w:lvl w:ilvl="0" w:tplc="3620D7CE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73823405">
    <w:abstractNumId w:val="9"/>
  </w:num>
  <w:num w:numId="2" w16cid:durableId="1088768341">
    <w:abstractNumId w:val="10"/>
  </w:num>
  <w:num w:numId="3" w16cid:durableId="1731616701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81D"/>
    <w:rsid w:val="000004D1"/>
    <w:rsid w:val="00001573"/>
    <w:rsid w:val="00001753"/>
    <w:rsid w:val="000047F3"/>
    <w:rsid w:val="00004D53"/>
    <w:rsid w:val="000072A5"/>
    <w:rsid w:val="00007C79"/>
    <w:rsid w:val="00007CCF"/>
    <w:rsid w:val="000105B1"/>
    <w:rsid w:val="00012F8F"/>
    <w:rsid w:val="00013FE7"/>
    <w:rsid w:val="00015CE4"/>
    <w:rsid w:val="00016EE9"/>
    <w:rsid w:val="00016F9F"/>
    <w:rsid w:val="00020596"/>
    <w:rsid w:val="00020ED4"/>
    <w:rsid w:val="00021335"/>
    <w:rsid w:val="000265EF"/>
    <w:rsid w:val="00027235"/>
    <w:rsid w:val="00032231"/>
    <w:rsid w:val="000421F4"/>
    <w:rsid w:val="00042621"/>
    <w:rsid w:val="00043A10"/>
    <w:rsid w:val="00050017"/>
    <w:rsid w:val="00050308"/>
    <w:rsid w:val="00050AA6"/>
    <w:rsid w:val="00050B17"/>
    <w:rsid w:val="00050DBE"/>
    <w:rsid w:val="00053082"/>
    <w:rsid w:val="000538B8"/>
    <w:rsid w:val="0005673D"/>
    <w:rsid w:val="0006122E"/>
    <w:rsid w:val="00061500"/>
    <w:rsid w:val="000631DC"/>
    <w:rsid w:val="000637B1"/>
    <w:rsid w:val="00065F40"/>
    <w:rsid w:val="00067B91"/>
    <w:rsid w:val="00072934"/>
    <w:rsid w:val="00074955"/>
    <w:rsid w:val="000757DC"/>
    <w:rsid w:val="00076A41"/>
    <w:rsid w:val="00077059"/>
    <w:rsid w:val="00082C32"/>
    <w:rsid w:val="00084BEA"/>
    <w:rsid w:val="00087BE9"/>
    <w:rsid w:val="0009142B"/>
    <w:rsid w:val="00093A52"/>
    <w:rsid w:val="00094310"/>
    <w:rsid w:val="00094738"/>
    <w:rsid w:val="00094D9D"/>
    <w:rsid w:val="00095283"/>
    <w:rsid w:val="0009701F"/>
    <w:rsid w:val="00097981"/>
    <w:rsid w:val="000A3629"/>
    <w:rsid w:val="000A36BD"/>
    <w:rsid w:val="000A3FB7"/>
    <w:rsid w:val="000A49D3"/>
    <w:rsid w:val="000A49FD"/>
    <w:rsid w:val="000B041B"/>
    <w:rsid w:val="000B0D35"/>
    <w:rsid w:val="000B3D48"/>
    <w:rsid w:val="000B46BD"/>
    <w:rsid w:val="000B51CA"/>
    <w:rsid w:val="000C1F43"/>
    <w:rsid w:val="000D09A8"/>
    <w:rsid w:val="000D16B4"/>
    <w:rsid w:val="000D249E"/>
    <w:rsid w:val="000D60B3"/>
    <w:rsid w:val="000E45DE"/>
    <w:rsid w:val="000E6D90"/>
    <w:rsid w:val="000F072B"/>
    <w:rsid w:val="000F50A8"/>
    <w:rsid w:val="000F77E0"/>
    <w:rsid w:val="001002E1"/>
    <w:rsid w:val="00100700"/>
    <w:rsid w:val="00101888"/>
    <w:rsid w:val="00104C47"/>
    <w:rsid w:val="00105380"/>
    <w:rsid w:val="001101C3"/>
    <w:rsid w:val="001110E1"/>
    <w:rsid w:val="0011333F"/>
    <w:rsid w:val="00113A98"/>
    <w:rsid w:val="00114275"/>
    <w:rsid w:val="0011474D"/>
    <w:rsid w:val="00115DAD"/>
    <w:rsid w:val="00117657"/>
    <w:rsid w:val="001216B7"/>
    <w:rsid w:val="00121C4E"/>
    <w:rsid w:val="00127B6B"/>
    <w:rsid w:val="0013335C"/>
    <w:rsid w:val="00134E9A"/>
    <w:rsid w:val="001351D9"/>
    <w:rsid w:val="001354C8"/>
    <w:rsid w:val="0013571D"/>
    <w:rsid w:val="001362CE"/>
    <w:rsid w:val="001375F2"/>
    <w:rsid w:val="00137B55"/>
    <w:rsid w:val="00140BF2"/>
    <w:rsid w:val="00140C53"/>
    <w:rsid w:val="001412E3"/>
    <w:rsid w:val="001442E4"/>
    <w:rsid w:val="00144B97"/>
    <w:rsid w:val="001455FC"/>
    <w:rsid w:val="001461BE"/>
    <w:rsid w:val="00146C17"/>
    <w:rsid w:val="00147E37"/>
    <w:rsid w:val="00150D3E"/>
    <w:rsid w:val="001510CB"/>
    <w:rsid w:val="001529DB"/>
    <w:rsid w:val="0015335C"/>
    <w:rsid w:val="00153DF5"/>
    <w:rsid w:val="0015444E"/>
    <w:rsid w:val="00154B0D"/>
    <w:rsid w:val="00156C2B"/>
    <w:rsid w:val="00157465"/>
    <w:rsid w:val="00160698"/>
    <w:rsid w:val="001633A6"/>
    <w:rsid w:val="001641D7"/>
    <w:rsid w:val="00164A08"/>
    <w:rsid w:val="0016708C"/>
    <w:rsid w:val="001670C8"/>
    <w:rsid w:val="00167A41"/>
    <w:rsid w:val="0017077A"/>
    <w:rsid w:val="00170F31"/>
    <w:rsid w:val="0017295B"/>
    <w:rsid w:val="00172DA7"/>
    <w:rsid w:val="00172ECA"/>
    <w:rsid w:val="00175A8B"/>
    <w:rsid w:val="00177CBC"/>
    <w:rsid w:val="00181913"/>
    <w:rsid w:val="00182507"/>
    <w:rsid w:val="001839A7"/>
    <w:rsid w:val="00183A89"/>
    <w:rsid w:val="00185199"/>
    <w:rsid w:val="00187E4D"/>
    <w:rsid w:val="00191852"/>
    <w:rsid w:val="001929CE"/>
    <w:rsid w:val="00192FD4"/>
    <w:rsid w:val="001930B9"/>
    <w:rsid w:val="00194BCC"/>
    <w:rsid w:val="00194E59"/>
    <w:rsid w:val="001961E5"/>
    <w:rsid w:val="0019684B"/>
    <w:rsid w:val="00197A10"/>
    <w:rsid w:val="00197F0E"/>
    <w:rsid w:val="001A116C"/>
    <w:rsid w:val="001A1EF1"/>
    <w:rsid w:val="001A25E8"/>
    <w:rsid w:val="001A2B21"/>
    <w:rsid w:val="001A4C9E"/>
    <w:rsid w:val="001A4E5C"/>
    <w:rsid w:val="001A534F"/>
    <w:rsid w:val="001A5353"/>
    <w:rsid w:val="001A72AE"/>
    <w:rsid w:val="001A7609"/>
    <w:rsid w:val="001B04A7"/>
    <w:rsid w:val="001B1A4F"/>
    <w:rsid w:val="001B25F1"/>
    <w:rsid w:val="001B5D3D"/>
    <w:rsid w:val="001B675B"/>
    <w:rsid w:val="001B7706"/>
    <w:rsid w:val="001C03D4"/>
    <w:rsid w:val="001C18A4"/>
    <w:rsid w:val="001C4849"/>
    <w:rsid w:val="001C6FC3"/>
    <w:rsid w:val="001D17C3"/>
    <w:rsid w:val="001D35CD"/>
    <w:rsid w:val="001D3DF3"/>
    <w:rsid w:val="001D4B56"/>
    <w:rsid w:val="001D4FE7"/>
    <w:rsid w:val="001D645D"/>
    <w:rsid w:val="001E07B2"/>
    <w:rsid w:val="001E35DD"/>
    <w:rsid w:val="001E4D57"/>
    <w:rsid w:val="001E5EFD"/>
    <w:rsid w:val="001F0456"/>
    <w:rsid w:val="001F06B0"/>
    <w:rsid w:val="001F1ADF"/>
    <w:rsid w:val="001F1C4A"/>
    <w:rsid w:val="001F479E"/>
    <w:rsid w:val="001F588C"/>
    <w:rsid w:val="001F6408"/>
    <w:rsid w:val="00200862"/>
    <w:rsid w:val="00204406"/>
    <w:rsid w:val="00204EFD"/>
    <w:rsid w:val="002106E9"/>
    <w:rsid w:val="00212049"/>
    <w:rsid w:val="002127ED"/>
    <w:rsid w:val="002159A0"/>
    <w:rsid w:val="00217FB1"/>
    <w:rsid w:val="002216E9"/>
    <w:rsid w:val="00224598"/>
    <w:rsid w:val="002246EC"/>
    <w:rsid w:val="002254DF"/>
    <w:rsid w:val="0022686C"/>
    <w:rsid w:val="0023044A"/>
    <w:rsid w:val="002305CC"/>
    <w:rsid w:val="00231863"/>
    <w:rsid w:val="002343D1"/>
    <w:rsid w:val="002401BF"/>
    <w:rsid w:val="002416B4"/>
    <w:rsid w:val="0024263D"/>
    <w:rsid w:val="002436A3"/>
    <w:rsid w:val="0024553A"/>
    <w:rsid w:val="00246D83"/>
    <w:rsid w:val="00247BBD"/>
    <w:rsid w:val="00252C80"/>
    <w:rsid w:val="002555B9"/>
    <w:rsid w:val="00255E35"/>
    <w:rsid w:val="00260ABE"/>
    <w:rsid w:val="00261DBE"/>
    <w:rsid w:val="0026315B"/>
    <w:rsid w:val="00263EEA"/>
    <w:rsid w:val="00265EFF"/>
    <w:rsid w:val="0027016A"/>
    <w:rsid w:val="00270AAD"/>
    <w:rsid w:val="002729CD"/>
    <w:rsid w:val="00283618"/>
    <w:rsid w:val="0028514B"/>
    <w:rsid w:val="00285704"/>
    <w:rsid w:val="002869CF"/>
    <w:rsid w:val="00286D20"/>
    <w:rsid w:val="0029209D"/>
    <w:rsid w:val="00292736"/>
    <w:rsid w:val="00294229"/>
    <w:rsid w:val="0029484C"/>
    <w:rsid w:val="00295069"/>
    <w:rsid w:val="002959C3"/>
    <w:rsid w:val="00295E53"/>
    <w:rsid w:val="00297089"/>
    <w:rsid w:val="002A40BC"/>
    <w:rsid w:val="002A5396"/>
    <w:rsid w:val="002A66DE"/>
    <w:rsid w:val="002B1922"/>
    <w:rsid w:val="002B2DF3"/>
    <w:rsid w:val="002B5057"/>
    <w:rsid w:val="002B51C8"/>
    <w:rsid w:val="002B545B"/>
    <w:rsid w:val="002B594E"/>
    <w:rsid w:val="002C0286"/>
    <w:rsid w:val="002C19B3"/>
    <w:rsid w:val="002C32EE"/>
    <w:rsid w:val="002C3618"/>
    <w:rsid w:val="002C6929"/>
    <w:rsid w:val="002C6FDD"/>
    <w:rsid w:val="002C720A"/>
    <w:rsid w:val="002D1BF0"/>
    <w:rsid w:val="002D30D2"/>
    <w:rsid w:val="002D3301"/>
    <w:rsid w:val="002D333C"/>
    <w:rsid w:val="002D3461"/>
    <w:rsid w:val="002D3D8C"/>
    <w:rsid w:val="002D4109"/>
    <w:rsid w:val="002D5F3B"/>
    <w:rsid w:val="002E031E"/>
    <w:rsid w:val="002E1CA4"/>
    <w:rsid w:val="002E3AC2"/>
    <w:rsid w:val="002E567F"/>
    <w:rsid w:val="002E669B"/>
    <w:rsid w:val="002E7B34"/>
    <w:rsid w:val="002E7FAA"/>
    <w:rsid w:val="002F0806"/>
    <w:rsid w:val="002F086A"/>
    <w:rsid w:val="002F0915"/>
    <w:rsid w:val="002F1A34"/>
    <w:rsid w:val="002F1ABA"/>
    <w:rsid w:val="002F3AD8"/>
    <w:rsid w:val="002F623B"/>
    <w:rsid w:val="002F71DB"/>
    <w:rsid w:val="002F786D"/>
    <w:rsid w:val="002F7C52"/>
    <w:rsid w:val="0030016A"/>
    <w:rsid w:val="003002B7"/>
    <w:rsid w:val="00302D1B"/>
    <w:rsid w:val="00303B92"/>
    <w:rsid w:val="003053AD"/>
    <w:rsid w:val="00314EE8"/>
    <w:rsid w:val="00315664"/>
    <w:rsid w:val="00317096"/>
    <w:rsid w:val="00320ADB"/>
    <w:rsid w:val="003211A0"/>
    <w:rsid w:val="003211FA"/>
    <w:rsid w:val="003214F9"/>
    <w:rsid w:val="00321D07"/>
    <w:rsid w:val="003226FB"/>
    <w:rsid w:val="00324841"/>
    <w:rsid w:val="0033038C"/>
    <w:rsid w:val="003362B1"/>
    <w:rsid w:val="003365EB"/>
    <w:rsid w:val="00336986"/>
    <w:rsid w:val="0033711A"/>
    <w:rsid w:val="0034084A"/>
    <w:rsid w:val="0034104B"/>
    <w:rsid w:val="0034130D"/>
    <w:rsid w:val="00341D0D"/>
    <w:rsid w:val="00341DBB"/>
    <w:rsid w:val="00343DAB"/>
    <w:rsid w:val="00345301"/>
    <w:rsid w:val="00345A98"/>
    <w:rsid w:val="0035001B"/>
    <w:rsid w:val="00351A7A"/>
    <w:rsid w:val="003527D2"/>
    <w:rsid w:val="003532B0"/>
    <w:rsid w:val="00357AFA"/>
    <w:rsid w:val="00357BE8"/>
    <w:rsid w:val="00365340"/>
    <w:rsid w:val="00366BC4"/>
    <w:rsid w:val="003704EE"/>
    <w:rsid w:val="00372E33"/>
    <w:rsid w:val="00373DE9"/>
    <w:rsid w:val="00373E4F"/>
    <w:rsid w:val="0037478C"/>
    <w:rsid w:val="00374EF2"/>
    <w:rsid w:val="00377DD3"/>
    <w:rsid w:val="00380FCD"/>
    <w:rsid w:val="003821DE"/>
    <w:rsid w:val="003856D9"/>
    <w:rsid w:val="00387C5E"/>
    <w:rsid w:val="00392467"/>
    <w:rsid w:val="003A18BE"/>
    <w:rsid w:val="003A35E6"/>
    <w:rsid w:val="003A36F9"/>
    <w:rsid w:val="003A5537"/>
    <w:rsid w:val="003A5541"/>
    <w:rsid w:val="003A5D50"/>
    <w:rsid w:val="003A6C0F"/>
    <w:rsid w:val="003B0270"/>
    <w:rsid w:val="003B1E95"/>
    <w:rsid w:val="003B25FB"/>
    <w:rsid w:val="003B3552"/>
    <w:rsid w:val="003B79BE"/>
    <w:rsid w:val="003C09F1"/>
    <w:rsid w:val="003C5972"/>
    <w:rsid w:val="003C5BA2"/>
    <w:rsid w:val="003C7C5A"/>
    <w:rsid w:val="003D2205"/>
    <w:rsid w:val="003D6C09"/>
    <w:rsid w:val="003E18C4"/>
    <w:rsid w:val="003E2E72"/>
    <w:rsid w:val="003E7A21"/>
    <w:rsid w:val="003F12A6"/>
    <w:rsid w:val="003F1F58"/>
    <w:rsid w:val="003F2232"/>
    <w:rsid w:val="003F2FF2"/>
    <w:rsid w:val="003F4971"/>
    <w:rsid w:val="003F6597"/>
    <w:rsid w:val="003F65BC"/>
    <w:rsid w:val="003F67C2"/>
    <w:rsid w:val="003F69EC"/>
    <w:rsid w:val="00402BD4"/>
    <w:rsid w:val="00404960"/>
    <w:rsid w:val="004068C3"/>
    <w:rsid w:val="00410A9C"/>
    <w:rsid w:val="0041118B"/>
    <w:rsid w:val="004116CA"/>
    <w:rsid w:val="00411C93"/>
    <w:rsid w:val="00412D3B"/>
    <w:rsid w:val="004130E8"/>
    <w:rsid w:val="00415FF1"/>
    <w:rsid w:val="00417E3E"/>
    <w:rsid w:val="004203EA"/>
    <w:rsid w:val="004204A9"/>
    <w:rsid w:val="00420E99"/>
    <w:rsid w:val="00421BA1"/>
    <w:rsid w:val="00423137"/>
    <w:rsid w:val="00424626"/>
    <w:rsid w:val="00425F65"/>
    <w:rsid w:val="00426654"/>
    <w:rsid w:val="00426B5B"/>
    <w:rsid w:val="0043032A"/>
    <w:rsid w:val="00430597"/>
    <w:rsid w:val="004326ED"/>
    <w:rsid w:val="0043344E"/>
    <w:rsid w:val="00433D59"/>
    <w:rsid w:val="00433EA2"/>
    <w:rsid w:val="004357DE"/>
    <w:rsid w:val="004366BB"/>
    <w:rsid w:val="00437AC9"/>
    <w:rsid w:val="00441B0E"/>
    <w:rsid w:val="00441C4C"/>
    <w:rsid w:val="00445DB7"/>
    <w:rsid w:val="00447F67"/>
    <w:rsid w:val="00452F54"/>
    <w:rsid w:val="00454B80"/>
    <w:rsid w:val="00461302"/>
    <w:rsid w:val="00462165"/>
    <w:rsid w:val="0046476C"/>
    <w:rsid w:val="0046508B"/>
    <w:rsid w:val="0046589B"/>
    <w:rsid w:val="00466B28"/>
    <w:rsid w:val="004704C9"/>
    <w:rsid w:val="00470FB2"/>
    <w:rsid w:val="004760C1"/>
    <w:rsid w:val="00480F4C"/>
    <w:rsid w:val="00481EEC"/>
    <w:rsid w:val="004830E4"/>
    <w:rsid w:val="004848CC"/>
    <w:rsid w:val="0048586E"/>
    <w:rsid w:val="00486BFC"/>
    <w:rsid w:val="00487DA0"/>
    <w:rsid w:val="00491F8A"/>
    <w:rsid w:val="00492D25"/>
    <w:rsid w:val="00494C14"/>
    <w:rsid w:val="00496F80"/>
    <w:rsid w:val="004A0B49"/>
    <w:rsid w:val="004A32F0"/>
    <w:rsid w:val="004A3A93"/>
    <w:rsid w:val="004A457B"/>
    <w:rsid w:val="004A52B9"/>
    <w:rsid w:val="004A5D24"/>
    <w:rsid w:val="004A5E52"/>
    <w:rsid w:val="004A677E"/>
    <w:rsid w:val="004B0907"/>
    <w:rsid w:val="004B1A2E"/>
    <w:rsid w:val="004B1BBE"/>
    <w:rsid w:val="004B29ED"/>
    <w:rsid w:val="004B37E7"/>
    <w:rsid w:val="004B576D"/>
    <w:rsid w:val="004B5AEB"/>
    <w:rsid w:val="004B65A5"/>
    <w:rsid w:val="004C0896"/>
    <w:rsid w:val="004C11BA"/>
    <w:rsid w:val="004C187D"/>
    <w:rsid w:val="004C2B97"/>
    <w:rsid w:val="004C32ED"/>
    <w:rsid w:val="004C4AF7"/>
    <w:rsid w:val="004C77E4"/>
    <w:rsid w:val="004C7FDA"/>
    <w:rsid w:val="004D77F3"/>
    <w:rsid w:val="004D7AD4"/>
    <w:rsid w:val="004E024F"/>
    <w:rsid w:val="004E079D"/>
    <w:rsid w:val="004E1A87"/>
    <w:rsid w:val="004E2313"/>
    <w:rsid w:val="004E31A0"/>
    <w:rsid w:val="004E3AAE"/>
    <w:rsid w:val="004E3F7C"/>
    <w:rsid w:val="004E47D2"/>
    <w:rsid w:val="004E4E96"/>
    <w:rsid w:val="004E5130"/>
    <w:rsid w:val="004E5F10"/>
    <w:rsid w:val="004E65B3"/>
    <w:rsid w:val="004E6ADA"/>
    <w:rsid w:val="004E6D69"/>
    <w:rsid w:val="004E7EAA"/>
    <w:rsid w:val="004F0128"/>
    <w:rsid w:val="004F223B"/>
    <w:rsid w:val="004F5E35"/>
    <w:rsid w:val="004F6806"/>
    <w:rsid w:val="004F7D0F"/>
    <w:rsid w:val="00500466"/>
    <w:rsid w:val="005006BC"/>
    <w:rsid w:val="00502600"/>
    <w:rsid w:val="0050321F"/>
    <w:rsid w:val="005057DC"/>
    <w:rsid w:val="00506D1F"/>
    <w:rsid w:val="005077E8"/>
    <w:rsid w:val="005105A4"/>
    <w:rsid w:val="005117FD"/>
    <w:rsid w:val="005130D3"/>
    <w:rsid w:val="0051453C"/>
    <w:rsid w:val="00516153"/>
    <w:rsid w:val="005178F7"/>
    <w:rsid w:val="005204EB"/>
    <w:rsid w:val="00520C2D"/>
    <w:rsid w:val="00523EB4"/>
    <w:rsid w:val="00524150"/>
    <w:rsid w:val="005275ED"/>
    <w:rsid w:val="005317C1"/>
    <w:rsid w:val="00533F91"/>
    <w:rsid w:val="0053460D"/>
    <w:rsid w:val="00535E92"/>
    <w:rsid w:val="00536002"/>
    <w:rsid w:val="0053798F"/>
    <w:rsid w:val="00537DD6"/>
    <w:rsid w:val="00537F3F"/>
    <w:rsid w:val="00541058"/>
    <w:rsid w:val="005432D3"/>
    <w:rsid w:val="0054350A"/>
    <w:rsid w:val="00546B75"/>
    <w:rsid w:val="00547476"/>
    <w:rsid w:val="005475DB"/>
    <w:rsid w:val="00547E04"/>
    <w:rsid w:val="0055102F"/>
    <w:rsid w:val="005536EF"/>
    <w:rsid w:val="005537C0"/>
    <w:rsid w:val="00555814"/>
    <w:rsid w:val="0055666F"/>
    <w:rsid w:val="00556D57"/>
    <w:rsid w:val="0056014C"/>
    <w:rsid w:val="00560CB1"/>
    <w:rsid w:val="0056176D"/>
    <w:rsid w:val="00562516"/>
    <w:rsid w:val="00564FB3"/>
    <w:rsid w:val="00565083"/>
    <w:rsid w:val="00565ADC"/>
    <w:rsid w:val="005665E4"/>
    <w:rsid w:val="0057039C"/>
    <w:rsid w:val="00570D81"/>
    <w:rsid w:val="005715D4"/>
    <w:rsid w:val="00572C6B"/>
    <w:rsid w:val="005757EA"/>
    <w:rsid w:val="00576D12"/>
    <w:rsid w:val="00577019"/>
    <w:rsid w:val="0058012F"/>
    <w:rsid w:val="00585054"/>
    <w:rsid w:val="00585F92"/>
    <w:rsid w:val="00586EED"/>
    <w:rsid w:val="00587C2C"/>
    <w:rsid w:val="00590917"/>
    <w:rsid w:val="005931A1"/>
    <w:rsid w:val="005935DE"/>
    <w:rsid w:val="00593A46"/>
    <w:rsid w:val="00593BF9"/>
    <w:rsid w:val="005962CC"/>
    <w:rsid w:val="005A3263"/>
    <w:rsid w:val="005A47F4"/>
    <w:rsid w:val="005A4F22"/>
    <w:rsid w:val="005A544B"/>
    <w:rsid w:val="005A54D7"/>
    <w:rsid w:val="005A71A1"/>
    <w:rsid w:val="005A7639"/>
    <w:rsid w:val="005B0344"/>
    <w:rsid w:val="005B121D"/>
    <w:rsid w:val="005B56D0"/>
    <w:rsid w:val="005B6C7B"/>
    <w:rsid w:val="005B7DA8"/>
    <w:rsid w:val="005C1E22"/>
    <w:rsid w:val="005C308A"/>
    <w:rsid w:val="005C6098"/>
    <w:rsid w:val="005C6394"/>
    <w:rsid w:val="005C6636"/>
    <w:rsid w:val="005C6FE5"/>
    <w:rsid w:val="005D35FF"/>
    <w:rsid w:val="005D397C"/>
    <w:rsid w:val="005D471E"/>
    <w:rsid w:val="005D5278"/>
    <w:rsid w:val="005D664A"/>
    <w:rsid w:val="005E0466"/>
    <w:rsid w:val="005E1966"/>
    <w:rsid w:val="005E1A90"/>
    <w:rsid w:val="005E2AA4"/>
    <w:rsid w:val="005E6042"/>
    <w:rsid w:val="005E62C4"/>
    <w:rsid w:val="005E686E"/>
    <w:rsid w:val="005F0644"/>
    <w:rsid w:val="005F1407"/>
    <w:rsid w:val="005F3046"/>
    <w:rsid w:val="005F48F4"/>
    <w:rsid w:val="005F61F2"/>
    <w:rsid w:val="005F6E0F"/>
    <w:rsid w:val="005F754F"/>
    <w:rsid w:val="00601091"/>
    <w:rsid w:val="0060157B"/>
    <w:rsid w:val="006027A0"/>
    <w:rsid w:val="00602A2B"/>
    <w:rsid w:val="006055D9"/>
    <w:rsid w:val="006056D5"/>
    <w:rsid w:val="00605737"/>
    <w:rsid w:val="00610D15"/>
    <w:rsid w:val="00610F09"/>
    <w:rsid w:val="00612AEF"/>
    <w:rsid w:val="00620B96"/>
    <w:rsid w:val="00621259"/>
    <w:rsid w:val="00621E4D"/>
    <w:rsid w:val="00623910"/>
    <w:rsid w:val="006245C0"/>
    <w:rsid w:val="00626CCB"/>
    <w:rsid w:val="00627D82"/>
    <w:rsid w:val="00631381"/>
    <w:rsid w:val="0063260C"/>
    <w:rsid w:val="006334B0"/>
    <w:rsid w:val="00633C9A"/>
    <w:rsid w:val="00634C5E"/>
    <w:rsid w:val="00634EE7"/>
    <w:rsid w:val="00635B4B"/>
    <w:rsid w:val="006370C1"/>
    <w:rsid w:val="0064102B"/>
    <w:rsid w:val="00644193"/>
    <w:rsid w:val="00644761"/>
    <w:rsid w:val="00646B3D"/>
    <w:rsid w:val="00646C68"/>
    <w:rsid w:val="006472D2"/>
    <w:rsid w:val="00650B7B"/>
    <w:rsid w:val="00650D2B"/>
    <w:rsid w:val="00653075"/>
    <w:rsid w:val="00655C7A"/>
    <w:rsid w:val="006561EA"/>
    <w:rsid w:val="006567A8"/>
    <w:rsid w:val="0065752E"/>
    <w:rsid w:val="00657A73"/>
    <w:rsid w:val="00660EEB"/>
    <w:rsid w:val="00663E2E"/>
    <w:rsid w:val="00665090"/>
    <w:rsid w:val="006665E5"/>
    <w:rsid w:val="006666B8"/>
    <w:rsid w:val="00667BCA"/>
    <w:rsid w:val="00667E7A"/>
    <w:rsid w:val="0067013B"/>
    <w:rsid w:val="00672895"/>
    <w:rsid w:val="00672A72"/>
    <w:rsid w:val="00672E0A"/>
    <w:rsid w:val="00672E61"/>
    <w:rsid w:val="00674E1E"/>
    <w:rsid w:val="00675D7B"/>
    <w:rsid w:val="00680A92"/>
    <w:rsid w:val="00681FCB"/>
    <w:rsid w:val="00690D49"/>
    <w:rsid w:val="00693089"/>
    <w:rsid w:val="0069356A"/>
    <w:rsid w:val="00693E0D"/>
    <w:rsid w:val="00694592"/>
    <w:rsid w:val="006957E6"/>
    <w:rsid w:val="00697C66"/>
    <w:rsid w:val="006A0346"/>
    <w:rsid w:val="006A2D8E"/>
    <w:rsid w:val="006A3215"/>
    <w:rsid w:val="006A39FE"/>
    <w:rsid w:val="006A49E0"/>
    <w:rsid w:val="006A5352"/>
    <w:rsid w:val="006A5891"/>
    <w:rsid w:val="006A67BD"/>
    <w:rsid w:val="006B055A"/>
    <w:rsid w:val="006B1083"/>
    <w:rsid w:val="006B16F5"/>
    <w:rsid w:val="006B2C4E"/>
    <w:rsid w:val="006B378F"/>
    <w:rsid w:val="006B5242"/>
    <w:rsid w:val="006C01AB"/>
    <w:rsid w:val="006C0615"/>
    <w:rsid w:val="006C13F8"/>
    <w:rsid w:val="006C2099"/>
    <w:rsid w:val="006C2F9F"/>
    <w:rsid w:val="006C4F36"/>
    <w:rsid w:val="006D0758"/>
    <w:rsid w:val="006D22A3"/>
    <w:rsid w:val="006D2909"/>
    <w:rsid w:val="006D2A32"/>
    <w:rsid w:val="006D3186"/>
    <w:rsid w:val="006D7306"/>
    <w:rsid w:val="006D7B3F"/>
    <w:rsid w:val="006D7C12"/>
    <w:rsid w:val="006E0568"/>
    <w:rsid w:val="006E0FE6"/>
    <w:rsid w:val="006E214F"/>
    <w:rsid w:val="006E316D"/>
    <w:rsid w:val="006E3A40"/>
    <w:rsid w:val="006E6545"/>
    <w:rsid w:val="006E6A0F"/>
    <w:rsid w:val="006E760A"/>
    <w:rsid w:val="006F1FA8"/>
    <w:rsid w:val="006F2CE9"/>
    <w:rsid w:val="006F3AC0"/>
    <w:rsid w:val="006F3EDF"/>
    <w:rsid w:val="006F4C15"/>
    <w:rsid w:val="00700BD9"/>
    <w:rsid w:val="00701F4F"/>
    <w:rsid w:val="00704340"/>
    <w:rsid w:val="00704AC9"/>
    <w:rsid w:val="007050DE"/>
    <w:rsid w:val="007052AF"/>
    <w:rsid w:val="00705C51"/>
    <w:rsid w:val="00705D48"/>
    <w:rsid w:val="00710960"/>
    <w:rsid w:val="00711769"/>
    <w:rsid w:val="00712A7F"/>
    <w:rsid w:val="00713BD6"/>
    <w:rsid w:val="00714240"/>
    <w:rsid w:val="00714D3A"/>
    <w:rsid w:val="00716CC0"/>
    <w:rsid w:val="00717869"/>
    <w:rsid w:val="00717DE3"/>
    <w:rsid w:val="0072177A"/>
    <w:rsid w:val="00723026"/>
    <w:rsid w:val="007308C2"/>
    <w:rsid w:val="00732B3E"/>
    <w:rsid w:val="00735DC7"/>
    <w:rsid w:val="00736D51"/>
    <w:rsid w:val="00737C10"/>
    <w:rsid w:val="00741104"/>
    <w:rsid w:val="00741F46"/>
    <w:rsid w:val="00742A0A"/>
    <w:rsid w:val="007444B1"/>
    <w:rsid w:val="00745947"/>
    <w:rsid w:val="00746597"/>
    <w:rsid w:val="007468A5"/>
    <w:rsid w:val="00746E5D"/>
    <w:rsid w:val="00747AB8"/>
    <w:rsid w:val="00751629"/>
    <w:rsid w:val="0075178F"/>
    <w:rsid w:val="00753187"/>
    <w:rsid w:val="00754D39"/>
    <w:rsid w:val="00755CB3"/>
    <w:rsid w:val="0075670D"/>
    <w:rsid w:val="007600C3"/>
    <w:rsid w:val="00760227"/>
    <w:rsid w:val="007629B9"/>
    <w:rsid w:val="00762C6A"/>
    <w:rsid w:val="007645A6"/>
    <w:rsid w:val="00766549"/>
    <w:rsid w:val="00766D2C"/>
    <w:rsid w:val="00767394"/>
    <w:rsid w:val="00771B53"/>
    <w:rsid w:val="00775C78"/>
    <w:rsid w:val="00777BBE"/>
    <w:rsid w:val="00780340"/>
    <w:rsid w:val="0078081F"/>
    <w:rsid w:val="00780F8C"/>
    <w:rsid w:val="00781295"/>
    <w:rsid w:val="00781AFA"/>
    <w:rsid w:val="00782D79"/>
    <w:rsid w:val="0078301B"/>
    <w:rsid w:val="007835C9"/>
    <w:rsid w:val="007836BA"/>
    <w:rsid w:val="00783E26"/>
    <w:rsid w:val="00787615"/>
    <w:rsid w:val="007908FF"/>
    <w:rsid w:val="00793378"/>
    <w:rsid w:val="00793471"/>
    <w:rsid w:val="007937A2"/>
    <w:rsid w:val="0079581A"/>
    <w:rsid w:val="00795874"/>
    <w:rsid w:val="007A0066"/>
    <w:rsid w:val="007A1449"/>
    <w:rsid w:val="007A1F50"/>
    <w:rsid w:val="007A22D8"/>
    <w:rsid w:val="007A5337"/>
    <w:rsid w:val="007A6E2E"/>
    <w:rsid w:val="007A75D9"/>
    <w:rsid w:val="007A76A8"/>
    <w:rsid w:val="007A7EAD"/>
    <w:rsid w:val="007B0107"/>
    <w:rsid w:val="007B0193"/>
    <w:rsid w:val="007B073C"/>
    <w:rsid w:val="007B32EB"/>
    <w:rsid w:val="007B3ACD"/>
    <w:rsid w:val="007B79A9"/>
    <w:rsid w:val="007C00B2"/>
    <w:rsid w:val="007C139B"/>
    <w:rsid w:val="007C272A"/>
    <w:rsid w:val="007C2959"/>
    <w:rsid w:val="007C2BF2"/>
    <w:rsid w:val="007C34D8"/>
    <w:rsid w:val="007C4E58"/>
    <w:rsid w:val="007C7AFB"/>
    <w:rsid w:val="007D1ED4"/>
    <w:rsid w:val="007D258F"/>
    <w:rsid w:val="007D2813"/>
    <w:rsid w:val="007D2BBC"/>
    <w:rsid w:val="007D4790"/>
    <w:rsid w:val="007D6527"/>
    <w:rsid w:val="007D6636"/>
    <w:rsid w:val="007E1E59"/>
    <w:rsid w:val="007E2159"/>
    <w:rsid w:val="007E58DC"/>
    <w:rsid w:val="007F1479"/>
    <w:rsid w:val="007F1D1A"/>
    <w:rsid w:val="007F2AE7"/>
    <w:rsid w:val="00803BCE"/>
    <w:rsid w:val="00803E3F"/>
    <w:rsid w:val="00805296"/>
    <w:rsid w:val="00806C1C"/>
    <w:rsid w:val="00807D0B"/>
    <w:rsid w:val="008104B6"/>
    <w:rsid w:val="008117F3"/>
    <w:rsid w:val="008119C1"/>
    <w:rsid w:val="00812B86"/>
    <w:rsid w:val="00812D05"/>
    <w:rsid w:val="00812E0D"/>
    <w:rsid w:val="00813212"/>
    <w:rsid w:val="00815810"/>
    <w:rsid w:val="008173AD"/>
    <w:rsid w:val="00817855"/>
    <w:rsid w:val="0082001A"/>
    <w:rsid w:val="00821C85"/>
    <w:rsid w:val="00827907"/>
    <w:rsid w:val="00831772"/>
    <w:rsid w:val="0083378B"/>
    <w:rsid w:val="008349B0"/>
    <w:rsid w:val="00834C4E"/>
    <w:rsid w:val="008357B9"/>
    <w:rsid w:val="00836307"/>
    <w:rsid w:val="008370FB"/>
    <w:rsid w:val="00837ED8"/>
    <w:rsid w:val="0084150C"/>
    <w:rsid w:val="00841FA4"/>
    <w:rsid w:val="00842ED6"/>
    <w:rsid w:val="00842F66"/>
    <w:rsid w:val="00843DA6"/>
    <w:rsid w:val="00845F83"/>
    <w:rsid w:val="00851E98"/>
    <w:rsid w:val="00854B21"/>
    <w:rsid w:val="008557EA"/>
    <w:rsid w:val="008563E5"/>
    <w:rsid w:val="008575FE"/>
    <w:rsid w:val="00860255"/>
    <w:rsid w:val="008615DB"/>
    <w:rsid w:val="008620DD"/>
    <w:rsid w:val="00862229"/>
    <w:rsid w:val="008624D7"/>
    <w:rsid w:val="00864437"/>
    <w:rsid w:val="0086466E"/>
    <w:rsid w:val="008662ED"/>
    <w:rsid w:val="0086659A"/>
    <w:rsid w:val="00866E84"/>
    <w:rsid w:val="00867FEF"/>
    <w:rsid w:val="00870E31"/>
    <w:rsid w:val="00871DB0"/>
    <w:rsid w:val="00872549"/>
    <w:rsid w:val="0087308F"/>
    <w:rsid w:val="0088092A"/>
    <w:rsid w:val="0088111D"/>
    <w:rsid w:val="00882F6D"/>
    <w:rsid w:val="00883491"/>
    <w:rsid w:val="008837D2"/>
    <w:rsid w:val="008858C3"/>
    <w:rsid w:val="00886BA0"/>
    <w:rsid w:val="00887088"/>
    <w:rsid w:val="008876DA"/>
    <w:rsid w:val="00887A25"/>
    <w:rsid w:val="00887BE0"/>
    <w:rsid w:val="008906C8"/>
    <w:rsid w:val="00890B2C"/>
    <w:rsid w:val="00890B50"/>
    <w:rsid w:val="00891BC0"/>
    <w:rsid w:val="008934A6"/>
    <w:rsid w:val="00894748"/>
    <w:rsid w:val="00894E5C"/>
    <w:rsid w:val="008968C3"/>
    <w:rsid w:val="00896908"/>
    <w:rsid w:val="008A2AC9"/>
    <w:rsid w:val="008A3A6E"/>
    <w:rsid w:val="008A4C45"/>
    <w:rsid w:val="008A591F"/>
    <w:rsid w:val="008A6D57"/>
    <w:rsid w:val="008A6E1B"/>
    <w:rsid w:val="008A6FA8"/>
    <w:rsid w:val="008B1C9E"/>
    <w:rsid w:val="008B333D"/>
    <w:rsid w:val="008B378E"/>
    <w:rsid w:val="008B6154"/>
    <w:rsid w:val="008B7419"/>
    <w:rsid w:val="008C2348"/>
    <w:rsid w:val="008C751A"/>
    <w:rsid w:val="008D13AB"/>
    <w:rsid w:val="008D366F"/>
    <w:rsid w:val="008D38CC"/>
    <w:rsid w:val="008D6E87"/>
    <w:rsid w:val="008E233C"/>
    <w:rsid w:val="008E23A9"/>
    <w:rsid w:val="008E3A24"/>
    <w:rsid w:val="008E446A"/>
    <w:rsid w:val="008E689B"/>
    <w:rsid w:val="008E6B46"/>
    <w:rsid w:val="008E75E2"/>
    <w:rsid w:val="008F0213"/>
    <w:rsid w:val="008F0DE0"/>
    <w:rsid w:val="008F2D32"/>
    <w:rsid w:val="008F37AD"/>
    <w:rsid w:val="008F391D"/>
    <w:rsid w:val="008F4F93"/>
    <w:rsid w:val="008F593C"/>
    <w:rsid w:val="008F74E1"/>
    <w:rsid w:val="00901EFE"/>
    <w:rsid w:val="00904303"/>
    <w:rsid w:val="00914A3E"/>
    <w:rsid w:val="0091670E"/>
    <w:rsid w:val="009200E3"/>
    <w:rsid w:val="009200F7"/>
    <w:rsid w:val="0092058C"/>
    <w:rsid w:val="00921194"/>
    <w:rsid w:val="00921513"/>
    <w:rsid w:val="00921562"/>
    <w:rsid w:val="009223BA"/>
    <w:rsid w:val="00922435"/>
    <w:rsid w:val="00926D07"/>
    <w:rsid w:val="00930B04"/>
    <w:rsid w:val="00931CCF"/>
    <w:rsid w:val="0093315C"/>
    <w:rsid w:val="00933769"/>
    <w:rsid w:val="00934530"/>
    <w:rsid w:val="00935724"/>
    <w:rsid w:val="00936926"/>
    <w:rsid w:val="009400BD"/>
    <w:rsid w:val="009422F4"/>
    <w:rsid w:val="00942563"/>
    <w:rsid w:val="00943567"/>
    <w:rsid w:val="0094488E"/>
    <w:rsid w:val="009454E9"/>
    <w:rsid w:val="009455D1"/>
    <w:rsid w:val="009469AC"/>
    <w:rsid w:val="00946EE7"/>
    <w:rsid w:val="00947FA7"/>
    <w:rsid w:val="009510B5"/>
    <w:rsid w:val="00951531"/>
    <w:rsid w:val="00951751"/>
    <w:rsid w:val="00954220"/>
    <w:rsid w:val="00956975"/>
    <w:rsid w:val="009611E3"/>
    <w:rsid w:val="00965D68"/>
    <w:rsid w:val="0097026C"/>
    <w:rsid w:val="00970D8B"/>
    <w:rsid w:val="009754E7"/>
    <w:rsid w:val="00975F00"/>
    <w:rsid w:val="0097789F"/>
    <w:rsid w:val="00977D4B"/>
    <w:rsid w:val="00977EDF"/>
    <w:rsid w:val="0098249D"/>
    <w:rsid w:val="00982905"/>
    <w:rsid w:val="009829BC"/>
    <w:rsid w:val="00982B93"/>
    <w:rsid w:val="00984B5D"/>
    <w:rsid w:val="00984F57"/>
    <w:rsid w:val="00985105"/>
    <w:rsid w:val="00985986"/>
    <w:rsid w:val="009876A5"/>
    <w:rsid w:val="009900D5"/>
    <w:rsid w:val="00990A5F"/>
    <w:rsid w:val="009922A3"/>
    <w:rsid w:val="00992960"/>
    <w:rsid w:val="00992CE1"/>
    <w:rsid w:val="00992CE8"/>
    <w:rsid w:val="00995481"/>
    <w:rsid w:val="009961ED"/>
    <w:rsid w:val="009979F4"/>
    <w:rsid w:val="009A21F7"/>
    <w:rsid w:val="009A436D"/>
    <w:rsid w:val="009A4A6B"/>
    <w:rsid w:val="009A781D"/>
    <w:rsid w:val="009B050B"/>
    <w:rsid w:val="009B1D84"/>
    <w:rsid w:val="009B2C95"/>
    <w:rsid w:val="009B534D"/>
    <w:rsid w:val="009B5C30"/>
    <w:rsid w:val="009B6E1D"/>
    <w:rsid w:val="009C226C"/>
    <w:rsid w:val="009C43CA"/>
    <w:rsid w:val="009C4D0C"/>
    <w:rsid w:val="009D13CC"/>
    <w:rsid w:val="009D31B6"/>
    <w:rsid w:val="009D3460"/>
    <w:rsid w:val="009D5DA7"/>
    <w:rsid w:val="009D64F4"/>
    <w:rsid w:val="009D77A2"/>
    <w:rsid w:val="009D7D99"/>
    <w:rsid w:val="009D7DC4"/>
    <w:rsid w:val="009E159A"/>
    <w:rsid w:val="009E2C9F"/>
    <w:rsid w:val="009E4BC6"/>
    <w:rsid w:val="009E56D6"/>
    <w:rsid w:val="009F10BE"/>
    <w:rsid w:val="009F2067"/>
    <w:rsid w:val="009F2DD6"/>
    <w:rsid w:val="009F4C81"/>
    <w:rsid w:val="009F5A35"/>
    <w:rsid w:val="009F5EBC"/>
    <w:rsid w:val="009F7B5B"/>
    <w:rsid w:val="00A0019B"/>
    <w:rsid w:val="00A009B7"/>
    <w:rsid w:val="00A02551"/>
    <w:rsid w:val="00A0290F"/>
    <w:rsid w:val="00A10C83"/>
    <w:rsid w:val="00A11779"/>
    <w:rsid w:val="00A1549C"/>
    <w:rsid w:val="00A166DC"/>
    <w:rsid w:val="00A2130A"/>
    <w:rsid w:val="00A223FE"/>
    <w:rsid w:val="00A243E7"/>
    <w:rsid w:val="00A248C1"/>
    <w:rsid w:val="00A24D9D"/>
    <w:rsid w:val="00A27104"/>
    <w:rsid w:val="00A27E08"/>
    <w:rsid w:val="00A3131E"/>
    <w:rsid w:val="00A314EF"/>
    <w:rsid w:val="00A31DE6"/>
    <w:rsid w:val="00A32411"/>
    <w:rsid w:val="00A35846"/>
    <w:rsid w:val="00A413D1"/>
    <w:rsid w:val="00A44F38"/>
    <w:rsid w:val="00A45326"/>
    <w:rsid w:val="00A469F0"/>
    <w:rsid w:val="00A46FF3"/>
    <w:rsid w:val="00A471F7"/>
    <w:rsid w:val="00A47B28"/>
    <w:rsid w:val="00A50A71"/>
    <w:rsid w:val="00A54FA7"/>
    <w:rsid w:val="00A55008"/>
    <w:rsid w:val="00A55DB1"/>
    <w:rsid w:val="00A56968"/>
    <w:rsid w:val="00A57FF1"/>
    <w:rsid w:val="00A617E0"/>
    <w:rsid w:val="00A62773"/>
    <w:rsid w:val="00A636A2"/>
    <w:rsid w:val="00A63CF8"/>
    <w:rsid w:val="00A679D7"/>
    <w:rsid w:val="00A67EC4"/>
    <w:rsid w:val="00A702BC"/>
    <w:rsid w:val="00A719BB"/>
    <w:rsid w:val="00A74EC5"/>
    <w:rsid w:val="00A761C6"/>
    <w:rsid w:val="00A77B02"/>
    <w:rsid w:val="00A81C7F"/>
    <w:rsid w:val="00A82D7C"/>
    <w:rsid w:val="00A83B14"/>
    <w:rsid w:val="00A841CC"/>
    <w:rsid w:val="00A84AE3"/>
    <w:rsid w:val="00A8527A"/>
    <w:rsid w:val="00A852CF"/>
    <w:rsid w:val="00A85503"/>
    <w:rsid w:val="00A864CC"/>
    <w:rsid w:val="00A87E2B"/>
    <w:rsid w:val="00A90286"/>
    <w:rsid w:val="00A91792"/>
    <w:rsid w:val="00A92346"/>
    <w:rsid w:val="00A9243E"/>
    <w:rsid w:val="00A92E99"/>
    <w:rsid w:val="00A92EE2"/>
    <w:rsid w:val="00A93176"/>
    <w:rsid w:val="00A95D82"/>
    <w:rsid w:val="00A961A8"/>
    <w:rsid w:val="00A961CB"/>
    <w:rsid w:val="00AA409B"/>
    <w:rsid w:val="00AA5700"/>
    <w:rsid w:val="00AA659A"/>
    <w:rsid w:val="00AA665A"/>
    <w:rsid w:val="00AB002A"/>
    <w:rsid w:val="00AB10FA"/>
    <w:rsid w:val="00AB29C4"/>
    <w:rsid w:val="00AB30B3"/>
    <w:rsid w:val="00AB35A6"/>
    <w:rsid w:val="00AB76B2"/>
    <w:rsid w:val="00AB7F37"/>
    <w:rsid w:val="00AC2F06"/>
    <w:rsid w:val="00AC6B97"/>
    <w:rsid w:val="00AC7BBD"/>
    <w:rsid w:val="00AD09B7"/>
    <w:rsid w:val="00AD0BA2"/>
    <w:rsid w:val="00AD692D"/>
    <w:rsid w:val="00AD73B5"/>
    <w:rsid w:val="00AE20EA"/>
    <w:rsid w:val="00AE2312"/>
    <w:rsid w:val="00AE29DA"/>
    <w:rsid w:val="00AE2FC2"/>
    <w:rsid w:val="00AE3092"/>
    <w:rsid w:val="00AE3897"/>
    <w:rsid w:val="00AE4941"/>
    <w:rsid w:val="00AE5EFC"/>
    <w:rsid w:val="00AE5FC9"/>
    <w:rsid w:val="00AE65D9"/>
    <w:rsid w:val="00AF13E3"/>
    <w:rsid w:val="00AF47B7"/>
    <w:rsid w:val="00AF5625"/>
    <w:rsid w:val="00AF5BAB"/>
    <w:rsid w:val="00AF650B"/>
    <w:rsid w:val="00AF7327"/>
    <w:rsid w:val="00AF773D"/>
    <w:rsid w:val="00B006AE"/>
    <w:rsid w:val="00B01671"/>
    <w:rsid w:val="00B01FD1"/>
    <w:rsid w:val="00B02648"/>
    <w:rsid w:val="00B03DD5"/>
    <w:rsid w:val="00B03F2B"/>
    <w:rsid w:val="00B05203"/>
    <w:rsid w:val="00B06CF1"/>
    <w:rsid w:val="00B06E97"/>
    <w:rsid w:val="00B10E27"/>
    <w:rsid w:val="00B1340F"/>
    <w:rsid w:val="00B14597"/>
    <w:rsid w:val="00B14B64"/>
    <w:rsid w:val="00B1572C"/>
    <w:rsid w:val="00B15F8D"/>
    <w:rsid w:val="00B20485"/>
    <w:rsid w:val="00B20487"/>
    <w:rsid w:val="00B20974"/>
    <w:rsid w:val="00B2181B"/>
    <w:rsid w:val="00B21F5F"/>
    <w:rsid w:val="00B238B0"/>
    <w:rsid w:val="00B24659"/>
    <w:rsid w:val="00B26E85"/>
    <w:rsid w:val="00B277D5"/>
    <w:rsid w:val="00B27F6A"/>
    <w:rsid w:val="00B3028E"/>
    <w:rsid w:val="00B334CD"/>
    <w:rsid w:val="00B36816"/>
    <w:rsid w:val="00B36E19"/>
    <w:rsid w:val="00B40D86"/>
    <w:rsid w:val="00B4177D"/>
    <w:rsid w:val="00B42891"/>
    <w:rsid w:val="00B430F7"/>
    <w:rsid w:val="00B43646"/>
    <w:rsid w:val="00B45441"/>
    <w:rsid w:val="00B45763"/>
    <w:rsid w:val="00B470DF"/>
    <w:rsid w:val="00B509D1"/>
    <w:rsid w:val="00B51C88"/>
    <w:rsid w:val="00B55252"/>
    <w:rsid w:val="00B5616D"/>
    <w:rsid w:val="00B57FAB"/>
    <w:rsid w:val="00B607ED"/>
    <w:rsid w:val="00B63737"/>
    <w:rsid w:val="00B657DC"/>
    <w:rsid w:val="00B66E76"/>
    <w:rsid w:val="00B67890"/>
    <w:rsid w:val="00B72359"/>
    <w:rsid w:val="00B742A3"/>
    <w:rsid w:val="00B805EA"/>
    <w:rsid w:val="00B8311E"/>
    <w:rsid w:val="00B84D26"/>
    <w:rsid w:val="00B86E09"/>
    <w:rsid w:val="00B87563"/>
    <w:rsid w:val="00B94A2A"/>
    <w:rsid w:val="00B9561D"/>
    <w:rsid w:val="00B96CB8"/>
    <w:rsid w:val="00BA0436"/>
    <w:rsid w:val="00BA05E1"/>
    <w:rsid w:val="00BA7762"/>
    <w:rsid w:val="00BA7C7B"/>
    <w:rsid w:val="00BB0106"/>
    <w:rsid w:val="00BB0708"/>
    <w:rsid w:val="00BB1E4A"/>
    <w:rsid w:val="00BB218D"/>
    <w:rsid w:val="00BB3F8A"/>
    <w:rsid w:val="00BB4B27"/>
    <w:rsid w:val="00BB5743"/>
    <w:rsid w:val="00BB7564"/>
    <w:rsid w:val="00BC0160"/>
    <w:rsid w:val="00BC06BB"/>
    <w:rsid w:val="00BC0CE8"/>
    <w:rsid w:val="00BC122D"/>
    <w:rsid w:val="00BC3468"/>
    <w:rsid w:val="00BC5CB5"/>
    <w:rsid w:val="00BC6045"/>
    <w:rsid w:val="00BC654F"/>
    <w:rsid w:val="00BD07D6"/>
    <w:rsid w:val="00BD4EDB"/>
    <w:rsid w:val="00BD6028"/>
    <w:rsid w:val="00BD610A"/>
    <w:rsid w:val="00BD7F62"/>
    <w:rsid w:val="00BE2C14"/>
    <w:rsid w:val="00BE33CF"/>
    <w:rsid w:val="00BE37B4"/>
    <w:rsid w:val="00BE46A6"/>
    <w:rsid w:val="00BE4F82"/>
    <w:rsid w:val="00BE7133"/>
    <w:rsid w:val="00BF14EB"/>
    <w:rsid w:val="00BF2014"/>
    <w:rsid w:val="00BF67F9"/>
    <w:rsid w:val="00BF76FC"/>
    <w:rsid w:val="00C00735"/>
    <w:rsid w:val="00C03E9C"/>
    <w:rsid w:val="00C04979"/>
    <w:rsid w:val="00C073D1"/>
    <w:rsid w:val="00C1219C"/>
    <w:rsid w:val="00C1417A"/>
    <w:rsid w:val="00C15C6C"/>
    <w:rsid w:val="00C15E51"/>
    <w:rsid w:val="00C1680F"/>
    <w:rsid w:val="00C220BD"/>
    <w:rsid w:val="00C22806"/>
    <w:rsid w:val="00C238FB"/>
    <w:rsid w:val="00C24438"/>
    <w:rsid w:val="00C27306"/>
    <w:rsid w:val="00C308C8"/>
    <w:rsid w:val="00C31B57"/>
    <w:rsid w:val="00C36E42"/>
    <w:rsid w:val="00C37106"/>
    <w:rsid w:val="00C3787E"/>
    <w:rsid w:val="00C40341"/>
    <w:rsid w:val="00C40FBC"/>
    <w:rsid w:val="00C413F5"/>
    <w:rsid w:val="00C436C8"/>
    <w:rsid w:val="00C442A3"/>
    <w:rsid w:val="00C44369"/>
    <w:rsid w:val="00C4649F"/>
    <w:rsid w:val="00C47851"/>
    <w:rsid w:val="00C501D3"/>
    <w:rsid w:val="00C51431"/>
    <w:rsid w:val="00C52938"/>
    <w:rsid w:val="00C53D81"/>
    <w:rsid w:val="00C57D72"/>
    <w:rsid w:val="00C60AFC"/>
    <w:rsid w:val="00C617B6"/>
    <w:rsid w:val="00C62AD6"/>
    <w:rsid w:val="00C63012"/>
    <w:rsid w:val="00C638FE"/>
    <w:rsid w:val="00C65BA8"/>
    <w:rsid w:val="00C661D3"/>
    <w:rsid w:val="00C6642C"/>
    <w:rsid w:val="00C6668F"/>
    <w:rsid w:val="00C672BE"/>
    <w:rsid w:val="00C67A32"/>
    <w:rsid w:val="00C72D3E"/>
    <w:rsid w:val="00C74E2D"/>
    <w:rsid w:val="00C7663D"/>
    <w:rsid w:val="00C76821"/>
    <w:rsid w:val="00C76D15"/>
    <w:rsid w:val="00C778E1"/>
    <w:rsid w:val="00C7795A"/>
    <w:rsid w:val="00C83110"/>
    <w:rsid w:val="00C84399"/>
    <w:rsid w:val="00C846A1"/>
    <w:rsid w:val="00C87506"/>
    <w:rsid w:val="00C87715"/>
    <w:rsid w:val="00C93634"/>
    <w:rsid w:val="00C938C1"/>
    <w:rsid w:val="00C94274"/>
    <w:rsid w:val="00C9541F"/>
    <w:rsid w:val="00C95D6A"/>
    <w:rsid w:val="00C963D0"/>
    <w:rsid w:val="00C97366"/>
    <w:rsid w:val="00CA2091"/>
    <w:rsid w:val="00CA3B2B"/>
    <w:rsid w:val="00CB0218"/>
    <w:rsid w:val="00CB13EE"/>
    <w:rsid w:val="00CB20CA"/>
    <w:rsid w:val="00CB225C"/>
    <w:rsid w:val="00CB2B88"/>
    <w:rsid w:val="00CB34C6"/>
    <w:rsid w:val="00CB443C"/>
    <w:rsid w:val="00CB504F"/>
    <w:rsid w:val="00CB6F6E"/>
    <w:rsid w:val="00CC0B55"/>
    <w:rsid w:val="00CC1B1E"/>
    <w:rsid w:val="00CC20D4"/>
    <w:rsid w:val="00CC52F3"/>
    <w:rsid w:val="00CD02AC"/>
    <w:rsid w:val="00CD0C4A"/>
    <w:rsid w:val="00CD186E"/>
    <w:rsid w:val="00CD2EB6"/>
    <w:rsid w:val="00CD2F99"/>
    <w:rsid w:val="00CD4B6D"/>
    <w:rsid w:val="00CD7B10"/>
    <w:rsid w:val="00CD7CF1"/>
    <w:rsid w:val="00CE0131"/>
    <w:rsid w:val="00CE1694"/>
    <w:rsid w:val="00CE20ED"/>
    <w:rsid w:val="00CE2334"/>
    <w:rsid w:val="00CE486A"/>
    <w:rsid w:val="00CE4C96"/>
    <w:rsid w:val="00CE5AF4"/>
    <w:rsid w:val="00CE6335"/>
    <w:rsid w:val="00CF0330"/>
    <w:rsid w:val="00CF03F8"/>
    <w:rsid w:val="00CF1670"/>
    <w:rsid w:val="00CF17F1"/>
    <w:rsid w:val="00CF2AA5"/>
    <w:rsid w:val="00CF2CB9"/>
    <w:rsid w:val="00CF3137"/>
    <w:rsid w:val="00CF3815"/>
    <w:rsid w:val="00CF5EB2"/>
    <w:rsid w:val="00D04726"/>
    <w:rsid w:val="00D04CFA"/>
    <w:rsid w:val="00D0515C"/>
    <w:rsid w:val="00D05A43"/>
    <w:rsid w:val="00D10BE9"/>
    <w:rsid w:val="00D13412"/>
    <w:rsid w:val="00D146D3"/>
    <w:rsid w:val="00D14994"/>
    <w:rsid w:val="00D15147"/>
    <w:rsid w:val="00D16027"/>
    <w:rsid w:val="00D22036"/>
    <w:rsid w:val="00D23BA9"/>
    <w:rsid w:val="00D26C7D"/>
    <w:rsid w:val="00D272FF"/>
    <w:rsid w:val="00D27BB2"/>
    <w:rsid w:val="00D30315"/>
    <w:rsid w:val="00D30C3B"/>
    <w:rsid w:val="00D32712"/>
    <w:rsid w:val="00D3368D"/>
    <w:rsid w:val="00D33698"/>
    <w:rsid w:val="00D3425E"/>
    <w:rsid w:val="00D35885"/>
    <w:rsid w:val="00D368F3"/>
    <w:rsid w:val="00D37C3C"/>
    <w:rsid w:val="00D37ED6"/>
    <w:rsid w:val="00D4002C"/>
    <w:rsid w:val="00D406DB"/>
    <w:rsid w:val="00D4101B"/>
    <w:rsid w:val="00D428AB"/>
    <w:rsid w:val="00D42E17"/>
    <w:rsid w:val="00D43F18"/>
    <w:rsid w:val="00D46E58"/>
    <w:rsid w:val="00D47389"/>
    <w:rsid w:val="00D5161F"/>
    <w:rsid w:val="00D5572A"/>
    <w:rsid w:val="00D5695B"/>
    <w:rsid w:val="00D57149"/>
    <w:rsid w:val="00D60202"/>
    <w:rsid w:val="00D602DF"/>
    <w:rsid w:val="00D60F2C"/>
    <w:rsid w:val="00D62EF1"/>
    <w:rsid w:val="00D6389F"/>
    <w:rsid w:val="00D6507E"/>
    <w:rsid w:val="00D6547B"/>
    <w:rsid w:val="00D65CC7"/>
    <w:rsid w:val="00D674C6"/>
    <w:rsid w:val="00D67B4A"/>
    <w:rsid w:val="00D70523"/>
    <w:rsid w:val="00D7140D"/>
    <w:rsid w:val="00D72658"/>
    <w:rsid w:val="00D73C0C"/>
    <w:rsid w:val="00D73D77"/>
    <w:rsid w:val="00D74BA5"/>
    <w:rsid w:val="00D752DF"/>
    <w:rsid w:val="00D7634D"/>
    <w:rsid w:val="00D76384"/>
    <w:rsid w:val="00D76E3C"/>
    <w:rsid w:val="00D8032F"/>
    <w:rsid w:val="00D81B90"/>
    <w:rsid w:val="00D85C0B"/>
    <w:rsid w:val="00D863B9"/>
    <w:rsid w:val="00D8790B"/>
    <w:rsid w:val="00D901CF"/>
    <w:rsid w:val="00D9346F"/>
    <w:rsid w:val="00D935C4"/>
    <w:rsid w:val="00D942AF"/>
    <w:rsid w:val="00D96F30"/>
    <w:rsid w:val="00DA06E9"/>
    <w:rsid w:val="00DA23BE"/>
    <w:rsid w:val="00DB0BBE"/>
    <w:rsid w:val="00DB15C3"/>
    <w:rsid w:val="00DB305A"/>
    <w:rsid w:val="00DB3F4E"/>
    <w:rsid w:val="00DB45B2"/>
    <w:rsid w:val="00DB4C05"/>
    <w:rsid w:val="00DB577E"/>
    <w:rsid w:val="00DB6AC8"/>
    <w:rsid w:val="00DB6B47"/>
    <w:rsid w:val="00DB74A0"/>
    <w:rsid w:val="00DB7C2C"/>
    <w:rsid w:val="00DC06FB"/>
    <w:rsid w:val="00DC15ED"/>
    <w:rsid w:val="00DC1F83"/>
    <w:rsid w:val="00DC7D15"/>
    <w:rsid w:val="00DC7D64"/>
    <w:rsid w:val="00DD2696"/>
    <w:rsid w:val="00DD2E41"/>
    <w:rsid w:val="00DD3AEB"/>
    <w:rsid w:val="00DD5C41"/>
    <w:rsid w:val="00DE144A"/>
    <w:rsid w:val="00DE1522"/>
    <w:rsid w:val="00DE52EB"/>
    <w:rsid w:val="00DE5AD2"/>
    <w:rsid w:val="00DE6773"/>
    <w:rsid w:val="00DE6CF8"/>
    <w:rsid w:val="00DE78B5"/>
    <w:rsid w:val="00DF1F49"/>
    <w:rsid w:val="00DF3CBF"/>
    <w:rsid w:val="00DF6AF5"/>
    <w:rsid w:val="00DF7BE2"/>
    <w:rsid w:val="00DF7EB2"/>
    <w:rsid w:val="00E00E1D"/>
    <w:rsid w:val="00E00F9B"/>
    <w:rsid w:val="00E020A1"/>
    <w:rsid w:val="00E0232A"/>
    <w:rsid w:val="00E03986"/>
    <w:rsid w:val="00E0514F"/>
    <w:rsid w:val="00E055E1"/>
    <w:rsid w:val="00E05A90"/>
    <w:rsid w:val="00E10093"/>
    <w:rsid w:val="00E10D65"/>
    <w:rsid w:val="00E12A8A"/>
    <w:rsid w:val="00E139B8"/>
    <w:rsid w:val="00E14C3F"/>
    <w:rsid w:val="00E230B3"/>
    <w:rsid w:val="00E2577F"/>
    <w:rsid w:val="00E27889"/>
    <w:rsid w:val="00E347B8"/>
    <w:rsid w:val="00E35662"/>
    <w:rsid w:val="00E3578F"/>
    <w:rsid w:val="00E357CE"/>
    <w:rsid w:val="00E36FB8"/>
    <w:rsid w:val="00E447A2"/>
    <w:rsid w:val="00E44A3E"/>
    <w:rsid w:val="00E45574"/>
    <w:rsid w:val="00E522BA"/>
    <w:rsid w:val="00E52B3A"/>
    <w:rsid w:val="00E55C6D"/>
    <w:rsid w:val="00E56785"/>
    <w:rsid w:val="00E60C9A"/>
    <w:rsid w:val="00E61537"/>
    <w:rsid w:val="00E6223B"/>
    <w:rsid w:val="00E653D4"/>
    <w:rsid w:val="00E66C4B"/>
    <w:rsid w:val="00E70FA4"/>
    <w:rsid w:val="00E713CD"/>
    <w:rsid w:val="00E71AF2"/>
    <w:rsid w:val="00E71BF1"/>
    <w:rsid w:val="00E72C07"/>
    <w:rsid w:val="00E74542"/>
    <w:rsid w:val="00E75A00"/>
    <w:rsid w:val="00E76E64"/>
    <w:rsid w:val="00E8260F"/>
    <w:rsid w:val="00E82C8E"/>
    <w:rsid w:val="00E83138"/>
    <w:rsid w:val="00E841E9"/>
    <w:rsid w:val="00E847E9"/>
    <w:rsid w:val="00E85D03"/>
    <w:rsid w:val="00E85EB6"/>
    <w:rsid w:val="00E867F6"/>
    <w:rsid w:val="00E87D0E"/>
    <w:rsid w:val="00E90439"/>
    <w:rsid w:val="00E90AD7"/>
    <w:rsid w:val="00E92113"/>
    <w:rsid w:val="00E949E2"/>
    <w:rsid w:val="00E959B0"/>
    <w:rsid w:val="00E9769C"/>
    <w:rsid w:val="00E976FD"/>
    <w:rsid w:val="00EA00CD"/>
    <w:rsid w:val="00EA1333"/>
    <w:rsid w:val="00EA3A6F"/>
    <w:rsid w:val="00EA4ED3"/>
    <w:rsid w:val="00EA5C14"/>
    <w:rsid w:val="00EA6711"/>
    <w:rsid w:val="00EA72D7"/>
    <w:rsid w:val="00EA7A0F"/>
    <w:rsid w:val="00EB0422"/>
    <w:rsid w:val="00EB0979"/>
    <w:rsid w:val="00EB3A32"/>
    <w:rsid w:val="00EB3EB2"/>
    <w:rsid w:val="00EB48DD"/>
    <w:rsid w:val="00EB6B06"/>
    <w:rsid w:val="00EB72EC"/>
    <w:rsid w:val="00EB795E"/>
    <w:rsid w:val="00EC1503"/>
    <w:rsid w:val="00EC34C2"/>
    <w:rsid w:val="00EC36FE"/>
    <w:rsid w:val="00EC38FF"/>
    <w:rsid w:val="00EC6903"/>
    <w:rsid w:val="00EC72C1"/>
    <w:rsid w:val="00EC7D25"/>
    <w:rsid w:val="00ED1107"/>
    <w:rsid w:val="00ED564F"/>
    <w:rsid w:val="00ED60F0"/>
    <w:rsid w:val="00ED6FA3"/>
    <w:rsid w:val="00ED7CEC"/>
    <w:rsid w:val="00ED7D20"/>
    <w:rsid w:val="00EE2299"/>
    <w:rsid w:val="00EE24F4"/>
    <w:rsid w:val="00EE382A"/>
    <w:rsid w:val="00EE6501"/>
    <w:rsid w:val="00EE7D2C"/>
    <w:rsid w:val="00EF0653"/>
    <w:rsid w:val="00EF15C1"/>
    <w:rsid w:val="00EF4508"/>
    <w:rsid w:val="00EF4E1B"/>
    <w:rsid w:val="00EF6F63"/>
    <w:rsid w:val="00F00752"/>
    <w:rsid w:val="00F01D1E"/>
    <w:rsid w:val="00F02389"/>
    <w:rsid w:val="00F0241B"/>
    <w:rsid w:val="00F024F6"/>
    <w:rsid w:val="00F033BB"/>
    <w:rsid w:val="00F03FCE"/>
    <w:rsid w:val="00F040C2"/>
    <w:rsid w:val="00F0522A"/>
    <w:rsid w:val="00F05E45"/>
    <w:rsid w:val="00F063FA"/>
    <w:rsid w:val="00F06828"/>
    <w:rsid w:val="00F07389"/>
    <w:rsid w:val="00F07C95"/>
    <w:rsid w:val="00F11A94"/>
    <w:rsid w:val="00F120B5"/>
    <w:rsid w:val="00F125AE"/>
    <w:rsid w:val="00F13891"/>
    <w:rsid w:val="00F14F44"/>
    <w:rsid w:val="00F16B47"/>
    <w:rsid w:val="00F1794B"/>
    <w:rsid w:val="00F17E5D"/>
    <w:rsid w:val="00F2046F"/>
    <w:rsid w:val="00F20683"/>
    <w:rsid w:val="00F2151D"/>
    <w:rsid w:val="00F228BC"/>
    <w:rsid w:val="00F2354E"/>
    <w:rsid w:val="00F248BC"/>
    <w:rsid w:val="00F24C9C"/>
    <w:rsid w:val="00F26820"/>
    <w:rsid w:val="00F26FC9"/>
    <w:rsid w:val="00F31898"/>
    <w:rsid w:val="00F3292C"/>
    <w:rsid w:val="00F33A23"/>
    <w:rsid w:val="00F37300"/>
    <w:rsid w:val="00F37EE6"/>
    <w:rsid w:val="00F432D3"/>
    <w:rsid w:val="00F43E69"/>
    <w:rsid w:val="00F44024"/>
    <w:rsid w:val="00F46711"/>
    <w:rsid w:val="00F47093"/>
    <w:rsid w:val="00F55F90"/>
    <w:rsid w:val="00F562BA"/>
    <w:rsid w:val="00F6083D"/>
    <w:rsid w:val="00F61427"/>
    <w:rsid w:val="00F62E7C"/>
    <w:rsid w:val="00F6300A"/>
    <w:rsid w:val="00F6791F"/>
    <w:rsid w:val="00F70111"/>
    <w:rsid w:val="00F70376"/>
    <w:rsid w:val="00F717A0"/>
    <w:rsid w:val="00F71950"/>
    <w:rsid w:val="00F726C7"/>
    <w:rsid w:val="00F74EF8"/>
    <w:rsid w:val="00F76422"/>
    <w:rsid w:val="00F809CF"/>
    <w:rsid w:val="00F822D9"/>
    <w:rsid w:val="00F82C81"/>
    <w:rsid w:val="00F849D6"/>
    <w:rsid w:val="00F84A3D"/>
    <w:rsid w:val="00F851A2"/>
    <w:rsid w:val="00F91C8E"/>
    <w:rsid w:val="00F91E88"/>
    <w:rsid w:val="00F93188"/>
    <w:rsid w:val="00F93C3C"/>
    <w:rsid w:val="00F93DCD"/>
    <w:rsid w:val="00F959CB"/>
    <w:rsid w:val="00F96412"/>
    <w:rsid w:val="00F96E0F"/>
    <w:rsid w:val="00F97483"/>
    <w:rsid w:val="00FA281D"/>
    <w:rsid w:val="00FA29DC"/>
    <w:rsid w:val="00FA2D33"/>
    <w:rsid w:val="00FA40A8"/>
    <w:rsid w:val="00FA4451"/>
    <w:rsid w:val="00FA4C90"/>
    <w:rsid w:val="00FA6A45"/>
    <w:rsid w:val="00FB0E1F"/>
    <w:rsid w:val="00FB25D6"/>
    <w:rsid w:val="00FB3CA7"/>
    <w:rsid w:val="00FB47DD"/>
    <w:rsid w:val="00FB4A1A"/>
    <w:rsid w:val="00FC0324"/>
    <w:rsid w:val="00FC195E"/>
    <w:rsid w:val="00FC2343"/>
    <w:rsid w:val="00FC5347"/>
    <w:rsid w:val="00FC5A90"/>
    <w:rsid w:val="00FC6217"/>
    <w:rsid w:val="00FC63C7"/>
    <w:rsid w:val="00FC6576"/>
    <w:rsid w:val="00FC7175"/>
    <w:rsid w:val="00FC7DC3"/>
    <w:rsid w:val="00FD00D7"/>
    <w:rsid w:val="00FD0DDF"/>
    <w:rsid w:val="00FD1556"/>
    <w:rsid w:val="00FD2FE8"/>
    <w:rsid w:val="00FD46EC"/>
    <w:rsid w:val="00FD4B7F"/>
    <w:rsid w:val="00FD4D86"/>
    <w:rsid w:val="00FD5AAE"/>
    <w:rsid w:val="00FE16B8"/>
    <w:rsid w:val="00FE175A"/>
    <w:rsid w:val="00FE38E6"/>
    <w:rsid w:val="00FE4070"/>
    <w:rsid w:val="00FE411C"/>
    <w:rsid w:val="00FE4971"/>
    <w:rsid w:val="00FE5818"/>
    <w:rsid w:val="00FE6773"/>
    <w:rsid w:val="00FE6F0C"/>
    <w:rsid w:val="00FF2538"/>
    <w:rsid w:val="00FF2DE7"/>
    <w:rsid w:val="00FF46CC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C269E"/>
  <w15:docId w15:val="{CBB7E283-CA23-4BB0-847A-A2B60B42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DF3"/>
  </w:style>
  <w:style w:type="paragraph" w:styleId="Nagwek1">
    <w:name w:val="heading 1"/>
    <w:basedOn w:val="Normalny"/>
    <w:next w:val="Nagwek2"/>
    <w:link w:val="Nagwek1Znak"/>
    <w:qFormat/>
    <w:rsid w:val="00B10E27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B10E2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E27"/>
  </w:style>
  <w:style w:type="paragraph" w:styleId="Stopka">
    <w:name w:val="footer"/>
    <w:basedOn w:val="Normalny"/>
    <w:link w:val="Stopka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0E27"/>
  </w:style>
  <w:style w:type="paragraph" w:styleId="Tekstpodstawowy">
    <w:name w:val="Body Text"/>
    <w:basedOn w:val="Normalny"/>
    <w:link w:val="TekstpodstawowyZnak"/>
    <w:rsid w:val="00B10E2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E27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Nagwek1Znak">
    <w:name w:val="Nagłówek 1 Znak"/>
    <w:basedOn w:val="Domylnaczcionkaakapitu"/>
    <w:link w:val="Nagwek1"/>
    <w:rsid w:val="00B10E27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0E2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B10E27"/>
    <w:rPr>
      <w:color w:val="0000FF"/>
      <w:u w:val="single"/>
    </w:rPr>
  </w:style>
  <w:style w:type="paragraph" w:styleId="Akapitzlist">
    <w:name w:val="List Paragraph"/>
    <w:aliases w:val="L1,Numerowanie,List Paragraph,Podsis rysunku,Akapit z listą numerowaną,sw tekst,Akapit z listą BS,normalny tekst,CW_Lista,Wypunktowanie,Adresat stanowisko,Nagłowek 3,Preambuła,Kolorowa lista — akcent 11,Dot pt,F5 List Paragraph,lp1"/>
    <w:basedOn w:val="Normalny"/>
    <w:link w:val="AkapitzlistZnak"/>
    <w:uiPriority w:val="34"/>
    <w:qFormat/>
    <w:rsid w:val="00D33698"/>
    <w:pPr>
      <w:ind w:left="720"/>
      <w:contextualSpacing/>
    </w:pPr>
  </w:style>
  <w:style w:type="character" w:customStyle="1" w:styleId="dane">
    <w:name w:val="dane"/>
    <w:basedOn w:val="Domylnaczcionkaakapitu"/>
    <w:rsid w:val="00782D79"/>
  </w:style>
  <w:style w:type="paragraph" w:styleId="Tekstpodstawowywcity">
    <w:name w:val="Body Text Indent"/>
    <w:basedOn w:val="Normalny"/>
    <w:link w:val="TekstpodstawowywcityZnak"/>
    <w:unhideWhenUsed/>
    <w:rsid w:val="00B20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0974"/>
  </w:style>
  <w:style w:type="paragraph" w:styleId="Tekstpodstawowy3">
    <w:name w:val="Body Text 3"/>
    <w:basedOn w:val="Normalny"/>
    <w:link w:val="Tekstpodstawowy3Znak"/>
    <w:unhideWhenUsed/>
    <w:rsid w:val="00B209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0974"/>
    <w:rPr>
      <w:sz w:val="16"/>
      <w:szCs w:val="16"/>
    </w:rPr>
  </w:style>
  <w:style w:type="table" w:styleId="Tabela-Siatka">
    <w:name w:val="Table Grid"/>
    <w:basedOn w:val="Standardowy"/>
    <w:rsid w:val="007C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F1479"/>
    <w:rPr>
      <w:vertAlign w:val="superscript"/>
    </w:rPr>
  </w:style>
  <w:style w:type="character" w:styleId="Numerstrony">
    <w:name w:val="page number"/>
    <w:basedOn w:val="Domylnaczcionkaakapitu"/>
    <w:rsid w:val="007F1479"/>
  </w:style>
  <w:style w:type="paragraph" w:customStyle="1" w:styleId="Default">
    <w:name w:val="Default"/>
    <w:rsid w:val="0097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780F8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customStyle="1" w:styleId="xl31">
    <w:name w:val="xl31"/>
    <w:basedOn w:val="Normalny"/>
    <w:rsid w:val="00E76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7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D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4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11C"/>
  </w:style>
  <w:style w:type="paragraph" w:styleId="Tekstdymka">
    <w:name w:val="Balloon Text"/>
    <w:basedOn w:val="Normalny"/>
    <w:link w:val="TekstdymkaZnak"/>
    <w:uiPriority w:val="99"/>
    <w:semiHidden/>
    <w:unhideWhenUsed/>
    <w:rsid w:val="00F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B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AC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5962C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2CC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943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41118B"/>
    <w:pPr>
      <w:shd w:val="clear" w:color="auto" w:fill="FFFFFF"/>
      <w:spacing w:after="480" w:line="274" w:lineRule="exact"/>
      <w:ind w:hanging="320"/>
      <w:jc w:val="both"/>
    </w:pPr>
    <w:rPr>
      <w:rFonts w:ascii="Arial Narrow" w:eastAsia="Arial Narrow" w:hAnsi="Arial Narrow" w:cs="Arial Narrow"/>
      <w:sz w:val="23"/>
      <w:szCs w:val="23"/>
      <w:lang w:eastAsia="ar-SA"/>
    </w:rPr>
  </w:style>
  <w:style w:type="character" w:customStyle="1" w:styleId="AkapitzlistZnak">
    <w:name w:val="Akapit z listą Znak"/>
    <w:aliases w:val="L1 Znak,Numerowanie Znak,List Paragraph Znak,Podsis rysunku Znak,Akapit z listą numerowaną Znak,sw tekst Znak,Akapit z listą BS Znak,normalny tekst Znak,CW_Lista Znak,Wypunktowanie Znak,Adresat stanowisko Znak,Nagłowek 3 Znak"/>
    <w:link w:val="Akapitzlist"/>
    <w:uiPriority w:val="34"/>
    <w:qFormat/>
    <w:locked/>
    <w:rsid w:val="00DB7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CA5C9-1F87-4140-B129-8746F7E1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Łukasz Kęsicki</cp:lastModifiedBy>
  <cp:revision>113</cp:revision>
  <cp:lastPrinted>2024-02-05T12:48:00Z</cp:lastPrinted>
  <dcterms:created xsi:type="dcterms:W3CDTF">2019-03-04T11:14:00Z</dcterms:created>
  <dcterms:modified xsi:type="dcterms:W3CDTF">2024-02-05T12:48:00Z</dcterms:modified>
</cp:coreProperties>
</file>