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C" w:rsidRPr="001A5BCC" w:rsidRDefault="001A5BCC" w:rsidP="001A5BC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2C3362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>ferta na</w:t>
      </w:r>
      <w:r w:rsidR="002C3362">
        <w:rPr>
          <w:rFonts w:ascii="Times New Roman" w:hAnsi="Times New Roman"/>
          <w:sz w:val="22"/>
          <w:szCs w:val="22"/>
        </w:rPr>
        <w:t xml:space="preserve"> </w:t>
      </w:r>
      <w:r w:rsidR="005069B9">
        <w:rPr>
          <w:rFonts w:ascii="Times New Roman" w:hAnsi="Times New Roman"/>
          <w:sz w:val="22"/>
          <w:szCs w:val="22"/>
        </w:rPr>
        <w:t>dostawę nowych opon</w:t>
      </w:r>
      <w:r w:rsidR="00684385">
        <w:rPr>
          <w:rFonts w:ascii="Times New Roman" w:hAnsi="Times New Roman"/>
          <w:sz w:val="22"/>
          <w:szCs w:val="22"/>
        </w:rPr>
        <w:t xml:space="preserve"> </w:t>
      </w:r>
      <w:r w:rsidR="007939DD">
        <w:rPr>
          <w:rFonts w:ascii="Times New Roman" w:hAnsi="Times New Roman"/>
          <w:sz w:val="22"/>
          <w:szCs w:val="22"/>
        </w:rPr>
        <w:t xml:space="preserve">letnich </w:t>
      </w:r>
      <w:bookmarkStart w:id="2" w:name="_GoBack"/>
      <w:bookmarkEnd w:id="2"/>
      <w:r w:rsidR="00684385">
        <w:rPr>
          <w:rFonts w:ascii="Times New Roman" w:hAnsi="Times New Roman"/>
          <w:sz w:val="22"/>
          <w:szCs w:val="22"/>
        </w:rPr>
        <w:t>dla</w:t>
      </w:r>
      <w:r w:rsidR="008A48B8">
        <w:rPr>
          <w:rFonts w:ascii="Times New Roman" w:hAnsi="Times New Roman"/>
          <w:sz w:val="22"/>
          <w:szCs w:val="22"/>
        </w:rPr>
        <w:t xml:space="preserve"> </w:t>
      </w:r>
      <w:r w:rsidR="00155F1A"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 w:rsidR="002C3362">
        <w:rPr>
          <w:rFonts w:ascii="Times New Roman" w:hAnsi="Times New Roman"/>
          <w:sz w:val="22"/>
          <w:szCs w:val="22"/>
        </w:rPr>
        <w:t>.</w:t>
      </w:r>
    </w:p>
    <w:p w:rsidR="003136D5" w:rsidRPr="00125C96" w:rsidRDefault="00155F1A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3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3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F6880" w:rsidRPr="00125C96" w:rsidRDefault="004F6880" w:rsidP="004F6880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4F6880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FB3F62" w:rsidRPr="00FB3F62">
        <w:rPr>
          <w:rFonts w:ascii="Times New Roman" w:hAnsi="Times New Roman"/>
          <w:b/>
          <w:sz w:val="22"/>
          <w:szCs w:val="22"/>
        </w:rPr>
        <w:t>WAT.272.2.023.009.2022.OP</w:t>
      </w:r>
    </w:p>
    <w:p w:rsidR="004F6880" w:rsidRDefault="004F6880" w:rsidP="004F6880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76275B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</w:t>
      </w:r>
      <w:r w:rsidR="005819F7">
        <w:rPr>
          <w:rFonts w:ascii="Times New Roman" w:hAnsi="Times New Roman"/>
          <w:sz w:val="22"/>
          <w:szCs w:val="22"/>
        </w:rPr>
        <w:t xml:space="preserve">dostawa </w:t>
      </w:r>
      <w:r w:rsidR="00AF2A3B">
        <w:rPr>
          <w:rFonts w:ascii="Times New Roman" w:hAnsi="Times New Roman"/>
          <w:sz w:val="22"/>
          <w:szCs w:val="22"/>
        </w:rPr>
        <w:t>12</w:t>
      </w:r>
      <w:r w:rsidR="00DB688C">
        <w:rPr>
          <w:rFonts w:ascii="Times New Roman" w:hAnsi="Times New Roman"/>
          <w:sz w:val="22"/>
          <w:szCs w:val="22"/>
        </w:rPr>
        <w:t xml:space="preserve"> sztuk opon </w:t>
      </w:r>
      <w:r w:rsidR="00AF2A3B">
        <w:rPr>
          <w:rFonts w:ascii="Times New Roman" w:hAnsi="Times New Roman"/>
          <w:sz w:val="22"/>
          <w:szCs w:val="22"/>
        </w:rPr>
        <w:t>letnich</w:t>
      </w:r>
      <w:r w:rsidR="00DB688C">
        <w:rPr>
          <w:rFonts w:ascii="Times New Roman" w:hAnsi="Times New Roman"/>
          <w:sz w:val="22"/>
          <w:szCs w:val="22"/>
        </w:rPr>
        <w:t>.</w:t>
      </w:r>
    </w:p>
    <w:p w:rsidR="00DB688C" w:rsidRPr="00DB688C" w:rsidRDefault="001053A4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Akceptowalni producenci do zapytania:</w:t>
      </w:r>
    </w:p>
    <w:p w:rsidR="00DB688C" w:rsidRDefault="00DB688C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DB688C">
        <w:rPr>
          <w:rFonts w:ascii="Times New Roman" w:hAnsi="Times New Roman"/>
          <w:sz w:val="22"/>
          <w:szCs w:val="22"/>
        </w:rPr>
        <w:t xml:space="preserve">Klasa </w:t>
      </w:r>
      <w:proofErr w:type="spellStart"/>
      <w:r w:rsidRPr="00DB688C">
        <w:rPr>
          <w:rFonts w:ascii="Times New Roman" w:hAnsi="Times New Roman"/>
          <w:sz w:val="22"/>
          <w:szCs w:val="22"/>
        </w:rPr>
        <w:t>premium</w:t>
      </w:r>
      <w:proofErr w:type="spellEnd"/>
      <w:r w:rsidRPr="00DB688C">
        <w:rPr>
          <w:rFonts w:ascii="Times New Roman" w:hAnsi="Times New Roman"/>
          <w:sz w:val="22"/>
          <w:szCs w:val="22"/>
        </w:rPr>
        <w:t>:</w:t>
      </w:r>
      <w:r w:rsidR="0066305C">
        <w:rPr>
          <w:rFonts w:ascii="Times New Roman" w:hAnsi="Times New Roman"/>
          <w:sz w:val="22"/>
          <w:szCs w:val="22"/>
        </w:rPr>
        <w:t xml:space="preserve"> </w:t>
      </w:r>
      <w:r w:rsidR="0066305C" w:rsidRPr="00E24B58">
        <w:rPr>
          <w:rFonts w:ascii="Times New Roman" w:hAnsi="Times New Roman"/>
          <w:sz w:val="22"/>
          <w:szCs w:val="22"/>
        </w:rPr>
        <w:t xml:space="preserve">Continental, Dunlop, </w:t>
      </w:r>
      <w:proofErr w:type="spellStart"/>
      <w:r w:rsidR="0066305C" w:rsidRPr="00E24B58">
        <w:rPr>
          <w:rFonts w:ascii="Times New Roman" w:hAnsi="Times New Roman"/>
          <w:sz w:val="22"/>
          <w:szCs w:val="22"/>
        </w:rPr>
        <w:t>Goodyear</w:t>
      </w:r>
      <w:proofErr w:type="spellEnd"/>
      <w:r w:rsidR="00E24B58" w:rsidRPr="00E24B58">
        <w:rPr>
          <w:rFonts w:ascii="Times New Roman" w:hAnsi="Times New Roman"/>
          <w:sz w:val="22"/>
          <w:szCs w:val="22"/>
        </w:rPr>
        <w:t xml:space="preserve">, Michelin, </w:t>
      </w:r>
      <w:proofErr w:type="spellStart"/>
      <w:r w:rsidR="00E24B58" w:rsidRPr="00E24B58">
        <w:rPr>
          <w:rFonts w:ascii="Times New Roman" w:hAnsi="Times New Roman"/>
          <w:sz w:val="22"/>
          <w:szCs w:val="22"/>
        </w:rPr>
        <w:t>Nokian</w:t>
      </w:r>
      <w:proofErr w:type="spellEnd"/>
      <w:r w:rsidR="00E24B58" w:rsidRPr="00E24B58">
        <w:rPr>
          <w:rFonts w:ascii="Times New Roman" w:hAnsi="Times New Roman"/>
          <w:sz w:val="22"/>
          <w:szCs w:val="22"/>
        </w:rPr>
        <w:t>, Pirelli,</w:t>
      </w:r>
    </w:p>
    <w:p w:rsidR="001053A4" w:rsidRDefault="001053A4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8 sztuk - </w:t>
      </w:r>
      <w:r w:rsidR="00343179" w:rsidRPr="00343179">
        <w:rPr>
          <w:rFonts w:ascii="Times New Roman" w:hAnsi="Times New Roman"/>
          <w:sz w:val="22"/>
          <w:szCs w:val="22"/>
        </w:rPr>
        <w:t>225/65/R16</w:t>
      </w:r>
      <w:r w:rsidR="00722A7D">
        <w:rPr>
          <w:rFonts w:ascii="Times New Roman" w:hAnsi="Times New Roman"/>
          <w:sz w:val="22"/>
          <w:szCs w:val="22"/>
        </w:rPr>
        <w:t>C – wzmacniane do Renault Master</w:t>
      </w:r>
    </w:p>
    <w:p w:rsidR="001053A4" w:rsidRDefault="0066305C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</w:t>
      </w:r>
      <w:r w:rsidR="00E24B58">
        <w:rPr>
          <w:rFonts w:ascii="Times New Roman" w:hAnsi="Times New Roman"/>
          <w:sz w:val="22"/>
          <w:szCs w:val="22"/>
        </w:rPr>
        <w:t>4</w:t>
      </w:r>
      <w:r w:rsidR="001053A4">
        <w:rPr>
          <w:rFonts w:ascii="Times New Roman" w:hAnsi="Times New Roman"/>
          <w:sz w:val="22"/>
          <w:szCs w:val="22"/>
        </w:rPr>
        <w:t xml:space="preserve"> sztuki - </w:t>
      </w:r>
      <w:r w:rsidR="00E24B58" w:rsidRPr="00E24B58">
        <w:rPr>
          <w:rFonts w:ascii="Times New Roman" w:hAnsi="Times New Roman"/>
          <w:sz w:val="22"/>
          <w:szCs w:val="22"/>
        </w:rPr>
        <w:t>215/55/R17</w:t>
      </w:r>
      <w:r w:rsidR="00E24B58">
        <w:rPr>
          <w:rFonts w:ascii="Times New Roman" w:hAnsi="Times New Roman"/>
          <w:sz w:val="22"/>
          <w:szCs w:val="22"/>
        </w:rPr>
        <w:t xml:space="preserve"> </w:t>
      </w:r>
      <w:r w:rsidR="00722A7D">
        <w:rPr>
          <w:rFonts w:ascii="Times New Roman" w:hAnsi="Times New Roman"/>
          <w:sz w:val="22"/>
          <w:szCs w:val="22"/>
        </w:rPr>
        <w:t>– do Toyota Avensis</w:t>
      </w:r>
    </w:p>
    <w:p w:rsidR="00AF2A3B" w:rsidRPr="00AF2A3B" w:rsidRDefault="00722A7D" w:rsidP="00AF2A3B">
      <w:pPr>
        <w:tabs>
          <w:tab w:val="left" w:pos="4004"/>
        </w:tabs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813615">
        <w:rPr>
          <w:rFonts w:ascii="Times New Roman" w:hAnsi="Times New Roman"/>
          <w:b/>
          <w:sz w:val="22"/>
          <w:szCs w:val="22"/>
        </w:rPr>
        <w:t xml:space="preserve">Produkcja opon z </w:t>
      </w:r>
      <w:r w:rsidR="0066305C">
        <w:rPr>
          <w:rFonts w:ascii="Times New Roman" w:hAnsi="Times New Roman"/>
          <w:b/>
          <w:sz w:val="22"/>
          <w:szCs w:val="22"/>
        </w:rPr>
        <w:t xml:space="preserve">roku </w:t>
      </w:r>
      <w:r w:rsidR="00E24B58">
        <w:rPr>
          <w:rFonts w:ascii="Times New Roman" w:hAnsi="Times New Roman"/>
          <w:b/>
          <w:sz w:val="22"/>
          <w:szCs w:val="22"/>
        </w:rPr>
        <w:t>2022</w:t>
      </w:r>
      <w:r w:rsidRPr="00813615">
        <w:rPr>
          <w:rFonts w:ascii="Times New Roman" w:hAnsi="Times New Roman"/>
          <w:b/>
          <w:sz w:val="22"/>
          <w:szCs w:val="22"/>
        </w:rPr>
        <w:t xml:space="preserve"> </w:t>
      </w:r>
      <w:r w:rsidR="00AF2A3B">
        <w:rPr>
          <w:rFonts w:ascii="Times New Roman" w:hAnsi="Times New Roman"/>
          <w:b/>
          <w:sz w:val="22"/>
          <w:szCs w:val="22"/>
        </w:rPr>
        <w:br/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722A7D" w:rsidRDefault="002B73D7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Termin </w:t>
      </w:r>
      <w:r w:rsidR="00A94AB0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dostawy towaru</w:t>
      </w:r>
      <w:r w:rsidR="00E24B58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 dnia 21.03.2022</w:t>
      </w:r>
      <w:r w:rsidR="00684385" w:rsidRPr="0092620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r.</w:t>
      </w:r>
    </w:p>
    <w:p w:rsidR="00722A7D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Miejsce dostawy:</w:t>
      </w:r>
    </w:p>
    <w:p w:rsidR="00155F1A" w:rsidRDefault="00E24B58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Rozmiar opon 4</w:t>
      </w:r>
      <w:r w:rsidR="00722A7D">
        <w:rPr>
          <w:rFonts w:ascii="Times New Roman" w:hAnsi="Times New Roman"/>
          <w:sz w:val="22"/>
          <w:szCs w:val="22"/>
        </w:rPr>
        <w:t xml:space="preserve"> sztuk - </w:t>
      </w:r>
      <w:r w:rsidR="00722A7D" w:rsidRPr="00343179">
        <w:rPr>
          <w:rFonts w:ascii="Times New Roman" w:hAnsi="Times New Roman"/>
          <w:sz w:val="22"/>
          <w:szCs w:val="22"/>
        </w:rPr>
        <w:t>225/65/R16</w:t>
      </w:r>
      <w:r w:rsidR="00722A7D">
        <w:rPr>
          <w:rFonts w:ascii="Times New Roman" w:hAnsi="Times New Roman"/>
          <w:sz w:val="22"/>
          <w:szCs w:val="22"/>
        </w:rPr>
        <w:t xml:space="preserve">C – </w:t>
      </w:r>
      <w:r>
        <w:rPr>
          <w:rFonts w:ascii="Times New Roman" w:hAnsi="Times New Roman"/>
          <w:sz w:val="22"/>
          <w:szCs w:val="22"/>
        </w:rPr>
        <w:t>WITD we Wrocławiu, Wrocław</w:t>
      </w:r>
      <w:r w:rsidR="00722A7D">
        <w:rPr>
          <w:rFonts w:ascii="Times New Roman" w:hAnsi="Times New Roman"/>
          <w:sz w:val="22"/>
          <w:szCs w:val="22"/>
        </w:rPr>
        <w:t xml:space="preserve"> </w:t>
      </w:r>
      <w:r w:rsidR="00722A7D" w:rsidRPr="00722A7D">
        <w:rPr>
          <w:rFonts w:ascii="Times New Roman" w:hAnsi="Times New Roman"/>
          <w:sz w:val="22"/>
          <w:szCs w:val="22"/>
        </w:rPr>
        <w:t>51-165</w:t>
      </w:r>
      <w:r w:rsidR="00722A7D">
        <w:rPr>
          <w:rFonts w:ascii="Times New Roman" w:hAnsi="Times New Roman"/>
          <w:b/>
          <w:sz w:val="22"/>
          <w:szCs w:val="22"/>
        </w:rPr>
        <w:t xml:space="preserve">, </w:t>
      </w:r>
      <w:r w:rsidR="00722A7D">
        <w:rPr>
          <w:rFonts w:ascii="Times New Roman" w:hAnsi="Times New Roman"/>
          <w:sz w:val="22"/>
          <w:szCs w:val="22"/>
        </w:rPr>
        <w:t>ul. Krzywoustego 28</w:t>
      </w:r>
      <w:r w:rsidR="00722A7D">
        <w:rPr>
          <w:rFonts w:ascii="Times New Roman" w:hAnsi="Times New Roman"/>
          <w:b/>
          <w:sz w:val="22"/>
          <w:szCs w:val="22"/>
        </w:rPr>
        <w:t xml:space="preserve">, </w:t>
      </w:r>
    </w:p>
    <w:p w:rsidR="0066305C" w:rsidRPr="00470E3D" w:rsidRDefault="0066305C" w:rsidP="0066305C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  <w:r w:rsidRPr="00470E3D">
        <w:rPr>
          <w:rFonts w:ascii="Times New Roman" w:hAnsi="Times New Roman"/>
          <w:sz w:val="22"/>
          <w:szCs w:val="22"/>
        </w:rPr>
        <w:t xml:space="preserve">Rozmiar opon 4 sztuki - </w:t>
      </w:r>
      <w:r w:rsidR="00E24B58" w:rsidRPr="00470E3D">
        <w:rPr>
          <w:rFonts w:ascii="Times New Roman" w:hAnsi="Times New Roman"/>
          <w:sz w:val="22"/>
          <w:szCs w:val="22"/>
        </w:rPr>
        <w:t xml:space="preserve">215/55/R17 </w:t>
      </w:r>
      <w:r w:rsidRPr="00470E3D">
        <w:rPr>
          <w:rFonts w:ascii="Times New Roman" w:hAnsi="Times New Roman"/>
          <w:sz w:val="22"/>
          <w:szCs w:val="22"/>
        </w:rPr>
        <w:t xml:space="preserve">– </w:t>
      </w:r>
      <w:r w:rsidR="00E24B58" w:rsidRPr="00470E3D">
        <w:rPr>
          <w:rFonts w:ascii="Times New Roman" w:hAnsi="Times New Roman"/>
          <w:sz w:val="22"/>
          <w:szCs w:val="22"/>
        </w:rPr>
        <w:t xml:space="preserve">WITD we </w:t>
      </w:r>
      <w:r w:rsidRPr="00470E3D">
        <w:rPr>
          <w:rFonts w:ascii="Times New Roman" w:hAnsi="Times New Roman"/>
          <w:sz w:val="22"/>
          <w:szCs w:val="22"/>
        </w:rPr>
        <w:t>Wrocław</w:t>
      </w:r>
      <w:r w:rsidR="00E24B58" w:rsidRPr="00470E3D">
        <w:rPr>
          <w:rFonts w:ascii="Times New Roman" w:hAnsi="Times New Roman"/>
          <w:sz w:val="22"/>
          <w:szCs w:val="22"/>
        </w:rPr>
        <w:t>iu, Wrocław</w:t>
      </w:r>
      <w:r w:rsidRPr="00470E3D">
        <w:rPr>
          <w:rFonts w:ascii="Times New Roman" w:hAnsi="Times New Roman"/>
          <w:sz w:val="22"/>
          <w:szCs w:val="22"/>
        </w:rPr>
        <w:t xml:space="preserve"> 51-165, ul. Krzywoustego 28,</w:t>
      </w:r>
    </w:p>
    <w:p w:rsidR="00CB29A2" w:rsidRPr="00470E3D" w:rsidRDefault="00E24B58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  <w:r w:rsidRPr="00470E3D">
        <w:rPr>
          <w:rFonts w:ascii="Times New Roman" w:hAnsi="Times New Roman"/>
          <w:sz w:val="22"/>
          <w:szCs w:val="22"/>
        </w:rPr>
        <w:t>Rozmiar opon 4 sztuk - 225/65/R16C – WITD OT Kłodzko, Kłodzko 57-300, ul. Wyspiańskiego 2</w:t>
      </w:r>
    </w:p>
    <w:p w:rsidR="00E24B58" w:rsidRDefault="00E24B58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B0108" w:rsidRP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9782F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5069B9">
        <w:rPr>
          <w:rFonts w:ascii="Times New Roman" w:hAnsi="Times New Roman"/>
          <w:sz w:val="22"/>
          <w:szCs w:val="22"/>
        </w:rPr>
        <w:t>Oktawian Plaskota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5069B9">
        <w:rPr>
          <w:rFonts w:ascii="Times New Roman" w:hAnsi="Times New Roman"/>
          <w:sz w:val="22"/>
          <w:szCs w:val="22"/>
        </w:rPr>
        <w:t xml:space="preserve">gospodarczych </w:t>
      </w:r>
      <w:r w:rsidRPr="006B0108">
        <w:rPr>
          <w:rFonts w:ascii="Times New Roman" w:hAnsi="Times New Roman"/>
          <w:sz w:val="22"/>
          <w:szCs w:val="22"/>
        </w:rPr>
        <w:t xml:space="preserve">WAT:71/320-90-87,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  <w:r w:rsidR="00813615">
        <w:rPr>
          <w:rFonts w:ascii="Times New Roman" w:hAnsi="Times New Roman"/>
          <w:sz w:val="22"/>
          <w:szCs w:val="22"/>
        </w:rPr>
        <w:br/>
      </w:r>
    </w:p>
    <w:p w:rsid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4F6880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  <w:r w:rsidR="00A94AB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C3362">
        <w:rPr>
          <w:rFonts w:ascii="Times New Roman" w:hAnsi="Times New Roman"/>
          <w:sz w:val="22"/>
          <w:szCs w:val="22"/>
          <w:lang w:eastAsia="pl-PL"/>
        </w:rPr>
        <w:t xml:space="preserve">Najniższa </w:t>
      </w:r>
      <w:r w:rsidR="00684385">
        <w:rPr>
          <w:rFonts w:ascii="Times New Roman" w:hAnsi="Times New Roman"/>
          <w:sz w:val="22"/>
          <w:szCs w:val="22"/>
          <w:lang w:eastAsia="pl-PL"/>
        </w:rPr>
        <w:t xml:space="preserve">cena </w:t>
      </w:r>
      <w:r w:rsidR="00A94AB0">
        <w:rPr>
          <w:rFonts w:ascii="Times New Roman" w:hAnsi="Times New Roman"/>
          <w:sz w:val="22"/>
          <w:szCs w:val="22"/>
          <w:lang w:eastAsia="pl-PL"/>
        </w:rPr>
        <w:t>– wartość punktowa 100%</w:t>
      </w:r>
    </w:p>
    <w:p w:rsidR="00A94AB0" w:rsidRDefault="00A94AB0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Default="0036316E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36316E">
        <w:rPr>
          <w:rFonts w:ascii="Times New Roman" w:hAnsi="Times New Roman"/>
          <w:sz w:val="22"/>
          <w:szCs w:val="22"/>
          <w:lang w:eastAsia="pl-PL"/>
        </w:rPr>
        <w:t>Podana cena towaru lub usługi musi zawierać wszystkie koszty wykonawcy, łącznie z kosztem dostawy, a ofertowanie odbywa się w oparciu o ceny brutto</w:t>
      </w:r>
    </w:p>
    <w:p w:rsidR="0036316E" w:rsidRDefault="0036316E" w:rsidP="002C336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05E70">
        <w:rPr>
          <w:rFonts w:ascii="Times New Roman" w:hAnsi="Times New Roman"/>
          <w:sz w:val="22"/>
          <w:szCs w:val="22"/>
        </w:rPr>
        <w:t>Wraz z ofertą Wykonawca przekazuje</w:t>
      </w:r>
      <w:r>
        <w:rPr>
          <w:rFonts w:ascii="Times New Roman" w:hAnsi="Times New Roman"/>
          <w:sz w:val="22"/>
          <w:szCs w:val="22"/>
        </w:rPr>
        <w:t>:</w:t>
      </w: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94AB0">
        <w:rPr>
          <w:rFonts w:ascii="Times New Roman" w:hAnsi="Times New Roman"/>
          <w:sz w:val="22"/>
          <w:szCs w:val="22"/>
        </w:rPr>
        <w:t xml:space="preserve">brak </w:t>
      </w:r>
      <w:r w:rsidR="0036316E">
        <w:rPr>
          <w:rFonts w:ascii="Times New Roman" w:hAnsi="Times New Roman"/>
          <w:sz w:val="22"/>
          <w:szCs w:val="22"/>
        </w:rPr>
        <w:t xml:space="preserve">wymaganych </w:t>
      </w:r>
      <w:r w:rsidR="00A94AB0">
        <w:rPr>
          <w:rFonts w:ascii="Times New Roman" w:hAnsi="Times New Roman"/>
          <w:sz w:val="22"/>
          <w:szCs w:val="22"/>
        </w:rPr>
        <w:t>dodatkowych dokumentów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84385" w:rsidRPr="009950BA" w:rsidRDefault="00684385" w:rsidP="00684385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24B58">
        <w:rPr>
          <w:rFonts w:ascii="Times New Roman" w:hAnsi="Times New Roman"/>
          <w:noProof/>
        </w:rPr>
        <w:t>zamówienia nastąpi w terminie 30</w:t>
      </w:r>
      <w:r w:rsidRPr="009950BA">
        <w:rPr>
          <w:rFonts w:ascii="Times New Roman" w:hAnsi="Times New Roman"/>
          <w:noProof/>
        </w:rPr>
        <w:t xml:space="preserve"> dni od otrzymania faktury przez Zamawiającego, w formie przelewu bankowego. 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990FB1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36316E" w:rsidRDefault="00951906" w:rsidP="0036316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6B0108" w:rsidRPr="0036316E" w:rsidRDefault="0036316E" w:rsidP="0036316E">
      <w:pPr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 przy wykorzystaniu strony internetowej www.platformazakupowa.pl/, to znaczy, że nie są przyjmowane oferty zakupowe składane w inny sposób niż za pośrednictwem Platformy.</w:t>
      </w: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36316E">
      <w:pPr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6B0108" w:rsidRPr="0036316E" w:rsidRDefault="00813615" w:rsidP="0036316E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CA44C5">
        <w:rPr>
          <w:rFonts w:ascii="Times New Roman" w:hAnsi="Times New Roman"/>
          <w:sz w:val="22"/>
          <w:szCs w:val="22"/>
        </w:rPr>
        <w:t>rmin składania ofert: 2022-03-17, godz. 14</w:t>
      </w:r>
      <w:r w:rsidR="0036316E" w:rsidRPr="0036316E">
        <w:rPr>
          <w:rFonts w:ascii="Times New Roman" w:hAnsi="Times New Roman"/>
          <w:sz w:val="22"/>
          <w:szCs w:val="22"/>
        </w:rPr>
        <w:t>:00.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70E3D" w:rsidRPr="00470E3D" w:rsidRDefault="00470E3D" w:rsidP="00470E3D">
      <w:pPr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470E3D">
        <w:rPr>
          <w:rFonts w:ascii="Times New Roman" w:hAnsi="Times New Roman"/>
          <w:noProof/>
          <w:sz w:val="22"/>
          <w:szCs w:val="22"/>
        </w:rPr>
        <w:t xml:space="preserve">Wszelkie pytania należy składać za pośrednictwem Internetowej Platformy Zakupowej przy wykorzystaniu strony internetowej www.platformazakupowa.pl. Zamawiający udzieli odpowiedzi niezwłocznie, jeżeli wniosek o  wyjaśnienie treści zapytania ofertowego zostanie złożony nie później niż 24 godziny przez zakończeniem składania ofert, jeśli wniosek wpłynie po wyznaczonym terminie </w:t>
      </w:r>
    </w:p>
    <w:p w:rsidR="00470E3D" w:rsidRDefault="00470E3D" w:rsidP="00470E3D">
      <w:pPr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470E3D">
        <w:rPr>
          <w:rFonts w:ascii="Times New Roman" w:hAnsi="Times New Roman"/>
          <w:noProof/>
          <w:sz w:val="22"/>
          <w:szCs w:val="22"/>
        </w:rPr>
        <w:t>Zamawiający pozostawi wniosek bez rozpatrzenia.</w:t>
      </w:r>
    </w:p>
    <w:p w:rsidR="00990FB1" w:rsidRPr="00125C96" w:rsidRDefault="00990FB1" w:rsidP="00470E3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22A7D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857789" w:rsidRDefault="00416B76" w:rsidP="00416B76">
      <w:pPr>
        <w:spacing w:before="12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sectPr w:rsidR="00155F1A" w:rsidRPr="00857789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6"/>
  </w:num>
  <w:num w:numId="9">
    <w:abstractNumId w:val="23"/>
  </w:num>
  <w:num w:numId="10">
    <w:abstractNumId w:val="5"/>
  </w:num>
  <w:num w:numId="11">
    <w:abstractNumId w:val="13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718"/>
    <w:rsid w:val="00333739"/>
    <w:rsid w:val="00341186"/>
    <w:rsid w:val="00343179"/>
    <w:rsid w:val="00352474"/>
    <w:rsid w:val="00353A2C"/>
    <w:rsid w:val="0035490A"/>
    <w:rsid w:val="00355653"/>
    <w:rsid w:val="00360CB2"/>
    <w:rsid w:val="0036316E"/>
    <w:rsid w:val="0036595B"/>
    <w:rsid w:val="00367DFA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E3D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19F7"/>
    <w:rsid w:val="00585925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62A7"/>
    <w:rsid w:val="005F6651"/>
    <w:rsid w:val="00600D85"/>
    <w:rsid w:val="006010E6"/>
    <w:rsid w:val="006045AF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3538"/>
    <w:rsid w:val="006573F8"/>
    <w:rsid w:val="0066305C"/>
    <w:rsid w:val="00666C95"/>
    <w:rsid w:val="00673341"/>
    <w:rsid w:val="006739E8"/>
    <w:rsid w:val="00684385"/>
    <w:rsid w:val="00687A61"/>
    <w:rsid w:val="00696D7E"/>
    <w:rsid w:val="0069782F"/>
    <w:rsid w:val="006B0108"/>
    <w:rsid w:val="006C4B05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39DD"/>
    <w:rsid w:val="00794CE2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15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1132B"/>
    <w:rsid w:val="00A22F28"/>
    <w:rsid w:val="00A3070B"/>
    <w:rsid w:val="00A30D96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2A3B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A11C2"/>
    <w:rsid w:val="00CA1A26"/>
    <w:rsid w:val="00CA1F8B"/>
    <w:rsid w:val="00CA44C5"/>
    <w:rsid w:val="00CA5548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24B5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7338F"/>
    <w:rsid w:val="00F80360"/>
    <w:rsid w:val="00F83603"/>
    <w:rsid w:val="00F87DF4"/>
    <w:rsid w:val="00FA0009"/>
    <w:rsid w:val="00FA2944"/>
    <w:rsid w:val="00FA370F"/>
    <w:rsid w:val="00FB29A5"/>
    <w:rsid w:val="00FB3F62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8E97-D37C-462E-B0E1-3DA59596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7</cp:revision>
  <cp:lastPrinted>2021-09-28T11:49:00Z</cp:lastPrinted>
  <dcterms:created xsi:type="dcterms:W3CDTF">2021-10-08T09:03:00Z</dcterms:created>
  <dcterms:modified xsi:type="dcterms:W3CDTF">2022-03-15T07:43:00Z</dcterms:modified>
</cp:coreProperties>
</file>