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0" w:rsidRPr="00DA05CC" w:rsidRDefault="00E91BF1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E3D63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37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722180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722180" w:rsidRPr="00DA05CC" w:rsidRDefault="00722180" w:rsidP="00722180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4 do SWZ</w:t>
      </w:r>
    </w:p>
    <w:p w:rsidR="00EE4798" w:rsidRPr="00DA05CC" w:rsidRDefault="00EE4798" w:rsidP="00EE4798">
      <w:pPr>
        <w:suppressAutoHyphens/>
        <w:spacing w:after="60" w:line="240" w:lineRule="auto"/>
        <w:jc w:val="right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60" w:line="240" w:lineRule="auto"/>
        <w:jc w:val="center"/>
        <w:textAlignment w:val="baseline"/>
        <w:rPr>
          <w:rFonts w:eastAsia="Arial" w:cs="Times New Roman"/>
          <w:b/>
          <w:color w:val="000000"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Zobowiązanie  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podmiotu</w:t>
      </w:r>
      <w:r w:rsidRPr="00DA05CC">
        <w:rPr>
          <w:rFonts w:eastAsia="Arial" w:cs="Times New Roman"/>
          <w:b/>
          <w:kern w:val="1"/>
          <w:szCs w:val="20"/>
          <w:u w:val="single"/>
          <w:lang w:eastAsia="zh-CN" w:bidi="hi-IN"/>
        </w:rPr>
        <w:t xml:space="preserve"> </w:t>
      </w:r>
      <w:r w:rsidR="00C8207E">
        <w:rPr>
          <w:rFonts w:eastAsia="SimSun" w:cs="Times New Roman"/>
          <w:b/>
          <w:kern w:val="1"/>
          <w:szCs w:val="20"/>
          <w:u w:val="single"/>
          <w:lang w:eastAsia="zh-CN" w:bidi="hi-IN"/>
        </w:rPr>
        <w:t xml:space="preserve">o oddaniu </w:t>
      </w:r>
      <w:r w:rsidR="00136578">
        <w:rPr>
          <w:rFonts w:eastAsia="SimSun" w:cs="Times New Roman"/>
          <w:b/>
          <w:kern w:val="1"/>
          <w:szCs w:val="20"/>
          <w:u w:val="single"/>
          <w:lang w:eastAsia="zh-CN" w:bidi="hi-IN"/>
        </w:rPr>
        <w:t>Wykonawc</w:t>
      </w: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y swoich zasobów</w:t>
      </w:r>
    </w:p>
    <w:p w:rsidR="00EE4798" w:rsidRPr="00DA05CC" w:rsidRDefault="00EE4798" w:rsidP="00EE4798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SimSun" w:cs="Times New Roman"/>
          <w:b/>
          <w:kern w:val="1"/>
          <w:szCs w:val="20"/>
          <w:u w:val="single"/>
          <w:lang w:eastAsia="zh-CN" w:bidi="hi-IN"/>
        </w:rPr>
        <w:t>w zakresie zdolności technicznych/zawodowych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bCs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Ja/My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...............................................................................................................................................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BF346F"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(nazwa Podmiotu udostępniającego zasoby)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zobowiązujem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y się do oddania do dyspozycji </w:t>
      </w:r>
      <w:r w:rsidR="00136578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y: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.....................................................................................................................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.</w:t>
      </w:r>
      <w:r w:rsidR="00D05306">
        <w:rPr>
          <w:rFonts w:eastAsia="Arial" w:cs="Times New Roman"/>
          <w:bCs/>
          <w:iCs/>
          <w:kern w:val="1"/>
          <w:szCs w:val="20"/>
          <w:lang w:eastAsia="zh-CN" w:bidi="hi-IN"/>
        </w:rPr>
        <w:t>.............................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</w:p>
    <w:p w:rsidR="00EE4798" w:rsidRPr="00DA05CC" w:rsidRDefault="00C8207E" w:rsidP="00EE4798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 xml:space="preserve">(nazwa </w:t>
      </w:r>
      <w:r w:rsidR="00136578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Wykonawc</w:t>
      </w:r>
      <w:r w:rsidR="00EE4798" w:rsidRPr="00DA05CC">
        <w:rPr>
          <w:rFonts w:eastAsia="Arial" w:cs="Times New Roman"/>
          <w:bCs/>
          <w:i/>
          <w:iCs/>
          <w:kern w:val="1"/>
          <w:szCs w:val="20"/>
          <w:vertAlign w:val="superscript"/>
          <w:lang w:eastAsia="zh-CN" w:bidi="hi-IN"/>
        </w:rPr>
        <w:t>y ubiegającego się o udzielenie zamówienia)</w:t>
      </w:r>
    </w:p>
    <w:p w:rsidR="00EE4798" w:rsidRPr="00E14446" w:rsidRDefault="00EE4798" w:rsidP="00E14446">
      <w:pPr>
        <w:tabs>
          <w:tab w:val="left" w:pos="1074"/>
        </w:tabs>
        <w:spacing w:after="0" w:line="36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niezbędnych zasobów 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>n</w:t>
      </w:r>
      <w:r w:rsidR="00CC7E8C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 potrzeby postępowania o udzielenie zamówienia publicznego na</w:t>
      </w:r>
      <w:r w:rsidR="00CC7E8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CC7E8C">
        <w:rPr>
          <w:rFonts w:eastAsia="Times New Roman" w:cs="Times New Roman"/>
          <w:szCs w:val="20"/>
        </w:rPr>
        <w:t xml:space="preserve">zadanie inwestycyjnego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8B0296">
        <w:rPr>
          <w:rFonts w:eastAsia="Arial" w:cs="Times New Roman"/>
          <w:b/>
          <w:kern w:val="1"/>
          <w:szCs w:val="20"/>
          <w:lang w:eastAsia="zh-CN" w:bidi="hi-IN"/>
        </w:rPr>
        <w:t>272.rb.37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96534D">
        <w:rPr>
          <w:rFonts w:cs="Times New Roman"/>
          <w:bCs/>
          <w:szCs w:val="20"/>
        </w:rPr>
        <w:t xml:space="preserve">, </w:t>
      </w:r>
      <w:r w:rsidR="00722180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w związku </w:t>
      </w:r>
      <w:r w:rsidR="003C4D7B"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z </w:t>
      </w:r>
      <w:r w:rsidR="00307A51">
        <w:rPr>
          <w:rFonts w:eastAsia="Arial" w:cs="Times New Roman"/>
          <w:bCs/>
          <w:iCs/>
          <w:kern w:val="1"/>
          <w:szCs w:val="20"/>
          <w:lang w:eastAsia="zh-CN" w:bidi="hi-IN"/>
        </w:rPr>
        <w:t>powołaniem się na </w:t>
      </w:r>
      <w:r w:rsidR="00A43672">
        <w:rPr>
          <w:rFonts w:eastAsia="Arial" w:cs="Times New Roman"/>
          <w:bCs/>
          <w:iCs/>
          <w:kern w:val="1"/>
          <w:szCs w:val="20"/>
          <w:lang w:eastAsia="zh-CN" w:bidi="hi-IN"/>
        </w:rPr>
        <w:t>te zasoby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ce</w:t>
      </w:r>
      <w:r w:rsidR="006F5986">
        <w:rPr>
          <w:rFonts w:eastAsia="Arial" w:cs="Times New Roman"/>
          <w:bCs/>
          <w:iCs/>
          <w:kern w:val="1"/>
          <w:szCs w:val="20"/>
          <w:lang w:eastAsia="zh-CN" w:bidi="hi-IN"/>
        </w:rPr>
        <w:t>lu spełniania warunku udziału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postępowaniu pr</w:t>
      </w:r>
      <w:r w:rsidR="00C8207E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zez </w:t>
      </w:r>
      <w:r w:rsidR="00136578">
        <w:rPr>
          <w:rFonts w:eastAsia="Arial" w:cs="Times New Roman"/>
          <w:bCs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>ę  w zakresie zdolności technicznych/zawodowych poprzez u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dział w</w:t>
      </w:r>
      <w:r w:rsidR="00A13E5F">
        <w:rPr>
          <w:rFonts w:eastAsia="Arial" w:cs="Times New Roman"/>
          <w:bCs/>
          <w:iCs/>
          <w:kern w:val="1"/>
          <w:szCs w:val="20"/>
          <w:lang w:eastAsia="zh-CN" w:bidi="hi-IN"/>
        </w:rPr>
        <w:t> </w:t>
      </w:r>
      <w:r w:rsidR="00C303DB">
        <w:rPr>
          <w:rFonts w:eastAsia="Arial" w:cs="Times New Roman"/>
          <w:bCs/>
          <w:iCs/>
          <w:kern w:val="1"/>
          <w:szCs w:val="20"/>
          <w:lang w:eastAsia="zh-CN" w:bidi="hi-IN"/>
        </w:rPr>
        <w:t>realizacji zamówienia w 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charakterze </w:t>
      </w:r>
      <w:r w:rsidR="00C8207E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p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od</w:t>
      </w:r>
      <w:r w:rsidR="004F522F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</w:t>
      </w:r>
      <w:r w:rsidR="00136578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ykonawc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y/</w:t>
      </w:r>
      <w:r w:rsidR="006E53E5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ó</w:t>
      </w:r>
      <w:r w:rsidRPr="00DA05CC">
        <w:rPr>
          <w:rFonts w:eastAsia="Arial" w:cs="Times New Roman"/>
          <w:b/>
          <w:bCs/>
          <w:iCs/>
          <w:kern w:val="1"/>
          <w:szCs w:val="20"/>
          <w:lang w:eastAsia="zh-CN" w:bidi="hi-IN"/>
        </w:rPr>
        <w:t>w innych charakterze</w:t>
      </w:r>
      <w:r w:rsidRPr="00DA05CC">
        <w:rPr>
          <w:rFonts w:eastAsia="Arial" w:cs="Times New Roman"/>
          <w:b/>
          <w:bCs/>
          <w:iCs/>
          <w:kern w:val="1"/>
          <w:szCs w:val="20"/>
          <w:vertAlign w:val="superscript"/>
          <w:lang w:eastAsia="zh-CN" w:bidi="hi-IN"/>
        </w:rPr>
        <w:t>2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w zakresie  ……………………………………………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(należ</w:t>
      </w:r>
      <w:r w:rsidR="00D05306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wypełnić  w takim zakresie  w 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jakim</w:t>
      </w:r>
      <w:r w:rsidR="00C8207E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 xml:space="preserve"> podmiot zobowiązuje się oddać </w:t>
      </w:r>
      <w:r w:rsidR="00136578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Wykonawc</w:t>
      </w:r>
      <w:r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y swoje zasoby w zakresie zdolności technicznych/zawodowych)</w:t>
      </w:r>
      <w:r w:rsidR="00722180" w:rsidRPr="00DA05CC">
        <w:rPr>
          <w:rFonts w:eastAsia="Arial" w:cs="Times New Roman"/>
          <w:bCs/>
          <w:i/>
          <w:iCs/>
          <w:kern w:val="1"/>
          <w:szCs w:val="20"/>
          <w:lang w:eastAsia="zh-CN" w:bidi="hi-IN"/>
        </w:rPr>
        <w:t>.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na okres ………………………………</w:t>
      </w:r>
      <w:r w:rsidRPr="00DA05CC">
        <w:rPr>
          <w:rFonts w:eastAsia="Arial" w:cs="Times New Roman"/>
          <w:bCs/>
          <w:i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iCs/>
          <w:kern w:val="1"/>
          <w:szCs w:val="20"/>
          <w:lang w:eastAsia="zh-CN" w:bidi="hi-IN"/>
        </w:rPr>
        <w:t xml:space="preserve"> </w:t>
      </w: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eastAsia="Arial" w:cs="Times New Roman"/>
          <w:b/>
          <w:bCs/>
          <w:i/>
          <w:iCs/>
          <w:kern w:val="1"/>
          <w:szCs w:val="20"/>
          <w:u w:val="single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A13E5F" w:rsidRDefault="00A13E5F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14446" w:rsidRPr="00DA05CC" w:rsidRDefault="00E14446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E727D4" w:rsidRPr="00D05306" w:rsidRDefault="00136578" w:rsidP="00E727D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Zamawiając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y zaleca zapisanie dokumentu </w:t>
      </w:r>
      <w:r w:rsidR="00E727D4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E727D4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57CED" w:rsidRPr="00DA05CC" w:rsidRDefault="00957CED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727D4" w:rsidRDefault="00E727D4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94225E" w:rsidRDefault="0094225E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F62FE0" w:rsidRDefault="00F62FE0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5F034A" w:rsidRPr="00DA05CC" w:rsidRDefault="005F034A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Cs w:val="20"/>
          <w:lang w:eastAsia="zh-CN" w:bidi="hi-IN"/>
        </w:rPr>
      </w:pP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DA05CC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 – 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>należy wypełnić</w:t>
      </w:r>
    </w:p>
    <w:p w:rsidR="00EE4798" w:rsidRPr="001C2582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bCs/>
          <w:kern w:val="1"/>
          <w:sz w:val="16"/>
          <w:szCs w:val="16"/>
          <w:lang w:eastAsia="zh-CN" w:bidi="hi-IN"/>
        </w:rPr>
      </w:pPr>
      <w:r w:rsidRPr="00870378">
        <w:rPr>
          <w:rFonts w:eastAsia="Arial" w:cs="Times New Roman"/>
          <w:bCs/>
          <w:kern w:val="1"/>
          <w:szCs w:val="20"/>
          <w:vertAlign w:val="superscript"/>
          <w:lang w:eastAsia="zh-CN" w:bidi="hi-IN"/>
        </w:rPr>
        <w:t>2</w:t>
      </w:r>
      <w:r w:rsidRPr="001C2582">
        <w:rPr>
          <w:rFonts w:eastAsia="Arial" w:cs="Times New Roman"/>
          <w:bCs/>
          <w:kern w:val="1"/>
          <w:sz w:val="16"/>
          <w:szCs w:val="16"/>
          <w:lang w:eastAsia="zh-CN" w:bidi="hi-IN"/>
        </w:rPr>
        <w:t xml:space="preserve"> – niepotrzebne skreślić</w:t>
      </w:r>
    </w:p>
    <w:p w:rsidR="00D53B74" w:rsidRDefault="00D53B74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57D30" w:rsidRPr="00D57D30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D57D30" w:rsidRPr="00D57D30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D613DD" w15:done="0"/>
  <w15:commentEx w15:paraId="44BEACB3" w15:done="0"/>
  <w15:commentEx w15:paraId="1272413D" w15:done="0"/>
  <w15:commentEx w15:paraId="7CB1814F" w15:done="0"/>
  <w15:commentEx w15:paraId="0A8BB787" w15:done="0"/>
  <w15:commentEx w15:paraId="5F759D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0C103" w16cex:dateUtc="2022-10-24T05:45:00Z"/>
  <w16cex:commentExtensible w16cex:durableId="2700C26D" w16cex:dateUtc="2022-10-24T05:51:00Z"/>
  <w16cex:commentExtensible w16cex:durableId="2700C2E7" w16cex:dateUtc="2022-10-24T05:53:00Z"/>
  <w16cex:commentExtensible w16cex:durableId="2700C307" w16cex:dateUtc="2022-10-24T05:53:00Z"/>
  <w16cex:commentExtensible w16cex:durableId="2700C3CD" w16cex:dateUtc="2022-10-24T05:57:00Z"/>
  <w16cex:commentExtensible w16cex:durableId="2700C35B" w16cex:dateUtc="2022-10-24T0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D613DD" w16cid:durableId="2700C103"/>
  <w16cid:commentId w16cid:paraId="44BEACB3" w16cid:durableId="2700C26D"/>
  <w16cid:commentId w16cid:paraId="1272413D" w16cid:durableId="2700C2E7"/>
  <w16cid:commentId w16cid:paraId="7CB1814F" w16cid:durableId="2700C307"/>
  <w16cid:commentId w16cid:paraId="0A8BB787" w16cid:durableId="2700C3CD"/>
  <w16cid:commentId w16cid:paraId="5F759DB6" w16cid:durableId="2700C35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90" w:rsidRDefault="00683590">
      <w:pPr>
        <w:spacing w:after="0" w:line="240" w:lineRule="auto"/>
      </w:pPr>
      <w:r>
        <w:separator/>
      </w:r>
    </w:p>
  </w:endnote>
  <w:endnote w:type="continuationSeparator" w:id="0">
    <w:p w:rsidR="00683590" w:rsidRDefault="0068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9" w:rsidRDefault="004921D0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7D69">
      <w:rPr>
        <w:szCs w:val="20"/>
      </w:rPr>
      <w:instrText xml:space="preserve"> PAGE </w:instrText>
    </w:r>
    <w:r>
      <w:rPr>
        <w:szCs w:val="20"/>
      </w:rPr>
      <w:fldChar w:fldCharType="separate"/>
    </w:r>
    <w:r w:rsidR="0084736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90" w:rsidRDefault="00683590">
      <w:pPr>
        <w:spacing w:after="0" w:line="240" w:lineRule="auto"/>
      </w:pPr>
      <w:r>
        <w:separator/>
      </w:r>
    </w:p>
  </w:footnote>
  <w:footnote w:type="continuationSeparator" w:id="0">
    <w:p w:rsidR="00683590" w:rsidRDefault="0068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9330F67"/>
    <w:multiLevelType w:val="hybridMultilevel"/>
    <w:tmpl w:val="199CEA46"/>
    <w:lvl w:ilvl="0" w:tplc="4F3C216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0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7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6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9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3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97D2781"/>
    <w:multiLevelType w:val="hybridMultilevel"/>
    <w:tmpl w:val="4AFACE2E"/>
    <w:lvl w:ilvl="0" w:tplc="911091F0">
      <w:start w:val="1"/>
      <w:numFmt w:val="decimal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3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2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3D60DCB"/>
    <w:multiLevelType w:val="hybridMultilevel"/>
    <w:tmpl w:val="E83E3448"/>
    <w:lvl w:ilvl="0" w:tplc="CFC8C66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0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7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6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4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0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6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3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4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60"/>
  </w:num>
  <w:num w:numId="3">
    <w:abstractNumId w:val="78"/>
  </w:num>
  <w:num w:numId="4">
    <w:abstractNumId w:val="148"/>
  </w:num>
  <w:num w:numId="5">
    <w:abstractNumId w:val="49"/>
  </w:num>
  <w:num w:numId="6">
    <w:abstractNumId w:val="51"/>
  </w:num>
  <w:num w:numId="7">
    <w:abstractNumId w:val="106"/>
  </w:num>
  <w:num w:numId="8">
    <w:abstractNumId w:val="142"/>
  </w:num>
  <w:num w:numId="9">
    <w:abstractNumId w:val="101"/>
  </w:num>
  <w:num w:numId="10">
    <w:abstractNumId w:val="140"/>
  </w:num>
  <w:num w:numId="11">
    <w:abstractNumId w:val="54"/>
  </w:num>
  <w:num w:numId="12">
    <w:abstractNumId w:val="131"/>
  </w:num>
  <w:num w:numId="13">
    <w:abstractNumId w:val="73"/>
  </w:num>
  <w:num w:numId="14">
    <w:abstractNumId w:val="98"/>
  </w:num>
  <w:num w:numId="15">
    <w:abstractNumId w:val="149"/>
  </w:num>
  <w:num w:numId="16">
    <w:abstractNumId w:val="151"/>
  </w:num>
  <w:num w:numId="17">
    <w:abstractNumId w:val="1"/>
  </w:num>
  <w:num w:numId="18">
    <w:abstractNumId w:val="103"/>
  </w:num>
  <w:num w:numId="19">
    <w:abstractNumId w:val="137"/>
  </w:num>
  <w:num w:numId="20">
    <w:abstractNumId w:val="114"/>
  </w:num>
  <w:num w:numId="21">
    <w:abstractNumId w:val="8"/>
  </w:num>
  <w:num w:numId="22">
    <w:abstractNumId w:val="134"/>
  </w:num>
  <w:num w:numId="23">
    <w:abstractNumId w:val="150"/>
  </w:num>
  <w:num w:numId="24">
    <w:abstractNumId w:val="95"/>
  </w:num>
  <w:num w:numId="25">
    <w:abstractNumId w:val="63"/>
  </w:num>
  <w:num w:numId="26">
    <w:abstractNumId w:val="96"/>
  </w:num>
  <w:num w:numId="27">
    <w:abstractNumId w:val="138"/>
  </w:num>
  <w:num w:numId="28">
    <w:abstractNumId w:val="159"/>
  </w:num>
  <w:num w:numId="29">
    <w:abstractNumId w:val="128"/>
  </w:num>
  <w:num w:numId="30">
    <w:abstractNumId w:val="89"/>
  </w:num>
  <w:num w:numId="31">
    <w:abstractNumId w:val="112"/>
  </w:num>
  <w:num w:numId="32">
    <w:abstractNumId w:val="155"/>
  </w:num>
  <w:num w:numId="33">
    <w:abstractNumId w:val="102"/>
  </w:num>
  <w:num w:numId="34">
    <w:abstractNumId w:val="122"/>
  </w:num>
  <w:num w:numId="35">
    <w:abstractNumId w:val="127"/>
  </w:num>
  <w:num w:numId="36">
    <w:abstractNumId w:val="83"/>
  </w:num>
  <w:num w:numId="37">
    <w:abstractNumId w:val="79"/>
  </w:num>
  <w:num w:numId="38">
    <w:abstractNumId w:val="43"/>
  </w:num>
  <w:num w:numId="39">
    <w:abstractNumId w:val="35"/>
  </w:num>
  <w:num w:numId="40">
    <w:abstractNumId w:val="91"/>
  </w:num>
  <w:num w:numId="41">
    <w:abstractNumId w:val="111"/>
  </w:num>
  <w:num w:numId="42">
    <w:abstractNumId w:val="100"/>
  </w:num>
  <w:num w:numId="43">
    <w:abstractNumId w:val="84"/>
  </w:num>
  <w:num w:numId="44">
    <w:abstractNumId w:val="93"/>
  </w:num>
  <w:num w:numId="45">
    <w:abstractNumId w:val="33"/>
  </w:num>
  <w:num w:numId="46">
    <w:abstractNumId w:val="36"/>
  </w:num>
  <w:num w:numId="47">
    <w:abstractNumId w:val="47"/>
  </w:num>
  <w:num w:numId="48">
    <w:abstractNumId w:val="57"/>
  </w:num>
  <w:num w:numId="49">
    <w:abstractNumId w:val="133"/>
  </w:num>
  <w:num w:numId="50">
    <w:abstractNumId w:val="40"/>
  </w:num>
  <w:num w:numId="51">
    <w:abstractNumId w:val="34"/>
  </w:num>
  <w:num w:numId="52">
    <w:abstractNumId w:val="118"/>
  </w:num>
  <w:num w:numId="53">
    <w:abstractNumId w:val="52"/>
  </w:num>
  <w:num w:numId="54">
    <w:abstractNumId w:val="68"/>
  </w:num>
  <w:num w:numId="55">
    <w:abstractNumId w:val="107"/>
  </w:num>
  <w:num w:numId="56">
    <w:abstractNumId w:val="121"/>
  </w:num>
  <w:num w:numId="57">
    <w:abstractNumId w:val="46"/>
  </w:num>
  <w:num w:numId="58">
    <w:abstractNumId w:val="147"/>
  </w:num>
  <w:num w:numId="59">
    <w:abstractNumId w:val="158"/>
  </w:num>
  <w:num w:numId="60">
    <w:abstractNumId w:val="117"/>
  </w:num>
  <w:num w:numId="61">
    <w:abstractNumId w:val="90"/>
  </w:num>
  <w:num w:numId="62">
    <w:abstractNumId w:val="152"/>
  </w:num>
  <w:num w:numId="63">
    <w:abstractNumId w:val="156"/>
  </w:num>
  <w:num w:numId="64">
    <w:abstractNumId w:val="124"/>
  </w:num>
  <w:num w:numId="65">
    <w:abstractNumId w:val="26"/>
  </w:num>
  <w:num w:numId="66">
    <w:abstractNumId w:val="146"/>
  </w:num>
  <w:num w:numId="67">
    <w:abstractNumId w:val="42"/>
  </w:num>
  <w:num w:numId="68">
    <w:abstractNumId w:val="80"/>
  </w:num>
  <w:num w:numId="69">
    <w:abstractNumId w:val="56"/>
  </w:num>
  <w:num w:numId="70">
    <w:abstractNumId w:val="87"/>
  </w:num>
  <w:num w:numId="71">
    <w:abstractNumId w:val="119"/>
  </w:num>
  <w:num w:numId="72">
    <w:abstractNumId w:val="145"/>
  </w:num>
  <w:num w:numId="73">
    <w:abstractNumId w:val="143"/>
  </w:num>
  <w:num w:numId="74">
    <w:abstractNumId w:val="97"/>
  </w:num>
  <w:num w:numId="75">
    <w:abstractNumId w:val="136"/>
  </w:num>
  <w:num w:numId="76">
    <w:abstractNumId w:val="130"/>
  </w:num>
  <w:num w:numId="77">
    <w:abstractNumId w:val="110"/>
  </w:num>
  <w:num w:numId="78">
    <w:abstractNumId w:val="67"/>
  </w:num>
  <w:num w:numId="79">
    <w:abstractNumId w:val="144"/>
  </w:num>
  <w:num w:numId="80">
    <w:abstractNumId w:val="116"/>
  </w:num>
  <w:num w:numId="81">
    <w:abstractNumId w:val="76"/>
  </w:num>
  <w:num w:numId="82">
    <w:abstractNumId w:val="153"/>
  </w:num>
  <w:num w:numId="83">
    <w:abstractNumId w:val="48"/>
  </w:num>
  <w:num w:numId="84">
    <w:abstractNumId w:val="94"/>
  </w:num>
  <w:num w:numId="85">
    <w:abstractNumId w:val="69"/>
  </w:num>
  <w:num w:numId="86">
    <w:abstractNumId w:val="32"/>
  </w:num>
  <w:num w:numId="87">
    <w:abstractNumId w:val="16"/>
  </w:num>
  <w:num w:numId="88">
    <w:abstractNumId w:val="21"/>
  </w:num>
  <w:num w:numId="89">
    <w:abstractNumId w:val="75"/>
  </w:num>
  <w:num w:numId="90">
    <w:abstractNumId w:val="92"/>
  </w:num>
  <w:num w:numId="91">
    <w:abstractNumId w:val="113"/>
  </w:num>
  <w:num w:numId="92">
    <w:abstractNumId w:val="77"/>
  </w:num>
  <w:num w:numId="93">
    <w:abstractNumId w:val="74"/>
  </w:num>
  <w:num w:numId="94">
    <w:abstractNumId w:val="132"/>
  </w:num>
  <w:num w:numId="95">
    <w:abstractNumId w:val="139"/>
  </w:num>
  <w:num w:numId="96">
    <w:abstractNumId w:val="62"/>
  </w:num>
  <w:num w:numId="97">
    <w:abstractNumId w:val="157"/>
  </w:num>
  <w:num w:numId="98">
    <w:abstractNumId w:val="123"/>
  </w:num>
  <w:num w:numId="99">
    <w:abstractNumId w:val="105"/>
  </w:num>
  <w:num w:numId="100">
    <w:abstractNumId w:val="59"/>
  </w:num>
  <w:num w:numId="101">
    <w:abstractNumId w:val="50"/>
  </w:num>
  <w:num w:numId="102">
    <w:abstractNumId w:val="126"/>
  </w:num>
  <w:num w:numId="103">
    <w:abstractNumId w:val="135"/>
  </w:num>
  <w:num w:numId="104">
    <w:abstractNumId w:val="65"/>
  </w:num>
  <w:num w:numId="105">
    <w:abstractNumId w:val="71"/>
  </w:num>
  <w:num w:numId="106">
    <w:abstractNumId w:val="61"/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7"/>
  </w:num>
  <w:num w:numId="112">
    <w:abstractNumId w:val="129"/>
  </w:num>
  <w:num w:numId="113">
    <w:abstractNumId w:val="58"/>
  </w:num>
  <w:num w:numId="114">
    <w:abstractNumId w:val="82"/>
  </w:num>
  <w:num w:numId="115">
    <w:abstractNumId w:val="39"/>
  </w:num>
  <w:num w:numId="116">
    <w:abstractNumId w:val="141"/>
  </w:num>
  <w:num w:numId="117">
    <w:abstractNumId w:val="41"/>
  </w:num>
  <w:num w:numId="118">
    <w:abstractNumId w:val="115"/>
  </w:num>
  <w:num w:numId="119">
    <w:abstractNumId w:val="29"/>
  </w:num>
  <w:num w:numId="120">
    <w:abstractNumId w:val="44"/>
  </w:num>
  <w:num w:numId="121">
    <w:abstractNumId w:val="154"/>
  </w:num>
  <w:num w:numId="122">
    <w:abstractNumId w:val="60"/>
  </w:num>
  <w:num w:numId="123">
    <w:abstractNumId w:val="28"/>
  </w:num>
  <w:num w:numId="124">
    <w:abstractNumId w:val="45"/>
  </w:num>
  <w:num w:numId="125">
    <w:abstractNumId w:val="55"/>
  </w:num>
  <w:num w:numId="126">
    <w:abstractNumId w:val="86"/>
  </w:num>
  <w:num w:numId="127">
    <w:abstractNumId w:val="85"/>
  </w:num>
  <w:num w:numId="128">
    <w:abstractNumId w:val="161"/>
  </w:num>
  <w:num w:numId="129">
    <w:abstractNumId w:val="104"/>
  </w:num>
  <w:num w:numId="130">
    <w:abstractNumId w:val="108"/>
  </w:num>
  <w:num w:numId="131">
    <w:abstractNumId w:val="81"/>
  </w:num>
  <w:num w:numId="132">
    <w:abstractNumId w:val="99"/>
  </w:num>
  <w:num w:numId="133">
    <w:abstractNumId w:val="30"/>
  </w:num>
  <w:num w:numId="134">
    <w:abstractNumId w:val="72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3403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930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476C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51A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1A9F"/>
    <w:rsid w:val="00132800"/>
    <w:rsid w:val="0013375F"/>
    <w:rsid w:val="00134E54"/>
    <w:rsid w:val="00134FB7"/>
    <w:rsid w:val="00136578"/>
    <w:rsid w:val="001365C5"/>
    <w:rsid w:val="00137378"/>
    <w:rsid w:val="001378E0"/>
    <w:rsid w:val="00137F70"/>
    <w:rsid w:val="001414E9"/>
    <w:rsid w:val="00142302"/>
    <w:rsid w:val="0014390C"/>
    <w:rsid w:val="00145AAD"/>
    <w:rsid w:val="00146DE8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974F0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46D2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2C31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3E17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2B5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C4E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6050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270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A5F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2FD7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21D0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A7AF6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39C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22F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61A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4F5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3590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1FD1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0421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2F1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408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9C0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364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296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478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2ECE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37D69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94F"/>
    <w:rsid w:val="00A90CBF"/>
    <w:rsid w:val="00A910E1"/>
    <w:rsid w:val="00A9126D"/>
    <w:rsid w:val="00A91BFC"/>
    <w:rsid w:val="00A9605B"/>
    <w:rsid w:val="00A972D6"/>
    <w:rsid w:val="00AA062A"/>
    <w:rsid w:val="00AA07AD"/>
    <w:rsid w:val="00AA0B7A"/>
    <w:rsid w:val="00AA0C8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484F"/>
    <w:rsid w:val="00AE7402"/>
    <w:rsid w:val="00AF1B11"/>
    <w:rsid w:val="00AF3002"/>
    <w:rsid w:val="00AF35F1"/>
    <w:rsid w:val="00AF3A17"/>
    <w:rsid w:val="00AF4670"/>
    <w:rsid w:val="00AF4D4D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355E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23EE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1F97"/>
    <w:rsid w:val="00B82AB4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47"/>
    <w:rsid w:val="00BA7C80"/>
    <w:rsid w:val="00BB04C3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5BB9"/>
    <w:rsid w:val="00C06C31"/>
    <w:rsid w:val="00C07F39"/>
    <w:rsid w:val="00C121E9"/>
    <w:rsid w:val="00C157AA"/>
    <w:rsid w:val="00C15F50"/>
    <w:rsid w:val="00C1720F"/>
    <w:rsid w:val="00C17A0D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3A06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B6FDF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34BB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2A0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1DF3"/>
    <w:rsid w:val="00D152DD"/>
    <w:rsid w:val="00D16B66"/>
    <w:rsid w:val="00D17175"/>
    <w:rsid w:val="00D200AA"/>
    <w:rsid w:val="00D21927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2F61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2C8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976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3C9"/>
    <w:rsid w:val="00EE3BC7"/>
    <w:rsid w:val="00EE4798"/>
    <w:rsid w:val="00EE58E5"/>
    <w:rsid w:val="00EE7FAD"/>
    <w:rsid w:val="00EF463F"/>
    <w:rsid w:val="00EF54FA"/>
    <w:rsid w:val="00EF6348"/>
    <w:rsid w:val="00EF74C9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0FF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9AD"/>
    <w:rsid w:val="00F86866"/>
    <w:rsid w:val="00F87E51"/>
    <w:rsid w:val="00F91535"/>
    <w:rsid w:val="00F9277C"/>
    <w:rsid w:val="00F92B29"/>
    <w:rsid w:val="00F932C0"/>
    <w:rsid w:val="00F93D85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157A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4AC1-29CF-4C8B-895D-8186102E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11</cp:revision>
  <cp:lastPrinted>2022-09-28T09:07:00Z</cp:lastPrinted>
  <dcterms:created xsi:type="dcterms:W3CDTF">2022-10-24T05:45:00Z</dcterms:created>
  <dcterms:modified xsi:type="dcterms:W3CDTF">2022-10-24T07:03:00Z</dcterms:modified>
</cp:coreProperties>
</file>