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1CF11" w14:textId="531A1039" w:rsidR="0018305F" w:rsidRPr="00607D2E" w:rsidRDefault="0018305F" w:rsidP="0018305F">
      <w:pPr>
        <w:spacing w:line="276" w:lineRule="auto"/>
        <w:jc w:val="right"/>
        <w:rPr>
          <w:b/>
          <w:color w:val="000000"/>
          <w:u w:val="single"/>
        </w:rPr>
      </w:pPr>
      <w:r w:rsidRPr="00607D2E">
        <w:rPr>
          <w:b/>
          <w:color w:val="000000"/>
          <w:u w:val="single"/>
        </w:rPr>
        <w:t xml:space="preserve">Załącznik Nr </w:t>
      </w:r>
      <w:r w:rsidR="003B39CC">
        <w:rPr>
          <w:b/>
          <w:color w:val="000000"/>
          <w:u w:val="single"/>
        </w:rPr>
        <w:t>5</w:t>
      </w:r>
      <w:r w:rsidRPr="00607D2E">
        <w:rPr>
          <w:b/>
          <w:color w:val="000000"/>
          <w:u w:val="single"/>
        </w:rPr>
        <w:t xml:space="preserve"> do SWZ</w:t>
      </w:r>
    </w:p>
    <w:p w14:paraId="24119C2A" w14:textId="77777777" w:rsidR="0018305F" w:rsidRPr="0041368F" w:rsidRDefault="0018305F" w:rsidP="0041368F">
      <w:pPr>
        <w:spacing w:line="276" w:lineRule="auto"/>
        <w:jc w:val="right"/>
        <w:rPr>
          <w:b/>
          <w:bCs/>
          <w:color w:val="000000"/>
          <w:sz w:val="20"/>
          <w:szCs w:val="20"/>
        </w:rPr>
      </w:pPr>
      <w:r w:rsidRPr="00607D2E">
        <w:rPr>
          <w:b/>
          <w:color w:val="000000"/>
        </w:rPr>
        <w:tab/>
      </w:r>
      <w:r w:rsidRPr="00607D2E">
        <w:rPr>
          <w:b/>
          <w:color w:val="000000"/>
        </w:rPr>
        <w:tab/>
      </w:r>
      <w:r w:rsidRPr="00607D2E">
        <w:rPr>
          <w:b/>
          <w:color w:val="000000"/>
        </w:rPr>
        <w:tab/>
      </w:r>
      <w:r w:rsidRPr="0041368F">
        <w:rPr>
          <w:b/>
          <w:bCs/>
          <w:color w:val="000000"/>
          <w:sz w:val="20"/>
          <w:szCs w:val="20"/>
        </w:rPr>
        <w:t xml:space="preserve">PROJEKTOWANE POSTANOWIENIA UMOWY </w:t>
      </w:r>
    </w:p>
    <w:p w14:paraId="7B0568AB" w14:textId="77777777" w:rsidR="0041368F" w:rsidRDefault="0041368F" w:rsidP="0018305F">
      <w:pPr>
        <w:spacing w:line="276" w:lineRule="auto"/>
        <w:jc w:val="center"/>
        <w:rPr>
          <w:b/>
          <w:bCs/>
          <w:color w:val="000000"/>
        </w:rPr>
      </w:pPr>
    </w:p>
    <w:p w14:paraId="5E2209C4" w14:textId="77777777" w:rsidR="0041368F" w:rsidRDefault="0041368F" w:rsidP="0018305F">
      <w:pPr>
        <w:spacing w:line="276" w:lineRule="auto"/>
        <w:jc w:val="center"/>
        <w:rPr>
          <w:b/>
          <w:bCs/>
          <w:color w:val="000000"/>
        </w:rPr>
      </w:pPr>
    </w:p>
    <w:p w14:paraId="52A0BAB1" w14:textId="4552230F" w:rsidR="0018305F" w:rsidRPr="0041368F" w:rsidRDefault="0018305F" w:rsidP="0018305F">
      <w:pPr>
        <w:spacing w:line="276" w:lineRule="auto"/>
        <w:jc w:val="center"/>
        <w:rPr>
          <w:color w:val="000000"/>
          <w:sz w:val="36"/>
          <w:szCs w:val="36"/>
        </w:rPr>
      </w:pPr>
      <w:r w:rsidRPr="0041368F">
        <w:rPr>
          <w:b/>
          <w:bCs/>
          <w:color w:val="000000"/>
          <w:sz w:val="36"/>
          <w:szCs w:val="36"/>
        </w:rPr>
        <w:t xml:space="preserve">UMOWA </w:t>
      </w:r>
      <w:r w:rsidR="0041368F" w:rsidRPr="0041368F">
        <w:rPr>
          <w:b/>
          <w:bCs/>
          <w:color w:val="000000"/>
          <w:sz w:val="36"/>
          <w:szCs w:val="36"/>
        </w:rPr>
        <w:t xml:space="preserve">NR </w:t>
      </w:r>
      <w:r w:rsidR="00B32B41">
        <w:rPr>
          <w:b/>
          <w:bCs/>
          <w:color w:val="000000"/>
          <w:sz w:val="36"/>
          <w:szCs w:val="36"/>
        </w:rPr>
        <w:t>IZP</w:t>
      </w:r>
      <w:r w:rsidR="0041368F" w:rsidRPr="0041368F">
        <w:rPr>
          <w:b/>
          <w:bCs/>
          <w:color w:val="000000"/>
          <w:sz w:val="36"/>
          <w:szCs w:val="36"/>
        </w:rPr>
        <w:t>.271.</w:t>
      </w:r>
      <w:r w:rsidR="00760EE5">
        <w:rPr>
          <w:b/>
          <w:bCs/>
          <w:color w:val="000000"/>
          <w:sz w:val="36"/>
          <w:szCs w:val="36"/>
        </w:rPr>
        <w:t xml:space="preserve"> </w:t>
      </w:r>
      <w:r w:rsidR="0041368F" w:rsidRPr="0041368F">
        <w:rPr>
          <w:b/>
          <w:bCs/>
          <w:color w:val="000000"/>
          <w:sz w:val="36"/>
          <w:szCs w:val="36"/>
        </w:rPr>
        <w:t>.202</w:t>
      </w:r>
      <w:r w:rsidR="003B39CC">
        <w:rPr>
          <w:b/>
          <w:bCs/>
          <w:color w:val="000000"/>
          <w:sz w:val="36"/>
          <w:szCs w:val="36"/>
        </w:rPr>
        <w:t>3</w:t>
      </w:r>
    </w:p>
    <w:p w14:paraId="7B27046B" w14:textId="77777777" w:rsidR="0018305F" w:rsidRPr="00607D2E" w:rsidRDefault="0018305F" w:rsidP="0018305F">
      <w:pPr>
        <w:spacing w:line="276" w:lineRule="auto"/>
        <w:rPr>
          <w:color w:val="000000"/>
        </w:rPr>
      </w:pPr>
    </w:p>
    <w:p w14:paraId="22E18132" w14:textId="3EE9B962" w:rsidR="0018305F" w:rsidRPr="00607D2E" w:rsidRDefault="0018305F" w:rsidP="0018305F">
      <w:pPr>
        <w:spacing w:line="276" w:lineRule="auto"/>
        <w:rPr>
          <w:color w:val="000000"/>
        </w:rPr>
      </w:pPr>
      <w:r w:rsidRPr="00607D2E">
        <w:rPr>
          <w:color w:val="000000"/>
        </w:rPr>
        <w:t xml:space="preserve">zawarta w dniu  ............................... r. w </w:t>
      </w:r>
      <w:r w:rsidR="000753B2">
        <w:rPr>
          <w:color w:val="000000"/>
        </w:rPr>
        <w:t>Cegłowie</w:t>
      </w:r>
      <w:r w:rsidRPr="00607D2E">
        <w:rPr>
          <w:color w:val="000000"/>
        </w:rPr>
        <w:t xml:space="preserve">, pomiędzy: </w:t>
      </w:r>
    </w:p>
    <w:p w14:paraId="29E99CA8" w14:textId="77777777" w:rsidR="00760EE5" w:rsidRPr="00760EE5" w:rsidRDefault="00760EE5" w:rsidP="00760EE5">
      <w:pPr>
        <w:spacing w:line="276" w:lineRule="auto"/>
        <w:rPr>
          <w:color w:val="000000"/>
        </w:rPr>
      </w:pPr>
      <w:r w:rsidRPr="00760EE5">
        <w:rPr>
          <w:color w:val="000000"/>
        </w:rPr>
        <w:t>zwanym w dalszej części „Zamawiającym”</w:t>
      </w:r>
    </w:p>
    <w:p w14:paraId="022BA217" w14:textId="77777777" w:rsidR="00760EE5" w:rsidRPr="00760EE5" w:rsidRDefault="00760EE5" w:rsidP="00760EE5">
      <w:pPr>
        <w:spacing w:line="276" w:lineRule="auto"/>
        <w:rPr>
          <w:color w:val="000000"/>
        </w:rPr>
      </w:pPr>
      <w:r w:rsidRPr="00760EE5">
        <w:rPr>
          <w:b/>
          <w:color w:val="000000"/>
        </w:rPr>
        <w:t>Gminą Cegłów</w:t>
      </w:r>
      <w:r w:rsidRPr="00760EE5">
        <w:rPr>
          <w:color w:val="000000"/>
        </w:rPr>
        <w:t xml:space="preserve"> z siedzibą przy ul. Kościuszki 4, 05-319 Cegłów REGON: </w:t>
      </w:r>
      <w:r w:rsidRPr="00760EE5">
        <w:rPr>
          <w:b/>
          <w:color w:val="000000"/>
        </w:rPr>
        <w:t xml:space="preserve">711582635 </w:t>
      </w:r>
      <w:r w:rsidRPr="00760EE5">
        <w:rPr>
          <w:color w:val="000000"/>
        </w:rPr>
        <w:t>NIP: </w:t>
      </w:r>
      <w:r w:rsidRPr="00760EE5">
        <w:rPr>
          <w:b/>
          <w:color w:val="000000"/>
        </w:rPr>
        <w:t>822-215-88-23</w:t>
      </w:r>
      <w:r w:rsidRPr="00760EE5">
        <w:rPr>
          <w:color w:val="000000"/>
        </w:rPr>
        <w:t>, reprezentowaną przez: ………………………….</w:t>
      </w:r>
    </w:p>
    <w:p w14:paraId="5EF603A7" w14:textId="77777777" w:rsidR="00760EE5" w:rsidRPr="00760EE5" w:rsidRDefault="00760EE5" w:rsidP="00760EE5">
      <w:pPr>
        <w:spacing w:line="276" w:lineRule="auto"/>
        <w:rPr>
          <w:color w:val="000000"/>
        </w:rPr>
      </w:pPr>
      <w:r w:rsidRPr="00760EE5">
        <w:rPr>
          <w:color w:val="000000"/>
        </w:rPr>
        <w:t>przy kontrasygnacie:</w:t>
      </w:r>
    </w:p>
    <w:p w14:paraId="1EF6F976" w14:textId="77777777" w:rsidR="00760EE5" w:rsidRPr="00760EE5" w:rsidRDefault="00760EE5" w:rsidP="00760EE5">
      <w:pPr>
        <w:spacing w:line="276" w:lineRule="auto"/>
        <w:rPr>
          <w:color w:val="000000"/>
        </w:rPr>
      </w:pPr>
      <w:r w:rsidRPr="00760EE5">
        <w:rPr>
          <w:color w:val="000000"/>
        </w:rPr>
        <w:t>……………………………………………..</w:t>
      </w:r>
    </w:p>
    <w:p w14:paraId="5AA07431" w14:textId="77777777" w:rsidR="0041368F" w:rsidRDefault="0041368F" w:rsidP="0041368F">
      <w:pPr>
        <w:rPr>
          <w:sz w:val="22"/>
          <w:szCs w:val="22"/>
        </w:rPr>
      </w:pPr>
      <w:r>
        <w:t xml:space="preserve">zwaną w dalszej części umowy </w:t>
      </w:r>
      <w:r>
        <w:rPr>
          <w:b/>
        </w:rPr>
        <w:t>„Zamawiającym”</w:t>
      </w:r>
      <w:r>
        <w:rPr>
          <w:b/>
          <w:sz w:val="22"/>
          <w:szCs w:val="22"/>
        </w:rPr>
        <w:t xml:space="preserve"> </w:t>
      </w:r>
      <w:r>
        <w:rPr>
          <w:sz w:val="22"/>
          <w:szCs w:val="22"/>
        </w:rPr>
        <w:t>,</w:t>
      </w:r>
    </w:p>
    <w:p w14:paraId="58965C02" w14:textId="77777777" w:rsidR="0041368F" w:rsidRDefault="0041368F" w:rsidP="0041368F">
      <w:pPr>
        <w:rPr>
          <w:sz w:val="22"/>
          <w:szCs w:val="22"/>
        </w:rPr>
      </w:pPr>
    </w:p>
    <w:p w14:paraId="1B549B43" w14:textId="77777777" w:rsidR="0041368F" w:rsidRDefault="0041368F" w:rsidP="0041368F">
      <w:pPr>
        <w:adjustRightInd w:val="0"/>
        <w:rPr>
          <w:b/>
          <w:lang w:eastAsia="ar-SA"/>
        </w:rPr>
      </w:pPr>
      <w:r>
        <w:rPr>
          <w:b/>
          <w:lang w:eastAsia="ar-SA"/>
        </w:rPr>
        <w:t xml:space="preserve">a </w:t>
      </w:r>
    </w:p>
    <w:p w14:paraId="17D50759" w14:textId="77777777" w:rsidR="0041368F" w:rsidRDefault="0041368F" w:rsidP="0041368F">
      <w:pPr>
        <w:adjustRightInd w:val="0"/>
        <w:rPr>
          <w:b/>
          <w:lang w:eastAsia="ar-SA"/>
        </w:rPr>
      </w:pPr>
    </w:p>
    <w:p w14:paraId="78B19A56" w14:textId="77777777" w:rsidR="00D14C5C" w:rsidRDefault="00D14C5C" w:rsidP="00D14C5C">
      <w:pPr>
        <w:adjustRightInd w:val="0"/>
        <w:rPr>
          <w:rFonts w:eastAsia="Times New Roman"/>
          <w:b/>
          <w:kern w:val="0"/>
          <w:lang w:eastAsia="ar-SA"/>
        </w:rPr>
      </w:pPr>
      <w:r>
        <w:rPr>
          <w:b/>
          <w:lang w:eastAsia="ar-SA"/>
        </w:rPr>
        <w:t>……………………………………………………………………………….</w:t>
      </w:r>
    </w:p>
    <w:p w14:paraId="507AC76F" w14:textId="77777777" w:rsidR="00D14C5C" w:rsidRDefault="00D14C5C" w:rsidP="00D14C5C">
      <w:pPr>
        <w:adjustRightInd w:val="0"/>
        <w:rPr>
          <w:b/>
          <w:lang w:eastAsia="ar-SA"/>
        </w:rPr>
      </w:pPr>
      <w:r>
        <w:rPr>
          <w:b/>
          <w:lang w:eastAsia="ar-SA"/>
        </w:rPr>
        <w:t>…………………………………………………………………………………</w:t>
      </w:r>
    </w:p>
    <w:p w14:paraId="1141C046" w14:textId="77777777" w:rsidR="00D14C5C" w:rsidRDefault="00D14C5C" w:rsidP="00D14C5C">
      <w:pPr>
        <w:adjustRightInd w:val="0"/>
        <w:rPr>
          <w:bCs/>
          <w:lang w:eastAsia="ar-SA"/>
        </w:rPr>
      </w:pPr>
      <w:r>
        <w:rPr>
          <w:bCs/>
          <w:lang w:eastAsia="ar-SA"/>
        </w:rPr>
        <w:t>wpisaną do CEIDG/do rejestru przedsiębiorców prowadzonego przez Sąd Rejonowy w ……………     …… Wydział Gospodarczy  pod nr KRS  ………………………</w:t>
      </w:r>
    </w:p>
    <w:p w14:paraId="2279F3D4" w14:textId="77777777" w:rsidR="00D14C5C" w:rsidRDefault="00D14C5C" w:rsidP="00D14C5C">
      <w:pPr>
        <w:adjustRightInd w:val="0"/>
        <w:rPr>
          <w:bCs/>
          <w:lang w:eastAsia="ar-SA"/>
        </w:rPr>
      </w:pPr>
      <w:r>
        <w:rPr>
          <w:bCs/>
          <w:lang w:eastAsia="ar-SA"/>
        </w:rPr>
        <w:t>REGON ……………………… NIP …………………………..</w:t>
      </w:r>
    </w:p>
    <w:p w14:paraId="3B8BE0E9" w14:textId="77777777" w:rsidR="00D14C5C" w:rsidRDefault="00D14C5C" w:rsidP="00D14C5C">
      <w:r>
        <w:t>reprezentowanym przez:</w:t>
      </w:r>
    </w:p>
    <w:p w14:paraId="00401CC5" w14:textId="77777777" w:rsidR="00D14C5C" w:rsidRDefault="00D14C5C" w:rsidP="00D14C5C">
      <w:pPr>
        <w:rPr>
          <w:b/>
        </w:rPr>
      </w:pPr>
      <w:r>
        <w:rPr>
          <w:b/>
        </w:rPr>
        <w:t xml:space="preserve">-  ………………………………  -  ………………………………  </w:t>
      </w:r>
    </w:p>
    <w:p w14:paraId="07666A2B" w14:textId="77777777" w:rsidR="0041368F" w:rsidRPr="00AC1E64" w:rsidRDefault="0041368F" w:rsidP="0041368F">
      <w:pPr>
        <w:rPr>
          <w:b/>
          <w:color w:val="FF0000"/>
        </w:rPr>
      </w:pPr>
    </w:p>
    <w:p w14:paraId="7F03A49F" w14:textId="77777777" w:rsidR="0041368F" w:rsidRPr="00AC1E64" w:rsidRDefault="0041368F" w:rsidP="0041368F">
      <w:pPr>
        <w:adjustRightInd w:val="0"/>
        <w:spacing w:after="240"/>
      </w:pPr>
      <w:r w:rsidRPr="00AC1E64">
        <w:t xml:space="preserve">zwanym w dalszej części umowy </w:t>
      </w:r>
      <w:r w:rsidRPr="00AC1E64">
        <w:rPr>
          <w:b/>
        </w:rPr>
        <w:t>„Wykonawcą”</w:t>
      </w:r>
    </w:p>
    <w:p w14:paraId="49CF6005" w14:textId="3A51A1A4" w:rsidR="0041368F" w:rsidRDefault="0041368F" w:rsidP="0041368F">
      <w:pPr>
        <w:adjustRightInd w:val="0"/>
        <w:jc w:val="both"/>
        <w:rPr>
          <w:lang w:eastAsia="ar-SA"/>
        </w:rPr>
      </w:pPr>
      <w:r>
        <w:rPr>
          <w:lang w:eastAsia="ar-SA"/>
        </w:rPr>
        <w:t xml:space="preserve">w ramach </w:t>
      </w:r>
      <w:r w:rsidRPr="00AB549B">
        <w:rPr>
          <w:lang w:eastAsia="ar-SA"/>
        </w:rPr>
        <w:t xml:space="preserve">realizacji zamówienia publicznego w rozumieniu ustawy z dnia 11.09.2019r. Prawo zamówień publicznych ( </w:t>
      </w:r>
      <w:r>
        <w:rPr>
          <w:lang w:eastAsia="ar-SA"/>
        </w:rPr>
        <w:t xml:space="preserve">tj. </w:t>
      </w:r>
      <w:r w:rsidRPr="00AB549B">
        <w:rPr>
          <w:lang w:eastAsia="ar-SA"/>
        </w:rPr>
        <w:t>Dz.U. z 202</w:t>
      </w:r>
      <w:r w:rsidR="003B39CC">
        <w:rPr>
          <w:lang w:eastAsia="ar-SA"/>
        </w:rPr>
        <w:t>2</w:t>
      </w:r>
      <w:r w:rsidRPr="00AB549B">
        <w:rPr>
          <w:lang w:eastAsia="ar-SA"/>
        </w:rPr>
        <w:t xml:space="preserve"> r. poz. 1</w:t>
      </w:r>
      <w:r w:rsidR="003B39CC">
        <w:rPr>
          <w:lang w:eastAsia="ar-SA"/>
        </w:rPr>
        <w:t>710</w:t>
      </w:r>
      <w:r w:rsidRPr="00AB549B">
        <w:rPr>
          <w:lang w:eastAsia="ar-SA"/>
        </w:rPr>
        <w:t xml:space="preserve"> ze zm.), w rezultacie dokonania przez Zamawiającego wyboru oferty Wykonawcy zgodnie z art. 275 pkt</w:t>
      </w:r>
      <w:r w:rsidR="00A87EDA">
        <w:rPr>
          <w:lang w:eastAsia="ar-SA"/>
        </w:rPr>
        <w:t xml:space="preserve"> </w:t>
      </w:r>
      <w:r w:rsidRPr="00AB549B">
        <w:rPr>
          <w:lang w:eastAsia="ar-SA"/>
        </w:rPr>
        <w:t xml:space="preserve">1  ww. ustawy, tj. w trybie podstawowym bez negocjacji </w:t>
      </w:r>
    </w:p>
    <w:p w14:paraId="4A2C375B" w14:textId="77777777" w:rsidR="00AF3063" w:rsidRDefault="00AF3063" w:rsidP="00AF3063">
      <w:pPr>
        <w:pStyle w:val="Tekstpodstawowywcity"/>
        <w:spacing w:line="276" w:lineRule="auto"/>
        <w:ind w:left="0"/>
        <w:rPr>
          <w:rFonts w:ascii="Times New Roman" w:hAnsi="Times New Roman" w:cs="Times New Roman"/>
          <w:b/>
        </w:rPr>
      </w:pPr>
    </w:p>
    <w:p w14:paraId="18FF3D4F" w14:textId="364B4595" w:rsidR="0018305F" w:rsidRDefault="0018305F">
      <w:pPr>
        <w:pStyle w:val="Tekstpodstawowywcity"/>
        <w:numPr>
          <w:ilvl w:val="0"/>
          <w:numId w:val="34"/>
        </w:numPr>
        <w:spacing w:line="276" w:lineRule="auto"/>
        <w:ind w:left="284" w:hanging="284"/>
        <w:jc w:val="center"/>
        <w:rPr>
          <w:rFonts w:ascii="Times New Roman" w:hAnsi="Times New Roman" w:cs="Times New Roman"/>
          <w:b/>
        </w:rPr>
      </w:pPr>
      <w:r w:rsidRPr="00AF3063">
        <w:rPr>
          <w:rFonts w:ascii="Times New Roman" w:hAnsi="Times New Roman" w:cs="Times New Roman"/>
          <w:b/>
        </w:rPr>
        <w:t>Zapisy wstępne</w:t>
      </w:r>
    </w:p>
    <w:p w14:paraId="1A3C57E6" w14:textId="77777777" w:rsidR="00AF3063" w:rsidRPr="00AF3063" w:rsidRDefault="00AF3063" w:rsidP="00AF3063">
      <w:pPr>
        <w:pStyle w:val="Tekstpodstawowywcity"/>
        <w:spacing w:line="276" w:lineRule="auto"/>
        <w:ind w:left="1080"/>
        <w:rPr>
          <w:b/>
        </w:rPr>
      </w:pPr>
    </w:p>
    <w:p w14:paraId="12DFB26E" w14:textId="77777777" w:rsidR="0018305F" w:rsidRPr="00607D2E" w:rsidRDefault="0018305F" w:rsidP="0018305F">
      <w:pPr>
        <w:pStyle w:val="Tom1"/>
        <w:spacing w:line="276" w:lineRule="auto"/>
      </w:pPr>
      <w:r w:rsidRPr="00607D2E">
        <w:t>§ 1</w:t>
      </w:r>
    </w:p>
    <w:p w14:paraId="2ACCD850" w14:textId="77777777" w:rsidR="0018305F" w:rsidRPr="00607D2E" w:rsidRDefault="0018305F">
      <w:pPr>
        <w:pStyle w:val="Nagwek2"/>
        <w:numPr>
          <w:ilvl w:val="0"/>
          <w:numId w:val="9"/>
        </w:numPr>
        <w:spacing w:before="0" w:after="0" w:line="276" w:lineRule="auto"/>
        <w:rPr>
          <w:rFonts w:ascii="Times New Roman" w:hAnsi="Times New Roman" w:cs="Times New Roman"/>
          <w:b w:val="0"/>
          <w:i w:val="0"/>
          <w:sz w:val="24"/>
          <w:szCs w:val="24"/>
        </w:rPr>
      </w:pPr>
      <w:r w:rsidRPr="00607D2E">
        <w:rPr>
          <w:rFonts w:ascii="Times New Roman" w:hAnsi="Times New Roman" w:cs="Times New Roman"/>
          <w:b w:val="0"/>
          <w:i w:val="0"/>
          <w:sz w:val="24"/>
          <w:szCs w:val="24"/>
        </w:rPr>
        <w:t xml:space="preserve">Zamawiający powierza, a Wykonawca przyjmuje do wykonania robotę budowlaną pod nazwą </w:t>
      </w:r>
    </w:p>
    <w:p w14:paraId="0F93514D" w14:textId="77777777" w:rsidR="0018305F" w:rsidRDefault="0018305F" w:rsidP="0018305F">
      <w:pPr>
        <w:spacing w:line="276" w:lineRule="auto"/>
        <w:jc w:val="center"/>
        <w:rPr>
          <w:rFonts w:eastAsia="Lucida Sans Unicode"/>
          <w:b/>
          <w:bCs/>
          <w:i/>
          <w:iCs/>
          <w:color w:val="000000"/>
          <w:lang w:bidi="pl-PL"/>
        </w:rPr>
      </w:pPr>
    </w:p>
    <w:p w14:paraId="21A2C174" w14:textId="0788802C" w:rsidR="0018305F" w:rsidRPr="00B16145" w:rsidRDefault="00665C18" w:rsidP="0018305F">
      <w:pPr>
        <w:spacing w:line="276" w:lineRule="auto"/>
        <w:jc w:val="center"/>
        <w:rPr>
          <w:rFonts w:eastAsia="Lucida Sans Unicode"/>
          <w:b/>
          <w:bCs/>
          <w:color w:val="000000"/>
          <w:lang w:bidi="pl-PL"/>
        </w:rPr>
      </w:pPr>
      <w:r w:rsidRPr="00665C18">
        <w:rPr>
          <w:rFonts w:eastAsia="Lucida Sans Unicode"/>
          <w:b/>
          <w:bCs/>
          <w:i/>
          <w:iCs/>
          <w:color w:val="000000"/>
          <w:lang w:bidi="pl-PL"/>
        </w:rPr>
        <w:t xml:space="preserve"> „</w:t>
      </w:r>
      <w:r w:rsidR="0041368F">
        <w:rPr>
          <w:rFonts w:eastAsia="Lucida Sans Unicode"/>
          <w:b/>
          <w:bCs/>
          <w:i/>
          <w:iCs/>
          <w:color w:val="000000"/>
          <w:lang w:bidi="pl-PL"/>
        </w:rPr>
        <w:t xml:space="preserve"> </w:t>
      </w:r>
      <w:r w:rsidRPr="00665C18">
        <w:rPr>
          <w:rFonts w:eastAsia="Lucida Sans Unicode"/>
          <w:b/>
          <w:bCs/>
          <w:i/>
          <w:iCs/>
          <w:color w:val="000000"/>
          <w:lang w:bidi="pl-PL"/>
        </w:rPr>
        <w:t xml:space="preserve">Budowa boiska </w:t>
      </w:r>
      <w:r w:rsidR="0041368F">
        <w:rPr>
          <w:rFonts w:eastAsia="Lucida Sans Unicode"/>
          <w:b/>
          <w:bCs/>
          <w:i/>
          <w:iCs/>
          <w:color w:val="000000"/>
          <w:lang w:bidi="pl-PL"/>
        </w:rPr>
        <w:t xml:space="preserve">wielofunkcyjnego w miejscowości </w:t>
      </w:r>
      <w:r w:rsidR="00E10999">
        <w:rPr>
          <w:rFonts w:eastAsia="Lucida Sans Unicode"/>
          <w:b/>
          <w:bCs/>
          <w:i/>
          <w:iCs/>
          <w:color w:val="000000"/>
          <w:lang w:bidi="pl-PL"/>
        </w:rPr>
        <w:t>Piasecznie, gmina Cegłów</w:t>
      </w:r>
      <w:r w:rsidR="0041368F">
        <w:rPr>
          <w:rFonts w:eastAsia="Lucida Sans Unicode"/>
          <w:b/>
          <w:bCs/>
          <w:i/>
          <w:iCs/>
          <w:color w:val="000000"/>
          <w:lang w:bidi="pl-PL"/>
        </w:rPr>
        <w:t xml:space="preserve"> </w:t>
      </w:r>
      <w:r w:rsidRPr="00665C18">
        <w:rPr>
          <w:rFonts w:eastAsia="Lucida Sans Unicode"/>
          <w:b/>
          <w:bCs/>
          <w:i/>
          <w:iCs/>
          <w:color w:val="000000"/>
          <w:lang w:bidi="pl-PL"/>
        </w:rPr>
        <w:t>”</w:t>
      </w:r>
    </w:p>
    <w:p w14:paraId="7BE447BE" w14:textId="77777777" w:rsidR="0018305F" w:rsidRPr="00607D2E" w:rsidRDefault="0018305F" w:rsidP="00FB0378">
      <w:pPr>
        <w:spacing w:line="276" w:lineRule="auto"/>
        <w:jc w:val="center"/>
      </w:pPr>
      <w:r w:rsidRPr="00D8716F">
        <w:rPr>
          <w:rFonts w:eastAsia="Lucida Sans Unicode"/>
          <w:b/>
          <w:bCs/>
          <w:iCs/>
          <w:color w:val="000000"/>
          <w:lang w:bidi="pl-PL"/>
        </w:rPr>
        <w:t xml:space="preserve">            </w:t>
      </w:r>
      <w:r w:rsidRPr="000B7C9F">
        <w:rPr>
          <w:rFonts w:eastAsia="Lucida Sans Unicode"/>
          <w:b/>
          <w:bCs/>
          <w:iCs/>
          <w:color w:val="000000"/>
          <w:lang w:bidi="pl-PL"/>
        </w:rPr>
        <w:t xml:space="preserve">                                                         </w:t>
      </w:r>
    </w:p>
    <w:p w14:paraId="0E97E936" w14:textId="77777777" w:rsidR="000753B2" w:rsidRPr="000753B2" w:rsidRDefault="006C1DC9" w:rsidP="000753B2">
      <w:pPr>
        <w:pStyle w:val="Akapitzlist"/>
        <w:numPr>
          <w:ilvl w:val="0"/>
          <w:numId w:val="9"/>
        </w:numPr>
        <w:tabs>
          <w:tab w:val="left" w:pos="2670"/>
        </w:tabs>
        <w:spacing w:line="276" w:lineRule="auto"/>
        <w:jc w:val="both"/>
        <w:rPr>
          <w:color w:val="000000"/>
        </w:rPr>
      </w:pPr>
      <w:r w:rsidRPr="00F017D4">
        <w:t>Przedmiotem niniejszej umowy jest realizacja zadania polegającego na</w:t>
      </w:r>
      <w:r w:rsidR="00F017D4" w:rsidRPr="00F017D4">
        <w:t xml:space="preserve"> budowie</w:t>
      </w:r>
      <w:r w:rsidR="00F017D4" w:rsidRPr="00F017D4">
        <w:rPr>
          <w:b/>
          <w:bCs/>
        </w:rPr>
        <w:t xml:space="preserve"> </w:t>
      </w:r>
      <w:r w:rsidR="00F017D4" w:rsidRPr="00F017D4">
        <w:t xml:space="preserve">na terenie działki </w:t>
      </w:r>
    </w:p>
    <w:p w14:paraId="3B320D0B" w14:textId="77777777" w:rsidR="000753B2" w:rsidRDefault="000753B2" w:rsidP="000753B2">
      <w:pPr>
        <w:pStyle w:val="Default"/>
        <w:spacing w:line="276" w:lineRule="auto"/>
        <w:jc w:val="both"/>
        <w:rPr>
          <w:color w:val="auto"/>
        </w:rPr>
      </w:pPr>
      <w:r>
        <w:rPr>
          <w:color w:val="auto"/>
        </w:rPr>
        <w:t xml:space="preserve">obejmującym </w:t>
      </w:r>
      <w:r w:rsidRPr="00951529">
        <w:rPr>
          <w:color w:val="auto"/>
        </w:rPr>
        <w:t>działki nr</w:t>
      </w:r>
      <w:r>
        <w:rPr>
          <w:color w:val="auto"/>
        </w:rPr>
        <w:t xml:space="preserve"> ew. </w:t>
      </w:r>
      <w:r w:rsidRPr="00951529">
        <w:rPr>
          <w:color w:val="auto"/>
        </w:rPr>
        <w:t xml:space="preserve"> </w:t>
      </w:r>
      <w:r>
        <w:rPr>
          <w:color w:val="auto"/>
        </w:rPr>
        <w:t>700/1, 696/4, położone w miejscowości Piaseczno, gmina Cegłów, składające się z:</w:t>
      </w:r>
    </w:p>
    <w:p w14:paraId="0A2B21FC" w14:textId="77777777" w:rsidR="000753B2" w:rsidRPr="0027546B" w:rsidRDefault="000753B2" w:rsidP="000753B2">
      <w:pPr>
        <w:pStyle w:val="Default"/>
        <w:spacing w:line="276" w:lineRule="auto"/>
        <w:ind w:left="284"/>
        <w:jc w:val="both"/>
        <w:rPr>
          <w:color w:val="auto"/>
        </w:rPr>
      </w:pPr>
      <w:r>
        <w:rPr>
          <w:color w:val="auto"/>
        </w:rPr>
        <w:t xml:space="preserve">- </w:t>
      </w:r>
      <w:r w:rsidRPr="0027546B">
        <w:t>nawierzchni z poliuretanu o</w:t>
      </w:r>
      <w:r>
        <w:rPr>
          <w:color w:val="auto"/>
        </w:rPr>
        <w:t xml:space="preserve"> </w:t>
      </w:r>
      <w:r w:rsidRPr="0027546B">
        <w:t>wymiarach 24m x 40m</w:t>
      </w:r>
      <w:r>
        <w:t>;</w:t>
      </w:r>
      <w:r w:rsidRPr="0027546B">
        <w:t xml:space="preserve"> </w:t>
      </w:r>
    </w:p>
    <w:p w14:paraId="33C382DC" w14:textId="77777777" w:rsidR="000753B2" w:rsidRPr="00951529" w:rsidRDefault="000753B2" w:rsidP="000753B2">
      <w:pPr>
        <w:pStyle w:val="Default"/>
        <w:spacing w:line="276" w:lineRule="auto"/>
        <w:ind w:left="426" w:hanging="142"/>
        <w:rPr>
          <w:color w:val="auto"/>
        </w:rPr>
      </w:pPr>
      <w:r w:rsidRPr="00951529">
        <w:rPr>
          <w:color w:val="auto"/>
        </w:rPr>
        <w:t>- piłkochwyt</w:t>
      </w:r>
      <w:r>
        <w:rPr>
          <w:color w:val="auto"/>
        </w:rPr>
        <w:t>u</w:t>
      </w:r>
      <w:r w:rsidRPr="00951529">
        <w:rPr>
          <w:color w:val="auto"/>
        </w:rPr>
        <w:t xml:space="preserve"> (ogrodzenie) – H = 600,0 cm</w:t>
      </w:r>
      <w:r>
        <w:rPr>
          <w:color w:val="auto"/>
        </w:rPr>
        <w:t>.</w:t>
      </w:r>
    </w:p>
    <w:p w14:paraId="6E80023E" w14:textId="77777777" w:rsidR="000753B2" w:rsidRDefault="000753B2" w:rsidP="000753B2">
      <w:pPr>
        <w:pStyle w:val="Default"/>
        <w:spacing w:line="276" w:lineRule="auto"/>
        <w:ind w:left="284"/>
        <w:rPr>
          <w:color w:val="auto"/>
        </w:rPr>
      </w:pPr>
    </w:p>
    <w:p w14:paraId="3FE2F9F0" w14:textId="77777777" w:rsidR="000753B2" w:rsidRPr="00F37503" w:rsidRDefault="000753B2" w:rsidP="000753B2">
      <w:pPr>
        <w:pStyle w:val="Default"/>
        <w:spacing w:line="276" w:lineRule="auto"/>
        <w:ind w:left="284"/>
        <w:rPr>
          <w:b/>
          <w:bCs/>
        </w:rPr>
      </w:pPr>
      <w:r w:rsidRPr="00F37503">
        <w:rPr>
          <w:b/>
          <w:bCs/>
        </w:rPr>
        <w:t>Konstrukcja nawierzchni</w:t>
      </w:r>
      <w:r>
        <w:rPr>
          <w:b/>
          <w:bCs/>
        </w:rPr>
        <w:t>:</w:t>
      </w:r>
    </w:p>
    <w:p w14:paraId="019B37F2" w14:textId="77777777" w:rsidR="000753B2" w:rsidRPr="00F37503" w:rsidRDefault="000753B2" w:rsidP="000753B2">
      <w:pPr>
        <w:pStyle w:val="Default"/>
        <w:spacing w:line="276" w:lineRule="auto"/>
        <w:ind w:left="284"/>
      </w:pPr>
      <w:r w:rsidRPr="00F37503">
        <w:lastRenderedPageBreak/>
        <w:t>- nawierzchnia z poliuretanu – 4,9 cm</w:t>
      </w:r>
    </w:p>
    <w:p w14:paraId="3ABDE487" w14:textId="77777777" w:rsidR="000753B2" w:rsidRPr="00F37503" w:rsidRDefault="000753B2" w:rsidP="000753B2">
      <w:pPr>
        <w:pStyle w:val="Default"/>
        <w:spacing w:line="276" w:lineRule="auto"/>
        <w:ind w:left="284"/>
      </w:pPr>
      <w:r w:rsidRPr="00F37503">
        <w:t>- warstwa wyrównawcza: mieszanka drobna granulowana ze skał</w:t>
      </w:r>
    </w:p>
    <w:p w14:paraId="21F4EFEE" w14:textId="77777777" w:rsidR="000753B2" w:rsidRPr="00F37503" w:rsidRDefault="000753B2" w:rsidP="000753B2">
      <w:pPr>
        <w:pStyle w:val="Default"/>
        <w:spacing w:line="276" w:lineRule="auto"/>
        <w:ind w:left="284"/>
      </w:pPr>
      <w:r w:rsidRPr="00F37503">
        <w:t>magmowych o wskaźniku piaskowym&gt;65% (0,075-4mm) - 3 cm</w:t>
      </w:r>
    </w:p>
    <w:p w14:paraId="4CA53715" w14:textId="77777777" w:rsidR="000753B2" w:rsidRPr="00F37503" w:rsidRDefault="000753B2" w:rsidP="000753B2">
      <w:pPr>
        <w:pStyle w:val="Default"/>
        <w:spacing w:line="276" w:lineRule="auto"/>
        <w:ind w:left="284"/>
      </w:pPr>
      <w:r w:rsidRPr="00F37503">
        <w:t>- warstwa nośna: kliniec (4-31,5mm) lub alternatywnie kruszywo łamane</w:t>
      </w:r>
    </w:p>
    <w:p w14:paraId="793EEE40" w14:textId="77777777" w:rsidR="000753B2" w:rsidRPr="00F37503" w:rsidRDefault="000753B2" w:rsidP="000753B2">
      <w:pPr>
        <w:pStyle w:val="Default"/>
        <w:spacing w:line="276" w:lineRule="auto"/>
        <w:ind w:left="284"/>
      </w:pPr>
      <w:r w:rsidRPr="00F37503">
        <w:t>stabilizowane mechanicznie (4-31,5mm) o wskaźniku piaskowym</w:t>
      </w:r>
    </w:p>
    <w:p w14:paraId="7E471458" w14:textId="77777777" w:rsidR="000753B2" w:rsidRPr="00F37503" w:rsidRDefault="000753B2" w:rsidP="000753B2">
      <w:pPr>
        <w:pStyle w:val="Default"/>
        <w:spacing w:line="276" w:lineRule="auto"/>
        <w:ind w:left="284"/>
      </w:pPr>
      <w:r w:rsidRPr="00F37503">
        <w:t>&gt;50% i zawartości pyłów&lt;5% - 15 cm</w:t>
      </w:r>
    </w:p>
    <w:p w14:paraId="07E460FE" w14:textId="77777777" w:rsidR="000753B2" w:rsidRPr="00F37503" w:rsidRDefault="000753B2" w:rsidP="000753B2">
      <w:pPr>
        <w:pStyle w:val="Default"/>
        <w:spacing w:line="276" w:lineRule="auto"/>
        <w:ind w:left="284"/>
      </w:pPr>
      <w:r w:rsidRPr="00F37503">
        <w:t>- warstwa piasku średnio lub gruboziarnistego zagęszczonego warstwowo do</w:t>
      </w:r>
    </w:p>
    <w:p w14:paraId="5F69AED6" w14:textId="77777777" w:rsidR="000753B2" w:rsidRPr="00F37503" w:rsidRDefault="000753B2" w:rsidP="000753B2">
      <w:pPr>
        <w:pStyle w:val="Default"/>
        <w:spacing w:line="276" w:lineRule="auto"/>
        <w:ind w:left="284"/>
      </w:pPr>
      <w:r w:rsidRPr="00F37503">
        <w:t>Is=1 - 8 cm</w:t>
      </w:r>
    </w:p>
    <w:p w14:paraId="229F7431" w14:textId="7898A662" w:rsidR="000753B2" w:rsidRPr="000753B2" w:rsidRDefault="000753B2" w:rsidP="000753B2">
      <w:pPr>
        <w:pStyle w:val="Default"/>
        <w:spacing w:line="276" w:lineRule="auto"/>
        <w:ind w:left="284"/>
        <w:rPr>
          <w:color w:val="auto"/>
        </w:rPr>
      </w:pPr>
      <w:r w:rsidRPr="00F37503">
        <w:rPr>
          <w:color w:val="auto"/>
        </w:rPr>
        <w:t>- grunt rodzimy</w:t>
      </w:r>
    </w:p>
    <w:p w14:paraId="61D9E5CE" w14:textId="77777777" w:rsidR="000753B2" w:rsidRPr="000753B2" w:rsidRDefault="000753B2" w:rsidP="000753B2">
      <w:pPr>
        <w:tabs>
          <w:tab w:val="left" w:pos="2670"/>
        </w:tabs>
        <w:spacing w:line="276" w:lineRule="auto"/>
        <w:jc w:val="both"/>
        <w:rPr>
          <w:color w:val="000000"/>
        </w:rPr>
      </w:pPr>
    </w:p>
    <w:p w14:paraId="7FA14499" w14:textId="41EF262A" w:rsidR="0018305F" w:rsidRPr="00607D2E" w:rsidRDefault="0018305F" w:rsidP="000753B2">
      <w:pPr>
        <w:pStyle w:val="Akapitzlist"/>
        <w:numPr>
          <w:ilvl w:val="0"/>
          <w:numId w:val="9"/>
        </w:numPr>
        <w:tabs>
          <w:tab w:val="left" w:pos="2670"/>
        </w:tabs>
        <w:spacing w:line="276" w:lineRule="auto"/>
        <w:jc w:val="both"/>
        <w:rPr>
          <w:color w:val="000000"/>
        </w:rPr>
      </w:pPr>
      <w:r w:rsidRPr="00607D2E">
        <w:rPr>
          <w:color w:val="000000"/>
        </w:rPr>
        <w:t>Szczegółowy zakres robót przedstawiają następujące dokumenty:</w:t>
      </w:r>
    </w:p>
    <w:p w14:paraId="68D19618" w14:textId="7B0A51FE" w:rsidR="0018305F" w:rsidRPr="00607D2E" w:rsidRDefault="0018305F" w:rsidP="00FB0378">
      <w:pPr>
        <w:pStyle w:val="Akapitzlist"/>
        <w:numPr>
          <w:ilvl w:val="1"/>
          <w:numId w:val="20"/>
        </w:numPr>
        <w:tabs>
          <w:tab w:val="left" w:pos="2670"/>
        </w:tabs>
        <w:spacing w:line="276" w:lineRule="auto"/>
        <w:jc w:val="both"/>
        <w:rPr>
          <w:color w:val="000000"/>
        </w:rPr>
      </w:pPr>
      <w:r w:rsidRPr="00607D2E">
        <w:rPr>
          <w:color w:val="000000"/>
        </w:rPr>
        <w:t>Dokumentacja projektow</w:t>
      </w:r>
      <w:r w:rsidR="00816FDC">
        <w:rPr>
          <w:color w:val="000000"/>
        </w:rPr>
        <w:t>a</w:t>
      </w:r>
      <w:r w:rsidRPr="00607D2E">
        <w:rPr>
          <w:color w:val="000000"/>
        </w:rPr>
        <w:t xml:space="preserve"> – </w:t>
      </w:r>
      <w:r w:rsidRPr="00607D2E">
        <w:rPr>
          <w:b/>
          <w:color w:val="000000"/>
        </w:rPr>
        <w:t>załącznik nr 1 do umowy</w:t>
      </w:r>
    </w:p>
    <w:p w14:paraId="4B7801F1" w14:textId="5FF2511C" w:rsidR="0018305F" w:rsidRPr="00607D2E" w:rsidRDefault="0018305F" w:rsidP="00FB0378">
      <w:pPr>
        <w:pStyle w:val="Akapitzlist"/>
        <w:numPr>
          <w:ilvl w:val="1"/>
          <w:numId w:val="20"/>
        </w:numPr>
        <w:tabs>
          <w:tab w:val="left" w:pos="2670"/>
        </w:tabs>
        <w:spacing w:line="276" w:lineRule="auto"/>
        <w:jc w:val="both"/>
        <w:rPr>
          <w:color w:val="000000"/>
        </w:rPr>
      </w:pPr>
      <w:r w:rsidRPr="00607D2E">
        <w:rPr>
          <w:color w:val="000000"/>
        </w:rPr>
        <w:t>Przedmiar robót</w:t>
      </w:r>
      <w:r w:rsidR="003B39CC">
        <w:rPr>
          <w:color w:val="000000"/>
        </w:rPr>
        <w:t xml:space="preserve"> </w:t>
      </w:r>
      <w:r w:rsidRPr="00607D2E">
        <w:rPr>
          <w:b/>
          <w:color w:val="000000"/>
        </w:rPr>
        <w:t>– załącznik nr 2 do umowy,</w:t>
      </w:r>
    </w:p>
    <w:p w14:paraId="55EF519E" w14:textId="0FAEF56A" w:rsidR="0018305F" w:rsidRPr="00607D2E" w:rsidRDefault="0018305F" w:rsidP="00FB0378">
      <w:pPr>
        <w:pStyle w:val="Akapitzlist"/>
        <w:numPr>
          <w:ilvl w:val="1"/>
          <w:numId w:val="20"/>
        </w:numPr>
        <w:tabs>
          <w:tab w:val="left" w:pos="2670"/>
        </w:tabs>
        <w:spacing w:line="276" w:lineRule="auto"/>
        <w:jc w:val="both"/>
        <w:rPr>
          <w:color w:val="000000"/>
        </w:rPr>
      </w:pPr>
      <w:r w:rsidRPr="00607D2E">
        <w:rPr>
          <w:color w:val="000000"/>
        </w:rPr>
        <w:t>S</w:t>
      </w:r>
      <w:r w:rsidR="00816FDC">
        <w:rPr>
          <w:color w:val="000000"/>
        </w:rPr>
        <w:t>zczegółowa s</w:t>
      </w:r>
      <w:r w:rsidRPr="00607D2E">
        <w:rPr>
          <w:color w:val="000000"/>
        </w:rPr>
        <w:t xml:space="preserve">pecyfikacja  </w:t>
      </w:r>
      <w:r w:rsidR="00816FDC">
        <w:rPr>
          <w:color w:val="000000"/>
        </w:rPr>
        <w:t>techniczna</w:t>
      </w:r>
      <w:r w:rsidRPr="00607D2E">
        <w:rPr>
          <w:b/>
          <w:color w:val="000000"/>
        </w:rPr>
        <w:t>– załącznik nr 3 do umowy,</w:t>
      </w:r>
    </w:p>
    <w:p w14:paraId="3316C10A" w14:textId="4B82B2D7" w:rsidR="006C1DC9" w:rsidRPr="006C1DC9" w:rsidRDefault="0018305F" w:rsidP="00FB0378">
      <w:pPr>
        <w:pStyle w:val="Akapitzlist"/>
        <w:numPr>
          <w:ilvl w:val="1"/>
          <w:numId w:val="20"/>
        </w:numPr>
        <w:tabs>
          <w:tab w:val="left" w:pos="2670"/>
        </w:tabs>
        <w:spacing w:line="276" w:lineRule="auto"/>
        <w:jc w:val="both"/>
        <w:rPr>
          <w:color w:val="000000"/>
        </w:rPr>
      </w:pPr>
      <w:r w:rsidRPr="00607D2E">
        <w:rPr>
          <w:color w:val="000000"/>
        </w:rPr>
        <w:t xml:space="preserve">Formularz ofertowy </w:t>
      </w:r>
      <w:r w:rsidR="006C1DC9">
        <w:rPr>
          <w:color w:val="000000"/>
        </w:rPr>
        <w:t xml:space="preserve">wraz z kosztorysem ofertowym </w:t>
      </w:r>
      <w:r w:rsidR="00077FC1">
        <w:rPr>
          <w:color w:val="000000"/>
        </w:rPr>
        <w:t xml:space="preserve">( oferta </w:t>
      </w:r>
      <w:r w:rsidRPr="00607D2E">
        <w:rPr>
          <w:color w:val="000000"/>
        </w:rPr>
        <w:t>Wykonawcy</w:t>
      </w:r>
      <w:r w:rsidR="00077FC1">
        <w:rPr>
          <w:color w:val="000000"/>
        </w:rPr>
        <w:t xml:space="preserve"> )</w:t>
      </w:r>
      <w:r w:rsidRPr="00607D2E">
        <w:rPr>
          <w:color w:val="000000"/>
        </w:rPr>
        <w:t xml:space="preserve"> stanowiąc</w:t>
      </w:r>
      <w:r w:rsidR="006C1DC9">
        <w:rPr>
          <w:color w:val="000000"/>
        </w:rPr>
        <w:t xml:space="preserve">e </w:t>
      </w:r>
      <w:r w:rsidRPr="00607D2E">
        <w:rPr>
          <w:b/>
          <w:color w:val="000000"/>
        </w:rPr>
        <w:t xml:space="preserve">– załącznik nr 4 do umowy, </w:t>
      </w:r>
    </w:p>
    <w:p w14:paraId="422C6A0D" w14:textId="0105F4C1" w:rsidR="0018305F" w:rsidRPr="00B10C49" w:rsidRDefault="006C1DC9" w:rsidP="00FB0378">
      <w:pPr>
        <w:pStyle w:val="Akapitzlist"/>
        <w:tabs>
          <w:tab w:val="left" w:pos="2670"/>
        </w:tabs>
        <w:spacing w:line="276" w:lineRule="auto"/>
        <w:ind w:hanging="436"/>
        <w:jc w:val="both"/>
        <w:rPr>
          <w:color w:val="000000"/>
        </w:rPr>
      </w:pPr>
      <w:r>
        <w:rPr>
          <w:b/>
          <w:color w:val="000000"/>
        </w:rPr>
        <w:t xml:space="preserve">-  </w:t>
      </w:r>
      <w:r w:rsidR="0018305F" w:rsidRPr="00607D2E">
        <w:rPr>
          <w:color w:val="000000"/>
        </w:rPr>
        <w:t>stanowiące integralną część umowy.</w:t>
      </w:r>
    </w:p>
    <w:p w14:paraId="3CED4FC3" w14:textId="18F5C2EF" w:rsidR="0018305F" w:rsidRPr="00607D2E" w:rsidRDefault="0018305F" w:rsidP="00FB0378">
      <w:pPr>
        <w:keepLines/>
        <w:spacing w:line="276" w:lineRule="auto"/>
        <w:jc w:val="center"/>
        <w:rPr>
          <w:color w:val="000000"/>
        </w:rPr>
      </w:pPr>
      <w:r w:rsidRPr="00607D2E">
        <w:rPr>
          <w:b/>
          <w:color w:val="000000"/>
        </w:rPr>
        <w:t>§ 2</w:t>
      </w:r>
    </w:p>
    <w:p w14:paraId="7719B9E9" w14:textId="579CC735" w:rsidR="0018305F" w:rsidRPr="00DB56B7" w:rsidRDefault="0018305F" w:rsidP="00FB0378">
      <w:pPr>
        <w:pStyle w:val="Akapitzlist"/>
        <w:keepLines/>
        <w:numPr>
          <w:ilvl w:val="0"/>
          <w:numId w:val="45"/>
        </w:numPr>
        <w:tabs>
          <w:tab w:val="left" w:pos="180"/>
        </w:tabs>
        <w:spacing w:line="276" w:lineRule="auto"/>
        <w:jc w:val="both"/>
        <w:rPr>
          <w:color w:val="000000"/>
        </w:rPr>
      </w:pPr>
      <w:r w:rsidRPr="00DB56B7">
        <w:rPr>
          <w:color w:val="000000"/>
        </w:rPr>
        <w:t>Wykonawca zobowiązuje się do wykonania robót objętych niniejszą Umową z należytą starannośc</w:t>
      </w:r>
      <w:r w:rsidR="00DB56B7">
        <w:rPr>
          <w:color w:val="000000"/>
        </w:rPr>
        <w:t>ią</w:t>
      </w:r>
      <w:r w:rsidRPr="00DB56B7">
        <w:rPr>
          <w:color w:val="000000"/>
        </w:rPr>
        <w:t xml:space="preserve"> w szczególności zgodnie z dokumentacją </w:t>
      </w:r>
      <w:r w:rsidR="00DB56B7" w:rsidRPr="00DB56B7">
        <w:rPr>
          <w:color w:val="000000"/>
        </w:rPr>
        <w:t>projektową, specyfikacją</w:t>
      </w:r>
      <w:r w:rsidRPr="00DB56B7">
        <w:rPr>
          <w:color w:val="000000"/>
        </w:rPr>
        <w:t xml:space="preserve"> techniczną wykonania i odbioru robót budowlanych, ofertą przetargową Wykonawcy zasadami wiedzy technicznej, obowiązującymi Polskimi Normami oraz przepisami prawa.</w:t>
      </w:r>
    </w:p>
    <w:p w14:paraId="6537184B" w14:textId="3D6FBA27" w:rsidR="00DB56B7" w:rsidRPr="00077FC1" w:rsidRDefault="00DB56B7" w:rsidP="00FB0378">
      <w:pPr>
        <w:pStyle w:val="Akapitzlist"/>
        <w:numPr>
          <w:ilvl w:val="0"/>
          <w:numId w:val="45"/>
        </w:numPr>
        <w:adjustRightInd w:val="0"/>
        <w:spacing w:line="276" w:lineRule="auto"/>
        <w:jc w:val="both"/>
        <w:rPr>
          <w:rFonts w:eastAsia="Times New Roman"/>
          <w:kern w:val="0"/>
        </w:rPr>
      </w:pPr>
      <w:r w:rsidRPr="00077FC1">
        <w:t>Wykonawca zobowiązuje się po zakończeniu robót a przed przekazaniem placu budowy  zamawiającemu do up</w:t>
      </w:r>
      <w:r w:rsidR="003B39CC" w:rsidRPr="00077FC1">
        <w:t>o</w:t>
      </w:r>
      <w:r w:rsidRPr="00077FC1">
        <w:t xml:space="preserve">rządkowania terenu budowy. </w:t>
      </w:r>
    </w:p>
    <w:p w14:paraId="0DABE5DE" w14:textId="79092C3E" w:rsidR="00DB56B7" w:rsidRPr="00077FC1" w:rsidRDefault="00DB56B7" w:rsidP="00FB0378">
      <w:pPr>
        <w:pStyle w:val="Akapitzlist"/>
        <w:numPr>
          <w:ilvl w:val="0"/>
          <w:numId w:val="45"/>
        </w:numPr>
        <w:adjustRightInd w:val="0"/>
        <w:spacing w:line="276" w:lineRule="auto"/>
        <w:jc w:val="both"/>
      </w:pPr>
      <w:r w:rsidRPr="00077FC1">
        <w:t xml:space="preserve">Materiały rozbiórkowe wykonawca usunie z placu budowy i zagospodaruje we własnym zakresie przestrzegając obowiązujących przepisów prawa. </w:t>
      </w:r>
    </w:p>
    <w:p w14:paraId="169E295A" w14:textId="6166B050" w:rsidR="00DB56B7" w:rsidRPr="00077FC1" w:rsidRDefault="00DB56B7" w:rsidP="00FB0378">
      <w:pPr>
        <w:pStyle w:val="Akapitzlist"/>
        <w:numPr>
          <w:ilvl w:val="0"/>
          <w:numId w:val="45"/>
        </w:numPr>
        <w:adjustRightInd w:val="0"/>
        <w:spacing w:line="276" w:lineRule="auto"/>
        <w:jc w:val="both"/>
      </w:pPr>
      <w:r w:rsidRPr="00077FC1">
        <w:t xml:space="preserve">Wykonawca ponosi odpowiedzialność za zgodne z prawem zagospodarowanie odpadów </w:t>
      </w:r>
      <w:r w:rsidRPr="00077FC1">
        <w:br/>
        <w:t xml:space="preserve">( odpad w rozumieniu ustawy „ o odpadach „ ) mogących powstać w trakcie prowadzonych przez siebie robót.  </w:t>
      </w:r>
    </w:p>
    <w:p w14:paraId="30FE2A30" w14:textId="77777777" w:rsidR="0018305F" w:rsidRPr="00607D2E" w:rsidRDefault="0018305F" w:rsidP="00FB0378">
      <w:pPr>
        <w:tabs>
          <w:tab w:val="left" w:pos="180"/>
          <w:tab w:val="left" w:pos="360"/>
        </w:tabs>
        <w:spacing w:line="276" w:lineRule="auto"/>
        <w:jc w:val="both"/>
        <w:rPr>
          <w:color w:val="000000"/>
        </w:rPr>
      </w:pPr>
    </w:p>
    <w:p w14:paraId="21A547BC" w14:textId="77777777" w:rsidR="0018305F" w:rsidRPr="00607D2E" w:rsidRDefault="0018305F" w:rsidP="00FB0378">
      <w:pPr>
        <w:spacing w:line="276" w:lineRule="auto"/>
        <w:jc w:val="center"/>
        <w:rPr>
          <w:b/>
          <w:color w:val="000000"/>
        </w:rPr>
      </w:pPr>
      <w:r w:rsidRPr="00607D2E">
        <w:rPr>
          <w:b/>
          <w:color w:val="000000"/>
        </w:rPr>
        <w:t>§ 3</w:t>
      </w:r>
    </w:p>
    <w:p w14:paraId="5CBDB809" w14:textId="77777777" w:rsidR="0018305F" w:rsidRPr="00607D2E" w:rsidRDefault="0018305F" w:rsidP="00FB0378">
      <w:pPr>
        <w:pStyle w:val="Akapitzlist"/>
        <w:numPr>
          <w:ilvl w:val="0"/>
          <w:numId w:val="8"/>
        </w:numPr>
        <w:spacing w:line="276" w:lineRule="auto"/>
        <w:jc w:val="both"/>
        <w:rPr>
          <w:color w:val="000000"/>
        </w:rPr>
      </w:pPr>
      <w:r w:rsidRPr="00607D2E">
        <w:rPr>
          <w:color w:val="000000"/>
        </w:rPr>
        <w:t>Wykonawca, podwykonawca lub dalszy podwykonawca zamówienia na roboty budowlane zamierzający zawrzeć umowę o podwykonawstwo, której przedmiotem są roboty budowlane, jest obowiązany,</w:t>
      </w:r>
      <w:r>
        <w:rPr>
          <w:color w:val="000000"/>
        </w:rPr>
        <w:t xml:space="preserve"> </w:t>
      </w:r>
      <w:r w:rsidRPr="00607D2E">
        <w:rPr>
          <w:color w:val="000000"/>
        </w:rPr>
        <w:t xml:space="preserve">w trakcie realizacji zamówienia publicznego objętego niniejszą umową, do przedłożenia zamawiającemu projektu tej umowy, przy czym podwykonawca lub dalszy podwykonawca jest obowiązany dołączyć zgodę wykonawcy na zawarcie umowy </w:t>
      </w:r>
      <w:r>
        <w:rPr>
          <w:color w:val="000000"/>
        </w:rPr>
        <w:t xml:space="preserve">                                           </w:t>
      </w:r>
      <w:r w:rsidRPr="00607D2E">
        <w:rPr>
          <w:color w:val="000000"/>
        </w:rPr>
        <w:t>o podwykonawstwo o treści zgodnej z projektem umowy.</w:t>
      </w:r>
    </w:p>
    <w:p w14:paraId="754A08B5" w14:textId="11DC277E" w:rsidR="0018305F" w:rsidRPr="00607D2E" w:rsidRDefault="0018305F" w:rsidP="00FB0378">
      <w:pPr>
        <w:pStyle w:val="Akapitzlist"/>
        <w:numPr>
          <w:ilvl w:val="0"/>
          <w:numId w:val="8"/>
        </w:numPr>
        <w:suppressAutoHyphens w:val="0"/>
        <w:spacing w:before="240" w:line="276" w:lineRule="auto"/>
        <w:jc w:val="both"/>
        <w:rPr>
          <w:color w:val="000000"/>
        </w:rPr>
      </w:pPr>
      <w:r w:rsidRPr="00607D2E">
        <w:rPr>
          <w:color w:val="000000"/>
        </w:rPr>
        <w:t xml:space="preserve">Termin zapłaty wynagrodzenia podwykonawcy lub dalszemu podwykonawcy przewidziany </w:t>
      </w:r>
      <w:r>
        <w:rPr>
          <w:color w:val="000000"/>
        </w:rPr>
        <w:t xml:space="preserve">                      </w:t>
      </w:r>
      <w:r w:rsidRPr="00607D2E">
        <w:rPr>
          <w:color w:val="000000"/>
        </w:rPr>
        <w:t xml:space="preserve">w umowie o podwykonawstwo nie może być dłuższy niż </w:t>
      </w:r>
      <w:r w:rsidR="00410EE8">
        <w:rPr>
          <w:color w:val="000000"/>
        </w:rPr>
        <w:t>21</w:t>
      </w:r>
      <w:r w:rsidRPr="00607D2E">
        <w:rPr>
          <w:color w:val="000000"/>
        </w:rPr>
        <w:t xml:space="preserve"> dni od dnia doręczenia wykonawcy, podwykonawcy lub dalszemu podwykonawcy faktury lub rachunku, potwierdzających wykonanie zleconej podwykonawcy lub dalszemu podwykonawcy dostawy, usługi lub roboty budowlanej.</w:t>
      </w:r>
    </w:p>
    <w:p w14:paraId="343D06FC" w14:textId="77777777" w:rsidR="0018305F" w:rsidRPr="00607D2E" w:rsidRDefault="0018305F" w:rsidP="00FB0378">
      <w:pPr>
        <w:pStyle w:val="Akapitzlist"/>
        <w:numPr>
          <w:ilvl w:val="0"/>
          <w:numId w:val="8"/>
        </w:numPr>
        <w:tabs>
          <w:tab w:val="left" w:pos="1632"/>
        </w:tabs>
        <w:suppressAutoHyphens w:val="0"/>
        <w:spacing w:before="240" w:line="276" w:lineRule="auto"/>
        <w:jc w:val="both"/>
        <w:rPr>
          <w:color w:val="000000"/>
        </w:rPr>
      </w:pPr>
      <w:r w:rsidRPr="00607D2E">
        <w:rPr>
          <w:color w:val="000000"/>
        </w:rPr>
        <w:t xml:space="preserve">Zamawiający, w terminie 14 dni, zgłasza pisemne zastrzeżenia do projektu umowy </w:t>
      </w:r>
      <w:r w:rsidRPr="00607D2E">
        <w:rPr>
          <w:color w:val="000000"/>
        </w:rPr>
        <w:br/>
      </w:r>
      <w:r w:rsidRPr="00607D2E">
        <w:rPr>
          <w:color w:val="000000"/>
        </w:rPr>
        <w:lastRenderedPageBreak/>
        <w:t>o podwykonawstwo, której przedmiotem są roboty budowlane:</w:t>
      </w:r>
    </w:p>
    <w:p w14:paraId="2441B582" w14:textId="77777777" w:rsidR="0018305F" w:rsidRPr="00607D2E" w:rsidRDefault="0018305F" w:rsidP="00FB0378">
      <w:pPr>
        <w:pStyle w:val="Akapitzlist"/>
        <w:numPr>
          <w:ilvl w:val="1"/>
          <w:numId w:val="21"/>
        </w:numPr>
        <w:tabs>
          <w:tab w:val="left" w:pos="1632"/>
        </w:tabs>
        <w:suppressAutoHyphens w:val="0"/>
        <w:spacing w:before="240" w:line="276" w:lineRule="auto"/>
        <w:jc w:val="both"/>
        <w:rPr>
          <w:color w:val="000000"/>
        </w:rPr>
      </w:pPr>
      <w:r w:rsidRPr="00607D2E">
        <w:rPr>
          <w:color w:val="000000"/>
        </w:rPr>
        <w:t>niespełniającej wymagań określonych w specyfikacji warunków zamówienia;</w:t>
      </w:r>
    </w:p>
    <w:p w14:paraId="07DD0C67" w14:textId="77777777" w:rsidR="0018305F" w:rsidRDefault="0018305F" w:rsidP="00FB0378">
      <w:pPr>
        <w:pStyle w:val="Akapitzlist"/>
        <w:numPr>
          <w:ilvl w:val="1"/>
          <w:numId w:val="21"/>
        </w:numPr>
        <w:tabs>
          <w:tab w:val="left" w:pos="1632"/>
        </w:tabs>
        <w:suppressAutoHyphens w:val="0"/>
        <w:spacing w:before="240" w:line="276" w:lineRule="auto"/>
        <w:jc w:val="both"/>
        <w:rPr>
          <w:color w:val="000000"/>
        </w:rPr>
      </w:pPr>
      <w:r w:rsidRPr="00607D2E">
        <w:rPr>
          <w:color w:val="000000"/>
        </w:rPr>
        <w:t>gdy przewiduje termin zapłaty wynagrodzenia dłuższy niż określony w ust. 2</w:t>
      </w:r>
      <w:r>
        <w:rPr>
          <w:color w:val="000000"/>
        </w:rPr>
        <w:t>;</w:t>
      </w:r>
    </w:p>
    <w:p w14:paraId="46318C88" w14:textId="77777777" w:rsidR="0018305F" w:rsidRPr="00607D2E" w:rsidRDefault="0018305F" w:rsidP="00FB0378">
      <w:pPr>
        <w:pStyle w:val="Akapitzlist"/>
        <w:numPr>
          <w:ilvl w:val="1"/>
          <w:numId w:val="21"/>
        </w:numPr>
        <w:tabs>
          <w:tab w:val="left" w:pos="1632"/>
        </w:tabs>
        <w:suppressAutoHyphens w:val="0"/>
        <w:spacing w:before="240" w:line="276" w:lineRule="auto"/>
        <w:jc w:val="both"/>
        <w:rPr>
          <w:color w:val="000000"/>
        </w:rPr>
      </w:pPr>
      <w:r w:rsidRPr="004A0BDB">
        <w:rPr>
          <w:color w:val="000000"/>
        </w:rPr>
        <w:t>zawiera ona postanowienia niezgodne z art. 463</w:t>
      </w:r>
      <w:r>
        <w:rPr>
          <w:color w:val="000000"/>
        </w:rPr>
        <w:t xml:space="preserve"> ustawy Pzp. </w:t>
      </w:r>
    </w:p>
    <w:p w14:paraId="75E91153" w14:textId="77777777" w:rsidR="0018305F" w:rsidRPr="00607D2E" w:rsidRDefault="0018305F" w:rsidP="00FB0378">
      <w:pPr>
        <w:pStyle w:val="Akapitzlist"/>
        <w:numPr>
          <w:ilvl w:val="0"/>
          <w:numId w:val="8"/>
        </w:numPr>
        <w:tabs>
          <w:tab w:val="left" w:pos="1632"/>
        </w:tabs>
        <w:suppressAutoHyphens w:val="0"/>
        <w:spacing w:before="240" w:line="276" w:lineRule="auto"/>
        <w:jc w:val="both"/>
        <w:rPr>
          <w:color w:val="000000"/>
        </w:rPr>
      </w:pPr>
      <w:r w:rsidRPr="00607D2E">
        <w:rPr>
          <w:color w:val="000000"/>
        </w:rPr>
        <w:t>Niezgłoszenie pisemnych zastrzeżeń do przedłożonego projektu umowy o podwykonawstwo, której przedmiotem są roboty budowlane, w terminie określonym w ust. 3, uważa się za akceptację projektu umowy przez zamawiającego.</w:t>
      </w:r>
    </w:p>
    <w:p w14:paraId="094A87C7" w14:textId="77777777" w:rsidR="0018305F" w:rsidRPr="00607D2E" w:rsidRDefault="0018305F" w:rsidP="00FB0378">
      <w:pPr>
        <w:pStyle w:val="Akapitzlist"/>
        <w:numPr>
          <w:ilvl w:val="0"/>
          <w:numId w:val="8"/>
        </w:numPr>
        <w:tabs>
          <w:tab w:val="left" w:pos="1632"/>
        </w:tabs>
        <w:suppressAutoHyphens w:val="0"/>
        <w:spacing w:before="240" w:line="276" w:lineRule="auto"/>
        <w:jc w:val="both"/>
        <w:rPr>
          <w:color w:val="000000"/>
        </w:rPr>
      </w:pPr>
      <w:r w:rsidRPr="00607D2E">
        <w:rPr>
          <w:color w:val="000000"/>
        </w:rPr>
        <w:t xml:space="preserve">Wykonawca, podwykonawca lub dalszy podwykonawca zamówienia na roboty budowlane przedkłada zamawiającemu poświadczoną za zgodność z oryginałem kopię zawartej umowy </w:t>
      </w:r>
      <w:r>
        <w:rPr>
          <w:color w:val="000000"/>
        </w:rPr>
        <w:t xml:space="preserve">                       </w:t>
      </w:r>
      <w:r w:rsidRPr="00607D2E">
        <w:rPr>
          <w:color w:val="000000"/>
        </w:rPr>
        <w:t>o podwykonawstwo, której przedmiotem są roboty budowlane, w terminie 7 dni od dnia jej zawarcia.</w:t>
      </w:r>
    </w:p>
    <w:p w14:paraId="0B47A30E" w14:textId="77777777" w:rsidR="0018305F" w:rsidRPr="00607D2E" w:rsidRDefault="0018305F" w:rsidP="00FB0378">
      <w:pPr>
        <w:pStyle w:val="Akapitzlist"/>
        <w:numPr>
          <w:ilvl w:val="0"/>
          <w:numId w:val="8"/>
        </w:numPr>
        <w:tabs>
          <w:tab w:val="left" w:pos="1632"/>
        </w:tabs>
        <w:suppressAutoHyphens w:val="0"/>
        <w:spacing w:before="240" w:line="276" w:lineRule="auto"/>
        <w:jc w:val="both"/>
        <w:rPr>
          <w:color w:val="000000"/>
        </w:rPr>
      </w:pPr>
      <w:r w:rsidRPr="00607D2E">
        <w:rPr>
          <w:color w:val="000000"/>
        </w:rPr>
        <w:t>Zamawiający, w terminie 14 dni, zgłasza pisemny sprzeciw do umowy o podwykonawstwo, której przedmiotem są roboty budowlane, w przypadkach, o których mowa w ust. 3.</w:t>
      </w:r>
    </w:p>
    <w:p w14:paraId="564707AF" w14:textId="77777777" w:rsidR="0018305F" w:rsidRPr="00607D2E" w:rsidRDefault="0018305F" w:rsidP="00FB0378">
      <w:pPr>
        <w:pStyle w:val="Akapitzlist"/>
        <w:numPr>
          <w:ilvl w:val="0"/>
          <w:numId w:val="8"/>
        </w:numPr>
        <w:tabs>
          <w:tab w:val="left" w:pos="1632"/>
        </w:tabs>
        <w:suppressAutoHyphens w:val="0"/>
        <w:spacing w:before="240" w:line="276" w:lineRule="auto"/>
        <w:jc w:val="both"/>
        <w:rPr>
          <w:color w:val="000000"/>
        </w:rPr>
      </w:pPr>
      <w:r w:rsidRPr="00607D2E">
        <w:rPr>
          <w:color w:val="000000"/>
        </w:rPr>
        <w:t>Niezgłoszenie pisemnego sprzeciwu do przedłożonej umowy o podwykonawstwo, której przedmiotem są roboty budowlane, w terminie określonym w ust. 6, uważa się za akceptację umowy przez zamawiającego.</w:t>
      </w:r>
    </w:p>
    <w:p w14:paraId="7DFE95DE" w14:textId="77777777" w:rsidR="0018305F" w:rsidRPr="00607D2E" w:rsidRDefault="0018305F" w:rsidP="00FB0378">
      <w:pPr>
        <w:pStyle w:val="Akapitzlist"/>
        <w:numPr>
          <w:ilvl w:val="0"/>
          <w:numId w:val="8"/>
        </w:numPr>
        <w:tabs>
          <w:tab w:val="left" w:pos="1632"/>
        </w:tabs>
        <w:suppressAutoHyphens w:val="0"/>
        <w:spacing w:before="240" w:line="276" w:lineRule="auto"/>
        <w:jc w:val="both"/>
        <w:rPr>
          <w:color w:val="000000"/>
        </w:rPr>
      </w:pPr>
      <w:r w:rsidRPr="00607D2E">
        <w:rPr>
          <w:color w:val="000000"/>
        </w:rPr>
        <w:t xml:space="preserve">Wykonawca, podwykonawca lub dalszy podwykonawca zamówienia na roboty budowlane przedkłada zamawiającemu poświadczoną za zgodność z oryginałem kopię zawartej umowy </w:t>
      </w:r>
      <w:r w:rsidRPr="00607D2E">
        <w:rPr>
          <w:color w:val="000000"/>
        </w:rPr>
        <w:br/>
        <w:t xml:space="preserve">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 </w:t>
      </w:r>
    </w:p>
    <w:p w14:paraId="2AC868ED" w14:textId="77777777" w:rsidR="0018305F" w:rsidRPr="00607D2E" w:rsidRDefault="0018305F" w:rsidP="00FB0378">
      <w:pPr>
        <w:pStyle w:val="Akapitzlist"/>
        <w:numPr>
          <w:ilvl w:val="0"/>
          <w:numId w:val="8"/>
        </w:numPr>
        <w:tabs>
          <w:tab w:val="left" w:pos="1632"/>
        </w:tabs>
        <w:suppressAutoHyphens w:val="0"/>
        <w:spacing w:before="240" w:line="276" w:lineRule="auto"/>
        <w:jc w:val="both"/>
        <w:rPr>
          <w:color w:val="000000"/>
        </w:rPr>
      </w:pPr>
      <w:r w:rsidRPr="00607D2E">
        <w:rPr>
          <w:color w:val="000000"/>
        </w:rPr>
        <w:t>W przypadku, o którym mowa w ust. 8, jeżeli termin zapłaty wynagrodzenia jest dłuższy niż określony w ust. 2, zamawiający informuje o tym wykonawcę i wzywa go do doprowadzenia do zmiany tej umowy pod rygorem wystąpienia o zapłatę kary umownej.</w:t>
      </w:r>
    </w:p>
    <w:p w14:paraId="656E0890" w14:textId="77777777" w:rsidR="0018305F" w:rsidRPr="00607D2E" w:rsidRDefault="0018305F" w:rsidP="00FB0378">
      <w:pPr>
        <w:pStyle w:val="Akapitzlist"/>
        <w:numPr>
          <w:ilvl w:val="0"/>
          <w:numId w:val="8"/>
        </w:numPr>
        <w:tabs>
          <w:tab w:val="left" w:pos="1632"/>
        </w:tabs>
        <w:suppressAutoHyphens w:val="0"/>
        <w:spacing w:before="240" w:line="276" w:lineRule="auto"/>
        <w:jc w:val="both"/>
        <w:rPr>
          <w:color w:val="000000"/>
        </w:rPr>
      </w:pPr>
      <w:r w:rsidRPr="00607D2E">
        <w:rPr>
          <w:color w:val="000000"/>
        </w:rPr>
        <w:t>Przepisy ust. 1-9 stosuje się odpowiednio do zmian umowy o podwykonawstwo.</w:t>
      </w:r>
    </w:p>
    <w:p w14:paraId="494B6C8E" w14:textId="77777777" w:rsidR="0018305F" w:rsidRPr="00607D2E" w:rsidRDefault="0018305F" w:rsidP="00FB0378">
      <w:pPr>
        <w:pStyle w:val="Akapitzlist"/>
        <w:numPr>
          <w:ilvl w:val="0"/>
          <w:numId w:val="8"/>
        </w:numPr>
        <w:tabs>
          <w:tab w:val="left" w:pos="1632"/>
        </w:tabs>
        <w:suppressAutoHyphens w:val="0"/>
        <w:spacing w:before="240" w:line="276" w:lineRule="auto"/>
        <w:jc w:val="both"/>
        <w:rPr>
          <w:color w:val="000000"/>
        </w:rPr>
      </w:pPr>
      <w:r w:rsidRPr="00607D2E">
        <w:rPr>
          <w:color w:val="000000"/>
        </w:rPr>
        <w:t xml:space="preserve">W przypadkach, o których mowa w ust. 5 i 8, przedkładający może poświadczyć za zgodność </w:t>
      </w:r>
      <w:r w:rsidRPr="00607D2E">
        <w:rPr>
          <w:color w:val="000000"/>
        </w:rPr>
        <w:br/>
        <w:t>z oryginałem kopię umowy o podwykonawstwo.</w:t>
      </w:r>
    </w:p>
    <w:p w14:paraId="6D90612B" w14:textId="77777777" w:rsidR="0018305F" w:rsidRPr="00607D2E" w:rsidRDefault="0018305F" w:rsidP="00FB0378">
      <w:pPr>
        <w:pStyle w:val="Akapitzlist"/>
        <w:numPr>
          <w:ilvl w:val="0"/>
          <w:numId w:val="8"/>
        </w:numPr>
        <w:tabs>
          <w:tab w:val="left" w:pos="1632"/>
        </w:tabs>
        <w:suppressAutoHyphens w:val="0"/>
        <w:spacing w:before="240" w:line="276" w:lineRule="auto"/>
        <w:jc w:val="both"/>
        <w:rPr>
          <w:color w:val="000000"/>
        </w:rPr>
      </w:pPr>
      <w:r w:rsidRPr="00607D2E">
        <w:rPr>
          <w:color w:val="000000"/>
        </w:rPr>
        <w:t>Do solidarnej odpowiedzialności zamawiającego, wykonawcy, podwykonawcy lub dalszego podwykonawcy z tytułu wykonanych robót budowlanych stosuje się przepisy ustawy z dnia 23 kwietnia 1964 r. - Kodeks cywilny, jeżeli przepisy ustawy nie stanowią inaczej.</w:t>
      </w:r>
    </w:p>
    <w:p w14:paraId="503B0EFD" w14:textId="5AB9C8AF" w:rsidR="0018305F" w:rsidRPr="00410EE8" w:rsidRDefault="0018305F" w:rsidP="00FB0378">
      <w:pPr>
        <w:pStyle w:val="Akapitzlist"/>
        <w:numPr>
          <w:ilvl w:val="0"/>
          <w:numId w:val="8"/>
        </w:numPr>
        <w:tabs>
          <w:tab w:val="left" w:pos="1632"/>
        </w:tabs>
        <w:suppressAutoHyphens w:val="0"/>
        <w:spacing w:before="240" w:line="276" w:lineRule="auto"/>
        <w:jc w:val="both"/>
        <w:rPr>
          <w:color w:val="000000"/>
        </w:rPr>
      </w:pPr>
      <w:r w:rsidRPr="00607D2E">
        <w:rPr>
          <w:color w:val="000000"/>
        </w:rPr>
        <w:t>Wykonawca powierzy podwykonawcom wykonanie następującej części zamówienia: …...........................................................................................................</w:t>
      </w:r>
      <w:r w:rsidR="00B10C49">
        <w:rPr>
          <w:color w:val="000000"/>
        </w:rPr>
        <w:t xml:space="preserve">/Zgodnie z oświadczeniem zawartym w Ofercie Wykonawca wykona przedmiot zamówienia bez udziału podwykonawców. * </w:t>
      </w:r>
      <w:r w:rsidR="0030377C">
        <w:rPr>
          <w:color w:val="000000"/>
        </w:rPr>
        <w:t>zostawić prawidłowe</w:t>
      </w:r>
    </w:p>
    <w:p w14:paraId="04BAE0DF" w14:textId="77777777" w:rsidR="0018305F" w:rsidRPr="00607D2E" w:rsidRDefault="0018305F" w:rsidP="00FB0378">
      <w:pPr>
        <w:suppressAutoHyphens w:val="0"/>
        <w:spacing w:line="276" w:lineRule="auto"/>
        <w:jc w:val="center"/>
        <w:rPr>
          <w:b/>
          <w:color w:val="000000"/>
        </w:rPr>
      </w:pPr>
      <w:r w:rsidRPr="00607D2E">
        <w:rPr>
          <w:b/>
          <w:color w:val="000000"/>
        </w:rPr>
        <w:t>§ 4</w:t>
      </w:r>
    </w:p>
    <w:p w14:paraId="10518024" w14:textId="77777777" w:rsidR="0018305F" w:rsidRPr="00607D2E" w:rsidRDefault="0018305F" w:rsidP="00FB0378">
      <w:pPr>
        <w:pStyle w:val="Tekstpodstawowy31"/>
        <w:numPr>
          <w:ilvl w:val="0"/>
          <w:numId w:val="7"/>
        </w:numPr>
        <w:spacing w:line="276" w:lineRule="auto"/>
        <w:jc w:val="both"/>
        <w:rPr>
          <w:color w:val="000000"/>
        </w:rPr>
      </w:pPr>
      <w:r w:rsidRPr="00607D2E">
        <w:rPr>
          <w:color w:val="000000"/>
        </w:rPr>
        <w:t>Wykonawca ustanawia:</w:t>
      </w:r>
    </w:p>
    <w:p w14:paraId="21AD903D" w14:textId="67CBDEEF" w:rsidR="0018305F" w:rsidRDefault="0056157B" w:rsidP="00FB0378">
      <w:pPr>
        <w:pStyle w:val="Tekstpodstawowy31"/>
        <w:spacing w:line="276" w:lineRule="auto"/>
        <w:ind w:left="360"/>
        <w:jc w:val="both"/>
        <w:rPr>
          <w:color w:val="000000"/>
        </w:rPr>
      </w:pPr>
      <w:r>
        <w:rPr>
          <w:color w:val="000000"/>
        </w:rPr>
        <w:t xml:space="preserve">-   </w:t>
      </w:r>
      <w:r w:rsidR="0018305F" w:rsidRPr="00607D2E">
        <w:rPr>
          <w:color w:val="000000"/>
        </w:rPr>
        <w:t xml:space="preserve">kierownika </w:t>
      </w:r>
      <w:r w:rsidR="00410EE8">
        <w:rPr>
          <w:color w:val="000000"/>
        </w:rPr>
        <w:t>robót</w:t>
      </w:r>
      <w:r w:rsidR="0018305F" w:rsidRPr="00607D2E">
        <w:rPr>
          <w:color w:val="000000"/>
        </w:rPr>
        <w:t xml:space="preserve"> w branży</w:t>
      </w:r>
      <w:r w:rsidR="0018305F">
        <w:rPr>
          <w:color w:val="000000"/>
        </w:rPr>
        <w:t xml:space="preserve"> </w:t>
      </w:r>
      <w:r w:rsidR="00665C18">
        <w:rPr>
          <w:color w:val="000000"/>
        </w:rPr>
        <w:t xml:space="preserve">konstrukcyjno-budowlanej </w:t>
      </w:r>
      <w:r w:rsidR="0018305F" w:rsidRPr="00607D2E">
        <w:rPr>
          <w:color w:val="000000"/>
        </w:rPr>
        <w:t>w osobie: …...............................</w:t>
      </w:r>
      <w:r w:rsidR="0018305F">
        <w:rPr>
          <w:color w:val="000000"/>
        </w:rPr>
        <w:t>...</w:t>
      </w:r>
      <w:r w:rsidR="0018305F" w:rsidRPr="00607D2E">
        <w:rPr>
          <w:color w:val="000000"/>
        </w:rPr>
        <w:t xml:space="preserve">, </w:t>
      </w:r>
    </w:p>
    <w:p w14:paraId="1A833F9E" w14:textId="77777777" w:rsidR="0018305F" w:rsidRPr="00607D2E" w:rsidRDefault="0018305F" w:rsidP="00FB0378">
      <w:pPr>
        <w:pStyle w:val="Tekstpodstawowy31"/>
        <w:numPr>
          <w:ilvl w:val="0"/>
          <w:numId w:val="7"/>
        </w:numPr>
        <w:spacing w:line="276" w:lineRule="auto"/>
        <w:jc w:val="both"/>
        <w:rPr>
          <w:color w:val="000000"/>
        </w:rPr>
      </w:pPr>
      <w:r w:rsidRPr="00607D2E">
        <w:rPr>
          <w:color w:val="000000"/>
        </w:rPr>
        <w:t>Istnieje możliwość dokonania zmiany kierownika budowy, robót lub kierowników budów, robót                           w przedstawionych w ofercie przetargowej, jedynie za uprzednią pisemną zgodą Zamawiającego.</w:t>
      </w:r>
    </w:p>
    <w:p w14:paraId="382C4081" w14:textId="77777777" w:rsidR="0018305F" w:rsidRPr="00607D2E" w:rsidRDefault="0018305F" w:rsidP="00FB0378">
      <w:pPr>
        <w:pStyle w:val="Tekstpodstawowy31"/>
        <w:numPr>
          <w:ilvl w:val="0"/>
          <w:numId w:val="7"/>
        </w:numPr>
        <w:spacing w:line="276" w:lineRule="auto"/>
        <w:jc w:val="both"/>
        <w:rPr>
          <w:color w:val="000000"/>
        </w:rPr>
      </w:pPr>
      <w:r w:rsidRPr="00607D2E">
        <w:rPr>
          <w:color w:val="000000"/>
        </w:rPr>
        <w:t xml:space="preserve">W przypadku zmiany osoby lub osób wyszczególnionych w ust. 1 niniejszego paragrafu, nowa </w:t>
      </w:r>
      <w:r w:rsidRPr="00607D2E">
        <w:rPr>
          <w:color w:val="000000"/>
        </w:rPr>
        <w:lastRenderedPageBreak/>
        <w:t xml:space="preserve">osoba lub osoby powołane do pełnienia w/w obowiązków muszą spełniać wymagania określone </w:t>
      </w:r>
      <w:r w:rsidRPr="00607D2E">
        <w:rPr>
          <w:color w:val="000000"/>
        </w:rPr>
        <w:br/>
        <w:t>w specyfikacji warunków zamówienia dla danej funkcji.</w:t>
      </w:r>
    </w:p>
    <w:p w14:paraId="14B35FDF" w14:textId="77777777" w:rsidR="0018305F" w:rsidRPr="00607D2E" w:rsidRDefault="0018305F" w:rsidP="00FB0378">
      <w:pPr>
        <w:pStyle w:val="Tekstpodstawowy31"/>
        <w:numPr>
          <w:ilvl w:val="0"/>
          <w:numId w:val="7"/>
        </w:numPr>
        <w:spacing w:line="276" w:lineRule="auto"/>
        <w:jc w:val="both"/>
        <w:rPr>
          <w:color w:val="000000"/>
        </w:rPr>
      </w:pPr>
      <w:r w:rsidRPr="00607D2E">
        <w:rPr>
          <w:color w:val="000000"/>
        </w:rPr>
        <w:t>Zamawiający może także zażądać od Wykonawcy zmiany osoby, o której mowa w ust. 1 niniejszego paragrafu, jeżeli uzna, że nie wykonuje należycie swoich obowiązków. Wykonawca obowiązany jest dokonać zmiany tej osoby w terminie nie dłuższym niż 14 dni od daty złożenia wniosku przez Zamawiającego.</w:t>
      </w:r>
    </w:p>
    <w:p w14:paraId="0D80FCF9" w14:textId="77777777" w:rsidR="0018305F" w:rsidRDefault="0018305F" w:rsidP="00FB0378">
      <w:pPr>
        <w:spacing w:line="276" w:lineRule="auto"/>
        <w:rPr>
          <w:b/>
          <w:color w:val="000000"/>
        </w:rPr>
      </w:pPr>
    </w:p>
    <w:p w14:paraId="28758897" w14:textId="77777777" w:rsidR="0018305F" w:rsidRPr="00607D2E" w:rsidRDefault="0018305F" w:rsidP="00FB0378">
      <w:pPr>
        <w:spacing w:line="276" w:lineRule="auto"/>
        <w:jc w:val="center"/>
        <w:rPr>
          <w:b/>
          <w:color w:val="000000"/>
        </w:rPr>
      </w:pPr>
      <w:r w:rsidRPr="00607D2E">
        <w:rPr>
          <w:b/>
          <w:color w:val="000000"/>
        </w:rPr>
        <w:t>§ 5</w:t>
      </w:r>
    </w:p>
    <w:p w14:paraId="4005E22C" w14:textId="77777777" w:rsidR="0018305F" w:rsidRPr="00607D2E" w:rsidRDefault="0018305F" w:rsidP="00FB0378">
      <w:pPr>
        <w:pStyle w:val="Akapitzlist"/>
        <w:keepLines/>
        <w:numPr>
          <w:ilvl w:val="0"/>
          <w:numId w:val="6"/>
        </w:numPr>
        <w:tabs>
          <w:tab w:val="left" w:pos="709"/>
          <w:tab w:val="left" w:pos="851"/>
        </w:tabs>
        <w:spacing w:line="276" w:lineRule="auto"/>
        <w:rPr>
          <w:color w:val="000000"/>
        </w:rPr>
      </w:pPr>
      <w:r w:rsidRPr="00607D2E">
        <w:rPr>
          <w:color w:val="000000"/>
        </w:rPr>
        <w:t>Zamawiający powołuje:</w:t>
      </w:r>
    </w:p>
    <w:p w14:paraId="3CC2793E" w14:textId="0D7AC74B" w:rsidR="0018305F" w:rsidRPr="0056157B" w:rsidRDefault="0056157B" w:rsidP="00FB0378">
      <w:pPr>
        <w:keepLines/>
        <w:tabs>
          <w:tab w:val="left" w:pos="426"/>
          <w:tab w:val="left" w:pos="630"/>
        </w:tabs>
        <w:spacing w:line="276" w:lineRule="auto"/>
        <w:ind w:left="360"/>
        <w:rPr>
          <w:color w:val="000000"/>
        </w:rPr>
      </w:pPr>
      <w:r>
        <w:rPr>
          <w:color w:val="000000"/>
        </w:rPr>
        <w:t xml:space="preserve">-    </w:t>
      </w:r>
      <w:r w:rsidR="0018305F" w:rsidRPr="0056157B">
        <w:rPr>
          <w:color w:val="000000"/>
        </w:rPr>
        <w:t xml:space="preserve">inspektora nadzoru </w:t>
      </w:r>
      <w:r w:rsidR="002A24E5">
        <w:rPr>
          <w:color w:val="000000"/>
        </w:rPr>
        <w:t xml:space="preserve">inwestorskiego </w:t>
      </w:r>
      <w:r w:rsidR="0018305F" w:rsidRPr="0056157B">
        <w:rPr>
          <w:color w:val="000000"/>
        </w:rPr>
        <w:t xml:space="preserve">branży </w:t>
      </w:r>
      <w:r w:rsidR="00665C18" w:rsidRPr="0056157B">
        <w:rPr>
          <w:color w:val="000000"/>
        </w:rPr>
        <w:t xml:space="preserve">konstrukcyjno-budowlanej </w:t>
      </w:r>
      <w:r w:rsidR="0018305F" w:rsidRPr="0056157B">
        <w:rPr>
          <w:color w:val="000000"/>
        </w:rPr>
        <w:t>w osobie: …......................................</w:t>
      </w:r>
      <w:r w:rsidR="00665C18" w:rsidRPr="0056157B">
        <w:rPr>
          <w:color w:val="000000"/>
        </w:rPr>
        <w:t>.</w:t>
      </w:r>
    </w:p>
    <w:p w14:paraId="0BB20F67" w14:textId="4A3D03DA" w:rsidR="0018305F" w:rsidRDefault="0018305F" w:rsidP="00FB0378">
      <w:pPr>
        <w:pStyle w:val="Akapitzlist"/>
        <w:keepLines/>
        <w:numPr>
          <w:ilvl w:val="0"/>
          <w:numId w:val="6"/>
        </w:numPr>
        <w:tabs>
          <w:tab w:val="left" w:pos="851"/>
          <w:tab w:val="left" w:pos="900"/>
        </w:tabs>
        <w:spacing w:line="276" w:lineRule="auto"/>
        <w:jc w:val="both"/>
        <w:rPr>
          <w:color w:val="000000"/>
        </w:rPr>
      </w:pPr>
      <w:r w:rsidRPr="00607D2E">
        <w:rPr>
          <w:color w:val="000000"/>
        </w:rPr>
        <w:t>Inspektor nadzoru inwestorskiego działa w imieniu i na rachunek Zamawiającego.</w:t>
      </w:r>
    </w:p>
    <w:p w14:paraId="780A6093" w14:textId="7FE2D8EF" w:rsidR="004124FE" w:rsidRDefault="004124FE" w:rsidP="00FB0378">
      <w:pPr>
        <w:pStyle w:val="Default"/>
        <w:numPr>
          <w:ilvl w:val="0"/>
          <w:numId w:val="6"/>
        </w:numPr>
        <w:spacing w:line="276" w:lineRule="auto"/>
        <w:jc w:val="both"/>
        <w:rPr>
          <w:color w:val="auto"/>
        </w:rPr>
      </w:pPr>
      <w:r>
        <w:rPr>
          <w:color w:val="auto"/>
        </w:rPr>
        <w:t xml:space="preserve">Inspektor nadzoru działa w granicach umocowania nadanego mu przez </w:t>
      </w:r>
      <w:r>
        <w:rPr>
          <w:iCs/>
          <w:color w:val="auto"/>
        </w:rPr>
        <w:t xml:space="preserve">Zamawiającego </w:t>
      </w:r>
      <w:r>
        <w:rPr>
          <w:color w:val="auto"/>
        </w:rPr>
        <w:t>oraz zgodnie z przepisami ustawy z dnia 7 lipca 19</w:t>
      </w:r>
      <w:r w:rsidR="00245CD7">
        <w:rPr>
          <w:color w:val="auto"/>
        </w:rPr>
        <w:t>9</w:t>
      </w:r>
      <w:r>
        <w:rPr>
          <w:color w:val="auto"/>
        </w:rPr>
        <w:t>4 r. Prawo budowlane (t.j. Dz. U</w:t>
      </w:r>
      <w:r w:rsidRPr="00AE0115">
        <w:rPr>
          <w:color w:val="auto"/>
        </w:rPr>
        <w:t>. z 202</w:t>
      </w:r>
      <w:r w:rsidR="000753B2">
        <w:rPr>
          <w:color w:val="auto"/>
        </w:rPr>
        <w:t>3</w:t>
      </w:r>
      <w:r>
        <w:rPr>
          <w:color w:val="auto"/>
        </w:rPr>
        <w:t xml:space="preserve"> poz.</w:t>
      </w:r>
      <w:r w:rsidR="000753B2">
        <w:rPr>
          <w:color w:val="auto"/>
        </w:rPr>
        <w:t xml:space="preserve"> 682</w:t>
      </w:r>
      <w:r>
        <w:rPr>
          <w:color w:val="auto"/>
        </w:rPr>
        <w:t xml:space="preserve">). </w:t>
      </w:r>
    </w:p>
    <w:p w14:paraId="4127EB47" w14:textId="77777777" w:rsidR="004124FE" w:rsidRDefault="004124FE" w:rsidP="00FB0378">
      <w:pPr>
        <w:pStyle w:val="Default"/>
        <w:numPr>
          <w:ilvl w:val="0"/>
          <w:numId w:val="6"/>
        </w:numPr>
        <w:spacing w:line="276" w:lineRule="auto"/>
        <w:jc w:val="both"/>
        <w:rPr>
          <w:color w:val="auto"/>
        </w:rPr>
      </w:pPr>
      <w:r>
        <w:rPr>
          <w:color w:val="auto"/>
        </w:rPr>
        <w:t xml:space="preserve">Inspektor nadzoru jest uprawniony do wydawania poleceń związanych z jakością i ilością robót, które są niezbędne dla prawidłowego oraz zgodnego z umową i dokumentacją techniczną wykonania przedmiotu zamówienia, po wcześniejszej pisemnej akceptacji zmiany przez </w:t>
      </w:r>
      <w:r>
        <w:rPr>
          <w:iCs/>
          <w:color w:val="auto"/>
        </w:rPr>
        <w:t>Zamawiającego</w:t>
      </w:r>
      <w:r>
        <w:rPr>
          <w:color w:val="auto"/>
        </w:rPr>
        <w:t xml:space="preserve">. </w:t>
      </w:r>
    </w:p>
    <w:p w14:paraId="490587A8" w14:textId="77777777" w:rsidR="0018305F" w:rsidRPr="00607D2E" w:rsidRDefault="0018305F" w:rsidP="00FB0378">
      <w:pPr>
        <w:keepLines/>
        <w:spacing w:line="276" w:lineRule="auto"/>
        <w:rPr>
          <w:b/>
          <w:color w:val="000000"/>
        </w:rPr>
      </w:pPr>
    </w:p>
    <w:p w14:paraId="74321C6F" w14:textId="77777777" w:rsidR="0018305F" w:rsidRPr="00607D2E" w:rsidRDefault="0018305F" w:rsidP="00FB0378">
      <w:pPr>
        <w:keepLines/>
        <w:spacing w:line="276" w:lineRule="auto"/>
        <w:jc w:val="center"/>
        <w:rPr>
          <w:b/>
          <w:color w:val="000000"/>
        </w:rPr>
      </w:pPr>
      <w:r w:rsidRPr="00607D2E">
        <w:rPr>
          <w:b/>
          <w:color w:val="000000"/>
        </w:rPr>
        <w:t>§ 6</w:t>
      </w:r>
    </w:p>
    <w:p w14:paraId="4179B773" w14:textId="77777777" w:rsidR="0018305F" w:rsidRPr="00607D2E" w:rsidRDefault="0018305F" w:rsidP="00FB0378">
      <w:pPr>
        <w:keepLines/>
        <w:tabs>
          <w:tab w:val="left" w:pos="0"/>
        </w:tabs>
        <w:spacing w:line="276" w:lineRule="auto"/>
        <w:jc w:val="both"/>
        <w:rPr>
          <w:b/>
          <w:color w:val="000000"/>
        </w:rPr>
      </w:pPr>
      <w:r w:rsidRPr="00607D2E">
        <w:rPr>
          <w:color w:val="000000"/>
        </w:rPr>
        <w:t xml:space="preserve">Wykonawca oświadcza, że zapoznał się z dokumentacją projektową i uznaje ją za wystarczającą podstawę do realizacji przedmiotu niniejszej Umowy. </w:t>
      </w:r>
    </w:p>
    <w:p w14:paraId="757F8A9F" w14:textId="77777777" w:rsidR="0018305F" w:rsidRPr="00607D2E" w:rsidRDefault="0018305F" w:rsidP="00FB0378">
      <w:pPr>
        <w:spacing w:line="276" w:lineRule="auto"/>
        <w:jc w:val="center"/>
        <w:rPr>
          <w:b/>
          <w:color w:val="000000"/>
        </w:rPr>
      </w:pPr>
    </w:p>
    <w:p w14:paraId="38F5D96B" w14:textId="77777777" w:rsidR="0018305F" w:rsidRPr="00607D2E" w:rsidRDefault="0018305F" w:rsidP="00FB0378">
      <w:pPr>
        <w:spacing w:line="276" w:lineRule="auto"/>
        <w:jc w:val="center"/>
        <w:rPr>
          <w:color w:val="000000"/>
        </w:rPr>
      </w:pPr>
      <w:r w:rsidRPr="00607D2E">
        <w:rPr>
          <w:b/>
          <w:color w:val="000000"/>
        </w:rPr>
        <w:t>§ 7</w:t>
      </w:r>
    </w:p>
    <w:p w14:paraId="4AA2A7D3" w14:textId="77777777" w:rsidR="0018305F" w:rsidRPr="00607D2E" w:rsidRDefault="0018305F" w:rsidP="00FB0378">
      <w:pPr>
        <w:pStyle w:val="Akapitzlist"/>
        <w:keepLines/>
        <w:numPr>
          <w:ilvl w:val="0"/>
          <w:numId w:val="5"/>
        </w:numPr>
        <w:tabs>
          <w:tab w:val="left" w:pos="5760"/>
        </w:tabs>
        <w:spacing w:line="276" w:lineRule="auto"/>
        <w:jc w:val="both"/>
        <w:rPr>
          <w:color w:val="000000"/>
        </w:rPr>
      </w:pPr>
      <w:r w:rsidRPr="00607D2E">
        <w:rPr>
          <w:color w:val="000000"/>
        </w:rPr>
        <w:t>Wykonawca zobowiązuje się do stosowania podczas realizacji robót objętych niniejszą Umową wyłącznie materiałów i wyrobów budowlanych dopuszczonych do stosowania w budownictwie zgodnie z Ustawą – Prawo budowlane.</w:t>
      </w:r>
    </w:p>
    <w:p w14:paraId="5D0D2E34" w14:textId="77777777" w:rsidR="0018305F" w:rsidRPr="00607D2E" w:rsidRDefault="0018305F" w:rsidP="00FB0378">
      <w:pPr>
        <w:pStyle w:val="Akapitzlist"/>
        <w:keepLines/>
        <w:numPr>
          <w:ilvl w:val="0"/>
          <w:numId w:val="5"/>
        </w:numPr>
        <w:tabs>
          <w:tab w:val="left" w:pos="5760"/>
        </w:tabs>
        <w:spacing w:line="276" w:lineRule="auto"/>
        <w:jc w:val="both"/>
        <w:rPr>
          <w:color w:val="000000"/>
        </w:rPr>
      </w:pPr>
      <w:r w:rsidRPr="00607D2E">
        <w:rPr>
          <w:color w:val="000000"/>
        </w:rPr>
        <w:t xml:space="preserve">Zamawiający, w imieniu którego działa inspektor nadzoru ma prawo żądać od Wykonawcy okazania wszelkich dokumentów świadczących, że wyrób jest dopuszczony do stosowania </w:t>
      </w:r>
      <w:r>
        <w:rPr>
          <w:color w:val="000000"/>
        </w:rPr>
        <w:t xml:space="preserve">                        </w:t>
      </w:r>
      <w:r w:rsidRPr="00607D2E">
        <w:rPr>
          <w:color w:val="000000"/>
        </w:rPr>
        <w:t>w budownictwie, oraz wykonania przez niego badań jakościowo – ilościowych stosowanych materiałów i wyrobów budowlanych, we wskazanych przez niego laboratoriach.</w:t>
      </w:r>
    </w:p>
    <w:p w14:paraId="5DB277F3" w14:textId="77777777" w:rsidR="0018305F" w:rsidRPr="00607D2E" w:rsidRDefault="0018305F" w:rsidP="00FB0378">
      <w:pPr>
        <w:pStyle w:val="Akapitzlist"/>
        <w:keepLines/>
        <w:numPr>
          <w:ilvl w:val="0"/>
          <w:numId w:val="5"/>
        </w:numPr>
        <w:tabs>
          <w:tab w:val="left" w:pos="5760"/>
        </w:tabs>
        <w:spacing w:line="276" w:lineRule="auto"/>
        <w:jc w:val="both"/>
        <w:rPr>
          <w:color w:val="000000"/>
        </w:rPr>
      </w:pPr>
      <w:r w:rsidRPr="00607D2E">
        <w:rPr>
          <w:color w:val="000000"/>
        </w:rPr>
        <w:t>Materiały będą pod względem jakościowym i ilościowym badane przez Wykonawcę.</w:t>
      </w:r>
    </w:p>
    <w:p w14:paraId="22B0972C" w14:textId="416C070F" w:rsidR="0018305F" w:rsidRPr="00607D2E" w:rsidRDefault="0018305F" w:rsidP="00FB0378">
      <w:pPr>
        <w:pStyle w:val="Akapitzlist"/>
        <w:keepLines/>
        <w:numPr>
          <w:ilvl w:val="0"/>
          <w:numId w:val="5"/>
        </w:numPr>
        <w:tabs>
          <w:tab w:val="left" w:pos="5760"/>
        </w:tabs>
        <w:spacing w:line="276" w:lineRule="auto"/>
        <w:jc w:val="both"/>
        <w:rPr>
          <w:color w:val="000000"/>
        </w:rPr>
      </w:pPr>
      <w:r w:rsidRPr="00607D2E">
        <w:rPr>
          <w:color w:val="000000"/>
        </w:rPr>
        <w:t>Wykonawca zobowiązuje się wykonać przedmiot niniejszej umowy zgodnie ze współczesną wiedzą techniczną, obowiązującymi w tym zakresie przepisami prawa, a w szczególności ustawą z dnia 7 lipca 1994 r. – Prawo budowlane</w:t>
      </w:r>
      <w:r w:rsidR="00410EE8">
        <w:rPr>
          <w:color w:val="000000"/>
        </w:rPr>
        <w:t xml:space="preserve"> </w:t>
      </w:r>
      <w:r w:rsidRPr="00607D2E">
        <w:rPr>
          <w:color w:val="000000"/>
        </w:rPr>
        <w:t xml:space="preserve"> </w:t>
      </w:r>
      <w:r w:rsidR="00BA04BF">
        <w:rPr>
          <w:color w:val="000000"/>
        </w:rPr>
        <w:t>a także</w:t>
      </w:r>
      <w:r w:rsidRPr="00607D2E">
        <w:rPr>
          <w:color w:val="000000"/>
        </w:rPr>
        <w:t xml:space="preserve"> postanowieniami niniejszej Umowy.</w:t>
      </w:r>
    </w:p>
    <w:p w14:paraId="6BA42A0E" w14:textId="77777777" w:rsidR="0018305F" w:rsidRPr="00607D2E" w:rsidRDefault="0018305F" w:rsidP="00FB0378">
      <w:pPr>
        <w:pStyle w:val="Akapitzlist"/>
        <w:keepLines/>
        <w:numPr>
          <w:ilvl w:val="0"/>
          <w:numId w:val="5"/>
        </w:numPr>
        <w:tabs>
          <w:tab w:val="left" w:pos="5760"/>
        </w:tabs>
        <w:spacing w:line="276" w:lineRule="auto"/>
        <w:jc w:val="both"/>
        <w:rPr>
          <w:color w:val="000000"/>
        </w:rPr>
      </w:pPr>
      <w:r w:rsidRPr="00607D2E">
        <w:rPr>
          <w:color w:val="000000"/>
          <w:spacing w:val="-3"/>
        </w:rPr>
        <w:t>Zastosowane przez Wykonawcę materiały i wyroby budowlane  powinny spełniać wszelkie wymogi ustawy Prawo budowlane (art. 10), to jest posiadać odpowiednie certyfikaty na znak bezpieczeństwa, być zgodne</w:t>
      </w:r>
      <w:r>
        <w:rPr>
          <w:color w:val="000000"/>
          <w:spacing w:val="-3"/>
        </w:rPr>
        <w:t xml:space="preserve"> </w:t>
      </w:r>
      <w:r w:rsidRPr="00607D2E">
        <w:rPr>
          <w:color w:val="000000"/>
          <w:spacing w:val="-3"/>
        </w:rPr>
        <w:t xml:space="preserve">z kryteriami technicznymi określonymi na podstawie Polskich Norm, aprobat technicznych oraz zgodne z właściwymi przepisami i dokumentami technicznymi. </w:t>
      </w:r>
      <w:r w:rsidRPr="00607D2E">
        <w:rPr>
          <w:color w:val="000000"/>
        </w:rPr>
        <w:t>Stosowane przez Wykonawcę materiały powinny być fabrycznie nowe.</w:t>
      </w:r>
    </w:p>
    <w:p w14:paraId="13EE4856" w14:textId="77777777" w:rsidR="0018305F" w:rsidRPr="00607D2E" w:rsidRDefault="0018305F" w:rsidP="00FB0378">
      <w:pPr>
        <w:pStyle w:val="Akapitzlist"/>
        <w:keepLines/>
        <w:numPr>
          <w:ilvl w:val="0"/>
          <w:numId w:val="5"/>
        </w:numPr>
        <w:tabs>
          <w:tab w:val="left" w:pos="5760"/>
        </w:tabs>
        <w:spacing w:line="276" w:lineRule="auto"/>
        <w:jc w:val="both"/>
        <w:rPr>
          <w:color w:val="000000"/>
        </w:rPr>
      </w:pPr>
      <w:r w:rsidRPr="00607D2E">
        <w:rPr>
          <w:color w:val="000000"/>
        </w:rPr>
        <w:t>Wykonawca oświadcza, iż jest wyłącznie odpowiedzialny za przeszkolenie zatrudnionych przez siebie pracowników w zakresie przepisów BHP.</w:t>
      </w:r>
    </w:p>
    <w:p w14:paraId="3759B86D" w14:textId="77777777" w:rsidR="0018305F" w:rsidRPr="00607D2E" w:rsidRDefault="0018305F" w:rsidP="00FB0378">
      <w:pPr>
        <w:pStyle w:val="Akapitzlist"/>
        <w:keepLines/>
        <w:numPr>
          <w:ilvl w:val="0"/>
          <w:numId w:val="5"/>
        </w:numPr>
        <w:tabs>
          <w:tab w:val="left" w:pos="5760"/>
        </w:tabs>
        <w:spacing w:line="276" w:lineRule="auto"/>
        <w:jc w:val="both"/>
        <w:rPr>
          <w:color w:val="000000"/>
        </w:rPr>
      </w:pPr>
      <w:r w:rsidRPr="00607D2E">
        <w:rPr>
          <w:color w:val="000000"/>
        </w:rPr>
        <w:lastRenderedPageBreak/>
        <w:t>Wykonawca oświadcza, że w związku z realizacją przedmiotu Umowy, ponosi wyłączną odpowiedzialność z tytułu ewentualnego uszkodzenia istniejących instalacji.</w:t>
      </w:r>
    </w:p>
    <w:p w14:paraId="0804F562" w14:textId="77777777" w:rsidR="0018305F" w:rsidRPr="00607D2E" w:rsidRDefault="0018305F" w:rsidP="00FB0378">
      <w:pPr>
        <w:pStyle w:val="Akapitzlist"/>
        <w:keepLines/>
        <w:numPr>
          <w:ilvl w:val="0"/>
          <w:numId w:val="5"/>
        </w:numPr>
        <w:tabs>
          <w:tab w:val="left" w:pos="5760"/>
        </w:tabs>
        <w:spacing w:line="276" w:lineRule="auto"/>
        <w:jc w:val="both"/>
        <w:rPr>
          <w:color w:val="000000"/>
        </w:rPr>
      </w:pPr>
      <w:r w:rsidRPr="00607D2E">
        <w:rPr>
          <w:color w:val="000000"/>
        </w:rPr>
        <w:t xml:space="preserve">Przedmiot Umowy zostanie wykonany z materiałów dostarczonych przez Wykonawcę </w:t>
      </w:r>
      <w:r w:rsidRPr="00607D2E">
        <w:rPr>
          <w:color w:val="000000"/>
        </w:rPr>
        <w:br/>
        <w:t>i przy użyciu urządzeń i sprzętu Wykonawcy.</w:t>
      </w:r>
    </w:p>
    <w:p w14:paraId="41466487" w14:textId="5009C2CE" w:rsidR="0018305F" w:rsidRPr="00607D2E" w:rsidRDefault="0018305F" w:rsidP="00FB0378">
      <w:pPr>
        <w:pStyle w:val="Akapitzlist"/>
        <w:keepLines/>
        <w:numPr>
          <w:ilvl w:val="0"/>
          <w:numId w:val="5"/>
        </w:numPr>
        <w:tabs>
          <w:tab w:val="left" w:pos="5760"/>
        </w:tabs>
        <w:spacing w:line="276" w:lineRule="auto"/>
        <w:jc w:val="both"/>
        <w:rPr>
          <w:color w:val="000000"/>
        </w:rPr>
      </w:pPr>
      <w:r w:rsidRPr="00607D2E">
        <w:rPr>
          <w:color w:val="000000"/>
        </w:rPr>
        <w:t>Wykonawca zobowiązany jest, na żądanie Zamawiającego lub Inspektora Nadzoru</w:t>
      </w:r>
      <w:r w:rsidR="002A24E5">
        <w:rPr>
          <w:color w:val="000000"/>
        </w:rPr>
        <w:t xml:space="preserve"> Inwestorskiego</w:t>
      </w:r>
      <w:r w:rsidRPr="00607D2E">
        <w:rPr>
          <w:color w:val="000000"/>
        </w:rPr>
        <w:t xml:space="preserve">, do dostarczenia i przekazania mu przed wbudowaniem materiałów oraz odpowiednich dokumentów potwierdzających ich jakość i dopuszczenie do obrotu. Niezależnie od powyższego, Zamawiający lub Inspektor Nadzoru Zamawiającego mają prawo żądać od Wykonawcy okazania wymienionych w ust. 5 dokumentów, próbek materiałów oraz wykonania przez niego badań jakościowo-ilościowych stosowanych materiałów i wyrobów budowlanych, we wskazanym terminie. </w:t>
      </w:r>
    </w:p>
    <w:p w14:paraId="448B6429" w14:textId="77777777" w:rsidR="0018305F" w:rsidRPr="00607D2E" w:rsidRDefault="0018305F" w:rsidP="00FB0378">
      <w:pPr>
        <w:pStyle w:val="Akapitzlist"/>
        <w:keepLines/>
        <w:numPr>
          <w:ilvl w:val="0"/>
          <w:numId w:val="5"/>
        </w:numPr>
        <w:tabs>
          <w:tab w:val="left" w:pos="5760"/>
        </w:tabs>
        <w:spacing w:line="276" w:lineRule="auto"/>
        <w:jc w:val="both"/>
        <w:rPr>
          <w:color w:val="000000"/>
        </w:rPr>
      </w:pPr>
      <w:r w:rsidRPr="00607D2E">
        <w:rPr>
          <w:color w:val="000000"/>
        </w:rPr>
        <w:t xml:space="preserve">W razie stwierdzenia, że materiały lub urządzenia, sprzęt nabyte lub stosowane przez Wykonawcę nie spełniają wymogów określonych w ust. 5, Zamawiający lub Inspektor Nadzoru Zamawiającego może nakazać Wykonawcy wstrzymanie prowadzonych robót oraz usunięcie naruszeń. W takim wypadku ewentualne niedotrzymanie przez Wykonawcę któregokolwiek </w:t>
      </w:r>
      <w:r>
        <w:rPr>
          <w:color w:val="000000"/>
        </w:rPr>
        <w:t xml:space="preserve">                       </w:t>
      </w:r>
      <w:r w:rsidRPr="00607D2E">
        <w:rPr>
          <w:color w:val="000000"/>
        </w:rPr>
        <w:t xml:space="preserve">z terminów pośrednich lub terminu końcowego uważa się za zawinione przez Wykonawcę. </w:t>
      </w:r>
    </w:p>
    <w:p w14:paraId="328E5FEC" w14:textId="77777777" w:rsidR="0018305F" w:rsidRPr="00607D2E" w:rsidRDefault="0018305F" w:rsidP="00FB0378">
      <w:pPr>
        <w:pStyle w:val="Akapitzlist"/>
        <w:keepLines/>
        <w:numPr>
          <w:ilvl w:val="0"/>
          <w:numId w:val="5"/>
        </w:numPr>
        <w:tabs>
          <w:tab w:val="left" w:pos="5760"/>
        </w:tabs>
        <w:spacing w:line="276" w:lineRule="auto"/>
        <w:jc w:val="both"/>
        <w:rPr>
          <w:color w:val="000000"/>
        </w:rPr>
      </w:pPr>
      <w:r w:rsidRPr="00607D2E">
        <w:rPr>
          <w:color w:val="000000"/>
        </w:rPr>
        <w:t xml:space="preserve">Wykonawca ponosi pełną odpowiedzialność za dostarczenie oraz właściwe zabezpieczenie, składowanie materiałów oraz urządzeń sprzętu wykorzystywanego przy realizacji Przedmiotu Umowy. </w:t>
      </w:r>
    </w:p>
    <w:p w14:paraId="1B02B136" w14:textId="77777777" w:rsidR="0018305F" w:rsidRPr="00607D2E" w:rsidRDefault="0018305F" w:rsidP="00FB0378">
      <w:pPr>
        <w:pStyle w:val="Akapitzlist"/>
        <w:keepLines/>
        <w:numPr>
          <w:ilvl w:val="0"/>
          <w:numId w:val="5"/>
        </w:numPr>
        <w:tabs>
          <w:tab w:val="left" w:pos="5760"/>
        </w:tabs>
        <w:spacing w:line="276" w:lineRule="auto"/>
        <w:jc w:val="both"/>
        <w:rPr>
          <w:color w:val="000000"/>
        </w:rPr>
      </w:pPr>
      <w:r w:rsidRPr="00607D2E">
        <w:rPr>
          <w:color w:val="000000"/>
        </w:rPr>
        <w:t>Wykonawca zobowiązany jest do rozładowywania i właściwego składowania wszystkich urządzeń</w:t>
      </w:r>
      <w:r>
        <w:rPr>
          <w:color w:val="000000"/>
        </w:rPr>
        <w:t xml:space="preserve"> </w:t>
      </w:r>
      <w:r w:rsidRPr="00607D2E">
        <w:rPr>
          <w:color w:val="000000"/>
        </w:rPr>
        <w:t>i materiałów, w miejscu wskazanym przez Zamawiającego lub Inspektora Nadzoru Zamawiającego.</w:t>
      </w:r>
    </w:p>
    <w:p w14:paraId="51551B3D" w14:textId="77777777" w:rsidR="0018305F" w:rsidRPr="00607D2E" w:rsidRDefault="0018305F" w:rsidP="00FB0378">
      <w:pPr>
        <w:keepLines/>
        <w:spacing w:line="276" w:lineRule="auto"/>
        <w:rPr>
          <w:b/>
          <w:color w:val="000000"/>
        </w:rPr>
      </w:pPr>
    </w:p>
    <w:p w14:paraId="4902DCF5" w14:textId="77777777" w:rsidR="0018305F" w:rsidRPr="00607D2E" w:rsidRDefault="0018305F" w:rsidP="00FB0378">
      <w:pPr>
        <w:keepLines/>
        <w:spacing w:line="276" w:lineRule="auto"/>
        <w:jc w:val="center"/>
        <w:rPr>
          <w:b/>
          <w:color w:val="000000"/>
        </w:rPr>
      </w:pPr>
      <w:r w:rsidRPr="00607D2E">
        <w:rPr>
          <w:b/>
          <w:color w:val="000000"/>
        </w:rPr>
        <w:t>II. Prawa i obowiązki stron Umowy</w:t>
      </w:r>
    </w:p>
    <w:p w14:paraId="0DE38F21" w14:textId="77777777" w:rsidR="0018305F" w:rsidRPr="00607D2E" w:rsidRDefault="0018305F" w:rsidP="00FB0378">
      <w:pPr>
        <w:keepLines/>
        <w:spacing w:line="276" w:lineRule="auto"/>
        <w:jc w:val="center"/>
        <w:rPr>
          <w:b/>
          <w:color w:val="000000"/>
        </w:rPr>
      </w:pPr>
    </w:p>
    <w:p w14:paraId="6DF69C95" w14:textId="77777777" w:rsidR="0018305F" w:rsidRPr="00607D2E" w:rsidRDefault="0018305F" w:rsidP="00FB0378">
      <w:pPr>
        <w:keepLines/>
        <w:spacing w:line="276" w:lineRule="auto"/>
        <w:jc w:val="center"/>
        <w:rPr>
          <w:color w:val="000000"/>
        </w:rPr>
      </w:pPr>
      <w:r w:rsidRPr="00607D2E">
        <w:rPr>
          <w:b/>
          <w:color w:val="000000"/>
        </w:rPr>
        <w:t>§ 8</w:t>
      </w:r>
    </w:p>
    <w:p w14:paraId="28E1F7CB" w14:textId="77777777" w:rsidR="0018305F" w:rsidRPr="00607D2E" w:rsidRDefault="0018305F" w:rsidP="00FB0378">
      <w:pPr>
        <w:pStyle w:val="Akapitzlist"/>
        <w:keepLines/>
        <w:numPr>
          <w:ilvl w:val="0"/>
          <w:numId w:val="4"/>
        </w:numPr>
        <w:tabs>
          <w:tab w:val="left" w:pos="5760"/>
        </w:tabs>
        <w:spacing w:line="276" w:lineRule="auto"/>
        <w:jc w:val="both"/>
        <w:rPr>
          <w:color w:val="000000"/>
        </w:rPr>
      </w:pPr>
      <w:r w:rsidRPr="00607D2E">
        <w:rPr>
          <w:color w:val="000000"/>
        </w:rPr>
        <w:t>Poza innymi obowiązkami wynikającymi z treści Umowy, do obowiązków Zamawiającego  należy:</w:t>
      </w:r>
    </w:p>
    <w:p w14:paraId="7FEBDD5E" w14:textId="21BA70C0" w:rsidR="0018305F" w:rsidRPr="00607D2E" w:rsidRDefault="0018305F" w:rsidP="00FB0378">
      <w:pPr>
        <w:pStyle w:val="Akapitzlist"/>
        <w:keepLines/>
        <w:numPr>
          <w:ilvl w:val="1"/>
          <w:numId w:val="22"/>
        </w:numPr>
        <w:tabs>
          <w:tab w:val="left" w:pos="5760"/>
        </w:tabs>
        <w:spacing w:line="276" w:lineRule="auto"/>
        <w:jc w:val="both"/>
        <w:rPr>
          <w:color w:val="000000"/>
        </w:rPr>
      </w:pPr>
      <w:r w:rsidRPr="00607D2E">
        <w:rPr>
          <w:color w:val="000000"/>
        </w:rPr>
        <w:t xml:space="preserve">protokolarne przekazanie Wykonawcy terenu budowy – co nastąpi w terminie </w:t>
      </w:r>
      <w:r w:rsidR="005247F9">
        <w:rPr>
          <w:b/>
          <w:color w:val="000000"/>
        </w:rPr>
        <w:t>7</w:t>
      </w:r>
      <w:r w:rsidRPr="00607D2E">
        <w:rPr>
          <w:color w:val="000000"/>
        </w:rPr>
        <w:t xml:space="preserve"> dni od dnia podpisania umowy,</w:t>
      </w:r>
    </w:p>
    <w:p w14:paraId="169848F3" w14:textId="5EFD386C" w:rsidR="0018305F" w:rsidRPr="00607D2E" w:rsidRDefault="005247F9" w:rsidP="00FB0378">
      <w:pPr>
        <w:pStyle w:val="Akapitzlist"/>
        <w:keepLines/>
        <w:numPr>
          <w:ilvl w:val="1"/>
          <w:numId w:val="22"/>
        </w:numPr>
        <w:tabs>
          <w:tab w:val="left" w:pos="5760"/>
        </w:tabs>
        <w:spacing w:line="276" w:lineRule="auto"/>
        <w:jc w:val="both"/>
        <w:rPr>
          <w:color w:val="000000"/>
        </w:rPr>
      </w:pPr>
      <w:r>
        <w:rPr>
          <w:color w:val="000000"/>
        </w:rPr>
        <w:t xml:space="preserve">dokonanie zgłoszenia </w:t>
      </w:r>
      <w:r w:rsidR="0018305F" w:rsidRPr="00607D2E">
        <w:rPr>
          <w:color w:val="000000"/>
        </w:rPr>
        <w:t>budo</w:t>
      </w:r>
      <w:r>
        <w:rPr>
          <w:color w:val="000000"/>
        </w:rPr>
        <w:t>wy</w:t>
      </w:r>
      <w:r w:rsidR="0018305F" w:rsidRPr="00607D2E">
        <w:rPr>
          <w:color w:val="000000"/>
        </w:rPr>
        <w:t xml:space="preserve"> i </w:t>
      </w:r>
      <w:r w:rsidR="00B850D6">
        <w:rPr>
          <w:color w:val="000000"/>
        </w:rPr>
        <w:t xml:space="preserve">dostarczenie </w:t>
      </w:r>
      <w:r w:rsidR="0018305F" w:rsidRPr="00607D2E">
        <w:rPr>
          <w:color w:val="000000"/>
        </w:rPr>
        <w:t xml:space="preserve">dziennika budowy </w:t>
      </w:r>
    </w:p>
    <w:p w14:paraId="6B335809" w14:textId="77777777" w:rsidR="0018305F" w:rsidRPr="00607D2E" w:rsidRDefault="0018305F" w:rsidP="00FB0378">
      <w:pPr>
        <w:pStyle w:val="Akapitzlist"/>
        <w:keepLines/>
        <w:numPr>
          <w:ilvl w:val="1"/>
          <w:numId w:val="22"/>
        </w:numPr>
        <w:tabs>
          <w:tab w:val="left" w:pos="5760"/>
        </w:tabs>
        <w:spacing w:line="276" w:lineRule="auto"/>
        <w:jc w:val="both"/>
        <w:rPr>
          <w:color w:val="000000"/>
        </w:rPr>
      </w:pPr>
      <w:r w:rsidRPr="00607D2E">
        <w:rPr>
          <w:color w:val="000000"/>
        </w:rPr>
        <w:t>zapewnienie nadzoru inwestorskiego,</w:t>
      </w:r>
    </w:p>
    <w:p w14:paraId="2BC52F3B" w14:textId="77777777" w:rsidR="0018305F" w:rsidRPr="00607D2E" w:rsidRDefault="0018305F" w:rsidP="00FB0378">
      <w:pPr>
        <w:pStyle w:val="Akapitzlist"/>
        <w:keepLines/>
        <w:numPr>
          <w:ilvl w:val="1"/>
          <w:numId w:val="22"/>
        </w:numPr>
        <w:tabs>
          <w:tab w:val="left" w:pos="5760"/>
        </w:tabs>
        <w:spacing w:line="276" w:lineRule="auto"/>
        <w:jc w:val="both"/>
        <w:rPr>
          <w:color w:val="000000"/>
        </w:rPr>
      </w:pPr>
      <w:r w:rsidRPr="00607D2E">
        <w:rPr>
          <w:color w:val="000000"/>
        </w:rPr>
        <w:t>dokonanie odbioru końcowego.</w:t>
      </w:r>
    </w:p>
    <w:p w14:paraId="154EC716" w14:textId="77777777" w:rsidR="00375CCF" w:rsidRDefault="0018305F" w:rsidP="00FB0378">
      <w:pPr>
        <w:pStyle w:val="Akapitzlist"/>
        <w:keepLines/>
        <w:numPr>
          <w:ilvl w:val="0"/>
          <w:numId w:val="4"/>
        </w:numPr>
        <w:tabs>
          <w:tab w:val="left" w:pos="5760"/>
        </w:tabs>
        <w:spacing w:line="276" w:lineRule="auto"/>
        <w:jc w:val="both"/>
        <w:rPr>
          <w:color w:val="000000"/>
        </w:rPr>
      </w:pPr>
      <w:r w:rsidRPr="00607D2E">
        <w:rPr>
          <w:color w:val="000000"/>
        </w:rPr>
        <w:t xml:space="preserve">Zamawiający nie ponosi odpowiedzialności za mienie Wykonawcy zgromadzone na terenie budowy. </w:t>
      </w:r>
    </w:p>
    <w:p w14:paraId="46B1BBE1" w14:textId="2350171B" w:rsidR="0018305F" w:rsidRPr="00607D2E" w:rsidRDefault="0018305F" w:rsidP="00FB0378">
      <w:pPr>
        <w:pStyle w:val="Akapitzlist"/>
        <w:keepLines/>
        <w:numPr>
          <w:ilvl w:val="0"/>
          <w:numId w:val="4"/>
        </w:numPr>
        <w:tabs>
          <w:tab w:val="left" w:pos="5760"/>
        </w:tabs>
        <w:spacing w:line="276" w:lineRule="auto"/>
        <w:jc w:val="both"/>
        <w:rPr>
          <w:color w:val="000000"/>
        </w:rPr>
      </w:pPr>
      <w:r w:rsidRPr="00607D2E">
        <w:rPr>
          <w:color w:val="000000"/>
        </w:rPr>
        <w:t xml:space="preserve">Zamawiający na każdym etapie realizacji przedmiotu umowy, </w:t>
      </w:r>
      <w:r w:rsidR="00375CCF">
        <w:rPr>
          <w:color w:val="000000"/>
        </w:rPr>
        <w:t xml:space="preserve">zgodnie z § 21 </w:t>
      </w:r>
      <w:r w:rsidRPr="00607D2E">
        <w:rPr>
          <w:color w:val="000000"/>
        </w:rPr>
        <w:t xml:space="preserve">będzie uprawniony do kontroli, żądania od Wykonawcy i podwykonawców przedstawienia dowodów zatrudnienia osób na podstawie umów o pracę, tj. </w:t>
      </w:r>
      <w:r w:rsidR="00375CCF">
        <w:rPr>
          <w:color w:val="000000"/>
        </w:rPr>
        <w:t>pracowników fizycznych</w:t>
      </w:r>
      <w:r w:rsidR="0085457E">
        <w:rPr>
          <w:color w:val="000000"/>
        </w:rPr>
        <w:t xml:space="preserve"> </w:t>
      </w:r>
      <w:r w:rsidR="00375CCF">
        <w:rPr>
          <w:color w:val="000000"/>
        </w:rPr>
        <w:t>bezpośrednio</w:t>
      </w:r>
      <w:r w:rsidRPr="00607D2E">
        <w:t xml:space="preserve"> wykonujących roboty </w:t>
      </w:r>
      <w:r w:rsidR="00375CCF">
        <w:t xml:space="preserve">związane z realizacją przedmiotu zamówienia  </w:t>
      </w:r>
      <w:r w:rsidR="00375CCF">
        <w:rPr>
          <w:color w:val="000000"/>
        </w:rPr>
        <w:t xml:space="preserve">( </w:t>
      </w:r>
      <w:r w:rsidR="00375CCF" w:rsidRPr="00607D2E">
        <w:t>robotni</w:t>
      </w:r>
      <w:r w:rsidR="00375CCF">
        <w:t>cy</w:t>
      </w:r>
      <w:r w:rsidR="00375CCF" w:rsidRPr="00607D2E">
        <w:t xml:space="preserve"> budowlan</w:t>
      </w:r>
      <w:r w:rsidR="00375CCF">
        <w:t xml:space="preserve">i </w:t>
      </w:r>
      <w:r w:rsidR="0085457E">
        <w:t>)</w:t>
      </w:r>
      <w:r w:rsidRPr="00607D2E">
        <w:t xml:space="preserve">. Wymagane jest, aby umowy o pracę były zawarte co najmniej na rzeczy realizacji umowy.  </w:t>
      </w:r>
    </w:p>
    <w:p w14:paraId="7D47C8AE" w14:textId="77777777" w:rsidR="0018305F" w:rsidRDefault="0018305F" w:rsidP="00FB0378">
      <w:pPr>
        <w:spacing w:line="276" w:lineRule="auto"/>
        <w:jc w:val="center"/>
        <w:rPr>
          <w:b/>
          <w:color w:val="000000"/>
        </w:rPr>
      </w:pPr>
    </w:p>
    <w:p w14:paraId="2B819196" w14:textId="5C211C4E" w:rsidR="0018305F" w:rsidRPr="00607D2E" w:rsidRDefault="0018305F" w:rsidP="00FB0378">
      <w:pPr>
        <w:spacing w:line="276" w:lineRule="auto"/>
        <w:jc w:val="center"/>
        <w:rPr>
          <w:color w:val="000000"/>
        </w:rPr>
      </w:pPr>
      <w:r w:rsidRPr="00607D2E">
        <w:rPr>
          <w:b/>
          <w:color w:val="000000"/>
        </w:rPr>
        <w:t>§ 9</w:t>
      </w:r>
    </w:p>
    <w:p w14:paraId="24BB0215" w14:textId="77777777" w:rsidR="0018305F" w:rsidRPr="00607D2E" w:rsidRDefault="0018305F" w:rsidP="00FB0378">
      <w:pPr>
        <w:keepLines/>
        <w:spacing w:line="276" w:lineRule="auto"/>
        <w:jc w:val="both"/>
        <w:rPr>
          <w:color w:val="000000"/>
        </w:rPr>
      </w:pPr>
      <w:r w:rsidRPr="00607D2E">
        <w:rPr>
          <w:color w:val="000000"/>
        </w:rPr>
        <w:t>Poza innymi obowiązkami wynikającymi z treści Umowy, do obowiązków Wykonawcy należy:</w:t>
      </w:r>
    </w:p>
    <w:p w14:paraId="354BAA42" w14:textId="65622E6F" w:rsidR="0018305F" w:rsidRPr="00E1379C" w:rsidRDefault="00E41084" w:rsidP="00E1379C">
      <w:pPr>
        <w:pStyle w:val="Akapitzlist"/>
        <w:keepLines/>
        <w:numPr>
          <w:ilvl w:val="0"/>
          <w:numId w:val="3"/>
        </w:numPr>
        <w:tabs>
          <w:tab w:val="left" w:pos="360"/>
          <w:tab w:val="left" w:pos="1444"/>
          <w:tab w:val="left" w:pos="3600"/>
        </w:tabs>
        <w:spacing w:line="276" w:lineRule="auto"/>
        <w:jc w:val="both"/>
        <w:rPr>
          <w:color w:val="000000"/>
        </w:rPr>
      </w:pPr>
      <w:r w:rsidRPr="00E1379C">
        <w:rPr>
          <w:b/>
          <w:bCs/>
          <w:color w:val="000000"/>
        </w:rPr>
        <w:lastRenderedPageBreak/>
        <w:t>Przekazanie w ciągu 7 dni od dnia podpisania umowy</w:t>
      </w:r>
      <w:r w:rsidR="00E1379C" w:rsidRPr="00E1379C">
        <w:rPr>
          <w:rFonts w:eastAsia="Calibri"/>
          <w:b/>
          <w:bCs/>
          <w:kern w:val="3"/>
          <w:lang w:eastAsia="zh-CN" w:bidi="hi-IN"/>
        </w:rPr>
        <w:t xml:space="preserve"> </w:t>
      </w:r>
      <w:r w:rsidR="00E1379C" w:rsidRPr="00E1379C">
        <w:rPr>
          <w:b/>
          <w:bCs/>
          <w:color w:val="000000"/>
        </w:rPr>
        <w:t>Harmonogramu rzeczowo-finansowego</w:t>
      </w:r>
      <w:r w:rsidR="00C31DBF">
        <w:rPr>
          <w:b/>
          <w:bCs/>
          <w:color w:val="000000"/>
        </w:rPr>
        <w:t xml:space="preserve"> </w:t>
      </w:r>
      <w:r w:rsidR="00C31DBF">
        <w:rPr>
          <w:color w:val="000000"/>
        </w:rPr>
        <w:t>( załącznik Nr 5 do umowy)</w:t>
      </w:r>
      <w:r w:rsidR="00E1379C" w:rsidRPr="00E1379C">
        <w:rPr>
          <w:color w:val="000000"/>
        </w:rPr>
        <w:t xml:space="preserve"> wykonanego w korelacji z</w:t>
      </w:r>
      <w:r w:rsidR="00E1379C">
        <w:rPr>
          <w:color w:val="000000"/>
        </w:rPr>
        <w:t xml:space="preserve"> kosztorysem ofertowym</w:t>
      </w:r>
      <w:r w:rsidR="00E1379C" w:rsidRPr="00E1379C">
        <w:rPr>
          <w:color w:val="000000"/>
        </w:rPr>
        <w:t>, określających planowaną kolejność robót, terminy rozpoczęcia i zakończenia poszczególnych elementów robót, harmonogram powinien przewidywać etapowanie realizacji inwestycji, wskazujący daty graniczne tych etapów, które umożliwią finansowanie zamówienia w odstępach czasowych zgodnych z zasadami finansowania inwestycji;</w:t>
      </w:r>
    </w:p>
    <w:p w14:paraId="32CF7C85" w14:textId="77777777" w:rsidR="0018305F" w:rsidRDefault="0018305F" w:rsidP="00FB0378">
      <w:pPr>
        <w:pStyle w:val="Akapitzlist"/>
        <w:keepLines/>
        <w:numPr>
          <w:ilvl w:val="0"/>
          <w:numId w:val="3"/>
        </w:numPr>
        <w:tabs>
          <w:tab w:val="left" w:pos="360"/>
          <w:tab w:val="left" w:pos="1444"/>
          <w:tab w:val="left" w:pos="3600"/>
        </w:tabs>
        <w:spacing w:line="276" w:lineRule="auto"/>
        <w:jc w:val="both"/>
        <w:rPr>
          <w:color w:val="000000"/>
        </w:rPr>
      </w:pPr>
      <w:r w:rsidRPr="00607D2E">
        <w:rPr>
          <w:color w:val="000000"/>
        </w:rPr>
        <w:t>Przejęcie terenu budowy.</w:t>
      </w:r>
    </w:p>
    <w:p w14:paraId="6F574899" w14:textId="3356BA95" w:rsidR="00E41084" w:rsidRPr="00E41084" w:rsidRDefault="00E41084" w:rsidP="00E41084">
      <w:pPr>
        <w:pStyle w:val="Akapitzlist"/>
        <w:keepLines/>
        <w:numPr>
          <w:ilvl w:val="0"/>
          <w:numId w:val="3"/>
        </w:numPr>
        <w:tabs>
          <w:tab w:val="left" w:pos="360"/>
          <w:tab w:val="left" w:pos="1444"/>
          <w:tab w:val="left" w:pos="3600"/>
        </w:tabs>
        <w:spacing w:line="276" w:lineRule="auto"/>
        <w:jc w:val="both"/>
        <w:rPr>
          <w:color w:val="000000"/>
        </w:rPr>
      </w:pPr>
      <w:r>
        <w:rPr>
          <w:color w:val="000000"/>
        </w:rPr>
        <w:t>Re</w:t>
      </w:r>
      <w:r w:rsidRPr="00607D2E">
        <w:rPr>
          <w:color w:val="000000"/>
        </w:rPr>
        <w:t>alizacja przedmiotu Umowy zgodnie z umową i przepisami prawa.</w:t>
      </w:r>
    </w:p>
    <w:p w14:paraId="5CE8CC49" w14:textId="5A2C3260" w:rsidR="0018305F" w:rsidRPr="00607D2E" w:rsidRDefault="0018305F" w:rsidP="00FB0378">
      <w:pPr>
        <w:pStyle w:val="Akapitzlist"/>
        <w:keepLines/>
        <w:numPr>
          <w:ilvl w:val="0"/>
          <w:numId w:val="3"/>
        </w:numPr>
        <w:tabs>
          <w:tab w:val="left" w:pos="360"/>
          <w:tab w:val="left" w:pos="1444"/>
          <w:tab w:val="left" w:pos="3600"/>
        </w:tabs>
        <w:spacing w:line="276" w:lineRule="auto"/>
        <w:jc w:val="both"/>
        <w:rPr>
          <w:color w:val="000000"/>
        </w:rPr>
      </w:pPr>
      <w:r w:rsidRPr="00607D2E">
        <w:rPr>
          <w:color w:val="000000"/>
        </w:rPr>
        <w:t>Informowanie Zamawiającego (</w:t>
      </w:r>
      <w:r w:rsidR="00E1379C">
        <w:rPr>
          <w:color w:val="000000"/>
        </w:rPr>
        <w:t>I</w:t>
      </w:r>
      <w:r w:rsidRPr="00607D2E">
        <w:rPr>
          <w:color w:val="000000"/>
        </w:rPr>
        <w:t xml:space="preserve">nspektora </w:t>
      </w:r>
      <w:r w:rsidR="00E1379C">
        <w:rPr>
          <w:color w:val="000000"/>
        </w:rPr>
        <w:t>N</w:t>
      </w:r>
      <w:r w:rsidRPr="00607D2E">
        <w:rPr>
          <w:color w:val="000000"/>
        </w:rPr>
        <w:t>adzoru</w:t>
      </w:r>
      <w:r w:rsidR="00E1379C">
        <w:rPr>
          <w:color w:val="000000"/>
        </w:rPr>
        <w:t xml:space="preserve"> Inwestorskiego</w:t>
      </w:r>
      <w:r w:rsidRPr="00607D2E">
        <w:rPr>
          <w:color w:val="000000"/>
        </w:rPr>
        <w:t xml:space="preserve">) o konieczności wykonania robót dodatkowych lub zamiennych w terminie </w:t>
      </w:r>
      <w:r w:rsidR="00B850D6">
        <w:rPr>
          <w:b/>
          <w:color w:val="000000"/>
        </w:rPr>
        <w:t>4</w:t>
      </w:r>
      <w:r w:rsidRPr="00607D2E">
        <w:rPr>
          <w:color w:val="000000"/>
        </w:rPr>
        <w:t xml:space="preserve"> </w:t>
      </w:r>
      <w:r w:rsidRPr="00E1379C">
        <w:rPr>
          <w:b/>
          <w:bCs/>
          <w:color w:val="000000"/>
        </w:rPr>
        <w:t>dni</w:t>
      </w:r>
      <w:r w:rsidRPr="00607D2E">
        <w:rPr>
          <w:color w:val="000000"/>
        </w:rPr>
        <w:t xml:space="preserve"> od daty stwierdzenia konieczności ich  wykonania. </w:t>
      </w:r>
    </w:p>
    <w:p w14:paraId="69F201C8" w14:textId="77777777" w:rsidR="0018305F" w:rsidRPr="00607D2E" w:rsidRDefault="0018305F" w:rsidP="00FB0378">
      <w:pPr>
        <w:pStyle w:val="Akapitzlist"/>
        <w:keepLines/>
        <w:numPr>
          <w:ilvl w:val="0"/>
          <w:numId w:val="3"/>
        </w:numPr>
        <w:tabs>
          <w:tab w:val="left" w:pos="360"/>
          <w:tab w:val="left" w:pos="1444"/>
          <w:tab w:val="left" w:pos="3600"/>
        </w:tabs>
        <w:spacing w:line="276" w:lineRule="auto"/>
        <w:jc w:val="both"/>
        <w:rPr>
          <w:color w:val="000000"/>
        </w:rPr>
      </w:pPr>
      <w:r w:rsidRPr="00607D2E">
        <w:rPr>
          <w:color w:val="000000"/>
        </w:rPr>
        <w:t>W razie konieczności odstąpienia od zatwierdzonego projektu budowlanego niezależnie czy odstąpienie to ma charakter nieistotny czy istotny, Wykonawca pisemnie zawiadamia o tym Zamawiającego oraz w razie potrzeby podejmuje niezbędne działania.</w:t>
      </w:r>
    </w:p>
    <w:p w14:paraId="043B39C4" w14:textId="77777777" w:rsidR="0018305F" w:rsidRPr="00607D2E" w:rsidRDefault="0018305F" w:rsidP="00FB0378">
      <w:pPr>
        <w:pStyle w:val="Akapitzlist"/>
        <w:keepLines/>
        <w:numPr>
          <w:ilvl w:val="0"/>
          <w:numId w:val="3"/>
        </w:numPr>
        <w:tabs>
          <w:tab w:val="left" w:pos="360"/>
          <w:tab w:val="left" w:pos="1444"/>
          <w:tab w:val="left" w:pos="3600"/>
        </w:tabs>
        <w:spacing w:line="276" w:lineRule="auto"/>
        <w:jc w:val="both"/>
        <w:rPr>
          <w:color w:val="000000"/>
        </w:rPr>
      </w:pPr>
      <w:r w:rsidRPr="00607D2E">
        <w:rPr>
          <w:color w:val="000000"/>
        </w:rPr>
        <w:t>Pełnienie funkcji koordynacyjnych w stosunku do dostawców i podwykonawców.</w:t>
      </w:r>
    </w:p>
    <w:p w14:paraId="6F23BB17" w14:textId="77777777" w:rsidR="0018305F" w:rsidRPr="00607D2E" w:rsidRDefault="0018305F" w:rsidP="00FB0378">
      <w:pPr>
        <w:pStyle w:val="Akapitzlist"/>
        <w:keepLines/>
        <w:numPr>
          <w:ilvl w:val="0"/>
          <w:numId w:val="3"/>
        </w:numPr>
        <w:tabs>
          <w:tab w:val="left" w:pos="360"/>
          <w:tab w:val="left" w:pos="1444"/>
          <w:tab w:val="left" w:pos="3600"/>
        </w:tabs>
        <w:spacing w:line="276" w:lineRule="auto"/>
        <w:jc w:val="both"/>
        <w:rPr>
          <w:color w:val="000000"/>
        </w:rPr>
      </w:pPr>
      <w:r w:rsidRPr="00607D2E">
        <w:rPr>
          <w:color w:val="000000"/>
        </w:rPr>
        <w:t>Zapewnienie ochrony mienia znajdującego się na terenie budowy, w szczególności pod względem przeciwpożarowym.</w:t>
      </w:r>
    </w:p>
    <w:p w14:paraId="48CD459C" w14:textId="77777777" w:rsidR="0018305F" w:rsidRPr="00607D2E" w:rsidRDefault="0018305F" w:rsidP="00FB0378">
      <w:pPr>
        <w:pStyle w:val="Akapitzlist"/>
        <w:keepLines/>
        <w:numPr>
          <w:ilvl w:val="0"/>
          <w:numId w:val="3"/>
        </w:numPr>
        <w:tabs>
          <w:tab w:val="left" w:pos="360"/>
          <w:tab w:val="left" w:pos="1444"/>
          <w:tab w:val="left" w:pos="3600"/>
        </w:tabs>
        <w:spacing w:line="276" w:lineRule="auto"/>
        <w:jc w:val="both"/>
        <w:rPr>
          <w:color w:val="000000"/>
        </w:rPr>
      </w:pPr>
      <w:r w:rsidRPr="00607D2E">
        <w:rPr>
          <w:color w:val="000000"/>
        </w:rPr>
        <w:t>Utrzymanie na terenie budowy należytego ładu, porządku, przestrzegania przepisów bhp, ochrony znajdujących się na terenie obiektów i sieci oraz urządzeń uzbrojenia terenu i utrzymania ich</w:t>
      </w:r>
      <w:r>
        <w:rPr>
          <w:color w:val="000000"/>
        </w:rPr>
        <w:t xml:space="preserve"> </w:t>
      </w:r>
      <w:r w:rsidRPr="00607D2E">
        <w:rPr>
          <w:color w:val="000000"/>
        </w:rPr>
        <w:t>w należytym stanie technicznym. Po zakończeniu robót Wykonawca uporządkuje teren budowy</w:t>
      </w:r>
      <w:r>
        <w:rPr>
          <w:color w:val="000000"/>
        </w:rPr>
        <w:t xml:space="preserve"> </w:t>
      </w:r>
      <w:r w:rsidRPr="00607D2E">
        <w:rPr>
          <w:color w:val="000000"/>
        </w:rPr>
        <w:t>w terminie nie późniejszym niż termin odbioru końcowego wykonanych robót.</w:t>
      </w:r>
    </w:p>
    <w:p w14:paraId="05F44D03" w14:textId="77777777" w:rsidR="0018305F" w:rsidRPr="00607D2E" w:rsidRDefault="0018305F" w:rsidP="00FB0378">
      <w:pPr>
        <w:pStyle w:val="Akapitzlist"/>
        <w:keepLines/>
        <w:numPr>
          <w:ilvl w:val="0"/>
          <w:numId w:val="3"/>
        </w:numPr>
        <w:tabs>
          <w:tab w:val="left" w:pos="360"/>
          <w:tab w:val="left" w:pos="1444"/>
          <w:tab w:val="left" w:pos="3600"/>
        </w:tabs>
        <w:spacing w:line="276" w:lineRule="auto"/>
        <w:jc w:val="both"/>
        <w:rPr>
          <w:color w:val="000000"/>
        </w:rPr>
      </w:pPr>
      <w:r w:rsidRPr="00607D2E">
        <w:rPr>
          <w:color w:val="000000"/>
        </w:rPr>
        <w:t>Pisemne powiadamianie Zamawiającego o planowanych odbiorach.</w:t>
      </w:r>
    </w:p>
    <w:p w14:paraId="083B2FAE" w14:textId="77777777" w:rsidR="0018305F" w:rsidRPr="00607D2E" w:rsidRDefault="0018305F" w:rsidP="00FB0378">
      <w:pPr>
        <w:pStyle w:val="Akapitzlist"/>
        <w:keepLines/>
        <w:numPr>
          <w:ilvl w:val="0"/>
          <w:numId w:val="3"/>
        </w:numPr>
        <w:tabs>
          <w:tab w:val="left" w:pos="360"/>
          <w:tab w:val="left" w:pos="1444"/>
          <w:tab w:val="left" w:pos="3600"/>
        </w:tabs>
        <w:spacing w:line="276" w:lineRule="auto"/>
        <w:jc w:val="both"/>
        <w:rPr>
          <w:color w:val="000000"/>
        </w:rPr>
      </w:pPr>
      <w:r w:rsidRPr="00607D2E">
        <w:rPr>
          <w:color w:val="000000"/>
        </w:rPr>
        <w:t>Przekazanie Zamawiającemu, przy odbiorze robót, atestów i gwarancji udzielonych przez dostawców materiałów i urządzeń.</w:t>
      </w:r>
    </w:p>
    <w:p w14:paraId="61A0D38A" w14:textId="77777777" w:rsidR="0018305F" w:rsidRPr="00607D2E" w:rsidRDefault="0018305F" w:rsidP="00FB0378">
      <w:pPr>
        <w:pStyle w:val="Akapitzlist"/>
        <w:keepLines/>
        <w:numPr>
          <w:ilvl w:val="0"/>
          <w:numId w:val="3"/>
        </w:numPr>
        <w:tabs>
          <w:tab w:val="left" w:pos="360"/>
          <w:tab w:val="left" w:pos="1444"/>
          <w:tab w:val="left" w:pos="3600"/>
        </w:tabs>
        <w:spacing w:line="276" w:lineRule="auto"/>
        <w:jc w:val="both"/>
        <w:rPr>
          <w:color w:val="000000"/>
        </w:rPr>
      </w:pPr>
      <w:r w:rsidRPr="00607D2E">
        <w:rPr>
          <w:color w:val="000000"/>
        </w:rPr>
        <w:t xml:space="preserve">Przekazanie Zamawiającemu certyfikatów na znak bezpieczeństwa, certyfikatów zgodności </w:t>
      </w:r>
      <w:r w:rsidRPr="00607D2E">
        <w:rPr>
          <w:color w:val="000000"/>
        </w:rPr>
        <w:br/>
        <w:t>i aprobat technicznych, zgodnie z przepisami ustawy – Prawo budowlane.</w:t>
      </w:r>
    </w:p>
    <w:p w14:paraId="71E05136" w14:textId="4F0F79FB" w:rsidR="0018305F" w:rsidRPr="00607D2E" w:rsidRDefault="0018305F" w:rsidP="00FB0378">
      <w:pPr>
        <w:pStyle w:val="Akapitzlist"/>
        <w:keepLines/>
        <w:numPr>
          <w:ilvl w:val="0"/>
          <w:numId w:val="3"/>
        </w:numPr>
        <w:tabs>
          <w:tab w:val="left" w:pos="360"/>
          <w:tab w:val="left" w:pos="1444"/>
          <w:tab w:val="left" w:pos="3600"/>
        </w:tabs>
        <w:spacing w:line="276" w:lineRule="auto"/>
        <w:jc w:val="both"/>
        <w:rPr>
          <w:color w:val="000000"/>
        </w:rPr>
      </w:pPr>
      <w:r w:rsidRPr="00607D2E">
        <w:rPr>
          <w:color w:val="000000"/>
        </w:rPr>
        <w:t>Przekazanie inwentaryzacji powykonawczej w 3 egzemplarzach w formie papierowej (w  tym szkic</w:t>
      </w:r>
      <w:r w:rsidR="004124FE">
        <w:rPr>
          <w:color w:val="000000"/>
        </w:rPr>
        <w:t>e</w:t>
      </w:r>
      <w:r w:rsidRPr="00607D2E">
        <w:rPr>
          <w:color w:val="000000"/>
        </w:rPr>
        <w:t xml:space="preserve"> geodezyjnych w 1 egzemplarzu) i przekazanie Zamawiającemu w dniu rozpoczęcia czynności odbioru końcowego przedmiotu umowy.</w:t>
      </w:r>
    </w:p>
    <w:p w14:paraId="45987D07" w14:textId="77777777" w:rsidR="0018305F" w:rsidRPr="00607D2E" w:rsidRDefault="0018305F" w:rsidP="00FB0378">
      <w:pPr>
        <w:pStyle w:val="Akapitzlist"/>
        <w:keepLines/>
        <w:numPr>
          <w:ilvl w:val="0"/>
          <w:numId w:val="3"/>
        </w:numPr>
        <w:tabs>
          <w:tab w:val="left" w:pos="360"/>
          <w:tab w:val="left" w:pos="1444"/>
          <w:tab w:val="left" w:pos="3600"/>
        </w:tabs>
        <w:spacing w:line="276" w:lineRule="auto"/>
        <w:jc w:val="both"/>
        <w:rPr>
          <w:color w:val="000000"/>
        </w:rPr>
      </w:pPr>
      <w:r w:rsidRPr="00607D2E">
        <w:rPr>
          <w:color w:val="000000"/>
        </w:rPr>
        <w:t>Wykonawca zobowiązuje się do zgłaszania inspektorowi nadzoru terminu zakończenia robót podlegających zakryciu oraz robót zanikających. O ile Wykonawca nie dopełni tego obowiązku jest on zobowiązany odkryć roboty lub wykonać odpowiednie odkucia lub otwory niezbędne do zbadania wykonanych robót a następnie przywrócić je do stanu poprzedniego na własny koszt.</w:t>
      </w:r>
    </w:p>
    <w:p w14:paraId="06014B7D" w14:textId="77777777" w:rsidR="0018305F" w:rsidRPr="00607D2E" w:rsidRDefault="0018305F" w:rsidP="00FB0378">
      <w:pPr>
        <w:pStyle w:val="Akapitzlist"/>
        <w:keepLines/>
        <w:numPr>
          <w:ilvl w:val="0"/>
          <w:numId w:val="3"/>
        </w:numPr>
        <w:tabs>
          <w:tab w:val="left" w:pos="360"/>
          <w:tab w:val="left" w:pos="1444"/>
          <w:tab w:val="left" w:pos="3600"/>
        </w:tabs>
        <w:spacing w:line="276" w:lineRule="auto"/>
        <w:jc w:val="both"/>
        <w:rPr>
          <w:color w:val="000000"/>
        </w:rPr>
      </w:pPr>
      <w:r w:rsidRPr="00607D2E">
        <w:rPr>
          <w:color w:val="000000"/>
        </w:rPr>
        <w:t>Wykonawca jest zobowiązany do umożliwienia wstępu na teren budowy pracowników organów nadzoru budowlanego oraz udostępnienia im niezbędnych, wymaganych dokumentów.</w:t>
      </w:r>
    </w:p>
    <w:p w14:paraId="7AB9BAFF" w14:textId="77777777" w:rsidR="0018305F" w:rsidRPr="00607D2E" w:rsidRDefault="0018305F" w:rsidP="00FB0378">
      <w:pPr>
        <w:pStyle w:val="Akapitzlist"/>
        <w:keepLines/>
        <w:numPr>
          <w:ilvl w:val="0"/>
          <w:numId w:val="3"/>
        </w:numPr>
        <w:tabs>
          <w:tab w:val="left" w:pos="360"/>
          <w:tab w:val="left" w:pos="1444"/>
          <w:tab w:val="left" w:pos="3600"/>
        </w:tabs>
        <w:spacing w:line="276" w:lineRule="auto"/>
        <w:jc w:val="both"/>
        <w:rPr>
          <w:color w:val="000000"/>
        </w:rPr>
      </w:pPr>
      <w:r w:rsidRPr="00607D2E">
        <w:rPr>
          <w:color w:val="000000"/>
        </w:rPr>
        <w:t>Wykonawca jest zobowiązany w razie uszkodzenia lub zniszczenia wykonanych robót lub ich części bądź kradzieży urządzeń, naprawić je, doprowadzić do stanu poprzedniego ewentualnie uzupełnić brakujące urządzenia.</w:t>
      </w:r>
    </w:p>
    <w:p w14:paraId="4247B881" w14:textId="77777777" w:rsidR="0018305F" w:rsidRPr="00607D2E" w:rsidRDefault="0018305F" w:rsidP="00FB0378">
      <w:pPr>
        <w:pStyle w:val="Akapitzlist"/>
        <w:keepLines/>
        <w:numPr>
          <w:ilvl w:val="0"/>
          <w:numId w:val="3"/>
        </w:numPr>
        <w:tabs>
          <w:tab w:val="left" w:pos="360"/>
          <w:tab w:val="left" w:pos="1444"/>
          <w:tab w:val="left" w:pos="3600"/>
        </w:tabs>
        <w:spacing w:line="276" w:lineRule="auto"/>
        <w:jc w:val="both"/>
        <w:rPr>
          <w:color w:val="000000"/>
        </w:rPr>
      </w:pPr>
      <w:r w:rsidRPr="00607D2E">
        <w:rPr>
          <w:color w:val="000000"/>
        </w:rPr>
        <w:t>Przed rozpoczęciem robót Wykonawca jest zobowiązany do powiadomienia wszystkich właścicieli uzbrojenia znajdującego się na terenie inwestycji (stosownie do dokumentacji).</w:t>
      </w:r>
    </w:p>
    <w:p w14:paraId="547E0E0B" w14:textId="77777777" w:rsidR="0018305F" w:rsidRPr="00607D2E" w:rsidRDefault="0018305F" w:rsidP="00FB0378">
      <w:pPr>
        <w:pStyle w:val="Akapitzlist"/>
        <w:keepLines/>
        <w:numPr>
          <w:ilvl w:val="0"/>
          <w:numId w:val="3"/>
        </w:numPr>
        <w:tabs>
          <w:tab w:val="left" w:pos="360"/>
          <w:tab w:val="left" w:pos="1444"/>
          <w:tab w:val="left" w:pos="3600"/>
        </w:tabs>
        <w:spacing w:line="276" w:lineRule="auto"/>
        <w:jc w:val="both"/>
        <w:rPr>
          <w:color w:val="000000"/>
        </w:rPr>
      </w:pPr>
      <w:r w:rsidRPr="00607D2E">
        <w:rPr>
          <w:color w:val="000000"/>
        </w:rPr>
        <w:lastRenderedPageBreak/>
        <w:t>Zorganizowanie we własnym zakresie i na swój koszt zaplecza budowy w lokalizacji uzgodnionej                     z Zamawiającym oraz pokrycia kosztów związanych z jego utrzymaniem, w tym kosztów mediów (poboru wody, energii elektrycznej). Wykonawca zobowiązany jest również własnym staraniem i na własny koszt zapewnić tymczasowe zasilanie.</w:t>
      </w:r>
    </w:p>
    <w:p w14:paraId="02EDAC65" w14:textId="77777777" w:rsidR="0018305F" w:rsidRPr="00607D2E" w:rsidRDefault="0018305F" w:rsidP="00FB0378">
      <w:pPr>
        <w:pStyle w:val="Akapitzlist"/>
        <w:keepLines/>
        <w:numPr>
          <w:ilvl w:val="0"/>
          <w:numId w:val="3"/>
        </w:numPr>
        <w:tabs>
          <w:tab w:val="left" w:pos="360"/>
          <w:tab w:val="left" w:pos="1444"/>
          <w:tab w:val="left" w:pos="3600"/>
        </w:tabs>
        <w:spacing w:line="276" w:lineRule="auto"/>
        <w:jc w:val="both"/>
        <w:rPr>
          <w:color w:val="000000"/>
          <w:kern w:val="2"/>
        </w:rPr>
      </w:pPr>
      <w:r w:rsidRPr="00607D2E">
        <w:rPr>
          <w:color w:val="000000"/>
        </w:rPr>
        <w:t>Przygotowanie i oznakowanie terenu budowy, na których będą prowadzone roboty.</w:t>
      </w:r>
    </w:p>
    <w:p w14:paraId="72FB3D7C" w14:textId="77777777" w:rsidR="0018305F" w:rsidRPr="00607D2E" w:rsidRDefault="0018305F" w:rsidP="00FB0378">
      <w:pPr>
        <w:pStyle w:val="Akapitzlist"/>
        <w:keepLines/>
        <w:numPr>
          <w:ilvl w:val="0"/>
          <w:numId w:val="3"/>
        </w:numPr>
        <w:tabs>
          <w:tab w:val="left" w:pos="360"/>
          <w:tab w:val="left" w:pos="1444"/>
          <w:tab w:val="left" w:pos="3600"/>
        </w:tabs>
        <w:spacing w:line="276" w:lineRule="auto"/>
        <w:jc w:val="both"/>
        <w:rPr>
          <w:color w:val="000000"/>
        </w:rPr>
      </w:pPr>
      <w:r w:rsidRPr="00607D2E">
        <w:rPr>
          <w:color w:val="000000"/>
        </w:rPr>
        <w:t>Przygotowanie i oznakowanie odcinków dróg, na których będą prowadzone roboty i zapewnienie właściwej organizacji ruchu zgodnie z projektem oraz obowiązującymi w tym zakresie przepisami, jeśli zaistnieje taka okoliczność.</w:t>
      </w:r>
    </w:p>
    <w:p w14:paraId="69FCBCE3" w14:textId="77777777" w:rsidR="0018305F" w:rsidRPr="00607D2E" w:rsidRDefault="0018305F" w:rsidP="00FB0378">
      <w:pPr>
        <w:spacing w:line="276" w:lineRule="auto"/>
        <w:jc w:val="center"/>
        <w:rPr>
          <w:b/>
          <w:color w:val="000000"/>
        </w:rPr>
      </w:pPr>
    </w:p>
    <w:p w14:paraId="1FE74EA5" w14:textId="77777777" w:rsidR="0018305F" w:rsidRPr="00607D2E" w:rsidRDefault="0018305F" w:rsidP="00FB0378">
      <w:pPr>
        <w:spacing w:line="276" w:lineRule="auto"/>
        <w:jc w:val="center"/>
        <w:rPr>
          <w:b/>
          <w:color w:val="000000"/>
        </w:rPr>
      </w:pPr>
    </w:p>
    <w:p w14:paraId="07C0E54A" w14:textId="77777777" w:rsidR="0018305F" w:rsidRPr="00607D2E" w:rsidRDefault="0018305F" w:rsidP="00FB0378">
      <w:pPr>
        <w:spacing w:line="276" w:lineRule="auto"/>
        <w:jc w:val="center"/>
        <w:rPr>
          <w:b/>
          <w:i/>
          <w:color w:val="000000"/>
        </w:rPr>
      </w:pPr>
      <w:r w:rsidRPr="00607D2E">
        <w:rPr>
          <w:b/>
          <w:color w:val="000000"/>
        </w:rPr>
        <w:t>III. Terminy wykonania Umowy i odbiór końcowy przedmiotu Umowy</w:t>
      </w:r>
    </w:p>
    <w:p w14:paraId="0E28F717" w14:textId="77777777" w:rsidR="0018305F" w:rsidRPr="00607D2E" w:rsidRDefault="0018305F" w:rsidP="00FB0378">
      <w:pPr>
        <w:keepLines/>
        <w:spacing w:line="276" w:lineRule="auto"/>
        <w:jc w:val="center"/>
        <w:rPr>
          <w:b/>
          <w:i/>
          <w:color w:val="000000"/>
        </w:rPr>
      </w:pPr>
    </w:p>
    <w:p w14:paraId="549BF177" w14:textId="77777777" w:rsidR="0018305F" w:rsidRPr="00607D2E" w:rsidRDefault="0018305F" w:rsidP="00FB0378">
      <w:pPr>
        <w:keepLines/>
        <w:spacing w:line="276" w:lineRule="auto"/>
        <w:jc w:val="center"/>
        <w:rPr>
          <w:color w:val="000000"/>
        </w:rPr>
      </w:pPr>
      <w:r w:rsidRPr="00607D2E">
        <w:rPr>
          <w:b/>
          <w:color w:val="000000"/>
        </w:rPr>
        <w:t>§ 10</w:t>
      </w:r>
    </w:p>
    <w:p w14:paraId="623028D6" w14:textId="718257B3" w:rsidR="0018305F" w:rsidRPr="00F2352D" w:rsidRDefault="0018305F" w:rsidP="00FB0378">
      <w:pPr>
        <w:pStyle w:val="Akapitzlist"/>
        <w:numPr>
          <w:ilvl w:val="0"/>
          <w:numId w:val="2"/>
        </w:numPr>
        <w:spacing w:line="276" w:lineRule="auto"/>
      </w:pPr>
      <w:r w:rsidRPr="00EA0EE6">
        <w:rPr>
          <w:color w:val="000000"/>
        </w:rPr>
        <w:t xml:space="preserve">Termin zakończenia realizacji przedmiotu </w:t>
      </w:r>
      <w:r w:rsidRPr="00F2352D">
        <w:t>Umowy</w:t>
      </w:r>
      <w:r w:rsidRPr="00F2352D">
        <w:rPr>
          <w:b/>
          <w:bCs/>
        </w:rPr>
        <w:t xml:space="preserve">: </w:t>
      </w:r>
      <w:r w:rsidR="00556C04">
        <w:rPr>
          <w:b/>
          <w:bCs/>
        </w:rPr>
        <w:t>4</w:t>
      </w:r>
      <w:r w:rsidRPr="00F2352D">
        <w:rPr>
          <w:b/>
          <w:bCs/>
        </w:rPr>
        <w:t xml:space="preserve"> miesi</w:t>
      </w:r>
      <w:r w:rsidR="006E7EB0">
        <w:rPr>
          <w:b/>
          <w:bCs/>
        </w:rPr>
        <w:t>ące</w:t>
      </w:r>
      <w:r w:rsidRPr="00F2352D">
        <w:rPr>
          <w:b/>
          <w:bCs/>
        </w:rPr>
        <w:t xml:space="preserve"> od dnia zawarcia umowy</w:t>
      </w:r>
      <w:r w:rsidR="00093912">
        <w:rPr>
          <w:b/>
          <w:bCs/>
        </w:rPr>
        <w:t>, jednak nie później niż do 30 listopada 2023 r.</w:t>
      </w:r>
      <w:r w:rsidRPr="00F2352D">
        <w:rPr>
          <w:b/>
          <w:bCs/>
        </w:rPr>
        <w:t>.</w:t>
      </w:r>
    </w:p>
    <w:p w14:paraId="248D63A2" w14:textId="5D807CFA" w:rsidR="00AA0BC3" w:rsidRPr="009418E3" w:rsidRDefault="00AA0BC3" w:rsidP="00FB0378">
      <w:pPr>
        <w:pStyle w:val="Akapitzlist"/>
        <w:numPr>
          <w:ilvl w:val="0"/>
          <w:numId w:val="2"/>
        </w:numPr>
        <w:spacing w:line="276" w:lineRule="auto"/>
        <w:rPr>
          <w:color w:val="FF0000"/>
        </w:rPr>
      </w:pPr>
      <w:r w:rsidRPr="00F2352D">
        <w:rPr>
          <w:lang w:eastAsia="ar-SA"/>
        </w:rPr>
        <w:t xml:space="preserve">Zamawiający zobowiązuje się przekazać Wykonawcy plac budowy w terminie </w:t>
      </w:r>
      <w:r w:rsidRPr="00F2352D">
        <w:rPr>
          <w:b/>
          <w:bCs/>
          <w:lang w:eastAsia="ar-SA"/>
        </w:rPr>
        <w:t xml:space="preserve">7 dni od dnia </w:t>
      </w:r>
      <w:r>
        <w:rPr>
          <w:b/>
          <w:bCs/>
          <w:lang w:eastAsia="ar-SA"/>
        </w:rPr>
        <w:t>podpisania niniejszej umowy</w:t>
      </w:r>
    </w:p>
    <w:p w14:paraId="2BCA1A42" w14:textId="77777777" w:rsidR="00CA0EA4" w:rsidRPr="00607D2E" w:rsidRDefault="00CA0EA4" w:rsidP="00FB0378">
      <w:pPr>
        <w:spacing w:line="276" w:lineRule="auto"/>
        <w:rPr>
          <w:b/>
          <w:color w:val="000000"/>
        </w:rPr>
      </w:pPr>
    </w:p>
    <w:p w14:paraId="27AA3362" w14:textId="77777777" w:rsidR="0018305F" w:rsidRPr="00607D2E" w:rsidRDefault="0018305F" w:rsidP="00FB0378">
      <w:pPr>
        <w:spacing w:line="276" w:lineRule="auto"/>
        <w:jc w:val="center"/>
        <w:rPr>
          <w:color w:val="000000"/>
        </w:rPr>
      </w:pPr>
      <w:r w:rsidRPr="00607D2E">
        <w:rPr>
          <w:b/>
          <w:color w:val="000000"/>
        </w:rPr>
        <w:t>§ 11</w:t>
      </w:r>
    </w:p>
    <w:p w14:paraId="19296B4E" w14:textId="21870F79" w:rsidR="00E3224F" w:rsidRPr="00FB0378" w:rsidRDefault="00E3224F" w:rsidP="00FB0378">
      <w:pPr>
        <w:widowControl/>
        <w:numPr>
          <w:ilvl w:val="0"/>
          <w:numId w:val="46"/>
        </w:numPr>
        <w:suppressAutoHyphens w:val="0"/>
        <w:adjustRightInd w:val="0"/>
        <w:spacing w:line="276" w:lineRule="auto"/>
        <w:ind w:left="284" w:hanging="284"/>
        <w:contextualSpacing/>
        <w:jc w:val="both"/>
        <w:rPr>
          <w:rFonts w:eastAsia="Times New Roman"/>
          <w:bCs/>
          <w:kern w:val="0"/>
          <w:lang w:eastAsia="ar-SA"/>
        </w:rPr>
      </w:pPr>
      <w:r w:rsidRPr="00E3224F">
        <w:rPr>
          <w:rFonts w:eastAsia="Times New Roman"/>
          <w:bCs/>
          <w:kern w:val="0"/>
          <w:lang w:eastAsia="ar-SA"/>
        </w:rPr>
        <w:t>Zmiana treści zawartej umowy jest dopuszczalna w sytuacjach określonych w art. 454-455  Pzp.</w:t>
      </w:r>
    </w:p>
    <w:p w14:paraId="6803CD8E" w14:textId="68B2ED6A" w:rsidR="00E3224F" w:rsidRPr="00E3224F" w:rsidRDefault="00E3224F" w:rsidP="00FB0378">
      <w:pPr>
        <w:widowControl/>
        <w:suppressAutoHyphens w:val="0"/>
        <w:autoSpaceDE w:val="0"/>
        <w:autoSpaceDN w:val="0"/>
        <w:adjustRightInd w:val="0"/>
        <w:spacing w:line="276" w:lineRule="auto"/>
        <w:ind w:left="284" w:hanging="284"/>
        <w:jc w:val="both"/>
        <w:rPr>
          <w:rFonts w:eastAsia="Times New Roman"/>
          <w:kern w:val="0"/>
        </w:rPr>
      </w:pPr>
      <w:r w:rsidRPr="00E3224F">
        <w:rPr>
          <w:rFonts w:eastAsia="Times New Roman"/>
          <w:kern w:val="0"/>
        </w:rPr>
        <w:t>2. Strony w sytuacjach o których mowa w ust</w:t>
      </w:r>
      <w:r w:rsidR="00A87EDA">
        <w:rPr>
          <w:rFonts w:eastAsia="Times New Roman"/>
          <w:kern w:val="0"/>
        </w:rPr>
        <w:t>.</w:t>
      </w:r>
      <w:r w:rsidRPr="00E3224F">
        <w:rPr>
          <w:rFonts w:eastAsia="Times New Roman"/>
          <w:kern w:val="0"/>
        </w:rPr>
        <w:t xml:space="preserve"> 1 powyżej oraz w § 2 ust. 2 umowy dopuszczają możliwość zmiany postanowień zawartej Umowy w następujących przypadkach:</w:t>
      </w:r>
    </w:p>
    <w:p w14:paraId="74F19D0B" w14:textId="7A370CDB" w:rsidR="00E3224F" w:rsidRPr="00E3224F" w:rsidRDefault="00E3224F" w:rsidP="00FB0378">
      <w:pPr>
        <w:widowControl/>
        <w:numPr>
          <w:ilvl w:val="1"/>
          <w:numId w:val="47"/>
        </w:numPr>
        <w:suppressAutoHyphens w:val="0"/>
        <w:autoSpaceDE w:val="0"/>
        <w:autoSpaceDN w:val="0"/>
        <w:adjustRightInd w:val="0"/>
        <w:spacing w:line="276" w:lineRule="auto"/>
        <w:ind w:left="567" w:hanging="283"/>
        <w:contextualSpacing/>
        <w:jc w:val="both"/>
        <w:rPr>
          <w:rFonts w:eastAsia="Times New Roman"/>
          <w:kern w:val="0"/>
        </w:rPr>
      </w:pPr>
      <w:r w:rsidRPr="00E3224F">
        <w:rPr>
          <w:rFonts w:eastAsia="Times New Roman"/>
          <w:kern w:val="0"/>
        </w:rPr>
        <w:t xml:space="preserve">w przypadku konieczności wykonania innych wcześniej nieprzewidzianych robót, w strefie przekazanego placu budowy, wówczas Wykonawca jest upoważniony do wystąpienia </w:t>
      </w:r>
      <w:r w:rsidR="002A24E5">
        <w:rPr>
          <w:rFonts w:eastAsia="Times New Roman"/>
          <w:kern w:val="0"/>
        </w:rPr>
        <w:t xml:space="preserve">                              </w:t>
      </w:r>
      <w:r w:rsidRPr="00E3224F">
        <w:rPr>
          <w:rFonts w:eastAsia="Times New Roman"/>
          <w:kern w:val="0"/>
        </w:rPr>
        <w:t xml:space="preserve">o wydłużenie okresu na realizację zadania o okres wprowadzonych zakłóceń wraz ze skutkami z tego wynikłymi.  </w:t>
      </w:r>
    </w:p>
    <w:p w14:paraId="7422B4BE" w14:textId="77777777" w:rsidR="00E3224F" w:rsidRPr="00E3224F" w:rsidRDefault="00E3224F" w:rsidP="00FB0378">
      <w:pPr>
        <w:widowControl/>
        <w:numPr>
          <w:ilvl w:val="1"/>
          <w:numId w:val="47"/>
        </w:numPr>
        <w:suppressAutoHyphens w:val="0"/>
        <w:spacing w:line="276" w:lineRule="auto"/>
        <w:ind w:left="567" w:hanging="283"/>
        <w:contextualSpacing/>
        <w:jc w:val="both"/>
        <w:rPr>
          <w:rFonts w:eastAsia="Times New Roman"/>
          <w:kern w:val="0"/>
        </w:rPr>
      </w:pPr>
      <w:r w:rsidRPr="00E3224F">
        <w:rPr>
          <w:rFonts w:eastAsia="Times New Roman"/>
          <w:kern w:val="0"/>
        </w:rPr>
        <w:t xml:space="preserve">w przypadku wystąpienia robót dodatkowych, niewyszczególnionych w Przedmiarach Robót, jak również wykonywania koniecznych rozwiązań zamiennych w stosunku do projektowanych, jeżeli będzie potrzebny dodatkowy czas na ich wykonanie lub zmianę wynagrodzenia na warunkach określonych w Umowie (jeśli dotyczy); </w:t>
      </w:r>
    </w:p>
    <w:p w14:paraId="727CBFB4" w14:textId="77777777" w:rsidR="00E3224F" w:rsidRPr="00E3224F" w:rsidRDefault="00E3224F" w:rsidP="00FB0378">
      <w:pPr>
        <w:widowControl/>
        <w:numPr>
          <w:ilvl w:val="1"/>
          <w:numId w:val="47"/>
        </w:numPr>
        <w:suppressAutoHyphens w:val="0"/>
        <w:autoSpaceDE w:val="0"/>
        <w:autoSpaceDN w:val="0"/>
        <w:adjustRightInd w:val="0"/>
        <w:spacing w:line="276" w:lineRule="auto"/>
        <w:ind w:left="567" w:hanging="283"/>
        <w:contextualSpacing/>
        <w:jc w:val="both"/>
        <w:rPr>
          <w:rFonts w:eastAsia="Times New Roman"/>
          <w:kern w:val="0"/>
        </w:rPr>
      </w:pPr>
      <w:r w:rsidRPr="00E3224F">
        <w:rPr>
          <w:rFonts w:eastAsia="Times New Roman"/>
          <w:kern w:val="0"/>
        </w:rPr>
        <w:t xml:space="preserve">w przypadku wystąpienia siły wyższej (tj. działania i zamieszki wojenne, ataki terrorystyczne, klęski żywiołowe spowodowane przez burze, huragany, tajfuny, trzęsienia ziemi, wybuchy wulkanów, ekonomiczne następstwa globalnego kryzysu finansowego, ogłoszone stany epidemiczne, ogłoszone stany epidemii i inne) uniemożliwiającej wykonanie zamówienia w terminie umownym lub powodującej zmianę zakresu robót; </w:t>
      </w:r>
    </w:p>
    <w:p w14:paraId="36D33EC6" w14:textId="77777777" w:rsidR="00E3224F" w:rsidRPr="00E3224F" w:rsidRDefault="00E3224F" w:rsidP="00FB0378">
      <w:pPr>
        <w:widowControl/>
        <w:numPr>
          <w:ilvl w:val="1"/>
          <w:numId w:val="47"/>
        </w:numPr>
        <w:suppressAutoHyphens w:val="0"/>
        <w:autoSpaceDE w:val="0"/>
        <w:autoSpaceDN w:val="0"/>
        <w:adjustRightInd w:val="0"/>
        <w:spacing w:line="276" w:lineRule="auto"/>
        <w:ind w:left="567" w:hanging="283"/>
        <w:contextualSpacing/>
        <w:jc w:val="both"/>
        <w:rPr>
          <w:rFonts w:eastAsia="Times New Roman"/>
          <w:kern w:val="0"/>
        </w:rPr>
      </w:pPr>
      <w:r w:rsidRPr="00E3224F">
        <w:rPr>
          <w:rFonts w:eastAsia="Times New Roman"/>
          <w:kern w:val="0"/>
        </w:rPr>
        <w:t xml:space="preserve">w przypadku złożenia przez Wykonawcę propozycji, które przyspieszą ukończenie robót, zmniejszą koszty, poprawią sprawność lub wartość robót lub w inny sposób dostarczą Zamawiającemu pożytku; </w:t>
      </w:r>
    </w:p>
    <w:p w14:paraId="611BF86F" w14:textId="2D9F29D6" w:rsidR="00E3224F" w:rsidRPr="00E3224F" w:rsidRDefault="00E3224F" w:rsidP="00FB0378">
      <w:pPr>
        <w:widowControl/>
        <w:numPr>
          <w:ilvl w:val="1"/>
          <w:numId w:val="47"/>
        </w:numPr>
        <w:suppressAutoHyphens w:val="0"/>
        <w:autoSpaceDE w:val="0"/>
        <w:autoSpaceDN w:val="0"/>
        <w:adjustRightInd w:val="0"/>
        <w:spacing w:line="276" w:lineRule="auto"/>
        <w:ind w:left="567" w:hanging="283"/>
        <w:contextualSpacing/>
        <w:jc w:val="both"/>
        <w:rPr>
          <w:rFonts w:eastAsia="Times New Roman"/>
          <w:kern w:val="0"/>
        </w:rPr>
      </w:pPr>
      <w:r w:rsidRPr="00E3224F">
        <w:rPr>
          <w:rFonts w:eastAsia="Times New Roman"/>
          <w:kern w:val="0"/>
        </w:rPr>
        <w:t xml:space="preserve">w przypadku wystąpienia warunków atmosferycznych nie pozwalających na prowadzenie prac </w:t>
      </w:r>
      <w:r w:rsidR="00064316">
        <w:rPr>
          <w:rFonts w:eastAsia="Times New Roman"/>
          <w:kern w:val="0"/>
        </w:rPr>
        <w:t xml:space="preserve">zgodnie z harmonogramem robót </w:t>
      </w:r>
      <w:r w:rsidRPr="00E3224F">
        <w:rPr>
          <w:rFonts w:eastAsia="Times New Roman"/>
          <w:kern w:val="0"/>
        </w:rPr>
        <w:t xml:space="preserve">oraz uniemożliwiających zapewnienie ich odpowiedniej jakości (ciągłe opady atmosferyczne, niska lub wysoka temperatura powietrza); </w:t>
      </w:r>
    </w:p>
    <w:p w14:paraId="0916B79C" w14:textId="77777777" w:rsidR="00E3224F" w:rsidRPr="00E3224F" w:rsidRDefault="00E3224F" w:rsidP="00FB0378">
      <w:pPr>
        <w:widowControl/>
        <w:numPr>
          <w:ilvl w:val="1"/>
          <w:numId w:val="47"/>
        </w:numPr>
        <w:suppressAutoHyphens w:val="0"/>
        <w:spacing w:line="276" w:lineRule="auto"/>
        <w:ind w:left="567" w:hanging="283"/>
        <w:contextualSpacing/>
        <w:jc w:val="both"/>
        <w:rPr>
          <w:rFonts w:eastAsia="Times New Roman"/>
          <w:kern w:val="0"/>
        </w:rPr>
      </w:pPr>
      <w:r w:rsidRPr="00E3224F">
        <w:rPr>
          <w:rFonts w:eastAsia="Times New Roman"/>
          <w:kern w:val="0"/>
        </w:rPr>
        <w:t>odst</w:t>
      </w:r>
      <w:r w:rsidRPr="00E3224F">
        <w:rPr>
          <w:rFonts w:eastAsia="TimesNewRoman"/>
          <w:kern w:val="0"/>
        </w:rPr>
        <w:t>ą</w:t>
      </w:r>
      <w:r w:rsidRPr="00E3224F">
        <w:rPr>
          <w:rFonts w:eastAsia="Times New Roman"/>
          <w:kern w:val="0"/>
        </w:rPr>
        <w:t>pienia od realizacji cz</w:t>
      </w:r>
      <w:r w:rsidRPr="00E3224F">
        <w:rPr>
          <w:rFonts w:eastAsia="TimesNewRoman"/>
          <w:kern w:val="0"/>
        </w:rPr>
        <w:t>ęś</w:t>
      </w:r>
      <w:r w:rsidRPr="00E3224F">
        <w:rPr>
          <w:rFonts w:eastAsia="Times New Roman"/>
          <w:kern w:val="0"/>
        </w:rPr>
        <w:t>ci robót i zwi</w:t>
      </w:r>
      <w:r w:rsidRPr="00E3224F">
        <w:rPr>
          <w:rFonts w:eastAsia="TimesNewRoman"/>
          <w:kern w:val="0"/>
        </w:rPr>
        <w:t>ą</w:t>
      </w:r>
      <w:r w:rsidRPr="00E3224F">
        <w:rPr>
          <w:rFonts w:eastAsia="Times New Roman"/>
          <w:kern w:val="0"/>
        </w:rPr>
        <w:t>zanej z tym zmiany wynagrodzenia Wykonawcy na uzasadniony wniosek Zamawiającego, za zgodą Wykonawcy,</w:t>
      </w:r>
    </w:p>
    <w:p w14:paraId="478E83C2" w14:textId="3836868F" w:rsidR="00E3224F" w:rsidRPr="00E3224F" w:rsidRDefault="00E3224F" w:rsidP="00FB0378">
      <w:pPr>
        <w:widowControl/>
        <w:numPr>
          <w:ilvl w:val="1"/>
          <w:numId w:val="47"/>
        </w:numPr>
        <w:suppressAutoHyphens w:val="0"/>
        <w:autoSpaceDE w:val="0"/>
        <w:autoSpaceDN w:val="0"/>
        <w:adjustRightInd w:val="0"/>
        <w:spacing w:line="276" w:lineRule="auto"/>
        <w:ind w:left="567" w:hanging="283"/>
        <w:contextualSpacing/>
        <w:jc w:val="both"/>
        <w:rPr>
          <w:rFonts w:eastAsia="Times New Roman"/>
          <w:kern w:val="0"/>
        </w:rPr>
      </w:pPr>
      <w:r w:rsidRPr="00E3224F">
        <w:rPr>
          <w:rFonts w:eastAsia="Times New Roman"/>
          <w:kern w:val="0"/>
        </w:rPr>
        <w:lastRenderedPageBreak/>
        <w:t>w przypadku braku dostępu Wykonawcy do całego terenu budowy spowodowanego w szczególności protestami mieszkańców lub sytuacji blokowania przez nich drogi</w:t>
      </w:r>
      <w:r w:rsidR="00064316">
        <w:rPr>
          <w:rFonts w:eastAsia="Times New Roman"/>
          <w:kern w:val="0"/>
        </w:rPr>
        <w:t>, zmiana terminu wykonania przedmiotu umowy</w:t>
      </w:r>
      <w:r w:rsidRPr="00E3224F">
        <w:rPr>
          <w:rFonts w:eastAsia="Times New Roman"/>
          <w:kern w:val="0"/>
        </w:rPr>
        <w:t xml:space="preserve">; </w:t>
      </w:r>
    </w:p>
    <w:p w14:paraId="41618A22" w14:textId="77777777" w:rsidR="00E3224F" w:rsidRPr="00E3224F" w:rsidRDefault="00E3224F" w:rsidP="00FB0378">
      <w:pPr>
        <w:widowControl/>
        <w:numPr>
          <w:ilvl w:val="1"/>
          <w:numId w:val="47"/>
        </w:numPr>
        <w:suppressAutoHyphens w:val="0"/>
        <w:autoSpaceDE w:val="0"/>
        <w:autoSpaceDN w:val="0"/>
        <w:adjustRightInd w:val="0"/>
        <w:spacing w:line="276" w:lineRule="auto"/>
        <w:ind w:left="567" w:hanging="283"/>
        <w:contextualSpacing/>
        <w:jc w:val="both"/>
        <w:rPr>
          <w:rFonts w:eastAsia="Times New Roman"/>
          <w:kern w:val="0"/>
        </w:rPr>
      </w:pPr>
      <w:r w:rsidRPr="00E3224F">
        <w:rPr>
          <w:rFonts w:eastAsia="Times New Roman"/>
          <w:kern w:val="0"/>
        </w:rPr>
        <w:t xml:space="preserve">z powodu uzasadnionych zmian w zakresie sposobu wykonania przedmiotu zamówienia proponowanych przez Zamawiającego lub Wykonawcę, które zaakceptuje na piśmie Zamawiający; </w:t>
      </w:r>
    </w:p>
    <w:p w14:paraId="55FD2054" w14:textId="5F6A634A" w:rsidR="00E3224F" w:rsidRPr="00E3224F" w:rsidRDefault="00E3224F" w:rsidP="00FB0378">
      <w:pPr>
        <w:widowControl/>
        <w:numPr>
          <w:ilvl w:val="1"/>
          <w:numId w:val="47"/>
        </w:numPr>
        <w:suppressAutoHyphens w:val="0"/>
        <w:autoSpaceDE w:val="0"/>
        <w:autoSpaceDN w:val="0"/>
        <w:adjustRightInd w:val="0"/>
        <w:spacing w:line="276" w:lineRule="auto"/>
        <w:ind w:left="567" w:hanging="283"/>
        <w:contextualSpacing/>
        <w:jc w:val="both"/>
        <w:rPr>
          <w:rFonts w:eastAsia="Times New Roman"/>
          <w:kern w:val="0"/>
        </w:rPr>
      </w:pPr>
      <w:r w:rsidRPr="00E3224F">
        <w:rPr>
          <w:rFonts w:eastAsia="Times New Roman"/>
          <w:kern w:val="0"/>
        </w:rPr>
        <w:t xml:space="preserve">jeżeli nastąpi zmiana powszechnie obowiązujących przepisów prawa w zakresie mającym wpływ na </w:t>
      </w:r>
      <w:r w:rsidR="00064316">
        <w:rPr>
          <w:rFonts w:eastAsia="Times New Roman"/>
          <w:kern w:val="0"/>
        </w:rPr>
        <w:t xml:space="preserve">termin </w:t>
      </w:r>
      <w:r w:rsidRPr="00E3224F">
        <w:rPr>
          <w:rFonts w:eastAsia="Times New Roman"/>
          <w:kern w:val="0"/>
        </w:rPr>
        <w:t>realizacj</w:t>
      </w:r>
      <w:r w:rsidR="00064316">
        <w:rPr>
          <w:rFonts w:eastAsia="Times New Roman"/>
          <w:kern w:val="0"/>
        </w:rPr>
        <w:t>i</w:t>
      </w:r>
      <w:r w:rsidRPr="00E3224F">
        <w:rPr>
          <w:rFonts w:eastAsia="Times New Roman"/>
          <w:kern w:val="0"/>
        </w:rPr>
        <w:t xml:space="preserve"> przedmiotu zamówienia lub świadczenia jednej lub obu Stron; </w:t>
      </w:r>
    </w:p>
    <w:p w14:paraId="6ACE1885" w14:textId="77777777" w:rsidR="00E3224F" w:rsidRPr="00E3224F" w:rsidRDefault="00E3224F" w:rsidP="00FB0378">
      <w:pPr>
        <w:widowControl/>
        <w:numPr>
          <w:ilvl w:val="1"/>
          <w:numId w:val="47"/>
        </w:numPr>
        <w:suppressAutoHyphens w:val="0"/>
        <w:autoSpaceDE w:val="0"/>
        <w:autoSpaceDN w:val="0"/>
        <w:adjustRightInd w:val="0"/>
        <w:spacing w:line="276" w:lineRule="auto"/>
        <w:ind w:left="567" w:hanging="283"/>
        <w:contextualSpacing/>
        <w:jc w:val="both"/>
        <w:rPr>
          <w:rFonts w:eastAsia="Times New Roman"/>
          <w:kern w:val="0"/>
        </w:rPr>
      </w:pPr>
      <w:r w:rsidRPr="00E3224F">
        <w:rPr>
          <w:rFonts w:eastAsia="Times New Roman"/>
          <w:kern w:val="0"/>
        </w:rPr>
        <w:t xml:space="preserve">powstania rozbieżności lub niejasności w rozumieniu pojęć lub sformułowań użytych w Umowie, których nie będzie można usunąć w inny sposób, a zmiana treści Umowy będzie umożliwiać usunięcie rozbieżności lub niejasności i doprecyzowanie Umowy w celu jednoznacznej interpretacji jej zapisów przez Strony; </w:t>
      </w:r>
    </w:p>
    <w:p w14:paraId="7F8F96A1" w14:textId="447587E4" w:rsidR="00E3224F" w:rsidRPr="00E3224F" w:rsidRDefault="00E3224F" w:rsidP="00FB0378">
      <w:pPr>
        <w:widowControl/>
        <w:numPr>
          <w:ilvl w:val="1"/>
          <w:numId w:val="47"/>
        </w:numPr>
        <w:suppressAutoHyphens w:val="0"/>
        <w:autoSpaceDE w:val="0"/>
        <w:autoSpaceDN w:val="0"/>
        <w:adjustRightInd w:val="0"/>
        <w:spacing w:line="276" w:lineRule="auto"/>
        <w:ind w:left="567" w:hanging="283"/>
        <w:contextualSpacing/>
        <w:jc w:val="both"/>
        <w:rPr>
          <w:rFonts w:eastAsia="Times New Roman"/>
          <w:kern w:val="0"/>
        </w:rPr>
      </w:pPr>
      <w:r w:rsidRPr="00E3224F">
        <w:rPr>
          <w:rFonts w:eastAsia="Times New Roman"/>
          <w:kern w:val="0"/>
        </w:rPr>
        <w:t>w przypadku wystąpienia przeszkód w gruncie (w tym: niewybuchy, wykopaliska, niezinwentaryzowane sieci, przeszkody geologiczne)</w:t>
      </w:r>
      <w:r w:rsidR="00064316">
        <w:rPr>
          <w:rFonts w:eastAsia="Times New Roman"/>
          <w:kern w:val="0"/>
        </w:rPr>
        <w:t>, nastąpi zmiana terminu realizacji umowy</w:t>
      </w:r>
      <w:r w:rsidRPr="00E3224F">
        <w:rPr>
          <w:rFonts w:eastAsia="Times New Roman"/>
          <w:kern w:val="0"/>
        </w:rPr>
        <w:t xml:space="preserve">; </w:t>
      </w:r>
    </w:p>
    <w:p w14:paraId="0F7CAB6E" w14:textId="77777777" w:rsidR="00E3224F" w:rsidRPr="00E3224F" w:rsidRDefault="00E3224F" w:rsidP="00FB0378">
      <w:pPr>
        <w:widowControl/>
        <w:suppressAutoHyphens w:val="0"/>
        <w:spacing w:line="276" w:lineRule="auto"/>
        <w:ind w:left="567" w:hanging="283"/>
        <w:jc w:val="both"/>
        <w:rPr>
          <w:rFonts w:eastAsia="Times New Roman"/>
          <w:kern w:val="0"/>
        </w:rPr>
      </w:pPr>
      <w:r w:rsidRPr="00E3224F">
        <w:rPr>
          <w:rFonts w:eastAsia="Times New Roman"/>
          <w:kern w:val="0"/>
        </w:rPr>
        <w:t xml:space="preserve">ł. </w:t>
      </w:r>
      <w:r w:rsidRPr="00E3224F">
        <w:rPr>
          <w:rFonts w:eastAsia="Times New Roman"/>
          <w:kern w:val="0"/>
        </w:rPr>
        <w:tab/>
        <w:t>zmiany wynagrodzenia brutto w przypadku ustawowej zmiany stawki podatku VAT;</w:t>
      </w:r>
    </w:p>
    <w:p w14:paraId="3CC942F9" w14:textId="2CF51ACE" w:rsidR="00E3224F" w:rsidRPr="00E3224F" w:rsidRDefault="00E3224F" w:rsidP="00FB0378">
      <w:pPr>
        <w:widowControl/>
        <w:numPr>
          <w:ilvl w:val="1"/>
          <w:numId w:val="47"/>
        </w:numPr>
        <w:suppressAutoHyphens w:val="0"/>
        <w:spacing w:line="276" w:lineRule="auto"/>
        <w:ind w:left="567" w:hanging="283"/>
        <w:contextualSpacing/>
        <w:jc w:val="both"/>
        <w:rPr>
          <w:rFonts w:eastAsia="Times New Roman"/>
          <w:kern w:val="0"/>
        </w:rPr>
      </w:pPr>
      <w:r w:rsidRPr="00E3224F">
        <w:rPr>
          <w:rFonts w:eastAsia="Times New Roman"/>
          <w:kern w:val="0"/>
        </w:rPr>
        <w:t>zmiany przedstawicieli Wykonawcy na uzasadniony wniosek Wykonawcy, pod warunkiem zgody Zamawiającego na tak</w:t>
      </w:r>
      <w:r w:rsidRPr="00E3224F">
        <w:rPr>
          <w:rFonts w:eastAsia="TimesNewRoman"/>
          <w:kern w:val="0"/>
        </w:rPr>
        <w:t xml:space="preserve">ą </w:t>
      </w:r>
      <w:r w:rsidRPr="00E3224F">
        <w:rPr>
          <w:rFonts w:eastAsia="Times New Roman"/>
          <w:kern w:val="0"/>
        </w:rPr>
        <w:t>zmian</w:t>
      </w:r>
      <w:r w:rsidRPr="00E3224F">
        <w:rPr>
          <w:rFonts w:eastAsia="TimesNewRoman"/>
          <w:kern w:val="0"/>
        </w:rPr>
        <w:t xml:space="preserve">ę </w:t>
      </w:r>
      <w:r w:rsidRPr="00E3224F">
        <w:rPr>
          <w:rFonts w:eastAsia="Times New Roman"/>
          <w:kern w:val="0"/>
        </w:rPr>
        <w:t>oraz zast</w:t>
      </w:r>
      <w:r w:rsidRPr="00E3224F">
        <w:rPr>
          <w:rFonts w:eastAsia="TimesNewRoman"/>
          <w:kern w:val="0"/>
        </w:rPr>
        <w:t>ą</w:t>
      </w:r>
      <w:r w:rsidRPr="00E3224F">
        <w:rPr>
          <w:rFonts w:eastAsia="Times New Roman"/>
          <w:kern w:val="0"/>
        </w:rPr>
        <w:t>pienie osób Wykonawcy pełni</w:t>
      </w:r>
      <w:r w:rsidRPr="00E3224F">
        <w:rPr>
          <w:rFonts w:eastAsia="TimesNewRoman"/>
          <w:kern w:val="0"/>
        </w:rPr>
        <w:t>ą</w:t>
      </w:r>
      <w:r w:rsidRPr="00E3224F">
        <w:rPr>
          <w:rFonts w:eastAsia="Times New Roman"/>
          <w:kern w:val="0"/>
        </w:rPr>
        <w:t>cych samodzielne funkcje techniczne osobami o uprawnieniach budowlanych zgodnych z wymogami SWZ.</w:t>
      </w:r>
    </w:p>
    <w:p w14:paraId="101B2426" w14:textId="77777777" w:rsidR="00E3224F" w:rsidRPr="00E3224F" w:rsidRDefault="00E3224F" w:rsidP="00FB0378">
      <w:pPr>
        <w:widowControl/>
        <w:numPr>
          <w:ilvl w:val="1"/>
          <w:numId w:val="47"/>
        </w:numPr>
        <w:suppressAutoHyphens w:val="0"/>
        <w:autoSpaceDE w:val="0"/>
        <w:autoSpaceDN w:val="0"/>
        <w:adjustRightInd w:val="0"/>
        <w:spacing w:line="276" w:lineRule="auto"/>
        <w:ind w:left="567" w:hanging="283"/>
        <w:contextualSpacing/>
        <w:rPr>
          <w:rFonts w:eastAsia="Times New Roman"/>
          <w:kern w:val="0"/>
        </w:rPr>
      </w:pPr>
      <w:r w:rsidRPr="00E3224F">
        <w:rPr>
          <w:rFonts w:eastAsia="Times New Roman"/>
          <w:kern w:val="0"/>
        </w:rPr>
        <w:t>wystąpienie okoliczności niezależnych od Stron, których Strony w dniu podpisania Umowy nie przewidziały, a które będą miały wpływ na wykonanie przedmiotu Umowy;</w:t>
      </w:r>
    </w:p>
    <w:p w14:paraId="7C468989" w14:textId="77777777" w:rsidR="00E3224F" w:rsidRPr="00E3224F" w:rsidRDefault="00E3224F" w:rsidP="00FB0378">
      <w:pPr>
        <w:suppressAutoHyphens w:val="0"/>
        <w:adjustRightInd w:val="0"/>
        <w:spacing w:after="240" w:line="276" w:lineRule="auto"/>
        <w:jc w:val="both"/>
        <w:rPr>
          <w:rFonts w:eastAsia="Times New Roman"/>
          <w:kern w:val="0"/>
          <w:lang w:eastAsia="ar-SA"/>
        </w:rPr>
      </w:pPr>
      <w:r w:rsidRPr="00E3224F">
        <w:rPr>
          <w:rFonts w:eastAsia="Times New Roman"/>
          <w:kern w:val="0"/>
          <w:lang w:eastAsia="ar-SA"/>
        </w:rPr>
        <w:t>3. Zmiana umowy dokonana z naruszeniem ust. 1 i 2 jest nieważna.</w:t>
      </w:r>
    </w:p>
    <w:p w14:paraId="1664FE14" w14:textId="77777777" w:rsidR="0018305F" w:rsidRPr="00607D2E" w:rsidRDefault="0018305F" w:rsidP="0018305F">
      <w:pPr>
        <w:tabs>
          <w:tab w:val="left" w:pos="0"/>
          <w:tab w:val="left" w:pos="630"/>
          <w:tab w:val="left" w:pos="720"/>
          <w:tab w:val="left" w:pos="810"/>
          <w:tab w:val="left" w:pos="900"/>
        </w:tabs>
        <w:spacing w:line="276" w:lineRule="auto"/>
        <w:jc w:val="center"/>
        <w:rPr>
          <w:b/>
          <w:color w:val="000000"/>
        </w:rPr>
      </w:pPr>
    </w:p>
    <w:p w14:paraId="3B740448" w14:textId="035E1EBC" w:rsidR="0018305F" w:rsidRDefault="0018305F" w:rsidP="0018305F">
      <w:pPr>
        <w:tabs>
          <w:tab w:val="left" w:pos="0"/>
          <w:tab w:val="left" w:pos="630"/>
          <w:tab w:val="left" w:pos="720"/>
          <w:tab w:val="left" w:pos="810"/>
          <w:tab w:val="left" w:pos="900"/>
        </w:tabs>
        <w:spacing w:line="276" w:lineRule="auto"/>
        <w:jc w:val="center"/>
        <w:rPr>
          <w:b/>
          <w:color w:val="000000"/>
        </w:rPr>
      </w:pPr>
      <w:r w:rsidRPr="00607D2E">
        <w:rPr>
          <w:b/>
          <w:color w:val="000000"/>
        </w:rPr>
        <w:t>§ 12</w:t>
      </w:r>
    </w:p>
    <w:p w14:paraId="7586AA4D" w14:textId="14E073A3" w:rsidR="00D66AD7" w:rsidRDefault="00CA0EA4" w:rsidP="00966E09">
      <w:pPr>
        <w:pStyle w:val="Akapitzlist"/>
        <w:numPr>
          <w:ilvl w:val="0"/>
          <w:numId w:val="10"/>
        </w:numPr>
        <w:tabs>
          <w:tab w:val="left" w:pos="0"/>
          <w:tab w:val="left" w:pos="630"/>
          <w:tab w:val="left" w:pos="720"/>
          <w:tab w:val="left" w:pos="810"/>
          <w:tab w:val="left" w:pos="900"/>
        </w:tabs>
        <w:spacing w:line="276" w:lineRule="auto"/>
        <w:jc w:val="both"/>
        <w:rPr>
          <w:bCs/>
        </w:rPr>
      </w:pPr>
      <w:r w:rsidRPr="00966E09">
        <w:rPr>
          <w:bCs/>
        </w:rPr>
        <w:t xml:space="preserve">Odbiór zadania nastąpi </w:t>
      </w:r>
      <w:r w:rsidR="001F37F7" w:rsidRPr="00966E09">
        <w:rPr>
          <w:bCs/>
        </w:rPr>
        <w:t xml:space="preserve">w </w:t>
      </w:r>
      <w:r w:rsidR="002A24E5">
        <w:rPr>
          <w:bCs/>
        </w:rPr>
        <w:t>1</w:t>
      </w:r>
      <w:r w:rsidR="001F37F7" w:rsidRPr="00966E09">
        <w:rPr>
          <w:bCs/>
        </w:rPr>
        <w:t xml:space="preserve"> etap</w:t>
      </w:r>
      <w:r w:rsidR="002A24E5">
        <w:rPr>
          <w:bCs/>
        </w:rPr>
        <w:t>ie</w:t>
      </w:r>
      <w:r w:rsidR="001F37F7" w:rsidRPr="00966E09">
        <w:rPr>
          <w:bCs/>
        </w:rPr>
        <w:t xml:space="preserve"> </w:t>
      </w:r>
      <w:r w:rsidRPr="00966E09">
        <w:rPr>
          <w:bCs/>
        </w:rPr>
        <w:t xml:space="preserve">poprzez odbiór końcowy. </w:t>
      </w:r>
    </w:p>
    <w:p w14:paraId="6343C1C1" w14:textId="5283AFD9" w:rsidR="0018305F" w:rsidRPr="00607D2E" w:rsidRDefault="0018305F">
      <w:pPr>
        <w:numPr>
          <w:ilvl w:val="0"/>
          <w:numId w:val="10"/>
        </w:numPr>
        <w:tabs>
          <w:tab w:val="left" w:pos="0"/>
          <w:tab w:val="left" w:pos="353"/>
        </w:tabs>
        <w:spacing w:line="276" w:lineRule="auto"/>
        <w:jc w:val="both"/>
        <w:rPr>
          <w:bCs/>
          <w:color w:val="000000"/>
        </w:rPr>
      </w:pPr>
      <w:r w:rsidRPr="00966E09">
        <w:t xml:space="preserve">Odbiór końcowy całego zakresu prac, polegający </w:t>
      </w:r>
      <w:r w:rsidRPr="00607D2E">
        <w:rPr>
          <w:color w:val="000000"/>
        </w:rPr>
        <w:t>na ocenie ilości, jakości całości wykonanych prac oraz na ustaleniu końcowego wynagrodzenia za ich wykonanie, powinien być przez Wykonawcę zgłoszony Zamawiającemu na piśmie pod rygorem nieważności.</w:t>
      </w:r>
    </w:p>
    <w:p w14:paraId="396CFB9B" w14:textId="77777777" w:rsidR="0018305F" w:rsidRPr="00607D2E" w:rsidRDefault="0018305F">
      <w:pPr>
        <w:numPr>
          <w:ilvl w:val="0"/>
          <w:numId w:val="10"/>
        </w:numPr>
        <w:tabs>
          <w:tab w:val="left" w:pos="0"/>
          <w:tab w:val="left" w:pos="353"/>
        </w:tabs>
        <w:spacing w:line="276" w:lineRule="auto"/>
        <w:jc w:val="both"/>
        <w:rPr>
          <w:color w:val="000000"/>
        </w:rPr>
      </w:pPr>
      <w:r w:rsidRPr="00607D2E">
        <w:rPr>
          <w:bCs/>
          <w:color w:val="000000"/>
        </w:rPr>
        <w:t xml:space="preserve">Wykonawca zawiadomi wpisem do dziennika budowy oraz odrębnym pismem Zamawiającego </w:t>
      </w:r>
      <w:r w:rsidRPr="00607D2E">
        <w:rPr>
          <w:bCs/>
          <w:color w:val="000000"/>
        </w:rPr>
        <w:br/>
        <w:t xml:space="preserve">o gotowości do przekazania przedmiotu Umowy Zamawiającemu i dokonania odbioru  końcowego. </w:t>
      </w:r>
    </w:p>
    <w:p w14:paraId="24FD31C4" w14:textId="77777777" w:rsidR="0018305F" w:rsidRPr="00607D2E" w:rsidRDefault="0018305F">
      <w:pPr>
        <w:numPr>
          <w:ilvl w:val="0"/>
          <w:numId w:val="10"/>
        </w:numPr>
        <w:tabs>
          <w:tab w:val="left" w:pos="0"/>
          <w:tab w:val="left" w:pos="353"/>
        </w:tabs>
        <w:spacing w:line="276" w:lineRule="auto"/>
        <w:jc w:val="both"/>
        <w:rPr>
          <w:color w:val="000000"/>
        </w:rPr>
      </w:pPr>
      <w:r w:rsidRPr="00607D2E">
        <w:rPr>
          <w:color w:val="000000"/>
        </w:rPr>
        <w:t>Wykonawca przekaże Zamawiającemu w dniu rozpoczęcia czynności odbioru końcowego robót:</w:t>
      </w:r>
    </w:p>
    <w:p w14:paraId="206AF87B" w14:textId="77777777" w:rsidR="0018305F" w:rsidRPr="00607D2E" w:rsidRDefault="0018305F">
      <w:pPr>
        <w:pStyle w:val="Akapitzlist"/>
        <w:keepLines/>
        <w:numPr>
          <w:ilvl w:val="1"/>
          <w:numId w:val="35"/>
        </w:numPr>
        <w:tabs>
          <w:tab w:val="left" w:pos="5040"/>
          <w:tab w:val="left" w:pos="6169"/>
          <w:tab w:val="left" w:pos="10800"/>
        </w:tabs>
        <w:spacing w:line="276" w:lineRule="auto"/>
        <w:jc w:val="both"/>
        <w:rPr>
          <w:color w:val="000000"/>
        </w:rPr>
      </w:pPr>
      <w:r w:rsidRPr="00607D2E">
        <w:rPr>
          <w:color w:val="000000"/>
        </w:rPr>
        <w:t>oryginał dziennika robót;</w:t>
      </w:r>
    </w:p>
    <w:p w14:paraId="42CB5D13" w14:textId="77777777" w:rsidR="0018305F" w:rsidRPr="00607D2E" w:rsidRDefault="0018305F">
      <w:pPr>
        <w:pStyle w:val="Akapitzlist"/>
        <w:keepLines/>
        <w:numPr>
          <w:ilvl w:val="1"/>
          <w:numId w:val="35"/>
        </w:numPr>
        <w:tabs>
          <w:tab w:val="left" w:pos="5040"/>
          <w:tab w:val="left" w:pos="6169"/>
          <w:tab w:val="left" w:pos="10800"/>
        </w:tabs>
        <w:spacing w:line="276" w:lineRule="auto"/>
        <w:jc w:val="both"/>
        <w:rPr>
          <w:color w:val="000000"/>
        </w:rPr>
      </w:pPr>
      <w:r w:rsidRPr="00607D2E">
        <w:rPr>
          <w:color w:val="000000"/>
        </w:rPr>
        <w:t xml:space="preserve">dokumentację powykonawczą </w:t>
      </w:r>
      <w:r w:rsidRPr="00607D2E">
        <w:rPr>
          <w:bCs/>
          <w:color w:val="000000"/>
        </w:rPr>
        <w:t>w 2 egzemplarzach;</w:t>
      </w:r>
    </w:p>
    <w:p w14:paraId="0EBE8C4E" w14:textId="77777777" w:rsidR="0018305F" w:rsidRPr="00607D2E" w:rsidRDefault="0018305F">
      <w:pPr>
        <w:pStyle w:val="Akapitzlist"/>
        <w:keepLines/>
        <w:numPr>
          <w:ilvl w:val="1"/>
          <w:numId w:val="35"/>
        </w:numPr>
        <w:tabs>
          <w:tab w:val="left" w:pos="5040"/>
          <w:tab w:val="left" w:pos="6169"/>
          <w:tab w:val="left" w:pos="10800"/>
        </w:tabs>
        <w:spacing w:line="276" w:lineRule="auto"/>
        <w:jc w:val="both"/>
        <w:rPr>
          <w:color w:val="000000"/>
        </w:rPr>
      </w:pPr>
      <w:r w:rsidRPr="00607D2E">
        <w:rPr>
          <w:color w:val="000000"/>
        </w:rPr>
        <w:t>atesty na prefabrykaty, materiały i urządzenia;</w:t>
      </w:r>
      <w:r w:rsidRPr="00607D2E">
        <w:rPr>
          <w:color w:val="000000"/>
        </w:rPr>
        <w:tab/>
      </w:r>
    </w:p>
    <w:p w14:paraId="3F193D1D" w14:textId="5360DBDD" w:rsidR="0018305F" w:rsidRPr="00607D2E" w:rsidRDefault="0018305F">
      <w:pPr>
        <w:pStyle w:val="Akapitzlist"/>
        <w:keepLines/>
        <w:numPr>
          <w:ilvl w:val="1"/>
          <w:numId w:val="35"/>
        </w:numPr>
        <w:tabs>
          <w:tab w:val="left" w:pos="5040"/>
          <w:tab w:val="left" w:pos="6169"/>
          <w:tab w:val="left" w:pos="10800"/>
        </w:tabs>
        <w:spacing w:line="276" w:lineRule="auto"/>
        <w:jc w:val="both"/>
        <w:rPr>
          <w:color w:val="000000"/>
        </w:rPr>
      </w:pPr>
      <w:r w:rsidRPr="00607D2E">
        <w:rPr>
          <w:color w:val="000000"/>
        </w:rPr>
        <w:t>wymagane dokumenty</w:t>
      </w:r>
      <w:r w:rsidR="000149F6">
        <w:rPr>
          <w:color w:val="000000"/>
        </w:rPr>
        <w:t xml:space="preserve"> zgodnie ze Szczegółowa Specyfikacja Techniczną</w:t>
      </w:r>
      <w:r w:rsidRPr="00607D2E">
        <w:rPr>
          <w:color w:val="000000"/>
        </w:rPr>
        <w:t>, protokoły i zaświadczenia z przeprowadzonych przez Wykonawcę, sprawdzeń i badań, a w szczególności protokoły odbioru robót branżowych objętych zamówieniem;</w:t>
      </w:r>
    </w:p>
    <w:p w14:paraId="464A64E4" w14:textId="15527791" w:rsidR="0018305F" w:rsidRPr="00607D2E" w:rsidRDefault="0018305F">
      <w:pPr>
        <w:pStyle w:val="Akapitzlist"/>
        <w:keepLines/>
        <w:numPr>
          <w:ilvl w:val="1"/>
          <w:numId w:val="35"/>
        </w:numPr>
        <w:tabs>
          <w:tab w:val="left" w:pos="5040"/>
          <w:tab w:val="left" w:pos="6169"/>
          <w:tab w:val="left" w:pos="10800"/>
        </w:tabs>
        <w:spacing w:line="276" w:lineRule="auto"/>
        <w:jc w:val="both"/>
        <w:rPr>
          <w:bCs/>
          <w:color w:val="000000"/>
        </w:rPr>
      </w:pPr>
      <w:r w:rsidRPr="00607D2E">
        <w:rPr>
          <w:color w:val="000000"/>
        </w:rPr>
        <w:t xml:space="preserve">oświadczenie kierownika </w:t>
      </w:r>
      <w:r w:rsidR="00464F06">
        <w:rPr>
          <w:color w:val="000000"/>
        </w:rPr>
        <w:t>robót</w:t>
      </w:r>
      <w:r w:rsidRPr="00607D2E">
        <w:rPr>
          <w:color w:val="000000"/>
        </w:rPr>
        <w:t xml:space="preserve"> o zgodności wykonania obiektu budowlanego z projektem budowlanym, przepisami i obowiązującymi polskimi normami;</w:t>
      </w:r>
    </w:p>
    <w:p w14:paraId="2F0D5320" w14:textId="5BC63A10" w:rsidR="0018305F" w:rsidRPr="00607D2E" w:rsidRDefault="0018305F">
      <w:pPr>
        <w:numPr>
          <w:ilvl w:val="0"/>
          <w:numId w:val="10"/>
        </w:numPr>
        <w:tabs>
          <w:tab w:val="left" w:pos="0"/>
          <w:tab w:val="left" w:pos="335"/>
        </w:tabs>
        <w:spacing w:line="276" w:lineRule="auto"/>
        <w:jc w:val="both"/>
        <w:rPr>
          <w:color w:val="000000"/>
        </w:rPr>
      </w:pPr>
      <w:r w:rsidRPr="00607D2E">
        <w:rPr>
          <w:bCs/>
          <w:color w:val="000000"/>
        </w:rPr>
        <w:t xml:space="preserve">Zamawiający przystąpi do odbioru końcowego w terminie </w:t>
      </w:r>
      <w:r w:rsidR="00464F06">
        <w:rPr>
          <w:bCs/>
          <w:color w:val="000000"/>
        </w:rPr>
        <w:t xml:space="preserve">do </w:t>
      </w:r>
      <w:r w:rsidRPr="00607D2E">
        <w:rPr>
          <w:b/>
          <w:bCs/>
          <w:color w:val="000000"/>
        </w:rPr>
        <w:t xml:space="preserve">14 </w:t>
      </w:r>
      <w:r w:rsidRPr="00607D2E">
        <w:rPr>
          <w:bCs/>
          <w:color w:val="000000"/>
        </w:rPr>
        <w:t xml:space="preserve">dni roboczych od dnia zgłoszenia </w:t>
      </w:r>
      <w:r w:rsidRPr="00607D2E">
        <w:rPr>
          <w:bCs/>
          <w:color w:val="000000"/>
        </w:rPr>
        <w:lastRenderedPageBreak/>
        <w:t xml:space="preserve">przez Wykonawcę Zamawiającemu gotowości do odbioru zgodnie z ust. </w:t>
      </w:r>
      <w:r w:rsidR="00367771">
        <w:rPr>
          <w:bCs/>
          <w:color w:val="000000"/>
        </w:rPr>
        <w:t>4 i 5.</w:t>
      </w:r>
      <w:r w:rsidRPr="00607D2E">
        <w:rPr>
          <w:bCs/>
          <w:color w:val="000000"/>
        </w:rPr>
        <w:t xml:space="preserve"> </w:t>
      </w:r>
      <w:r w:rsidRPr="00607D2E">
        <w:rPr>
          <w:bCs/>
          <w:color w:val="000000"/>
        </w:rPr>
        <w:br/>
        <w:t xml:space="preserve">Z czynności odbioru końcowego sporządzany </w:t>
      </w:r>
      <w:r w:rsidR="0094288D">
        <w:rPr>
          <w:bCs/>
          <w:color w:val="000000"/>
        </w:rPr>
        <w:t>zostanie</w:t>
      </w:r>
      <w:r w:rsidRPr="00607D2E">
        <w:rPr>
          <w:bCs/>
          <w:color w:val="000000"/>
        </w:rPr>
        <w:t xml:space="preserve"> protokół</w:t>
      </w:r>
      <w:r w:rsidR="00367771">
        <w:rPr>
          <w:bCs/>
          <w:color w:val="000000"/>
        </w:rPr>
        <w:t>. Ust 2 stosuje się odpowiednio.</w:t>
      </w:r>
      <w:r w:rsidR="0094288D">
        <w:rPr>
          <w:bCs/>
          <w:color w:val="000000"/>
        </w:rPr>
        <w:t xml:space="preserve"> </w:t>
      </w:r>
    </w:p>
    <w:p w14:paraId="2D3AB35D" w14:textId="348EF4B3" w:rsidR="0018305F" w:rsidRPr="00607D2E" w:rsidRDefault="0018305F">
      <w:pPr>
        <w:numPr>
          <w:ilvl w:val="0"/>
          <w:numId w:val="10"/>
        </w:numPr>
        <w:tabs>
          <w:tab w:val="left" w:pos="0"/>
          <w:tab w:val="left" w:pos="335"/>
        </w:tabs>
        <w:spacing w:line="276" w:lineRule="auto"/>
        <w:jc w:val="both"/>
        <w:rPr>
          <w:color w:val="000000"/>
        </w:rPr>
      </w:pPr>
      <w:r w:rsidRPr="00607D2E">
        <w:rPr>
          <w:color w:val="000000"/>
        </w:rPr>
        <w:t xml:space="preserve">Zamawiający może odmówić dokonania odbioru końcowego, jeżeli nie zostały wykonane wszystkie prace w ramach niniejszej umowy, bądź też, jeżeli stwierdził w jego trakcie istnienie wad dotyczących wykonanych prac, które nadają się do usunięcia a Wykonawca odmawia ich usunięcia w okresie, w którym dokonywany jest odbiór końcowy. W takim przypadku Strony określą odpowiedni, technicznie uzasadniony termin, do którego winny zostać wykonane wszystkie zaległe prace i/lub zostaną usunięte wady stwierdzone podczas odbioru końcowego. Termin ten nie będzie jednak dłuższy niż </w:t>
      </w:r>
      <w:r w:rsidRPr="00607D2E">
        <w:rPr>
          <w:b/>
          <w:bCs/>
          <w:color w:val="000000"/>
        </w:rPr>
        <w:t xml:space="preserve">14 </w:t>
      </w:r>
      <w:r w:rsidRPr="00607D2E">
        <w:rPr>
          <w:color w:val="000000"/>
        </w:rPr>
        <w:t xml:space="preserve">dni, chyba że dostarczenie materiałów lub urządzeń wolnych od wad będzie wymagało dłuższego terminu, wówczas termin wskaże ich dostawca. Niezwłocznie po wywiązaniu się przez Wykonawcę z powyższego obowiązku (tj. wykonanie zaległych prac oraz/lub usunięcie wad) zostanie wyznaczony nowy termin dokonania odbioru końcowego, zaś postanowienia zawarte w ust. </w:t>
      </w:r>
      <w:r w:rsidR="00367771">
        <w:rPr>
          <w:color w:val="000000"/>
        </w:rPr>
        <w:t xml:space="preserve">4 – 6 </w:t>
      </w:r>
      <w:r w:rsidRPr="00607D2E">
        <w:rPr>
          <w:color w:val="000000"/>
        </w:rPr>
        <w:t xml:space="preserve"> będą stosowane odpowiednio.</w:t>
      </w:r>
    </w:p>
    <w:p w14:paraId="3FFFCE3A" w14:textId="77777777" w:rsidR="0018305F" w:rsidRPr="00607D2E" w:rsidRDefault="0018305F">
      <w:pPr>
        <w:numPr>
          <w:ilvl w:val="0"/>
          <w:numId w:val="10"/>
        </w:numPr>
        <w:tabs>
          <w:tab w:val="left" w:pos="0"/>
          <w:tab w:val="left" w:pos="371"/>
        </w:tabs>
        <w:spacing w:line="276" w:lineRule="auto"/>
        <w:jc w:val="both"/>
        <w:rPr>
          <w:color w:val="000000"/>
        </w:rPr>
      </w:pPr>
      <w:r w:rsidRPr="00607D2E">
        <w:rPr>
          <w:color w:val="000000"/>
        </w:rPr>
        <w:t>W przypadku, gdy Zamawiający w trakcie odbioru końcowego stwierdzi istnienie wad, które nie nadają się do usunięcia, to:</w:t>
      </w:r>
    </w:p>
    <w:p w14:paraId="53975FEF" w14:textId="77777777" w:rsidR="0018305F" w:rsidRPr="00607D2E" w:rsidRDefault="0018305F">
      <w:pPr>
        <w:pStyle w:val="Akapitzlist"/>
        <w:numPr>
          <w:ilvl w:val="1"/>
          <w:numId w:val="36"/>
        </w:numPr>
        <w:tabs>
          <w:tab w:val="left" w:pos="2520"/>
          <w:tab w:val="left" w:pos="3208"/>
          <w:tab w:val="left" w:pos="3621"/>
          <w:tab w:val="left" w:pos="5760"/>
        </w:tabs>
        <w:spacing w:line="276" w:lineRule="auto"/>
        <w:jc w:val="both"/>
        <w:rPr>
          <w:color w:val="000000"/>
        </w:rPr>
      </w:pPr>
      <w:r w:rsidRPr="00607D2E">
        <w:rPr>
          <w:color w:val="000000"/>
        </w:rPr>
        <w:t>jeżeli możliwe jest użytkowanie przedmiotu umowy zgodnie z przeznaczeniem – może obniżyć odpowiednio wynagrodzenie,</w:t>
      </w:r>
    </w:p>
    <w:p w14:paraId="71483DFF" w14:textId="77777777" w:rsidR="0018305F" w:rsidRPr="00607D2E" w:rsidRDefault="0018305F">
      <w:pPr>
        <w:pStyle w:val="Akapitzlist"/>
        <w:numPr>
          <w:ilvl w:val="1"/>
          <w:numId w:val="36"/>
        </w:numPr>
        <w:tabs>
          <w:tab w:val="left" w:pos="2520"/>
          <w:tab w:val="left" w:pos="3208"/>
          <w:tab w:val="left" w:pos="3621"/>
          <w:tab w:val="left" w:pos="5760"/>
        </w:tabs>
        <w:spacing w:line="276" w:lineRule="auto"/>
        <w:jc w:val="both"/>
        <w:rPr>
          <w:color w:val="000000"/>
        </w:rPr>
      </w:pPr>
      <w:r w:rsidRPr="00607D2E">
        <w:rPr>
          <w:color w:val="000000"/>
        </w:rPr>
        <w:t>jeżeli wady uniemożliwiają użytkowanie przedmiotu odbioru zgodnie z przeznaczeniem – może odstąpić od umowy w terminie 30 dni od dnia powzięcia informacji o okolicznościach stanowiących podstawę odstąpienia.</w:t>
      </w:r>
    </w:p>
    <w:p w14:paraId="7B7F483C" w14:textId="7444BCDA" w:rsidR="0018305F" w:rsidRPr="00607D2E" w:rsidRDefault="0018305F">
      <w:pPr>
        <w:numPr>
          <w:ilvl w:val="0"/>
          <w:numId w:val="10"/>
        </w:numPr>
        <w:tabs>
          <w:tab w:val="left" w:pos="0"/>
          <w:tab w:val="left" w:pos="371"/>
        </w:tabs>
        <w:spacing w:line="276" w:lineRule="auto"/>
        <w:jc w:val="both"/>
        <w:rPr>
          <w:color w:val="000000"/>
        </w:rPr>
      </w:pPr>
      <w:r w:rsidRPr="00607D2E">
        <w:rPr>
          <w:color w:val="000000"/>
        </w:rPr>
        <w:t xml:space="preserve">W przypadku nie usunięcia przez Wykonawcę wszystkich wad, usterek i braków w odpowiednich uzgodnionych terminach, zgodnie z ust. </w:t>
      </w:r>
      <w:r w:rsidR="00477529">
        <w:rPr>
          <w:color w:val="000000"/>
        </w:rPr>
        <w:t>7</w:t>
      </w:r>
      <w:r w:rsidRPr="00607D2E">
        <w:rPr>
          <w:color w:val="000000"/>
        </w:rPr>
        <w:t xml:space="preserve">, Zamawiający – niezależnie od innych środków przewidzianych w  Umowie – ma prawo zlecić osobom trzecim usunięcie wad i usterek oraz  wykonanie niezrealizowanych robót na koszt i ryzyko Wykonawcy </w:t>
      </w:r>
      <w:r w:rsidRPr="00607D2E">
        <w:rPr>
          <w:b/>
          <w:color w:val="000000"/>
        </w:rPr>
        <w:t xml:space="preserve">– </w:t>
      </w:r>
      <w:r w:rsidRPr="00607D2E">
        <w:rPr>
          <w:color w:val="000000"/>
        </w:rPr>
        <w:t>bez upoważnienia sądu.</w:t>
      </w:r>
    </w:p>
    <w:p w14:paraId="5D031583" w14:textId="77777777" w:rsidR="0018305F" w:rsidRPr="00607D2E" w:rsidRDefault="0018305F">
      <w:pPr>
        <w:numPr>
          <w:ilvl w:val="0"/>
          <w:numId w:val="10"/>
        </w:numPr>
        <w:tabs>
          <w:tab w:val="left" w:pos="0"/>
          <w:tab w:val="left" w:pos="371"/>
        </w:tabs>
        <w:spacing w:line="276" w:lineRule="auto"/>
        <w:jc w:val="both"/>
        <w:rPr>
          <w:b/>
          <w:color w:val="000000"/>
        </w:rPr>
      </w:pPr>
      <w:r w:rsidRPr="00607D2E">
        <w:rPr>
          <w:color w:val="000000"/>
        </w:rPr>
        <w:t xml:space="preserve">Jeżeli Zamawiający dokona odbioru pomimo stwierdzenia wad lub usterek, tak jak i wady </w:t>
      </w:r>
      <w:r w:rsidRPr="00607D2E">
        <w:rPr>
          <w:color w:val="000000"/>
        </w:rPr>
        <w:br/>
        <w:t xml:space="preserve">i usterki wykryte później w okresie rękojmi lub gwarancji, są one usuwane przez Wykonawcę </w:t>
      </w:r>
      <w:r w:rsidRPr="00607D2E">
        <w:rPr>
          <w:color w:val="000000"/>
        </w:rPr>
        <w:br/>
        <w:t xml:space="preserve">w ramach obowiązków wynikających z rękojmi lub gwarancji. </w:t>
      </w:r>
    </w:p>
    <w:p w14:paraId="546AC830" w14:textId="77777777" w:rsidR="0018305F" w:rsidRPr="00607D2E" w:rsidRDefault="0018305F" w:rsidP="0018305F">
      <w:pPr>
        <w:spacing w:line="276" w:lineRule="auto"/>
        <w:jc w:val="center"/>
        <w:rPr>
          <w:b/>
          <w:color w:val="000000"/>
        </w:rPr>
      </w:pPr>
    </w:p>
    <w:p w14:paraId="03C9A39D" w14:textId="0F778CD6" w:rsidR="0018305F" w:rsidRDefault="0018305F" w:rsidP="0018305F">
      <w:pPr>
        <w:spacing w:line="276" w:lineRule="auto"/>
        <w:jc w:val="center"/>
        <w:rPr>
          <w:b/>
          <w:color w:val="000000"/>
        </w:rPr>
      </w:pPr>
      <w:r w:rsidRPr="00607D2E">
        <w:rPr>
          <w:b/>
          <w:color w:val="000000"/>
        </w:rPr>
        <w:t>IV. Wynagrodzenie Wykonawcy</w:t>
      </w:r>
    </w:p>
    <w:p w14:paraId="7862AEB4" w14:textId="77777777" w:rsidR="00F2352D" w:rsidRPr="00607D2E" w:rsidRDefault="00F2352D" w:rsidP="0018305F">
      <w:pPr>
        <w:spacing w:line="276" w:lineRule="auto"/>
        <w:jc w:val="center"/>
        <w:rPr>
          <w:b/>
          <w:color w:val="000000"/>
        </w:rPr>
      </w:pPr>
    </w:p>
    <w:p w14:paraId="69966E23" w14:textId="77777777" w:rsidR="0018305F" w:rsidRPr="00607D2E" w:rsidRDefault="0018305F" w:rsidP="0018305F">
      <w:pPr>
        <w:keepLines/>
        <w:spacing w:line="276" w:lineRule="auto"/>
        <w:jc w:val="center"/>
        <w:rPr>
          <w:color w:val="000000"/>
        </w:rPr>
      </w:pPr>
      <w:r w:rsidRPr="00607D2E">
        <w:rPr>
          <w:b/>
          <w:color w:val="000000"/>
        </w:rPr>
        <w:t>§ 13</w:t>
      </w:r>
    </w:p>
    <w:p w14:paraId="4B0C2615" w14:textId="77777777" w:rsidR="0018305F" w:rsidRPr="00607D2E" w:rsidRDefault="0018305F">
      <w:pPr>
        <w:pStyle w:val="Akapitzlist"/>
        <w:keepLines/>
        <w:numPr>
          <w:ilvl w:val="0"/>
          <w:numId w:val="11"/>
        </w:numPr>
        <w:spacing w:line="276" w:lineRule="auto"/>
        <w:jc w:val="both"/>
        <w:rPr>
          <w:color w:val="000000"/>
        </w:rPr>
      </w:pPr>
      <w:r w:rsidRPr="00607D2E">
        <w:rPr>
          <w:color w:val="000000"/>
        </w:rPr>
        <w:t xml:space="preserve">Za wykonanie przedmiotu Umowy strony ustalają wynagrodzenie kosztorysowe dla Wykonawcy zgodne z przedłożoną ofertą i  kosztorysem w wysokości:     </w:t>
      </w:r>
    </w:p>
    <w:p w14:paraId="2C1DC6A7" w14:textId="4D5E6433" w:rsidR="0018305F" w:rsidRDefault="0018305F" w:rsidP="0018305F">
      <w:pPr>
        <w:pStyle w:val="Akapitzlist"/>
        <w:keepLines/>
        <w:tabs>
          <w:tab w:val="left" w:pos="5670"/>
          <w:tab w:val="left" w:pos="5940"/>
          <w:tab w:val="left" w:pos="6030"/>
          <w:tab w:val="left" w:pos="6120"/>
          <w:tab w:val="left" w:pos="6210"/>
          <w:tab w:val="left" w:pos="6300"/>
        </w:tabs>
        <w:spacing w:line="276" w:lineRule="auto"/>
        <w:ind w:left="792"/>
        <w:jc w:val="both"/>
        <w:rPr>
          <w:b/>
          <w:color w:val="000000"/>
        </w:rPr>
      </w:pPr>
      <w:r w:rsidRPr="00607D2E">
        <w:rPr>
          <w:color w:val="000000"/>
        </w:rPr>
        <w:t>netto:……………………………………..…</w:t>
      </w:r>
      <w:r w:rsidRPr="00607D2E">
        <w:rPr>
          <w:b/>
          <w:color w:val="000000"/>
        </w:rPr>
        <w:t>zł</w:t>
      </w:r>
    </w:p>
    <w:p w14:paraId="3936C4E1" w14:textId="75EC056C" w:rsidR="005C70C4" w:rsidRPr="005C70C4" w:rsidRDefault="005C70C4" w:rsidP="0018305F">
      <w:pPr>
        <w:pStyle w:val="Akapitzlist"/>
        <w:keepLines/>
        <w:tabs>
          <w:tab w:val="left" w:pos="5670"/>
          <w:tab w:val="left" w:pos="5940"/>
          <w:tab w:val="left" w:pos="6030"/>
          <w:tab w:val="left" w:pos="6120"/>
          <w:tab w:val="left" w:pos="6210"/>
          <w:tab w:val="left" w:pos="6300"/>
        </w:tabs>
        <w:spacing w:line="276" w:lineRule="auto"/>
        <w:ind w:left="792"/>
        <w:jc w:val="both"/>
        <w:rPr>
          <w:bCs/>
          <w:color w:val="000000"/>
        </w:rPr>
      </w:pPr>
      <w:r w:rsidRPr="005C70C4">
        <w:rPr>
          <w:bCs/>
          <w:color w:val="000000"/>
        </w:rPr>
        <w:t>VAT</w:t>
      </w:r>
      <w:r>
        <w:rPr>
          <w:bCs/>
          <w:color w:val="000000"/>
        </w:rPr>
        <w:t xml:space="preserve">: ………………………………………. zł </w:t>
      </w:r>
      <w:r w:rsidRPr="005C70C4">
        <w:rPr>
          <w:bCs/>
          <w:color w:val="000000"/>
        </w:rPr>
        <w:t xml:space="preserve"> </w:t>
      </w:r>
      <w:r>
        <w:rPr>
          <w:bCs/>
          <w:color w:val="000000"/>
        </w:rPr>
        <w:t>( ……. % )</w:t>
      </w:r>
    </w:p>
    <w:p w14:paraId="0D5AB20A" w14:textId="65ED2AC9" w:rsidR="0018305F" w:rsidRPr="00607D2E" w:rsidRDefault="0018305F" w:rsidP="0018305F">
      <w:pPr>
        <w:pStyle w:val="Akapitzlist"/>
        <w:keepLines/>
        <w:tabs>
          <w:tab w:val="left" w:pos="5670"/>
          <w:tab w:val="left" w:pos="5940"/>
          <w:tab w:val="left" w:pos="6030"/>
          <w:tab w:val="left" w:pos="6120"/>
          <w:tab w:val="left" w:pos="6210"/>
          <w:tab w:val="left" w:pos="6300"/>
        </w:tabs>
        <w:spacing w:line="276" w:lineRule="auto"/>
        <w:ind w:left="792"/>
        <w:jc w:val="both"/>
        <w:rPr>
          <w:color w:val="000000"/>
        </w:rPr>
      </w:pPr>
      <w:r w:rsidRPr="00607D2E">
        <w:rPr>
          <w:color w:val="000000"/>
        </w:rPr>
        <w:t>brutto:……………………………………….</w:t>
      </w:r>
      <w:r w:rsidRPr="00607D2E">
        <w:rPr>
          <w:b/>
          <w:color w:val="000000"/>
        </w:rPr>
        <w:t>zł</w:t>
      </w:r>
      <w:r w:rsidRPr="00607D2E">
        <w:rPr>
          <w:color w:val="000000"/>
        </w:rPr>
        <w:t xml:space="preserve"> </w:t>
      </w:r>
    </w:p>
    <w:p w14:paraId="6B6CD40A" w14:textId="77777777" w:rsidR="0018305F" w:rsidRPr="00607D2E" w:rsidRDefault="0018305F" w:rsidP="0018305F">
      <w:pPr>
        <w:pStyle w:val="Akapitzlist"/>
        <w:keepLines/>
        <w:tabs>
          <w:tab w:val="left" w:pos="5670"/>
          <w:tab w:val="left" w:pos="5940"/>
          <w:tab w:val="left" w:pos="6030"/>
          <w:tab w:val="left" w:pos="6120"/>
          <w:tab w:val="left" w:pos="6210"/>
          <w:tab w:val="left" w:pos="6300"/>
        </w:tabs>
        <w:spacing w:line="276" w:lineRule="auto"/>
        <w:ind w:left="792"/>
        <w:jc w:val="both"/>
        <w:rPr>
          <w:color w:val="000000"/>
        </w:rPr>
      </w:pPr>
      <w:r w:rsidRPr="00607D2E">
        <w:rPr>
          <w:color w:val="000000"/>
        </w:rPr>
        <w:t>słownie: ………………………………………………………………………………/100</w:t>
      </w:r>
    </w:p>
    <w:p w14:paraId="490F7C7E" w14:textId="77777777" w:rsidR="0018305F" w:rsidRPr="00607D2E" w:rsidRDefault="0018305F">
      <w:pPr>
        <w:pStyle w:val="Akapitzlist"/>
        <w:keepLines/>
        <w:numPr>
          <w:ilvl w:val="0"/>
          <w:numId w:val="11"/>
        </w:numPr>
        <w:spacing w:line="276" w:lineRule="auto"/>
        <w:jc w:val="both"/>
        <w:rPr>
          <w:color w:val="000000"/>
        </w:rPr>
      </w:pPr>
      <w:r w:rsidRPr="00607D2E">
        <w:rPr>
          <w:color w:val="000000"/>
        </w:rPr>
        <w:t>Wynagrodzenie, o którym mowa w ust. 1, obejmuje wszystkie koszty związane z realizacją przedmiotu Umowy.</w:t>
      </w:r>
    </w:p>
    <w:p w14:paraId="7227C729" w14:textId="05B328A7" w:rsidR="0018305F" w:rsidRPr="00607D2E" w:rsidRDefault="0018305F">
      <w:pPr>
        <w:pStyle w:val="Akapitzlist"/>
        <w:numPr>
          <w:ilvl w:val="0"/>
          <w:numId w:val="11"/>
        </w:numPr>
        <w:tabs>
          <w:tab w:val="left" w:pos="4635"/>
          <w:tab w:val="left" w:pos="4905"/>
          <w:tab w:val="left" w:pos="4995"/>
          <w:tab w:val="left" w:pos="5085"/>
          <w:tab w:val="left" w:pos="5175"/>
          <w:tab w:val="left" w:pos="5265"/>
        </w:tabs>
        <w:spacing w:line="276" w:lineRule="auto"/>
        <w:jc w:val="both"/>
        <w:rPr>
          <w:color w:val="000000"/>
        </w:rPr>
      </w:pPr>
      <w:r w:rsidRPr="00607D2E">
        <w:rPr>
          <w:color w:val="000000"/>
        </w:rPr>
        <w:t xml:space="preserve">Określone w punkcie 1 niniejszego paragrafu wynagrodzenie Wykonawcy jest wynagrodzeniem za wykonanie pełnego rzeczowego zakresu robót składających się na przedmiot umowy. Ostateczne rozliczenie przedmiotu umowy nastąpi na podstawie faktycznie wykonanego i potwierdzonego przez Inspektora Nadzoru </w:t>
      </w:r>
      <w:r w:rsidR="002A24E5">
        <w:rPr>
          <w:color w:val="000000"/>
        </w:rPr>
        <w:t xml:space="preserve">Inwestorskiego </w:t>
      </w:r>
      <w:r w:rsidRPr="00607D2E">
        <w:rPr>
          <w:color w:val="000000"/>
        </w:rPr>
        <w:t xml:space="preserve">zakresu robót kosztorysem </w:t>
      </w:r>
      <w:r w:rsidRPr="00607D2E">
        <w:rPr>
          <w:color w:val="000000"/>
        </w:rPr>
        <w:lastRenderedPageBreak/>
        <w:t>powykonawczym.</w:t>
      </w:r>
    </w:p>
    <w:p w14:paraId="7B10647B" w14:textId="77777777" w:rsidR="0018305F" w:rsidRPr="00464F06" w:rsidRDefault="0018305F">
      <w:pPr>
        <w:pStyle w:val="Akapitzlist"/>
        <w:keepLines/>
        <w:numPr>
          <w:ilvl w:val="0"/>
          <w:numId w:val="11"/>
        </w:numPr>
        <w:tabs>
          <w:tab w:val="left" w:pos="5670"/>
          <w:tab w:val="left" w:pos="5940"/>
          <w:tab w:val="left" w:pos="6030"/>
          <w:tab w:val="left" w:pos="6120"/>
          <w:tab w:val="left" w:pos="6210"/>
          <w:tab w:val="left" w:pos="6300"/>
        </w:tabs>
        <w:spacing w:line="276" w:lineRule="auto"/>
        <w:jc w:val="both"/>
      </w:pPr>
      <w:r w:rsidRPr="00464F06">
        <w:t>Wartość wykonanych robót będzie obliczana następująco:</w:t>
      </w:r>
    </w:p>
    <w:p w14:paraId="3EEBB4CD" w14:textId="77777777" w:rsidR="0018305F" w:rsidRPr="00464F06" w:rsidRDefault="0018305F">
      <w:pPr>
        <w:pStyle w:val="pkt"/>
        <w:numPr>
          <w:ilvl w:val="1"/>
          <w:numId w:val="25"/>
        </w:numPr>
        <w:spacing w:after="0" w:line="276" w:lineRule="auto"/>
      </w:pPr>
      <w:r w:rsidRPr="00464F06">
        <w:t>Ceny jednostkowe robót będą przyjmowane z wycenionego przez Wykonawcę Przedmiaru Robót, a ilości według faktycznie wykonanych i zaakceptowanych przez Zamawiającego wielkości robót (obmiar).</w:t>
      </w:r>
    </w:p>
    <w:p w14:paraId="7383E886" w14:textId="36250E79" w:rsidR="0018305F" w:rsidRPr="00464F06" w:rsidRDefault="0018305F">
      <w:pPr>
        <w:pStyle w:val="pkt"/>
        <w:numPr>
          <w:ilvl w:val="1"/>
          <w:numId w:val="25"/>
        </w:numPr>
        <w:spacing w:after="0" w:line="276" w:lineRule="auto"/>
      </w:pPr>
      <w:r w:rsidRPr="00464F06">
        <w:t>W przypadku wystąpienia robót, których nie można rozliczyć zgodnie z pkt 1 tzn. nie ujętych w przedmiarze robót a określonych w dokumentacji projektowej, roboty te rozliczane będą na podstawie kosztorysów przygotowanych przez Wykonawcę,</w:t>
      </w:r>
      <w:r w:rsidR="00CA0EA4" w:rsidRPr="00464F06">
        <w:t xml:space="preserve"> </w:t>
      </w:r>
      <w:r w:rsidRPr="00464F06">
        <w:t>a zatwierdzonyc</w:t>
      </w:r>
      <w:r w:rsidR="00CA0EA4" w:rsidRPr="00464F06">
        <w:t xml:space="preserve">h </w:t>
      </w:r>
      <w:r w:rsidRPr="00464F06">
        <w:t>przez Zamawiającego. Kosztorysy te będą opracowane w oparciu o następujące założenia :</w:t>
      </w:r>
    </w:p>
    <w:p w14:paraId="267C4488" w14:textId="58075FC2" w:rsidR="0018305F" w:rsidRPr="00464F06" w:rsidRDefault="0018305F">
      <w:pPr>
        <w:pStyle w:val="pkt"/>
        <w:numPr>
          <w:ilvl w:val="2"/>
          <w:numId w:val="26"/>
        </w:numPr>
        <w:spacing w:after="0" w:line="276" w:lineRule="auto"/>
        <w:ind w:left="993" w:hanging="284"/>
      </w:pPr>
      <w:r w:rsidRPr="00464F06">
        <w:t>składniki cenotwórcze : Robocizna, Koszty pośrednie, Zysk, Koszty zakupu zostaną przyjęte w wysokości przedstawionej przez Wykonawcę w złożonej ofercie,</w:t>
      </w:r>
    </w:p>
    <w:p w14:paraId="085DE5F5" w14:textId="77777777" w:rsidR="0018305F" w:rsidRPr="00464F06" w:rsidRDefault="0018305F">
      <w:pPr>
        <w:pStyle w:val="pkt"/>
        <w:numPr>
          <w:ilvl w:val="2"/>
          <w:numId w:val="26"/>
        </w:numPr>
        <w:spacing w:after="0" w:line="276" w:lineRule="auto"/>
        <w:ind w:left="993" w:hanging="284"/>
      </w:pPr>
      <w:r w:rsidRPr="00464F06">
        <w:t xml:space="preserve">brakujące ceny czynników produkcji zostaną przyjęte np. z zeszytów SEKOCENBUD (jako średnie) na okres sporządzania kosztorysu, </w:t>
      </w:r>
    </w:p>
    <w:p w14:paraId="154BA599" w14:textId="77777777" w:rsidR="0018305F" w:rsidRPr="00464F06" w:rsidRDefault="0018305F">
      <w:pPr>
        <w:pStyle w:val="pkt"/>
        <w:numPr>
          <w:ilvl w:val="2"/>
          <w:numId w:val="26"/>
        </w:numPr>
        <w:spacing w:after="0" w:line="276" w:lineRule="auto"/>
        <w:ind w:left="993" w:hanging="284"/>
      </w:pPr>
      <w:r w:rsidRPr="00464F06">
        <w:t>podstawą do określenia nakładów rzeczowych będą odpowiednie pozycje KNR,                            w przypadku ich braku KNNR-y, a następnie wycena indywidualna Wykonawcy, zatwierdzona przez Zamawiającego.</w:t>
      </w:r>
    </w:p>
    <w:p w14:paraId="121C9DE6" w14:textId="77777777" w:rsidR="0018305F" w:rsidRPr="00607D2E" w:rsidRDefault="0018305F" w:rsidP="0018305F">
      <w:pPr>
        <w:keepLines/>
        <w:spacing w:line="276" w:lineRule="auto"/>
        <w:jc w:val="center"/>
        <w:rPr>
          <w:b/>
          <w:color w:val="000000"/>
        </w:rPr>
      </w:pPr>
    </w:p>
    <w:p w14:paraId="6EE246AF" w14:textId="77777777" w:rsidR="0018305F" w:rsidRPr="00607D2E" w:rsidRDefault="0018305F" w:rsidP="0018305F">
      <w:pPr>
        <w:keepLines/>
        <w:spacing w:line="276" w:lineRule="auto"/>
        <w:jc w:val="center"/>
        <w:rPr>
          <w:b/>
          <w:color w:val="000000"/>
        </w:rPr>
      </w:pPr>
      <w:r w:rsidRPr="00607D2E">
        <w:rPr>
          <w:b/>
          <w:color w:val="000000"/>
        </w:rPr>
        <w:t>V. Warunki płatności</w:t>
      </w:r>
    </w:p>
    <w:p w14:paraId="79BEA85F" w14:textId="77777777" w:rsidR="0018305F" w:rsidRPr="00607D2E" w:rsidRDefault="0018305F" w:rsidP="0018305F">
      <w:pPr>
        <w:spacing w:line="276" w:lineRule="auto"/>
        <w:jc w:val="center"/>
        <w:rPr>
          <w:b/>
          <w:color w:val="000000"/>
        </w:rPr>
      </w:pPr>
    </w:p>
    <w:p w14:paraId="7F869450" w14:textId="246A9460" w:rsidR="005D5477" w:rsidRPr="00C01790" w:rsidRDefault="0018305F" w:rsidP="00C01790">
      <w:pPr>
        <w:keepLines/>
        <w:spacing w:line="276" w:lineRule="auto"/>
        <w:jc w:val="center"/>
        <w:rPr>
          <w:b/>
          <w:color w:val="000000"/>
        </w:rPr>
      </w:pPr>
      <w:r w:rsidRPr="00607D2E">
        <w:rPr>
          <w:b/>
          <w:color w:val="000000"/>
        </w:rPr>
        <w:t>§ 1</w:t>
      </w:r>
      <w:r w:rsidR="005F7724">
        <w:rPr>
          <w:b/>
          <w:color w:val="000000"/>
        </w:rPr>
        <w:t>4</w:t>
      </w:r>
    </w:p>
    <w:p w14:paraId="4FAAC5DF" w14:textId="35E547B4" w:rsidR="0018305F" w:rsidRPr="00607D2E" w:rsidRDefault="0018305F" w:rsidP="00A815A6">
      <w:pPr>
        <w:pStyle w:val="Akapitzlist"/>
        <w:keepLines/>
        <w:numPr>
          <w:ilvl w:val="0"/>
          <w:numId w:val="12"/>
        </w:numPr>
        <w:tabs>
          <w:tab w:val="left" w:pos="4590"/>
          <w:tab w:val="left" w:pos="4860"/>
          <w:tab w:val="left" w:pos="4950"/>
          <w:tab w:val="left" w:pos="5040"/>
          <w:tab w:val="left" w:pos="5130"/>
          <w:tab w:val="left" w:pos="5220"/>
        </w:tabs>
        <w:spacing w:line="276" w:lineRule="auto"/>
        <w:jc w:val="both"/>
        <w:rPr>
          <w:color w:val="000000"/>
        </w:rPr>
      </w:pPr>
      <w:r w:rsidRPr="00607D2E">
        <w:rPr>
          <w:color w:val="000000"/>
        </w:rPr>
        <w:t xml:space="preserve">Rozliczanie wykonanych robót objętych niniejszą umową następować będzie </w:t>
      </w:r>
      <w:r w:rsidR="005D5477">
        <w:rPr>
          <w:color w:val="000000"/>
        </w:rPr>
        <w:t xml:space="preserve">na podstawie </w:t>
      </w:r>
      <w:r w:rsidR="00966E09">
        <w:rPr>
          <w:color w:val="000000"/>
        </w:rPr>
        <w:t>1 faktur</w:t>
      </w:r>
      <w:r w:rsidR="005D5477">
        <w:rPr>
          <w:color w:val="000000"/>
        </w:rPr>
        <w:t>y</w:t>
      </w:r>
      <w:r w:rsidR="000D53AA">
        <w:rPr>
          <w:color w:val="000000"/>
        </w:rPr>
        <w:t xml:space="preserve"> </w:t>
      </w:r>
      <w:r w:rsidRPr="00607D2E">
        <w:rPr>
          <w:color w:val="000000"/>
        </w:rPr>
        <w:t>końcow</w:t>
      </w:r>
      <w:r w:rsidR="00C65EF2">
        <w:rPr>
          <w:color w:val="000000"/>
        </w:rPr>
        <w:t>ej</w:t>
      </w:r>
      <w:r w:rsidR="005D5477">
        <w:rPr>
          <w:color w:val="000000"/>
        </w:rPr>
        <w:t xml:space="preserve"> po faktycznym wykonaniu robót.</w:t>
      </w:r>
    </w:p>
    <w:p w14:paraId="6575CE35" w14:textId="62DE0D2C" w:rsidR="0018305F" w:rsidRPr="00607D2E" w:rsidRDefault="0018305F" w:rsidP="00A815A6">
      <w:pPr>
        <w:pStyle w:val="Akapitzlist"/>
        <w:numPr>
          <w:ilvl w:val="0"/>
          <w:numId w:val="12"/>
        </w:numPr>
        <w:spacing w:line="276" w:lineRule="auto"/>
        <w:jc w:val="both"/>
        <w:rPr>
          <w:color w:val="000000"/>
        </w:rPr>
      </w:pPr>
      <w:r w:rsidRPr="00607D2E">
        <w:rPr>
          <w:color w:val="000000"/>
        </w:rPr>
        <w:t>Podstawę do wystawienia faktury końcowej stanowić będzie protokół odbioru</w:t>
      </w:r>
      <w:r w:rsidR="000D53AA">
        <w:rPr>
          <w:color w:val="000000"/>
        </w:rPr>
        <w:t xml:space="preserve"> </w:t>
      </w:r>
      <w:r w:rsidRPr="00607D2E">
        <w:rPr>
          <w:color w:val="000000"/>
        </w:rPr>
        <w:t>końcowego.</w:t>
      </w:r>
    </w:p>
    <w:p w14:paraId="7374AB0E" w14:textId="72EE61CC" w:rsidR="0018305F" w:rsidRPr="00607D2E" w:rsidRDefault="0018305F" w:rsidP="00A815A6">
      <w:pPr>
        <w:pStyle w:val="Akapitzlist"/>
        <w:numPr>
          <w:ilvl w:val="0"/>
          <w:numId w:val="12"/>
        </w:numPr>
        <w:spacing w:line="276" w:lineRule="auto"/>
        <w:jc w:val="both"/>
        <w:rPr>
          <w:color w:val="000000"/>
        </w:rPr>
      </w:pPr>
      <w:r w:rsidRPr="00607D2E">
        <w:rPr>
          <w:color w:val="000000"/>
        </w:rPr>
        <w:t xml:space="preserve">Zamawiający zapłaci za wystawioną przez Wykonawcę fakturę </w:t>
      </w:r>
      <w:r w:rsidRPr="00464F06">
        <w:t xml:space="preserve">w ciągu </w:t>
      </w:r>
      <w:r w:rsidR="00FB0378">
        <w:t>14</w:t>
      </w:r>
      <w:r w:rsidRPr="00464F06">
        <w:t xml:space="preserve"> dni od </w:t>
      </w:r>
      <w:r w:rsidR="005D5477" w:rsidRPr="00C01790">
        <w:t xml:space="preserve">dnia </w:t>
      </w:r>
      <w:r w:rsidR="005F7724" w:rsidRPr="00C01790">
        <w:t>otrzymania prawidłowo wystawione faktury,</w:t>
      </w:r>
      <w:r w:rsidRPr="00C01790">
        <w:t xml:space="preserve"> </w:t>
      </w:r>
      <w:r w:rsidRPr="00607D2E">
        <w:rPr>
          <w:color w:val="000000"/>
        </w:rPr>
        <w:t>przelewem na konto Wykonawcy</w:t>
      </w:r>
      <w:r w:rsidR="005F7724">
        <w:rPr>
          <w:color w:val="000000"/>
        </w:rPr>
        <w:t>.</w:t>
      </w:r>
      <w:r w:rsidRPr="00607D2E">
        <w:rPr>
          <w:color w:val="000000"/>
        </w:rPr>
        <w:t xml:space="preserve"> Za dzień zapłaty uznaje się datę obciążenia konta bankowego Zamawiającego.</w:t>
      </w:r>
    </w:p>
    <w:p w14:paraId="0AD2C441" w14:textId="77777777" w:rsidR="0018305F" w:rsidRPr="00607D2E" w:rsidRDefault="0018305F" w:rsidP="00C01790">
      <w:pPr>
        <w:pStyle w:val="Akapitzlist"/>
        <w:keepLines/>
        <w:numPr>
          <w:ilvl w:val="0"/>
          <w:numId w:val="12"/>
        </w:numPr>
        <w:tabs>
          <w:tab w:val="left" w:pos="5310"/>
          <w:tab w:val="left" w:pos="5580"/>
          <w:tab w:val="left" w:pos="5670"/>
          <w:tab w:val="left" w:pos="5760"/>
          <w:tab w:val="left" w:pos="5850"/>
          <w:tab w:val="left" w:pos="5940"/>
        </w:tabs>
        <w:spacing w:line="276" w:lineRule="auto"/>
        <w:jc w:val="both"/>
        <w:rPr>
          <w:color w:val="000000"/>
        </w:rPr>
      </w:pPr>
      <w:r w:rsidRPr="00607D2E">
        <w:rPr>
          <w:color w:val="000000"/>
        </w:rPr>
        <w:t>Wykonawca zobowiązany jest dołączyć do faktury kserokopie faktur wystawionych przez podwykonawców wraz z dowodem ich zapłaty oraz oryginałem oświadczenia podwykonawców                             o uregulowaniu ich należności.</w:t>
      </w:r>
    </w:p>
    <w:p w14:paraId="52BFABE8" w14:textId="497A25D4" w:rsidR="0018305F" w:rsidRPr="00A815A6" w:rsidRDefault="0018305F" w:rsidP="00C01790">
      <w:pPr>
        <w:pStyle w:val="Akapitzlist"/>
        <w:keepLines/>
        <w:numPr>
          <w:ilvl w:val="0"/>
          <w:numId w:val="12"/>
        </w:numPr>
        <w:tabs>
          <w:tab w:val="left" w:pos="5310"/>
          <w:tab w:val="left" w:pos="5580"/>
          <w:tab w:val="left" w:pos="5670"/>
          <w:tab w:val="left" w:pos="5760"/>
          <w:tab w:val="left" w:pos="5850"/>
          <w:tab w:val="left" w:pos="5940"/>
        </w:tabs>
        <w:spacing w:line="276" w:lineRule="auto"/>
        <w:jc w:val="both"/>
        <w:rPr>
          <w:color w:val="000000"/>
        </w:rPr>
      </w:pPr>
      <w:r w:rsidRPr="00607D2E">
        <w:rPr>
          <w:color w:val="000000"/>
        </w:rPr>
        <w:t xml:space="preserve">W przypadku niedołączenia do faktury dokumentów zgodnie z ust. </w:t>
      </w:r>
      <w:r w:rsidR="0085457E">
        <w:rPr>
          <w:color w:val="000000"/>
        </w:rPr>
        <w:t>4</w:t>
      </w:r>
      <w:r w:rsidRPr="00607D2E">
        <w:rPr>
          <w:color w:val="000000"/>
        </w:rPr>
        <w:t xml:space="preserve">, Zamawiający uprawniony jest do wstrzymania się z zapłatą lub przekazania należności do depozytu sądowego, </w:t>
      </w:r>
      <w:r w:rsidRPr="00607D2E">
        <w:rPr>
          <w:color w:val="000000"/>
        </w:rPr>
        <w:br/>
        <w:t>z zastrzeżeniem § 15</w:t>
      </w:r>
      <w:r w:rsidRPr="00607D2E">
        <w:t>.</w:t>
      </w:r>
    </w:p>
    <w:p w14:paraId="7A3E076D" w14:textId="665A2F99" w:rsidR="00A815A6" w:rsidRPr="00A815A6" w:rsidRDefault="00A815A6" w:rsidP="00C01790">
      <w:pPr>
        <w:pStyle w:val="Default"/>
        <w:numPr>
          <w:ilvl w:val="0"/>
          <w:numId w:val="12"/>
        </w:numPr>
        <w:spacing w:line="276" w:lineRule="auto"/>
        <w:jc w:val="both"/>
        <w:rPr>
          <w:color w:val="auto"/>
        </w:rPr>
      </w:pPr>
      <w:r>
        <w:t xml:space="preserve">Wynagrodzenie płatne będzie wyłącznie na numer rachunku rozliczeniowego lub rachunek wirtualny powiązany z rachunkiem rozliczeniowym wskazany w „białej liście podatników”, </w:t>
      </w:r>
      <w:r>
        <w:br/>
        <w:t xml:space="preserve">o której mowa w art.96b ustawy z dnia 11 marca 2004 r. o podatku od towarów i usług </w:t>
      </w:r>
      <w:r>
        <w:br/>
        <w:t>(t.j. Dz. U. z 202</w:t>
      </w:r>
      <w:r w:rsidR="00EB673D">
        <w:t>2</w:t>
      </w:r>
      <w:r>
        <w:t xml:space="preserve"> r., poz. </w:t>
      </w:r>
      <w:r w:rsidR="00EB673D">
        <w:t>931</w:t>
      </w:r>
      <w:r>
        <w:t xml:space="preserve"> ze zm.) jeżeli kontrahent jest podatnikiem VAT czynnym lub podatnikiem VAT zwolnionym  w rozumieniu ustawy z dnia 11 marca 2004 r. o podatku od towarów i usług  (t.j</w:t>
      </w:r>
      <w:r w:rsidRPr="00B124B6">
        <w:rPr>
          <w:color w:val="auto"/>
        </w:rPr>
        <w:t>. Dz. U. z 202</w:t>
      </w:r>
      <w:r w:rsidR="00EB673D">
        <w:rPr>
          <w:color w:val="auto"/>
        </w:rPr>
        <w:t>2</w:t>
      </w:r>
      <w:r w:rsidRPr="00B124B6">
        <w:rPr>
          <w:color w:val="auto"/>
        </w:rPr>
        <w:t xml:space="preserve"> r., poz.</w:t>
      </w:r>
      <w:r w:rsidR="00EB673D">
        <w:rPr>
          <w:color w:val="auto"/>
        </w:rPr>
        <w:t>931</w:t>
      </w:r>
      <w:r>
        <w:rPr>
          <w:color w:val="auto"/>
        </w:rPr>
        <w:t xml:space="preserve"> ze zm.).</w:t>
      </w:r>
    </w:p>
    <w:p w14:paraId="633316F2" w14:textId="29917111" w:rsidR="00D66AD7" w:rsidRPr="00D66AD7" w:rsidRDefault="00D66AD7" w:rsidP="00C01790">
      <w:pPr>
        <w:pStyle w:val="Akapitzlist"/>
        <w:numPr>
          <w:ilvl w:val="0"/>
          <w:numId w:val="12"/>
        </w:numPr>
        <w:tabs>
          <w:tab w:val="left" w:pos="9360"/>
        </w:tabs>
        <w:adjustRightInd w:val="0"/>
        <w:spacing w:line="276" w:lineRule="auto"/>
        <w:rPr>
          <w:b/>
          <w:bCs/>
          <w:lang w:eastAsia="ar-SA"/>
        </w:rPr>
      </w:pPr>
      <w:r w:rsidRPr="00EF3EC9">
        <w:rPr>
          <w:lang w:eastAsia="ar-SA"/>
        </w:rPr>
        <w:t xml:space="preserve">W/w wynagrodzenie zostanie przekazane na konto Wykonawcy </w:t>
      </w:r>
      <w:r w:rsidR="0091305D">
        <w:rPr>
          <w:lang w:eastAsia="ar-SA"/>
        </w:rPr>
        <w:t>wskazane na fakturze.</w:t>
      </w:r>
    </w:p>
    <w:p w14:paraId="57B2033D" w14:textId="77777777" w:rsidR="00D66AD7" w:rsidRPr="00D66AD7" w:rsidRDefault="00D66AD7" w:rsidP="00C01790">
      <w:pPr>
        <w:keepLines/>
        <w:tabs>
          <w:tab w:val="left" w:pos="5310"/>
          <w:tab w:val="left" w:pos="5580"/>
          <w:tab w:val="left" w:pos="5670"/>
          <w:tab w:val="left" w:pos="5760"/>
          <w:tab w:val="left" w:pos="5850"/>
          <w:tab w:val="left" w:pos="5940"/>
        </w:tabs>
        <w:spacing w:line="276" w:lineRule="auto"/>
        <w:jc w:val="both"/>
        <w:rPr>
          <w:color w:val="000000"/>
        </w:rPr>
      </w:pPr>
    </w:p>
    <w:p w14:paraId="1E32C943" w14:textId="77777777" w:rsidR="0018305F" w:rsidRDefault="0018305F" w:rsidP="00C01790">
      <w:pPr>
        <w:tabs>
          <w:tab w:val="left" w:pos="5684"/>
        </w:tabs>
        <w:spacing w:line="276" w:lineRule="auto"/>
        <w:jc w:val="center"/>
        <w:rPr>
          <w:b/>
          <w:bCs/>
          <w:color w:val="000000"/>
        </w:rPr>
      </w:pPr>
    </w:p>
    <w:p w14:paraId="7EFAEF7F" w14:textId="77777777" w:rsidR="0018305F" w:rsidRPr="00607D2E" w:rsidRDefault="0018305F" w:rsidP="0018305F">
      <w:pPr>
        <w:tabs>
          <w:tab w:val="left" w:pos="5684"/>
        </w:tabs>
        <w:spacing w:line="276" w:lineRule="auto"/>
        <w:jc w:val="center"/>
        <w:rPr>
          <w:color w:val="000000"/>
        </w:rPr>
      </w:pPr>
      <w:r w:rsidRPr="00607D2E">
        <w:rPr>
          <w:b/>
          <w:bCs/>
          <w:color w:val="000000"/>
        </w:rPr>
        <w:t>§15</w:t>
      </w:r>
    </w:p>
    <w:p w14:paraId="7BC2E60D" w14:textId="77777777" w:rsidR="0018305F" w:rsidRPr="00607D2E" w:rsidRDefault="0018305F">
      <w:pPr>
        <w:pStyle w:val="Akapitzlist"/>
        <w:keepLines/>
        <w:numPr>
          <w:ilvl w:val="0"/>
          <w:numId w:val="13"/>
        </w:numPr>
        <w:tabs>
          <w:tab w:val="left" w:pos="990"/>
          <w:tab w:val="left" w:pos="1260"/>
          <w:tab w:val="left" w:pos="1350"/>
          <w:tab w:val="left" w:pos="1440"/>
          <w:tab w:val="left" w:pos="1530"/>
          <w:tab w:val="left" w:pos="1620"/>
        </w:tabs>
        <w:spacing w:line="276" w:lineRule="auto"/>
        <w:jc w:val="both"/>
        <w:rPr>
          <w:color w:val="000000"/>
        </w:rPr>
      </w:pPr>
      <w:r w:rsidRPr="00607D2E">
        <w:rPr>
          <w:color w:val="000000"/>
        </w:rPr>
        <w:lastRenderedPageBreak/>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7F0077EE" w14:textId="77777777" w:rsidR="0018305F" w:rsidRPr="00607D2E" w:rsidRDefault="0018305F">
      <w:pPr>
        <w:pStyle w:val="Akapitzlist"/>
        <w:keepLines/>
        <w:numPr>
          <w:ilvl w:val="0"/>
          <w:numId w:val="13"/>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005E55D" w14:textId="77777777" w:rsidR="0018305F" w:rsidRPr="00607D2E" w:rsidRDefault="0018305F">
      <w:pPr>
        <w:pStyle w:val="Akapitzlist"/>
        <w:keepLines/>
        <w:numPr>
          <w:ilvl w:val="0"/>
          <w:numId w:val="13"/>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Bezpośrednia zapłata obejmuje wyłącznie należne wynagrodzenie, bez odsetek, należnych podwykonawcy lub dalszemu podwykonawcy.</w:t>
      </w:r>
    </w:p>
    <w:p w14:paraId="0D3CFD06" w14:textId="77777777" w:rsidR="0018305F" w:rsidRPr="00607D2E" w:rsidRDefault="0018305F">
      <w:pPr>
        <w:pStyle w:val="Akapitzlist"/>
        <w:keepLines/>
        <w:numPr>
          <w:ilvl w:val="0"/>
          <w:numId w:val="13"/>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14:paraId="77C399A8" w14:textId="77777777" w:rsidR="0018305F" w:rsidRPr="00607D2E" w:rsidRDefault="0018305F">
      <w:pPr>
        <w:pStyle w:val="Akapitzlist"/>
        <w:keepLines/>
        <w:numPr>
          <w:ilvl w:val="0"/>
          <w:numId w:val="13"/>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W przypadku zgłoszenia uwag, o których mowa w ust. 4, w terminie wskazanym przez zamawiającego, zamawiający może:</w:t>
      </w:r>
    </w:p>
    <w:p w14:paraId="25EAB101" w14:textId="77777777" w:rsidR="0018305F" w:rsidRPr="00607D2E" w:rsidRDefault="0018305F">
      <w:pPr>
        <w:pStyle w:val="Akapitzlist"/>
        <w:keepLines/>
        <w:numPr>
          <w:ilvl w:val="1"/>
          <w:numId w:val="3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nie dokonać bezpośredniej zapłaty wynagrodzenia podwykonawcy lub dalszemu podwykonawcy, jeżeli wykonawca wykaże niezasadność takiej zapłaty albo</w:t>
      </w:r>
    </w:p>
    <w:p w14:paraId="3795274A" w14:textId="77777777" w:rsidR="0018305F" w:rsidRPr="00607D2E" w:rsidRDefault="0018305F">
      <w:pPr>
        <w:pStyle w:val="Akapitzlist"/>
        <w:keepLines/>
        <w:numPr>
          <w:ilvl w:val="1"/>
          <w:numId w:val="3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0111700" w14:textId="77777777" w:rsidR="0018305F" w:rsidRPr="00607D2E" w:rsidRDefault="0018305F">
      <w:pPr>
        <w:pStyle w:val="Akapitzlist"/>
        <w:keepLines/>
        <w:numPr>
          <w:ilvl w:val="1"/>
          <w:numId w:val="37"/>
        </w:numPr>
        <w:tabs>
          <w:tab w:val="left" w:pos="1350"/>
          <w:tab w:val="left" w:pos="1620"/>
          <w:tab w:val="left" w:pos="1710"/>
          <w:tab w:val="left" w:pos="1800"/>
          <w:tab w:val="left" w:pos="1890"/>
          <w:tab w:val="left" w:pos="1980"/>
        </w:tabs>
        <w:spacing w:line="276" w:lineRule="auto"/>
        <w:jc w:val="both"/>
        <w:rPr>
          <w:color w:val="000000"/>
        </w:rPr>
      </w:pPr>
      <w:r w:rsidRPr="00607D2E">
        <w:rPr>
          <w:color w:val="000000"/>
        </w:rPr>
        <w:t>dokonać bezpośredniej zapłaty wynagrodzenia podwykonawcy lub dalszemu podwykonawcy, jeżeli podwykonawca lub dalszy podwykonawca wykaże zasadność takiej zapłaty.</w:t>
      </w:r>
    </w:p>
    <w:p w14:paraId="5AAC4206" w14:textId="77777777" w:rsidR="0018305F" w:rsidRPr="00607D2E" w:rsidRDefault="0018305F">
      <w:pPr>
        <w:pStyle w:val="Akapitzlist"/>
        <w:keepLines/>
        <w:numPr>
          <w:ilvl w:val="0"/>
          <w:numId w:val="13"/>
        </w:numPr>
        <w:tabs>
          <w:tab w:val="left" w:pos="1350"/>
          <w:tab w:val="left" w:pos="1620"/>
          <w:tab w:val="left" w:pos="1710"/>
          <w:tab w:val="left" w:pos="1800"/>
          <w:tab w:val="left" w:pos="1890"/>
          <w:tab w:val="left" w:pos="1980"/>
        </w:tabs>
        <w:spacing w:line="276" w:lineRule="auto"/>
        <w:jc w:val="both"/>
        <w:rPr>
          <w:b/>
          <w:color w:val="000000"/>
        </w:rPr>
      </w:pPr>
      <w:r w:rsidRPr="00607D2E">
        <w:rPr>
          <w:color w:val="000000"/>
        </w:rPr>
        <w:t xml:space="preserve">W przypadku dokonania bezpośredniej zapłaty podwykonawcy lub dalszemu podwykonawcy, </w:t>
      </w:r>
      <w:r>
        <w:rPr>
          <w:color w:val="000000"/>
        </w:rPr>
        <w:t xml:space="preserve">           </w:t>
      </w:r>
      <w:r w:rsidRPr="00607D2E">
        <w:rPr>
          <w:color w:val="000000"/>
        </w:rPr>
        <w:t xml:space="preserve">o których mowa w ust. 1, zamawiający potrąca kwotę wypłaconego wynagrodzenia </w:t>
      </w:r>
      <w:r>
        <w:rPr>
          <w:color w:val="000000"/>
        </w:rPr>
        <w:t xml:space="preserve">                                            </w:t>
      </w:r>
      <w:r w:rsidRPr="00607D2E">
        <w:rPr>
          <w:color w:val="000000"/>
        </w:rPr>
        <w:t>z wynagrodzenia należnego wykonawcy.</w:t>
      </w:r>
    </w:p>
    <w:p w14:paraId="1D6DD718" w14:textId="77777777" w:rsidR="0018305F" w:rsidRDefault="0018305F" w:rsidP="0018305F">
      <w:pPr>
        <w:spacing w:line="276" w:lineRule="auto"/>
        <w:jc w:val="center"/>
        <w:rPr>
          <w:b/>
          <w:color w:val="000000"/>
        </w:rPr>
      </w:pPr>
    </w:p>
    <w:p w14:paraId="1FF03F56" w14:textId="77777777" w:rsidR="0018305F" w:rsidRPr="00607D2E" w:rsidRDefault="0018305F" w:rsidP="0018305F">
      <w:pPr>
        <w:spacing w:line="276" w:lineRule="auto"/>
        <w:jc w:val="center"/>
        <w:rPr>
          <w:b/>
          <w:color w:val="000000"/>
        </w:rPr>
      </w:pPr>
      <w:r w:rsidRPr="00607D2E">
        <w:rPr>
          <w:b/>
          <w:color w:val="000000"/>
        </w:rPr>
        <w:t>VI. Rękojmia za wady i gwarancja jakości</w:t>
      </w:r>
    </w:p>
    <w:p w14:paraId="5EBA7EA9" w14:textId="77777777" w:rsidR="0018305F" w:rsidRPr="00607D2E" w:rsidRDefault="0018305F" w:rsidP="0018305F">
      <w:pPr>
        <w:tabs>
          <w:tab w:val="left" w:pos="5684"/>
        </w:tabs>
        <w:spacing w:line="276" w:lineRule="auto"/>
        <w:ind w:left="360" w:hanging="360"/>
        <w:jc w:val="center"/>
        <w:rPr>
          <w:b/>
          <w:color w:val="000000"/>
        </w:rPr>
      </w:pPr>
    </w:p>
    <w:p w14:paraId="339A10FB" w14:textId="77777777" w:rsidR="0018305F" w:rsidRPr="00607D2E" w:rsidRDefault="0018305F" w:rsidP="0018305F">
      <w:pPr>
        <w:tabs>
          <w:tab w:val="left" w:pos="5684"/>
        </w:tabs>
        <w:spacing w:line="276" w:lineRule="auto"/>
        <w:ind w:left="360" w:hanging="360"/>
        <w:jc w:val="center"/>
        <w:rPr>
          <w:color w:val="000000"/>
        </w:rPr>
      </w:pPr>
      <w:r w:rsidRPr="00607D2E">
        <w:rPr>
          <w:b/>
          <w:color w:val="000000"/>
        </w:rPr>
        <w:t>§16</w:t>
      </w:r>
    </w:p>
    <w:p w14:paraId="388A4321" w14:textId="158477E0" w:rsidR="0018305F" w:rsidRPr="00607D2E" w:rsidRDefault="0018305F">
      <w:pPr>
        <w:pStyle w:val="p3"/>
        <w:numPr>
          <w:ilvl w:val="0"/>
          <w:numId w:val="14"/>
        </w:numPr>
        <w:tabs>
          <w:tab w:val="left" w:pos="335"/>
          <w:tab w:val="left" w:pos="720"/>
          <w:tab w:val="left" w:pos="2160"/>
        </w:tabs>
        <w:spacing w:line="276" w:lineRule="auto"/>
        <w:jc w:val="both"/>
        <w:rPr>
          <w:rFonts w:ascii="Times New Roman" w:hAnsi="Times New Roman" w:cs="Times New Roman"/>
          <w:color w:val="000000"/>
        </w:rPr>
      </w:pPr>
      <w:r w:rsidRPr="00607D2E">
        <w:rPr>
          <w:rFonts w:ascii="Times New Roman" w:hAnsi="Times New Roman" w:cs="Times New Roman"/>
          <w:color w:val="000000"/>
        </w:rPr>
        <w:t xml:space="preserve">Wykonawca udziela Zamawiającemu gwarancji i rękojmi na wszelkie prace oraz materiały </w:t>
      </w:r>
      <w:r w:rsidRPr="00607D2E">
        <w:rPr>
          <w:rFonts w:ascii="Times New Roman" w:hAnsi="Times New Roman" w:cs="Times New Roman"/>
          <w:color w:val="000000"/>
        </w:rPr>
        <w:br/>
        <w:t xml:space="preserve">i urządzenia objęte przedmiotem niniejszej umowy na okres </w:t>
      </w:r>
      <w:r w:rsidRPr="00607D2E">
        <w:rPr>
          <w:rFonts w:ascii="Times New Roman" w:hAnsi="Times New Roman" w:cs="Times New Roman"/>
          <w:b/>
          <w:color w:val="000000"/>
        </w:rPr>
        <w:t>.......</w:t>
      </w:r>
      <w:r w:rsidR="00C01790">
        <w:rPr>
          <w:rFonts w:ascii="Times New Roman" w:hAnsi="Times New Roman" w:cs="Times New Roman"/>
          <w:b/>
          <w:color w:val="000000"/>
        </w:rPr>
        <w:t>.......</w:t>
      </w:r>
      <w:r w:rsidRPr="00607D2E">
        <w:rPr>
          <w:rFonts w:ascii="Times New Roman" w:hAnsi="Times New Roman" w:cs="Times New Roman"/>
          <w:b/>
          <w:color w:val="000000"/>
        </w:rPr>
        <w:t xml:space="preserve"> miesięcy</w:t>
      </w:r>
      <w:r w:rsidRPr="00607D2E">
        <w:rPr>
          <w:rFonts w:ascii="Times New Roman" w:hAnsi="Times New Roman" w:cs="Times New Roman"/>
          <w:color w:val="000000"/>
        </w:rPr>
        <w:t>, licząc od dnia podpisania przez obie strony protokołu odbioru końcowego bez uwag.</w:t>
      </w:r>
    </w:p>
    <w:p w14:paraId="2B3E0994" w14:textId="77777777" w:rsidR="0018305F" w:rsidRPr="00607D2E" w:rsidRDefault="0018305F">
      <w:pPr>
        <w:pStyle w:val="p3"/>
        <w:numPr>
          <w:ilvl w:val="0"/>
          <w:numId w:val="14"/>
        </w:numPr>
        <w:tabs>
          <w:tab w:val="left" w:pos="335"/>
          <w:tab w:val="left" w:pos="720"/>
          <w:tab w:val="left" w:pos="2160"/>
        </w:tabs>
        <w:spacing w:line="276" w:lineRule="auto"/>
        <w:jc w:val="both"/>
        <w:rPr>
          <w:rFonts w:ascii="Times New Roman" w:hAnsi="Times New Roman" w:cs="Times New Roman"/>
          <w:color w:val="000000"/>
        </w:rPr>
      </w:pPr>
      <w:r w:rsidRPr="00607D2E">
        <w:rPr>
          <w:rFonts w:ascii="Times New Roman" w:hAnsi="Times New Roman" w:cs="Times New Roman"/>
          <w:color w:val="000000"/>
        </w:rPr>
        <w:t>W okresie wskazanym w ust. 1 Wykonawca zapewni bezpłatne naprawy gwarancyjne. Naprawy gwarancyjne świadczone będą w miarę możliwości w miejscu użytkowania przedmiotu umowy.</w:t>
      </w:r>
    </w:p>
    <w:p w14:paraId="06023C46" w14:textId="77777777" w:rsidR="0018305F" w:rsidRPr="00607D2E" w:rsidRDefault="0018305F">
      <w:pPr>
        <w:pStyle w:val="p3"/>
        <w:numPr>
          <w:ilvl w:val="0"/>
          <w:numId w:val="14"/>
        </w:numPr>
        <w:tabs>
          <w:tab w:val="left" w:pos="335"/>
          <w:tab w:val="left" w:pos="720"/>
          <w:tab w:val="left" w:pos="2160"/>
        </w:tabs>
        <w:spacing w:line="276" w:lineRule="auto"/>
        <w:jc w:val="both"/>
        <w:rPr>
          <w:rFonts w:ascii="Times New Roman" w:hAnsi="Times New Roman" w:cs="Times New Roman"/>
          <w:color w:val="000000"/>
        </w:rPr>
      </w:pPr>
      <w:r w:rsidRPr="00607D2E">
        <w:rPr>
          <w:rFonts w:ascii="Times New Roman" w:hAnsi="Times New Roman" w:cs="Times New Roman"/>
          <w:color w:val="000000"/>
        </w:rPr>
        <w:t>Wykonawca zapewnia wykonanie napraw w okresie gwarancji i rękojmi w najkrótszym możliwym terminie uwzględniającym techniczne możliwości ich usunięcia, jednak nie dłuższym niż 14 dni od daty ich zgłoszenia przez Zamawiającego.</w:t>
      </w:r>
    </w:p>
    <w:p w14:paraId="1ECF042D" w14:textId="77777777" w:rsidR="0018305F" w:rsidRPr="00607D2E" w:rsidRDefault="0018305F">
      <w:pPr>
        <w:pStyle w:val="p3"/>
        <w:numPr>
          <w:ilvl w:val="0"/>
          <w:numId w:val="14"/>
        </w:numPr>
        <w:tabs>
          <w:tab w:val="left" w:pos="335"/>
          <w:tab w:val="left" w:pos="720"/>
          <w:tab w:val="left" w:pos="2160"/>
        </w:tabs>
        <w:spacing w:line="276" w:lineRule="auto"/>
        <w:jc w:val="both"/>
        <w:rPr>
          <w:rFonts w:ascii="Times New Roman" w:hAnsi="Times New Roman" w:cs="Times New Roman"/>
          <w:color w:val="000000"/>
        </w:rPr>
      </w:pPr>
      <w:r w:rsidRPr="00607D2E">
        <w:rPr>
          <w:rFonts w:ascii="Times New Roman" w:hAnsi="Times New Roman" w:cs="Times New Roman"/>
          <w:color w:val="000000"/>
        </w:rPr>
        <w:t xml:space="preserve">Zgłoszenie konieczności napraw, o którym mowa w ust. 2 będą dokonywane pisemnie lub faksem na adres Wykonawcy. </w:t>
      </w:r>
    </w:p>
    <w:p w14:paraId="06DFF56A" w14:textId="77777777" w:rsidR="0018305F" w:rsidRPr="00607D2E" w:rsidRDefault="0018305F">
      <w:pPr>
        <w:pStyle w:val="p3"/>
        <w:numPr>
          <w:ilvl w:val="0"/>
          <w:numId w:val="14"/>
        </w:numPr>
        <w:tabs>
          <w:tab w:val="left" w:pos="335"/>
          <w:tab w:val="left" w:pos="720"/>
          <w:tab w:val="left" w:pos="2160"/>
        </w:tabs>
        <w:spacing w:line="276" w:lineRule="auto"/>
        <w:jc w:val="both"/>
        <w:rPr>
          <w:rFonts w:ascii="Times New Roman" w:hAnsi="Times New Roman" w:cs="Times New Roman"/>
          <w:color w:val="000000"/>
        </w:rPr>
      </w:pPr>
      <w:r w:rsidRPr="00607D2E">
        <w:rPr>
          <w:rFonts w:ascii="Times New Roman" w:hAnsi="Times New Roman" w:cs="Times New Roman"/>
          <w:color w:val="000000"/>
        </w:rPr>
        <w:t xml:space="preserve">W przypadku niespełnienia zobowiązań określonych w ust. 2 Zamawiający może zlecić </w:t>
      </w:r>
      <w:r w:rsidRPr="00607D2E">
        <w:rPr>
          <w:rFonts w:ascii="Times New Roman" w:hAnsi="Times New Roman" w:cs="Times New Roman"/>
          <w:color w:val="000000"/>
        </w:rPr>
        <w:lastRenderedPageBreak/>
        <w:t>wykonanie napraw na koszt i ryzyko Wykonawcy</w:t>
      </w:r>
      <w:r w:rsidRPr="00607D2E">
        <w:rPr>
          <w:rFonts w:ascii="Times New Roman" w:hAnsi="Times New Roman" w:cs="Times New Roman"/>
          <w:b/>
          <w:color w:val="000000"/>
        </w:rPr>
        <w:t xml:space="preserve"> - </w:t>
      </w:r>
      <w:r w:rsidRPr="00607D2E">
        <w:rPr>
          <w:rFonts w:ascii="Times New Roman" w:hAnsi="Times New Roman" w:cs="Times New Roman"/>
          <w:color w:val="000000"/>
        </w:rPr>
        <w:t>bez upoważnienia sądu.</w:t>
      </w:r>
    </w:p>
    <w:p w14:paraId="58D6866C" w14:textId="5570CA0A" w:rsidR="0018305F" w:rsidRPr="00410EE8" w:rsidRDefault="0018305F">
      <w:pPr>
        <w:pStyle w:val="p3"/>
        <w:numPr>
          <w:ilvl w:val="0"/>
          <w:numId w:val="14"/>
        </w:numPr>
        <w:tabs>
          <w:tab w:val="left" w:pos="335"/>
          <w:tab w:val="left" w:pos="720"/>
          <w:tab w:val="left" w:pos="2160"/>
        </w:tabs>
        <w:spacing w:line="276" w:lineRule="auto"/>
        <w:jc w:val="both"/>
        <w:rPr>
          <w:rFonts w:ascii="Times New Roman" w:hAnsi="Times New Roman" w:cs="Times New Roman"/>
          <w:b/>
          <w:bCs/>
          <w:iCs/>
        </w:rPr>
      </w:pPr>
      <w:r w:rsidRPr="00607D2E">
        <w:rPr>
          <w:rFonts w:ascii="Times New Roman" w:hAnsi="Times New Roman" w:cs="Times New Roman"/>
          <w:color w:val="000000"/>
        </w:rPr>
        <w:t xml:space="preserve">Usunięcie wad zostaje stwierdzone w protokołach </w:t>
      </w:r>
      <w:r w:rsidR="00105E57" w:rsidRPr="00410EE8">
        <w:rPr>
          <w:rFonts w:ascii="Times New Roman" w:hAnsi="Times New Roman" w:cs="Times New Roman"/>
        </w:rPr>
        <w:t>po usterkowych</w:t>
      </w:r>
      <w:r w:rsidRPr="00410EE8">
        <w:rPr>
          <w:rFonts w:ascii="Times New Roman" w:hAnsi="Times New Roman" w:cs="Times New Roman"/>
        </w:rPr>
        <w:t>.</w:t>
      </w:r>
    </w:p>
    <w:p w14:paraId="38EFCFCD" w14:textId="77777777" w:rsidR="0018305F" w:rsidRPr="00607D2E" w:rsidRDefault="0018305F" w:rsidP="0018305F">
      <w:pPr>
        <w:spacing w:line="276" w:lineRule="auto"/>
        <w:jc w:val="center"/>
        <w:rPr>
          <w:b/>
          <w:bCs/>
          <w:iCs/>
          <w:color w:val="000000"/>
        </w:rPr>
      </w:pPr>
    </w:p>
    <w:p w14:paraId="6303BAE5" w14:textId="77777777" w:rsidR="0018305F" w:rsidRPr="00607D2E" w:rsidRDefault="0018305F" w:rsidP="0018305F">
      <w:pPr>
        <w:spacing w:line="276" w:lineRule="auto"/>
        <w:jc w:val="center"/>
        <w:rPr>
          <w:b/>
          <w:bCs/>
          <w:iCs/>
          <w:color w:val="000000"/>
        </w:rPr>
      </w:pPr>
      <w:r w:rsidRPr="00607D2E">
        <w:rPr>
          <w:b/>
          <w:bCs/>
          <w:iCs/>
          <w:color w:val="000000"/>
        </w:rPr>
        <w:t>VII. Zabezpieczenie należytego wykonania Umowy</w:t>
      </w:r>
    </w:p>
    <w:p w14:paraId="2125D1B6" w14:textId="77777777" w:rsidR="0018305F" w:rsidRPr="00607D2E" w:rsidRDefault="0018305F" w:rsidP="0018305F">
      <w:pPr>
        <w:spacing w:line="276" w:lineRule="auto"/>
        <w:jc w:val="center"/>
        <w:rPr>
          <w:b/>
          <w:bCs/>
          <w:iCs/>
          <w:color w:val="000000"/>
        </w:rPr>
      </w:pPr>
    </w:p>
    <w:p w14:paraId="42EB09E2" w14:textId="77777777" w:rsidR="0018305F" w:rsidRPr="00607D2E" w:rsidRDefault="0018305F" w:rsidP="0018305F">
      <w:pPr>
        <w:spacing w:line="276" w:lineRule="auto"/>
        <w:jc w:val="center"/>
        <w:rPr>
          <w:color w:val="000000"/>
        </w:rPr>
      </w:pPr>
      <w:r w:rsidRPr="00607D2E">
        <w:rPr>
          <w:b/>
          <w:color w:val="000000"/>
        </w:rPr>
        <w:t>§ 17</w:t>
      </w:r>
    </w:p>
    <w:p w14:paraId="70FDC378" w14:textId="7A6AE66B" w:rsidR="00105E57" w:rsidRPr="00FC54F2" w:rsidRDefault="00105E57" w:rsidP="00573573">
      <w:pPr>
        <w:widowControl/>
        <w:numPr>
          <w:ilvl w:val="0"/>
          <w:numId w:val="27"/>
        </w:numPr>
        <w:tabs>
          <w:tab w:val="num" w:pos="0"/>
          <w:tab w:val="left" w:pos="284"/>
        </w:tabs>
        <w:suppressAutoHyphens w:val="0"/>
        <w:spacing w:line="276" w:lineRule="auto"/>
        <w:ind w:left="0" w:firstLine="0"/>
        <w:jc w:val="both"/>
        <w:rPr>
          <w:b/>
          <w:u w:val="single"/>
        </w:rPr>
      </w:pPr>
      <w:r w:rsidRPr="00FC54F2">
        <w:t xml:space="preserve">Wykonawca wnosi zabezpieczenie należytego wykonania umowy </w:t>
      </w:r>
      <w:r w:rsidRPr="00FC54F2">
        <w:rPr>
          <w:b/>
        </w:rPr>
        <w:t xml:space="preserve">w wysokości </w:t>
      </w:r>
      <w:r>
        <w:rPr>
          <w:b/>
        </w:rPr>
        <w:t>5</w:t>
      </w:r>
      <w:r w:rsidRPr="00FC54F2">
        <w:rPr>
          <w:b/>
        </w:rPr>
        <w:t xml:space="preserve"> %</w:t>
      </w:r>
      <w:r w:rsidRPr="00FC54F2">
        <w:t xml:space="preserve"> zaoferowanej ceny brutto  obejmującej całość zamówienia, </w:t>
      </w:r>
      <w:r w:rsidRPr="00FC54F2">
        <w:rPr>
          <w:b/>
        </w:rPr>
        <w:t xml:space="preserve">tj. </w:t>
      </w:r>
      <w:r>
        <w:rPr>
          <w:b/>
        </w:rPr>
        <w:t>…………………….</w:t>
      </w:r>
      <w:r w:rsidRPr="00FC54F2">
        <w:rPr>
          <w:b/>
        </w:rPr>
        <w:t xml:space="preserve"> zł</w:t>
      </w:r>
      <w:r w:rsidRPr="00FC54F2">
        <w:t xml:space="preserve">  ( słownie</w:t>
      </w:r>
      <w:r w:rsidR="009F5108">
        <w:t>:</w:t>
      </w:r>
      <w:r w:rsidRPr="00FC54F2">
        <w:t xml:space="preserve"> złotych </w:t>
      </w:r>
      <w:r w:rsidR="009F5108">
        <w:t>… …………………………………………………………</w:t>
      </w:r>
      <w:r>
        <w:t>00</w:t>
      </w:r>
      <w:r w:rsidRPr="00FC54F2">
        <w:t xml:space="preserve">/100 )  jako gwarancję zgodnego z umową jej wykonania, w formie </w:t>
      </w:r>
      <w:r>
        <w:t>…………………</w:t>
      </w:r>
    </w:p>
    <w:p w14:paraId="5240BD38" w14:textId="77777777" w:rsidR="00105E57" w:rsidRPr="00FC54F2" w:rsidRDefault="00105E57" w:rsidP="00573573">
      <w:pPr>
        <w:widowControl/>
        <w:numPr>
          <w:ilvl w:val="0"/>
          <w:numId w:val="27"/>
        </w:numPr>
        <w:tabs>
          <w:tab w:val="num" w:pos="0"/>
          <w:tab w:val="left" w:pos="284"/>
        </w:tabs>
        <w:suppressAutoHyphens w:val="0"/>
        <w:spacing w:line="276" w:lineRule="auto"/>
        <w:ind w:left="0" w:firstLine="0"/>
        <w:jc w:val="both"/>
        <w:rPr>
          <w:b/>
          <w:u w:val="single"/>
        </w:rPr>
      </w:pPr>
      <w:r w:rsidRPr="00FC54F2">
        <w:t>W trakcie realizacji umowy Wykonawca może dokonać zmiany formy zabezpieczenia na jedną lub kilka form, określonych w art. 451 ust. 1. ustawy P</w:t>
      </w:r>
      <w:r>
        <w:t>zp.</w:t>
      </w:r>
    </w:p>
    <w:p w14:paraId="18A7E17E" w14:textId="77777777" w:rsidR="00105E57" w:rsidRPr="00FC54F2" w:rsidRDefault="00105E57" w:rsidP="00573573">
      <w:pPr>
        <w:widowControl/>
        <w:numPr>
          <w:ilvl w:val="0"/>
          <w:numId w:val="27"/>
        </w:numPr>
        <w:tabs>
          <w:tab w:val="num" w:pos="0"/>
          <w:tab w:val="left" w:pos="284"/>
        </w:tabs>
        <w:suppressAutoHyphens w:val="0"/>
        <w:spacing w:line="276" w:lineRule="auto"/>
        <w:ind w:left="0" w:firstLine="0"/>
        <w:jc w:val="both"/>
        <w:rPr>
          <w:b/>
          <w:u w:val="single"/>
        </w:rPr>
      </w:pPr>
      <w:r w:rsidRPr="00FC54F2">
        <w:t xml:space="preserve">Zmiana formy zabezpieczenia jest dokonywana z zachowaniem ciągłości zabezpieczenia </w:t>
      </w:r>
      <w:r w:rsidRPr="00FC54F2">
        <w:br/>
        <w:t>i bez zmniejszenia jego wysokości.</w:t>
      </w:r>
    </w:p>
    <w:p w14:paraId="7B825192" w14:textId="77777777" w:rsidR="00105E57" w:rsidRPr="00FC54F2" w:rsidRDefault="00105E57" w:rsidP="00573573">
      <w:pPr>
        <w:widowControl/>
        <w:numPr>
          <w:ilvl w:val="0"/>
          <w:numId w:val="27"/>
        </w:numPr>
        <w:tabs>
          <w:tab w:val="num" w:pos="0"/>
          <w:tab w:val="left" w:pos="284"/>
        </w:tabs>
        <w:suppressAutoHyphens w:val="0"/>
        <w:spacing w:line="276" w:lineRule="auto"/>
        <w:ind w:left="0" w:firstLine="0"/>
        <w:jc w:val="both"/>
        <w:rPr>
          <w:b/>
          <w:u w:val="single"/>
        </w:rPr>
      </w:pPr>
      <w:r w:rsidRPr="00FC54F2">
        <w:t>W przypadku nienależytego wykonania zamówienia zabezpieczenie staje się własnością Zamawiającego i będzie wykorzystane do zgodnego z umową wykonania robót i do pokrycia roszczeń z tytułu rękojmi za wykonane roboty.</w:t>
      </w:r>
    </w:p>
    <w:p w14:paraId="51805416" w14:textId="77777777" w:rsidR="00105E57" w:rsidRPr="00FC54F2" w:rsidRDefault="00105E57" w:rsidP="00573573">
      <w:pPr>
        <w:widowControl/>
        <w:numPr>
          <w:ilvl w:val="0"/>
          <w:numId w:val="27"/>
        </w:numPr>
        <w:tabs>
          <w:tab w:val="num" w:pos="0"/>
          <w:tab w:val="num" w:pos="284"/>
        </w:tabs>
        <w:suppressAutoHyphens w:val="0"/>
        <w:spacing w:after="200" w:line="276" w:lineRule="auto"/>
        <w:ind w:left="0" w:firstLine="0"/>
        <w:jc w:val="both"/>
        <w:rPr>
          <w:bCs/>
          <w:u w:val="single"/>
        </w:rPr>
      </w:pPr>
      <w:r w:rsidRPr="00FC54F2">
        <w:rPr>
          <w:bCs/>
        </w:rPr>
        <w:t>Zabezpieczenie należytego wykonania umowy zostanie zwolnione:</w:t>
      </w:r>
    </w:p>
    <w:p w14:paraId="4326A82F" w14:textId="77777777" w:rsidR="00105E57" w:rsidRPr="00FC54F2" w:rsidRDefault="00105E57" w:rsidP="00105E57">
      <w:pPr>
        <w:jc w:val="both"/>
        <w:rPr>
          <w:bCs/>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20"/>
        <w:gridCol w:w="4540"/>
      </w:tblGrid>
      <w:tr w:rsidR="00105E57" w:rsidRPr="00FC54F2" w14:paraId="0C8726A1" w14:textId="77777777" w:rsidTr="003244A6">
        <w:trPr>
          <w:cantSplit/>
          <w:trHeight w:val="367"/>
        </w:trPr>
        <w:tc>
          <w:tcPr>
            <w:tcW w:w="4820" w:type="dxa"/>
            <w:tcBorders>
              <w:top w:val="dotted" w:sz="4" w:space="0" w:color="auto"/>
              <w:left w:val="single" w:sz="12" w:space="0" w:color="auto"/>
              <w:bottom w:val="dotted" w:sz="4" w:space="0" w:color="auto"/>
              <w:right w:val="dotted" w:sz="4" w:space="0" w:color="auto"/>
            </w:tcBorders>
            <w:vAlign w:val="center"/>
            <w:hideMark/>
          </w:tcPr>
          <w:p w14:paraId="3D0EE4E5" w14:textId="77777777" w:rsidR="00105E57" w:rsidRPr="00FC54F2" w:rsidRDefault="00105E57" w:rsidP="003244A6">
            <w:pPr>
              <w:spacing w:line="276" w:lineRule="auto"/>
              <w:jc w:val="center"/>
              <w:rPr>
                <w:b/>
                <w:u w:val="single"/>
                <w:lang w:eastAsia="en-US"/>
              </w:rPr>
            </w:pPr>
            <w:r w:rsidRPr="00FC54F2">
              <w:rPr>
                <w:b/>
                <w:lang w:eastAsia="en-US"/>
              </w:rPr>
              <w:t xml:space="preserve">70% tj. </w:t>
            </w:r>
            <w:r>
              <w:rPr>
                <w:b/>
                <w:lang w:eastAsia="en-US"/>
              </w:rPr>
              <w:t>……………</w:t>
            </w:r>
            <w:r w:rsidRPr="00FC54F2">
              <w:rPr>
                <w:b/>
                <w:lang w:eastAsia="en-US"/>
              </w:rPr>
              <w:t xml:space="preserve"> zł</w:t>
            </w:r>
          </w:p>
          <w:p w14:paraId="7F700C84" w14:textId="77777777" w:rsidR="00105E57" w:rsidRPr="00FC54F2" w:rsidRDefault="00105E57" w:rsidP="003244A6">
            <w:pPr>
              <w:spacing w:line="276" w:lineRule="auto"/>
              <w:jc w:val="both"/>
              <w:rPr>
                <w:lang w:eastAsia="en-US"/>
              </w:rPr>
            </w:pPr>
            <w:r w:rsidRPr="00FC54F2">
              <w:rPr>
                <w:sz w:val="20"/>
                <w:szCs w:val="20"/>
                <w:lang w:eastAsia="en-US"/>
              </w:rPr>
              <w:t xml:space="preserve">( słownie: </w:t>
            </w:r>
            <w:r>
              <w:rPr>
                <w:sz w:val="20"/>
                <w:szCs w:val="20"/>
                <w:lang w:eastAsia="en-US"/>
              </w:rPr>
              <w:t>………………………………</w:t>
            </w:r>
            <w:r w:rsidRPr="00FC54F2">
              <w:rPr>
                <w:sz w:val="20"/>
                <w:szCs w:val="20"/>
                <w:lang w:eastAsia="en-US"/>
              </w:rPr>
              <w:t xml:space="preserve"> złote </w:t>
            </w:r>
            <w:r>
              <w:rPr>
                <w:sz w:val="20"/>
                <w:szCs w:val="20"/>
                <w:lang w:eastAsia="en-US"/>
              </w:rPr>
              <w:t>0</w:t>
            </w:r>
            <w:r w:rsidRPr="00FC54F2">
              <w:rPr>
                <w:sz w:val="20"/>
                <w:szCs w:val="20"/>
                <w:lang w:eastAsia="en-US"/>
              </w:rPr>
              <w:t>0/100 ) wniesionego zabezpieczenia gwarantującego zgodne z umową wykonania robót</w:t>
            </w:r>
          </w:p>
        </w:tc>
        <w:tc>
          <w:tcPr>
            <w:tcW w:w="4540" w:type="dxa"/>
            <w:tcBorders>
              <w:top w:val="dotted" w:sz="4" w:space="0" w:color="auto"/>
              <w:left w:val="dotted" w:sz="4" w:space="0" w:color="auto"/>
              <w:bottom w:val="dotted" w:sz="4" w:space="0" w:color="auto"/>
              <w:right w:val="single" w:sz="12" w:space="0" w:color="auto"/>
            </w:tcBorders>
            <w:shd w:val="pct5" w:color="auto" w:fill="auto"/>
            <w:vAlign w:val="center"/>
            <w:hideMark/>
          </w:tcPr>
          <w:p w14:paraId="089D104E" w14:textId="77777777" w:rsidR="00105E57" w:rsidRPr="00FC54F2" w:rsidRDefault="00105E57" w:rsidP="003244A6">
            <w:pPr>
              <w:spacing w:line="276" w:lineRule="auto"/>
              <w:ind w:left="-70"/>
              <w:jc w:val="both"/>
              <w:rPr>
                <w:sz w:val="20"/>
                <w:szCs w:val="20"/>
                <w:lang w:eastAsia="en-US"/>
              </w:rPr>
            </w:pPr>
            <w:r w:rsidRPr="00FC54F2">
              <w:rPr>
                <w:b/>
                <w:bCs/>
                <w:sz w:val="20"/>
                <w:szCs w:val="20"/>
                <w:lang w:eastAsia="en-US"/>
              </w:rPr>
              <w:t>w terminie 30 dni</w:t>
            </w:r>
            <w:r w:rsidRPr="00FC54F2">
              <w:rPr>
                <w:sz w:val="20"/>
                <w:szCs w:val="20"/>
                <w:lang w:eastAsia="en-US"/>
              </w:rPr>
              <w:t xml:space="preserve"> po podpisaniu przez strony odbioru końcowego przedmiotu umowy, w którym nie stwierdzono jego wad lub potwierdzono fakt ich usunięcia,</w:t>
            </w:r>
          </w:p>
        </w:tc>
      </w:tr>
      <w:tr w:rsidR="00105E57" w:rsidRPr="00FC54F2" w14:paraId="13FA3A92" w14:textId="77777777" w:rsidTr="003244A6">
        <w:trPr>
          <w:cantSplit/>
          <w:trHeight w:val="70"/>
        </w:trPr>
        <w:tc>
          <w:tcPr>
            <w:tcW w:w="4820" w:type="dxa"/>
            <w:tcBorders>
              <w:top w:val="dotted" w:sz="4" w:space="0" w:color="auto"/>
              <w:left w:val="single" w:sz="12" w:space="0" w:color="auto"/>
              <w:bottom w:val="dotted" w:sz="4" w:space="0" w:color="auto"/>
              <w:right w:val="dotted" w:sz="4" w:space="0" w:color="auto"/>
            </w:tcBorders>
            <w:vAlign w:val="center"/>
            <w:hideMark/>
          </w:tcPr>
          <w:p w14:paraId="37E19AFF" w14:textId="77777777" w:rsidR="00105E57" w:rsidRPr="00FC54F2" w:rsidRDefault="00105E57" w:rsidP="003244A6">
            <w:pPr>
              <w:spacing w:line="276" w:lineRule="auto"/>
              <w:jc w:val="center"/>
              <w:rPr>
                <w:b/>
                <w:lang w:eastAsia="en-US"/>
              </w:rPr>
            </w:pPr>
            <w:r w:rsidRPr="00FC54F2">
              <w:rPr>
                <w:b/>
                <w:lang w:eastAsia="en-US"/>
              </w:rPr>
              <w:t xml:space="preserve">30% tj. </w:t>
            </w:r>
            <w:r>
              <w:rPr>
                <w:b/>
                <w:lang w:eastAsia="en-US"/>
              </w:rPr>
              <w:t>……………..</w:t>
            </w:r>
            <w:r w:rsidRPr="00FC54F2">
              <w:rPr>
                <w:b/>
                <w:lang w:eastAsia="en-US"/>
              </w:rPr>
              <w:t xml:space="preserve"> zł </w:t>
            </w:r>
          </w:p>
          <w:p w14:paraId="6503FE6D" w14:textId="77777777" w:rsidR="00105E57" w:rsidRPr="00FC54F2" w:rsidRDefault="00105E57" w:rsidP="003244A6">
            <w:pPr>
              <w:spacing w:line="276" w:lineRule="auto"/>
              <w:jc w:val="both"/>
              <w:rPr>
                <w:sz w:val="20"/>
                <w:szCs w:val="20"/>
                <w:lang w:eastAsia="en-US"/>
              </w:rPr>
            </w:pPr>
            <w:r w:rsidRPr="00FC54F2">
              <w:rPr>
                <w:sz w:val="20"/>
                <w:szCs w:val="20"/>
                <w:lang w:eastAsia="en-US"/>
              </w:rPr>
              <w:t xml:space="preserve">( słownie: </w:t>
            </w:r>
            <w:r>
              <w:rPr>
                <w:sz w:val="20"/>
                <w:szCs w:val="20"/>
                <w:lang w:eastAsia="en-US"/>
              </w:rPr>
              <w:t>……………………………</w:t>
            </w:r>
            <w:r w:rsidRPr="00FC54F2">
              <w:rPr>
                <w:sz w:val="20"/>
                <w:szCs w:val="20"/>
                <w:lang w:eastAsia="en-US"/>
              </w:rPr>
              <w:t xml:space="preserve"> złotych </w:t>
            </w:r>
            <w:r>
              <w:rPr>
                <w:sz w:val="20"/>
                <w:szCs w:val="20"/>
                <w:lang w:eastAsia="en-US"/>
              </w:rPr>
              <w:t>00</w:t>
            </w:r>
            <w:r w:rsidRPr="00FC54F2">
              <w:rPr>
                <w:sz w:val="20"/>
                <w:szCs w:val="20"/>
                <w:lang w:eastAsia="en-US"/>
              </w:rPr>
              <w:t>/100 ) wniesionego zabezpieczenia gwarantującego zgodne z umową wykonania robót</w:t>
            </w:r>
          </w:p>
        </w:tc>
        <w:tc>
          <w:tcPr>
            <w:tcW w:w="4540" w:type="dxa"/>
            <w:tcBorders>
              <w:top w:val="dotted" w:sz="4" w:space="0" w:color="auto"/>
              <w:left w:val="dotted" w:sz="4" w:space="0" w:color="auto"/>
              <w:bottom w:val="dotted" w:sz="4" w:space="0" w:color="auto"/>
              <w:right w:val="single" w:sz="12" w:space="0" w:color="auto"/>
            </w:tcBorders>
            <w:shd w:val="pct5" w:color="auto" w:fill="auto"/>
            <w:vAlign w:val="center"/>
            <w:hideMark/>
          </w:tcPr>
          <w:p w14:paraId="65449AF9" w14:textId="77777777" w:rsidR="00105E57" w:rsidRPr="00FC54F2" w:rsidRDefault="00105E57" w:rsidP="003244A6">
            <w:pPr>
              <w:tabs>
                <w:tab w:val="num" w:pos="426"/>
              </w:tabs>
              <w:spacing w:line="276" w:lineRule="auto"/>
              <w:ind w:left="-70"/>
              <w:jc w:val="both"/>
              <w:rPr>
                <w:sz w:val="20"/>
                <w:szCs w:val="20"/>
                <w:lang w:eastAsia="en-US"/>
              </w:rPr>
            </w:pPr>
            <w:r w:rsidRPr="00FC54F2">
              <w:rPr>
                <w:b/>
                <w:bCs/>
                <w:sz w:val="20"/>
                <w:szCs w:val="20"/>
                <w:lang w:eastAsia="en-US"/>
              </w:rPr>
              <w:t>w terminie 15 dni</w:t>
            </w:r>
            <w:r w:rsidRPr="00FC54F2">
              <w:rPr>
                <w:sz w:val="20"/>
                <w:szCs w:val="20"/>
                <w:lang w:eastAsia="en-US"/>
              </w:rPr>
              <w:t xml:space="preserve"> po upływie okresu rękojmi za wady i usterki</w:t>
            </w:r>
          </w:p>
        </w:tc>
      </w:tr>
    </w:tbl>
    <w:p w14:paraId="01A5AD0A" w14:textId="77777777" w:rsidR="00105E57" w:rsidRDefault="00105E57" w:rsidP="00105E57">
      <w:pPr>
        <w:tabs>
          <w:tab w:val="left" w:pos="3030"/>
        </w:tabs>
        <w:rPr>
          <w:bCs/>
        </w:rPr>
      </w:pPr>
    </w:p>
    <w:p w14:paraId="4BEBFC60" w14:textId="77777777" w:rsidR="00105E57" w:rsidRPr="00AA3A6B" w:rsidRDefault="00105E57">
      <w:pPr>
        <w:pStyle w:val="Akapitzlist"/>
        <w:widowControl/>
        <w:numPr>
          <w:ilvl w:val="0"/>
          <w:numId w:val="27"/>
        </w:numPr>
        <w:tabs>
          <w:tab w:val="clear" w:pos="720"/>
          <w:tab w:val="num" w:pos="284"/>
          <w:tab w:val="left" w:pos="3030"/>
        </w:tabs>
        <w:suppressAutoHyphens w:val="0"/>
        <w:ind w:left="0" w:firstLine="0"/>
        <w:jc w:val="both"/>
        <w:rPr>
          <w:bCs/>
        </w:rPr>
      </w:pPr>
      <w:r>
        <w:rPr>
          <w:bCs/>
        </w:rPr>
        <w:t xml:space="preserve">W razie zmiany wysokości wynagrodzenia Wykonawcy za wykonanie niniejszej umowy, Wykonawca w terminie 7 dni od podpisania aneksu do umowy wprowadzającego zmianę, zobowiązany jest do przedłożenia zabezpieczenia w wysokości odpowiadającej nowej wysokości wynagrodzenia. </w:t>
      </w:r>
      <w:r w:rsidRPr="00AA3A6B">
        <w:rPr>
          <w:bCs/>
        </w:rPr>
        <w:tab/>
      </w:r>
    </w:p>
    <w:p w14:paraId="59A028A8" w14:textId="77777777" w:rsidR="0018305F" w:rsidRDefault="0018305F" w:rsidP="0018305F">
      <w:pPr>
        <w:keepLines/>
        <w:spacing w:line="276" w:lineRule="auto"/>
        <w:jc w:val="center"/>
        <w:rPr>
          <w:b/>
          <w:color w:val="000000"/>
        </w:rPr>
      </w:pPr>
    </w:p>
    <w:p w14:paraId="704495D6" w14:textId="77777777" w:rsidR="0018305F" w:rsidRPr="00607D2E" w:rsidRDefault="0018305F" w:rsidP="0018305F">
      <w:pPr>
        <w:keepLines/>
        <w:spacing w:line="276" w:lineRule="auto"/>
        <w:jc w:val="center"/>
        <w:rPr>
          <w:color w:val="000000"/>
        </w:rPr>
      </w:pPr>
      <w:r w:rsidRPr="00607D2E">
        <w:rPr>
          <w:b/>
          <w:color w:val="000000"/>
        </w:rPr>
        <w:t>§ 18</w:t>
      </w:r>
    </w:p>
    <w:p w14:paraId="123526A9" w14:textId="7E63EAF9" w:rsidR="0018305F" w:rsidRPr="00607D2E" w:rsidRDefault="0018305F" w:rsidP="00573573">
      <w:pPr>
        <w:pStyle w:val="Akapitzlist"/>
        <w:numPr>
          <w:ilvl w:val="0"/>
          <w:numId w:val="15"/>
        </w:numPr>
        <w:spacing w:line="276" w:lineRule="auto"/>
        <w:jc w:val="both"/>
        <w:rPr>
          <w:color w:val="000000"/>
        </w:rPr>
      </w:pPr>
      <w:r w:rsidRPr="00607D2E">
        <w:rPr>
          <w:color w:val="000000"/>
        </w:rPr>
        <w:t xml:space="preserve">Wykonawca zobowiązany jest utrzymywać zabezpieczenie należytego wykonania umowy zgodnie z § 17 odpowiednio przez cały okres wykonywania umowy i obowiązywania rękojmi. W przypadku konieczności przedłużenia okresu jego obowiązywania, lub wniesienia go na następny okres, wykonawca zobowiązany jest uczynić to </w:t>
      </w:r>
      <w:r w:rsidR="009F5108">
        <w:rPr>
          <w:color w:val="000000"/>
        </w:rPr>
        <w:t xml:space="preserve">co najmniej </w:t>
      </w:r>
      <w:r>
        <w:rPr>
          <w:color w:val="000000"/>
        </w:rPr>
        <w:t xml:space="preserve">7 dni </w:t>
      </w:r>
      <w:r w:rsidRPr="00607D2E">
        <w:rPr>
          <w:color w:val="000000"/>
        </w:rPr>
        <w:t>przed wygaśnięciem dotychczasowego zabezpieczenia – z zachowaniem ciągłości zabezpieczenia.</w:t>
      </w:r>
    </w:p>
    <w:p w14:paraId="1C18D4DF" w14:textId="5739B00D" w:rsidR="0018305F" w:rsidRPr="00B26960" w:rsidRDefault="0018305F" w:rsidP="00573573">
      <w:pPr>
        <w:pStyle w:val="Akapitzlist"/>
        <w:numPr>
          <w:ilvl w:val="0"/>
          <w:numId w:val="15"/>
        </w:numPr>
        <w:spacing w:line="276" w:lineRule="auto"/>
        <w:jc w:val="both"/>
        <w:rPr>
          <w:b/>
          <w:strike/>
        </w:rPr>
      </w:pPr>
      <w:r w:rsidRPr="00607D2E">
        <w:rPr>
          <w:color w:val="000000"/>
        </w:rPr>
        <w:t>Zamawiający może skorzystać z zabezpieczenia należytego wykonania umowy w pełnej wysokości</w:t>
      </w:r>
      <w:r>
        <w:rPr>
          <w:color w:val="000000"/>
        </w:rPr>
        <w:t xml:space="preserve"> </w:t>
      </w:r>
      <w:r w:rsidRPr="00607D2E">
        <w:rPr>
          <w:color w:val="000000"/>
        </w:rPr>
        <w:t xml:space="preserve">w przypadku, gdy Wykonawca na 7 dni przed wygaśnięciem ważności zabezpieczenia nie przedłuży terminu jego obowiązywania (lub nie wniesie odpowiednio nowego zabezpieczenia). W takiej sytuacji Zamawiający ma prawo zażądać wypłaty i zaliczyć uzyskaną w ten sposób kwotę na poczet wymaganego zabezpieczenia należytego wykonania umowy. </w:t>
      </w:r>
      <w:r>
        <w:rPr>
          <w:color w:val="000000"/>
        </w:rPr>
        <w:t xml:space="preserve">                    </w:t>
      </w:r>
      <w:r w:rsidRPr="00607D2E">
        <w:rPr>
          <w:color w:val="000000"/>
        </w:rPr>
        <w:lastRenderedPageBreak/>
        <w:t xml:space="preserve">Do kwoty tej stosuje się postanowienia § </w:t>
      </w:r>
      <w:r w:rsidRPr="00B26960">
        <w:t xml:space="preserve">17 ust. </w:t>
      </w:r>
      <w:r w:rsidR="00340E1B" w:rsidRPr="00B26960">
        <w:t>4</w:t>
      </w:r>
      <w:r w:rsidRPr="00B26960">
        <w:t xml:space="preserve"> i </w:t>
      </w:r>
      <w:r w:rsidR="00340E1B" w:rsidRPr="00B26960">
        <w:t>5</w:t>
      </w:r>
      <w:r w:rsidRPr="00B26960">
        <w:t>.</w:t>
      </w:r>
    </w:p>
    <w:p w14:paraId="74DFA028" w14:textId="77777777" w:rsidR="0018305F" w:rsidRDefault="0018305F" w:rsidP="004D4654">
      <w:pPr>
        <w:spacing w:line="276" w:lineRule="auto"/>
        <w:rPr>
          <w:b/>
          <w:color w:val="000000"/>
        </w:rPr>
      </w:pPr>
    </w:p>
    <w:p w14:paraId="67DD52F6" w14:textId="28541424" w:rsidR="0018305F" w:rsidRDefault="0018305F" w:rsidP="00573573">
      <w:pPr>
        <w:spacing w:line="276" w:lineRule="auto"/>
        <w:jc w:val="center"/>
        <w:rPr>
          <w:b/>
          <w:color w:val="000000"/>
        </w:rPr>
      </w:pPr>
      <w:r w:rsidRPr="00607D2E">
        <w:rPr>
          <w:b/>
          <w:color w:val="000000"/>
        </w:rPr>
        <w:t>VIII. Odstąpienie od Umowy</w:t>
      </w:r>
    </w:p>
    <w:p w14:paraId="3C956D7D" w14:textId="77777777" w:rsidR="00F2352D" w:rsidRPr="00607D2E" w:rsidRDefault="00F2352D" w:rsidP="00573573">
      <w:pPr>
        <w:spacing w:line="276" w:lineRule="auto"/>
        <w:jc w:val="center"/>
        <w:rPr>
          <w:b/>
          <w:color w:val="000000"/>
        </w:rPr>
      </w:pPr>
    </w:p>
    <w:p w14:paraId="30C49C08" w14:textId="77777777" w:rsidR="0018305F" w:rsidRPr="00607D2E" w:rsidRDefault="0018305F" w:rsidP="00573573">
      <w:pPr>
        <w:spacing w:line="276" w:lineRule="auto"/>
        <w:jc w:val="center"/>
        <w:rPr>
          <w:color w:val="000000"/>
        </w:rPr>
      </w:pPr>
      <w:r w:rsidRPr="00607D2E">
        <w:rPr>
          <w:b/>
          <w:color w:val="000000"/>
        </w:rPr>
        <w:t>§ 19</w:t>
      </w:r>
    </w:p>
    <w:p w14:paraId="01A2B1A2" w14:textId="77777777" w:rsidR="0018305F" w:rsidRPr="00607D2E" w:rsidRDefault="0018305F" w:rsidP="00573573">
      <w:pPr>
        <w:pStyle w:val="Tekstpodstawowy"/>
        <w:numPr>
          <w:ilvl w:val="0"/>
          <w:numId w:val="16"/>
        </w:numPr>
        <w:tabs>
          <w:tab w:val="left" w:pos="0"/>
          <w:tab w:val="left" w:pos="353"/>
          <w:tab w:val="left" w:pos="786"/>
          <w:tab w:val="left" w:pos="2148"/>
        </w:tabs>
        <w:spacing w:before="60" w:after="0" w:line="276" w:lineRule="auto"/>
        <w:jc w:val="both"/>
        <w:rPr>
          <w:color w:val="000000"/>
        </w:rPr>
      </w:pPr>
      <w:r w:rsidRPr="00607D2E">
        <w:rPr>
          <w:color w:val="000000"/>
        </w:rPr>
        <w:t>Zamawiającemu przysługuje prawo do odstąpienia od umowy w całości lub w części – poza przypadkami określonymi w kodeksie cywilnym oraz ustawie prawo zamówień publicznych - w sytuacji kiedy:</w:t>
      </w:r>
    </w:p>
    <w:p w14:paraId="59853558" w14:textId="4530A14E" w:rsidR="0018305F" w:rsidRPr="00607D2E" w:rsidRDefault="0018305F" w:rsidP="00573573">
      <w:pPr>
        <w:pStyle w:val="Tekstpodstawowy"/>
        <w:numPr>
          <w:ilvl w:val="1"/>
          <w:numId w:val="28"/>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zostanie złożony wniosek o ogłoszenie upadłości lub likwidacji przedsiębiorstwa Wykonawcy lub nastąpi śmierć Wykonawcy (w przypadku osoby fizycznej)</w:t>
      </w:r>
    </w:p>
    <w:p w14:paraId="665C523A" w14:textId="77777777" w:rsidR="0018305F" w:rsidRPr="00607D2E" w:rsidRDefault="0018305F" w:rsidP="00573573">
      <w:pPr>
        <w:pStyle w:val="Tekstpodstawowy"/>
        <w:numPr>
          <w:ilvl w:val="1"/>
          <w:numId w:val="28"/>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zostanie wydany nakaz zajęcia majątku Wykonawcy,</w:t>
      </w:r>
    </w:p>
    <w:p w14:paraId="7ECB5787" w14:textId="77777777" w:rsidR="0018305F" w:rsidRPr="00607D2E" w:rsidRDefault="0018305F" w:rsidP="00573573">
      <w:pPr>
        <w:pStyle w:val="Tekstpodstawowy"/>
        <w:numPr>
          <w:ilvl w:val="1"/>
          <w:numId w:val="28"/>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Wykonawca bez uzasadnionych przyczyn nie rozpoczął wykonywania umowy lub jej części i nie realizuje jej przez okres dłuższy niż 7 dni,</w:t>
      </w:r>
    </w:p>
    <w:p w14:paraId="59E9DBCA" w14:textId="77777777" w:rsidR="0018305F" w:rsidRPr="00607D2E" w:rsidRDefault="0018305F" w:rsidP="00573573">
      <w:pPr>
        <w:pStyle w:val="Tekstpodstawowy"/>
        <w:numPr>
          <w:ilvl w:val="1"/>
          <w:numId w:val="28"/>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 xml:space="preserve">Wykonawca przerwał realizację Umowy i nie realizuje jej przez okres dłuższy niż 7 dni, </w:t>
      </w:r>
    </w:p>
    <w:p w14:paraId="7BA1B70F" w14:textId="77777777" w:rsidR="0018305F" w:rsidRPr="00607D2E" w:rsidRDefault="0018305F" w:rsidP="00573573">
      <w:pPr>
        <w:pStyle w:val="Tekstpodstawowy"/>
        <w:numPr>
          <w:ilvl w:val="1"/>
          <w:numId w:val="28"/>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 xml:space="preserve">Wykonawca nie wykonuje (nienależycie wykonuje) robót zgodnie z umową, </w:t>
      </w:r>
      <w:r>
        <w:rPr>
          <w:color w:val="000000"/>
        </w:rPr>
        <w:t xml:space="preserve">                                    </w:t>
      </w:r>
      <w:r w:rsidRPr="00607D2E">
        <w:rPr>
          <w:color w:val="000000"/>
        </w:rPr>
        <w:t>a w szczególności</w:t>
      </w:r>
      <w:r>
        <w:rPr>
          <w:color w:val="000000"/>
        </w:rPr>
        <w:t xml:space="preserve"> </w:t>
      </w:r>
      <w:r w:rsidRPr="00607D2E">
        <w:rPr>
          <w:color w:val="000000"/>
        </w:rPr>
        <w:t>z dokumentacją techniczną, i pomimo wezwania przez Zamawiającego – nie rozpoczął w terminie 7 dni od wezwania do wykonywania robót zgodnie z umową,</w:t>
      </w:r>
    </w:p>
    <w:p w14:paraId="05F8C31F" w14:textId="78697363" w:rsidR="0018305F" w:rsidRPr="00B26960" w:rsidRDefault="0018305F" w:rsidP="00573573">
      <w:pPr>
        <w:pStyle w:val="Tekstpodstawowy"/>
        <w:numPr>
          <w:ilvl w:val="1"/>
          <w:numId w:val="28"/>
        </w:numPr>
        <w:tabs>
          <w:tab w:val="left" w:pos="5040"/>
          <w:tab w:val="left" w:pos="6169"/>
          <w:tab w:val="left" w:pos="7662"/>
          <w:tab w:val="left" w:pos="10800"/>
          <w:tab w:val="left" w:pos="11880"/>
        </w:tabs>
        <w:spacing w:before="60" w:after="0" w:line="276" w:lineRule="auto"/>
        <w:jc w:val="both"/>
      </w:pPr>
      <w:r w:rsidRPr="00607D2E">
        <w:rPr>
          <w:color w:val="000000"/>
        </w:rPr>
        <w:t xml:space="preserve">zajdzie okoliczność określona w § </w:t>
      </w:r>
      <w:r w:rsidRPr="00B26960">
        <w:t xml:space="preserve">12 </w:t>
      </w:r>
      <w:r w:rsidR="00340E1B" w:rsidRPr="00B26960">
        <w:t>ust 8 pkt 2</w:t>
      </w:r>
    </w:p>
    <w:p w14:paraId="33623BBA" w14:textId="77777777" w:rsidR="0018305F" w:rsidRPr="00607D2E" w:rsidRDefault="0018305F" w:rsidP="00573573">
      <w:pPr>
        <w:pStyle w:val="Tekstpodstawowy"/>
        <w:numPr>
          <w:ilvl w:val="1"/>
          <w:numId w:val="28"/>
        </w:numPr>
        <w:tabs>
          <w:tab w:val="left" w:pos="5040"/>
          <w:tab w:val="left" w:pos="6169"/>
          <w:tab w:val="left" w:pos="7662"/>
          <w:tab w:val="left" w:pos="10800"/>
          <w:tab w:val="left" w:pos="11880"/>
        </w:tabs>
        <w:spacing w:before="60" w:after="0" w:line="276" w:lineRule="auto"/>
        <w:jc w:val="both"/>
        <w:rPr>
          <w:color w:val="000000"/>
        </w:rPr>
      </w:pPr>
      <w:r w:rsidRPr="00607D2E">
        <w:rPr>
          <w:color w:val="000000"/>
        </w:rPr>
        <w:t>inne rażące naruszenie przez Wykonawcę obowiązków wynikających z umowy lub  przepisów prawa - w terminie 30 dni od powzięcia wiadomości o zdarzeniu stanowiącym podstawę odstąpienia (dot. pkt 1, 2, 6 i 7);</w:t>
      </w:r>
    </w:p>
    <w:p w14:paraId="5A9A22A3" w14:textId="2E61BDA9" w:rsidR="0018305F" w:rsidRPr="00607D2E" w:rsidRDefault="0018305F" w:rsidP="00573573">
      <w:pPr>
        <w:pStyle w:val="Tekstpodstawowy"/>
        <w:numPr>
          <w:ilvl w:val="0"/>
          <w:numId w:val="16"/>
        </w:numPr>
        <w:tabs>
          <w:tab w:val="left" w:pos="406"/>
          <w:tab w:val="left" w:pos="720"/>
        </w:tabs>
        <w:spacing w:before="60" w:after="0" w:line="276" w:lineRule="auto"/>
        <w:jc w:val="both"/>
        <w:rPr>
          <w:color w:val="000000"/>
        </w:rPr>
      </w:pPr>
      <w:r w:rsidRPr="00607D2E">
        <w:rPr>
          <w:color w:val="000000"/>
        </w:rPr>
        <w:t>W przypadku odstąpienia od umowy, obowiązują kary umowne przewidziane w §</w:t>
      </w:r>
      <w:r w:rsidR="00FE5536">
        <w:rPr>
          <w:color w:val="000000"/>
        </w:rPr>
        <w:t xml:space="preserve"> </w:t>
      </w:r>
      <w:r w:rsidRPr="00607D2E">
        <w:rPr>
          <w:color w:val="000000"/>
        </w:rPr>
        <w:t>20.</w:t>
      </w:r>
    </w:p>
    <w:p w14:paraId="662FBFC6" w14:textId="77777777" w:rsidR="0018305F" w:rsidRPr="00607D2E" w:rsidRDefault="0018305F" w:rsidP="00573573">
      <w:pPr>
        <w:pStyle w:val="Tekstpodstawowy"/>
        <w:numPr>
          <w:ilvl w:val="0"/>
          <w:numId w:val="16"/>
        </w:numPr>
        <w:tabs>
          <w:tab w:val="left" w:pos="406"/>
          <w:tab w:val="left" w:pos="720"/>
        </w:tabs>
        <w:spacing w:before="60" w:after="0" w:line="276" w:lineRule="auto"/>
        <w:jc w:val="both"/>
        <w:rPr>
          <w:color w:val="000000"/>
        </w:rPr>
      </w:pPr>
      <w:r w:rsidRPr="00607D2E">
        <w:rPr>
          <w:color w:val="000000"/>
        </w:rPr>
        <w:t>Odstąpienie od umowy następuje w formie pisemnej pod rygorem nieważności.</w:t>
      </w:r>
    </w:p>
    <w:p w14:paraId="50DCF2BC" w14:textId="77777777" w:rsidR="0018305F" w:rsidRPr="00607D2E" w:rsidRDefault="0018305F" w:rsidP="00573573">
      <w:pPr>
        <w:pStyle w:val="Tekstpodstawowy"/>
        <w:numPr>
          <w:ilvl w:val="0"/>
          <w:numId w:val="16"/>
        </w:numPr>
        <w:tabs>
          <w:tab w:val="left" w:pos="406"/>
          <w:tab w:val="left" w:pos="720"/>
        </w:tabs>
        <w:spacing w:before="60" w:after="0" w:line="276" w:lineRule="auto"/>
        <w:jc w:val="both"/>
        <w:rPr>
          <w:color w:val="000000"/>
        </w:rPr>
      </w:pPr>
      <w:r w:rsidRPr="00607D2E">
        <w:rPr>
          <w:color w:val="000000"/>
        </w:rPr>
        <w:t>W wypadku odstąpienia od umowy, Wykonawcę i Zamawiającego obciążają następujące obowiązki szczegółowe:</w:t>
      </w:r>
    </w:p>
    <w:p w14:paraId="4758EE0A" w14:textId="77777777" w:rsidR="0018305F" w:rsidRPr="00607D2E" w:rsidRDefault="0018305F" w:rsidP="00573573">
      <w:pPr>
        <w:pStyle w:val="Tekstpodstawowy"/>
        <w:numPr>
          <w:ilvl w:val="1"/>
          <w:numId w:val="29"/>
        </w:numPr>
        <w:tabs>
          <w:tab w:val="left" w:pos="5040"/>
          <w:tab w:val="left" w:pos="6152"/>
          <w:tab w:val="left" w:pos="6854"/>
        </w:tabs>
        <w:spacing w:before="60" w:after="0" w:line="276" w:lineRule="auto"/>
        <w:jc w:val="both"/>
        <w:rPr>
          <w:color w:val="000000"/>
        </w:rPr>
      </w:pPr>
      <w:r w:rsidRPr="00607D2E">
        <w:rPr>
          <w:color w:val="000000"/>
        </w:rPr>
        <w:t xml:space="preserve">w terminie 14 dni od daty odstąpienia od umowy Wykonawca przy udziale Zamawiającego sporządzi szczegółowy protokół inwentaryzacji robót w toku, wg stanu na dzień odstąpienia. Protokół ten winien zawierać kosztorys inwentaryzacyjny sporządzony jako wyciąg </w:t>
      </w:r>
      <w:r>
        <w:rPr>
          <w:color w:val="000000"/>
        </w:rPr>
        <w:t xml:space="preserve">                              </w:t>
      </w:r>
      <w:r w:rsidRPr="00607D2E">
        <w:rPr>
          <w:color w:val="000000"/>
        </w:rPr>
        <w:t>z kosztorysu ofertowego.</w:t>
      </w:r>
    </w:p>
    <w:p w14:paraId="39B0C402" w14:textId="77777777" w:rsidR="0018305F" w:rsidRPr="00607D2E" w:rsidRDefault="0018305F" w:rsidP="00573573">
      <w:pPr>
        <w:pStyle w:val="Tekstpodstawowy"/>
        <w:numPr>
          <w:ilvl w:val="1"/>
          <w:numId w:val="29"/>
        </w:numPr>
        <w:tabs>
          <w:tab w:val="left" w:pos="5040"/>
          <w:tab w:val="left" w:pos="6152"/>
          <w:tab w:val="left" w:pos="6854"/>
        </w:tabs>
        <w:spacing w:before="60" w:after="0" w:line="276" w:lineRule="auto"/>
        <w:jc w:val="both"/>
        <w:rPr>
          <w:color w:val="000000"/>
        </w:rPr>
      </w:pPr>
      <w:r w:rsidRPr="00607D2E">
        <w:rPr>
          <w:color w:val="000000"/>
        </w:rPr>
        <w:t>Wykonawca zabezpieczy przerwane roboty do momentu przekazania terenu budowy Zamawiającemu na koszt tej strony, z przyczyn leżących po stronie której nastąpiło odstąpienie od umowy.</w:t>
      </w:r>
    </w:p>
    <w:p w14:paraId="4D5C5A6A" w14:textId="77777777" w:rsidR="0018305F" w:rsidRPr="00607D2E" w:rsidRDefault="0018305F" w:rsidP="00573573">
      <w:pPr>
        <w:pStyle w:val="Tekstpodstawowy"/>
        <w:numPr>
          <w:ilvl w:val="1"/>
          <w:numId w:val="29"/>
        </w:numPr>
        <w:tabs>
          <w:tab w:val="left" w:pos="5040"/>
          <w:tab w:val="left" w:pos="6152"/>
          <w:tab w:val="left" w:pos="6854"/>
        </w:tabs>
        <w:spacing w:before="60" w:after="0" w:line="276" w:lineRule="auto"/>
        <w:jc w:val="both"/>
        <w:rPr>
          <w:color w:val="000000"/>
        </w:rPr>
      </w:pPr>
      <w:r w:rsidRPr="00607D2E">
        <w:rPr>
          <w:color w:val="000000"/>
        </w:rPr>
        <w:t>Wykonawca niezwłocznie zgłosi Zamawiającemu gotowość odbioru robót przerwanych oraz zabezpieczających, jeżeli odstąpienie od umowy nastąpiło z przyczyn, za które odpowiada Wykonawca.</w:t>
      </w:r>
    </w:p>
    <w:p w14:paraId="6B057E9B" w14:textId="77777777" w:rsidR="0018305F" w:rsidRPr="00607D2E" w:rsidRDefault="0018305F" w:rsidP="00573573">
      <w:pPr>
        <w:pStyle w:val="Tekstpodstawowy"/>
        <w:numPr>
          <w:ilvl w:val="1"/>
          <w:numId w:val="29"/>
        </w:numPr>
        <w:tabs>
          <w:tab w:val="left" w:pos="5040"/>
          <w:tab w:val="left" w:pos="6152"/>
          <w:tab w:val="left" w:pos="6854"/>
        </w:tabs>
        <w:spacing w:before="60" w:after="0" w:line="276" w:lineRule="auto"/>
        <w:jc w:val="both"/>
        <w:rPr>
          <w:color w:val="000000"/>
        </w:rPr>
      </w:pPr>
      <w:r w:rsidRPr="00607D2E">
        <w:rPr>
          <w:color w:val="000000"/>
        </w:rPr>
        <w:t>najpóźniej w ciągu 7 dni od daty odstąpienia Wykonawca usunie z terenu budowy urządzenia zaplecza przez niego dostarczone bądź wzniesione,</w:t>
      </w:r>
    </w:p>
    <w:p w14:paraId="4CD6E1F1" w14:textId="77777777" w:rsidR="0018305F" w:rsidRPr="00607D2E" w:rsidRDefault="0018305F" w:rsidP="00573573">
      <w:pPr>
        <w:pStyle w:val="Tekstpodstawowy"/>
        <w:numPr>
          <w:ilvl w:val="1"/>
          <w:numId w:val="29"/>
        </w:numPr>
        <w:tabs>
          <w:tab w:val="left" w:pos="5040"/>
          <w:tab w:val="left" w:pos="6152"/>
          <w:tab w:val="left" w:pos="6854"/>
        </w:tabs>
        <w:spacing w:before="60" w:after="0" w:line="276" w:lineRule="auto"/>
        <w:jc w:val="both"/>
        <w:rPr>
          <w:color w:val="000000"/>
        </w:rPr>
      </w:pPr>
      <w:r w:rsidRPr="00607D2E">
        <w:rPr>
          <w:color w:val="000000"/>
        </w:rPr>
        <w:t xml:space="preserve">w razie odstąpienia od umowy z przyczyn, za które Wykonawca nie odpowiada, Zamawiający obowiązany jest do dokonania odbioru robót przerwanych i do zapłaty wynagrodzenia za roboty wykonane, wg stanu na dzień odstąpienia, bez zwrotu za nakłady poniesione na </w:t>
      </w:r>
      <w:r w:rsidRPr="00607D2E">
        <w:rPr>
          <w:color w:val="000000"/>
        </w:rPr>
        <w:lastRenderedPageBreak/>
        <w:t>przyszłe wykonanie przedmiotu umowy,</w:t>
      </w:r>
    </w:p>
    <w:p w14:paraId="6AA6A819" w14:textId="1049B30D" w:rsidR="0018305F" w:rsidRPr="00607D2E" w:rsidRDefault="0018305F" w:rsidP="00573573">
      <w:pPr>
        <w:pStyle w:val="Tekstpodstawowy"/>
        <w:numPr>
          <w:ilvl w:val="1"/>
          <w:numId w:val="29"/>
        </w:numPr>
        <w:tabs>
          <w:tab w:val="left" w:pos="5040"/>
          <w:tab w:val="left" w:pos="6152"/>
          <w:tab w:val="left" w:pos="6854"/>
        </w:tabs>
        <w:spacing w:before="60" w:after="0" w:line="276" w:lineRule="auto"/>
        <w:jc w:val="both"/>
        <w:rPr>
          <w:color w:val="000000"/>
        </w:rPr>
      </w:pPr>
      <w:r w:rsidRPr="00607D2E">
        <w:rPr>
          <w:color w:val="000000"/>
        </w:rPr>
        <w:t>zapłaty kar umownych zgodnie z §</w:t>
      </w:r>
      <w:r w:rsidR="00FE5536">
        <w:rPr>
          <w:color w:val="000000"/>
        </w:rPr>
        <w:t xml:space="preserve"> </w:t>
      </w:r>
      <w:r w:rsidRPr="00607D2E">
        <w:rPr>
          <w:color w:val="000000"/>
        </w:rPr>
        <w:t>20.</w:t>
      </w:r>
    </w:p>
    <w:p w14:paraId="168BC736" w14:textId="77777777" w:rsidR="0018305F" w:rsidRPr="00607D2E" w:rsidRDefault="0018305F" w:rsidP="00573573">
      <w:pPr>
        <w:pStyle w:val="Tekstpodstawowy"/>
        <w:numPr>
          <w:ilvl w:val="0"/>
          <w:numId w:val="16"/>
        </w:numPr>
        <w:tabs>
          <w:tab w:val="left" w:pos="5040"/>
          <w:tab w:val="left" w:pos="6152"/>
          <w:tab w:val="left" w:pos="6854"/>
        </w:tabs>
        <w:spacing w:before="60" w:after="0" w:line="276" w:lineRule="auto"/>
        <w:jc w:val="both"/>
        <w:rPr>
          <w:color w:val="000000"/>
        </w:rPr>
      </w:pPr>
      <w:r w:rsidRPr="00607D2E">
        <w:rPr>
          <w:color w:val="000000"/>
        </w:rPr>
        <w:t>Koszt zabezpieczenia prac oraz zabezpieczenia terenu budowy obciąża Stronę, z której przyczyn odstąpiono od Umowy, a jeżeli nastąpiło to z uwagi na siłę wyższą, koszty poniesie Strona odstępująca od Umowy.</w:t>
      </w:r>
    </w:p>
    <w:p w14:paraId="77A79F46" w14:textId="77777777" w:rsidR="00246BCF" w:rsidRDefault="00246BCF" w:rsidP="00573573">
      <w:pPr>
        <w:tabs>
          <w:tab w:val="left" w:pos="284"/>
          <w:tab w:val="left" w:pos="540"/>
          <w:tab w:val="left" w:pos="630"/>
          <w:tab w:val="left" w:pos="720"/>
          <w:tab w:val="left" w:pos="810"/>
          <w:tab w:val="left" w:pos="900"/>
        </w:tabs>
        <w:spacing w:line="276" w:lineRule="auto"/>
        <w:jc w:val="center"/>
        <w:rPr>
          <w:b/>
          <w:color w:val="000000"/>
        </w:rPr>
      </w:pPr>
    </w:p>
    <w:p w14:paraId="0B662D53" w14:textId="5203D24C" w:rsidR="0018305F" w:rsidRPr="00607D2E" w:rsidRDefault="0018305F" w:rsidP="00573573">
      <w:pPr>
        <w:tabs>
          <w:tab w:val="left" w:pos="284"/>
          <w:tab w:val="left" w:pos="540"/>
          <w:tab w:val="left" w:pos="630"/>
          <w:tab w:val="left" w:pos="720"/>
          <w:tab w:val="left" w:pos="810"/>
          <w:tab w:val="left" w:pos="900"/>
        </w:tabs>
        <w:spacing w:line="276" w:lineRule="auto"/>
        <w:jc w:val="center"/>
        <w:rPr>
          <w:b/>
          <w:color w:val="000000"/>
        </w:rPr>
      </w:pPr>
      <w:r w:rsidRPr="00607D2E">
        <w:rPr>
          <w:b/>
          <w:color w:val="000000"/>
        </w:rPr>
        <w:t>IX. Kary umowne</w:t>
      </w:r>
    </w:p>
    <w:p w14:paraId="40A25666" w14:textId="77777777" w:rsidR="00246BCF" w:rsidRDefault="00246BCF" w:rsidP="00573573">
      <w:pPr>
        <w:tabs>
          <w:tab w:val="left" w:pos="794"/>
        </w:tabs>
        <w:spacing w:line="276" w:lineRule="auto"/>
        <w:jc w:val="center"/>
        <w:rPr>
          <w:b/>
          <w:color w:val="000000"/>
        </w:rPr>
      </w:pPr>
    </w:p>
    <w:p w14:paraId="69E5804C" w14:textId="74962F52" w:rsidR="0018305F" w:rsidRPr="00607D2E" w:rsidRDefault="0018305F" w:rsidP="00573573">
      <w:pPr>
        <w:tabs>
          <w:tab w:val="left" w:pos="794"/>
        </w:tabs>
        <w:spacing w:line="276" w:lineRule="auto"/>
        <w:jc w:val="center"/>
        <w:rPr>
          <w:color w:val="000000"/>
        </w:rPr>
      </w:pPr>
      <w:r w:rsidRPr="00607D2E">
        <w:rPr>
          <w:b/>
          <w:color w:val="000000"/>
        </w:rPr>
        <w:t>§ 20</w:t>
      </w:r>
    </w:p>
    <w:p w14:paraId="2477D7D3" w14:textId="77777777" w:rsidR="0018305F" w:rsidRPr="00607D2E" w:rsidRDefault="0018305F" w:rsidP="00573573">
      <w:pPr>
        <w:pStyle w:val="Akapitzlist"/>
        <w:numPr>
          <w:ilvl w:val="0"/>
          <w:numId w:val="17"/>
        </w:numPr>
        <w:tabs>
          <w:tab w:val="left" w:pos="360"/>
          <w:tab w:val="left" w:pos="1225"/>
          <w:tab w:val="left" w:pos="3600"/>
          <w:tab w:val="left" w:pos="3960"/>
        </w:tabs>
        <w:spacing w:line="276" w:lineRule="auto"/>
        <w:jc w:val="both"/>
        <w:rPr>
          <w:rFonts w:eastAsia="Times New Roman"/>
          <w:color w:val="000000"/>
        </w:rPr>
      </w:pPr>
      <w:r w:rsidRPr="00607D2E">
        <w:rPr>
          <w:color w:val="000000"/>
        </w:rPr>
        <w:t>Wykonawca zapłaci Zamawiającemu kary umowne w wysokości:</w:t>
      </w:r>
    </w:p>
    <w:p w14:paraId="249F88EE" w14:textId="77F67FCD" w:rsidR="0018305F" w:rsidRPr="00607D2E" w:rsidRDefault="00077B90" w:rsidP="00573573">
      <w:pPr>
        <w:pStyle w:val="p3"/>
        <w:numPr>
          <w:ilvl w:val="1"/>
          <w:numId w:val="32"/>
        </w:numPr>
        <w:tabs>
          <w:tab w:val="left" w:pos="5957"/>
          <w:tab w:val="left" w:pos="7157"/>
          <w:tab w:val="left" w:pos="12634"/>
        </w:tabs>
        <w:spacing w:line="276" w:lineRule="auto"/>
        <w:jc w:val="both"/>
        <w:rPr>
          <w:rFonts w:ascii="Times New Roman" w:eastAsia="Times New Roman" w:hAnsi="Times New Roman" w:cs="Times New Roman"/>
          <w:color w:val="000000"/>
        </w:rPr>
      </w:pPr>
      <w:bookmarkStart w:id="0" w:name="_Hlk136257512"/>
      <w:r>
        <w:rPr>
          <w:rFonts w:ascii="Times New Roman" w:eastAsia="Times New Roman" w:hAnsi="Times New Roman" w:cs="Times New Roman"/>
          <w:color w:val="000000"/>
        </w:rPr>
        <w:t xml:space="preserve">1.000 zł. </w:t>
      </w:r>
      <w:bookmarkStart w:id="1" w:name="_Hlk136257416"/>
      <w:r>
        <w:rPr>
          <w:rFonts w:ascii="Times New Roman" w:eastAsia="Times New Roman" w:hAnsi="Times New Roman" w:cs="Times New Roman"/>
          <w:color w:val="000000"/>
        </w:rPr>
        <w:t xml:space="preserve">( słownie: jeden tysiąc) </w:t>
      </w:r>
      <w:bookmarkEnd w:id="0"/>
      <w:bookmarkEnd w:id="1"/>
      <w:r w:rsidR="00D6594F" w:rsidRPr="00D6594F">
        <w:rPr>
          <w:rFonts w:ascii="Times New Roman" w:eastAsia="Times New Roman" w:hAnsi="Times New Roman" w:cs="Times New Roman"/>
          <w:color w:val="000000"/>
        </w:rPr>
        <w:t xml:space="preserve">zł. </w:t>
      </w:r>
      <w:r w:rsidR="0018305F" w:rsidRPr="00607D2E">
        <w:rPr>
          <w:rFonts w:ascii="Times New Roman" w:eastAsia="Times New Roman" w:hAnsi="Times New Roman" w:cs="Times New Roman"/>
          <w:color w:val="000000"/>
        </w:rPr>
        <w:t>za każdy</w:t>
      </w:r>
      <w:r w:rsidR="0018305F" w:rsidRPr="00607D2E">
        <w:rPr>
          <w:rFonts w:ascii="Times New Roman" w:eastAsia="Times New Roman" w:hAnsi="Times New Roman" w:cs="Times New Roman"/>
          <w:bCs/>
          <w:color w:val="000000"/>
        </w:rPr>
        <w:t xml:space="preserve"> dzień</w:t>
      </w:r>
      <w:r w:rsidR="0018305F" w:rsidRPr="00607D2E">
        <w:rPr>
          <w:rFonts w:ascii="Times New Roman" w:eastAsia="Times New Roman" w:hAnsi="Times New Roman" w:cs="Times New Roman"/>
          <w:color w:val="000000"/>
        </w:rPr>
        <w:t xml:space="preserve"> zwłoki</w:t>
      </w:r>
      <w:r>
        <w:rPr>
          <w:rFonts w:ascii="Times New Roman" w:eastAsia="Times New Roman" w:hAnsi="Times New Roman" w:cs="Times New Roman"/>
          <w:color w:val="000000"/>
        </w:rPr>
        <w:t xml:space="preserve"> w wykonaniu przedmiotu Umowy       </w:t>
      </w:r>
      <w:r w:rsidR="0018305F" w:rsidRPr="00607D2E">
        <w:rPr>
          <w:rFonts w:ascii="Times New Roman" w:eastAsia="Times New Roman" w:hAnsi="Times New Roman" w:cs="Times New Roman"/>
          <w:color w:val="000000"/>
        </w:rPr>
        <w:t xml:space="preserve"> </w:t>
      </w:r>
      <w:r>
        <w:rPr>
          <w:rFonts w:ascii="Times New Roman" w:eastAsia="Times New Roman" w:hAnsi="Times New Roman" w:cs="Times New Roman"/>
          <w:bCs/>
          <w:color w:val="000000"/>
        </w:rPr>
        <w:t>w stosunku do terminu, o którym mowa w § 10 ust. 1</w:t>
      </w:r>
      <w:r w:rsidR="0018305F" w:rsidRPr="00607D2E">
        <w:rPr>
          <w:rFonts w:ascii="Times New Roman" w:eastAsia="Times New Roman" w:hAnsi="Times New Roman" w:cs="Times New Roman"/>
          <w:color w:val="000000"/>
        </w:rPr>
        <w:t>;</w:t>
      </w:r>
    </w:p>
    <w:p w14:paraId="1754CCAF" w14:textId="326672D4" w:rsidR="0018305F" w:rsidRDefault="00077B90" w:rsidP="00077B90">
      <w:pPr>
        <w:pStyle w:val="Akapitzlist"/>
        <w:numPr>
          <w:ilvl w:val="1"/>
          <w:numId w:val="32"/>
        </w:numPr>
        <w:jc w:val="both"/>
        <w:rPr>
          <w:rFonts w:eastAsia="Times New Roman"/>
        </w:rPr>
      </w:pPr>
      <w:r w:rsidRPr="00077B90">
        <w:rPr>
          <w:rFonts w:eastAsia="Times New Roman"/>
        </w:rPr>
        <w:t>1.000 ( słownie: jeden tysiąc)</w:t>
      </w:r>
      <w:r w:rsidR="00D6594F" w:rsidRPr="00D6594F">
        <w:rPr>
          <w:rFonts w:eastAsia="Times New Roman"/>
        </w:rPr>
        <w:t xml:space="preserve"> zł. </w:t>
      </w:r>
      <w:r w:rsidRPr="00077B90">
        <w:rPr>
          <w:rFonts w:eastAsia="Times New Roman"/>
        </w:rPr>
        <w:t xml:space="preserve"> </w:t>
      </w:r>
      <w:r w:rsidR="0018305F" w:rsidRPr="00077B90">
        <w:rPr>
          <w:rFonts w:eastAsia="Times New Roman"/>
        </w:rPr>
        <w:t>za każdy</w:t>
      </w:r>
      <w:r w:rsidR="0018305F" w:rsidRPr="00077B90">
        <w:rPr>
          <w:rFonts w:eastAsia="Times New Roman"/>
          <w:bCs/>
        </w:rPr>
        <w:t xml:space="preserve"> dzień</w:t>
      </w:r>
      <w:r w:rsidR="0018305F" w:rsidRPr="00077B90">
        <w:rPr>
          <w:rFonts w:eastAsia="Times New Roman"/>
        </w:rPr>
        <w:t xml:space="preserve"> </w:t>
      </w:r>
      <w:r w:rsidR="0018305F" w:rsidRPr="00077B90">
        <w:rPr>
          <w:rFonts w:eastAsia="Times New Roman"/>
          <w:color w:val="000000"/>
        </w:rPr>
        <w:t>zwłoki</w:t>
      </w:r>
      <w:r w:rsidR="0018305F" w:rsidRPr="00077B90" w:rsidDel="003A3CD7">
        <w:rPr>
          <w:rFonts w:eastAsia="Times New Roman"/>
        </w:rPr>
        <w:t xml:space="preserve"> </w:t>
      </w:r>
      <w:r w:rsidRPr="00077B90">
        <w:rPr>
          <w:rFonts w:eastAsia="Times New Roman"/>
        </w:rPr>
        <w:t xml:space="preserve">w usunięciu wad lub usterek stwierdzonych przy odbiorze końcowym lub w okresie rękojmi za wady liczone od dnia </w:t>
      </w:r>
      <w:r w:rsidR="005709E1">
        <w:rPr>
          <w:rFonts w:eastAsia="Times New Roman"/>
        </w:rPr>
        <w:t xml:space="preserve">                     </w:t>
      </w:r>
      <w:r w:rsidRPr="00077B90">
        <w:rPr>
          <w:rFonts w:eastAsia="Times New Roman"/>
        </w:rPr>
        <w:t>w którym minął termin wyznaczony przez Zamawiającego na usunięcie wad lub usterek;</w:t>
      </w:r>
    </w:p>
    <w:p w14:paraId="35A93E83" w14:textId="1CD38348" w:rsidR="00D6594F" w:rsidRPr="00D6594F" w:rsidRDefault="00D6594F" w:rsidP="00D6594F">
      <w:pPr>
        <w:pStyle w:val="Akapitzlist"/>
        <w:numPr>
          <w:ilvl w:val="1"/>
          <w:numId w:val="32"/>
        </w:numPr>
        <w:jc w:val="both"/>
        <w:rPr>
          <w:rFonts w:eastAsia="Times New Roman"/>
        </w:rPr>
      </w:pPr>
      <w:r w:rsidRPr="00D6594F">
        <w:rPr>
          <w:rFonts w:eastAsia="Times New Roman"/>
        </w:rPr>
        <w:t xml:space="preserve">2.000,00 (słownie: dwa tysiące) zł </w:t>
      </w:r>
      <w:r>
        <w:rPr>
          <w:rFonts w:eastAsia="Times New Roman"/>
        </w:rPr>
        <w:t xml:space="preserve">za </w:t>
      </w:r>
      <w:r w:rsidRPr="00D6594F">
        <w:rPr>
          <w:rFonts w:eastAsia="Times New Roman"/>
        </w:rPr>
        <w:t>niedostarczenie w terminie Harmonogramu rzeczowo-finansowego</w:t>
      </w:r>
      <w:r>
        <w:rPr>
          <w:rFonts w:eastAsia="Times New Roman"/>
        </w:rPr>
        <w:t xml:space="preserve"> </w:t>
      </w:r>
      <w:r w:rsidRPr="00D6594F">
        <w:rPr>
          <w:rFonts w:eastAsia="Times New Roman"/>
        </w:rPr>
        <w:t xml:space="preserve">lub </w:t>
      </w:r>
      <w:r>
        <w:rPr>
          <w:rFonts w:eastAsia="Times New Roman"/>
        </w:rPr>
        <w:t>jego</w:t>
      </w:r>
      <w:r w:rsidRPr="00D6594F">
        <w:rPr>
          <w:rFonts w:eastAsia="Times New Roman"/>
        </w:rPr>
        <w:t xml:space="preserve"> aktualizacji</w:t>
      </w:r>
      <w:r>
        <w:rPr>
          <w:rFonts w:eastAsia="Times New Roman"/>
        </w:rPr>
        <w:t>,</w:t>
      </w:r>
      <w:r w:rsidRPr="00D6594F">
        <w:rPr>
          <w:rFonts w:eastAsia="Times New Roman"/>
        </w:rPr>
        <w:t xml:space="preserve"> za każdy przypadek;</w:t>
      </w:r>
    </w:p>
    <w:p w14:paraId="60576078" w14:textId="27DEDEC9" w:rsidR="0018305F" w:rsidRPr="00D6594F" w:rsidRDefault="000C6BD2" w:rsidP="00573573">
      <w:pPr>
        <w:pStyle w:val="p3"/>
        <w:numPr>
          <w:ilvl w:val="1"/>
          <w:numId w:val="32"/>
        </w:numPr>
        <w:tabs>
          <w:tab w:val="left" w:pos="5957"/>
          <w:tab w:val="left" w:pos="7157"/>
          <w:tab w:val="left" w:pos="12634"/>
        </w:tabs>
        <w:spacing w:line="276" w:lineRule="auto"/>
        <w:jc w:val="both"/>
        <w:rPr>
          <w:rFonts w:ascii="Times New Roman" w:hAnsi="Times New Roman" w:cs="Times New Roman"/>
          <w:color w:val="000000"/>
        </w:rPr>
      </w:pPr>
      <w:r>
        <w:rPr>
          <w:rFonts w:ascii="Times New Roman" w:eastAsia="Times New Roman" w:hAnsi="Times New Roman" w:cs="Times New Roman"/>
          <w:color w:val="000000"/>
        </w:rPr>
        <w:t>2</w:t>
      </w:r>
      <w:r w:rsidR="005709E1" w:rsidRPr="005709E1">
        <w:rPr>
          <w:rFonts w:ascii="Times New Roman" w:eastAsia="Times New Roman" w:hAnsi="Times New Roman" w:cs="Times New Roman"/>
          <w:color w:val="000000"/>
        </w:rPr>
        <w:t xml:space="preserve">.000 ( słownie: </w:t>
      </w:r>
      <w:r>
        <w:rPr>
          <w:rFonts w:ascii="Times New Roman" w:eastAsia="Times New Roman" w:hAnsi="Times New Roman" w:cs="Times New Roman"/>
          <w:color w:val="000000"/>
        </w:rPr>
        <w:t>dwa tysiące</w:t>
      </w:r>
      <w:r w:rsidR="005709E1" w:rsidRPr="005709E1">
        <w:rPr>
          <w:rFonts w:ascii="Times New Roman" w:eastAsia="Times New Roman" w:hAnsi="Times New Roman" w:cs="Times New Roman"/>
          <w:color w:val="000000"/>
        </w:rPr>
        <w:t>)</w:t>
      </w:r>
      <w:r w:rsidR="00D6594F" w:rsidRPr="00D6594F">
        <w:rPr>
          <w:rFonts w:ascii="Times New Roman" w:eastAsia="Times New Roman" w:hAnsi="Times New Roman" w:cs="Times New Roman"/>
        </w:rPr>
        <w:t xml:space="preserve"> </w:t>
      </w:r>
      <w:r w:rsidR="00D6594F" w:rsidRPr="00D6594F">
        <w:rPr>
          <w:rFonts w:ascii="Times New Roman" w:eastAsia="Times New Roman" w:hAnsi="Times New Roman" w:cs="Times New Roman"/>
          <w:color w:val="000000"/>
        </w:rPr>
        <w:t xml:space="preserve">zł. </w:t>
      </w:r>
      <w:r w:rsidR="005709E1" w:rsidRPr="005709E1">
        <w:rPr>
          <w:rFonts w:ascii="Times New Roman" w:eastAsia="Times New Roman" w:hAnsi="Times New Roman" w:cs="Times New Roman"/>
          <w:color w:val="000000"/>
        </w:rPr>
        <w:t xml:space="preserve"> </w:t>
      </w:r>
      <w:r w:rsidR="0018305F" w:rsidRPr="00607D2E">
        <w:rPr>
          <w:rFonts w:ascii="Times New Roman" w:eastAsia="Times New Roman" w:hAnsi="Times New Roman" w:cs="Times New Roman"/>
          <w:color w:val="000000"/>
        </w:rPr>
        <w:t>w przypadku braku zapłaty lub nieterminowej zapłaty wynagrodzenia należnego podwykonawcom lub dalszym podwykonawcom</w:t>
      </w:r>
      <w:r>
        <w:rPr>
          <w:rFonts w:ascii="Times New Roman" w:eastAsia="Times New Roman" w:hAnsi="Times New Roman" w:cs="Times New Roman"/>
          <w:color w:val="000000"/>
        </w:rPr>
        <w:t>, za każde zdarzenie</w:t>
      </w:r>
      <w:r w:rsidR="0060732F">
        <w:rPr>
          <w:rFonts w:ascii="Times New Roman" w:eastAsia="Times New Roman" w:hAnsi="Times New Roman" w:cs="Times New Roman"/>
          <w:color w:val="000000"/>
        </w:rPr>
        <w:t>;</w:t>
      </w:r>
    </w:p>
    <w:p w14:paraId="56BD6DC4" w14:textId="791F79A9" w:rsidR="00D6594F" w:rsidRPr="00D6594F" w:rsidRDefault="00D6594F" w:rsidP="00D6594F">
      <w:pPr>
        <w:pStyle w:val="Akapitzlist"/>
        <w:numPr>
          <w:ilvl w:val="1"/>
          <w:numId w:val="32"/>
        </w:numPr>
        <w:rPr>
          <w:rFonts w:eastAsia="Lucida Sans Unicode"/>
          <w:color w:val="000000"/>
        </w:rPr>
      </w:pPr>
      <w:r w:rsidRPr="00D6594F">
        <w:rPr>
          <w:rFonts w:eastAsia="Lucida Sans Unicode"/>
          <w:color w:val="000000"/>
        </w:rPr>
        <w:t>10.000,00 (słownie: dziesięć tysi</w:t>
      </w:r>
      <w:r>
        <w:rPr>
          <w:rFonts w:eastAsia="Lucida Sans Unicode"/>
          <w:color w:val="000000"/>
        </w:rPr>
        <w:t>ę</w:t>
      </w:r>
      <w:r w:rsidRPr="00D6594F">
        <w:rPr>
          <w:rFonts w:eastAsia="Lucida Sans Unicode"/>
          <w:color w:val="000000"/>
        </w:rPr>
        <w:t>cy)</w:t>
      </w:r>
      <w:r>
        <w:rPr>
          <w:rFonts w:eastAsia="Lucida Sans Unicode"/>
          <w:color w:val="000000"/>
        </w:rPr>
        <w:t xml:space="preserve"> zł za</w:t>
      </w:r>
      <w:r w:rsidRPr="00D6594F">
        <w:rPr>
          <w:rFonts w:eastAsia="Lucida Sans Unicode"/>
          <w:color w:val="000000"/>
        </w:rPr>
        <w:t xml:space="preserve"> wprowadzenie na plac budowy Podwykonawcy (robót, dostaw lub usług), który nie został zgłoszony Zamawiającemu zgodnie z postanowieniami niniejszej umowy, za każde zdarzenie;</w:t>
      </w:r>
    </w:p>
    <w:p w14:paraId="131CCB8A" w14:textId="58995197" w:rsidR="0018305F" w:rsidRPr="00607D2E" w:rsidRDefault="00D6594F" w:rsidP="00573573">
      <w:pPr>
        <w:pStyle w:val="p3"/>
        <w:numPr>
          <w:ilvl w:val="1"/>
          <w:numId w:val="32"/>
        </w:numPr>
        <w:tabs>
          <w:tab w:val="left" w:pos="5957"/>
          <w:tab w:val="left" w:pos="7157"/>
          <w:tab w:val="left" w:pos="12634"/>
        </w:tabs>
        <w:spacing w:line="276" w:lineRule="auto"/>
        <w:jc w:val="both"/>
        <w:rPr>
          <w:rFonts w:ascii="Times New Roman" w:hAnsi="Times New Roman" w:cs="Times New Roman"/>
          <w:color w:val="000000"/>
        </w:rPr>
      </w:pPr>
      <w:r>
        <w:rPr>
          <w:rFonts w:ascii="Times New Roman" w:hAnsi="Times New Roman" w:cs="Times New Roman"/>
          <w:color w:val="000000"/>
        </w:rPr>
        <w:t>2</w:t>
      </w:r>
      <w:r w:rsidR="005709E1" w:rsidRPr="005709E1">
        <w:rPr>
          <w:rFonts w:ascii="Times New Roman" w:hAnsi="Times New Roman" w:cs="Times New Roman"/>
          <w:color w:val="000000"/>
        </w:rPr>
        <w:t xml:space="preserve">.000 ( słownie: </w:t>
      </w:r>
      <w:r w:rsidR="000C6BD2">
        <w:rPr>
          <w:rFonts w:ascii="Times New Roman" w:hAnsi="Times New Roman" w:cs="Times New Roman"/>
          <w:color w:val="000000"/>
        </w:rPr>
        <w:t>dziesięć tysięcy</w:t>
      </w:r>
      <w:r w:rsidR="005709E1" w:rsidRPr="005709E1">
        <w:rPr>
          <w:rFonts w:ascii="Times New Roman" w:hAnsi="Times New Roman" w:cs="Times New Roman"/>
          <w:color w:val="000000"/>
        </w:rPr>
        <w:t>)</w:t>
      </w:r>
      <w:r w:rsidRPr="00D6594F">
        <w:rPr>
          <w:rFonts w:ascii="Times New Roman" w:eastAsia="Times New Roman" w:hAnsi="Times New Roman" w:cs="Times New Roman"/>
        </w:rPr>
        <w:t xml:space="preserve"> </w:t>
      </w:r>
      <w:r w:rsidRPr="00D6594F">
        <w:rPr>
          <w:rFonts w:ascii="Times New Roman" w:hAnsi="Times New Roman" w:cs="Times New Roman"/>
          <w:color w:val="000000"/>
        </w:rPr>
        <w:t xml:space="preserve">zł. </w:t>
      </w:r>
      <w:r w:rsidR="005709E1" w:rsidRPr="005709E1">
        <w:rPr>
          <w:rFonts w:ascii="Times New Roman" w:hAnsi="Times New Roman" w:cs="Times New Roman"/>
          <w:color w:val="000000"/>
        </w:rPr>
        <w:t xml:space="preserve"> </w:t>
      </w:r>
      <w:r w:rsidR="0018305F" w:rsidRPr="00607D2E">
        <w:rPr>
          <w:rFonts w:ascii="Times New Roman" w:hAnsi="Times New Roman" w:cs="Times New Roman"/>
          <w:color w:val="000000"/>
        </w:rPr>
        <w:t>w przypadku nieprzedłożenia do zaakceptowania projektu umowy o podwykonawstwo, której przedmiotem są roboty budowlane, lub projektu jej zmiany</w:t>
      </w:r>
      <w:r w:rsidR="0060732F">
        <w:rPr>
          <w:rFonts w:ascii="Times New Roman" w:hAnsi="Times New Roman" w:cs="Times New Roman"/>
          <w:color w:val="000000"/>
        </w:rPr>
        <w:t>, za każde zdarzenie;</w:t>
      </w:r>
    </w:p>
    <w:p w14:paraId="52B92ED8" w14:textId="37A4B2F7" w:rsidR="0018305F" w:rsidRPr="00607D2E" w:rsidRDefault="00D6594F" w:rsidP="00573573">
      <w:pPr>
        <w:pStyle w:val="p3"/>
        <w:numPr>
          <w:ilvl w:val="1"/>
          <w:numId w:val="32"/>
        </w:numPr>
        <w:tabs>
          <w:tab w:val="left" w:pos="5957"/>
          <w:tab w:val="left" w:pos="7157"/>
          <w:tab w:val="left" w:pos="12634"/>
        </w:tabs>
        <w:spacing w:line="276" w:lineRule="auto"/>
        <w:jc w:val="both"/>
        <w:rPr>
          <w:rFonts w:ascii="Times New Roman" w:hAnsi="Times New Roman" w:cs="Times New Roman"/>
          <w:color w:val="000000"/>
        </w:rPr>
      </w:pPr>
      <w:r>
        <w:rPr>
          <w:rFonts w:ascii="Times New Roman" w:hAnsi="Times New Roman" w:cs="Times New Roman"/>
          <w:color w:val="000000"/>
        </w:rPr>
        <w:t>2</w:t>
      </w:r>
      <w:r w:rsidR="005709E1" w:rsidRPr="005709E1">
        <w:rPr>
          <w:rFonts w:ascii="Times New Roman" w:hAnsi="Times New Roman" w:cs="Times New Roman"/>
          <w:color w:val="000000"/>
        </w:rPr>
        <w:t xml:space="preserve">.000  ( słownie: </w:t>
      </w:r>
      <w:r>
        <w:rPr>
          <w:rFonts w:ascii="Times New Roman" w:hAnsi="Times New Roman" w:cs="Times New Roman"/>
          <w:color w:val="000000"/>
        </w:rPr>
        <w:t>dwa</w:t>
      </w:r>
      <w:r w:rsidR="000C6BD2">
        <w:rPr>
          <w:rFonts w:ascii="Times New Roman" w:hAnsi="Times New Roman" w:cs="Times New Roman"/>
          <w:color w:val="000000"/>
        </w:rPr>
        <w:t xml:space="preserve"> tysi</w:t>
      </w:r>
      <w:r>
        <w:rPr>
          <w:rFonts w:ascii="Times New Roman" w:hAnsi="Times New Roman" w:cs="Times New Roman"/>
          <w:color w:val="000000"/>
        </w:rPr>
        <w:t>ące</w:t>
      </w:r>
      <w:r w:rsidR="005709E1" w:rsidRPr="005709E1">
        <w:rPr>
          <w:rFonts w:ascii="Times New Roman" w:hAnsi="Times New Roman" w:cs="Times New Roman"/>
          <w:color w:val="000000"/>
        </w:rPr>
        <w:t>)</w:t>
      </w:r>
      <w:r w:rsidRPr="00D6594F">
        <w:rPr>
          <w:rFonts w:ascii="Times New Roman" w:eastAsia="Times New Roman" w:hAnsi="Times New Roman" w:cs="Times New Roman"/>
        </w:rPr>
        <w:t xml:space="preserve"> </w:t>
      </w:r>
      <w:r w:rsidRPr="00D6594F">
        <w:rPr>
          <w:rFonts w:ascii="Times New Roman" w:hAnsi="Times New Roman" w:cs="Times New Roman"/>
          <w:color w:val="000000"/>
        </w:rPr>
        <w:t xml:space="preserve">zł. </w:t>
      </w:r>
      <w:r w:rsidR="005709E1" w:rsidRPr="005709E1">
        <w:rPr>
          <w:rFonts w:ascii="Times New Roman" w:hAnsi="Times New Roman" w:cs="Times New Roman"/>
          <w:color w:val="000000"/>
        </w:rPr>
        <w:t xml:space="preserve"> </w:t>
      </w:r>
      <w:r w:rsidR="0018305F" w:rsidRPr="00607D2E">
        <w:rPr>
          <w:rFonts w:ascii="Times New Roman" w:hAnsi="Times New Roman" w:cs="Times New Roman"/>
          <w:color w:val="000000"/>
        </w:rPr>
        <w:t>w przypadku nieprzedłożenia poświadczonej za zgodność z oryginałem kopii umowy o podwykonawstwo lub jej zmiany</w:t>
      </w:r>
      <w:r w:rsidR="0060732F">
        <w:rPr>
          <w:rFonts w:ascii="Times New Roman" w:hAnsi="Times New Roman" w:cs="Times New Roman"/>
          <w:color w:val="000000"/>
        </w:rPr>
        <w:t>, za każde zdarzenie;</w:t>
      </w:r>
    </w:p>
    <w:p w14:paraId="2546F9C6" w14:textId="01764D5B" w:rsidR="0018305F" w:rsidRPr="00607D2E" w:rsidRDefault="00D6594F" w:rsidP="00573573">
      <w:pPr>
        <w:pStyle w:val="p3"/>
        <w:numPr>
          <w:ilvl w:val="1"/>
          <w:numId w:val="32"/>
        </w:numPr>
        <w:tabs>
          <w:tab w:val="left" w:pos="5957"/>
          <w:tab w:val="left" w:pos="7157"/>
          <w:tab w:val="left" w:pos="12634"/>
        </w:tabs>
        <w:spacing w:line="276" w:lineRule="auto"/>
        <w:jc w:val="both"/>
        <w:rPr>
          <w:rFonts w:ascii="Times New Roman" w:hAnsi="Times New Roman" w:cs="Times New Roman"/>
          <w:color w:val="000000"/>
        </w:rPr>
      </w:pPr>
      <w:r>
        <w:rPr>
          <w:rFonts w:ascii="Times New Roman" w:hAnsi="Times New Roman" w:cs="Times New Roman"/>
          <w:color w:val="000000"/>
        </w:rPr>
        <w:t>2</w:t>
      </w:r>
      <w:r w:rsidR="005709E1" w:rsidRPr="005709E1">
        <w:rPr>
          <w:rFonts w:ascii="Times New Roman" w:hAnsi="Times New Roman" w:cs="Times New Roman"/>
          <w:color w:val="000000"/>
        </w:rPr>
        <w:t xml:space="preserve">.000 ( słownie: </w:t>
      </w:r>
      <w:r>
        <w:rPr>
          <w:rFonts w:ascii="Times New Roman" w:hAnsi="Times New Roman" w:cs="Times New Roman"/>
          <w:color w:val="000000"/>
        </w:rPr>
        <w:t>dwa tysiące</w:t>
      </w:r>
      <w:r w:rsidR="005709E1" w:rsidRPr="005709E1">
        <w:rPr>
          <w:rFonts w:ascii="Times New Roman" w:hAnsi="Times New Roman" w:cs="Times New Roman"/>
          <w:color w:val="000000"/>
        </w:rPr>
        <w:t xml:space="preserve">) </w:t>
      </w:r>
      <w:r w:rsidRPr="00D6594F">
        <w:rPr>
          <w:rFonts w:ascii="Times New Roman" w:hAnsi="Times New Roman" w:cs="Times New Roman"/>
          <w:color w:val="000000"/>
        </w:rPr>
        <w:t xml:space="preserve">zł. </w:t>
      </w:r>
      <w:r w:rsidR="0018305F" w:rsidRPr="00607D2E">
        <w:rPr>
          <w:rFonts w:ascii="Times New Roman" w:hAnsi="Times New Roman" w:cs="Times New Roman"/>
          <w:color w:val="000000"/>
        </w:rPr>
        <w:t xml:space="preserve">w przypadku braku zmiany umowy o podwykonawstwo </w:t>
      </w:r>
      <w:r w:rsidR="005709E1">
        <w:rPr>
          <w:rFonts w:ascii="Times New Roman" w:hAnsi="Times New Roman" w:cs="Times New Roman"/>
          <w:color w:val="000000"/>
        </w:rPr>
        <w:t xml:space="preserve">                  </w:t>
      </w:r>
      <w:r w:rsidR="0018305F" w:rsidRPr="00607D2E">
        <w:rPr>
          <w:rFonts w:ascii="Times New Roman" w:hAnsi="Times New Roman" w:cs="Times New Roman"/>
          <w:color w:val="000000"/>
        </w:rPr>
        <w:t>w zakresie terminu zapłaty</w:t>
      </w:r>
      <w:r w:rsidR="0060732F">
        <w:rPr>
          <w:rFonts w:ascii="Times New Roman" w:hAnsi="Times New Roman" w:cs="Times New Roman"/>
          <w:color w:val="000000"/>
        </w:rPr>
        <w:t>, za każde zdarzenie;</w:t>
      </w:r>
    </w:p>
    <w:p w14:paraId="2EE8EA96" w14:textId="78E300DA" w:rsidR="0018305F" w:rsidRPr="00B26960" w:rsidRDefault="00D6594F" w:rsidP="00573573">
      <w:pPr>
        <w:pStyle w:val="p3"/>
        <w:numPr>
          <w:ilvl w:val="1"/>
          <w:numId w:val="32"/>
        </w:numPr>
        <w:tabs>
          <w:tab w:val="left" w:pos="5957"/>
          <w:tab w:val="left" w:pos="7157"/>
          <w:tab w:val="left" w:pos="12634"/>
        </w:tabs>
        <w:spacing w:line="276" w:lineRule="auto"/>
        <w:jc w:val="both"/>
        <w:rPr>
          <w:rFonts w:ascii="Times New Roman" w:eastAsia="Times New Roman" w:hAnsi="Times New Roman" w:cs="Times New Roman"/>
        </w:rPr>
      </w:pPr>
      <w:r>
        <w:rPr>
          <w:rFonts w:ascii="Times New Roman" w:hAnsi="Times New Roman" w:cs="Times New Roman"/>
        </w:rPr>
        <w:t>2</w:t>
      </w:r>
      <w:r w:rsidR="005709E1" w:rsidRPr="005709E1">
        <w:rPr>
          <w:rFonts w:ascii="Times New Roman" w:hAnsi="Times New Roman" w:cs="Times New Roman"/>
        </w:rPr>
        <w:t xml:space="preserve">.000 ( słownie: </w:t>
      </w:r>
      <w:r>
        <w:rPr>
          <w:rFonts w:ascii="Times New Roman" w:hAnsi="Times New Roman" w:cs="Times New Roman"/>
        </w:rPr>
        <w:t>dwa tysiące</w:t>
      </w:r>
      <w:r w:rsidR="005709E1" w:rsidRPr="005709E1">
        <w:rPr>
          <w:rFonts w:ascii="Times New Roman" w:hAnsi="Times New Roman" w:cs="Times New Roman"/>
        </w:rPr>
        <w:t>)</w:t>
      </w:r>
      <w:r w:rsidRPr="00D6594F">
        <w:rPr>
          <w:rFonts w:ascii="Times New Roman" w:eastAsia="Times New Roman" w:hAnsi="Times New Roman" w:cs="Times New Roman"/>
        </w:rPr>
        <w:t xml:space="preserve"> </w:t>
      </w:r>
      <w:r w:rsidRPr="00D6594F">
        <w:rPr>
          <w:rFonts w:ascii="Times New Roman" w:hAnsi="Times New Roman" w:cs="Times New Roman"/>
        </w:rPr>
        <w:t xml:space="preserve">zł. </w:t>
      </w:r>
      <w:r w:rsidR="005709E1" w:rsidRPr="005709E1">
        <w:rPr>
          <w:rFonts w:ascii="Times New Roman" w:hAnsi="Times New Roman" w:cs="Times New Roman"/>
        </w:rPr>
        <w:t xml:space="preserve"> </w:t>
      </w:r>
      <w:r w:rsidR="0018305F" w:rsidRPr="00B26960">
        <w:rPr>
          <w:rFonts w:ascii="Times New Roman" w:hAnsi="Times New Roman" w:cs="Times New Roman"/>
        </w:rPr>
        <w:t xml:space="preserve">za każde </w:t>
      </w:r>
      <w:r w:rsidR="009D2EEA" w:rsidRPr="00B26960">
        <w:rPr>
          <w:rFonts w:ascii="Times New Roman" w:hAnsi="Times New Roman" w:cs="Times New Roman"/>
        </w:rPr>
        <w:t xml:space="preserve">stwierdzone </w:t>
      </w:r>
      <w:r w:rsidR="0018305F" w:rsidRPr="00B26960">
        <w:rPr>
          <w:rFonts w:ascii="Times New Roman" w:hAnsi="Times New Roman" w:cs="Times New Roman"/>
        </w:rPr>
        <w:t xml:space="preserve">naruszenie </w:t>
      </w:r>
      <w:r w:rsidR="004F2E15" w:rsidRPr="00B26960">
        <w:rPr>
          <w:rFonts w:ascii="Times New Roman" w:hAnsi="Times New Roman" w:cs="Times New Roman"/>
        </w:rPr>
        <w:t>dokonane</w:t>
      </w:r>
      <w:r w:rsidR="0018305F" w:rsidRPr="00B26960">
        <w:rPr>
          <w:rFonts w:ascii="Times New Roman" w:hAnsi="Times New Roman" w:cs="Times New Roman"/>
        </w:rPr>
        <w:t xml:space="preserve">  przez Wykonawcę lub podwykonawców w sytuacjach wskazanych w § 2</w:t>
      </w:r>
      <w:r w:rsidR="00246BCF" w:rsidRPr="00B26960">
        <w:rPr>
          <w:rFonts w:ascii="Times New Roman" w:hAnsi="Times New Roman" w:cs="Times New Roman"/>
        </w:rPr>
        <w:t>1</w:t>
      </w:r>
      <w:r w:rsidR="0018305F" w:rsidRPr="00B26960">
        <w:rPr>
          <w:rFonts w:ascii="Times New Roman" w:hAnsi="Times New Roman" w:cs="Times New Roman"/>
        </w:rPr>
        <w:t xml:space="preserve"> ust. </w:t>
      </w:r>
      <w:r w:rsidR="008F437E" w:rsidRPr="00B26960">
        <w:rPr>
          <w:rFonts w:ascii="Times New Roman" w:hAnsi="Times New Roman" w:cs="Times New Roman"/>
        </w:rPr>
        <w:t>2</w:t>
      </w:r>
      <w:r w:rsidR="00246BCF" w:rsidRPr="00B26960">
        <w:rPr>
          <w:rFonts w:ascii="Times New Roman" w:hAnsi="Times New Roman" w:cs="Times New Roman"/>
        </w:rPr>
        <w:t>,</w:t>
      </w:r>
      <w:r w:rsidR="002A22FB">
        <w:rPr>
          <w:rFonts w:ascii="Times New Roman" w:hAnsi="Times New Roman" w:cs="Times New Roman"/>
        </w:rPr>
        <w:t xml:space="preserve"> </w:t>
      </w:r>
      <w:r w:rsidR="00246BCF" w:rsidRPr="00B26960">
        <w:rPr>
          <w:rFonts w:ascii="Times New Roman" w:hAnsi="Times New Roman" w:cs="Times New Roman"/>
        </w:rPr>
        <w:t>3</w:t>
      </w:r>
      <w:r w:rsidR="008F437E" w:rsidRPr="00B26960">
        <w:rPr>
          <w:rFonts w:ascii="Times New Roman" w:hAnsi="Times New Roman" w:cs="Times New Roman"/>
        </w:rPr>
        <w:t xml:space="preserve"> i 4.</w:t>
      </w:r>
      <w:r w:rsidR="009D4150" w:rsidRPr="00B26960">
        <w:rPr>
          <w:rFonts w:ascii="Times New Roman" w:hAnsi="Times New Roman" w:cs="Times New Roman"/>
        </w:rPr>
        <w:t xml:space="preserve"> polegające na:  </w:t>
      </w:r>
    </w:p>
    <w:p w14:paraId="61D8DEF9" w14:textId="429A931D" w:rsidR="009D4150" w:rsidRPr="00B26960" w:rsidRDefault="009D4150" w:rsidP="00573573">
      <w:pPr>
        <w:numPr>
          <w:ilvl w:val="0"/>
          <w:numId w:val="40"/>
        </w:numPr>
        <w:suppressAutoHyphens w:val="0"/>
        <w:autoSpaceDE w:val="0"/>
        <w:autoSpaceDN w:val="0"/>
        <w:adjustRightInd w:val="0"/>
        <w:spacing w:line="276" w:lineRule="auto"/>
        <w:ind w:left="1134" w:hanging="283"/>
        <w:contextualSpacing/>
        <w:jc w:val="both"/>
        <w:rPr>
          <w:bCs/>
        </w:rPr>
      </w:pPr>
      <w:r w:rsidRPr="00B26960">
        <w:rPr>
          <w:bCs/>
        </w:rPr>
        <w:t>nie złożenia w odpowiednim terminie oświadczeń i dowodów, o którym mowa w ust</w:t>
      </w:r>
      <w:r w:rsidR="00246BCF" w:rsidRPr="00B26960">
        <w:rPr>
          <w:bCs/>
        </w:rPr>
        <w:t xml:space="preserve"> § 21 ust. </w:t>
      </w:r>
      <w:r w:rsidRPr="00B26960">
        <w:rPr>
          <w:bCs/>
        </w:rPr>
        <w:t>2, 3 i 4 (kara może być nakładana po raz kolejny, jeżeli Wykonawca pomimo wezwania ze strony Zamawiającego nadal nie przedkłada wykazu);</w:t>
      </w:r>
    </w:p>
    <w:p w14:paraId="636CD94A" w14:textId="51B7B337" w:rsidR="009D4150" w:rsidRPr="00B26960" w:rsidRDefault="009D4150" w:rsidP="00573573">
      <w:pPr>
        <w:numPr>
          <w:ilvl w:val="0"/>
          <w:numId w:val="40"/>
        </w:numPr>
        <w:suppressAutoHyphens w:val="0"/>
        <w:autoSpaceDE w:val="0"/>
        <w:autoSpaceDN w:val="0"/>
        <w:adjustRightInd w:val="0"/>
        <w:spacing w:line="276" w:lineRule="auto"/>
        <w:ind w:left="1134" w:hanging="283"/>
        <w:contextualSpacing/>
        <w:jc w:val="both"/>
        <w:rPr>
          <w:bCs/>
        </w:rPr>
      </w:pPr>
      <w:r w:rsidRPr="00B26960">
        <w:rPr>
          <w:bCs/>
        </w:rPr>
        <w:t>oddelegowania do wykonywania prac, osób nie zatrudnionych na podstawie umowy o pracę  (kara może być nakładana po raz kolejny w odniesieniu do tej samej osoby, jeżeli Zamawiający podczas następnej kontroli stwierdzi, że nadal nie jest ona zatrudniona na podstawie umowy o pracę);</w:t>
      </w:r>
    </w:p>
    <w:p w14:paraId="387C452C" w14:textId="3C6B4E1B" w:rsidR="0018305F" w:rsidRPr="00340E1B" w:rsidRDefault="0018305F" w:rsidP="00573573">
      <w:pPr>
        <w:pStyle w:val="p3"/>
        <w:numPr>
          <w:ilvl w:val="1"/>
          <w:numId w:val="32"/>
        </w:numPr>
        <w:tabs>
          <w:tab w:val="left" w:pos="5957"/>
          <w:tab w:val="left" w:pos="7157"/>
          <w:tab w:val="left" w:pos="12634"/>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color w:val="000000"/>
        </w:rPr>
        <w:t>1</w:t>
      </w:r>
      <w:r w:rsidR="00FE5536">
        <w:rPr>
          <w:rFonts w:ascii="Times New Roman" w:eastAsia="Times New Roman" w:hAnsi="Times New Roman" w:cs="Times New Roman"/>
          <w:color w:val="000000"/>
        </w:rPr>
        <w:t>5</w:t>
      </w:r>
      <w:r w:rsidRPr="00607D2E">
        <w:rPr>
          <w:rFonts w:ascii="Times New Roman" w:eastAsia="Times New Roman" w:hAnsi="Times New Roman" w:cs="Times New Roman"/>
          <w:color w:val="000000"/>
        </w:rPr>
        <w:t xml:space="preserve">% </w:t>
      </w:r>
      <w:r w:rsidRPr="00607D2E">
        <w:rPr>
          <w:rFonts w:ascii="Times New Roman" w:eastAsia="Times New Roman" w:hAnsi="Times New Roman" w:cs="Times New Roman"/>
          <w:bCs/>
          <w:color w:val="000000"/>
        </w:rPr>
        <w:t>wynagrodzenia brutto określonego w §13</w:t>
      </w:r>
      <w:r>
        <w:rPr>
          <w:rFonts w:ascii="Times New Roman" w:eastAsia="Times New Roman" w:hAnsi="Times New Roman" w:cs="Times New Roman"/>
          <w:bCs/>
          <w:color w:val="000000"/>
        </w:rPr>
        <w:t xml:space="preserve"> </w:t>
      </w:r>
      <w:r w:rsidRPr="00607D2E">
        <w:rPr>
          <w:rFonts w:ascii="Times New Roman" w:eastAsia="Times New Roman" w:hAnsi="Times New Roman" w:cs="Times New Roman"/>
          <w:bCs/>
          <w:color w:val="000000"/>
        </w:rPr>
        <w:t>ust. 1</w:t>
      </w:r>
      <w:r w:rsidRPr="00607D2E">
        <w:rPr>
          <w:rFonts w:ascii="Times New Roman" w:eastAsia="Times New Roman" w:hAnsi="Times New Roman" w:cs="Times New Roman"/>
          <w:color w:val="000000"/>
        </w:rPr>
        <w:t xml:space="preserve"> - w przypadku odstąpienia od umowy </w:t>
      </w:r>
      <w:r w:rsidRPr="00607D2E">
        <w:rPr>
          <w:rFonts w:ascii="Times New Roman" w:eastAsia="Times New Roman" w:hAnsi="Times New Roman" w:cs="Times New Roman"/>
          <w:bCs/>
          <w:color w:val="000000"/>
        </w:rPr>
        <w:t>przez którąkolwiek ze stron z przyczyn leżących po stronie Wykonawcy,</w:t>
      </w:r>
    </w:p>
    <w:p w14:paraId="4D39DFAF" w14:textId="77777777" w:rsidR="00340E1B" w:rsidRPr="00607D2E" w:rsidRDefault="00340E1B" w:rsidP="00573573">
      <w:pPr>
        <w:pStyle w:val="p3"/>
        <w:numPr>
          <w:ilvl w:val="0"/>
          <w:numId w:val="17"/>
        </w:numPr>
        <w:tabs>
          <w:tab w:val="left" w:pos="360"/>
          <w:tab w:val="left" w:pos="1242"/>
          <w:tab w:val="left" w:pos="2520"/>
          <w:tab w:val="left" w:pos="3600"/>
          <w:tab w:val="left" w:pos="3960"/>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color w:val="000000"/>
        </w:rPr>
        <w:t>Zamawiający zapłaci Wykonawcy kary umowne w wysokości:</w:t>
      </w:r>
    </w:p>
    <w:p w14:paraId="4047131E" w14:textId="5980F041" w:rsidR="00340E1B" w:rsidRPr="00607D2E" w:rsidRDefault="002A22FB" w:rsidP="00573573">
      <w:pPr>
        <w:pStyle w:val="p3"/>
        <w:numPr>
          <w:ilvl w:val="1"/>
          <w:numId w:val="33"/>
        </w:numPr>
        <w:tabs>
          <w:tab w:val="left" w:pos="6300"/>
          <w:tab w:val="left" w:pos="7624"/>
          <w:tab w:val="left" w:pos="11241"/>
          <w:tab w:val="left" w:pos="11700"/>
          <w:tab w:val="left" w:pos="13320"/>
          <w:tab w:val="left" w:pos="14760"/>
        </w:tabs>
        <w:spacing w:line="276" w:lineRule="auto"/>
        <w:jc w:val="both"/>
        <w:rPr>
          <w:rFonts w:ascii="Times New Roman" w:eastAsia="Times New Roman" w:hAnsi="Times New Roman" w:cs="Times New Roman"/>
          <w:color w:val="000000"/>
        </w:rPr>
      </w:pPr>
      <w:r w:rsidRPr="002A22FB">
        <w:rPr>
          <w:rFonts w:ascii="Times New Roman" w:eastAsia="Times New Roman" w:hAnsi="Times New Roman" w:cs="Times New Roman"/>
          <w:color w:val="000000"/>
        </w:rPr>
        <w:t>1.000 zł. ( słownie: jeden tysiąc)</w:t>
      </w:r>
      <w:r w:rsidR="00340E1B" w:rsidRPr="00607D2E">
        <w:rPr>
          <w:rFonts w:ascii="Times New Roman" w:eastAsia="Times New Roman" w:hAnsi="Times New Roman" w:cs="Times New Roman"/>
          <w:color w:val="000000"/>
        </w:rPr>
        <w:t xml:space="preserve"> za każdy dzień zwłoki w odbiorze przedmiotu zamówienia </w:t>
      </w:r>
      <w:r w:rsidR="00340E1B" w:rsidRPr="00607D2E">
        <w:rPr>
          <w:rFonts w:ascii="Times New Roman" w:eastAsia="Times New Roman" w:hAnsi="Times New Roman" w:cs="Times New Roman"/>
          <w:color w:val="000000"/>
        </w:rPr>
        <w:lastRenderedPageBreak/>
        <w:t>z przyczyn, za które Zamawiający ponosi wyłączną odpowiedzialność;</w:t>
      </w:r>
    </w:p>
    <w:p w14:paraId="7BA03C65" w14:textId="70E84BF9" w:rsidR="00340E1B" w:rsidRPr="005C70C4" w:rsidRDefault="00340E1B" w:rsidP="00573573">
      <w:pPr>
        <w:pStyle w:val="p3"/>
        <w:numPr>
          <w:ilvl w:val="1"/>
          <w:numId w:val="33"/>
        </w:numPr>
        <w:tabs>
          <w:tab w:val="left" w:pos="6300"/>
          <w:tab w:val="left" w:pos="7624"/>
          <w:tab w:val="left" w:pos="11241"/>
          <w:tab w:val="left" w:pos="11700"/>
          <w:tab w:val="left" w:pos="13320"/>
          <w:tab w:val="left" w:pos="14760"/>
        </w:tabs>
        <w:spacing w:line="276" w:lineRule="auto"/>
        <w:jc w:val="both"/>
        <w:rPr>
          <w:rFonts w:ascii="Times New Roman" w:eastAsia="Times New Roman" w:hAnsi="Times New Roman" w:cs="Times New Roman"/>
          <w:bCs/>
          <w:color w:val="000000"/>
        </w:rPr>
      </w:pPr>
      <w:r w:rsidRPr="00607D2E">
        <w:rPr>
          <w:rFonts w:ascii="Times New Roman" w:eastAsia="Times New Roman" w:hAnsi="Times New Roman" w:cs="Times New Roman"/>
          <w:color w:val="000000"/>
        </w:rPr>
        <w:t>1</w:t>
      </w:r>
      <w:r>
        <w:rPr>
          <w:rFonts w:ascii="Times New Roman" w:eastAsia="Times New Roman" w:hAnsi="Times New Roman" w:cs="Times New Roman"/>
          <w:color w:val="000000"/>
        </w:rPr>
        <w:t>5</w:t>
      </w:r>
      <w:r w:rsidRPr="00607D2E">
        <w:rPr>
          <w:rFonts w:ascii="Times New Roman" w:eastAsia="Times New Roman" w:hAnsi="Times New Roman" w:cs="Times New Roman"/>
          <w:color w:val="000000"/>
        </w:rPr>
        <w:t xml:space="preserve">% </w:t>
      </w:r>
      <w:r w:rsidRPr="00607D2E">
        <w:rPr>
          <w:rFonts w:ascii="Times New Roman" w:eastAsia="Times New Roman" w:hAnsi="Times New Roman" w:cs="Times New Roman"/>
          <w:bCs/>
          <w:color w:val="000000"/>
        </w:rPr>
        <w:t>wynagrodzenia brutto określonego w §13</w:t>
      </w:r>
      <w:r>
        <w:rPr>
          <w:rFonts w:ascii="Times New Roman" w:eastAsia="Times New Roman" w:hAnsi="Times New Roman" w:cs="Times New Roman"/>
          <w:bCs/>
          <w:color w:val="000000"/>
        </w:rPr>
        <w:t xml:space="preserve"> </w:t>
      </w:r>
      <w:r w:rsidRPr="00607D2E">
        <w:rPr>
          <w:rFonts w:ascii="Times New Roman" w:eastAsia="Times New Roman" w:hAnsi="Times New Roman" w:cs="Times New Roman"/>
          <w:bCs/>
          <w:color w:val="000000"/>
        </w:rPr>
        <w:t>ust. 1</w:t>
      </w:r>
      <w:r w:rsidRPr="00607D2E">
        <w:rPr>
          <w:rFonts w:ascii="Times New Roman" w:eastAsia="Times New Roman" w:hAnsi="Times New Roman" w:cs="Times New Roman"/>
          <w:color w:val="000000"/>
        </w:rPr>
        <w:t xml:space="preserve"> - w przypadku odstąpienia od umowy </w:t>
      </w:r>
      <w:r w:rsidRPr="00607D2E">
        <w:rPr>
          <w:rFonts w:ascii="Times New Roman" w:eastAsia="Times New Roman" w:hAnsi="Times New Roman" w:cs="Times New Roman"/>
          <w:bCs/>
          <w:color w:val="000000"/>
        </w:rPr>
        <w:t>przez którąkolwiek ze stron z przyczyn, za które Zamawiający ponosi wyłączną odpowiedzialność</w:t>
      </w:r>
      <w:r w:rsidRPr="00607D2E">
        <w:rPr>
          <w:rFonts w:ascii="Times New Roman" w:eastAsia="Times New Roman" w:hAnsi="Times New Roman" w:cs="Times New Roman"/>
          <w:color w:val="000000"/>
        </w:rPr>
        <w:t xml:space="preserve"> - nie dotyczy to jednak sytuacji określonej w art. </w:t>
      </w:r>
      <w:r>
        <w:rPr>
          <w:rFonts w:ascii="Times New Roman" w:eastAsia="Times New Roman" w:hAnsi="Times New Roman" w:cs="Times New Roman"/>
          <w:color w:val="000000"/>
        </w:rPr>
        <w:t>456</w:t>
      </w:r>
      <w:r w:rsidRPr="00607D2E">
        <w:rPr>
          <w:rFonts w:ascii="Times New Roman" w:eastAsia="Times New Roman" w:hAnsi="Times New Roman" w:cs="Times New Roman"/>
          <w:color w:val="000000"/>
        </w:rPr>
        <w:t xml:space="preserve"> ustawy prawo zamówień publicznych</w:t>
      </w:r>
      <w:r w:rsidR="005C70C4">
        <w:rPr>
          <w:rFonts w:ascii="Times New Roman" w:eastAsia="Times New Roman" w:hAnsi="Times New Roman" w:cs="Times New Roman"/>
          <w:color w:val="000000"/>
        </w:rPr>
        <w:t>.</w:t>
      </w:r>
    </w:p>
    <w:p w14:paraId="0E256CF3" w14:textId="2655F0FD" w:rsidR="004D6452" w:rsidRPr="001E4678" w:rsidRDefault="004D6452" w:rsidP="00573573">
      <w:pPr>
        <w:pStyle w:val="Akapitzlist"/>
        <w:numPr>
          <w:ilvl w:val="0"/>
          <w:numId w:val="17"/>
        </w:numPr>
        <w:autoSpaceDE w:val="0"/>
        <w:spacing w:line="276" w:lineRule="auto"/>
        <w:jc w:val="both"/>
        <w:rPr>
          <w:color w:val="00B050"/>
        </w:rPr>
      </w:pPr>
      <w:r w:rsidRPr="001E4678">
        <w:rPr>
          <w:rFonts w:cs="Calibri"/>
        </w:rPr>
        <w:t xml:space="preserve">Łączna maksymalna wysokość kar, które mogą być naliczone ze wszystkich tytułów, nie może przekroczyć </w:t>
      </w:r>
      <w:r w:rsidR="002A22FB" w:rsidRPr="001E4678">
        <w:rPr>
          <w:rFonts w:cs="Calibri"/>
        </w:rPr>
        <w:t>2</w:t>
      </w:r>
      <w:r w:rsidRPr="001E4678">
        <w:rPr>
          <w:rFonts w:cs="Calibri"/>
        </w:rPr>
        <w:t xml:space="preserve">0 % wartości umowy </w:t>
      </w:r>
      <w:r w:rsidR="00174B8C" w:rsidRPr="001E4678">
        <w:rPr>
          <w:rFonts w:cs="Calibri"/>
        </w:rPr>
        <w:t>brutto</w:t>
      </w:r>
      <w:r w:rsidRPr="001E4678">
        <w:rPr>
          <w:rFonts w:cs="Calibri"/>
        </w:rPr>
        <w:t xml:space="preserve">, wskazanej w § </w:t>
      </w:r>
      <w:r w:rsidR="00B13EB3" w:rsidRPr="001E4678">
        <w:rPr>
          <w:rFonts w:cs="Calibri"/>
        </w:rPr>
        <w:t>13 ust. 1</w:t>
      </w:r>
      <w:r w:rsidR="001E4678" w:rsidRPr="001E4678">
        <w:rPr>
          <w:rFonts w:cs="Calibri"/>
        </w:rPr>
        <w:t xml:space="preserve"> </w:t>
      </w:r>
      <w:r w:rsidRPr="001E4678">
        <w:rPr>
          <w:rFonts w:cs="Calibri"/>
        </w:rPr>
        <w:t>niniejszej umowy</w:t>
      </w:r>
      <w:r w:rsidRPr="001E4678">
        <w:rPr>
          <w:rFonts w:cs="Calibri"/>
          <w:color w:val="00B050"/>
        </w:rPr>
        <w:t xml:space="preserve">. </w:t>
      </w:r>
    </w:p>
    <w:p w14:paraId="43D25598" w14:textId="77777777" w:rsidR="0018305F" w:rsidRPr="00607D2E" w:rsidRDefault="0018305F" w:rsidP="00573573">
      <w:pPr>
        <w:pStyle w:val="p3"/>
        <w:numPr>
          <w:ilvl w:val="0"/>
          <w:numId w:val="17"/>
        </w:numPr>
        <w:tabs>
          <w:tab w:val="left" w:pos="360"/>
          <w:tab w:val="left" w:pos="1154"/>
          <w:tab w:val="left" w:pos="3600"/>
          <w:tab w:val="left" w:pos="3960"/>
        </w:tabs>
        <w:spacing w:line="276" w:lineRule="auto"/>
        <w:jc w:val="both"/>
        <w:rPr>
          <w:rFonts w:ascii="Times New Roman" w:eastAsia="Times New Roman" w:hAnsi="Times New Roman" w:cs="Times New Roman"/>
          <w:color w:val="000000"/>
        </w:rPr>
      </w:pPr>
      <w:r w:rsidRPr="00607D2E">
        <w:rPr>
          <w:rFonts w:ascii="Times New Roman" w:eastAsia="Times New Roman" w:hAnsi="Times New Roman" w:cs="Times New Roman"/>
          <w:bCs/>
          <w:color w:val="000000"/>
        </w:rPr>
        <w:t>Stronom</w:t>
      </w:r>
      <w:r w:rsidRPr="00607D2E">
        <w:rPr>
          <w:rFonts w:ascii="Times New Roman" w:eastAsia="Times New Roman" w:hAnsi="Times New Roman" w:cs="Times New Roman"/>
          <w:color w:val="000000"/>
        </w:rPr>
        <w:t xml:space="preserve"> przysługuje prawo do dochodzenia odszkodowania przekraczającego określone </w:t>
      </w:r>
      <w:r>
        <w:rPr>
          <w:rFonts w:ascii="Times New Roman" w:eastAsia="Times New Roman" w:hAnsi="Times New Roman" w:cs="Times New Roman"/>
          <w:color w:val="000000"/>
        </w:rPr>
        <w:t xml:space="preserve">                          </w:t>
      </w:r>
      <w:r w:rsidRPr="00607D2E">
        <w:rPr>
          <w:rFonts w:ascii="Times New Roman" w:eastAsia="Times New Roman" w:hAnsi="Times New Roman" w:cs="Times New Roman"/>
          <w:color w:val="000000"/>
        </w:rPr>
        <w:t xml:space="preserve">w niniejszej umowie kary umowne na zasadach ogólnych. </w:t>
      </w:r>
    </w:p>
    <w:p w14:paraId="772A741E" w14:textId="77777777" w:rsidR="0018305F" w:rsidRPr="00736029" w:rsidRDefault="0018305F" w:rsidP="00573573">
      <w:pPr>
        <w:pStyle w:val="p3"/>
        <w:numPr>
          <w:ilvl w:val="0"/>
          <w:numId w:val="17"/>
        </w:numPr>
        <w:tabs>
          <w:tab w:val="left" w:pos="360"/>
          <w:tab w:val="left" w:pos="1154"/>
          <w:tab w:val="left" w:pos="3600"/>
          <w:tab w:val="left" w:pos="3960"/>
        </w:tabs>
        <w:spacing w:line="276" w:lineRule="auto"/>
        <w:jc w:val="both"/>
        <w:rPr>
          <w:rFonts w:ascii="Times New Roman" w:hAnsi="Times New Roman" w:cs="Times New Roman"/>
          <w:b/>
          <w:color w:val="000000"/>
        </w:rPr>
      </w:pPr>
      <w:r w:rsidRPr="00607D2E">
        <w:rPr>
          <w:rFonts w:ascii="Times New Roman" w:eastAsia="Times New Roman" w:hAnsi="Times New Roman" w:cs="Times New Roman"/>
          <w:color w:val="000000"/>
        </w:rPr>
        <w:t>Wykonawca wyraża zgodę na potrącenie kar umownych z przysługującego mu wynagrodzenia.</w:t>
      </w:r>
    </w:p>
    <w:p w14:paraId="4FFC5C56" w14:textId="77777777" w:rsidR="00B03660" w:rsidRDefault="00B03660" w:rsidP="00573573">
      <w:pPr>
        <w:tabs>
          <w:tab w:val="left" w:pos="284"/>
          <w:tab w:val="left" w:pos="540"/>
          <w:tab w:val="left" w:pos="630"/>
          <w:tab w:val="left" w:pos="720"/>
          <w:tab w:val="left" w:pos="810"/>
          <w:tab w:val="left" w:pos="900"/>
        </w:tabs>
        <w:spacing w:line="276" w:lineRule="auto"/>
        <w:jc w:val="center"/>
        <w:rPr>
          <w:b/>
          <w:color w:val="000000"/>
        </w:rPr>
      </w:pPr>
    </w:p>
    <w:p w14:paraId="08708652" w14:textId="77777777" w:rsidR="00B03660" w:rsidRDefault="00B03660" w:rsidP="00573573">
      <w:pPr>
        <w:tabs>
          <w:tab w:val="left" w:pos="284"/>
          <w:tab w:val="left" w:pos="540"/>
          <w:tab w:val="left" w:pos="630"/>
          <w:tab w:val="left" w:pos="720"/>
          <w:tab w:val="left" w:pos="810"/>
          <w:tab w:val="left" w:pos="900"/>
        </w:tabs>
        <w:spacing w:line="276" w:lineRule="auto"/>
        <w:jc w:val="center"/>
        <w:rPr>
          <w:b/>
          <w:color w:val="000000"/>
        </w:rPr>
      </w:pPr>
    </w:p>
    <w:p w14:paraId="1F7D0734" w14:textId="13150DB6" w:rsidR="0018305F" w:rsidRPr="00246BCF" w:rsidRDefault="0018305F" w:rsidP="00573573">
      <w:pPr>
        <w:tabs>
          <w:tab w:val="left" w:pos="284"/>
          <w:tab w:val="left" w:pos="540"/>
          <w:tab w:val="left" w:pos="630"/>
          <w:tab w:val="left" w:pos="720"/>
          <w:tab w:val="left" w:pos="810"/>
          <w:tab w:val="left" w:pos="900"/>
        </w:tabs>
        <w:spacing w:line="276" w:lineRule="auto"/>
        <w:jc w:val="center"/>
        <w:rPr>
          <w:b/>
          <w:color w:val="000000"/>
        </w:rPr>
      </w:pPr>
      <w:r w:rsidRPr="00607D2E">
        <w:rPr>
          <w:b/>
          <w:color w:val="000000"/>
        </w:rPr>
        <w:t xml:space="preserve">X. </w:t>
      </w:r>
      <w:r w:rsidR="009D2EEA">
        <w:rPr>
          <w:b/>
          <w:color w:val="000000"/>
        </w:rPr>
        <w:t>Wymóg zatrudnienia pracowników</w:t>
      </w:r>
      <w:r w:rsidRPr="00246BCF">
        <w:rPr>
          <w:strike/>
          <w:color w:val="FF0000"/>
        </w:rPr>
        <w:t>.</w:t>
      </w:r>
    </w:p>
    <w:p w14:paraId="086E83F3" w14:textId="77777777" w:rsidR="009623D2" w:rsidRDefault="009623D2" w:rsidP="00573573">
      <w:pPr>
        <w:spacing w:line="276" w:lineRule="auto"/>
        <w:jc w:val="center"/>
        <w:rPr>
          <w:b/>
          <w:color w:val="000000"/>
        </w:rPr>
      </w:pPr>
    </w:p>
    <w:p w14:paraId="170E198A" w14:textId="15F7962F" w:rsidR="009623D2" w:rsidRDefault="0018305F" w:rsidP="00573573">
      <w:pPr>
        <w:spacing w:line="276" w:lineRule="auto"/>
        <w:jc w:val="center"/>
        <w:rPr>
          <w:b/>
          <w:color w:val="000000"/>
        </w:rPr>
      </w:pPr>
      <w:r w:rsidRPr="00607D2E">
        <w:rPr>
          <w:b/>
          <w:color w:val="000000"/>
        </w:rPr>
        <w:t>§ 2</w:t>
      </w:r>
      <w:r w:rsidR="00246BCF">
        <w:rPr>
          <w:b/>
          <w:color w:val="000000"/>
        </w:rPr>
        <w:t>1</w:t>
      </w:r>
    </w:p>
    <w:p w14:paraId="6DB6C327" w14:textId="77777777" w:rsidR="009623D2" w:rsidRPr="00F720F9" w:rsidRDefault="009623D2" w:rsidP="00573573">
      <w:pPr>
        <w:pStyle w:val="Default"/>
        <w:numPr>
          <w:ilvl w:val="0"/>
          <w:numId w:val="38"/>
        </w:numPr>
        <w:spacing w:line="276" w:lineRule="auto"/>
        <w:jc w:val="both"/>
      </w:pPr>
      <w:r w:rsidRPr="00F720F9">
        <w:t xml:space="preserve">Zamawiający wymaga zatrudnienia przez Wykonawcę lub Podwykonawcę na podstawie stosunku pracy osób wykonujących wskazane poniżej czynności w zakresie realizacji zamówienia, których wykonanie polega na wykonywaniu pracy w sposób określony w art. 22 § 1 ustawy z dnia 26 czerwca 1974 r. – Kodeks pracy: </w:t>
      </w:r>
    </w:p>
    <w:p w14:paraId="1769A3FC" w14:textId="13967621" w:rsidR="009623D2" w:rsidRPr="00F720F9" w:rsidRDefault="009623D2" w:rsidP="00573573">
      <w:pPr>
        <w:pStyle w:val="Akapitzlist"/>
        <w:autoSpaceDE w:val="0"/>
        <w:autoSpaceDN w:val="0"/>
        <w:adjustRightInd w:val="0"/>
        <w:spacing w:line="276" w:lineRule="auto"/>
        <w:jc w:val="both"/>
        <w:rPr>
          <w:rFonts w:eastAsia="Calibri"/>
          <w:b/>
        </w:rPr>
      </w:pPr>
      <w:r w:rsidRPr="00F720F9">
        <w:t xml:space="preserve">- </w:t>
      </w:r>
      <w:r w:rsidRPr="00F720F9">
        <w:rPr>
          <w:b/>
          <w:bCs/>
        </w:rPr>
        <w:t>pracownicy fizyczni</w:t>
      </w:r>
      <w:r w:rsidRPr="00F720F9">
        <w:t xml:space="preserve"> </w:t>
      </w:r>
      <w:r w:rsidRPr="00F720F9">
        <w:rPr>
          <w:rFonts w:eastAsia="Calibri"/>
          <w:b/>
        </w:rPr>
        <w:t>bezpośrednio wykonujący roboty związane z realizacją przedmiotu zamówienia</w:t>
      </w:r>
      <w:r w:rsidR="00464F06">
        <w:rPr>
          <w:rFonts w:eastAsia="Calibri"/>
          <w:b/>
        </w:rPr>
        <w:t xml:space="preserve"> </w:t>
      </w:r>
      <w:r w:rsidR="00B26960">
        <w:rPr>
          <w:rFonts w:eastAsia="Calibri"/>
          <w:b/>
        </w:rPr>
        <w:t>( robotnicy budowlani )</w:t>
      </w:r>
    </w:p>
    <w:p w14:paraId="4AC4B4EA" w14:textId="77777777" w:rsidR="009623D2" w:rsidRPr="00F720F9" w:rsidRDefault="009623D2" w:rsidP="00573573">
      <w:pPr>
        <w:pStyle w:val="Akapitzlist"/>
        <w:widowControl/>
        <w:numPr>
          <w:ilvl w:val="0"/>
          <w:numId w:val="38"/>
        </w:numPr>
        <w:suppressAutoHyphens w:val="0"/>
        <w:autoSpaceDE w:val="0"/>
        <w:autoSpaceDN w:val="0"/>
        <w:adjustRightInd w:val="0"/>
        <w:spacing w:line="276" w:lineRule="auto"/>
        <w:contextualSpacing w:val="0"/>
        <w:jc w:val="both"/>
        <w:rPr>
          <w:rFonts w:eastAsia="Calibri"/>
          <w:b/>
        </w:rPr>
      </w:pPr>
      <w:r w:rsidRPr="00F720F9">
        <w:t>W celu weryfikacji spełniania przez wykonawcę lub podwykonawcę wymogu zatrudnienia na podstawie stosunku pracy osób wykonujących wskazane w SWZ czynności, Wykonawca przedstawi Zamawiającemu w terminie co najmniej 5 dni roboczych przed przystąpieniem przez osoby do czynności, o których mowa w ust. 1, w formie wykazu (oświadczenia) informacje o tych osobach, w tym dane osobowe, niezbędne do weryfikacji zatrudnienia na podstawie umowy o pracę, w szczególności imię i nazwisko zatrudnionego pracownika, datę zawarcia umowy o pracę, rodzaj umowy o pracę i zakres obowiązków pracownika</w:t>
      </w:r>
      <w:r w:rsidRPr="00F720F9">
        <w:rPr>
          <w:bCs/>
        </w:rPr>
        <w:t xml:space="preserve">. </w:t>
      </w:r>
    </w:p>
    <w:p w14:paraId="775D61F3" w14:textId="77777777" w:rsidR="009623D2" w:rsidRPr="00F720F9" w:rsidRDefault="009623D2" w:rsidP="00573573">
      <w:pPr>
        <w:pStyle w:val="Akapitzlist"/>
        <w:widowControl/>
        <w:numPr>
          <w:ilvl w:val="0"/>
          <w:numId w:val="38"/>
        </w:numPr>
        <w:tabs>
          <w:tab w:val="left" w:pos="0"/>
        </w:tabs>
        <w:suppressAutoHyphens w:val="0"/>
        <w:spacing w:line="276" w:lineRule="auto"/>
        <w:contextualSpacing w:val="0"/>
        <w:jc w:val="both"/>
        <w:rPr>
          <w:rFonts w:eastAsia="Calibri"/>
        </w:rPr>
      </w:pPr>
      <w:r w:rsidRPr="00F720F9">
        <w:rPr>
          <w:rFonts w:eastAsia="Calibri"/>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w:t>
      </w:r>
    </w:p>
    <w:p w14:paraId="5483AB86" w14:textId="77777777" w:rsidR="009623D2" w:rsidRPr="00340E1B" w:rsidRDefault="009623D2" w:rsidP="00573573">
      <w:pPr>
        <w:pStyle w:val="Akapitzlist"/>
        <w:numPr>
          <w:ilvl w:val="0"/>
          <w:numId w:val="38"/>
        </w:numPr>
        <w:spacing w:line="276" w:lineRule="auto"/>
        <w:jc w:val="both"/>
        <w:rPr>
          <w:rFonts w:eastAsia="Calibri"/>
        </w:rPr>
      </w:pPr>
      <w:r w:rsidRPr="00340E1B">
        <w:rPr>
          <w:rFonts w:eastAsia="Calibri"/>
        </w:rPr>
        <w:t xml:space="preserve">Zamawiający uprawniony jest w szczególności do: </w:t>
      </w:r>
    </w:p>
    <w:p w14:paraId="5A582472" w14:textId="77777777" w:rsidR="009623D2" w:rsidRPr="00F720F9" w:rsidRDefault="009623D2" w:rsidP="00573573">
      <w:pPr>
        <w:widowControl/>
        <w:numPr>
          <w:ilvl w:val="0"/>
          <w:numId w:val="39"/>
        </w:numPr>
        <w:tabs>
          <w:tab w:val="left" w:pos="284"/>
        </w:tabs>
        <w:suppressAutoHyphens w:val="0"/>
        <w:spacing w:line="276" w:lineRule="auto"/>
        <w:ind w:left="851" w:hanging="284"/>
        <w:contextualSpacing/>
        <w:jc w:val="both"/>
        <w:rPr>
          <w:rFonts w:eastAsia="Calibri"/>
        </w:rPr>
      </w:pPr>
      <w:r w:rsidRPr="00F720F9">
        <w:rPr>
          <w:rFonts w:eastAsia="Calibri"/>
        </w:rPr>
        <w:t>żądania oświadczeń i dokumentów w zakresie potwierdzenia spełniania ww. wymogów i dokonywania ich oceny,</w:t>
      </w:r>
    </w:p>
    <w:p w14:paraId="027B116B" w14:textId="77777777" w:rsidR="009623D2" w:rsidRPr="00F720F9" w:rsidRDefault="009623D2" w:rsidP="00573573">
      <w:pPr>
        <w:widowControl/>
        <w:numPr>
          <w:ilvl w:val="0"/>
          <w:numId w:val="39"/>
        </w:numPr>
        <w:tabs>
          <w:tab w:val="left" w:pos="284"/>
        </w:tabs>
        <w:suppressAutoHyphens w:val="0"/>
        <w:spacing w:line="276" w:lineRule="auto"/>
        <w:ind w:left="851" w:hanging="284"/>
        <w:contextualSpacing/>
        <w:jc w:val="both"/>
        <w:rPr>
          <w:rFonts w:eastAsia="Calibri"/>
        </w:rPr>
      </w:pPr>
      <w:r w:rsidRPr="00F720F9">
        <w:rPr>
          <w:rFonts w:eastAsia="Calibri"/>
        </w:rPr>
        <w:t>żądania wyjaśnień w przypadku wątpliwości w zakresie potwierdzenia spełniania ww. wymogów,</w:t>
      </w:r>
    </w:p>
    <w:p w14:paraId="4657EDD8" w14:textId="77777777" w:rsidR="009623D2" w:rsidRPr="00F720F9" w:rsidRDefault="009623D2" w:rsidP="00573573">
      <w:pPr>
        <w:widowControl/>
        <w:numPr>
          <w:ilvl w:val="0"/>
          <w:numId w:val="39"/>
        </w:numPr>
        <w:tabs>
          <w:tab w:val="left" w:pos="284"/>
        </w:tabs>
        <w:suppressAutoHyphens w:val="0"/>
        <w:spacing w:line="276" w:lineRule="auto"/>
        <w:ind w:left="851" w:hanging="284"/>
        <w:contextualSpacing/>
        <w:jc w:val="both"/>
        <w:rPr>
          <w:rFonts w:eastAsia="Calibri"/>
        </w:rPr>
      </w:pPr>
      <w:r w:rsidRPr="00F720F9">
        <w:rPr>
          <w:rFonts w:eastAsia="Calibri"/>
        </w:rPr>
        <w:t>przeprowadzania kontroli na miejscu wykonywania świadczenia.</w:t>
      </w:r>
    </w:p>
    <w:p w14:paraId="364C453F" w14:textId="77777777" w:rsidR="009623D2" w:rsidRPr="00F720F9" w:rsidRDefault="009623D2" w:rsidP="00573573">
      <w:pPr>
        <w:pStyle w:val="Akapitzlist"/>
        <w:widowControl/>
        <w:numPr>
          <w:ilvl w:val="0"/>
          <w:numId w:val="38"/>
        </w:numPr>
        <w:tabs>
          <w:tab w:val="left" w:pos="426"/>
        </w:tabs>
        <w:suppressAutoHyphens w:val="0"/>
        <w:spacing w:line="276" w:lineRule="auto"/>
        <w:jc w:val="both"/>
        <w:rPr>
          <w:rFonts w:eastAsia="Calibri"/>
        </w:rPr>
      </w:pPr>
      <w:r w:rsidRPr="00F720F9">
        <w:rPr>
          <w:rFonts w:eastAsia="Calibri"/>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27096133" w14:textId="77777777" w:rsidR="009623D2" w:rsidRPr="00F720F9" w:rsidRDefault="009623D2" w:rsidP="00573573">
      <w:pPr>
        <w:widowControl/>
        <w:numPr>
          <w:ilvl w:val="0"/>
          <w:numId w:val="30"/>
        </w:numPr>
        <w:tabs>
          <w:tab w:val="left" w:pos="0"/>
          <w:tab w:val="left" w:pos="567"/>
        </w:tabs>
        <w:suppressAutoHyphens w:val="0"/>
        <w:spacing w:line="276" w:lineRule="auto"/>
        <w:ind w:left="567" w:hanging="425"/>
        <w:contextualSpacing/>
        <w:jc w:val="both"/>
        <w:rPr>
          <w:rFonts w:eastAsia="Calibri"/>
          <w:i/>
        </w:rPr>
      </w:pPr>
      <w:r w:rsidRPr="00F720F9">
        <w:rPr>
          <w:rFonts w:eastAsia="Calibri"/>
          <w:b/>
        </w:rPr>
        <w:lastRenderedPageBreak/>
        <w:t xml:space="preserve">oświadczenie wykonawcy lub podwykonawcy </w:t>
      </w:r>
      <w:r w:rsidRPr="00F720F9">
        <w:rPr>
          <w:rFonts w:eastAsia="Calibri"/>
        </w:rPr>
        <w:t>o zatrudnieniu na podstawie umowy o pracę osób wykonujących czynności, których dotyczy wezwanie zamawiającego.</w:t>
      </w:r>
      <w:r w:rsidRPr="00F720F9">
        <w:rPr>
          <w:rFonts w:eastAsia="Calibri"/>
          <w:b/>
        </w:rPr>
        <w:t xml:space="preserve"> </w:t>
      </w:r>
      <w:r w:rsidRPr="00F720F9">
        <w:rPr>
          <w:rFonts w:eastAsia="Calibri"/>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DE296CE" w14:textId="77777777" w:rsidR="009623D2" w:rsidRPr="00F720F9" w:rsidRDefault="009623D2" w:rsidP="00573573">
      <w:pPr>
        <w:widowControl/>
        <w:numPr>
          <w:ilvl w:val="0"/>
          <w:numId w:val="30"/>
        </w:numPr>
        <w:tabs>
          <w:tab w:val="left" w:pos="0"/>
          <w:tab w:val="left" w:pos="567"/>
        </w:tabs>
        <w:suppressAutoHyphens w:val="0"/>
        <w:spacing w:line="276" w:lineRule="auto"/>
        <w:ind w:left="567" w:hanging="425"/>
        <w:contextualSpacing/>
        <w:jc w:val="both"/>
        <w:rPr>
          <w:rFonts w:eastAsia="Calibri"/>
          <w:i/>
        </w:rPr>
      </w:pPr>
      <w:r w:rsidRPr="00F720F9">
        <w:rPr>
          <w:rFonts w:eastAsia="Calibri"/>
        </w:rPr>
        <w:t>poświadczoną za zgodność z oryginałem odpowiednio przez wykonawcę lub podwykonawcę</w:t>
      </w:r>
      <w:r w:rsidRPr="00F720F9">
        <w:rPr>
          <w:rFonts w:eastAsia="Calibri"/>
          <w:b/>
        </w:rPr>
        <w:t xml:space="preserve"> kopię umowy/umów o pracę</w:t>
      </w:r>
      <w:r w:rsidRPr="00F720F9">
        <w:rPr>
          <w:rFonts w:eastAsia="Calibri"/>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F720F9">
        <w:rPr>
          <w:rFonts w:eastAsia="Calibri"/>
          <w:i/>
        </w:rPr>
        <w:t>o ochronie danych osobowych</w:t>
      </w:r>
      <w:r w:rsidRPr="00F720F9">
        <w:rPr>
          <w:rFonts w:eastAsia="Calibri"/>
        </w:rPr>
        <w:t xml:space="preserve"> (tj. w szczególności bez imion, nazwisk, adresów, nr PESEL pracowników). Informacje takie jak: data zawarcia umowy, rodzaj umowy o pracę i wymiar etatu powinny być możliwe do zidentyfikowania;</w:t>
      </w:r>
    </w:p>
    <w:p w14:paraId="68C015EE" w14:textId="77777777" w:rsidR="009623D2" w:rsidRPr="00F720F9" w:rsidRDefault="009623D2" w:rsidP="00573573">
      <w:pPr>
        <w:pStyle w:val="Akapitzlist"/>
        <w:widowControl/>
        <w:numPr>
          <w:ilvl w:val="0"/>
          <w:numId w:val="30"/>
        </w:numPr>
        <w:tabs>
          <w:tab w:val="left" w:pos="0"/>
          <w:tab w:val="left" w:pos="567"/>
        </w:tabs>
        <w:suppressAutoHyphens w:val="0"/>
        <w:spacing w:line="276" w:lineRule="auto"/>
        <w:ind w:left="567" w:hanging="425"/>
        <w:jc w:val="both"/>
      </w:pPr>
      <w:r w:rsidRPr="00F720F9">
        <w:rPr>
          <w:b/>
        </w:rPr>
        <w:t>zaświadczenie właściwego oddziału ZUS,</w:t>
      </w:r>
      <w:r w:rsidRPr="00F720F9">
        <w:t xml:space="preserve"> potwierdzające opłacanie przez wykonawcę lub podwykonawcę składek na ubezpieczenia społeczne i zdrowotne z tytułu zatrudnienia na podstawie umów o pracę za ostatni okres rozliczeniowy;</w:t>
      </w:r>
    </w:p>
    <w:p w14:paraId="2C163509" w14:textId="77777777" w:rsidR="009623D2" w:rsidRPr="00033F3C" w:rsidRDefault="009623D2" w:rsidP="00573573">
      <w:pPr>
        <w:widowControl/>
        <w:numPr>
          <w:ilvl w:val="0"/>
          <w:numId w:val="30"/>
        </w:numPr>
        <w:tabs>
          <w:tab w:val="left" w:pos="0"/>
          <w:tab w:val="left" w:pos="567"/>
        </w:tabs>
        <w:suppressAutoHyphens w:val="0"/>
        <w:spacing w:line="276" w:lineRule="auto"/>
        <w:ind w:left="567" w:hanging="425"/>
        <w:contextualSpacing/>
        <w:jc w:val="both"/>
        <w:rPr>
          <w:rFonts w:eastAsia="Calibri"/>
        </w:rPr>
      </w:pPr>
      <w:r w:rsidRPr="00F720F9">
        <w:rPr>
          <w:rFonts w:eastAsia="Calibri"/>
        </w:rPr>
        <w:t>poświadczoną za zgodność z oryginałem odpowiednio przez wykonawcę lub podwykonawcę</w:t>
      </w:r>
      <w:r w:rsidRPr="00F720F9">
        <w:rPr>
          <w:rFonts w:eastAsia="Calibri"/>
          <w:b/>
        </w:rPr>
        <w:t xml:space="preserve"> kopię dowodu potwierdzającego zgłoszenie pracownika przez pracodawcę do ubezpieczeń</w:t>
      </w:r>
      <w:r w:rsidRPr="00F720F9">
        <w:rPr>
          <w:rFonts w:eastAsia="Calibri"/>
        </w:rPr>
        <w:t xml:space="preserve">, zanonimizowaną w sposób zapewniający ochronę danych osobowych pracowników, zgodnie z przepisami ustawy z dnia 29 sierpnia 1997 r. </w:t>
      </w:r>
      <w:r w:rsidRPr="00F720F9">
        <w:rPr>
          <w:rFonts w:eastAsia="Calibri"/>
          <w:i/>
        </w:rPr>
        <w:t>o ochronie danych osobowych.</w:t>
      </w:r>
    </w:p>
    <w:p w14:paraId="7F7E48EB" w14:textId="5895EFC7" w:rsidR="009623D2" w:rsidRPr="00F2352D" w:rsidRDefault="009623D2" w:rsidP="00573573">
      <w:pPr>
        <w:pStyle w:val="Akapitzlist"/>
        <w:widowControl/>
        <w:numPr>
          <w:ilvl w:val="0"/>
          <w:numId w:val="38"/>
        </w:numPr>
        <w:suppressAutoHyphens w:val="0"/>
        <w:spacing w:line="276" w:lineRule="auto"/>
        <w:jc w:val="both"/>
        <w:rPr>
          <w:rFonts w:eastAsia="Calibri"/>
          <w:lang w:eastAsia="en-US"/>
        </w:rPr>
      </w:pPr>
      <w:r w:rsidRPr="00F2352D">
        <w:rPr>
          <w:rFonts w:eastAsia="Calibri"/>
          <w:lang w:eastAsia="en-US"/>
        </w:rPr>
        <w:t>W przypadku uzasadnionych wątpliwości co do przestrzegania prawa pracy przez wykonawcę lub podwykonawcę, zamawiający może zwrócić się o przeprowadzenie kontroli przez Państwową Inspekcję Pracy.</w:t>
      </w:r>
    </w:p>
    <w:p w14:paraId="0AB882CD" w14:textId="77777777" w:rsidR="009D2EEA" w:rsidRDefault="009D2EEA" w:rsidP="00573573">
      <w:pPr>
        <w:spacing w:line="276" w:lineRule="auto"/>
        <w:jc w:val="center"/>
        <w:rPr>
          <w:b/>
          <w:color w:val="000000"/>
        </w:rPr>
      </w:pPr>
    </w:p>
    <w:p w14:paraId="0D5DA531" w14:textId="08A90EA6" w:rsidR="009D2EEA" w:rsidRDefault="009D2EEA" w:rsidP="00573573">
      <w:pPr>
        <w:tabs>
          <w:tab w:val="left" w:pos="284"/>
          <w:tab w:val="left" w:pos="540"/>
          <w:tab w:val="left" w:pos="630"/>
          <w:tab w:val="left" w:pos="720"/>
          <w:tab w:val="left" w:pos="810"/>
          <w:tab w:val="left" w:pos="900"/>
        </w:tabs>
        <w:spacing w:line="276" w:lineRule="auto"/>
        <w:jc w:val="center"/>
        <w:rPr>
          <w:b/>
          <w:color w:val="000000"/>
        </w:rPr>
      </w:pPr>
      <w:r>
        <w:rPr>
          <w:b/>
          <w:color w:val="000000"/>
        </w:rPr>
        <w:t>XI</w:t>
      </w:r>
      <w:r w:rsidR="004F004A">
        <w:rPr>
          <w:b/>
          <w:color w:val="000000"/>
        </w:rPr>
        <w:t>.</w:t>
      </w:r>
      <w:r>
        <w:rPr>
          <w:b/>
          <w:color w:val="000000"/>
        </w:rPr>
        <w:t xml:space="preserve"> </w:t>
      </w:r>
      <w:r w:rsidR="00B71232">
        <w:rPr>
          <w:b/>
          <w:color w:val="000000"/>
        </w:rPr>
        <w:t xml:space="preserve">Porozumiewanie się stron </w:t>
      </w:r>
    </w:p>
    <w:p w14:paraId="2A781D84" w14:textId="77777777" w:rsidR="009D2EEA" w:rsidRDefault="009D2EEA" w:rsidP="00573573">
      <w:pPr>
        <w:spacing w:line="276" w:lineRule="auto"/>
        <w:jc w:val="center"/>
        <w:rPr>
          <w:b/>
          <w:color w:val="000000"/>
        </w:rPr>
      </w:pPr>
    </w:p>
    <w:p w14:paraId="5AA1FADB" w14:textId="172CAF77" w:rsidR="004F004A" w:rsidRPr="007B1F0C" w:rsidRDefault="00C16F81" w:rsidP="00573573">
      <w:pPr>
        <w:autoSpaceDE w:val="0"/>
        <w:autoSpaceDN w:val="0"/>
        <w:adjustRightInd w:val="0"/>
        <w:spacing w:line="276" w:lineRule="auto"/>
        <w:jc w:val="center"/>
        <w:rPr>
          <w:b/>
          <w:lang w:eastAsia="ar-SA"/>
        </w:rPr>
      </w:pPr>
      <w:r w:rsidRPr="007B1F0C">
        <w:rPr>
          <w:b/>
          <w:lang w:eastAsia="ar-SA"/>
        </w:rPr>
        <w:t>§</w:t>
      </w:r>
      <w:r w:rsidR="00B71232">
        <w:rPr>
          <w:b/>
          <w:lang w:eastAsia="ar-SA"/>
        </w:rPr>
        <w:t>22</w:t>
      </w:r>
    </w:p>
    <w:p w14:paraId="7E38D655" w14:textId="77777777" w:rsidR="00C16F81" w:rsidRPr="004F004A" w:rsidRDefault="00C16F81" w:rsidP="00573573">
      <w:pPr>
        <w:spacing w:line="276" w:lineRule="auto"/>
        <w:ind w:left="426" w:hanging="426"/>
        <w:jc w:val="both"/>
      </w:pPr>
      <w:r w:rsidRPr="004F004A">
        <w:t>1. Wykonawca i Zamawiający będą się porozumiewali w sprawach związanych z wykonywaniem umowy w sposób opisany poniżej:</w:t>
      </w:r>
    </w:p>
    <w:p w14:paraId="658377C8" w14:textId="77777777" w:rsidR="00C16F81" w:rsidRPr="004F004A" w:rsidRDefault="00C16F81" w:rsidP="00573573">
      <w:pPr>
        <w:numPr>
          <w:ilvl w:val="0"/>
          <w:numId w:val="41"/>
        </w:numPr>
        <w:tabs>
          <w:tab w:val="clear" w:pos="720"/>
          <w:tab w:val="num" w:pos="0"/>
        </w:tabs>
        <w:spacing w:line="276" w:lineRule="auto"/>
        <w:ind w:left="851" w:hanging="425"/>
        <w:jc w:val="both"/>
      </w:pPr>
      <w:r w:rsidRPr="004F004A">
        <w:t>istotne dla realizacji umowy zgody i decyzje Zamawiającego wobec Wykonawcy będą dokonywane w formie pisemnej.</w:t>
      </w:r>
    </w:p>
    <w:p w14:paraId="7F972C10" w14:textId="77777777" w:rsidR="00C16F81" w:rsidRPr="004F004A" w:rsidRDefault="00C16F81" w:rsidP="00573573">
      <w:pPr>
        <w:numPr>
          <w:ilvl w:val="0"/>
          <w:numId w:val="41"/>
        </w:numPr>
        <w:tabs>
          <w:tab w:val="clear" w:pos="720"/>
          <w:tab w:val="num" w:pos="0"/>
        </w:tabs>
        <w:spacing w:line="276" w:lineRule="auto"/>
        <w:ind w:left="851" w:hanging="425"/>
        <w:jc w:val="both"/>
      </w:pPr>
      <w:r w:rsidRPr="004F004A">
        <w:t>wszelkie  zawiadomienia, wezwania, korespondencja w zakresie opisanym w ust.1 dla swojej skuteczności sporządzane będą w formie pisemnej i wysyłane pocztą lub drogą elektroniczną do siedziby Zamawiającego lub Wykonawcy na następujące adresy:</w:t>
      </w:r>
    </w:p>
    <w:p w14:paraId="65825E0B" w14:textId="3B9731A9" w:rsidR="00C16F81" w:rsidRPr="004F004A" w:rsidRDefault="00C16F81" w:rsidP="00573573">
      <w:pPr>
        <w:tabs>
          <w:tab w:val="num" w:pos="993"/>
        </w:tabs>
        <w:spacing w:line="276" w:lineRule="auto"/>
        <w:ind w:left="851" w:hanging="425"/>
        <w:jc w:val="both"/>
        <w:rPr>
          <w:b/>
          <w:bCs/>
        </w:rPr>
      </w:pPr>
      <w:r w:rsidRPr="004F004A">
        <w:t xml:space="preserve">Dla Zamawiającego: </w:t>
      </w:r>
      <w:r w:rsidRPr="004F004A">
        <w:rPr>
          <w:b/>
          <w:bCs/>
        </w:rPr>
        <w:t xml:space="preserve">Gmina </w:t>
      </w:r>
      <w:r w:rsidR="000753B2">
        <w:rPr>
          <w:b/>
          <w:bCs/>
        </w:rPr>
        <w:t>Cegłów</w:t>
      </w:r>
    </w:p>
    <w:p w14:paraId="555EAC21" w14:textId="77777777" w:rsidR="00C16F81" w:rsidRPr="004F004A" w:rsidRDefault="00C16F81" w:rsidP="00573573">
      <w:pPr>
        <w:tabs>
          <w:tab w:val="num" w:pos="426"/>
        </w:tabs>
        <w:spacing w:line="276" w:lineRule="auto"/>
        <w:ind w:left="426"/>
        <w:jc w:val="both"/>
      </w:pPr>
      <w:r w:rsidRPr="004F004A">
        <w:t>Dla Wykonawcy</w:t>
      </w:r>
      <w:r w:rsidRPr="004F004A">
        <w:rPr>
          <w:b/>
          <w:bCs/>
        </w:rPr>
        <w:t>: ……………………………………………….</w:t>
      </w:r>
    </w:p>
    <w:p w14:paraId="2BFE498D" w14:textId="77777777" w:rsidR="00C16F81" w:rsidRPr="004F004A" w:rsidRDefault="00C16F81" w:rsidP="00573573">
      <w:pPr>
        <w:numPr>
          <w:ilvl w:val="0"/>
          <w:numId w:val="42"/>
        </w:numPr>
        <w:spacing w:line="276" w:lineRule="auto"/>
        <w:jc w:val="both"/>
      </w:pPr>
      <w:r w:rsidRPr="004F004A">
        <w:t xml:space="preserve">Wszelkie pytania, informacje o charakterze roboczym należy kierować do osoby odpowiedzialnej, uprawnionej do kontaktu </w:t>
      </w:r>
    </w:p>
    <w:p w14:paraId="55587EB6" w14:textId="4073E2E0" w:rsidR="00C16F81" w:rsidRPr="004F004A" w:rsidRDefault="00C16F81" w:rsidP="00573573">
      <w:pPr>
        <w:spacing w:line="276" w:lineRule="auto"/>
        <w:ind w:left="539" w:hanging="113"/>
        <w:jc w:val="both"/>
        <w:rPr>
          <w:b/>
          <w:bCs/>
        </w:rPr>
      </w:pPr>
      <w:r w:rsidRPr="004F004A">
        <w:t>Ze strony Zamawiającego:</w:t>
      </w:r>
      <w:r w:rsidR="000753B2">
        <w:rPr>
          <w:b/>
          <w:bCs/>
        </w:rPr>
        <w:t>……………………………………..</w:t>
      </w:r>
      <w:r w:rsidRPr="004F004A">
        <w:rPr>
          <w:b/>
          <w:bCs/>
        </w:rPr>
        <w:t xml:space="preserve">, </w:t>
      </w:r>
    </w:p>
    <w:p w14:paraId="3F01F9D0" w14:textId="77777777" w:rsidR="00C16F81" w:rsidRPr="004F004A" w:rsidRDefault="00C16F81" w:rsidP="00573573">
      <w:pPr>
        <w:spacing w:line="276" w:lineRule="auto"/>
        <w:ind w:left="539" w:hanging="113"/>
        <w:jc w:val="both"/>
        <w:rPr>
          <w:b/>
          <w:bCs/>
        </w:rPr>
      </w:pPr>
      <w:r w:rsidRPr="004F004A">
        <w:lastRenderedPageBreak/>
        <w:t xml:space="preserve">Ze strony Wykonawcy: </w:t>
      </w:r>
      <w:r w:rsidRPr="004F004A">
        <w:rPr>
          <w:b/>
          <w:bCs/>
        </w:rPr>
        <w:t>…………………………………………</w:t>
      </w:r>
    </w:p>
    <w:p w14:paraId="49D97767" w14:textId="77777777" w:rsidR="00C16F81" w:rsidRPr="004F004A" w:rsidRDefault="00C16F81" w:rsidP="00573573">
      <w:pPr>
        <w:pStyle w:val="Akapitzlist"/>
        <w:numPr>
          <w:ilvl w:val="0"/>
          <w:numId w:val="42"/>
        </w:numPr>
        <w:spacing w:line="276" w:lineRule="auto"/>
        <w:jc w:val="both"/>
      </w:pPr>
      <w:r w:rsidRPr="004F004A">
        <w:t>Doręczenie jest skuteczne, jeżeli zostało dokonane na adres, numery wskazane powyżej.</w:t>
      </w:r>
    </w:p>
    <w:p w14:paraId="36C69844" w14:textId="77777777" w:rsidR="00C16F81" w:rsidRPr="004F004A" w:rsidRDefault="00C16F81" w:rsidP="00573573">
      <w:pPr>
        <w:numPr>
          <w:ilvl w:val="0"/>
          <w:numId w:val="42"/>
        </w:numPr>
        <w:spacing w:line="276" w:lineRule="auto"/>
        <w:jc w:val="both"/>
      </w:pPr>
      <w:r w:rsidRPr="004F004A">
        <w:t>Strony zobowiązują się do powiadamiania o zmianach adresów, numerów a nie wykonanie tego obowiązku powoduje, że doręczenia dokonane na adresy lub numery podane w ust. 1 i 2 są skuteczne.</w:t>
      </w:r>
    </w:p>
    <w:p w14:paraId="7BCC271D" w14:textId="77777777" w:rsidR="00C16F81" w:rsidRPr="00B71232" w:rsidRDefault="00C16F81" w:rsidP="00573573">
      <w:pPr>
        <w:adjustRightInd w:val="0"/>
        <w:spacing w:line="276" w:lineRule="auto"/>
        <w:jc w:val="center"/>
        <w:rPr>
          <w:b/>
          <w:color w:val="FF0000"/>
          <w:lang w:eastAsia="ar-SA"/>
        </w:rPr>
      </w:pPr>
    </w:p>
    <w:p w14:paraId="0A135A86" w14:textId="58A3BC23" w:rsidR="00B71232" w:rsidRPr="00B71232" w:rsidRDefault="00B71232" w:rsidP="00573573">
      <w:pPr>
        <w:tabs>
          <w:tab w:val="left" w:pos="284"/>
          <w:tab w:val="left" w:pos="540"/>
          <w:tab w:val="left" w:pos="630"/>
          <w:tab w:val="left" w:pos="720"/>
          <w:tab w:val="left" w:pos="810"/>
          <w:tab w:val="left" w:pos="900"/>
        </w:tabs>
        <w:spacing w:line="276" w:lineRule="auto"/>
        <w:jc w:val="center"/>
        <w:rPr>
          <w:b/>
          <w:color w:val="000000"/>
        </w:rPr>
      </w:pPr>
      <w:r>
        <w:rPr>
          <w:b/>
          <w:color w:val="000000"/>
        </w:rPr>
        <w:t>XI</w:t>
      </w:r>
      <w:r w:rsidR="004F004A">
        <w:rPr>
          <w:b/>
          <w:color w:val="000000"/>
        </w:rPr>
        <w:t>I.</w:t>
      </w:r>
      <w:r>
        <w:rPr>
          <w:b/>
          <w:color w:val="000000"/>
        </w:rPr>
        <w:t xml:space="preserve"> </w:t>
      </w:r>
      <w:r w:rsidRPr="00607D2E">
        <w:rPr>
          <w:b/>
          <w:color w:val="000000"/>
        </w:rPr>
        <w:t>Postanowienia końcowe</w:t>
      </w:r>
    </w:p>
    <w:p w14:paraId="2F545F6A" w14:textId="77777777" w:rsidR="00B71232" w:rsidRDefault="00B71232" w:rsidP="00573573">
      <w:pPr>
        <w:adjustRightInd w:val="0"/>
        <w:spacing w:line="276" w:lineRule="auto"/>
        <w:jc w:val="center"/>
        <w:rPr>
          <w:b/>
          <w:color w:val="FF0000"/>
          <w:lang w:eastAsia="ar-SA"/>
        </w:rPr>
      </w:pPr>
    </w:p>
    <w:p w14:paraId="62058F80" w14:textId="61CF9A82" w:rsidR="00C16F81" w:rsidRPr="004F004A" w:rsidRDefault="00C16F81" w:rsidP="00573573">
      <w:pPr>
        <w:adjustRightInd w:val="0"/>
        <w:spacing w:line="276" w:lineRule="auto"/>
        <w:jc w:val="center"/>
        <w:rPr>
          <w:b/>
          <w:lang w:eastAsia="ar-SA"/>
        </w:rPr>
      </w:pPr>
      <w:r w:rsidRPr="004F004A">
        <w:rPr>
          <w:b/>
          <w:lang w:eastAsia="ar-SA"/>
        </w:rPr>
        <w:t>§</w:t>
      </w:r>
      <w:r w:rsidR="00B71232" w:rsidRPr="004F004A">
        <w:rPr>
          <w:b/>
          <w:lang w:eastAsia="ar-SA"/>
        </w:rPr>
        <w:t>23</w:t>
      </w:r>
    </w:p>
    <w:p w14:paraId="0A5F0708" w14:textId="32973FAD" w:rsidR="00C16F81" w:rsidRPr="004F004A" w:rsidRDefault="00C16F81" w:rsidP="00573573">
      <w:pPr>
        <w:adjustRightInd w:val="0"/>
        <w:spacing w:line="276" w:lineRule="auto"/>
        <w:ind w:left="284" w:hanging="284"/>
        <w:jc w:val="both"/>
        <w:rPr>
          <w:lang w:eastAsia="ar-SA"/>
        </w:rPr>
      </w:pPr>
      <w:r w:rsidRPr="004F004A">
        <w:rPr>
          <w:lang w:eastAsia="ar-SA"/>
        </w:rPr>
        <w:t>1.</w:t>
      </w:r>
      <w:r w:rsidR="00F2352D">
        <w:rPr>
          <w:lang w:eastAsia="ar-SA"/>
        </w:rPr>
        <w:tab/>
      </w:r>
      <w:r w:rsidRPr="004F004A">
        <w:rPr>
          <w:lang w:eastAsia="ar-SA"/>
        </w:rPr>
        <w:t xml:space="preserve">Wykonawca oświadcza, że w związku z zawarciem niniejszej umowy zapoznał się z zasadami dotyczącymi obowiązku informacyjnego zawartymi w specyfikacji. </w:t>
      </w:r>
    </w:p>
    <w:p w14:paraId="1F552B24" w14:textId="6F72A809" w:rsidR="00B71232" w:rsidRPr="004F004A" w:rsidRDefault="00C16F81" w:rsidP="00573573">
      <w:pPr>
        <w:adjustRightInd w:val="0"/>
        <w:spacing w:after="240" w:line="276" w:lineRule="auto"/>
        <w:ind w:left="284" w:hanging="284"/>
        <w:jc w:val="both"/>
        <w:rPr>
          <w:lang w:eastAsia="ar-SA"/>
        </w:rPr>
      </w:pPr>
      <w:r w:rsidRPr="004F004A">
        <w:rPr>
          <w:lang w:eastAsia="ar-SA"/>
        </w:rPr>
        <w:t xml:space="preserve">2. </w:t>
      </w:r>
      <w:r w:rsidR="00F2352D">
        <w:rPr>
          <w:lang w:eastAsia="ar-SA"/>
        </w:rPr>
        <w:tab/>
      </w:r>
      <w:r w:rsidRPr="004F004A">
        <w:rPr>
          <w:lang w:eastAsia="ar-SA"/>
        </w:rPr>
        <w:t>Wykonawca oświadcza, że wypełnił obowiązki informacyjne przewidziane w art. 13 lub art. 14 rozporządzenia Parlamentu Europejskiego i Rady (UE) 2016/679 z 27.04.2016 r. w sprawie ochrony osób fizycznych w związku z przetwarzaniem danych osobowych i w sprawie swobodnego przepływu takich danych oraz uchylenia dyrektywy 95/46/WE ( ogólne rozporządzenie o ochronie danych ) - dalej RODO wobec osób fizycznych, od których dane osobowe bezpośrednio lub pośrednio pozyskał w celu realizacji umowy, a które dla poprawnego jej wykonania zobowiązany jest przekazać Zamawiającemu</w:t>
      </w:r>
      <w:r w:rsidR="004F004A" w:rsidRPr="004F004A">
        <w:rPr>
          <w:lang w:eastAsia="ar-SA"/>
        </w:rPr>
        <w:t>.</w:t>
      </w:r>
    </w:p>
    <w:p w14:paraId="333E0D97" w14:textId="6E9C2EAC" w:rsidR="00B71232" w:rsidRPr="00B71232" w:rsidRDefault="00B71232" w:rsidP="00573573">
      <w:pPr>
        <w:spacing w:line="276" w:lineRule="auto"/>
        <w:jc w:val="center"/>
        <w:rPr>
          <w:b/>
          <w:color w:val="FF0000"/>
        </w:rPr>
      </w:pPr>
    </w:p>
    <w:p w14:paraId="3003D709" w14:textId="743AD5E2" w:rsidR="00B71232" w:rsidRPr="00B26960" w:rsidRDefault="00B71232" w:rsidP="00573573">
      <w:pPr>
        <w:autoSpaceDE w:val="0"/>
        <w:autoSpaceDN w:val="0"/>
        <w:adjustRightInd w:val="0"/>
        <w:spacing w:line="276" w:lineRule="auto"/>
        <w:jc w:val="center"/>
      </w:pPr>
      <w:r w:rsidRPr="00B26960">
        <w:rPr>
          <w:b/>
          <w:bCs/>
        </w:rPr>
        <w:t>§ 24</w:t>
      </w:r>
    </w:p>
    <w:p w14:paraId="1E5D3070" w14:textId="643990DE" w:rsidR="00B71232" w:rsidRPr="00B26960" w:rsidRDefault="00B71232" w:rsidP="00573573">
      <w:pPr>
        <w:tabs>
          <w:tab w:val="num" w:pos="142"/>
        </w:tabs>
        <w:adjustRightInd w:val="0"/>
        <w:spacing w:line="276" w:lineRule="auto"/>
        <w:ind w:left="284" w:hanging="284"/>
        <w:jc w:val="both"/>
      </w:pPr>
      <w:r w:rsidRPr="00B26960">
        <w:t>1.</w:t>
      </w:r>
      <w:r w:rsidR="00F2352D">
        <w:tab/>
      </w:r>
      <w:r w:rsidRPr="00B26960">
        <w:t xml:space="preserve">Wykonawca nie może bez uprzedniej pisemnej zgody Zamawiającego, pod rygorem nieważności, przenieść praw i obowiązków wynikających z Umowy na osobę trzecią, w szczególności: dokonać przelewu wierzytelności, cesji, przekazu, zbycia oraz zastawienia wierzytelności wynikających z niniejszej Umowy na rzecz osoby trzeciej. </w:t>
      </w:r>
    </w:p>
    <w:p w14:paraId="78180D0E" w14:textId="77777777" w:rsidR="00B71232" w:rsidRPr="00B26960" w:rsidRDefault="00B71232" w:rsidP="00B32523">
      <w:pPr>
        <w:tabs>
          <w:tab w:val="num" w:pos="142"/>
        </w:tabs>
        <w:adjustRightInd w:val="0"/>
        <w:spacing w:line="276" w:lineRule="auto"/>
        <w:ind w:left="284" w:hanging="284"/>
        <w:jc w:val="both"/>
        <w:rPr>
          <w:lang w:eastAsia="ar-SA"/>
        </w:rPr>
      </w:pPr>
      <w:r w:rsidRPr="00B26960">
        <w:t xml:space="preserve">2. </w:t>
      </w:r>
      <w:r w:rsidRPr="00B26960">
        <w:rPr>
          <w:lang w:eastAsia="ar-SA"/>
        </w:rPr>
        <w:t>Jakakolwiek cesja dokonana bez takiej zgody nie będzie ważna i stanowić będzie istotne naruszenie postanowień umowy uprawniające zamawiającego do odstąpienia od umowy z przyczyn lezących po stronie Wykonawcy.</w:t>
      </w:r>
    </w:p>
    <w:p w14:paraId="4DB9C028" w14:textId="77777777" w:rsidR="00B71232" w:rsidRPr="00B26960" w:rsidRDefault="00B71232" w:rsidP="00B32523">
      <w:pPr>
        <w:tabs>
          <w:tab w:val="num" w:pos="142"/>
          <w:tab w:val="num" w:pos="284"/>
        </w:tabs>
        <w:spacing w:after="49" w:line="276" w:lineRule="auto"/>
        <w:ind w:left="284" w:hanging="284"/>
        <w:jc w:val="both"/>
      </w:pPr>
      <w:r w:rsidRPr="00B26960">
        <w:t>3.</w:t>
      </w:r>
      <w:r w:rsidRPr="00B26960">
        <w:tab/>
        <w:t xml:space="preserve">Ewentualna zgoda, o której stanowi ust. 1 niniejszego paragrafu nie może być wyrażona dopóki Wykonawca nie przedstawi dowodu zaspokojenia roszczeń wszystkich Podwykonawców, których wynagrodzenie byłoby regulowane ze środków objętych wierzytelnością.  </w:t>
      </w:r>
    </w:p>
    <w:p w14:paraId="6A0D91ED" w14:textId="77777777" w:rsidR="00B71232" w:rsidRPr="00B26960" w:rsidRDefault="00B71232" w:rsidP="00B32523">
      <w:pPr>
        <w:autoSpaceDE w:val="0"/>
        <w:autoSpaceDN w:val="0"/>
        <w:adjustRightInd w:val="0"/>
        <w:spacing w:line="276" w:lineRule="auto"/>
        <w:rPr>
          <w:b/>
          <w:bCs/>
        </w:rPr>
      </w:pPr>
    </w:p>
    <w:p w14:paraId="025698F5" w14:textId="139E12B5" w:rsidR="00B32523" w:rsidRPr="00B32523" w:rsidRDefault="00B32523" w:rsidP="00B32523">
      <w:pPr>
        <w:autoSpaceDE w:val="0"/>
        <w:autoSpaceDN w:val="0"/>
        <w:adjustRightInd w:val="0"/>
        <w:spacing w:line="276" w:lineRule="auto"/>
        <w:jc w:val="center"/>
        <w:rPr>
          <w:b/>
          <w:bCs/>
        </w:rPr>
      </w:pPr>
      <w:r>
        <w:rPr>
          <w:b/>
          <w:bCs/>
        </w:rPr>
        <w:t>§ 25</w:t>
      </w:r>
    </w:p>
    <w:p w14:paraId="4F36A5DA" w14:textId="77777777" w:rsidR="00B32523" w:rsidRDefault="00B32523" w:rsidP="00B32523">
      <w:pPr>
        <w:tabs>
          <w:tab w:val="num" w:pos="0"/>
          <w:tab w:val="left" w:pos="284"/>
        </w:tabs>
        <w:spacing w:line="276" w:lineRule="auto"/>
        <w:jc w:val="both"/>
      </w:pPr>
      <w:r>
        <w:t>1.</w:t>
      </w:r>
      <w:r>
        <w:rPr>
          <w:sz w:val="14"/>
          <w:szCs w:val="14"/>
        </w:rPr>
        <w:t xml:space="preserve">    </w:t>
      </w:r>
      <w:r>
        <w:t>Zamawiający dopuszcza na wniosek jednej ze stron możliwość wykonania ewentualnych robót  dodatkowych.</w:t>
      </w:r>
    </w:p>
    <w:p w14:paraId="7E857489" w14:textId="77777777" w:rsidR="00B32523" w:rsidRDefault="00B32523" w:rsidP="00B32523">
      <w:pPr>
        <w:tabs>
          <w:tab w:val="num" w:pos="0"/>
          <w:tab w:val="left" w:pos="284"/>
        </w:tabs>
        <w:spacing w:line="276" w:lineRule="auto"/>
        <w:jc w:val="both"/>
      </w:pPr>
      <w:r>
        <w:t>2.</w:t>
      </w:r>
      <w:r>
        <w:rPr>
          <w:sz w:val="14"/>
          <w:szCs w:val="14"/>
        </w:rPr>
        <w:t xml:space="preserve">    </w:t>
      </w:r>
      <w:r>
        <w:t>Realizacja robót dodatkowych poprzedzona zostanie sporządzeniem protokołu konieczności z udziałem przedstawicieli Zamawiającego, Wykonawcy i inspektora nadzoru.</w:t>
      </w:r>
    </w:p>
    <w:p w14:paraId="60D4A287" w14:textId="4AECFE7E" w:rsidR="00B32523" w:rsidRDefault="00B32523" w:rsidP="00B32523">
      <w:pPr>
        <w:tabs>
          <w:tab w:val="num" w:pos="0"/>
          <w:tab w:val="left" w:pos="284"/>
        </w:tabs>
        <w:spacing w:line="276" w:lineRule="auto"/>
        <w:jc w:val="both"/>
      </w:pPr>
      <w:r>
        <w:t>3.</w:t>
      </w:r>
      <w:r>
        <w:rPr>
          <w:sz w:val="14"/>
          <w:szCs w:val="14"/>
        </w:rPr>
        <w:t>   </w:t>
      </w:r>
      <w:r>
        <w:t>Wykonawcy nie wolno wykonywać robót dodatkowych przed podpisaniem aneksu/odrębnej umowy na podstawie protokołu konieczności.</w:t>
      </w:r>
    </w:p>
    <w:p w14:paraId="586C117F" w14:textId="77777777" w:rsidR="00B32523" w:rsidRDefault="00B32523" w:rsidP="00B32523">
      <w:pPr>
        <w:tabs>
          <w:tab w:val="num" w:pos="0"/>
          <w:tab w:val="left" w:pos="284"/>
        </w:tabs>
        <w:spacing w:line="276" w:lineRule="auto"/>
        <w:jc w:val="both"/>
      </w:pPr>
      <w:r>
        <w:t>4.</w:t>
      </w:r>
      <w:r>
        <w:rPr>
          <w:sz w:val="14"/>
          <w:szCs w:val="14"/>
        </w:rPr>
        <w:t xml:space="preserve">    </w:t>
      </w:r>
      <w:r>
        <w:t>Przed przystąpieniem do wykonania robót  dodatkowych Wykonawca zobowiązany jest do przedłożenia Zamawiającemu kosztorysów obejmujących zakres przedmiotowych robót.</w:t>
      </w:r>
    </w:p>
    <w:p w14:paraId="44E82A06" w14:textId="77777777" w:rsidR="00B32523" w:rsidRDefault="00B32523" w:rsidP="00B32523">
      <w:pPr>
        <w:tabs>
          <w:tab w:val="num" w:pos="0"/>
          <w:tab w:val="left" w:pos="284"/>
        </w:tabs>
        <w:spacing w:line="276" w:lineRule="auto"/>
        <w:jc w:val="both"/>
      </w:pPr>
      <w:r>
        <w:rPr>
          <w:bCs/>
        </w:rPr>
        <w:t>5.</w:t>
      </w:r>
      <w:r>
        <w:rPr>
          <w:sz w:val="14"/>
          <w:szCs w:val="14"/>
        </w:rPr>
        <w:t xml:space="preserve">    </w:t>
      </w:r>
      <w:r>
        <w:t xml:space="preserve">Roboty dodatkowe wycenione będą na podstawie kosztorysów ofertowych, a w przypadku gdy pozycje dotyczące zmian nie odpowiadają pozycjom opisanym w kosztorysie ofertowym, kalkulacja </w:t>
      </w:r>
      <w:r>
        <w:lastRenderedPageBreak/>
        <w:t>wstępna zostanie sporządzona przez wykonawcę, która będzie podstawą do negocjacji z Zamawiającym.</w:t>
      </w:r>
    </w:p>
    <w:p w14:paraId="4D7185C9" w14:textId="77777777" w:rsidR="00B32523" w:rsidRDefault="00B32523" w:rsidP="00B32523">
      <w:pPr>
        <w:autoSpaceDE w:val="0"/>
        <w:autoSpaceDN w:val="0"/>
        <w:adjustRightInd w:val="0"/>
        <w:spacing w:line="276" w:lineRule="auto"/>
        <w:rPr>
          <w:b/>
          <w:bCs/>
        </w:rPr>
      </w:pPr>
    </w:p>
    <w:p w14:paraId="25A4114F" w14:textId="65D7F0B8" w:rsidR="00B71232" w:rsidRPr="00B26960" w:rsidRDefault="00B71232" w:rsidP="00573573">
      <w:pPr>
        <w:autoSpaceDE w:val="0"/>
        <w:autoSpaceDN w:val="0"/>
        <w:adjustRightInd w:val="0"/>
        <w:spacing w:line="276" w:lineRule="auto"/>
        <w:jc w:val="center"/>
        <w:rPr>
          <w:b/>
          <w:bCs/>
        </w:rPr>
      </w:pPr>
      <w:r w:rsidRPr="00B26960">
        <w:rPr>
          <w:b/>
          <w:bCs/>
        </w:rPr>
        <w:t>§ 2</w:t>
      </w:r>
      <w:r w:rsidR="00B32523">
        <w:rPr>
          <w:b/>
          <w:bCs/>
        </w:rPr>
        <w:t>6</w:t>
      </w:r>
    </w:p>
    <w:p w14:paraId="2238BFDE" w14:textId="77777777" w:rsidR="00B71232" w:rsidRPr="00B26960" w:rsidRDefault="00B71232" w:rsidP="00573573">
      <w:pPr>
        <w:pStyle w:val="Tekstpodstawowy"/>
        <w:widowControl/>
        <w:numPr>
          <w:ilvl w:val="0"/>
          <w:numId w:val="43"/>
        </w:numPr>
        <w:tabs>
          <w:tab w:val="clear" w:pos="420"/>
          <w:tab w:val="num" w:pos="284"/>
        </w:tabs>
        <w:spacing w:after="0" w:line="276" w:lineRule="auto"/>
        <w:ind w:left="284" w:hanging="284"/>
        <w:jc w:val="both"/>
      </w:pPr>
      <w:r w:rsidRPr="00B26960">
        <w:t>Wszelkie spory mogące powstać w związku z realizacją Umowy lub skutecznością jej postanowień będą rozstrzygane przez sądy właściwe miejscowo dla siedziby Zamawiającego.</w:t>
      </w:r>
    </w:p>
    <w:p w14:paraId="76257C04" w14:textId="77777777" w:rsidR="00B71232" w:rsidRPr="00B26960" w:rsidRDefault="00B71232" w:rsidP="00573573">
      <w:pPr>
        <w:pStyle w:val="Tekstpodstawowy"/>
        <w:widowControl/>
        <w:numPr>
          <w:ilvl w:val="0"/>
          <w:numId w:val="43"/>
        </w:numPr>
        <w:tabs>
          <w:tab w:val="clear" w:pos="420"/>
          <w:tab w:val="num" w:pos="284"/>
        </w:tabs>
        <w:spacing w:after="0" w:line="276" w:lineRule="auto"/>
        <w:ind w:left="284" w:hanging="284"/>
        <w:jc w:val="both"/>
      </w:pPr>
      <w:r w:rsidRPr="00B26960">
        <w:t>Przed wystąpieniem na drogę sądową Strony ustalają obligatoryjny tryb postępowania polubownego polegający na konieczności sprecyzowania zarzutów wobec jednej ze Stron na piśmie.</w:t>
      </w:r>
    </w:p>
    <w:p w14:paraId="17139387" w14:textId="77777777" w:rsidR="00B71232" w:rsidRPr="00B26960" w:rsidRDefault="00B71232" w:rsidP="00573573">
      <w:pPr>
        <w:pStyle w:val="Tekstpodstawowy"/>
        <w:widowControl/>
        <w:numPr>
          <w:ilvl w:val="0"/>
          <w:numId w:val="43"/>
        </w:numPr>
        <w:tabs>
          <w:tab w:val="clear" w:pos="420"/>
          <w:tab w:val="num" w:pos="284"/>
        </w:tabs>
        <w:spacing w:after="0" w:line="276" w:lineRule="auto"/>
        <w:ind w:left="284" w:hanging="284"/>
        <w:jc w:val="both"/>
      </w:pPr>
      <w:r w:rsidRPr="00B26960">
        <w:t>Druga Strona ma obowiązek udzielenia pisemnej odpowiedzi na pisemne zarzuty Strony.</w:t>
      </w:r>
    </w:p>
    <w:p w14:paraId="650F4F13" w14:textId="77777777" w:rsidR="00B71232" w:rsidRPr="00B26960" w:rsidRDefault="00B71232" w:rsidP="00573573">
      <w:pPr>
        <w:pStyle w:val="Tekstpodstawowy"/>
        <w:widowControl/>
        <w:numPr>
          <w:ilvl w:val="0"/>
          <w:numId w:val="43"/>
        </w:numPr>
        <w:tabs>
          <w:tab w:val="clear" w:pos="420"/>
          <w:tab w:val="num" w:pos="284"/>
        </w:tabs>
        <w:spacing w:after="0" w:line="276" w:lineRule="auto"/>
        <w:ind w:left="284" w:hanging="284"/>
        <w:jc w:val="both"/>
      </w:pPr>
      <w:r w:rsidRPr="00B26960">
        <w:t xml:space="preserve">Brak odpowiedzi w terminie </w:t>
      </w:r>
      <w:r w:rsidRPr="00B26960">
        <w:rPr>
          <w:b/>
        </w:rPr>
        <w:t>14 dni</w:t>
      </w:r>
      <w:r w:rsidRPr="00B26960">
        <w:t>, odmowa udzielenia odpowiedzi lub odmowa uwzględnienia roszczenia daje podstawę do wystąpienia na drogę sądową.</w:t>
      </w:r>
    </w:p>
    <w:p w14:paraId="17596C1D" w14:textId="77777777" w:rsidR="00B71232" w:rsidRPr="00B26960" w:rsidRDefault="00B71232" w:rsidP="00573573">
      <w:pPr>
        <w:pStyle w:val="Tekstpodstawowy"/>
        <w:widowControl/>
        <w:numPr>
          <w:ilvl w:val="0"/>
          <w:numId w:val="43"/>
        </w:numPr>
        <w:tabs>
          <w:tab w:val="clear" w:pos="420"/>
          <w:tab w:val="num" w:pos="284"/>
        </w:tabs>
        <w:spacing w:after="0" w:line="276" w:lineRule="auto"/>
        <w:ind w:left="284" w:hanging="284"/>
        <w:jc w:val="both"/>
      </w:pPr>
      <w:r w:rsidRPr="00B26960">
        <w:t xml:space="preserve">Dla rozstrzygnięcia sporu Strony mogą skorzystać z mediacji. </w:t>
      </w:r>
    </w:p>
    <w:p w14:paraId="5C9550B3" w14:textId="77777777" w:rsidR="00B71232" w:rsidRPr="00B71232" w:rsidRDefault="00B71232" w:rsidP="00573573">
      <w:pPr>
        <w:autoSpaceDE w:val="0"/>
        <w:autoSpaceDN w:val="0"/>
        <w:adjustRightInd w:val="0"/>
        <w:spacing w:line="276" w:lineRule="auto"/>
        <w:rPr>
          <w:b/>
          <w:color w:val="FF0000"/>
          <w:lang w:eastAsia="ar-SA"/>
        </w:rPr>
      </w:pPr>
    </w:p>
    <w:p w14:paraId="6745DDC2" w14:textId="77777777" w:rsidR="00B71232" w:rsidRPr="00B71232" w:rsidRDefault="00B71232" w:rsidP="00573573">
      <w:pPr>
        <w:autoSpaceDE w:val="0"/>
        <w:autoSpaceDN w:val="0"/>
        <w:adjustRightInd w:val="0"/>
        <w:spacing w:line="276" w:lineRule="auto"/>
        <w:jc w:val="center"/>
        <w:rPr>
          <w:b/>
          <w:color w:val="FF0000"/>
          <w:lang w:eastAsia="ar-SA"/>
        </w:rPr>
      </w:pPr>
    </w:p>
    <w:p w14:paraId="7E59498B" w14:textId="6FA488B0" w:rsidR="00B71232" w:rsidRPr="00B26960" w:rsidRDefault="00B71232" w:rsidP="00573573">
      <w:pPr>
        <w:autoSpaceDE w:val="0"/>
        <w:autoSpaceDN w:val="0"/>
        <w:adjustRightInd w:val="0"/>
        <w:spacing w:line="276" w:lineRule="auto"/>
        <w:jc w:val="center"/>
        <w:rPr>
          <w:b/>
          <w:lang w:eastAsia="ar-SA"/>
        </w:rPr>
      </w:pPr>
      <w:r w:rsidRPr="00B26960">
        <w:rPr>
          <w:b/>
          <w:lang w:eastAsia="ar-SA"/>
        </w:rPr>
        <w:t>§ 2</w:t>
      </w:r>
      <w:r w:rsidR="00B32523">
        <w:rPr>
          <w:b/>
          <w:lang w:eastAsia="ar-SA"/>
        </w:rPr>
        <w:t>7</w:t>
      </w:r>
    </w:p>
    <w:p w14:paraId="4267532E" w14:textId="77777777" w:rsidR="00B71232" w:rsidRPr="004F004A" w:rsidRDefault="00B71232" w:rsidP="00573573">
      <w:pPr>
        <w:pStyle w:val="Akapitzlist"/>
        <w:numPr>
          <w:ilvl w:val="0"/>
          <w:numId w:val="44"/>
        </w:numPr>
        <w:suppressAutoHyphens w:val="0"/>
        <w:adjustRightInd w:val="0"/>
        <w:spacing w:line="276" w:lineRule="auto"/>
        <w:ind w:left="284" w:hanging="284"/>
        <w:jc w:val="both"/>
        <w:rPr>
          <w:lang w:eastAsia="ar-SA"/>
        </w:rPr>
      </w:pPr>
      <w:r w:rsidRPr="004F004A">
        <w:rPr>
          <w:lang w:eastAsia="ar-SA"/>
        </w:rPr>
        <w:t>Wszelkie zmiany postanowień umowy wymagają dla swej ważności zachowania formy pisemnej.</w:t>
      </w:r>
    </w:p>
    <w:p w14:paraId="10EEE4F4" w14:textId="77777777" w:rsidR="00B71232" w:rsidRPr="004F004A" w:rsidRDefault="00B71232" w:rsidP="00573573">
      <w:pPr>
        <w:pStyle w:val="Akapitzlist"/>
        <w:numPr>
          <w:ilvl w:val="0"/>
          <w:numId w:val="44"/>
        </w:numPr>
        <w:suppressAutoHyphens w:val="0"/>
        <w:adjustRightInd w:val="0"/>
        <w:spacing w:line="276" w:lineRule="auto"/>
        <w:ind w:left="284" w:hanging="284"/>
        <w:jc w:val="both"/>
        <w:rPr>
          <w:lang w:eastAsia="ar-SA"/>
        </w:rPr>
      </w:pPr>
      <w:r w:rsidRPr="004F004A">
        <w:t>Jeżeli postanowienia Umowy są lub staną się nieważne lub Umowa zawierać będzie lukę, nie narusza to ważności pozostałych postanowień Umowy. Zamiast nieważnych postanowień lub jako wypełnienie luki obowiązywać będzie odpowiednia regulacja, która – jeżeli tylko będzie to prawnie dopuszczalne – w sposób możliwie bliski odpowiadać będzie temu, co Strony ustaliły lub temu, co by ustaliły, gdyby zawarły takie postanowienie</w:t>
      </w:r>
    </w:p>
    <w:p w14:paraId="37D224EE" w14:textId="7DB44C96" w:rsidR="00B71232" w:rsidRPr="00B26960" w:rsidRDefault="00B71232" w:rsidP="00573573">
      <w:pPr>
        <w:pStyle w:val="Akapitzlist"/>
        <w:numPr>
          <w:ilvl w:val="0"/>
          <w:numId w:val="44"/>
        </w:numPr>
        <w:suppressAutoHyphens w:val="0"/>
        <w:adjustRightInd w:val="0"/>
        <w:spacing w:line="276" w:lineRule="auto"/>
        <w:ind w:left="284" w:hanging="284"/>
        <w:jc w:val="both"/>
        <w:rPr>
          <w:rFonts w:eastAsia="Batang"/>
        </w:rPr>
      </w:pPr>
      <w:r w:rsidRPr="004F004A">
        <w:rPr>
          <w:rFonts w:eastAsia="Batang"/>
        </w:rPr>
        <w:t>W sprawach nieuregulowanych niniejszą umową stosuje się przepisy ustaw: ustawy z dnia 11.09.2019r. Prawo zamówień publicznych (t.j. Dz. U. z 202</w:t>
      </w:r>
      <w:r w:rsidR="00B26960">
        <w:rPr>
          <w:rFonts w:eastAsia="Batang"/>
        </w:rPr>
        <w:t>2</w:t>
      </w:r>
      <w:r w:rsidRPr="004F004A">
        <w:rPr>
          <w:rFonts w:eastAsia="Batang"/>
        </w:rPr>
        <w:t xml:space="preserve"> r. poz. 1</w:t>
      </w:r>
      <w:r w:rsidR="00B26960">
        <w:rPr>
          <w:rFonts w:eastAsia="Batang"/>
        </w:rPr>
        <w:t>710</w:t>
      </w:r>
      <w:r w:rsidRPr="004F004A">
        <w:rPr>
          <w:rFonts w:eastAsia="Batang"/>
        </w:rPr>
        <w:t xml:space="preserve"> ze. zm.),  ustawy z dnia 07.07.</w:t>
      </w:r>
      <w:r w:rsidRPr="00B26960">
        <w:rPr>
          <w:rFonts w:eastAsia="Batang"/>
        </w:rPr>
        <w:t>1994r. Prawo budowlane (t.j. Dz. U. z 202</w:t>
      </w:r>
      <w:r w:rsidR="00FB0378">
        <w:rPr>
          <w:rFonts w:eastAsia="Batang"/>
        </w:rPr>
        <w:t>3</w:t>
      </w:r>
      <w:r w:rsidRPr="00B26960">
        <w:rPr>
          <w:rFonts w:eastAsia="Batang"/>
        </w:rPr>
        <w:t xml:space="preserve"> r., poz. </w:t>
      </w:r>
      <w:r w:rsidR="00FB0378">
        <w:rPr>
          <w:rFonts w:eastAsia="Batang"/>
        </w:rPr>
        <w:t>682</w:t>
      </w:r>
      <w:r w:rsidRPr="00B26960">
        <w:rPr>
          <w:rFonts w:eastAsia="Batang"/>
        </w:rPr>
        <w:t xml:space="preserve"> ze zm.), ustawy z dnia 27.08.2009r. o finansach publicznych (tj. D. U. z 202</w:t>
      </w:r>
      <w:r w:rsidR="00B26960" w:rsidRPr="00B26960">
        <w:rPr>
          <w:rFonts w:eastAsia="Batang"/>
        </w:rPr>
        <w:t>2</w:t>
      </w:r>
      <w:r w:rsidRPr="00B26960">
        <w:rPr>
          <w:rFonts w:eastAsia="Batang"/>
        </w:rPr>
        <w:t xml:space="preserve"> r. poz. </w:t>
      </w:r>
      <w:r w:rsidR="00B26960" w:rsidRPr="00B26960">
        <w:rPr>
          <w:rFonts w:eastAsia="Batang"/>
        </w:rPr>
        <w:t>1634</w:t>
      </w:r>
      <w:r w:rsidRPr="00B26960">
        <w:rPr>
          <w:rFonts w:eastAsia="Batang"/>
        </w:rPr>
        <w:t xml:space="preserve"> ze. zm.) oraz ustawy z dnia 23.04.1964r. Kodeks cywilny (t.j. Dz. U. z 2022 r. poz. 1360 ze zm. ), o ile przepisy ustawy Prawo zamówień publicznych nie stanowią inaczej.</w:t>
      </w:r>
    </w:p>
    <w:p w14:paraId="499D80DB" w14:textId="77777777" w:rsidR="00077FC1" w:rsidRDefault="00077FC1" w:rsidP="00573573">
      <w:pPr>
        <w:pStyle w:val="Akapitzlist"/>
        <w:adjustRightInd w:val="0"/>
        <w:spacing w:line="276" w:lineRule="auto"/>
        <w:ind w:left="142"/>
        <w:jc w:val="center"/>
      </w:pPr>
    </w:p>
    <w:p w14:paraId="0CD2B6DD" w14:textId="6548CC16" w:rsidR="00B71232" w:rsidRPr="00B26960" w:rsidRDefault="00B71232" w:rsidP="00573573">
      <w:pPr>
        <w:pStyle w:val="Akapitzlist"/>
        <w:adjustRightInd w:val="0"/>
        <w:spacing w:line="276" w:lineRule="auto"/>
        <w:ind w:left="142"/>
        <w:jc w:val="center"/>
        <w:rPr>
          <w:b/>
          <w:lang w:eastAsia="ar-SA"/>
        </w:rPr>
      </w:pPr>
      <w:r w:rsidRPr="00B26960">
        <w:rPr>
          <w:b/>
          <w:lang w:eastAsia="ar-SA"/>
        </w:rPr>
        <w:t>§ 2</w:t>
      </w:r>
      <w:r w:rsidR="00B32523">
        <w:rPr>
          <w:b/>
          <w:lang w:eastAsia="ar-SA"/>
        </w:rPr>
        <w:t>8</w:t>
      </w:r>
    </w:p>
    <w:p w14:paraId="0ABDED4B" w14:textId="5668B7AB" w:rsidR="00B71232" w:rsidRPr="00B26960" w:rsidRDefault="00B71232" w:rsidP="00573573">
      <w:pPr>
        <w:adjustRightInd w:val="0"/>
        <w:spacing w:line="276" w:lineRule="auto"/>
        <w:jc w:val="both"/>
      </w:pPr>
      <w:r w:rsidRPr="00B26960">
        <w:rPr>
          <w:lang w:eastAsia="ar-SA"/>
        </w:rPr>
        <w:t xml:space="preserve">Umowę sporządzono w </w:t>
      </w:r>
      <w:r w:rsidR="00B31899" w:rsidRPr="00B31899">
        <w:rPr>
          <w:bCs/>
          <w:lang w:eastAsia="ar-SA"/>
        </w:rPr>
        <w:t>3</w:t>
      </w:r>
      <w:r w:rsidRPr="00B26960">
        <w:rPr>
          <w:b/>
          <w:lang w:eastAsia="ar-SA"/>
        </w:rPr>
        <w:t xml:space="preserve"> </w:t>
      </w:r>
      <w:r w:rsidRPr="00B26960">
        <w:rPr>
          <w:bCs/>
          <w:lang w:eastAsia="ar-SA"/>
        </w:rPr>
        <w:t>jednobrzmiących egzemplarzach</w:t>
      </w:r>
      <w:r w:rsidRPr="00B26960">
        <w:rPr>
          <w:lang w:eastAsia="ar-SA"/>
        </w:rPr>
        <w:t xml:space="preserve">,  </w:t>
      </w:r>
      <w:r w:rsidRPr="00B31899">
        <w:rPr>
          <w:lang w:eastAsia="ar-SA"/>
        </w:rPr>
        <w:t>2</w:t>
      </w:r>
      <w:r w:rsidRPr="00B26960">
        <w:rPr>
          <w:lang w:eastAsia="ar-SA"/>
        </w:rPr>
        <w:t xml:space="preserve"> egz. dla </w:t>
      </w:r>
      <w:r w:rsidR="00B31899">
        <w:rPr>
          <w:lang w:eastAsia="ar-SA"/>
        </w:rPr>
        <w:t>Zamawiającego, 1 dla Wykonawcy</w:t>
      </w:r>
      <w:r w:rsidRPr="00B26960">
        <w:rPr>
          <w:b/>
          <w:lang w:eastAsia="ar-SA"/>
        </w:rPr>
        <w:t>.</w:t>
      </w:r>
    </w:p>
    <w:p w14:paraId="334518C6" w14:textId="77777777" w:rsidR="00B71232" w:rsidRPr="00B26960" w:rsidRDefault="00B71232" w:rsidP="00573573">
      <w:pPr>
        <w:pStyle w:val="Akapitzlist"/>
        <w:spacing w:line="276" w:lineRule="auto"/>
      </w:pPr>
    </w:p>
    <w:p w14:paraId="7CD439E6" w14:textId="77777777" w:rsidR="00B71232" w:rsidRPr="00B71232" w:rsidRDefault="00B71232" w:rsidP="00573573">
      <w:pPr>
        <w:pStyle w:val="Akapitzlist"/>
        <w:spacing w:line="276" w:lineRule="auto"/>
        <w:rPr>
          <w:color w:val="FF0000"/>
        </w:rPr>
      </w:pPr>
      <w:r w:rsidRPr="00B71232">
        <w:rPr>
          <w:color w:val="FF0000"/>
        </w:rPr>
        <w:t>  </w:t>
      </w:r>
    </w:p>
    <w:p w14:paraId="64A1FBBA" w14:textId="77777777" w:rsidR="00077FC1" w:rsidRDefault="00077FC1" w:rsidP="00B71232">
      <w:pPr>
        <w:rPr>
          <w:b/>
          <w:bCs/>
          <w:color w:val="FF0000"/>
          <w:u w:val="single"/>
          <w:lang w:eastAsia="ar-SA"/>
        </w:rPr>
      </w:pPr>
    </w:p>
    <w:p w14:paraId="6BE3960D" w14:textId="77777777" w:rsidR="00077FC1" w:rsidRDefault="00077FC1" w:rsidP="00B71232">
      <w:pPr>
        <w:rPr>
          <w:b/>
          <w:bCs/>
          <w:color w:val="FF0000"/>
          <w:u w:val="single"/>
          <w:lang w:eastAsia="ar-SA"/>
        </w:rPr>
      </w:pPr>
    </w:p>
    <w:p w14:paraId="6DBE3DA2" w14:textId="6CDFADB0" w:rsidR="00B71232" w:rsidRPr="00077FC1" w:rsidRDefault="00B71232" w:rsidP="00B71232">
      <w:pPr>
        <w:rPr>
          <w:b/>
          <w:bCs/>
          <w:u w:val="single"/>
          <w:lang w:eastAsia="ar-SA"/>
        </w:rPr>
      </w:pPr>
      <w:r w:rsidRPr="00077FC1">
        <w:rPr>
          <w:b/>
          <w:bCs/>
          <w:u w:val="single"/>
          <w:lang w:eastAsia="ar-SA"/>
        </w:rPr>
        <w:t>Załącznik</w:t>
      </w:r>
      <w:r w:rsidR="00077FC1" w:rsidRPr="00077FC1">
        <w:rPr>
          <w:b/>
          <w:bCs/>
          <w:u w:val="single"/>
          <w:lang w:eastAsia="ar-SA"/>
        </w:rPr>
        <w:t>i</w:t>
      </w:r>
      <w:r w:rsidRPr="00077FC1">
        <w:t xml:space="preserve"> </w:t>
      </w:r>
    </w:p>
    <w:p w14:paraId="364F6EB5" w14:textId="77777777" w:rsidR="00B71232" w:rsidRPr="00077FC1" w:rsidRDefault="00B71232" w:rsidP="00B71232">
      <w:pPr>
        <w:tabs>
          <w:tab w:val="left" w:pos="1440"/>
          <w:tab w:val="left" w:pos="2146"/>
          <w:tab w:val="left" w:pos="4680"/>
          <w:tab w:val="left" w:pos="5028"/>
        </w:tabs>
        <w:spacing w:line="276" w:lineRule="auto"/>
        <w:jc w:val="both"/>
      </w:pPr>
      <w:r w:rsidRPr="00077FC1">
        <w:t>1. Dokumentacja projektowo – wykonawcza,</w:t>
      </w:r>
    </w:p>
    <w:p w14:paraId="2056DD2A" w14:textId="76D8216E" w:rsidR="00B71232" w:rsidRPr="00077FC1" w:rsidRDefault="00B71232" w:rsidP="00B71232">
      <w:pPr>
        <w:tabs>
          <w:tab w:val="left" w:pos="1440"/>
          <w:tab w:val="left" w:pos="2146"/>
          <w:tab w:val="left" w:pos="4680"/>
          <w:tab w:val="left" w:pos="5028"/>
        </w:tabs>
        <w:spacing w:line="276" w:lineRule="auto"/>
        <w:jc w:val="both"/>
      </w:pPr>
      <w:r w:rsidRPr="00077FC1">
        <w:t>2. Przedmiar robót</w:t>
      </w:r>
      <w:r w:rsidR="00077FC1" w:rsidRPr="00077FC1">
        <w:t xml:space="preserve"> </w:t>
      </w:r>
    </w:p>
    <w:p w14:paraId="3F6F4BB5" w14:textId="1FA7111D" w:rsidR="00B71232" w:rsidRPr="00077FC1" w:rsidRDefault="00B71232" w:rsidP="00B71232">
      <w:pPr>
        <w:tabs>
          <w:tab w:val="left" w:pos="1440"/>
          <w:tab w:val="left" w:pos="2146"/>
          <w:tab w:val="left" w:pos="4680"/>
          <w:tab w:val="left" w:pos="5028"/>
        </w:tabs>
        <w:spacing w:line="276" w:lineRule="auto"/>
        <w:jc w:val="both"/>
      </w:pPr>
      <w:r w:rsidRPr="00077FC1">
        <w:t>3. S</w:t>
      </w:r>
      <w:r w:rsidR="00B31899">
        <w:t>zczegółowa s</w:t>
      </w:r>
      <w:r w:rsidRPr="00077FC1">
        <w:t>pecyfikacja techniczna,</w:t>
      </w:r>
    </w:p>
    <w:p w14:paraId="6BE1EECA" w14:textId="77777777" w:rsidR="00077FC1" w:rsidRDefault="00B71232" w:rsidP="00077FC1">
      <w:pPr>
        <w:tabs>
          <w:tab w:val="left" w:pos="1440"/>
          <w:tab w:val="left" w:pos="2146"/>
          <w:tab w:val="left" w:pos="4680"/>
          <w:tab w:val="left" w:pos="5028"/>
        </w:tabs>
        <w:spacing w:line="276" w:lineRule="auto"/>
        <w:jc w:val="both"/>
      </w:pPr>
      <w:r w:rsidRPr="00077FC1">
        <w:t xml:space="preserve">4. </w:t>
      </w:r>
      <w:r w:rsidR="00077FC1" w:rsidRPr="00077FC1">
        <w:t xml:space="preserve">Oferta Wykonawcy </w:t>
      </w:r>
    </w:p>
    <w:p w14:paraId="3DB8E15E" w14:textId="5E60E8B3" w:rsidR="00C31DBF" w:rsidRPr="00077FC1" w:rsidRDefault="00C31DBF" w:rsidP="00077FC1">
      <w:pPr>
        <w:tabs>
          <w:tab w:val="left" w:pos="1440"/>
          <w:tab w:val="left" w:pos="2146"/>
          <w:tab w:val="left" w:pos="4680"/>
          <w:tab w:val="left" w:pos="5028"/>
        </w:tabs>
        <w:spacing w:line="276" w:lineRule="auto"/>
        <w:jc w:val="both"/>
      </w:pPr>
      <w:r>
        <w:t>5. Harmonogram rzeczowo-finansowy</w:t>
      </w:r>
    </w:p>
    <w:p w14:paraId="75DD98A6" w14:textId="77777777" w:rsidR="00077FC1" w:rsidRPr="00077FC1" w:rsidRDefault="00077FC1" w:rsidP="00077FC1">
      <w:pPr>
        <w:tabs>
          <w:tab w:val="left" w:pos="1440"/>
          <w:tab w:val="left" w:pos="2146"/>
          <w:tab w:val="left" w:pos="4680"/>
          <w:tab w:val="left" w:pos="5028"/>
        </w:tabs>
        <w:spacing w:line="276" w:lineRule="auto"/>
        <w:jc w:val="both"/>
      </w:pPr>
    </w:p>
    <w:p w14:paraId="22686FA2" w14:textId="77777777" w:rsidR="00077FC1" w:rsidRDefault="00077FC1" w:rsidP="00077FC1">
      <w:pPr>
        <w:tabs>
          <w:tab w:val="left" w:pos="1440"/>
          <w:tab w:val="left" w:pos="2146"/>
          <w:tab w:val="left" w:pos="4680"/>
          <w:tab w:val="left" w:pos="5028"/>
        </w:tabs>
        <w:spacing w:line="276" w:lineRule="auto"/>
        <w:jc w:val="both"/>
        <w:rPr>
          <w:color w:val="FF0000"/>
        </w:rPr>
      </w:pPr>
    </w:p>
    <w:p w14:paraId="68C9454F" w14:textId="77777777" w:rsidR="00077FC1" w:rsidRDefault="00077FC1" w:rsidP="00077FC1">
      <w:pPr>
        <w:tabs>
          <w:tab w:val="left" w:pos="1440"/>
          <w:tab w:val="left" w:pos="2146"/>
          <w:tab w:val="left" w:pos="4680"/>
          <w:tab w:val="left" w:pos="5028"/>
        </w:tabs>
        <w:spacing w:line="276" w:lineRule="auto"/>
        <w:jc w:val="both"/>
        <w:rPr>
          <w:color w:val="FF0000"/>
        </w:rPr>
      </w:pPr>
    </w:p>
    <w:p w14:paraId="77A46C1E" w14:textId="77777777" w:rsidR="00077FC1" w:rsidRDefault="00077FC1" w:rsidP="00077FC1">
      <w:pPr>
        <w:tabs>
          <w:tab w:val="left" w:pos="1440"/>
          <w:tab w:val="left" w:pos="2146"/>
          <w:tab w:val="left" w:pos="4680"/>
          <w:tab w:val="left" w:pos="5028"/>
        </w:tabs>
        <w:spacing w:line="276" w:lineRule="auto"/>
        <w:jc w:val="both"/>
        <w:rPr>
          <w:color w:val="FF0000"/>
        </w:rPr>
      </w:pPr>
    </w:p>
    <w:p w14:paraId="0B41F6B0" w14:textId="25937E03" w:rsidR="00B71232" w:rsidRPr="00B31899" w:rsidRDefault="00B71232" w:rsidP="00077FC1">
      <w:pPr>
        <w:tabs>
          <w:tab w:val="left" w:pos="1440"/>
          <w:tab w:val="left" w:pos="2146"/>
          <w:tab w:val="left" w:pos="4680"/>
          <w:tab w:val="left" w:pos="5028"/>
        </w:tabs>
        <w:spacing w:line="276" w:lineRule="auto"/>
        <w:jc w:val="both"/>
        <w:rPr>
          <w:iCs/>
          <w:sz w:val="28"/>
          <w:szCs w:val="28"/>
          <w:lang w:eastAsia="ar-SA"/>
        </w:rPr>
      </w:pPr>
      <w:r w:rsidRPr="00B31899">
        <w:rPr>
          <w:iCs/>
          <w:color w:val="FF0000"/>
          <w:sz w:val="28"/>
          <w:szCs w:val="28"/>
          <w:lang w:eastAsia="ar-SA"/>
        </w:rPr>
        <w:t xml:space="preserve">   </w:t>
      </w:r>
      <w:r w:rsidRPr="00B31899">
        <w:rPr>
          <w:iCs/>
          <w:sz w:val="28"/>
          <w:szCs w:val="28"/>
          <w:lang w:eastAsia="ar-SA"/>
        </w:rPr>
        <w:t xml:space="preserve">ZAMAWIAJĄCY                                </w:t>
      </w:r>
      <w:r w:rsidR="00077FC1" w:rsidRPr="00B31899">
        <w:rPr>
          <w:iCs/>
          <w:sz w:val="28"/>
          <w:szCs w:val="28"/>
          <w:lang w:eastAsia="ar-SA"/>
        </w:rPr>
        <w:t xml:space="preserve">               </w:t>
      </w:r>
      <w:r w:rsidR="00B31899">
        <w:rPr>
          <w:iCs/>
          <w:sz w:val="28"/>
          <w:szCs w:val="28"/>
          <w:lang w:eastAsia="ar-SA"/>
        </w:rPr>
        <w:t xml:space="preserve">      </w:t>
      </w:r>
      <w:r w:rsidR="001E4678">
        <w:rPr>
          <w:iCs/>
          <w:sz w:val="28"/>
          <w:szCs w:val="28"/>
          <w:lang w:eastAsia="ar-SA"/>
        </w:rPr>
        <w:t xml:space="preserve">    </w:t>
      </w:r>
      <w:r w:rsidRPr="00B31899">
        <w:rPr>
          <w:iCs/>
          <w:sz w:val="28"/>
          <w:szCs w:val="28"/>
          <w:lang w:eastAsia="ar-SA"/>
        </w:rPr>
        <w:t>WYKONAWCA</w:t>
      </w:r>
    </w:p>
    <w:p w14:paraId="3EA848AF" w14:textId="5F6165CD" w:rsidR="00246BCF" w:rsidRPr="00B31899" w:rsidRDefault="00246BCF" w:rsidP="00246BCF"/>
    <w:sectPr w:rsidR="00246BCF" w:rsidRPr="00B31899" w:rsidSect="00152211">
      <w:footerReference w:type="default" r:id="rId8"/>
      <w:pgSz w:w="11906" w:h="16838"/>
      <w:pgMar w:top="1134" w:right="1134" w:bottom="1969" w:left="1134" w:header="708" w:footer="1134" w:gutter="0"/>
      <w:pgNumType w:start="1"/>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83583" w14:textId="77777777" w:rsidR="0031726F" w:rsidRDefault="0031726F">
      <w:r>
        <w:separator/>
      </w:r>
    </w:p>
  </w:endnote>
  <w:endnote w:type="continuationSeparator" w:id="0">
    <w:p w14:paraId="3D0AF8D2" w14:textId="77777777" w:rsidR="0031726F" w:rsidRDefault="00317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Univers-PL">
    <w:altName w:val="Courier New"/>
    <w:charset w:val="EE"/>
    <w:family w:val="swiss"/>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dale Sans UI">
    <w:altName w:val="Calibri"/>
    <w:charset w:val="EE"/>
    <w:family w:val="auto"/>
    <w:pitch w:val="variable"/>
  </w:font>
  <w:font w:name="Courier New">
    <w:panose1 w:val="02070309020205020404"/>
    <w:charset w:val="EE"/>
    <w:family w:val="modern"/>
    <w:pitch w:val="fixed"/>
    <w:sig w:usb0="E0002EFF" w:usb1="C0007843" w:usb2="00000009" w:usb3="00000000" w:csb0="000001FF" w:csb1="00000000"/>
  </w:font>
  <w:font w:name="GoudyOldStylePl">
    <w:altName w:val="Courier New"/>
    <w:charset w:val="EE"/>
    <w:family w:val="roman"/>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
    <w:altName w:val="Yu Gothic"/>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841199"/>
      <w:docPartObj>
        <w:docPartGallery w:val="Page Numbers (Bottom of Page)"/>
        <w:docPartUnique/>
      </w:docPartObj>
    </w:sdtPr>
    <w:sdtContent>
      <w:p w14:paraId="0936C7F5" w14:textId="0E2DDAC8" w:rsidR="0041368F" w:rsidRDefault="0041368F">
        <w:pPr>
          <w:pStyle w:val="Stopka"/>
          <w:jc w:val="right"/>
        </w:pPr>
        <w:r>
          <w:fldChar w:fldCharType="begin"/>
        </w:r>
        <w:r>
          <w:instrText>PAGE   \* MERGEFORMAT</w:instrText>
        </w:r>
        <w:r>
          <w:fldChar w:fldCharType="separate"/>
        </w:r>
        <w:r>
          <w:t>2</w:t>
        </w:r>
        <w:r>
          <w:fldChar w:fldCharType="end"/>
        </w:r>
      </w:p>
    </w:sdtContent>
  </w:sdt>
  <w:p w14:paraId="0C652AB0" w14:textId="77777777" w:rsidR="00472AFD" w:rsidRPr="004811C8" w:rsidRDefault="00472AFD" w:rsidP="004811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FEBEF" w14:textId="77777777" w:rsidR="0031726F" w:rsidRDefault="0031726F">
      <w:r>
        <w:separator/>
      </w:r>
    </w:p>
  </w:footnote>
  <w:footnote w:type="continuationSeparator" w:id="0">
    <w:p w14:paraId="550EEBB3" w14:textId="77777777" w:rsidR="0031726F" w:rsidRDefault="003172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6"/>
    <w:lvl w:ilvl="0">
      <w:start w:val="1"/>
      <w:numFmt w:val="decimal"/>
      <w:lvlText w:val="%1."/>
      <w:lvlJc w:val="left"/>
      <w:pPr>
        <w:tabs>
          <w:tab w:val="num" w:pos="0"/>
        </w:tabs>
        <w:ind w:left="720" w:hanging="360"/>
      </w:pPr>
      <w:rPr>
        <w:rFonts w:cs="Arial"/>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multilevel"/>
    <w:tmpl w:val="A31E4AE4"/>
    <w:lvl w:ilvl="0">
      <w:start w:val="1"/>
      <w:numFmt w:val="decimal"/>
      <w:pStyle w:val="Mjnagwek1"/>
      <w:lvlText w:val="%1"/>
      <w:lvlJc w:val="left"/>
      <w:pPr>
        <w:tabs>
          <w:tab w:val="num" w:pos="0"/>
        </w:tabs>
        <w:ind w:left="567" w:hanging="567"/>
      </w:pPr>
      <w:rPr>
        <w:rFonts w:eastAsia="Times New Roman" w:cs="Arial"/>
        <w:b/>
        <w:bCs/>
        <w:iCs/>
        <w:color w:val="000000"/>
        <w:sz w:val="24"/>
        <w:szCs w:val="24"/>
      </w:rPr>
    </w:lvl>
    <w:lvl w:ilvl="1">
      <w:start w:val="1"/>
      <w:numFmt w:val="none"/>
      <w:suff w:val="nothing"/>
      <w:lvlText w:val=""/>
      <w:lvlJc w:val="left"/>
      <w:pPr>
        <w:tabs>
          <w:tab w:val="num" w:pos="0"/>
        </w:tabs>
        <w:ind w:left="576" w:hanging="576"/>
      </w:pPr>
      <w:rPr>
        <w:rFonts w:ascii="Verdana" w:hAnsi="Verdana" w:cs="Verdana"/>
        <w:b w:val="0"/>
        <w:bCs/>
        <w:sz w:val="20"/>
        <w:szCs w:val="20"/>
        <w:lang w:val="pl-PL"/>
      </w:rPr>
    </w:lvl>
    <w:lvl w:ilvl="2">
      <w:start w:val="1"/>
      <w:numFmt w:val="none"/>
      <w:suff w:val="nothing"/>
      <w:lvlText w:val=""/>
      <w:lvlJc w:val="left"/>
      <w:pPr>
        <w:tabs>
          <w:tab w:val="num" w:pos="0"/>
        </w:tabs>
        <w:ind w:left="0" w:firstLine="0"/>
      </w:pPr>
      <w:rPr>
        <w:rFonts w:ascii="Century Gothic" w:hAnsi="Century Gothic" w:cs="Century Gothic"/>
        <w:bCs/>
        <w:i/>
        <w:color w:val="000000"/>
        <w:sz w:val="20"/>
        <w:szCs w:val="20"/>
        <w:lang w:val="pl-PL"/>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6A06E694"/>
    <w:name w:val="WW8Num4"/>
    <w:lvl w:ilvl="0">
      <w:start w:val="1"/>
      <w:numFmt w:val="decimal"/>
      <w:lvlText w:val="%1."/>
      <w:lvlJc w:val="left"/>
      <w:pPr>
        <w:tabs>
          <w:tab w:val="num" w:pos="0"/>
        </w:tabs>
        <w:ind w:left="0" w:firstLine="0"/>
      </w:pPr>
      <w:rPr>
        <w:rFonts w:ascii="Times New Roman" w:hAnsi="Times New Roman" w:cs="Times New Roman"/>
        <w:b/>
        <w:bCs/>
        <w:iCs/>
        <w:color w:val="000000"/>
        <w:sz w:val="20"/>
        <w:szCs w:val="20"/>
        <w:lang w:val="pl-PL" w:eastAsia="pl-PL" w:bidi="pl-PL"/>
      </w:rPr>
    </w:lvl>
    <w:lvl w:ilvl="1">
      <w:start w:val="1"/>
      <w:numFmt w:val="decimal"/>
      <w:lvlText w:val="%2."/>
      <w:lvlJc w:val="left"/>
      <w:pPr>
        <w:tabs>
          <w:tab w:val="num" w:pos="0"/>
        </w:tabs>
        <w:ind w:left="0" w:firstLine="0"/>
      </w:pPr>
      <w:rPr>
        <w:rFonts w:ascii="Arial" w:eastAsia="Univers-PL" w:hAnsi="Arial" w:cs="Arial" w:hint="default"/>
        <w:b w:val="0"/>
        <w:bCs/>
        <w:color w:val="000000"/>
        <w:sz w:val="20"/>
        <w:szCs w:val="20"/>
      </w:rPr>
    </w:lvl>
    <w:lvl w:ilvl="2">
      <w:start w:val="1"/>
      <w:numFmt w:val="decimal"/>
      <w:lvlText w:val="%2.%3."/>
      <w:lvlJc w:val="left"/>
      <w:pPr>
        <w:tabs>
          <w:tab w:val="num" w:pos="0"/>
        </w:tabs>
        <w:ind w:left="0" w:firstLine="0"/>
      </w:pPr>
      <w:rPr>
        <w:b/>
      </w:r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3" w15:restartNumberingAfterBreak="0">
    <w:nsid w:val="00000005"/>
    <w:multiLevelType w:val="multilevel"/>
    <w:tmpl w:val="00000005"/>
    <w:name w:val="WW8Num3"/>
    <w:lvl w:ilvl="0">
      <w:start w:val="1"/>
      <w:numFmt w:val="none"/>
      <w:suff w:val="nothing"/>
      <w:lvlText w:val=""/>
      <w:lvlJc w:val="left"/>
      <w:pPr>
        <w:tabs>
          <w:tab w:val="num" w:pos="0"/>
        </w:tabs>
        <w:ind w:left="0" w:firstLine="0"/>
      </w:pPr>
      <w:rPr>
        <w:rFonts w:ascii="Verdana" w:eastAsia="Lucida Sans Unicode" w:hAnsi="Verdana" w:cs="Tahoma"/>
        <w:b/>
        <w:color w:val="000000"/>
        <w:sz w:val="20"/>
        <w:szCs w:val="20"/>
        <w:lang w:eastAsia="pl-PL" w:bidi="pl-PL"/>
      </w:rPr>
    </w:lvl>
    <w:lvl w:ilvl="1">
      <w:start w:val="1"/>
      <w:numFmt w:val="none"/>
      <w:suff w:val="nothing"/>
      <w:lvlText w:val=""/>
      <w:lvlJc w:val="left"/>
      <w:pPr>
        <w:tabs>
          <w:tab w:val="num" w:pos="0"/>
        </w:tabs>
        <w:ind w:left="0" w:firstLine="0"/>
      </w:pPr>
      <w:rPr>
        <w:rFonts w:ascii="Verdana" w:eastAsia="Univers-PL" w:hAnsi="Verdana" w:cs="Arial"/>
        <w:b/>
        <w:bCs/>
        <w:color w:val="000000"/>
        <w:sz w:val="20"/>
        <w:szCs w:val="20"/>
      </w:rPr>
    </w:lvl>
    <w:lvl w:ilvl="2">
      <w:start w:val="1"/>
      <w:numFmt w:val="none"/>
      <w:suff w:val="nothing"/>
      <w:lvlText w:val=""/>
      <w:lvlJc w:val="left"/>
      <w:pPr>
        <w:tabs>
          <w:tab w:val="num" w:pos="0"/>
        </w:tabs>
        <w:ind w:left="0" w:firstLine="0"/>
      </w:pPr>
      <w:rPr>
        <w:b/>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multilevel"/>
    <w:tmpl w:val="00000006"/>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rPr>
        <w:rFonts w:eastAsia="Univers-PL"/>
        <w:b/>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171FFC"/>
    <w:multiLevelType w:val="hybridMultilevel"/>
    <w:tmpl w:val="97E6E14C"/>
    <w:lvl w:ilvl="0" w:tplc="0694A48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172F8B"/>
    <w:multiLevelType w:val="hybridMultilevel"/>
    <w:tmpl w:val="0B2C00EE"/>
    <w:lvl w:ilvl="0" w:tplc="04150011">
      <w:start w:val="1"/>
      <w:numFmt w:val="decimal"/>
      <w:lvlText w:val="%1)"/>
      <w:lvlJc w:val="left"/>
      <w:pPr>
        <w:ind w:left="644"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6676096"/>
    <w:multiLevelType w:val="multilevel"/>
    <w:tmpl w:val="EE2A41B2"/>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757553F"/>
    <w:multiLevelType w:val="multilevel"/>
    <w:tmpl w:val="DEC8637A"/>
    <w:lvl w:ilvl="0">
      <w:start w:val="1"/>
      <w:numFmt w:val="decimal"/>
      <w:lvlText w:val="%1)"/>
      <w:lvlJc w:val="left"/>
      <w:pPr>
        <w:ind w:left="1070"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644" w:hanging="360"/>
      </w:pPr>
      <w:rPr>
        <w:color w:val="auto"/>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9" w15:restartNumberingAfterBreak="0">
    <w:nsid w:val="07876B48"/>
    <w:multiLevelType w:val="multilevel"/>
    <w:tmpl w:val="AA04C7BC"/>
    <w:lvl w:ilvl="0">
      <w:start w:val="1"/>
      <w:numFmt w:val="decimal"/>
      <w:lvlText w:val="%1."/>
      <w:lvlJc w:val="left"/>
      <w:pPr>
        <w:ind w:left="360" w:hanging="360"/>
      </w:pPr>
      <w:rPr>
        <w:b w:val="0"/>
        <w:color w:val="auto"/>
      </w:rPr>
    </w:lvl>
    <w:lvl w:ilvl="1">
      <w:start w:val="1"/>
      <w:numFmt w:val="decimal"/>
      <w:lvlText w:val="%2)"/>
      <w:lvlJc w:val="left"/>
      <w:pPr>
        <w:ind w:left="786"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CDB604D"/>
    <w:multiLevelType w:val="multilevel"/>
    <w:tmpl w:val="2C60B822"/>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CE43446"/>
    <w:multiLevelType w:val="multilevel"/>
    <w:tmpl w:val="3FFCF50E"/>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F3C1713"/>
    <w:multiLevelType w:val="hybridMultilevel"/>
    <w:tmpl w:val="0BB0C642"/>
    <w:lvl w:ilvl="0" w:tplc="883282B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C06E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1EA027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23C34F0"/>
    <w:multiLevelType w:val="hybridMultilevel"/>
    <w:tmpl w:val="423EBA9E"/>
    <w:lvl w:ilvl="0" w:tplc="C07AB536">
      <w:start w:val="1"/>
      <w:numFmt w:val="decimal"/>
      <w:lvlText w:val="%1."/>
      <w:lvlJc w:val="left"/>
      <w:pPr>
        <w:tabs>
          <w:tab w:val="num" w:pos="720"/>
        </w:tabs>
        <w:ind w:left="720" w:hanging="360"/>
      </w:pPr>
      <w:rPr>
        <w:b w:val="0"/>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16BC5C6E"/>
    <w:multiLevelType w:val="multilevel"/>
    <w:tmpl w:val="A3DE2B66"/>
    <w:lvl w:ilvl="0">
      <w:start w:val="1"/>
      <w:numFmt w:val="decimal"/>
      <w:lvlText w:val="%1)"/>
      <w:lvlJc w:val="left"/>
      <w:pPr>
        <w:ind w:left="426" w:hanging="360"/>
      </w:pPr>
      <w:rPr>
        <w:i w:val="0"/>
        <w:iCs/>
        <w:caps w:val="0"/>
        <w:smallCaps w:val="0"/>
        <w:strike w:val="0"/>
        <w:dstrike w:val="0"/>
        <w:color w:val="000000"/>
        <w:spacing w:val="0"/>
        <w:w w:val="100"/>
        <w:kern w:val="3"/>
        <w:position w:val="0"/>
        <w:vertAlign w:val="baseline"/>
      </w:rPr>
    </w:lvl>
    <w:lvl w:ilvl="1">
      <w:start w:val="1"/>
      <w:numFmt w:val="lowerLetter"/>
      <w:lvlText w:val="%2)"/>
      <w:lvlJc w:val="left"/>
      <w:pPr>
        <w:ind w:left="1080" w:hanging="360"/>
      </w:pPr>
    </w:lvl>
    <w:lvl w:ilvl="2">
      <w:start w:val="1"/>
      <w:numFmt w:val="decimal"/>
      <w:lvlText w:val="%1.%2.%3)"/>
      <w:lvlJc w:val="left"/>
      <w:pPr>
        <w:ind w:left="1800" w:hanging="360"/>
      </w:pPr>
      <w:rPr>
        <w:i/>
        <w:iCs/>
        <w:caps w:val="0"/>
        <w:smallCaps w:val="0"/>
        <w:strike w:val="0"/>
        <w:dstrike w:val="0"/>
        <w:color w:val="000000"/>
        <w:spacing w:val="0"/>
        <w:w w:val="100"/>
        <w:kern w:val="3"/>
        <w:position w:val="0"/>
        <w:vertAlign w:val="baseline"/>
      </w:rPr>
    </w:lvl>
    <w:lvl w:ilvl="3">
      <w:start w:val="1"/>
      <w:numFmt w:val="decimal"/>
      <w:lvlText w:val="%1.%2.%3.%4)"/>
      <w:lvlJc w:val="left"/>
      <w:pPr>
        <w:ind w:left="2520" w:hanging="360"/>
      </w:pPr>
      <w:rPr>
        <w:i/>
        <w:iCs/>
        <w:caps w:val="0"/>
        <w:smallCaps w:val="0"/>
        <w:strike w:val="0"/>
        <w:dstrike w:val="0"/>
        <w:color w:val="000000"/>
        <w:spacing w:val="0"/>
        <w:w w:val="100"/>
        <w:kern w:val="3"/>
        <w:position w:val="0"/>
        <w:vertAlign w:val="baseline"/>
      </w:rPr>
    </w:lvl>
    <w:lvl w:ilvl="4">
      <w:start w:val="1"/>
      <w:numFmt w:val="decimal"/>
      <w:lvlText w:val="%1.%2.%3.%4.%5)"/>
      <w:lvlJc w:val="left"/>
      <w:pPr>
        <w:ind w:left="3240" w:hanging="360"/>
      </w:pPr>
      <w:rPr>
        <w:i/>
        <w:iCs/>
        <w:caps w:val="0"/>
        <w:smallCaps w:val="0"/>
        <w:strike w:val="0"/>
        <w:dstrike w:val="0"/>
        <w:color w:val="000000"/>
        <w:spacing w:val="0"/>
        <w:w w:val="100"/>
        <w:kern w:val="3"/>
        <w:position w:val="0"/>
        <w:vertAlign w:val="baseline"/>
      </w:rPr>
    </w:lvl>
    <w:lvl w:ilvl="5">
      <w:start w:val="1"/>
      <w:numFmt w:val="decimal"/>
      <w:lvlText w:val="%1.%2.%3.%4.%5.%6)"/>
      <w:lvlJc w:val="left"/>
      <w:pPr>
        <w:ind w:left="3960" w:hanging="360"/>
      </w:pPr>
      <w:rPr>
        <w:i/>
        <w:iCs/>
        <w:caps w:val="0"/>
        <w:smallCaps w:val="0"/>
        <w:strike w:val="0"/>
        <w:dstrike w:val="0"/>
        <w:color w:val="000000"/>
        <w:spacing w:val="0"/>
        <w:w w:val="100"/>
        <w:kern w:val="3"/>
        <w:position w:val="0"/>
        <w:vertAlign w:val="baseline"/>
      </w:rPr>
    </w:lvl>
    <w:lvl w:ilvl="6">
      <w:start w:val="1"/>
      <w:numFmt w:val="decimal"/>
      <w:lvlText w:val="%1.%2.%3.%4.%5.%6.%7)"/>
      <w:lvlJc w:val="left"/>
      <w:pPr>
        <w:ind w:left="4680" w:hanging="360"/>
      </w:pPr>
      <w:rPr>
        <w:i/>
        <w:iCs/>
        <w:caps w:val="0"/>
        <w:smallCaps w:val="0"/>
        <w:strike w:val="0"/>
        <w:dstrike w:val="0"/>
        <w:color w:val="000000"/>
        <w:spacing w:val="0"/>
        <w:w w:val="100"/>
        <w:kern w:val="3"/>
        <w:position w:val="0"/>
        <w:vertAlign w:val="baseline"/>
      </w:rPr>
    </w:lvl>
    <w:lvl w:ilvl="7">
      <w:start w:val="1"/>
      <w:numFmt w:val="decimal"/>
      <w:lvlText w:val="%1.%2.%3.%4.%5.%6.%7.%8)"/>
      <w:lvlJc w:val="left"/>
      <w:pPr>
        <w:ind w:left="5400" w:hanging="360"/>
      </w:pPr>
      <w:rPr>
        <w:i/>
        <w:iCs/>
        <w:caps w:val="0"/>
        <w:smallCaps w:val="0"/>
        <w:strike w:val="0"/>
        <w:dstrike w:val="0"/>
        <w:color w:val="000000"/>
        <w:spacing w:val="0"/>
        <w:w w:val="100"/>
        <w:kern w:val="3"/>
        <w:position w:val="0"/>
        <w:vertAlign w:val="baseline"/>
      </w:rPr>
    </w:lvl>
    <w:lvl w:ilvl="8">
      <w:start w:val="1"/>
      <w:numFmt w:val="decimal"/>
      <w:lvlText w:val="%1.%2.%3.%4.%5.%6.%7.%8.%9)"/>
      <w:lvlJc w:val="left"/>
      <w:pPr>
        <w:ind w:left="6120" w:hanging="360"/>
      </w:pPr>
      <w:rPr>
        <w:i/>
        <w:iCs/>
        <w:caps w:val="0"/>
        <w:smallCaps w:val="0"/>
        <w:strike w:val="0"/>
        <w:dstrike w:val="0"/>
        <w:color w:val="000000"/>
        <w:spacing w:val="0"/>
        <w:w w:val="100"/>
        <w:kern w:val="3"/>
        <w:position w:val="0"/>
        <w:vertAlign w:val="baseline"/>
      </w:rPr>
    </w:lvl>
  </w:abstractNum>
  <w:abstractNum w:abstractNumId="17" w15:restartNumberingAfterBreak="0">
    <w:nsid w:val="1723498B"/>
    <w:multiLevelType w:val="multilevel"/>
    <w:tmpl w:val="56A08F4C"/>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9E779F3"/>
    <w:multiLevelType w:val="multilevel"/>
    <w:tmpl w:val="8188D38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D667A25"/>
    <w:multiLevelType w:val="hybridMultilevel"/>
    <w:tmpl w:val="5EEAC054"/>
    <w:lvl w:ilvl="0" w:tplc="0E52B408">
      <w:start w:val="1"/>
      <w:numFmt w:val="decimal"/>
      <w:lvlText w:val="%1."/>
      <w:lvlJc w:val="left"/>
      <w:pPr>
        <w:ind w:left="644"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7602EB"/>
    <w:multiLevelType w:val="multilevel"/>
    <w:tmpl w:val="60561788"/>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4323F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4EF1AD0"/>
    <w:multiLevelType w:val="multilevel"/>
    <w:tmpl w:val="60981F7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51F44C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85465DE"/>
    <w:multiLevelType w:val="multilevel"/>
    <w:tmpl w:val="57FA726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8563445"/>
    <w:multiLevelType w:val="multilevel"/>
    <w:tmpl w:val="FC9C6F8C"/>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A43113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B0E72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33075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5C9259F"/>
    <w:multiLevelType w:val="multilevel"/>
    <w:tmpl w:val="3F761B98"/>
    <w:lvl w:ilvl="0">
      <w:start w:val="1"/>
      <w:numFmt w:val="lowerLetter"/>
      <w:lvlText w:val="%1)"/>
      <w:lvlJc w:val="left"/>
      <w:pPr>
        <w:ind w:left="360" w:hanging="360"/>
      </w:pPr>
      <w:rPr>
        <w:b w:val="0"/>
      </w:rPr>
    </w:lvl>
    <w:lvl w:ilvl="1">
      <w:start w:val="1"/>
      <w:numFmt w:val="decimal"/>
      <w:lvlText w:val="%2)"/>
      <w:lvlJc w:val="left"/>
      <w:pPr>
        <w:ind w:left="786"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6435B17"/>
    <w:multiLevelType w:val="multilevel"/>
    <w:tmpl w:val="6E3A249C"/>
    <w:lvl w:ilvl="0">
      <w:start w:val="1"/>
      <w:numFmt w:val="decimal"/>
      <w:lvlText w:val="%1."/>
      <w:lvlJc w:val="left"/>
      <w:pPr>
        <w:ind w:left="360" w:hanging="360"/>
      </w:pPr>
      <w:rPr>
        <w:b w:val="0"/>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69F26C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A493E20"/>
    <w:multiLevelType w:val="hybridMultilevel"/>
    <w:tmpl w:val="B9265544"/>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04150017">
      <w:start w:val="1"/>
      <w:numFmt w:val="lowerLetter"/>
      <w:lvlText w:val="%3)"/>
      <w:lvlJc w:val="left"/>
      <w:pPr>
        <w:ind w:left="2907" w:hanging="36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3" w15:restartNumberingAfterBreak="0">
    <w:nsid w:val="3F985BDA"/>
    <w:multiLevelType w:val="multilevel"/>
    <w:tmpl w:val="72EAFD0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01E0DA6"/>
    <w:multiLevelType w:val="hybridMultilevel"/>
    <w:tmpl w:val="D1BA5F32"/>
    <w:lvl w:ilvl="0" w:tplc="0415000F">
      <w:start w:val="1"/>
      <w:numFmt w:val="decimal"/>
      <w:lvlText w:val="%1."/>
      <w:lvlJc w:val="left"/>
      <w:pPr>
        <w:ind w:left="720" w:hanging="360"/>
      </w:pPr>
      <w:rPr>
        <w:rFonts w:hint="default"/>
      </w:rPr>
    </w:lvl>
    <w:lvl w:ilvl="1" w:tplc="95DCC3C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1DE2E2F"/>
    <w:multiLevelType w:val="hybridMultilevel"/>
    <w:tmpl w:val="E12ABD9A"/>
    <w:lvl w:ilvl="0" w:tplc="04150011">
      <w:start w:val="1"/>
      <w:numFmt w:val="decimal"/>
      <w:lvlText w:val="%1)"/>
      <w:lvlJc w:val="left"/>
      <w:pPr>
        <w:ind w:left="1004" w:hanging="360"/>
      </w:pPr>
    </w:lvl>
    <w:lvl w:ilvl="1" w:tplc="04150019">
      <w:start w:val="1"/>
      <w:numFmt w:val="lowerLetter"/>
      <w:lvlText w:val="%2."/>
      <w:lvlJc w:val="left"/>
      <w:pPr>
        <w:ind w:left="64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44D8668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6B421DF"/>
    <w:multiLevelType w:val="hybridMultilevel"/>
    <w:tmpl w:val="8FA88F06"/>
    <w:lvl w:ilvl="0" w:tplc="1CD8CC2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DB6025B"/>
    <w:multiLevelType w:val="multilevel"/>
    <w:tmpl w:val="C164D108"/>
    <w:lvl w:ilvl="0">
      <w:start w:val="2"/>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4F066DE6"/>
    <w:multiLevelType w:val="multilevel"/>
    <w:tmpl w:val="5E76326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55E513B"/>
    <w:multiLevelType w:val="hybridMultilevel"/>
    <w:tmpl w:val="4C5A9E96"/>
    <w:lvl w:ilvl="0" w:tplc="62A83B64">
      <w:start w:val="1"/>
      <w:numFmt w:val="decimal"/>
      <w:lvlText w:val="%1."/>
      <w:lvlJc w:val="left"/>
      <w:pPr>
        <w:ind w:left="360" w:hanging="360"/>
      </w:pPr>
      <w:rPr>
        <w:color w:val="auto"/>
      </w:rPr>
    </w:lvl>
    <w:lvl w:ilvl="1" w:tplc="04150019">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1" w15:restartNumberingAfterBreak="0">
    <w:nsid w:val="55962363"/>
    <w:multiLevelType w:val="multilevel"/>
    <w:tmpl w:val="C6ECFA42"/>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7C27E9F"/>
    <w:multiLevelType w:val="multilevel"/>
    <w:tmpl w:val="682E2AB6"/>
    <w:lvl w:ilvl="0">
      <w:start w:val="1"/>
      <w:numFmt w:val="decimal"/>
      <w:lvlText w:val="%1."/>
      <w:lvlJc w:val="left"/>
      <w:pPr>
        <w:ind w:left="360" w:hanging="360"/>
      </w:pPr>
      <w:rPr>
        <w:b w:val="0"/>
        <w:color w:val="auto"/>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BD4270D"/>
    <w:multiLevelType w:val="hybridMultilevel"/>
    <w:tmpl w:val="AA6C7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BDA16D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F3366F2"/>
    <w:multiLevelType w:val="multilevel"/>
    <w:tmpl w:val="788C1DF0"/>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1F36BC8"/>
    <w:multiLevelType w:val="multilevel"/>
    <w:tmpl w:val="25C0B26C"/>
    <w:lvl w:ilvl="0">
      <w:start w:val="1"/>
      <w:numFmt w:val="decimal"/>
      <w:lvlText w:val="%1."/>
      <w:lvlJc w:val="left"/>
      <w:pPr>
        <w:ind w:left="360" w:hanging="360"/>
      </w:pPr>
      <w:rPr>
        <w:b w:val="0"/>
      </w:rPr>
    </w:lvl>
    <w:lvl w:ilvl="1">
      <w:start w:val="1"/>
      <w:numFmt w:val="decimal"/>
      <w:lvlText w:val="%2)"/>
      <w:lvlJc w:val="left"/>
      <w:pPr>
        <w:ind w:left="786"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D202AB8"/>
    <w:multiLevelType w:val="hybridMultilevel"/>
    <w:tmpl w:val="64709C1C"/>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8" w15:restartNumberingAfterBreak="0">
    <w:nsid w:val="73CB0592"/>
    <w:multiLevelType w:val="multilevel"/>
    <w:tmpl w:val="BC50BEE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8035C6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A1B3FA9"/>
    <w:multiLevelType w:val="multilevel"/>
    <w:tmpl w:val="BDF4BE10"/>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E611D00"/>
    <w:multiLevelType w:val="hybridMultilevel"/>
    <w:tmpl w:val="0A663374"/>
    <w:lvl w:ilvl="0" w:tplc="704473A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FB34F16"/>
    <w:multiLevelType w:val="multilevel"/>
    <w:tmpl w:val="E9DA01F2"/>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91771304">
    <w:abstractNumId w:val="44"/>
  </w:num>
  <w:num w:numId="2" w16cid:durableId="1133794289">
    <w:abstractNumId w:val="11"/>
  </w:num>
  <w:num w:numId="3" w16cid:durableId="1727071636">
    <w:abstractNumId w:val="26"/>
  </w:num>
  <w:num w:numId="4" w16cid:durableId="575357628">
    <w:abstractNumId w:val="31"/>
  </w:num>
  <w:num w:numId="5" w16cid:durableId="385766526">
    <w:abstractNumId w:val="36"/>
  </w:num>
  <w:num w:numId="6" w16cid:durableId="753206846">
    <w:abstractNumId w:val="28"/>
  </w:num>
  <w:num w:numId="7" w16cid:durableId="1271475493">
    <w:abstractNumId w:val="23"/>
  </w:num>
  <w:num w:numId="8" w16cid:durableId="1885286868">
    <w:abstractNumId w:val="21"/>
  </w:num>
  <w:num w:numId="9" w16cid:durableId="827017940">
    <w:abstractNumId w:val="13"/>
  </w:num>
  <w:num w:numId="10" w16cid:durableId="1574656805">
    <w:abstractNumId w:val="18"/>
  </w:num>
  <w:num w:numId="11" w16cid:durableId="417756477">
    <w:abstractNumId w:val="14"/>
  </w:num>
  <w:num w:numId="12" w16cid:durableId="91899983">
    <w:abstractNumId w:val="10"/>
  </w:num>
  <w:num w:numId="13" w16cid:durableId="1408990068">
    <w:abstractNumId w:val="33"/>
  </w:num>
  <w:num w:numId="14" w16cid:durableId="2098668458">
    <w:abstractNumId w:val="39"/>
  </w:num>
  <w:num w:numId="15" w16cid:durableId="1454715759">
    <w:abstractNumId w:val="30"/>
  </w:num>
  <w:num w:numId="16" w16cid:durableId="2013681054">
    <w:abstractNumId w:val="27"/>
  </w:num>
  <w:num w:numId="17" w16cid:durableId="1048147011">
    <w:abstractNumId w:val="42"/>
  </w:num>
  <w:num w:numId="18" w16cid:durableId="246427222">
    <w:abstractNumId w:val="49"/>
  </w:num>
  <w:num w:numId="19" w16cid:durableId="105271603">
    <w:abstractNumId w:val="1"/>
  </w:num>
  <w:num w:numId="20" w16cid:durableId="1376923868">
    <w:abstractNumId w:val="24"/>
  </w:num>
  <w:num w:numId="21" w16cid:durableId="55249843">
    <w:abstractNumId w:val="25"/>
  </w:num>
  <w:num w:numId="22" w16cid:durableId="1108427346">
    <w:abstractNumId w:val="52"/>
  </w:num>
  <w:num w:numId="23" w16cid:durableId="1689795820">
    <w:abstractNumId w:val="48"/>
  </w:num>
  <w:num w:numId="24" w16cid:durableId="1572691121">
    <w:abstractNumId w:val="51"/>
  </w:num>
  <w:num w:numId="25" w16cid:durableId="669479516">
    <w:abstractNumId w:val="7"/>
  </w:num>
  <w:num w:numId="26" w16cid:durableId="411246005">
    <w:abstractNumId w:val="32"/>
  </w:num>
  <w:num w:numId="27" w16cid:durableId="14781819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80577176">
    <w:abstractNumId w:val="41"/>
  </w:num>
  <w:num w:numId="29" w16cid:durableId="2094668279">
    <w:abstractNumId w:val="50"/>
  </w:num>
  <w:num w:numId="30" w16cid:durableId="1287397273">
    <w:abstractNumId w:val="47"/>
  </w:num>
  <w:num w:numId="31" w16cid:durableId="1779524210">
    <w:abstractNumId w:val="12"/>
  </w:num>
  <w:num w:numId="32" w16cid:durableId="889654946">
    <w:abstractNumId w:val="46"/>
  </w:num>
  <w:num w:numId="33" w16cid:durableId="1928269573">
    <w:abstractNumId w:val="9"/>
  </w:num>
  <w:num w:numId="34" w16cid:durableId="1811701252">
    <w:abstractNumId w:val="5"/>
  </w:num>
  <w:num w:numId="35" w16cid:durableId="749084507">
    <w:abstractNumId w:val="20"/>
  </w:num>
  <w:num w:numId="36" w16cid:durableId="741484661">
    <w:abstractNumId w:val="45"/>
  </w:num>
  <w:num w:numId="37" w16cid:durableId="421488317">
    <w:abstractNumId w:val="17"/>
  </w:num>
  <w:num w:numId="38" w16cid:durableId="137386043">
    <w:abstractNumId w:val="19"/>
  </w:num>
  <w:num w:numId="39" w16cid:durableId="626349758">
    <w:abstractNumId w:val="6"/>
  </w:num>
  <w:num w:numId="40" w16cid:durableId="1993438122">
    <w:abstractNumId w:val="29"/>
  </w:num>
  <w:num w:numId="41" w16cid:durableId="2297770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38912562">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41126751">
    <w:abstractNumId w:val="37"/>
  </w:num>
  <w:num w:numId="44" w16cid:durableId="1711106049">
    <w:abstractNumId w:val="40"/>
  </w:num>
  <w:num w:numId="45" w16cid:durableId="8653135">
    <w:abstractNumId w:val="43"/>
  </w:num>
  <w:num w:numId="46" w16cid:durableId="182284813">
    <w:abstractNumId w:val="34"/>
  </w:num>
  <w:num w:numId="47" w16cid:durableId="708841049">
    <w:abstractNumId w:val="35"/>
  </w:num>
  <w:num w:numId="48" w16cid:durableId="354309512">
    <w:abstractNumId w:val="8"/>
  </w:num>
  <w:num w:numId="49" w16cid:durableId="1145201458">
    <w:abstractNumId w:val="1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CDF"/>
    <w:rsid w:val="00002657"/>
    <w:rsid w:val="00007606"/>
    <w:rsid w:val="000149F6"/>
    <w:rsid w:val="0004309C"/>
    <w:rsid w:val="0005477A"/>
    <w:rsid w:val="00064316"/>
    <w:rsid w:val="000752D3"/>
    <w:rsid w:val="000753B2"/>
    <w:rsid w:val="00077B90"/>
    <w:rsid w:val="00077FC1"/>
    <w:rsid w:val="0008164A"/>
    <w:rsid w:val="0008426F"/>
    <w:rsid w:val="000914C3"/>
    <w:rsid w:val="00093912"/>
    <w:rsid w:val="000970A4"/>
    <w:rsid w:val="000B7C9F"/>
    <w:rsid w:val="000C0D42"/>
    <w:rsid w:val="000C177E"/>
    <w:rsid w:val="000C6BD2"/>
    <w:rsid w:val="000C7D66"/>
    <w:rsid w:val="000D53AA"/>
    <w:rsid w:val="000E139C"/>
    <w:rsid w:val="00105E57"/>
    <w:rsid w:val="001139B7"/>
    <w:rsid w:val="00115207"/>
    <w:rsid w:val="00116952"/>
    <w:rsid w:val="0012037E"/>
    <w:rsid w:val="00121646"/>
    <w:rsid w:val="001451AF"/>
    <w:rsid w:val="00152211"/>
    <w:rsid w:val="00156503"/>
    <w:rsid w:val="00174B8C"/>
    <w:rsid w:val="00182715"/>
    <w:rsid w:val="0018305F"/>
    <w:rsid w:val="001A4A21"/>
    <w:rsid w:val="001A54B5"/>
    <w:rsid w:val="001C2FBC"/>
    <w:rsid w:val="001C3375"/>
    <w:rsid w:val="001C77A8"/>
    <w:rsid w:val="001E35A1"/>
    <w:rsid w:val="001E4678"/>
    <w:rsid w:val="001F37F7"/>
    <w:rsid w:val="00235270"/>
    <w:rsid w:val="00245CD7"/>
    <w:rsid w:val="00246BCF"/>
    <w:rsid w:val="00256C50"/>
    <w:rsid w:val="00276736"/>
    <w:rsid w:val="002A22FB"/>
    <w:rsid w:val="002A24E5"/>
    <w:rsid w:val="002A2FB6"/>
    <w:rsid w:val="002B040C"/>
    <w:rsid w:val="002E0BD9"/>
    <w:rsid w:val="0030377C"/>
    <w:rsid w:val="003131A7"/>
    <w:rsid w:val="0031726F"/>
    <w:rsid w:val="00323B57"/>
    <w:rsid w:val="0032618E"/>
    <w:rsid w:val="003307E5"/>
    <w:rsid w:val="00330E6D"/>
    <w:rsid w:val="003407E4"/>
    <w:rsid w:val="00340E1B"/>
    <w:rsid w:val="00343216"/>
    <w:rsid w:val="00360243"/>
    <w:rsid w:val="00367771"/>
    <w:rsid w:val="00375CCF"/>
    <w:rsid w:val="00377AC1"/>
    <w:rsid w:val="00391818"/>
    <w:rsid w:val="00393027"/>
    <w:rsid w:val="00394CE4"/>
    <w:rsid w:val="003A0756"/>
    <w:rsid w:val="003B39CC"/>
    <w:rsid w:val="003F11E1"/>
    <w:rsid w:val="00410EE8"/>
    <w:rsid w:val="004124FE"/>
    <w:rsid w:val="0041368F"/>
    <w:rsid w:val="0042325B"/>
    <w:rsid w:val="0045061A"/>
    <w:rsid w:val="004539F5"/>
    <w:rsid w:val="004579C8"/>
    <w:rsid w:val="00464F06"/>
    <w:rsid w:val="00472AFD"/>
    <w:rsid w:val="004744AB"/>
    <w:rsid w:val="00476C3D"/>
    <w:rsid w:val="00477529"/>
    <w:rsid w:val="004811C8"/>
    <w:rsid w:val="004C6336"/>
    <w:rsid w:val="004C6496"/>
    <w:rsid w:val="004D4654"/>
    <w:rsid w:val="004D6452"/>
    <w:rsid w:val="004F004A"/>
    <w:rsid w:val="004F2E15"/>
    <w:rsid w:val="004F5CA5"/>
    <w:rsid w:val="00507B9D"/>
    <w:rsid w:val="005119DF"/>
    <w:rsid w:val="00514A7E"/>
    <w:rsid w:val="005173D9"/>
    <w:rsid w:val="005247F9"/>
    <w:rsid w:val="00556C04"/>
    <w:rsid w:val="0056157B"/>
    <w:rsid w:val="00565908"/>
    <w:rsid w:val="0057098D"/>
    <w:rsid w:val="005709E1"/>
    <w:rsid w:val="00573573"/>
    <w:rsid w:val="00581941"/>
    <w:rsid w:val="00591297"/>
    <w:rsid w:val="00595B61"/>
    <w:rsid w:val="005A65A4"/>
    <w:rsid w:val="005C1999"/>
    <w:rsid w:val="005C70C4"/>
    <w:rsid w:val="005D5477"/>
    <w:rsid w:val="005F7724"/>
    <w:rsid w:val="0060732F"/>
    <w:rsid w:val="006078B6"/>
    <w:rsid w:val="00607D2E"/>
    <w:rsid w:val="00615EAA"/>
    <w:rsid w:val="00644B47"/>
    <w:rsid w:val="0066228B"/>
    <w:rsid w:val="0066260F"/>
    <w:rsid w:val="00664847"/>
    <w:rsid w:val="00665C18"/>
    <w:rsid w:val="006704D8"/>
    <w:rsid w:val="006B3DFD"/>
    <w:rsid w:val="006C1DC9"/>
    <w:rsid w:val="006D5C3E"/>
    <w:rsid w:val="006E7EB0"/>
    <w:rsid w:val="006F6662"/>
    <w:rsid w:val="007010BC"/>
    <w:rsid w:val="00725992"/>
    <w:rsid w:val="00760EE5"/>
    <w:rsid w:val="00766150"/>
    <w:rsid w:val="00777BAE"/>
    <w:rsid w:val="00793A46"/>
    <w:rsid w:val="007B42E8"/>
    <w:rsid w:val="007C4D60"/>
    <w:rsid w:val="007D49C9"/>
    <w:rsid w:val="007E7C78"/>
    <w:rsid w:val="007F5343"/>
    <w:rsid w:val="00812826"/>
    <w:rsid w:val="00813EF6"/>
    <w:rsid w:val="00816FDC"/>
    <w:rsid w:val="0082790E"/>
    <w:rsid w:val="008317D7"/>
    <w:rsid w:val="008411F1"/>
    <w:rsid w:val="008504E2"/>
    <w:rsid w:val="00851664"/>
    <w:rsid w:val="0085457E"/>
    <w:rsid w:val="00894A95"/>
    <w:rsid w:val="00896BDF"/>
    <w:rsid w:val="008D3588"/>
    <w:rsid w:val="008E7CDF"/>
    <w:rsid w:val="008F437E"/>
    <w:rsid w:val="008F7B8E"/>
    <w:rsid w:val="009079A1"/>
    <w:rsid w:val="0091236E"/>
    <w:rsid w:val="0091305D"/>
    <w:rsid w:val="00917E55"/>
    <w:rsid w:val="00930A13"/>
    <w:rsid w:val="00933F7B"/>
    <w:rsid w:val="0093430A"/>
    <w:rsid w:val="009418E3"/>
    <w:rsid w:val="0094288D"/>
    <w:rsid w:val="00956BCF"/>
    <w:rsid w:val="009623D2"/>
    <w:rsid w:val="00966E09"/>
    <w:rsid w:val="00970BE2"/>
    <w:rsid w:val="0097584F"/>
    <w:rsid w:val="009A5CB3"/>
    <w:rsid w:val="009B539A"/>
    <w:rsid w:val="009D2EEA"/>
    <w:rsid w:val="009D4150"/>
    <w:rsid w:val="009D440F"/>
    <w:rsid w:val="009E331D"/>
    <w:rsid w:val="009F5108"/>
    <w:rsid w:val="00A0351D"/>
    <w:rsid w:val="00A246AD"/>
    <w:rsid w:val="00A34523"/>
    <w:rsid w:val="00A36E80"/>
    <w:rsid w:val="00A815A6"/>
    <w:rsid w:val="00A87EDA"/>
    <w:rsid w:val="00A93B6B"/>
    <w:rsid w:val="00AA0BC3"/>
    <w:rsid w:val="00AA23CD"/>
    <w:rsid w:val="00AB2B14"/>
    <w:rsid w:val="00AC11E5"/>
    <w:rsid w:val="00AE4D5C"/>
    <w:rsid w:val="00AF0A8F"/>
    <w:rsid w:val="00AF3063"/>
    <w:rsid w:val="00AF33A0"/>
    <w:rsid w:val="00B03660"/>
    <w:rsid w:val="00B05BBA"/>
    <w:rsid w:val="00B10C49"/>
    <w:rsid w:val="00B13EB3"/>
    <w:rsid w:val="00B16145"/>
    <w:rsid w:val="00B26772"/>
    <w:rsid w:val="00B26960"/>
    <w:rsid w:val="00B31899"/>
    <w:rsid w:val="00B32523"/>
    <w:rsid w:val="00B32B41"/>
    <w:rsid w:val="00B3442A"/>
    <w:rsid w:val="00B468E2"/>
    <w:rsid w:val="00B71232"/>
    <w:rsid w:val="00B74106"/>
    <w:rsid w:val="00B850D6"/>
    <w:rsid w:val="00BA04BF"/>
    <w:rsid w:val="00BC0327"/>
    <w:rsid w:val="00BD4AD7"/>
    <w:rsid w:val="00BD79CB"/>
    <w:rsid w:val="00BF142D"/>
    <w:rsid w:val="00C01790"/>
    <w:rsid w:val="00C16F81"/>
    <w:rsid w:val="00C2686B"/>
    <w:rsid w:val="00C318EC"/>
    <w:rsid w:val="00C31DBF"/>
    <w:rsid w:val="00C43410"/>
    <w:rsid w:val="00C43F93"/>
    <w:rsid w:val="00C65EF2"/>
    <w:rsid w:val="00C668A8"/>
    <w:rsid w:val="00C87465"/>
    <w:rsid w:val="00C87ACC"/>
    <w:rsid w:val="00C9183B"/>
    <w:rsid w:val="00CA0114"/>
    <w:rsid w:val="00CA0EA4"/>
    <w:rsid w:val="00CC6A0B"/>
    <w:rsid w:val="00CD7941"/>
    <w:rsid w:val="00CE0CB2"/>
    <w:rsid w:val="00CE2F8E"/>
    <w:rsid w:val="00D05F93"/>
    <w:rsid w:val="00D14C5C"/>
    <w:rsid w:val="00D27CD4"/>
    <w:rsid w:val="00D52EA8"/>
    <w:rsid w:val="00D61207"/>
    <w:rsid w:val="00D6594F"/>
    <w:rsid w:val="00D66AD7"/>
    <w:rsid w:val="00D67490"/>
    <w:rsid w:val="00D77DF2"/>
    <w:rsid w:val="00D8716F"/>
    <w:rsid w:val="00DA2732"/>
    <w:rsid w:val="00DA2D2B"/>
    <w:rsid w:val="00DA6BD5"/>
    <w:rsid w:val="00DB56B7"/>
    <w:rsid w:val="00DE5CD2"/>
    <w:rsid w:val="00E0408C"/>
    <w:rsid w:val="00E10999"/>
    <w:rsid w:val="00E1379C"/>
    <w:rsid w:val="00E17D47"/>
    <w:rsid w:val="00E25B41"/>
    <w:rsid w:val="00E25EF4"/>
    <w:rsid w:val="00E30B43"/>
    <w:rsid w:val="00E3224F"/>
    <w:rsid w:val="00E41084"/>
    <w:rsid w:val="00E4402A"/>
    <w:rsid w:val="00E506CB"/>
    <w:rsid w:val="00E50E82"/>
    <w:rsid w:val="00E92E70"/>
    <w:rsid w:val="00E96672"/>
    <w:rsid w:val="00EA0EE6"/>
    <w:rsid w:val="00EB5A28"/>
    <w:rsid w:val="00EB5FD6"/>
    <w:rsid w:val="00EB673D"/>
    <w:rsid w:val="00EC4C38"/>
    <w:rsid w:val="00EC712C"/>
    <w:rsid w:val="00ED1782"/>
    <w:rsid w:val="00ED2593"/>
    <w:rsid w:val="00EE4B9A"/>
    <w:rsid w:val="00F017D4"/>
    <w:rsid w:val="00F02342"/>
    <w:rsid w:val="00F05DA1"/>
    <w:rsid w:val="00F2352D"/>
    <w:rsid w:val="00F4112D"/>
    <w:rsid w:val="00F449AA"/>
    <w:rsid w:val="00F5572D"/>
    <w:rsid w:val="00F6313C"/>
    <w:rsid w:val="00FA09AB"/>
    <w:rsid w:val="00FB0378"/>
    <w:rsid w:val="00FC320A"/>
    <w:rsid w:val="00FE5536"/>
    <w:rsid w:val="00FF036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61AFC"/>
  <w15:docId w15:val="{FA3F36B5-DC0D-497B-9CE7-6E3BC405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7AC1"/>
    <w:pPr>
      <w:widowControl w:val="0"/>
      <w:suppressAutoHyphens/>
      <w:spacing w:after="0" w:line="240" w:lineRule="auto"/>
    </w:pPr>
    <w:rPr>
      <w:rFonts w:ascii="Times New Roman" w:eastAsia="SimSun" w:hAnsi="Times New Roman" w:cs="Times New Roman"/>
      <w:kern w:val="1"/>
      <w:sz w:val="24"/>
      <w:szCs w:val="24"/>
      <w:lang w:eastAsia="pl-PL"/>
    </w:rPr>
  </w:style>
  <w:style w:type="paragraph" w:styleId="Nagwek2">
    <w:name w:val="heading 2"/>
    <w:basedOn w:val="Normalny"/>
    <w:next w:val="Normalny"/>
    <w:link w:val="Nagwek2Znak"/>
    <w:qFormat/>
    <w:rsid w:val="00377AC1"/>
    <w:pPr>
      <w:keepNext/>
      <w:widowControl/>
      <w:spacing w:before="240" w:after="60"/>
      <w:outlineLvl w:val="1"/>
    </w:pPr>
    <w:rPr>
      <w:rFonts w:ascii="Arial" w:eastAsia="Times New Roman" w:hAnsi="Arial" w:cs="Arial"/>
      <w:b/>
      <w:bCs/>
      <w:i/>
      <w:iCs/>
      <w:kern w:val="0"/>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77AC1"/>
    <w:rPr>
      <w:rFonts w:ascii="Arial" w:eastAsia="Times New Roman" w:hAnsi="Arial" w:cs="Arial"/>
      <w:b/>
      <w:bCs/>
      <w:i/>
      <w:iCs/>
      <w:sz w:val="28"/>
      <w:szCs w:val="28"/>
      <w:lang w:eastAsia="ar-SA"/>
    </w:rPr>
  </w:style>
  <w:style w:type="character" w:customStyle="1" w:styleId="WW8Num35z0">
    <w:name w:val="WW8Num35z0"/>
    <w:rsid w:val="00377AC1"/>
    <w:rPr>
      <w:rFonts w:ascii="Verdana" w:eastAsia="Verdana" w:hAnsi="Verdana" w:cs="Arial"/>
      <w:b/>
      <w:sz w:val="20"/>
      <w:szCs w:val="20"/>
    </w:rPr>
  </w:style>
  <w:style w:type="character" w:customStyle="1" w:styleId="WW8Num35z1">
    <w:name w:val="WW8Num35z1"/>
    <w:rsid w:val="00377AC1"/>
  </w:style>
  <w:style w:type="character" w:customStyle="1" w:styleId="WW8Num35z2">
    <w:name w:val="WW8Num35z2"/>
    <w:rsid w:val="00377AC1"/>
  </w:style>
  <w:style w:type="character" w:customStyle="1" w:styleId="WW8Num35z3">
    <w:name w:val="WW8Num35z3"/>
    <w:rsid w:val="00377AC1"/>
  </w:style>
  <w:style w:type="character" w:customStyle="1" w:styleId="WW8Num35z4">
    <w:name w:val="WW8Num35z4"/>
    <w:rsid w:val="00377AC1"/>
  </w:style>
  <w:style w:type="character" w:customStyle="1" w:styleId="WW8Num35z5">
    <w:name w:val="WW8Num35z5"/>
    <w:rsid w:val="00377AC1"/>
  </w:style>
  <w:style w:type="character" w:customStyle="1" w:styleId="WW8Num35z6">
    <w:name w:val="WW8Num35z6"/>
    <w:rsid w:val="00377AC1"/>
  </w:style>
  <w:style w:type="character" w:customStyle="1" w:styleId="WW8Num35z7">
    <w:name w:val="WW8Num35z7"/>
    <w:rsid w:val="00377AC1"/>
  </w:style>
  <w:style w:type="character" w:customStyle="1" w:styleId="WW8Num35z8">
    <w:name w:val="WW8Num35z8"/>
    <w:rsid w:val="00377AC1"/>
  </w:style>
  <w:style w:type="character" w:customStyle="1" w:styleId="WW8Num36z0">
    <w:name w:val="WW8Num36z0"/>
    <w:rsid w:val="00377AC1"/>
    <w:rPr>
      <w:rFonts w:cs="Arial"/>
      <w:b/>
    </w:rPr>
  </w:style>
  <w:style w:type="character" w:customStyle="1" w:styleId="WW8Num36z1">
    <w:name w:val="WW8Num36z1"/>
    <w:rsid w:val="00377AC1"/>
  </w:style>
  <w:style w:type="character" w:customStyle="1" w:styleId="WW8Num36z2">
    <w:name w:val="WW8Num36z2"/>
    <w:rsid w:val="00377AC1"/>
  </w:style>
  <w:style w:type="character" w:customStyle="1" w:styleId="WW8Num36z3">
    <w:name w:val="WW8Num36z3"/>
    <w:rsid w:val="00377AC1"/>
  </w:style>
  <w:style w:type="character" w:customStyle="1" w:styleId="WW8Num36z4">
    <w:name w:val="WW8Num36z4"/>
    <w:rsid w:val="00377AC1"/>
  </w:style>
  <w:style w:type="character" w:customStyle="1" w:styleId="WW8Num36z5">
    <w:name w:val="WW8Num36z5"/>
    <w:rsid w:val="00377AC1"/>
  </w:style>
  <w:style w:type="character" w:customStyle="1" w:styleId="WW8Num36z6">
    <w:name w:val="WW8Num36z6"/>
    <w:rsid w:val="00377AC1"/>
  </w:style>
  <w:style w:type="character" w:customStyle="1" w:styleId="WW8Num36z7">
    <w:name w:val="WW8Num36z7"/>
    <w:rsid w:val="00377AC1"/>
  </w:style>
  <w:style w:type="character" w:customStyle="1" w:styleId="WW8Num36z8">
    <w:name w:val="WW8Num36z8"/>
    <w:rsid w:val="00377AC1"/>
  </w:style>
  <w:style w:type="character" w:customStyle="1" w:styleId="WW8Num6z0">
    <w:name w:val="WW8Num6z0"/>
    <w:rsid w:val="00377AC1"/>
    <w:rPr>
      <w:rFonts w:ascii="Times New Roman" w:hAnsi="Times New Roman" w:cs="Times New Roman"/>
      <w:b/>
      <w:bCs/>
      <w:iCs/>
      <w:color w:val="000000"/>
    </w:rPr>
  </w:style>
  <w:style w:type="character" w:customStyle="1" w:styleId="WW8Num4z0">
    <w:name w:val="WW8Num4z0"/>
    <w:rsid w:val="00377AC1"/>
    <w:rPr>
      <w:rFonts w:ascii="Times New Roman" w:hAnsi="Times New Roman" w:cs="Times New Roman"/>
      <w:b/>
      <w:bCs/>
      <w:iCs/>
      <w:color w:val="000000"/>
      <w:sz w:val="20"/>
      <w:szCs w:val="20"/>
      <w:lang w:val="pl-PL" w:eastAsia="pl-PL" w:bidi="pl-PL"/>
    </w:rPr>
  </w:style>
  <w:style w:type="character" w:customStyle="1" w:styleId="WW8Num4z1">
    <w:name w:val="WW8Num4z1"/>
    <w:rsid w:val="00377AC1"/>
    <w:rPr>
      <w:rFonts w:ascii="Verdana" w:eastAsia="Univers-PL" w:hAnsi="Verdana" w:cs="Arial"/>
      <w:b/>
      <w:bCs/>
      <w:color w:val="000000"/>
      <w:sz w:val="20"/>
      <w:szCs w:val="20"/>
    </w:rPr>
  </w:style>
  <w:style w:type="character" w:customStyle="1" w:styleId="WW8Num4z2">
    <w:name w:val="WW8Num4z2"/>
    <w:rsid w:val="00377AC1"/>
    <w:rPr>
      <w:b/>
    </w:rPr>
  </w:style>
  <w:style w:type="character" w:customStyle="1" w:styleId="WW8Num4z3">
    <w:name w:val="WW8Num4z3"/>
    <w:rsid w:val="00377AC1"/>
  </w:style>
  <w:style w:type="character" w:customStyle="1" w:styleId="WW8Num4z4">
    <w:name w:val="WW8Num4z4"/>
    <w:rsid w:val="00377AC1"/>
  </w:style>
  <w:style w:type="character" w:customStyle="1" w:styleId="WW8Num4z5">
    <w:name w:val="WW8Num4z5"/>
    <w:rsid w:val="00377AC1"/>
  </w:style>
  <w:style w:type="character" w:customStyle="1" w:styleId="WW8Num4z6">
    <w:name w:val="WW8Num4z6"/>
    <w:rsid w:val="00377AC1"/>
  </w:style>
  <w:style w:type="character" w:customStyle="1" w:styleId="WW8Num4z7">
    <w:name w:val="WW8Num4z7"/>
    <w:rsid w:val="00377AC1"/>
  </w:style>
  <w:style w:type="character" w:customStyle="1" w:styleId="WW8Num4z8">
    <w:name w:val="WW8Num4z8"/>
    <w:rsid w:val="00377AC1"/>
  </w:style>
  <w:style w:type="character" w:customStyle="1" w:styleId="WW8Num3z0">
    <w:name w:val="WW8Num3z0"/>
    <w:rsid w:val="00377AC1"/>
    <w:rPr>
      <w:rFonts w:ascii="Verdana" w:eastAsia="Lucida Sans Unicode" w:hAnsi="Verdana" w:cs="Tahoma"/>
      <w:b/>
      <w:color w:val="000000"/>
      <w:sz w:val="20"/>
      <w:szCs w:val="20"/>
      <w:lang w:eastAsia="pl-PL" w:bidi="pl-PL"/>
    </w:rPr>
  </w:style>
  <w:style w:type="character" w:customStyle="1" w:styleId="WW8Num3z1">
    <w:name w:val="WW8Num3z1"/>
    <w:rsid w:val="00377AC1"/>
    <w:rPr>
      <w:rFonts w:ascii="Verdana" w:eastAsia="Univers-PL" w:hAnsi="Verdana" w:cs="Arial"/>
      <w:b/>
      <w:bCs/>
      <w:color w:val="000000"/>
      <w:sz w:val="20"/>
      <w:szCs w:val="20"/>
    </w:rPr>
  </w:style>
  <w:style w:type="character" w:customStyle="1" w:styleId="WW8Num3z2">
    <w:name w:val="WW8Num3z2"/>
    <w:rsid w:val="00377AC1"/>
    <w:rPr>
      <w:b/>
    </w:rPr>
  </w:style>
  <w:style w:type="character" w:customStyle="1" w:styleId="WW8Num3z3">
    <w:name w:val="WW8Num3z3"/>
    <w:rsid w:val="00377AC1"/>
  </w:style>
  <w:style w:type="character" w:customStyle="1" w:styleId="WW8Num3z4">
    <w:name w:val="WW8Num3z4"/>
    <w:rsid w:val="00377AC1"/>
  </w:style>
  <w:style w:type="character" w:customStyle="1" w:styleId="WW8Num3z5">
    <w:name w:val="WW8Num3z5"/>
    <w:rsid w:val="00377AC1"/>
  </w:style>
  <w:style w:type="character" w:customStyle="1" w:styleId="WW8Num3z6">
    <w:name w:val="WW8Num3z6"/>
    <w:rsid w:val="00377AC1"/>
  </w:style>
  <w:style w:type="character" w:customStyle="1" w:styleId="WW8Num3z7">
    <w:name w:val="WW8Num3z7"/>
    <w:rsid w:val="00377AC1"/>
  </w:style>
  <w:style w:type="character" w:customStyle="1" w:styleId="WW8Num3z8">
    <w:name w:val="WW8Num3z8"/>
    <w:rsid w:val="00377AC1"/>
  </w:style>
  <w:style w:type="character" w:customStyle="1" w:styleId="WW8Num5z0">
    <w:name w:val="WW8Num5z0"/>
    <w:rsid w:val="00377AC1"/>
  </w:style>
  <w:style w:type="character" w:customStyle="1" w:styleId="WW8Num5z1">
    <w:name w:val="WW8Num5z1"/>
    <w:rsid w:val="00377AC1"/>
    <w:rPr>
      <w:rFonts w:eastAsia="Univers-PL"/>
      <w:b/>
    </w:rPr>
  </w:style>
  <w:style w:type="character" w:customStyle="1" w:styleId="WW8Num5z2">
    <w:name w:val="WW8Num5z2"/>
    <w:rsid w:val="00377AC1"/>
  </w:style>
  <w:style w:type="character" w:customStyle="1" w:styleId="WW8Num5z3">
    <w:name w:val="WW8Num5z3"/>
    <w:rsid w:val="00377AC1"/>
  </w:style>
  <w:style w:type="character" w:customStyle="1" w:styleId="WW8Num5z4">
    <w:name w:val="WW8Num5z4"/>
    <w:rsid w:val="00377AC1"/>
  </w:style>
  <w:style w:type="character" w:customStyle="1" w:styleId="WW8Num5z5">
    <w:name w:val="WW8Num5z5"/>
    <w:rsid w:val="00377AC1"/>
  </w:style>
  <w:style w:type="character" w:customStyle="1" w:styleId="WW8Num5z6">
    <w:name w:val="WW8Num5z6"/>
    <w:rsid w:val="00377AC1"/>
  </w:style>
  <w:style w:type="character" w:customStyle="1" w:styleId="WW8Num5z7">
    <w:name w:val="WW8Num5z7"/>
    <w:rsid w:val="00377AC1"/>
  </w:style>
  <w:style w:type="character" w:customStyle="1" w:styleId="WW8Num5z8">
    <w:name w:val="WW8Num5z8"/>
    <w:rsid w:val="00377AC1"/>
  </w:style>
  <w:style w:type="character" w:customStyle="1" w:styleId="WW8Num1z0">
    <w:name w:val="WW8Num1z0"/>
    <w:rsid w:val="00377AC1"/>
  </w:style>
  <w:style w:type="character" w:customStyle="1" w:styleId="WW8Num1z1">
    <w:name w:val="WW8Num1z1"/>
    <w:rsid w:val="00377AC1"/>
  </w:style>
  <w:style w:type="character" w:customStyle="1" w:styleId="WW8Num1z2">
    <w:name w:val="WW8Num1z2"/>
    <w:rsid w:val="00377AC1"/>
  </w:style>
  <w:style w:type="character" w:customStyle="1" w:styleId="WW8Num1z4">
    <w:name w:val="WW8Num1z4"/>
    <w:rsid w:val="00377AC1"/>
  </w:style>
  <w:style w:type="character" w:customStyle="1" w:styleId="WW8Num1z5">
    <w:name w:val="WW8Num1z5"/>
    <w:rsid w:val="00377AC1"/>
  </w:style>
  <w:style w:type="character" w:customStyle="1" w:styleId="WW8Num1z6">
    <w:name w:val="WW8Num1z6"/>
    <w:rsid w:val="00377AC1"/>
  </w:style>
  <w:style w:type="character" w:customStyle="1" w:styleId="WW8Num1z7">
    <w:name w:val="WW8Num1z7"/>
    <w:rsid w:val="00377AC1"/>
  </w:style>
  <w:style w:type="character" w:customStyle="1" w:styleId="WW8Num1z8">
    <w:name w:val="WW8Num1z8"/>
    <w:rsid w:val="00377AC1"/>
  </w:style>
  <w:style w:type="paragraph" w:customStyle="1" w:styleId="Nagwek1">
    <w:name w:val="Nagłówek1"/>
    <w:basedOn w:val="Normalny"/>
    <w:next w:val="Tekstpodstawowy"/>
    <w:rsid w:val="00377AC1"/>
    <w:pPr>
      <w:keepNext/>
      <w:spacing w:before="240" w:after="120"/>
    </w:pPr>
    <w:rPr>
      <w:rFonts w:ascii="Arial" w:eastAsia="Andale Sans UI" w:hAnsi="Arial" w:cs="Tahoma"/>
      <w:sz w:val="28"/>
      <w:szCs w:val="28"/>
    </w:rPr>
  </w:style>
  <w:style w:type="paragraph" w:styleId="Tekstpodstawowy">
    <w:name w:val="Body Text"/>
    <w:basedOn w:val="Normalny"/>
    <w:link w:val="TekstpodstawowyZnak"/>
    <w:rsid w:val="00377AC1"/>
    <w:pPr>
      <w:spacing w:after="120"/>
    </w:pPr>
  </w:style>
  <w:style w:type="character" w:customStyle="1" w:styleId="TekstpodstawowyZnak">
    <w:name w:val="Tekst podstawowy Znak"/>
    <w:basedOn w:val="Domylnaczcionkaakapitu"/>
    <w:link w:val="Tekstpodstawowy"/>
    <w:rsid w:val="00377AC1"/>
    <w:rPr>
      <w:rFonts w:ascii="Times New Roman" w:eastAsia="SimSun" w:hAnsi="Times New Roman" w:cs="Times New Roman"/>
      <w:kern w:val="1"/>
      <w:sz w:val="24"/>
      <w:szCs w:val="24"/>
      <w:lang w:eastAsia="pl-PL"/>
    </w:rPr>
  </w:style>
  <w:style w:type="paragraph" w:styleId="Lista">
    <w:name w:val="List"/>
    <w:basedOn w:val="Tekstpodstawowy"/>
    <w:rsid w:val="00377AC1"/>
    <w:rPr>
      <w:rFonts w:cs="Tahoma"/>
    </w:rPr>
  </w:style>
  <w:style w:type="paragraph" w:customStyle="1" w:styleId="Podpis1">
    <w:name w:val="Podpis1"/>
    <w:basedOn w:val="Normalny"/>
    <w:rsid w:val="00377AC1"/>
    <w:pPr>
      <w:suppressLineNumbers/>
      <w:spacing w:before="120" w:after="120"/>
    </w:pPr>
    <w:rPr>
      <w:rFonts w:cs="Tahoma"/>
      <w:i/>
      <w:iCs/>
    </w:rPr>
  </w:style>
  <w:style w:type="paragraph" w:customStyle="1" w:styleId="Indeks">
    <w:name w:val="Indeks"/>
    <w:basedOn w:val="Normalny"/>
    <w:rsid w:val="00377AC1"/>
    <w:pPr>
      <w:suppressLineNumbers/>
    </w:pPr>
    <w:rPr>
      <w:rFonts w:cs="Tahoma"/>
    </w:rPr>
  </w:style>
  <w:style w:type="paragraph" w:customStyle="1" w:styleId="Tekstkomentarza1">
    <w:name w:val="Tekst komentarza1"/>
    <w:basedOn w:val="Normalny"/>
    <w:rsid w:val="00377AC1"/>
    <w:rPr>
      <w:sz w:val="20"/>
      <w:szCs w:val="20"/>
    </w:rPr>
  </w:style>
  <w:style w:type="paragraph" w:customStyle="1" w:styleId="Zwykytekst3">
    <w:name w:val="Zwykły tekst3"/>
    <w:basedOn w:val="Normalny"/>
    <w:rsid w:val="00377AC1"/>
    <w:pPr>
      <w:widowControl/>
      <w:suppressAutoHyphens w:val="0"/>
    </w:pPr>
    <w:rPr>
      <w:rFonts w:ascii="Courier New" w:eastAsia="Times New Roman" w:hAnsi="Courier New" w:cs="Courier New"/>
      <w:sz w:val="20"/>
      <w:szCs w:val="20"/>
    </w:rPr>
  </w:style>
  <w:style w:type="paragraph" w:customStyle="1" w:styleId="Tekstkomentarza2">
    <w:name w:val="Tekst komentarza2"/>
    <w:basedOn w:val="Normalny"/>
    <w:rsid w:val="00377AC1"/>
    <w:rPr>
      <w:sz w:val="20"/>
      <w:szCs w:val="20"/>
    </w:rPr>
  </w:style>
  <w:style w:type="paragraph" w:customStyle="1" w:styleId="Tematkomentarza1">
    <w:name w:val="Temat komentarza1"/>
    <w:basedOn w:val="Tekstkomentarza2"/>
    <w:rsid w:val="00377AC1"/>
    <w:rPr>
      <w:b/>
      <w:bCs/>
    </w:rPr>
  </w:style>
  <w:style w:type="paragraph" w:styleId="Tekstpodstawowywcity">
    <w:name w:val="Body Text Indent"/>
    <w:basedOn w:val="Normalny"/>
    <w:link w:val="TekstpodstawowywcityZnak"/>
    <w:rsid w:val="00377AC1"/>
    <w:pPr>
      <w:ind w:left="283"/>
      <w:jc w:val="both"/>
    </w:pPr>
    <w:rPr>
      <w:rFonts w:ascii="Arial" w:hAnsi="Arial" w:cs="Arial"/>
    </w:rPr>
  </w:style>
  <w:style w:type="character" w:customStyle="1" w:styleId="TekstpodstawowywcityZnak">
    <w:name w:val="Tekst podstawowy wcięty Znak"/>
    <w:basedOn w:val="Domylnaczcionkaakapitu"/>
    <w:link w:val="Tekstpodstawowywcity"/>
    <w:rsid w:val="00377AC1"/>
    <w:rPr>
      <w:rFonts w:ascii="Arial" w:eastAsia="SimSun" w:hAnsi="Arial" w:cs="Arial"/>
      <w:kern w:val="1"/>
      <w:sz w:val="24"/>
      <w:szCs w:val="24"/>
      <w:lang w:eastAsia="pl-PL"/>
    </w:rPr>
  </w:style>
  <w:style w:type="paragraph" w:customStyle="1" w:styleId="Akapitzlist1">
    <w:name w:val="Akapit z listą1"/>
    <w:basedOn w:val="Normalny"/>
    <w:rsid w:val="00377AC1"/>
    <w:pPr>
      <w:ind w:left="708"/>
    </w:pPr>
  </w:style>
  <w:style w:type="paragraph" w:customStyle="1" w:styleId="Tekstpodstawowy31">
    <w:name w:val="Tekst podstawowy 31"/>
    <w:basedOn w:val="Normalny"/>
    <w:rsid w:val="00377AC1"/>
    <w:rPr>
      <w:rFonts w:eastAsia="Lucida Sans Unicode"/>
    </w:rPr>
  </w:style>
  <w:style w:type="paragraph" w:customStyle="1" w:styleId="pkt">
    <w:name w:val="pkt"/>
    <w:basedOn w:val="Normalny"/>
    <w:rsid w:val="00377AC1"/>
    <w:pPr>
      <w:spacing w:before="60" w:after="60"/>
      <w:ind w:left="851" w:hanging="295"/>
      <w:jc w:val="both"/>
    </w:pPr>
  </w:style>
  <w:style w:type="paragraph" w:customStyle="1" w:styleId="p3">
    <w:name w:val="p3"/>
    <w:basedOn w:val="Normalny"/>
    <w:rsid w:val="00377AC1"/>
    <w:pPr>
      <w:spacing w:line="240" w:lineRule="atLeast"/>
    </w:pPr>
    <w:rPr>
      <w:rFonts w:ascii="GoudyOldStylePl" w:eastAsia="Lucida Sans Unicode" w:hAnsi="GoudyOldStylePl" w:cs="GoudyOldStylePl"/>
    </w:rPr>
  </w:style>
  <w:style w:type="paragraph" w:customStyle="1" w:styleId="Zawartotabeli">
    <w:name w:val="Zawartość tabeli"/>
    <w:basedOn w:val="Normalny"/>
    <w:rsid w:val="00377AC1"/>
    <w:pPr>
      <w:suppressLineNumbers/>
    </w:pPr>
  </w:style>
  <w:style w:type="paragraph" w:customStyle="1" w:styleId="Tekstpodstawowywcity21">
    <w:name w:val="Tekst podstawowy wcięty 21"/>
    <w:basedOn w:val="Normalny"/>
    <w:rsid w:val="00377AC1"/>
    <w:pPr>
      <w:ind w:left="360" w:hanging="360"/>
      <w:jc w:val="both"/>
    </w:pPr>
    <w:rPr>
      <w:rFonts w:ascii="Arial" w:hAnsi="Arial" w:cs="Arial"/>
      <w:sz w:val="22"/>
      <w:szCs w:val="22"/>
    </w:rPr>
  </w:style>
  <w:style w:type="paragraph" w:styleId="Stopka">
    <w:name w:val="footer"/>
    <w:basedOn w:val="Normalny"/>
    <w:link w:val="StopkaZnak"/>
    <w:uiPriority w:val="99"/>
    <w:rsid w:val="00377AC1"/>
    <w:pPr>
      <w:suppressLineNumbers/>
      <w:tabs>
        <w:tab w:val="center" w:pos="4818"/>
        <w:tab w:val="right" w:pos="9637"/>
      </w:tabs>
    </w:pPr>
  </w:style>
  <w:style w:type="character" w:customStyle="1" w:styleId="StopkaZnak">
    <w:name w:val="Stopka Znak"/>
    <w:basedOn w:val="Domylnaczcionkaakapitu"/>
    <w:link w:val="Stopka"/>
    <w:uiPriority w:val="99"/>
    <w:rsid w:val="00377AC1"/>
    <w:rPr>
      <w:rFonts w:ascii="Times New Roman" w:eastAsia="SimSun" w:hAnsi="Times New Roman" w:cs="Times New Roman"/>
      <w:kern w:val="1"/>
      <w:sz w:val="24"/>
      <w:szCs w:val="24"/>
      <w:lang w:eastAsia="pl-PL"/>
    </w:rPr>
  </w:style>
  <w:style w:type="paragraph" w:customStyle="1" w:styleId="Standard">
    <w:name w:val="Standard"/>
    <w:rsid w:val="00377AC1"/>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paragraph" w:styleId="Nagwek">
    <w:name w:val="header"/>
    <w:basedOn w:val="Normalny"/>
    <w:link w:val="NagwekZnak"/>
    <w:uiPriority w:val="99"/>
    <w:unhideWhenUsed/>
    <w:rsid w:val="00377AC1"/>
    <w:pPr>
      <w:tabs>
        <w:tab w:val="center" w:pos="4536"/>
        <w:tab w:val="right" w:pos="9072"/>
      </w:tabs>
    </w:pPr>
  </w:style>
  <w:style w:type="character" w:customStyle="1" w:styleId="NagwekZnak">
    <w:name w:val="Nagłówek Znak"/>
    <w:basedOn w:val="Domylnaczcionkaakapitu"/>
    <w:link w:val="Nagwek"/>
    <w:uiPriority w:val="99"/>
    <w:rsid w:val="00377AC1"/>
    <w:rPr>
      <w:rFonts w:ascii="Times New Roman" w:eastAsia="SimSun" w:hAnsi="Times New Roman" w:cs="Times New Roman"/>
      <w:kern w:val="1"/>
      <w:sz w:val="24"/>
      <w:szCs w:val="24"/>
      <w:lang w:eastAsia="pl-PL"/>
    </w:rPr>
  </w:style>
  <w:style w:type="character" w:customStyle="1" w:styleId="FontStyle20">
    <w:name w:val="Font Style20"/>
    <w:rsid w:val="00377AC1"/>
    <w:rPr>
      <w:rFonts w:ascii="Times New Roman" w:hAnsi="Times New Roman" w:cs="Times New Roman"/>
      <w:sz w:val="22"/>
      <w:szCs w:val="22"/>
    </w:rPr>
  </w:style>
  <w:style w:type="paragraph" w:customStyle="1" w:styleId="Tom1">
    <w:name w:val="Tom1"/>
    <w:basedOn w:val="Normalny"/>
    <w:rsid w:val="00377AC1"/>
    <w:pPr>
      <w:widowControl/>
      <w:tabs>
        <w:tab w:val="left" w:pos="0"/>
      </w:tabs>
      <w:jc w:val="center"/>
    </w:pPr>
    <w:rPr>
      <w:rFonts w:eastAsia="Times New Roman"/>
      <w:b/>
      <w:bCs/>
      <w:kern w:val="0"/>
      <w:lang w:eastAsia="ar-SA"/>
    </w:rPr>
  </w:style>
  <w:style w:type="paragraph" w:styleId="HTML-wstpniesformatowany">
    <w:name w:val="HTML Preformatted"/>
    <w:basedOn w:val="Normalny"/>
    <w:link w:val="HTML-wstpniesformatowanyZnak"/>
    <w:rsid w:val="00377A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kern w:val="0"/>
      <w:sz w:val="20"/>
      <w:szCs w:val="20"/>
      <w:lang w:eastAsia="ar-SA"/>
    </w:rPr>
  </w:style>
  <w:style w:type="character" w:customStyle="1" w:styleId="HTML-wstpniesformatowanyZnak">
    <w:name w:val="HTML - wstępnie sformatowany Znak"/>
    <w:basedOn w:val="Domylnaczcionkaakapitu"/>
    <w:link w:val="HTML-wstpniesformatowany"/>
    <w:rsid w:val="00377AC1"/>
    <w:rPr>
      <w:rFonts w:ascii="Courier New" w:eastAsia="Times New Roman" w:hAnsi="Courier New" w:cs="Courier New"/>
      <w:color w:val="000000"/>
      <w:sz w:val="20"/>
      <w:szCs w:val="20"/>
      <w:lang w:eastAsia="ar-SA"/>
    </w:rPr>
  </w:style>
  <w:style w:type="paragraph" w:customStyle="1" w:styleId="Tekstblokowy1">
    <w:name w:val="Tekst blokowy1"/>
    <w:basedOn w:val="Normalny"/>
    <w:rsid w:val="00377AC1"/>
    <w:pPr>
      <w:keepLines/>
      <w:tabs>
        <w:tab w:val="left" w:pos="824"/>
        <w:tab w:val="left" w:pos="914"/>
        <w:tab w:val="left" w:pos="1004"/>
        <w:tab w:val="left" w:pos="1184"/>
      </w:tabs>
      <w:autoSpaceDE w:val="0"/>
      <w:ind w:left="284" w:right="48" w:hanging="284"/>
      <w:jc w:val="both"/>
    </w:pPr>
    <w:rPr>
      <w:rFonts w:ascii="Arial" w:eastAsia="Times New Roman" w:hAnsi="Arial" w:cs="Arial"/>
      <w:color w:val="000000"/>
      <w:kern w:val="0"/>
      <w:sz w:val="20"/>
      <w:szCs w:val="20"/>
      <w:lang w:eastAsia="ar-SA"/>
    </w:rPr>
  </w:style>
  <w:style w:type="paragraph" w:customStyle="1" w:styleId="Bezodstpw1">
    <w:name w:val="Bez odstępów1"/>
    <w:rsid w:val="00377AC1"/>
    <w:pPr>
      <w:spacing w:after="0" w:line="240" w:lineRule="auto"/>
    </w:pPr>
    <w:rPr>
      <w:rFonts w:ascii="Calibri" w:eastAsia="Times New Roman" w:hAnsi="Calibri" w:cs="Mangal"/>
    </w:rPr>
  </w:style>
  <w:style w:type="character" w:styleId="Odwoaniedokomentarza">
    <w:name w:val="annotation reference"/>
    <w:semiHidden/>
    <w:rsid w:val="00377AC1"/>
    <w:rPr>
      <w:sz w:val="16"/>
      <w:szCs w:val="16"/>
    </w:rPr>
  </w:style>
  <w:style w:type="paragraph" w:styleId="Tekstkomentarza">
    <w:name w:val="annotation text"/>
    <w:basedOn w:val="Normalny"/>
    <w:link w:val="TekstkomentarzaZnak"/>
    <w:semiHidden/>
    <w:rsid w:val="00377AC1"/>
    <w:pPr>
      <w:widowControl/>
      <w:suppressAutoHyphens w:val="0"/>
    </w:pPr>
    <w:rPr>
      <w:rFonts w:eastAsia="Times New Roman"/>
      <w:kern w:val="0"/>
      <w:sz w:val="20"/>
      <w:szCs w:val="20"/>
    </w:rPr>
  </w:style>
  <w:style w:type="character" w:customStyle="1" w:styleId="TekstkomentarzaZnak">
    <w:name w:val="Tekst komentarza Znak"/>
    <w:basedOn w:val="Domylnaczcionkaakapitu"/>
    <w:link w:val="Tekstkomentarza"/>
    <w:semiHidden/>
    <w:rsid w:val="00377AC1"/>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377AC1"/>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7AC1"/>
    <w:rPr>
      <w:rFonts w:ascii="Segoe UI" w:eastAsia="SimSun" w:hAnsi="Segoe UI" w:cs="Segoe UI"/>
      <w:kern w:val="1"/>
      <w:sz w:val="18"/>
      <w:szCs w:val="18"/>
      <w:lang w:eastAsia="pl-PL"/>
    </w:rPr>
  </w:style>
  <w:style w:type="table" w:styleId="Tabela-Siatka">
    <w:name w:val="Table Grid"/>
    <w:basedOn w:val="Standardowy"/>
    <w:uiPriority w:val="59"/>
    <w:rsid w:val="00377A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
    <w:basedOn w:val="Normalny"/>
    <w:link w:val="AkapitzlistZnak"/>
    <w:uiPriority w:val="34"/>
    <w:qFormat/>
    <w:rsid w:val="00377AC1"/>
    <w:pPr>
      <w:ind w:left="720"/>
      <w:contextualSpacing/>
    </w:pPr>
  </w:style>
  <w:style w:type="paragraph" w:styleId="Tematkomentarza">
    <w:name w:val="annotation subject"/>
    <w:basedOn w:val="Tekstkomentarza"/>
    <w:next w:val="Tekstkomentarza"/>
    <w:link w:val="TematkomentarzaZnak"/>
    <w:uiPriority w:val="99"/>
    <w:semiHidden/>
    <w:unhideWhenUsed/>
    <w:rsid w:val="00377AC1"/>
    <w:pPr>
      <w:widowControl w:val="0"/>
      <w:suppressAutoHyphens/>
    </w:pPr>
    <w:rPr>
      <w:rFonts w:eastAsia="SimSun"/>
      <w:b/>
      <w:bCs/>
      <w:kern w:val="1"/>
    </w:rPr>
  </w:style>
  <w:style w:type="character" w:customStyle="1" w:styleId="TematkomentarzaZnak">
    <w:name w:val="Temat komentarza Znak"/>
    <w:basedOn w:val="TekstkomentarzaZnak"/>
    <w:link w:val="Tematkomentarza"/>
    <w:uiPriority w:val="99"/>
    <w:semiHidden/>
    <w:rsid w:val="00377AC1"/>
    <w:rPr>
      <w:rFonts w:ascii="Times New Roman" w:eastAsia="SimSun" w:hAnsi="Times New Roman" w:cs="Times New Roman"/>
      <w:b/>
      <w:bCs/>
      <w:kern w:val="1"/>
      <w:sz w:val="20"/>
      <w:szCs w:val="20"/>
      <w:lang w:eastAsia="pl-PL"/>
    </w:rPr>
  </w:style>
  <w:style w:type="character" w:styleId="Hipercze">
    <w:name w:val="Hyperlink"/>
    <w:rsid w:val="009E331D"/>
    <w:rPr>
      <w:color w:val="000080"/>
      <w:u w:val="single"/>
    </w:rPr>
  </w:style>
  <w:style w:type="character" w:styleId="Nierozpoznanawzmianka">
    <w:name w:val="Unresolved Mention"/>
    <w:basedOn w:val="Domylnaczcionkaakapitu"/>
    <w:uiPriority w:val="99"/>
    <w:semiHidden/>
    <w:unhideWhenUsed/>
    <w:rsid w:val="00E506CB"/>
    <w:rPr>
      <w:color w:val="605E5C"/>
      <w:shd w:val="clear" w:color="auto" w:fill="E1DFDD"/>
    </w:rPr>
  </w:style>
  <w:style w:type="paragraph" w:customStyle="1" w:styleId="Mjnagwek1">
    <w:name w:val="Mój nagłówek 1"/>
    <w:basedOn w:val="Normalny"/>
    <w:rsid w:val="008411F1"/>
    <w:pPr>
      <w:widowControl/>
      <w:numPr>
        <w:numId w:val="19"/>
      </w:numPr>
      <w:spacing w:before="240" w:after="240" w:line="276" w:lineRule="auto"/>
      <w:jc w:val="both"/>
    </w:pPr>
    <w:rPr>
      <w:rFonts w:ascii="Verdana" w:hAnsi="Verdana" w:cs="Verdana"/>
      <w:b/>
      <w:kern w:val="0"/>
      <w:sz w:val="20"/>
      <w:szCs w:val="22"/>
      <w:lang w:eastAsia="ar-SA"/>
    </w:rPr>
  </w:style>
  <w:style w:type="paragraph" w:styleId="Tekstpodstawowywcity2">
    <w:name w:val="Body Text Indent 2"/>
    <w:basedOn w:val="Normalny"/>
    <w:link w:val="Tekstpodstawowywcity2Znak"/>
    <w:uiPriority w:val="99"/>
    <w:semiHidden/>
    <w:unhideWhenUsed/>
    <w:rsid w:val="00476C3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76C3D"/>
    <w:rPr>
      <w:rFonts w:ascii="Times New Roman" w:eastAsia="SimSun" w:hAnsi="Times New Roman" w:cs="Times New Roman"/>
      <w:kern w:val="1"/>
      <w:sz w:val="24"/>
      <w:szCs w:val="24"/>
      <w:lang w:eastAsia="pl-PL"/>
    </w:rPr>
  </w:style>
  <w:style w:type="paragraph" w:styleId="Tekstprzypisudolnego">
    <w:name w:val="footnote text"/>
    <w:basedOn w:val="Normalny"/>
    <w:link w:val="TekstprzypisudolnegoZnak"/>
    <w:uiPriority w:val="99"/>
    <w:unhideWhenUsed/>
    <w:rsid w:val="00476C3D"/>
    <w:rPr>
      <w:sz w:val="20"/>
      <w:szCs w:val="20"/>
    </w:rPr>
  </w:style>
  <w:style w:type="character" w:customStyle="1" w:styleId="TekstprzypisudolnegoZnak">
    <w:name w:val="Tekst przypisu dolnego Znak"/>
    <w:basedOn w:val="Domylnaczcionkaakapitu"/>
    <w:link w:val="Tekstprzypisudolnego"/>
    <w:uiPriority w:val="99"/>
    <w:rsid w:val="00476C3D"/>
    <w:rPr>
      <w:rFonts w:ascii="Times New Roman" w:eastAsia="SimSun" w:hAnsi="Times New Roman" w:cs="Times New Roman"/>
      <w:kern w:val="1"/>
      <w:sz w:val="20"/>
      <w:szCs w:val="20"/>
      <w:lang w:eastAsia="pl-PL"/>
    </w:rPr>
  </w:style>
  <w:style w:type="character" w:styleId="Odwoanieprzypisudolnego">
    <w:name w:val="footnote reference"/>
    <w:basedOn w:val="Domylnaczcionkaakapitu"/>
    <w:uiPriority w:val="99"/>
    <w:rsid w:val="00476C3D"/>
    <w:rPr>
      <w:rFonts w:cs="Times New Roman"/>
      <w:vertAlign w:val="superscript"/>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0351D"/>
    <w:rPr>
      <w:rFonts w:ascii="Times New Roman" w:eastAsia="SimSun" w:hAnsi="Times New Roman" w:cs="Times New Roman"/>
      <w:kern w:val="1"/>
      <w:sz w:val="24"/>
      <w:szCs w:val="24"/>
      <w:lang w:eastAsia="pl-PL"/>
    </w:rPr>
  </w:style>
  <w:style w:type="paragraph" w:customStyle="1" w:styleId="Default">
    <w:name w:val="Default"/>
    <w:rsid w:val="00F017D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984626">
      <w:bodyDiv w:val="1"/>
      <w:marLeft w:val="0"/>
      <w:marRight w:val="0"/>
      <w:marTop w:val="0"/>
      <w:marBottom w:val="0"/>
      <w:divBdr>
        <w:top w:val="none" w:sz="0" w:space="0" w:color="auto"/>
        <w:left w:val="none" w:sz="0" w:space="0" w:color="auto"/>
        <w:bottom w:val="none" w:sz="0" w:space="0" w:color="auto"/>
        <w:right w:val="none" w:sz="0" w:space="0" w:color="auto"/>
      </w:divBdr>
    </w:div>
    <w:div w:id="718751269">
      <w:bodyDiv w:val="1"/>
      <w:marLeft w:val="0"/>
      <w:marRight w:val="0"/>
      <w:marTop w:val="0"/>
      <w:marBottom w:val="0"/>
      <w:divBdr>
        <w:top w:val="none" w:sz="0" w:space="0" w:color="auto"/>
        <w:left w:val="none" w:sz="0" w:space="0" w:color="auto"/>
        <w:bottom w:val="none" w:sz="0" w:space="0" w:color="auto"/>
        <w:right w:val="none" w:sz="0" w:space="0" w:color="auto"/>
      </w:divBdr>
    </w:div>
    <w:div w:id="753279019">
      <w:bodyDiv w:val="1"/>
      <w:marLeft w:val="0"/>
      <w:marRight w:val="0"/>
      <w:marTop w:val="0"/>
      <w:marBottom w:val="0"/>
      <w:divBdr>
        <w:top w:val="none" w:sz="0" w:space="0" w:color="auto"/>
        <w:left w:val="none" w:sz="0" w:space="0" w:color="auto"/>
        <w:bottom w:val="none" w:sz="0" w:space="0" w:color="auto"/>
        <w:right w:val="none" w:sz="0" w:space="0" w:color="auto"/>
      </w:divBdr>
    </w:div>
    <w:div w:id="1020005305">
      <w:bodyDiv w:val="1"/>
      <w:marLeft w:val="0"/>
      <w:marRight w:val="0"/>
      <w:marTop w:val="0"/>
      <w:marBottom w:val="0"/>
      <w:divBdr>
        <w:top w:val="none" w:sz="0" w:space="0" w:color="auto"/>
        <w:left w:val="none" w:sz="0" w:space="0" w:color="auto"/>
        <w:bottom w:val="none" w:sz="0" w:space="0" w:color="auto"/>
        <w:right w:val="none" w:sz="0" w:space="0" w:color="auto"/>
      </w:divBdr>
    </w:div>
    <w:div w:id="1948346064">
      <w:bodyDiv w:val="1"/>
      <w:marLeft w:val="0"/>
      <w:marRight w:val="0"/>
      <w:marTop w:val="0"/>
      <w:marBottom w:val="0"/>
      <w:divBdr>
        <w:top w:val="none" w:sz="0" w:space="0" w:color="auto"/>
        <w:left w:val="none" w:sz="0" w:space="0" w:color="auto"/>
        <w:bottom w:val="none" w:sz="0" w:space="0" w:color="auto"/>
        <w:right w:val="none" w:sz="0" w:space="0" w:color="auto"/>
      </w:divBdr>
    </w:div>
    <w:div w:id="200404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5E2D9-99A6-484F-BF62-5EDB90ECE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19</Pages>
  <Words>6865</Words>
  <Characters>41191</Characters>
  <Application>Microsoft Office Word</Application>
  <DocSecurity>0</DocSecurity>
  <Lines>343</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Zamówienia Publiczne</dc:creator>
  <cp:lastModifiedBy>Agnieszka Płochocka</cp:lastModifiedBy>
  <cp:revision>30</cp:revision>
  <cp:lastPrinted>2023-05-19T11:01:00Z</cp:lastPrinted>
  <dcterms:created xsi:type="dcterms:W3CDTF">2023-05-18T08:51:00Z</dcterms:created>
  <dcterms:modified xsi:type="dcterms:W3CDTF">2023-05-30T08:23:00Z</dcterms:modified>
</cp:coreProperties>
</file>