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4D58" w14:textId="21636213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2958BBF6" w14:textId="499CBFD0" w:rsidR="00FE55A1" w:rsidRDefault="00FE55A1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FE55A1">
        <w:rPr>
          <w:rFonts w:ascii="Arial" w:hAnsi="Arial" w:cs="Arial"/>
          <w:bCs/>
          <w:sz w:val="20"/>
          <w:szCs w:val="20"/>
        </w:rPr>
        <w:t>Załącznik</w:t>
      </w:r>
      <w:r w:rsidR="00ED5B2F">
        <w:rPr>
          <w:rFonts w:ascii="Arial" w:hAnsi="Arial" w:cs="Arial"/>
          <w:bCs/>
          <w:sz w:val="20"/>
          <w:szCs w:val="20"/>
        </w:rPr>
        <w:t xml:space="preserve"> nr </w:t>
      </w:r>
      <w:r w:rsidR="001C39F5">
        <w:rPr>
          <w:rFonts w:ascii="Arial" w:hAnsi="Arial" w:cs="Arial"/>
          <w:bCs/>
          <w:sz w:val="20"/>
          <w:szCs w:val="20"/>
        </w:rPr>
        <w:t>6</w:t>
      </w:r>
      <w:r w:rsidRPr="00FE55A1">
        <w:rPr>
          <w:rFonts w:ascii="Arial" w:hAnsi="Arial" w:cs="Arial"/>
          <w:bCs/>
          <w:sz w:val="20"/>
          <w:szCs w:val="20"/>
        </w:rPr>
        <w:t xml:space="preserve">, postępowanie </w:t>
      </w:r>
      <w:r w:rsidR="00AE19B2">
        <w:rPr>
          <w:rFonts w:ascii="Arial" w:hAnsi="Arial" w:cs="Arial"/>
          <w:bCs/>
          <w:sz w:val="20"/>
          <w:szCs w:val="20"/>
        </w:rPr>
        <w:t>23</w:t>
      </w:r>
      <w:r w:rsidRPr="00FE55A1">
        <w:rPr>
          <w:rFonts w:ascii="Arial" w:hAnsi="Arial" w:cs="Arial"/>
          <w:bCs/>
          <w:sz w:val="20"/>
          <w:szCs w:val="20"/>
        </w:rPr>
        <w:t>/PN/2022</w:t>
      </w:r>
    </w:p>
    <w:p w14:paraId="645222CE" w14:textId="51B5E85F" w:rsidR="00B333CB" w:rsidRDefault="00B333CB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AA05968" w14:textId="77777777" w:rsidR="00B333CB" w:rsidRDefault="00B333CB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AC6110" w14:textId="77777777" w:rsidR="00B333CB" w:rsidRDefault="00B333CB" w:rsidP="00B333CB">
      <w:pPr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Zamawiający:</w:t>
      </w:r>
      <w:r>
        <w:rPr>
          <w:rFonts w:ascii="Arial" w:eastAsia="Times New Roman" w:hAnsi="Arial" w:cs="Arial"/>
        </w:rPr>
        <w:t xml:space="preserve"> 25. Wojskowy Oddział Gospodarczy w Białymstoku</w:t>
      </w:r>
    </w:p>
    <w:p w14:paraId="6C147EAC" w14:textId="77777777" w:rsidR="00B333CB" w:rsidRPr="00664481" w:rsidRDefault="00B333CB" w:rsidP="00B333CB">
      <w:pPr>
        <w:tabs>
          <w:tab w:val="left" w:pos="7513"/>
        </w:tabs>
        <w:jc w:val="both"/>
        <w:rPr>
          <w:rFonts w:ascii="Arial" w:eastAsia="Times New Roman" w:hAnsi="Arial" w:cs="Arial"/>
        </w:rPr>
      </w:pPr>
      <w:r w:rsidRPr="00664481">
        <w:rPr>
          <w:rFonts w:ascii="Arial" w:eastAsia="Times New Roman" w:hAnsi="Arial" w:cs="Arial"/>
          <w:b/>
        </w:rPr>
        <w:t>Adres:</w:t>
      </w:r>
      <w:r w:rsidRPr="00664481">
        <w:rPr>
          <w:rFonts w:ascii="Arial" w:eastAsia="Times New Roman" w:hAnsi="Arial" w:cs="Arial"/>
        </w:rPr>
        <w:t xml:space="preserve"> ul. Kawaleryjska 70, 15-</w:t>
      </w:r>
      <w:r>
        <w:rPr>
          <w:rFonts w:ascii="Arial" w:eastAsia="Times New Roman" w:hAnsi="Arial" w:cs="Arial"/>
        </w:rPr>
        <w:t>325</w:t>
      </w:r>
      <w:r w:rsidRPr="00664481">
        <w:rPr>
          <w:rFonts w:ascii="Arial" w:eastAsia="Times New Roman" w:hAnsi="Arial" w:cs="Arial"/>
        </w:rPr>
        <w:t xml:space="preserve"> Białymstoku</w:t>
      </w:r>
    </w:p>
    <w:p w14:paraId="694C80D9" w14:textId="04F8391E" w:rsidR="00B333CB" w:rsidRDefault="00B333CB" w:rsidP="00B333CB">
      <w:pPr>
        <w:tabs>
          <w:tab w:val="left" w:pos="7513"/>
        </w:tabs>
        <w:jc w:val="both"/>
        <w:rPr>
          <w:rFonts w:ascii="Arial" w:eastAsia="Times New Roman" w:hAnsi="Arial" w:cs="Arial"/>
        </w:rPr>
      </w:pPr>
      <w:r w:rsidRPr="00664481">
        <w:rPr>
          <w:rFonts w:ascii="Arial" w:eastAsia="Times New Roman" w:hAnsi="Arial" w:cs="Arial"/>
          <w:b/>
        </w:rPr>
        <w:t>REGON:</w:t>
      </w:r>
      <w:r w:rsidRPr="00664481">
        <w:rPr>
          <w:rFonts w:ascii="Arial" w:eastAsia="Times New Roman" w:hAnsi="Arial" w:cs="Arial"/>
        </w:rPr>
        <w:t xml:space="preserve"> 200689828, </w:t>
      </w:r>
      <w:r w:rsidRPr="00664481">
        <w:rPr>
          <w:rFonts w:ascii="Arial" w:eastAsia="Times New Roman" w:hAnsi="Arial" w:cs="Arial"/>
          <w:b/>
        </w:rPr>
        <w:t>NIP:</w:t>
      </w:r>
      <w:r>
        <w:rPr>
          <w:rFonts w:ascii="Arial" w:eastAsia="Times New Roman" w:hAnsi="Arial" w:cs="Arial"/>
        </w:rPr>
        <w:t xml:space="preserve"> 542-32-24-755.</w:t>
      </w:r>
    </w:p>
    <w:p w14:paraId="41B3E580" w14:textId="11642E53" w:rsidR="00B333CB" w:rsidRDefault="00B333CB" w:rsidP="00B333CB">
      <w:pPr>
        <w:tabs>
          <w:tab w:val="left" w:pos="7513"/>
        </w:tabs>
        <w:jc w:val="both"/>
        <w:rPr>
          <w:rFonts w:ascii="Arial" w:eastAsia="Times New Roman" w:hAnsi="Arial" w:cs="Arial"/>
        </w:rPr>
      </w:pPr>
    </w:p>
    <w:p w14:paraId="4B51E997" w14:textId="77777777" w:rsidR="00BA477A" w:rsidRDefault="00BA477A" w:rsidP="00B333CB">
      <w:pPr>
        <w:tabs>
          <w:tab w:val="left" w:pos="7513"/>
        </w:tabs>
        <w:jc w:val="both"/>
        <w:rPr>
          <w:rFonts w:ascii="Arial" w:eastAsia="Times New Roman" w:hAnsi="Arial" w:cs="Arial"/>
        </w:rPr>
      </w:pPr>
    </w:p>
    <w:p w14:paraId="608246A6" w14:textId="77777777" w:rsidR="00B333CB" w:rsidRDefault="00B333CB" w:rsidP="00B333CB">
      <w:pPr>
        <w:tabs>
          <w:tab w:val="left" w:pos="7513"/>
        </w:tabs>
        <w:jc w:val="both"/>
        <w:rPr>
          <w:rFonts w:ascii="Arial" w:eastAsia="Times New Roman" w:hAnsi="Arial" w:cs="Arial"/>
        </w:rPr>
      </w:pPr>
    </w:p>
    <w:p w14:paraId="30D76AEF" w14:textId="77777777" w:rsidR="00B333CB" w:rsidRPr="008023F8" w:rsidRDefault="00B333CB" w:rsidP="00B333CB">
      <w:pPr>
        <w:rPr>
          <w:rFonts w:ascii="Arial" w:hAnsi="Arial" w:cs="Arial"/>
          <w:b/>
          <w:u w:val="single"/>
        </w:rPr>
      </w:pPr>
      <w:r w:rsidRPr="008023F8">
        <w:rPr>
          <w:rFonts w:ascii="Arial" w:hAnsi="Arial" w:cs="Arial"/>
          <w:b/>
          <w:u w:val="single"/>
        </w:rPr>
        <w:t>Wykonawca:</w:t>
      </w:r>
    </w:p>
    <w:p w14:paraId="532E2ACA" w14:textId="77777777" w:rsidR="00B333CB" w:rsidRPr="00A70A32" w:rsidRDefault="00B333CB" w:rsidP="00B333CB">
      <w:pPr>
        <w:tabs>
          <w:tab w:val="left" w:pos="2694"/>
        </w:tabs>
        <w:ind w:right="5954"/>
        <w:rPr>
          <w:rFonts w:ascii="Arial" w:hAnsi="Arial" w:cs="Arial"/>
        </w:rPr>
      </w:pPr>
      <w:r w:rsidRPr="00A70A32">
        <w:rPr>
          <w:rFonts w:ascii="Arial" w:hAnsi="Arial" w:cs="Arial"/>
        </w:rPr>
        <w:t>………………………………………………………………………………</w:t>
      </w:r>
    </w:p>
    <w:p w14:paraId="2D2C6AAA" w14:textId="77777777" w:rsidR="00B333CB" w:rsidRDefault="00B333CB" w:rsidP="00B333CB">
      <w:pPr>
        <w:ind w:right="5953"/>
        <w:rPr>
          <w:rFonts w:ascii="Arial" w:hAnsi="Arial" w:cs="Arial"/>
          <w:i/>
        </w:rPr>
      </w:pPr>
      <w:r w:rsidRPr="008023F8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8023F8">
        <w:rPr>
          <w:rFonts w:ascii="Arial" w:hAnsi="Arial" w:cs="Arial"/>
          <w:i/>
          <w:sz w:val="18"/>
          <w:szCs w:val="18"/>
        </w:rPr>
        <w:br/>
        <w:t>w zależności od podmiotu: NIP/PESEL, KRS/</w:t>
      </w:r>
      <w:proofErr w:type="spellStart"/>
      <w:r w:rsidRPr="008023F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70A32">
        <w:rPr>
          <w:rFonts w:ascii="Arial" w:hAnsi="Arial" w:cs="Arial"/>
          <w:i/>
        </w:rPr>
        <w:t>)</w:t>
      </w:r>
    </w:p>
    <w:p w14:paraId="1C04C916" w14:textId="77777777" w:rsidR="00B333CB" w:rsidRPr="00A70A32" w:rsidRDefault="00B333CB" w:rsidP="00B333CB">
      <w:pPr>
        <w:ind w:right="5953"/>
        <w:rPr>
          <w:rFonts w:ascii="Arial" w:hAnsi="Arial" w:cs="Arial"/>
          <w:i/>
        </w:rPr>
      </w:pPr>
    </w:p>
    <w:p w14:paraId="7EA315D9" w14:textId="77777777" w:rsidR="00B333CB" w:rsidRPr="00A70A32" w:rsidRDefault="00B333CB" w:rsidP="00B333CB">
      <w:pPr>
        <w:rPr>
          <w:rFonts w:ascii="Arial" w:hAnsi="Arial" w:cs="Arial"/>
          <w:u w:val="single"/>
        </w:rPr>
      </w:pPr>
      <w:r w:rsidRPr="00A70A32">
        <w:rPr>
          <w:rFonts w:ascii="Arial" w:hAnsi="Arial" w:cs="Arial"/>
          <w:u w:val="single"/>
        </w:rPr>
        <w:t>reprezentowany przez:</w:t>
      </w:r>
    </w:p>
    <w:p w14:paraId="518A2343" w14:textId="77777777" w:rsidR="00B333CB" w:rsidRPr="00A70A32" w:rsidRDefault="00B333CB" w:rsidP="00B333CB">
      <w:pPr>
        <w:ind w:right="5954"/>
        <w:rPr>
          <w:rFonts w:ascii="Arial" w:hAnsi="Arial" w:cs="Arial"/>
        </w:rPr>
      </w:pPr>
      <w:r w:rsidRPr="00A70A32">
        <w:rPr>
          <w:rFonts w:ascii="Arial" w:hAnsi="Arial" w:cs="Arial"/>
        </w:rPr>
        <w:t>………………………………………………………………………………</w:t>
      </w:r>
    </w:p>
    <w:p w14:paraId="3B779DE0" w14:textId="77777777" w:rsidR="00B333CB" w:rsidRPr="008023F8" w:rsidRDefault="00B333CB" w:rsidP="00B333CB">
      <w:pPr>
        <w:ind w:right="5953"/>
        <w:rPr>
          <w:rFonts w:ascii="Arial" w:hAnsi="Arial" w:cs="Arial"/>
          <w:i/>
          <w:sz w:val="18"/>
          <w:szCs w:val="18"/>
        </w:rPr>
      </w:pPr>
      <w:r w:rsidRPr="008023F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3C29390" w14:textId="77777777" w:rsidR="00B333CB" w:rsidRDefault="00B333CB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9FA9D1A" w14:textId="77777777" w:rsidR="00E7112A" w:rsidRPr="00FE55A1" w:rsidRDefault="00E7112A" w:rsidP="00FE55A1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433EE5B" w14:textId="443A1B47" w:rsidR="0054112B" w:rsidRDefault="0054112B" w:rsidP="0054112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E7112A">
        <w:rPr>
          <w:rFonts w:ascii="Arial" w:hAnsi="Arial" w:cs="Arial"/>
          <w:b/>
          <w:bCs/>
        </w:rPr>
        <w:t xml:space="preserve">OŚWIADCZENIE WYKONAWCÓW </w:t>
      </w:r>
      <w:r w:rsidR="00ED5B2F">
        <w:rPr>
          <w:rFonts w:ascii="Arial" w:hAnsi="Arial" w:cs="Arial"/>
          <w:b/>
          <w:bCs/>
        </w:rPr>
        <w:t>SKŁADAJĄCYCH OFERTĘ W POSTĘPOWANIU</w:t>
      </w:r>
      <w:r w:rsidR="00E7112A" w:rsidRPr="00E7112A">
        <w:rPr>
          <w:rFonts w:ascii="Arial" w:hAnsi="Arial" w:cs="Arial"/>
          <w:bCs/>
        </w:rPr>
        <w:t xml:space="preserve"> </w:t>
      </w:r>
      <w:r w:rsidR="00FE55A1" w:rsidRPr="00E7112A">
        <w:rPr>
          <w:rFonts w:ascii="Arial" w:hAnsi="Arial" w:cs="Arial"/>
          <w:b/>
          <w:bCs/>
        </w:rPr>
        <w:t>PN.:</w:t>
      </w:r>
    </w:p>
    <w:p w14:paraId="6C41817E" w14:textId="6A58C35C" w:rsidR="00FE55A1" w:rsidRDefault="00062CF5" w:rsidP="00FE55A1">
      <w:pPr>
        <w:spacing w:line="360" w:lineRule="auto"/>
        <w:ind w:left="993" w:hanging="993"/>
        <w:jc w:val="center"/>
        <w:rPr>
          <w:rFonts w:ascii="Arial" w:hAnsi="Arial" w:cs="Arial"/>
          <w:b/>
        </w:rPr>
      </w:pPr>
      <w:r>
        <w:rPr>
          <w:rFonts w:ascii="Arial" w:eastAsia="Calibri" w:hAnsi="Arial" w:cs="Calibri"/>
          <w:b/>
          <w:sz w:val="28"/>
          <w:szCs w:val="28"/>
          <w:lang w:eastAsia="ar-SA"/>
        </w:rPr>
        <w:t>„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Us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ł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uga odbioru odpadów komunalnych powstaj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ą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cych na terenie nieruchomo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ś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ci wojskowych polegaj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ą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ca na dzier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ż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awie pojemników na odpady komunalne, za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ł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adunku, transporcie i zagospodarowaniu odpadów komunalnych z podzia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ł</w:t>
      </w:r>
      <w:r w:rsidR="00AE19B2" w:rsidRPr="00AE19B2">
        <w:rPr>
          <w:rFonts w:ascii="Arial" w:eastAsia="Calibri" w:hAnsi="Arial" w:cs="Calibri"/>
          <w:b/>
          <w:sz w:val="28"/>
          <w:szCs w:val="28"/>
          <w:lang w:eastAsia="ar-SA"/>
        </w:rPr>
        <w:t>em na 7 zada</w:t>
      </w:r>
      <w:r w:rsidR="00AE19B2" w:rsidRPr="00AE19B2">
        <w:rPr>
          <w:rFonts w:ascii="Arial" w:eastAsia="Calibri" w:hAnsi="Arial" w:cs="Calibri" w:hint="cs"/>
          <w:b/>
          <w:sz w:val="28"/>
          <w:szCs w:val="28"/>
          <w:lang w:eastAsia="ar-SA"/>
        </w:rPr>
        <w:t>ń</w:t>
      </w:r>
      <w:r w:rsidRPr="00C75730">
        <w:rPr>
          <w:rFonts w:ascii="Arial" w:eastAsia="Calibri" w:hAnsi="Arial" w:cs="Calibri"/>
          <w:b/>
          <w:sz w:val="28"/>
          <w:szCs w:val="28"/>
          <w:lang w:eastAsia="ar-SA"/>
        </w:rPr>
        <w:t>”</w:t>
      </w:r>
      <w:r>
        <w:rPr>
          <w:rFonts w:ascii="Arial" w:eastAsia="Calibri" w:hAnsi="Arial" w:cs="Calibri"/>
          <w:b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</w:rPr>
        <w:t>nr 19</w:t>
      </w:r>
      <w:r w:rsidR="00FE55A1">
        <w:rPr>
          <w:rFonts w:ascii="Arial" w:hAnsi="Arial" w:cs="Arial"/>
          <w:b/>
        </w:rPr>
        <w:t>/PN/2022</w:t>
      </w:r>
    </w:p>
    <w:p w14:paraId="757E9B7A" w14:textId="77777777" w:rsidR="00B333CB" w:rsidRPr="00FE55A1" w:rsidRDefault="00B333CB" w:rsidP="00FE55A1">
      <w:pPr>
        <w:spacing w:line="360" w:lineRule="auto"/>
        <w:ind w:left="993" w:hanging="993"/>
        <w:jc w:val="center"/>
        <w:rPr>
          <w:rFonts w:ascii="Arial" w:hAnsi="Arial" w:cs="Arial"/>
          <w:b/>
        </w:rPr>
      </w:pPr>
    </w:p>
    <w:p w14:paraId="57251D98" w14:textId="0248D117" w:rsidR="00ED5B2F" w:rsidRPr="00ED5B2F" w:rsidRDefault="00ED5B2F" w:rsidP="00ED5B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5B2F">
        <w:rPr>
          <w:rFonts w:ascii="Times New Roman" w:hAnsi="Times New Roman"/>
          <w:b/>
          <w:bCs/>
          <w:u w:val="single"/>
        </w:rPr>
        <w:t xml:space="preserve">I.  </w:t>
      </w:r>
      <w:r w:rsidRPr="00ED5B2F">
        <w:rPr>
          <w:rFonts w:ascii="Arial" w:hAnsi="Arial" w:cs="Arial"/>
          <w:b/>
          <w:bCs/>
          <w:u w:val="single"/>
        </w:rPr>
        <w:t>OŚWIADCZENIE O PRZYNALEŻNO</w:t>
      </w:r>
      <w:r>
        <w:rPr>
          <w:rFonts w:ascii="Arial" w:hAnsi="Arial" w:cs="Arial"/>
          <w:b/>
          <w:bCs/>
          <w:u w:val="single"/>
        </w:rPr>
        <w:t>ŚCI LUB BRAKU PRZYNALEZNOŚCI DO </w:t>
      </w:r>
      <w:r w:rsidRPr="00ED5B2F">
        <w:rPr>
          <w:rFonts w:ascii="Arial" w:hAnsi="Arial" w:cs="Arial"/>
          <w:b/>
          <w:bCs/>
          <w:u w:val="single"/>
        </w:rPr>
        <w:t>TEJ SAMEJ GRUPY KAPITAŁOWEJ,</w:t>
      </w:r>
      <w:r w:rsidRPr="00A03092">
        <w:rPr>
          <w:rFonts w:ascii="Times New Roman" w:hAnsi="Times New Roman"/>
          <w:b/>
          <w:bCs/>
        </w:rPr>
        <w:t xml:space="preserve"> </w:t>
      </w:r>
      <w:r w:rsidRPr="00A03092">
        <w:rPr>
          <w:rFonts w:ascii="Times New Roman" w:hAnsi="Times New Roman"/>
        </w:rPr>
        <w:br/>
      </w:r>
      <w:r w:rsidRPr="00ED5B2F">
        <w:rPr>
          <w:rFonts w:ascii="Arial" w:hAnsi="Arial" w:cs="Arial"/>
          <w:sz w:val="22"/>
          <w:szCs w:val="22"/>
        </w:rPr>
        <w:t xml:space="preserve">o której mowa w art. 108 ust. 1 pkt 5 ustawy z dnia 11 września 2019 r. </w:t>
      </w:r>
    </w:p>
    <w:p w14:paraId="45ED3034" w14:textId="77777777" w:rsidR="00ED5B2F" w:rsidRPr="00ED5B2F" w:rsidRDefault="00ED5B2F" w:rsidP="00ED5B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 xml:space="preserve"> Prawo zamówień publicznych (dalej jako: ustawa </w:t>
      </w:r>
      <w:proofErr w:type="spellStart"/>
      <w:r w:rsidRPr="00ED5B2F">
        <w:rPr>
          <w:rFonts w:ascii="Arial" w:hAnsi="Arial" w:cs="Arial"/>
          <w:sz w:val="22"/>
          <w:szCs w:val="22"/>
        </w:rPr>
        <w:t>Pzp</w:t>
      </w:r>
      <w:proofErr w:type="spellEnd"/>
      <w:r w:rsidRPr="00ED5B2F">
        <w:rPr>
          <w:rFonts w:ascii="Arial" w:hAnsi="Arial" w:cs="Arial"/>
          <w:sz w:val="22"/>
          <w:szCs w:val="22"/>
        </w:rPr>
        <w:t xml:space="preserve">) </w:t>
      </w:r>
    </w:p>
    <w:p w14:paraId="375F0884" w14:textId="77777777" w:rsidR="00ED5B2F" w:rsidRDefault="00ED5B2F" w:rsidP="00ED5B2F">
      <w:pPr>
        <w:rPr>
          <w:rFonts w:ascii="Times New Roman" w:hAnsi="Times New Roman"/>
          <w:u w:val="single"/>
        </w:rPr>
      </w:pPr>
    </w:p>
    <w:p w14:paraId="53D690AF" w14:textId="77777777" w:rsidR="00ED5B2F" w:rsidRDefault="00ED5B2F" w:rsidP="00ED5B2F">
      <w:pPr>
        <w:rPr>
          <w:rFonts w:ascii="Times New Roman" w:hAnsi="Times New Roman"/>
          <w:u w:val="single"/>
        </w:rPr>
      </w:pPr>
    </w:p>
    <w:p w14:paraId="69797685" w14:textId="6665AB33" w:rsidR="00ED5B2F" w:rsidRPr="00ED5B2F" w:rsidRDefault="00ED5B2F" w:rsidP="00ED5B2F">
      <w:pPr>
        <w:jc w:val="both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>Składając ofertę w niniejszym postępowaniu świadomy odpowiedzialności karnej wynikającej ze składania fałszywych oświadczeń - niniejszym oświadczam co następuje:</w:t>
      </w:r>
    </w:p>
    <w:p w14:paraId="73C4AA33" w14:textId="77777777" w:rsidR="00ED5B2F" w:rsidRPr="00ED5B2F" w:rsidRDefault="00ED5B2F" w:rsidP="00ED5B2F">
      <w:pPr>
        <w:jc w:val="both"/>
        <w:rPr>
          <w:rFonts w:ascii="Arial" w:hAnsi="Arial" w:cs="Arial"/>
          <w:sz w:val="22"/>
          <w:szCs w:val="22"/>
        </w:rPr>
      </w:pPr>
    </w:p>
    <w:p w14:paraId="5AC25738" w14:textId="3F3F0882" w:rsidR="00ED5B2F" w:rsidRPr="00ED5B2F" w:rsidRDefault="00ED5B2F" w:rsidP="00ED5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D5B2F">
        <w:rPr>
          <w:rFonts w:ascii="Arial" w:hAnsi="Arial" w:cs="Arial"/>
          <w:color w:val="FF0000"/>
          <w:sz w:val="22"/>
          <w:szCs w:val="22"/>
        </w:rPr>
        <w:sym w:font="Symbol" w:char="F02A"/>
      </w:r>
      <w:r w:rsidRPr="00ED5B2F">
        <w:rPr>
          <w:rFonts w:ascii="Arial" w:hAnsi="Arial" w:cs="Arial"/>
          <w:sz w:val="22"/>
          <w:szCs w:val="22"/>
        </w:rPr>
        <w:t xml:space="preserve"> oświadczam, iż podmiot przeze mnie reprezentowany </w:t>
      </w:r>
      <w:r w:rsidRPr="00ED5B2F">
        <w:rPr>
          <w:rFonts w:ascii="Arial" w:hAnsi="Arial" w:cs="Arial"/>
          <w:b/>
          <w:sz w:val="22"/>
          <w:szCs w:val="22"/>
          <w:u w:val="single"/>
        </w:rPr>
        <w:t>nie należy do grupy kapitałowej</w:t>
      </w:r>
      <w:r w:rsidRPr="00ED5B2F">
        <w:rPr>
          <w:rFonts w:ascii="Arial" w:hAnsi="Arial" w:cs="Arial"/>
          <w:sz w:val="22"/>
          <w:szCs w:val="22"/>
        </w:rPr>
        <w:t xml:space="preserve">, </w:t>
      </w:r>
      <w:r w:rsidRPr="00ED5B2F">
        <w:rPr>
          <w:rFonts w:ascii="Arial" w:hAnsi="Arial" w:cs="Arial"/>
          <w:sz w:val="22"/>
          <w:szCs w:val="22"/>
        </w:rPr>
        <w:lastRenderedPageBreak/>
        <w:t>o której mowa w art. 108 ust. 1 pkt 5 ustawy Prawo zamówień publicznych, w rozumieniu ustawy z dnia 16 lutego 2007 o ochronie konkurencji i konsumentów (Dz. U. z 2020 r. poz. 1076 i 1086)</w:t>
      </w:r>
    </w:p>
    <w:p w14:paraId="6C98E060" w14:textId="77777777" w:rsidR="00ED5B2F" w:rsidRPr="00ED5B2F" w:rsidRDefault="00ED5B2F" w:rsidP="00ED5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4A555" w14:textId="0A6FDB9D" w:rsidR="00ED5B2F" w:rsidRPr="00ED5B2F" w:rsidRDefault="00ED5B2F" w:rsidP="00ED5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D5B2F">
        <w:rPr>
          <w:rFonts w:ascii="Arial" w:hAnsi="Arial" w:cs="Arial"/>
          <w:color w:val="FF0000"/>
          <w:sz w:val="22"/>
          <w:szCs w:val="22"/>
        </w:rPr>
        <w:sym w:font="Symbol" w:char="F02A"/>
      </w:r>
      <w:r w:rsidRPr="00ED5B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D5B2F">
        <w:rPr>
          <w:rFonts w:ascii="Arial" w:hAnsi="Arial" w:cs="Arial"/>
          <w:sz w:val="22"/>
          <w:szCs w:val="22"/>
        </w:rPr>
        <w:t>oświadczam, iż podmiot przeze mnie reprezentowany</w:t>
      </w:r>
      <w:r>
        <w:rPr>
          <w:rFonts w:ascii="Arial" w:hAnsi="Arial" w:cs="Arial"/>
          <w:sz w:val="22"/>
          <w:szCs w:val="22"/>
        </w:rPr>
        <w:t xml:space="preserve"> należy do grupy kapitałowej, o </w:t>
      </w:r>
      <w:r w:rsidRPr="00ED5B2F">
        <w:rPr>
          <w:rFonts w:ascii="Arial" w:hAnsi="Arial" w:cs="Arial"/>
          <w:sz w:val="22"/>
          <w:szCs w:val="22"/>
        </w:rPr>
        <w:t>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41A77B6E" w14:textId="77777777" w:rsidR="00ED5B2F" w:rsidRPr="00ED5B2F" w:rsidRDefault="00ED5B2F" w:rsidP="00ED5B2F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>.............................................</w:t>
      </w:r>
    </w:p>
    <w:p w14:paraId="513704B9" w14:textId="77777777" w:rsidR="00ED5B2F" w:rsidRPr="00ED5B2F" w:rsidRDefault="00ED5B2F" w:rsidP="00ED5B2F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>............................................</w:t>
      </w:r>
    </w:p>
    <w:p w14:paraId="46BD1E46" w14:textId="60EC677A" w:rsidR="00ED5B2F" w:rsidRPr="00ED5B2F" w:rsidRDefault="00ED5B2F" w:rsidP="00ED5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 xml:space="preserve">Jednocześnie oświadczam, że istniejące między ww. podmiotami powiązanie nie prowadzą do zakłócenia konkurencji w postępowaniu o udzielenie zamówienia ponieważ: </w:t>
      </w:r>
    </w:p>
    <w:p w14:paraId="4E5FF7F0" w14:textId="77777777" w:rsidR="00ED5B2F" w:rsidRDefault="00ED5B2F" w:rsidP="00ED5B2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ED5B2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89A4C28" w14:textId="05AE99CD" w:rsidR="00E7112A" w:rsidRPr="00ED5B2F" w:rsidRDefault="00ED5B2F" w:rsidP="00ED5B2F">
      <w:pPr>
        <w:rPr>
          <w:rFonts w:ascii="Arial" w:hAnsi="Arial" w:cs="Arial"/>
          <w:sz w:val="20"/>
          <w:szCs w:val="20"/>
        </w:rPr>
      </w:pPr>
      <w:r w:rsidRPr="00ED5B2F">
        <w:rPr>
          <w:rFonts w:ascii="Arial" w:hAnsi="Arial" w:cs="Arial"/>
          <w:color w:val="FF0000"/>
          <w:sz w:val="20"/>
          <w:szCs w:val="20"/>
        </w:rPr>
        <w:sym w:font="Symbol" w:char="F02A"/>
      </w:r>
      <w:r w:rsidRPr="00ED5B2F">
        <w:rPr>
          <w:rFonts w:ascii="Arial" w:hAnsi="Arial" w:cs="Arial"/>
          <w:color w:val="FF0000"/>
          <w:sz w:val="20"/>
          <w:szCs w:val="20"/>
        </w:rPr>
        <w:t xml:space="preserve"> zaznaczyć właściwe</w:t>
      </w:r>
    </w:p>
    <w:p w14:paraId="68F2B07E" w14:textId="5651EE2D" w:rsidR="00E7112A" w:rsidRDefault="00E7112A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20260A18" w14:textId="77777777" w:rsidR="00ED5B2F" w:rsidRPr="00ED5B2F" w:rsidRDefault="00ED5B2F" w:rsidP="00ED5B2F">
      <w:pPr>
        <w:ind w:left="-426" w:firstLine="426"/>
        <w:jc w:val="center"/>
        <w:rPr>
          <w:rFonts w:ascii="Arial" w:hAnsi="Arial" w:cs="Arial"/>
          <w:b/>
          <w:u w:val="single"/>
        </w:rPr>
      </w:pPr>
      <w:r w:rsidRPr="00ED5B2F">
        <w:rPr>
          <w:rFonts w:ascii="Arial" w:eastAsia="Calibri" w:hAnsi="Arial" w:cs="Arial"/>
          <w:b/>
          <w:u w:val="single"/>
          <w:lang w:eastAsia="en-US"/>
        </w:rPr>
        <w:t>II.</w:t>
      </w:r>
      <w:r w:rsidRPr="00ED5B2F">
        <w:rPr>
          <w:rFonts w:ascii="Arial" w:eastAsia="Calibri" w:hAnsi="Arial" w:cs="Arial"/>
          <w:u w:val="single"/>
          <w:lang w:eastAsia="en-US"/>
        </w:rPr>
        <w:t xml:space="preserve"> </w:t>
      </w:r>
      <w:r w:rsidRPr="00ED5B2F">
        <w:rPr>
          <w:rFonts w:ascii="Arial" w:hAnsi="Arial" w:cs="Arial"/>
          <w:b/>
          <w:u w:val="single"/>
        </w:rPr>
        <w:t>OŚWIADCZENIE WYKONAWCY</w:t>
      </w:r>
    </w:p>
    <w:p w14:paraId="6E5DEE6B" w14:textId="77777777" w:rsidR="00ED5B2F" w:rsidRPr="00ED5B2F" w:rsidRDefault="00ED5B2F" w:rsidP="00ED5B2F">
      <w:pPr>
        <w:ind w:left="-426" w:firstLine="426"/>
        <w:jc w:val="center"/>
        <w:rPr>
          <w:rFonts w:ascii="Arial" w:hAnsi="Arial" w:cs="Arial"/>
          <w:b/>
          <w:u w:val="single"/>
        </w:rPr>
      </w:pPr>
    </w:p>
    <w:p w14:paraId="24906573" w14:textId="77777777" w:rsidR="00ED5B2F" w:rsidRPr="00ED5B2F" w:rsidRDefault="00ED5B2F" w:rsidP="00ED5B2F">
      <w:pPr>
        <w:jc w:val="center"/>
        <w:rPr>
          <w:rFonts w:ascii="Arial" w:hAnsi="Arial" w:cs="Arial"/>
          <w:b/>
          <w:u w:val="single"/>
        </w:rPr>
      </w:pPr>
      <w:r w:rsidRPr="00ED5B2F">
        <w:rPr>
          <w:rFonts w:ascii="Arial" w:hAnsi="Arial" w:cs="Arial"/>
          <w:b/>
          <w:u w:val="single"/>
        </w:rPr>
        <w:t xml:space="preserve">O AKTUALNOŚCI INFORMACJI ZAWARTYCH W JEDZ </w:t>
      </w:r>
    </w:p>
    <w:p w14:paraId="5290B9E1" w14:textId="77777777" w:rsidR="00ED5B2F" w:rsidRDefault="00ED5B2F" w:rsidP="00ED5B2F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1537C30F" w14:textId="33E107A9" w:rsidR="00ED5B2F" w:rsidRPr="00ED5B2F" w:rsidRDefault="00ED5B2F" w:rsidP="00ED5B2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D5B2F">
        <w:rPr>
          <w:rFonts w:ascii="Arial" w:hAnsi="Arial" w:cs="Arial"/>
          <w:sz w:val="22"/>
          <w:szCs w:val="22"/>
        </w:rPr>
        <w:t xml:space="preserve">składane na podstawie § 2 ust. 1 pkt. 7 Rozporządzenia Ministra Rozwoju, Pracy </w:t>
      </w:r>
      <w:r>
        <w:rPr>
          <w:rFonts w:ascii="Arial" w:hAnsi="Arial" w:cs="Arial"/>
          <w:sz w:val="22"/>
          <w:szCs w:val="22"/>
        </w:rPr>
        <w:t>i </w:t>
      </w:r>
      <w:r w:rsidRPr="00ED5B2F">
        <w:rPr>
          <w:rFonts w:ascii="Arial" w:hAnsi="Arial" w:cs="Arial"/>
          <w:sz w:val="22"/>
          <w:szCs w:val="22"/>
        </w:rPr>
        <w:t xml:space="preserve">Technologii z dnia 23 grudnia 2020 r. w sprawie </w:t>
      </w:r>
      <w:r w:rsidRPr="00ED5B2F">
        <w:rPr>
          <w:rFonts w:ascii="Arial" w:hAnsi="Arial" w:cs="Arial"/>
          <w:i/>
          <w:iCs/>
          <w:sz w:val="22"/>
          <w:szCs w:val="22"/>
        </w:rPr>
        <w:t>podmiotowych środków dowodowych oraz innych dokumentów lub oświadczeń, jakich może żądać</w:t>
      </w:r>
    </w:p>
    <w:p w14:paraId="1742D385" w14:textId="77777777" w:rsidR="00ED5B2F" w:rsidRPr="00ED5B2F" w:rsidRDefault="00ED5B2F" w:rsidP="00ED5B2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D5B2F">
        <w:rPr>
          <w:rFonts w:ascii="Arial" w:hAnsi="Arial" w:cs="Arial"/>
          <w:i/>
          <w:iCs/>
          <w:sz w:val="22"/>
          <w:szCs w:val="22"/>
        </w:rPr>
        <w:t>zamawiający od wykonawcy</w:t>
      </w:r>
    </w:p>
    <w:p w14:paraId="7FF8CF54" w14:textId="77777777" w:rsidR="00ED5B2F" w:rsidRPr="00ED5B2F" w:rsidRDefault="00ED5B2F" w:rsidP="00ED5B2F">
      <w:pPr>
        <w:jc w:val="both"/>
        <w:rPr>
          <w:rFonts w:ascii="Arial" w:hAnsi="Arial" w:cs="Arial"/>
          <w:b/>
          <w:sz w:val="22"/>
          <w:szCs w:val="22"/>
        </w:rPr>
      </w:pPr>
    </w:p>
    <w:p w14:paraId="0736B45E" w14:textId="25BBAA17" w:rsidR="00ED5B2F" w:rsidRPr="00ED5B2F" w:rsidRDefault="00ED5B2F" w:rsidP="00ED5B2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D5B2F">
        <w:rPr>
          <w:rFonts w:ascii="Arial" w:hAnsi="Arial" w:cs="Arial"/>
          <w:bCs/>
          <w:sz w:val="22"/>
          <w:szCs w:val="22"/>
          <w:lang w:eastAsia="en-US"/>
        </w:rPr>
        <w:t xml:space="preserve">Oświadczam, że informacje zawarte w oświadczeniu, o którym mowa w art. 125 ust. 1 ustawy </w:t>
      </w:r>
      <w:proofErr w:type="spellStart"/>
      <w:r w:rsidRPr="00ED5B2F">
        <w:rPr>
          <w:rFonts w:ascii="Arial" w:hAnsi="Arial" w:cs="Arial"/>
          <w:bCs/>
          <w:sz w:val="22"/>
          <w:szCs w:val="22"/>
          <w:lang w:eastAsia="en-US"/>
        </w:rPr>
        <w:t>Pzp</w:t>
      </w:r>
      <w:proofErr w:type="spellEnd"/>
      <w:r w:rsidRPr="00ED5B2F">
        <w:rPr>
          <w:rFonts w:ascii="Arial" w:hAnsi="Arial" w:cs="Arial"/>
          <w:bCs/>
          <w:sz w:val="22"/>
          <w:szCs w:val="22"/>
          <w:lang w:eastAsia="en-US"/>
        </w:rPr>
        <w:t xml:space="preserve"> w zakresie podstaw wykluczenia</w:t>
      </w:r>
      <w:r w:rsidRPr="00ED5B2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ED5B2F">
        <w:rPr>
          <w:rFonts w:ascii="Arial" w:hAnsi="Arial" w:cs="Arial"/>
          <w:bCs/>
          <w:sz w:val="22"/>
          <w:szCs w:val="22"/>
          <w:lang w:eastAsia="en-US"/>
        </w:rPr>
        <w:t xml:space="preserve">z </w:t>
      </w:r>
      <w:r w:rsidRPr="00ED5B2F">
        <w:rPr>
          <w:rFonts w:ascii="Arial" w:hAnsi="Arial" w:cs="Arial"/>
          <w:sz w:val="22"/>
          <w:szCs w:val="22"/>
          <w:lang w:eastAsia="en-US"/>
        </w:rPr>
        <w:t>postępowania ws</w:t>
      </w:r>
      <w:r>
        <w:rPr>
          <w:rFonts w:ascii="Arial" w:hAnsi="Arial" w:cs="Arial"/>
          <w:sz w:val="22"/>
          <w:szCs w:val="22"/>
          <w:lang w:eastAsia="en-US"/>
        </w:rPr>
        <w:t>kazanych przez zamawiającego, o </w:t>
      </w:r>
      <w:r w:rsidRPr="00ED5B2F">
        <w:rPr>
          <w:rFonts w:ascii="Arial" w:hAnsi="Arial" w:cs="Arial"/>
          <w:sz w:val="22"/>
          <w:szCs w:val="22"/>
          <w:lang w:eastAsia="en-US"/>
        </w:rPr>
        <w:t>których mowa w:</w:t>
      </w:r>
    </w:p>
    <w:p w14:paraId="58B22E86" w14:textId="77777777" w:rsidR="00ED5B2F" w:rsidRPr="00ED5B2F" w:rsidRDefault="00ED5B2F" w:rsidP="00ED5B2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AFA33F" w14:textId="77777777" w:rsidR="00ED5B2F" w:rsidRPr="00ED5B2F" w:rsidRDefault="00A4623A" w:rsidP="00ED5B2F">
      <w:pPr>
        <w:widowControl/>
        <w:numPr>
          <w:ilvl w:val="4"/>
          <w:numId w:val="27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hyperlink r:id="rId8" w:anchor="/document/17337528?unitId=art(108)ust(1)pkt(3)&amp;cm=DOCUMENT" w:history="1">
        <w:r w:rsidR="00ED5B2F" w:rsidRPr="00ED5B2F">
          <w:rPr>
            <w:rFonts w:ascii="Arial" w:hAnsi="Arial" w:cs="Arial"/>
            <w:sz w:val="22"/>
            <w:szCs w:val="22"/>
            <w:lang w:eastAsia="en-US"/>
          </w:rPr>
          <w:t>art. 108 ust. 1 pkt 3</w:t>
        </w:r>
      </w:hyperlink>
      <w:r w:rsidR="00ED5B2F" w:rsidRPr="00ED5B2F">
        <w:rPr>
          <w:rFonts w:ascii="Arial" w:hAnsi="Arial" w:cs="Arial"/>
          <w:sz w:val="22"/>
          <w:szCs w:val="22"/>
          <w:lang w:eastAsia="en-US"/>
        </w:rPr>
        <w:t xml:space="preserve"> ustawy </w:t>
      </w:r>
      <w:proofErr w:type="spellStart"/>
      <w:r w:rsidR="00ED5B2F" w:rsidRPr="00ED5B2F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ED5B2F" w:rsidRPr="00ED5B2F">
        <w:rPr>
          <w:rFonts w:ascii="Arial" w:hAnsi="Arial" w:cs="Arial"/>
          <w:sz w:val="22"/>
          <w:szCs w:val="22"/>
          <w:lang w:eastAsia="en-US"/>
        </w:rPr>
        <w:t>,</w:t>
      </w:r>
    </w:p>
    <w:p w14:paraId="5B16762F" w14:textId="77777777" w:rsidR="00ED5B2F" w:rsidRPr="00ED5B2F" w:rsidRDefault="00A4623A" w:rsidP="00ED5B2F">
      <w:pPr>
        <w:pStyle w:val="Akapitzlist"/>
        <w:widowControl/>
        <w:numPr>
          <w:ilvl w:val="4"/>
          <w:numId w:val="27"/>
        </w:numPr>
        <w:overflowPunct w:val="0"/>
        <w:autoSpaceDE w:val="0"/>
        <w:spacing w:line="276" w:lineRule="auto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hyperlink r:id="rId9" w:anchor="/document/17337528?unitId=art(108)ust(1)pkt(4)&amp;cm=DOCUMENT" w:history="1">
        <w:r w:rsidR="00ED5B2F" w:rsidRPr="00ED5B2F">
          <w:rPr>
            <w:rStyle w:val="Hipercze"/>
            <w:rFonts w:ascii="Arial" w:hAnsi="Arial" w:cs="Arial"/>
            <w:sz w:val="22"/>
            <w:szCs w:val="22"/>
          </w:rPr>
          <w:t>art. 108 ust. 1 pkt 4</w:t>
        </w:r>
      </w:hyperlink>
      <w:r w:rsidR="00ED5B2F" w:rsidRPr="00ED5B2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D5B2F" w:rsidRPr="00ED5B2F">
        <w:rPr>
          <w:rFonts w:ascii="Arial" w:hAnsi="Arial" w:cs="Arial"/>
          <w:sz w:val="22"/>
          <w:szCs w:val="22"/>
        </w:rPr>
        <w:t>Pzp</w:t>
      </w:r>
      <w:proofErr w:type="spellEnd"/>
      <w:r w:rsidR="00ED5B2F" w:rsidRPr="00ED5B2F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07C0E229" w14:textId="77777777" w:rsidR="00ED5B2F" w:rsidRPr="00ED5B2F" w:rsidRDefault="00A4623A" w:rsidP="00ED5B2F">
      <w:pPr>
        <w:pStyle w:val="Akapitzlist"/>
        <w:widowControl/>
        <w:numPr>
          <w:ilvl w:val="4"/>
          <w:numId w:val="27"/>
        </w:numPr>
        <w:overflowPunct w:val="0"/>
        <w:autoSpaceDE w:val="0"/>
        <w:spacing w:line="276" w:lineRule="auto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hyperlink r:id="rId10" w:anchor="/document/17337528?unitId=art(108)ust(1)pkt(5)&amp;cm=DOCUMENT" w:history="1">
        <w:r w:rsidR="00ED5B2F" w:rsidRPr="00ED5B2F">
          <w:rPr>
            <w:rStyle w:val="Hipercze"/>
            <w:rFonts w:ascii="Arial" w:hAnsi="Arial" w:cs="Arial"/>
            <w:sz w:val="22"/>
            <w:szCs w:val="22"/>
          </w:rPr>
          <w:t>art. 108 ust. 1 pkt 5</w:t>
        </w:r>
      </w:hyperlink>
      <w:r w:rsidR="00ED5B2F" w:rsidRPr="00ED5B2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D5B2F" w:rsidRPr="00ED5B2F">
        <w:rPr>
          <w:rFonts w:ascii="Arial" w:hAnsi="Arial" w:cs="Arial"/>
          <w:sz w:val="22"/>
          <w:szCs w:val="22"/>
        </w:rPr>
        <w:t>Pzp</w:t>
      </w:r>
      <w:proofErr w:type="spellEnd"/>
      <w:r w:rsidR="00ED5B2F" w:rsidRPr="00ED5B2F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0DB106C1" w14:textId="77777777" w:rsidR="00ED5B2F" w:rsidRPr="00ED5B2F" w:rsidRDefault="00A4623A" w:rsidP="00ED5B2F">
      <w:pPr>
        <w:widowControl/>
        <w:numPr>
          <w:ilvl w:val="4"/>
          <w:numId w:val="27"/>
        </w:numPr>
        <w:suppressAutoHyphens w:val="0"/>
        <w:overflowPunct w:val="0"/>
        <w:autoSpaceDE w:val="0"/>
        <w:spacing w:line="276" w:lineRule="auto"/>
        <w:ind w:left="567"/>
        <w:contextualSpacing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1" w:anchor="/document/17337528?unitId=art(108)ust(1)pkt(4)&amp;cm=DOCUMENT" w:history="1">
        <w:r w:rsidR="00ED5B2F" w:rsidRPr="00ED5B2F">
          <w:rPr>
            <w:rFonts w:ascii="Arial" w:eastAsia="Times New Roman" w:hAnsi="Arial" w:cs="Arial"/>
            <w:sz w:val="22"/>
            <w:szCs w:val="22"/>
          </w:rPr>
          <w:t>art. 108 ust. 1 pkt 6</w:t>
        </w:r>
      </w:hyperlink>
      <w:r w:rsidR="00ED5B2F" w:rsidRPr="00ED5B2F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ED5B2F" w:rsidRPr="00ED5B2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ED5B2F" w:rsidRPr="00ED5B2F">
        <w:rPr>
          <w:rFonts w:ascii="Arial" w:eastAsia="Times New Roman" w:hAnsi="Arial" w:cs="Arial"/>
          <w:sz w:val="22"/>
          <w:szCs w:val="22"/>
        </w:rPr>
        <w:t xml:space="preserve">, </w:t>
      </w:r>
    </w:p>
    <w:p w14:paraId="5B5CD501" w14:textId="026C61BD" w:rsidR="00ED5B2F" w:rsidRDefault="00A4623A" w:rsidP="00ED5B2F">
      <w:pPr>
        <w:widowControl/>
        <w:numPr>
          <w:ilvl w:val="4"/>
          <w:numId w:val="27"/>
        </w:numPr>
        <w:suppressAutoHyphens w:val="0"/>
        <w:overflowPunct w:val="0"/>
        <w:autoSpaceDE w:val="0"/>
        <w:spacing w:line="276" w:lineRule="auto"/>
        <w:ind w:left="567"/>
        <w:contextualSpacing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2" w:anchor="/document/17337528?unitId=art(108)ust(1)pkt(6)&amp;cm=DOCUMENT" w:history="1">
        <w:r w:rsidR="00ED5B2F" w:rsidRPr="00ED5B2F">
          <w:rPr>
            <w:rFonts w:ascii="Arial" w:eastAsia="Times New Roman" w:hAnsi="Arial" w:cs="Arial"/>
            <w:sz w:val="22"/>
            <w:szCs w:val="22"/>
          </w:rPr>
          <w:t>art. 109 ust. 1 pkt 1</w:t>
        </w:r>
      </w:hyperlink>
      <w:r w:rsidR="00ED5B2F" w:rsidRPr="00ED5B2F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ED5B2F" w:rsidRPr="00ED5B2F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ED5B2F" w:rsidRPr="00ED5B2F">
        <w:rPr>
          <w:rFonts w:ascii="Arial" w:eastAsia="TimesNewRoman" w:hAnsi="Arial" w:cs="Arial"/>
          <w:sz w:val="22"/>
          <w:szCs w:val="22"/>
        </w:rPr>
        <w:t xml:space="preserve"> </w:t>
      </w:r>
      <w:r w:rsidR="00ED5B2F" w:rsidRPr="00ED5B2F">
        <w:rPr>
          <w:rFonts w:ascii="Arial" w:eastAsia="Times New Roman" w:hAnsi="Arial" w:cs="Arial"/>
          <w:sz w:val="22"/>
          <w:szCs w:val="22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13647EBA" w14:textId="77777777" w:rsidR="00ED5B2F" w:rsidRPr="00ED5B2F" w:rsidRDefault="00ED5B2F" w:rsidP="00ED5B2F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115E669C" w14:textId="2CE35492" w:rsidR="00ED5B2F" w:rsidRDefault="00ED5B2F" w:rsidP="00ED5B2F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D5B2F">
        <w:rPr>
          <w:rFonts w:ascii="Arial" w:hAnsi="Arial" w:cs="Arial"/>
          <w:sz w:val="22"/>
          <w:szCs w:val="22"/>
          <w:u w:val="single"/>
          <w:lang w:eastAsia="en-US"/>
        </w:rPr>
        <w:t>są aktualne</w:t>
      </w:r>
      <w:r w:rsidRPr="00ED5B2F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283025B4" w14:textId="57E996BD" w:rsidR="00ED5B2F" w:rsidRDefault="00ED5B2F" w:rsidP="00ED5B2F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748C852" w14:textId="5F873044" w:rsidR="00ED5B2F" w:rsidRDefault="00ED5B2F" w:rsidP="00ED5B2F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C2CC6C7" w14:textId="0FEC3D25" w:rsidR="00ED5B2F" w:rsidRDefault="00ED5B2F" w:rsidP="00ED5B2F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65D455A4" w14:textId="6D134718" w:rsidR="00E7112A" w:rsidRPr="00D21E6F" w:rsidRDefault="00E7112A" w:rsidP="00ED5B2F">
      <w:pPr>
        <w:adjustRightInd w:val="0"/>
        <w:jc w:val="both"/>
        <w:rPr>
          <w:szCs w:val="22"/>
        </w:rPr>
      </w:pP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:</w:t>
      </w:r>
      <w:r w:rsidR="00104ACA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POWYŻSZE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OŚWIADCZENIE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NALEŻY PODPISAĆ </w:t>
      </w:r>
      <w:r w:rsidR="00ED5B2F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ELEKTRONICZNYM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PO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DPISEM 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KWALIFIKOWANYM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.</w:t>
      </w:r>
      <w:r w:rsidRPr="00BB77DB"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 </w:t>
      </w:r>
    </w:p>
    <w:sectPr w:rsidR="00E7112A" w:rsidRPr="00D21E6F" w:rsidSect="00ED5B2F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91" w:right="851" w:bottom="1247" w:left="1985" w:header="1134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3E88" w14:textId="77777777" w:rsidR="00A4623A" w:rsidRDefault="00A4623A">
      <w:r>
        <w:separator/>
      </w:r>
    </w:p>
    <w:p w14:paraId="6538D1E1" w14:textId="77777777" w:rsidR="00A4623A" w:rsidRDefault="00A4623A"/>
  </w:endnote>
  <w:endnote w:type="continuationSeparator" w:id="0">
    <w:p w14:paraId="40237DF0" w14:textId="77777777" w:rsidR="00A4623A" w:rsidRDefault="00A4623A">
      <w:r>
        <w:continuationSeparator/>
      </w:r>
    </w:p>
    <w:p w14:paraId="2CA330BD" w14:textId="77777777" w:rsidR="00A4623A" w:rsidRDefault="00A46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74764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x-none"/>
      </w:rPr>
    </w:sdtEndPr>
    <w:sdtContent>
      <w:p w14:paraId="704D41EA" w14:textId="04A8501C" w:rsidR="00B333CB" w:rsidRPr="00B333CB" w:rsidRDefault="00B333C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333CB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B333C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333CB">
          <w:rPr>
            <w:rFonts w:ascii="Arial" w:hAnsi="Arial" w:cs="Arial"/>
            <w:sz w:val="20"/>
            <w:szCs w:val="20"/>
          </w:rPr>
          <w:instrText>PAGE    \* MERGEFORMAT</w:instrText>
        </w:r>
        <w:r w:rsidRPr="00B333C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76A57" w:rsidRPr="00776A57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2</w:t>
        </w:r>
        <w:r w:rsidRPr="00B333CB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776A57">
          <w:rPr>
            <w:rFonts w:ascii="Arial" w:eastAsiaTheme="majorEastAsia" w:hAnsi="Arial" w:cs="Arial"/>
            <w:sz w:val="20"/>
            <w:szCs w:val="20"/>
            <w:lang w:val="pl-PL"/>
          </w:rPr>
          <w:t>/2</w:t>
        </w:r>
      </w:p>
    </w:sdtContent>
  </w:sdt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  <w:lang w:val="pl-PL"/>
      </w:rPr>
      <w:id w:val="-45625460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5785B8C" w14:textId="43308020" w:rsidR="00E7112A" w:rsidRPr="00E7112A" w:rsidRDefault="00E7112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7112A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E7112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7112A">
          <w:rPr>
            <w:rFonts w:ascii="Arial" w:hAnsi="Arial" w:cs="Arial"/>
            <w:sz w:val="20"/>
            <w:szCs w:val="20"/>
          </w:rPr>
          <w:instrText>PAGE    \* MERGEFORMAT</w:instrText>
        </w:r>
        <w:r w:rsidRPr="00E7112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76A57" w:rsidRPr="00776A57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E7112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B333CB">
          <w:rPr>
            <w:rFonts w:ascii="Arial" w:eastAsiaTheme="majorEastAsia" w:hAnsi="Arial" w:cs="Arial"/>
            <w:sz w:val="20"/>
            <w:szCs w:val="20"/>
            <w:lang w:val="pl-PL"/>
          </w:rPr>
          <w:t>/2</w:t>
        </w:r>
      </w:p>
    </w:sdtContent>
  </w:sdt>
  <w:p w14:paraId="59AB034C" w14:textId="0CA4485A" w:rsidR="00215659" w:rsidRPr="00E7112A" w:rsidRDefault="0021565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A496" w14:textId="77777777" w:rsidR="00A4623A" w:rsidRDefault="00A4623A">
      <w:r>
        <w:separator/>
      </w:r>
    </w:p>
    <w:p w14:paraId="38D6C437" w14:textId="77777777" w:rsidR="00A4623A" w:rsidRDefault="00A4623A"/>
  </w:footnote>
  <w:footnote w:type="continuationSeparator" w:id="0">
    <w:p w14:paraId="7FEF594F" w14:textId="77777777" w:rsidR="00A4623A" w:rsidRDefault="00A4623A">
      <w:r>
        <w:continuationSeparator/>
      </w:r>
    </w:p>
    <w:p w14:paraId="1C422B88" w14:textId="77777777" w:rsidR="00A4623A" w:rsidRDefault="00A46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5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6777B"/>
    <w:multiLevelType w:val="hybridMultilevel"/>
    <w:tmpl w:val="FBB61A94"/>
    <w:lvl w:ilvl="0" w:tplc="DDDCD4B6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08A2116"/>
    <w:multiLevelType w:val="multilevel"/>
    <w:tmpl w:val="1B0AB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81C9F"/>
    <w:multiLevelType w:val="hybridMultilevel"/>
    <w:tmpl w:val="9E4AEB92"/>
    <w:lvl w:ilvl="0" w:tplc="ED28D7D2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5ACC1F49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416D85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CF10DE6"/>
    <w:multiLevelType w:val="hybridMultilevel"/>
    <w:tmpl w:val="E000F2F8"/>
    <w:lvl w:ilvl="0" w:tplc="F5B85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2"/>
  </w:num>
  <w:num w:numId="3">
    <w:abstractNumId w:val="60"/>
  </w:num>
  <w:num w:numId="4">
    <w:abstractNumId w:val="65"/>
  </w:num>
  <w:num w:numId="5">
    <w:abstractNumId w:val="53"/>
  </w:num>
  <w:num w:numId="6">
    <w:abstractNumId w:val="40"/>
  </w:num>
  <w:num w:numId="7">
    <w:abstractNumId w:val="52"/>
  </w:num>
  <w:num w:numId="8">
    <w:abstractNumId w:val="81"/>
  </w:num>
  <w:num w:numId="9">
    <w:abstractNumId w:val="83"/>
  </w:num>
  <w:num w:numId="10">
    <w:abstractNumId w:val="43"/>
  </w:num>
  <w:num w:numId="11">
    <w:abstractNumId w:val="47"/>
  </w:num>
  <w:num w:numId="12">
    <w:abstractNumId w:val="38"/>
  </w:num>
  <w:num w:numId="13">
    <w:abstractNumId w:val="54"/>
  </w:num>
  <w:num w:numId="14">
    <w:abstractNumId w:val="4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80"/>
  </w:num>
  <w:num w:numId="18">
    <w:abstractNumId w:val="44"/>
  </w:num>
  <w:num w:numId="19">
    <w:abstractNumId w:val="39"/>
  </w:num>
  <w:num w:numId="20">
    <w:abstractNumId w:val="72"/>
  </w:num>
  <w:num w:numId="21">
    <w:abstractNumId w:val="63"/>
  </w:num>
  <w:num w:numId="22">
    <w:abstractNumId w:val="68"/>
  </w:num>
  <w:num w:numId="23">
    <w:abstractNumId w:val="56"/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</w:num>
  <w:num w:numId="26">
    <w:abstractNumId w:val="64"/>
  </w:num>
  <w:num w:numId="27">
    <w:abstractNumId w:val="42"/>
  </w:num>
  <w:num w:numId="28">
    <w:abstractNumId w:val="58"/>
  </w:num>
  <w:num w:numId="29">
    <w:abstractNumId w:val="57"/>
  </w:num>
  <w:num w:numId="30">
    <w:abstractNumId w:val="71"/>
  </w:num>
  <w:num w:numId="31">
    <w:abstractNumId w:val="7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242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2CF5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1E35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4ACA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39F5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2F0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6E0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E760F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2D5D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6A57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4D8B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43AD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477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4623A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9B2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327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3CB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77A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4879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12A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B2F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4CB0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5A1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1E6D-8085-4C28-8692-8463F49E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Piekutowska Magdalena</cp:lastModifiedBy>
  <cp:revision>9</cp:revision>
  <cp:lastPrinted>2021-10-21T09:35:00Z</cp:lastPrinted>
  <dcterms:created xsi:type="dcterms:W3CDTF">2022-01-18T09:52:00Z</dcterms:created>
  <dcterms:modified xsi:type="dcterms:W3CDTF">2022-04-27T07:29:00Z</dcterms:modified>
</cp:coreProperties>
</file>