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05C" w:rsidRDefault="009A405C" w:rsidP="009A405C">
      <w:pPr>
        <w:keepNext/>
        <w:spacing w:after="0" w:line="240" w:lineRule="auto"/>
        <w:ind w:firstLine="708"/>
        <w:outlineLvl w:val="8"/>
        <w:rPr>
          <w:rFonts w:ascii="Arial" w:eastAsia="SimSun" w:hAnsi="Arial" w:cs="Arial"/>
          <w:b/>
          <w:color w:val="FF0000"/>
          <w:sz w:val="28"/>
          <w:szCs w:val="28"/>
          <w:lang w:eastAsia="pl-PL"/>
        </w:rPr>
      </w:pPr>
    </w:p>
    <w:p w:rsidR="00E0202C" w:rsidRPr="00476C4C" w:rsidRDefault="00E0202C" w:rsidP="007C1C8D">
      <w:pPr>
        <w:keepNext/>
        <w:spacing w:after="0" w:line="240" w:lineRule="auto"/>
        <w:outlineLvl w:val="8"/>
        <w:rPr>
          <w:rFonts w:ascii="Arial" w:eastAsia="SimSun" w:hAnsi="Arial" w:cs="Arial"/>
          <w:b/>
          <w:sz w:val="28"/>
          <w:szCs w:val="28"/>
          <w:lang w:eastAsia="pl-PL"/>
        </w:rPr>
      </w:pPr>
    </w:p>
    <w:p w:rsidR="002432CE" w:rsidRPr="002432CE" w:rsidRDefault="002432CE" w:rsidP="002432CE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color w:val="00B050"/>
          <w:sz w:val="24"/>
          <w:szCs w:val="28"/>
        </w:rPr>
      </w:pPr>
      <w:r w:rsidRPr="002432CE">
        <w:rPr>
          <w:rFonts w:ascii="Arial" w:eastAsia="Times New Roman" w:hAnsi="Arial" w:cs="Arial"/>
          <w:b/>
          <w:bCs/>
          <w:sz w:val="24"/>
          <w:szCs w:val="28"/>
        </w:rPr>
        <w:t xml:space="preserve">Załącznik nr 3 – wzór </w:t>
      </w:r>
      <w:r w:rsidRPr="00C96633"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JEDZ </w:t>
      </w:r>
      <w:r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zgodnie z poniższym wzorem, </w:t>
      </w:r>
      <w:r w:rsidRPr="00C96633">
        <w:rPr>
          <w:rFonts w:ascii="Arial" w:eastAsia="Times New Roman" w:hAnsi="Arial" w:cs="Arial"/>
          <w:b/>
          <w:bCs/>
          <w:color w:val="00B050"/>
          <w:sz w:val="24"/>
          <w:szCs w:val="28"/>
        </w:rPr>
        <w:t>w formie elektronicznej</w:t>
      </w:r>
      <w:r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. Wykonawca podpisuje oświadczenie ( JEDZ)  kwalifikowanym podpisem elektronicznym </w:t>
      </w:r>
      <w:r w:rsidR="007F5E3A"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      </w:t>
      </w:r>
      <w:r>
        <w:rPr>
          <w:rFonts w:ascii="Arial" w:eastAsia="Times New Roman" w:hAnsi="Arial" w:cs="Arial"/>
          <w:b/>
          <w:bCs/>
          <w:color w:val="00B050"/>
          <w:sz w:val="24"/>
          <w:szCs w:val="28"/>
        </w:rPr>
        <w:t>i składa na Platformie zakupowej zgodnie z treścią SIWZ.</w:t>
      </w:r>
    </w:p>
    <w:p w:rsidR="002432CE" w:rsidRPr="002432CE" w:rsidRDefault="002432CE" w:rsidP="002432CE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2432CE" w:rsidRPr="0076182A" w:rsidRDefault="0076182A" w:rsidP="002432CE">
      <w:pPr>
        <w:spacing w:after="0" w:line="240" w:lineRule="auto"/>
        <w:rPr>
          <w:rFonts w:ascii="Arial" w:eastAsia="SimSun" w:hAnsi="Arial" w:cs="Arial"/>
          <w:b/>
          <w:color w:val="FF0000"/>
          <w:sz w:val="28"/>
          <w:szCs w:val="24"/>
        </w:rPr>
      </w:pPr>
      <w:r w:rsidRPr="0076182A">
        <w:rPr>
          <w:rFonts w:ascii="Arial" w:eastAsia="SimSun" w:hAnsi="Arial" w:cs="Arial"/>
          <w:b/>
          <w:color w:val="FF0000"/>
          <w:sz w:val="28"/>
          <w:szCs w:val="24"/>
        </w:rPr>
        <w:t>EZP/</w:t>
      </w:r>
      <w:r w:rsidR="00695273">
        <w:rPr>
          <w:rFonts w:ascii="Arial" w:eastAsia="SimSun" w:hAnsi="Arial" w:cs="Arial"/>
          <w:b/>
          <w:color w:val="FF0000"/>
          <w:sz w:val="28"/>
          <w:szCs w:val="24"/>
        </w:rPr>
        <w:t>108</w:t>
      </w:r>
      <w:r w:rsidR="00CD0AC8" w:rsidRPr="0076182A">
        <w:rPr>
          <w:rFonts w:ascii="Arial" w:eastAsia="SimSun" w:hAnsi="Arial" w:cs="Arial"/>
          <w:b/>
          <w:color w:val="FF0000"/>
          <w:sz w:val="28"/>
          <w:szCs w:val="24"/>
        </w:rPr>
        <w:t>/19</w:t>
      </w:r>
    </w:p>
    <w:p w:rsidR="002432CE" w:rsidRPr="002432CE" w:rsidRDefault="002432CE" w:rsidP="002432CE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2432CE" w:rsidRPr="002432CE" w:rsidRDefault="002432CE" w:rsidP="002432CE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caps/>
          <w:color w:val="FF0000"/>
          <w:sz w:val="20"/>
          <w:szCs w:val="20"/>
          <w:u w:val="single"/>
          <w:lang w:eastAsia="en-GB"/>
        </w:rPr>
        <w:t xml:space="preserve">    </w:t>
      </w:r>
      <w:r w:rsidRPr="002432CE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2432CE" w:rsidRPr="002432CE" w:rsidRDefault="002432CE" w:rsidP="002432CE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2432CE">
        <w:rPr>
          <w:rFonts w:ascii="Arial" w:hAnsi="Arial" w:cs="Arial"/>
          <w:w w:val="0"/>
          <w:sz w:val="20"/>
          <w:szCs w:val="20"/>
        </w:rPr>
        <w:t xml:space="preserve"> </w:t>
      </w:r>
      <w:r w:rsidRPr="002432CE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2432CE">
        <w:rPr>
          <w:rFonts w:ascii="Arial" w:hAnsi="Arial" w:cs="Arial"/>
          <w:b/>
          <w:i/>
          <w:w w:val="0"/>
          <w:sz w:val="20"/>
          <w:szCs w:val="20"/>
          <w:vertAlign w:val="superscript"/>
        </w:rPr>
        <w:footnoteReference w:id="1"/>
      </w:r>
      <w:r w:rsidRPr="002432CE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2432CE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2432CE">
        <w:rPr>
          <w:rFonts w:ascii="Arial" w:hAnsi="Arial" w:cs="Arial"/>
          <w:b/>
          <w:sz w:val="20"/>
          <w:szCs w:val="20"/>
        </w:rPr>
        <w:t>Adres publikacyjny stosownego ogłoszenia</w:t>
      </w:r>
      <w:r w:rsidRPr="002432CE">
        <w:rPr>
          <w:rFonts w:ascii="Arial" w:hAnsi="Arial" w:cs="Arial"/>
          <w:b/>
          <w:i/>
          <w:sz w:val="20"/>
          <w:szCs w:val="20"/>
          <w:vertAlign w:val="superscript"/>
        </w:rPr>
        <w:footnoteReference w:id="2"/>
      </w:r>
      <w:r w:rsidRPr="002432CE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2432CE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016C5D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2432CE">
        <w:rPr>
          <w:rFonts w:ascii="Arial" w:hAnsi="Arial" w:cs="Arial"/>
          <w:b/>
          <w:sz w:val="20"/>
          <w:szCs w:val="20"/>
        </w:rPr>
        <w:t xml:space="preserve">Numer ogłoszenia w Dz.U. S: </w:t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2432CE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2432CE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432CE" w:rsidRPr="002432CE" w:rsidRDefault="002432CE" w:rsidP="002432C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2432CE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9"/>
        <w:gridCol w:w="5282"/>
      </w:tblGrid>
      <w:tr w:rsidR="002432CE" w:rsidRPr="002432CE" w:rsidTr="002432CE">
        <w:trPr>
          <w:trHeight w:val="350"/>
        </w:trPr>
        <w:tc>
          <w:tcPr>
            <w:tcW w:w="496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2432CE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5282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432CE" w:rsidRPr="002432CE" w:rsidTr="002432CE">
        <w:trPr>
          <w:trHeight w:val="1506"/>
        </w:trPr>
        <w:tc>
          <w:tcPr>
            <w:tcW w:w="496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lastRenderedPageBreak/>
              <w:t xml:space="preserve">Nazwa: 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32CE">
              <w:rPr>
                <w:rFonts w:ascii="Arial" w:hAnsi="Arial" w:cs="Arial"/>
                <w:b/>
                <w:sz w:val="18"/>
                <w:szCs w:val="18"/>
              </w:rPr>
              <w:t>Szpital  Kliniczny Przemienienia  Pańskiego</w:t>
            </w:r>
          </w:p>
          <w:p w:rsidR="002432CE" w:rsidRPr="002432CE" w:rsidRDefault="002432CE" w:rsidP="002432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32CE">
              <w:rPr>
                <w:rFonts w:ascii="Arial" w:hAnsi="Arial" w:cs="Arial"/>
                <w:b/>
                <w:sz w:val="18"/>
                <w:szCs w:val="18"/>
              </w:rPr>
              <w:t>Uniwersytetu  Medycznego im. Karola Marcinkowskiego w  Poznaniu</w:t>
            </w:r>
          </w:p>
          <w:p w:rsidR="002432CE" w:rsidRPr="002432CE" w:rsidRDefault="002432CE" w:rsidP="002432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32CE">
              <w:rPr>
                <w:rFonts w:ascii="Arial" w:hAnsi="Arial" w:cs="Arial"/>
                <w:b/>
                <w:sz w:val="18"/>
                <w:szCs w:val="18"/>
              </w:rPr>
              <w:t xml:space="preserve">61-848 Poznań,  ul. Długa 1/2 </w:t>
            </w:r>
          </w:p>
        </w:tc>
      </w:tr>
      <w:tr w:rsidR="002432CE" w:rsidRPr="002432CE" w:rsidTr="002432CE">
        <w:trPr>
          <w:trHeight w:val="487"/>
        </w:trPr>
        <w:tc>
          <w:tcPr>
            <w:tcW w:w="496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i/>
                <w:sz w:val="20"/>
                <w:szCs w:val="20"/>
              </w:rPr>
              <w:t>Zamówienie publiczne, przetarg nieograniczony</w:t>
            </w:r>
          </w:p>
        </w:tc>
      </w:tr>
      <w:tr w:rsidR="002432CE" w:rsidRPr="002432CE" w:rsidTr="002432CE">
        <w:trPr>
          <w:trHeight w:val="486"/>
        </w:trPr>
        <w:tc>
          <w:tcPr>
            <w:tcW w:w="496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"/>
            </w:r>
            <w:r w:rsidRPr="002432C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82" w:type="dxa"/>
            <w:shd w:val="clear" w:color="auto" w:fill="auto"/>
          </w:tcPr>
          <w:p w:rsidR="00FC2328" w:rsidRPr="00FC2328" w:rsidRDefault="00FC2328" w:rsidP="00FC2328">
            <w:pPr>
              <w:spacing w:after="0" w:line="240" w:lineRule="auto"/>
              <w:rPr>
                <w:rFonts w:ascii="Arial" w:eastAsia="SimSun" w:hAnsi="Arial" w:cs="Arial"/>
                <w:b/>
                <w:bCs/>
                <w:i/>
                <w:color w:val="FF0000"/>
                <w:sz w:val="20"/>
                <w:szCs w:val="20"/>
                <w:lang w:eastAsia="ar-SA"/>
              </w:rPr>
            </w:pPr>
            <w:r w:rsidRPr="00FC2328">
              <w:rPr>
                <w:rFonts w:ascii="Arial" w:hAnsi="Arial" w:cs="Arial"/>
                <w:b/>
                <w:color w:val="FF0000"/>
                <w:sz w:val="20"/>
                <w:szCs w:val="20"/>
                <w:lang w:eastAsia="ar-SA"/>
              </w:rPr>
              <w:t xml:space="preserve">Zakup (dostawa) produktów leczniczych ( leków ), środków spożywczych specjalnego przeznaczenia oraz wyrobów medycznych na potrzeby pacjentów żywionych pozajelitowo i dojelitowo– 33 pakiety </w:t>
            </w:r>
          </w:p>
          <w:p w:rsidR="002432CE" w:rsidRPr="0076182A" w:rsidRDefault="002432CE" w:rsidP="00016C5D">
            <w:pPr>
              <w:spacing w:after="0" w:line="240" w:lineRule="auto"/>
              <w:jc w:val="center"/>
              <w:rPr>
                <w:rFonts w:ascii="Arial" w:eastAsia="SimSun" w:hAnsi="Arial" w:cs="Times New Roman"/>
                <w:b/>
                <w:i/>
                <w:sz w:val="20"/>
                <w:szCs w:val="24"/>
                <w:lang w:eastAsia="zh-CN"/>
              </w:rPr>
            </w:pPr>
          </w:p>
        </w:tc>
      </w:tr>
      <w:tr w:rsidR="002432CE" w:rsidRPr="002432CE" w:rsidTr="002432CE">
        <w:trPr>
          <w:trHeight w:val="486"/>
        </w:trPr>
        <w:tc>
          <w:tcPr>
            <w:tcW w:w="496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2432CE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2432CE">
              <w:rPr>
                <w:rFonts w:ascii="Arial" w:hAnsi="Arial" w:cs="Arial"/>
                <w:sz w:val="20"/>
                <w:szCs w:val="20"/>
              </w:rPr>
              <w:t>)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5"/>
            </w:r>
            <w:r w:rsidRPr="002432C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2432CE" w:rsidRPr="002432CE" w:rsidRDefault="0076182A" w:rsidP="006952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EZP/</w:t>
            </w:r>
            <w:r w:rsidR="00695273">
              <w:rPr>
                <w:rFonts w:ascii="Arial" w:hAnsi="Arial" w:cs="Arial"/>
                <w:b/>
                <w:color w:val="FF0000"/>
                <w:sz w:val="20"/>
                <w:szCs w:val="20"/>
              </w:rPr>
              <w:t>108</w:t>
            </w:r>
            <w:r w:rsidR="00CD0AC8">
              <w:rPr>
                <w:rFonts w:ascii="Arial" w:hAnsi="Arial" w:cs="Arial"/>
                <w:b/>
                <w:color w:val="FF0000"/>
                <w:sz w:val="20"/>
                <w:szCs w:val="20"/>
              </w:rPr>
              <w:t>/19</w:t>
            </w:r>
          </w:p>
        </w:tc>
      </w:tr>
    </w:tbl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b/>
          <w:i/>
          <w:sz w:val="20"/>
          <w:szCs w:val="20"/>
        </w:rPr>
      </w:pPr>
      <w:r w:rsidRPr="002432CE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2432CE">
        <w:rPr>
          <w:rFonts w:ascii="Arial" w:hAnsi="Arial" w:cs="Arial"/>
          <w:b/>
          <w:i/>
          <w:sz w:val="20"/>
          <w:szCs w:val="20"/>
        </w:rPr>
        <w:t>.</w:t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</w:p>
    <w:p w:rsidR="002432CE" w:rsidRPr="002432CE" w:rsidRDefault="002432CE" w:rsidP="002432CE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:rsidR="002432CE" w:rsidRPr="002432CE" w:rsidRDefault="002432CE" w:rsidP="002432C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5189"/>
      </w:tblGrid>
      <w:tr w:rsidR="002432CE" w:rsidRPr="002432CE" w:rsidTr="002432CE">
        <w:trPr>
          <w:trHeight w:val="524"/>
        </w:trPr>
        <w:tc>
          <w:tcPr>
            <w:tcW w:w="5125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5189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432CE" w:rsidRPr="002432CE" w:rsidTr="002432CE">
        <w:trPr>
          <w:trHeight w:val="157"/>
        </w:trPr>
        <w:tc>
          <w:tcPr>
            <w:tcW w:w="5125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1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Nazwa:  </w:t>
            </w:r>
          </w:p>
        </w:tc>
        <w:tc>
          <w:tcPr>
            <w:tcW w:w="5189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2432CE" w:rsidRPr="002432CE" w:rsidTr="002432CE">
        <w:trPr>
          <w:trHeight w:val="1496"/>
        </w:trPr>
        <w:tc>
          <w:tcPr>
            <w:tcW w:w="5125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1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189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2432CE" w:rsidRPr="002432CE" w:rsidTr="002432CE">
        <w:trPr>
          <w:trHeight w:val="157"/>
        </w:trPr>
        <w:tc>
          <w:tcPr>
            <w:tcW w:w="5125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1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5189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432CE" w:rsidRPr="002432CE" w:rsidTr="002432CE">
        <w:trPr>
          <w:trHeight w:val="1935"/>
        </w:trPr>
        <w:tc>
          <w:tcPr>
            <w:tcW w:w="5125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1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2432CE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2432CE" w:rsidRPr="002432CE" w:rsidRDefault="002432CE" w:rsidP="006A6805">
            <w:pPr>
              <w:numPr>
                <w:ilvl w:val="0"/>
                <w:numId w:val="21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:rsidR="002432CE" w:rsidRPr="002432CE" w:rsidRDefault="002432CE" w:rsidP="006A6805">
            <w:pPr>
              <w:numPr>
                <w:ilvl w:val="0"/>
                <w:numId w:val="21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:rsidR="002432CE" w:rsidRPr="002432CE" w:rsidRDefault="002432CE" w:rsidP="006A6805">
            <w:pPr>
              <w:numPr>
                <w:ilvl w:val="0"/>
                <w:numId w:val="21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2432CE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5189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432CE" w:rsidRPr="002432CE" w:rsidTr="002432CE">
        <w:trPr>
          <w:trHeight w:val="157"/>
        </w:trPr>
        <w:tc>
          <w:tcPr>
            <w:tcW w:w="5125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5189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432CE" w:rsidRPr="002432CE" w:rsidTr="002432CE">
        <w:trPr>
          <w:trHeight w:val="157"/>
        </w:trPr>
        <w:tc>
          <w:tcPr>
            <w:tcW w:w="5125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2432CE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2432CE" w:rsidRPr="002432CE" w:rsidTr="002432CE">
        <w:trPr>
          <w:trHeight w:val="157"/>
        </w:trPr>
        <w:tc>
          <w:tcPr>
            <w:tcW w:w="5125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2432CE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jaki jest odpowiedni odsetek pracowników niepełnosprawnych lub defaworyzowanych?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5189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2432CE" w:rsidRPr="002432CE" w:rsidTr="002432CE">
        <w:trPr>
          <w:trHeight w:val="157"/>
        </w:trPr>
        <w:tc>
          <w:tcPr>
            <w:tcW w:w="5125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189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2432CE" w:rsidRPr="002432CE" w:rsidTr="002432CE">
        <w:trPr>
          <w:trHeight w:val="157"/>
        </w:trPr>
        <w:tc>
          <w:tcPr>
            <w:tcW w:w="5125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432CE" w:rsidRPr="002432CE" w:rsidRDefault="002432CE" w:rsidP="002432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2432CE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2432CE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189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2432CE" w:rsidRPr="002432CE" w:rsidRDefault="002432CE" w:rsidP="002432CE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2432CE" w:rsidRPr="002432CE" w:rsidRDefault="002432CE" w:rsidP="002432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2432CE" w:rsidRPr="002432CE" w:rsidTr="002432CE">
        <w:trPr>
          <w:trHeight w:val="157"/>
        </w:trPr>
        <w:tc>
          <w:tcPr>
            <w:tcW w:w="5125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5189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432CE" w:rsidRPr="002432CE" w:rsidTr="002432CE">
        <w:trPr>
          <w:trHeight w:val="157"/>
        </w:trPr>
        <w:tc>
          <w:tcPr>
            <w:tcW w:w="5125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59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2432CE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2432CE" w:rsidRPr="002432CE" w:rsidTr="002432CE">
        <w:trPr>
          <w:trHeight w:val="157"/>
        </w:trPr>
        <w:tc>
          <w:tcPr>
            <w:tcW w:w="10314" w:type="dxa"/>
            <w:gridSpan w:val="2"/>
            <w:shd w:val="clear" w:color="auto" w:fill="BFBFBF"/>
          </w:tcPr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2432CE" w:rsidRPr="002432CE" w:rsidTr="002432CE">
        <w:trPr>
          <w:trHeight w:val="157"/>
        </w:trPr>
        <w:tc>
          <w:tcPr>
            <w:tcW w:w="5125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5189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2432CE" w:rsidRPr="002432CE" w:rsidTr="002432CE">
        <w:trPr>
          <w:trHeight w:val="157"/>
        </w:trPr>
        <w:tc>
          <w:tcPr>
            <w:tcW w:w="5125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5189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432CE" w:rsidRPr="002432CE" w:rsidTr="002432CE">
        <w:trPr>
          <w:trHeight w:val="157"/>
        </w:trPr>
        <w:tc>
          <w:tcPr>
            <w:tcW w:w="5125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59"/>
              </w:num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189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2432CE" w:rsidRPr="002432CE" w:rsidRDefault="002432CE" w:rsidP="002432C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rPr>
          <w:rFonts w:ascii="Arial" w:hAnsi="Arial" w:cs="Arial"/>
          <w:i/>
          <w:sz w:val="20"/>
          <w:szCs w:val="20"/>
        </w:rPr>
      </w:pPr>
      <w:r w:rsidRPr="002432CE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Osoby upoważnione do</w:t>
            </w:r>
          </w:p>
          <w:p w:rsidR="002432CE" w:rsidRPr="002432CE" w:rsidRDefault="002432CE" w:rsidP="002432CE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reprezentowania, o ile istnieją:</w:t>
            </w:r>
          </w:p>
        </w:tc>
        <w:tc>
          <w:tcPr>
            <w:tcW w:w="567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567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[……],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567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567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67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567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67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2432CE" w:rsidRPr="002432CE" w:rsidRDefault="002432CE" w:rsidP="002432C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567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67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2432CE">
        <w:rPr>
          <w:rFonts w:ascii="Arial" w:hAnsi="Arial" w:cs="Arial"/>
          <w:b/>
          <w:sz w:val="20"/>
          <w:szCs w:val="20"/>
        </w:rPr>
        <w:t>Jeżeli tak</w:t>
      </w:r>
      <w:r w:rsidRPr="002432CE">
        <w:rPr>
          <w:rFonts w:ascii="Arial" w:hAnsi="Arial" w:cs="Arial"/>
          <w:sz w:val="20"/>
          <w:szCs w:val="20"/>
        </w:rPr>
        <w:t xml:space="preserve">, proszę przedstawić – </w:t>
      </w:r>
      <w:r w:rsidRPr="002432CE">
        <w:rPr>
          <w:rFonts w:ascii="Arial" w:hAnsi="Arial" w:cs="Arial"/>
          <w:b/>
          <w:sz w:val="20"/>
          <w:szCs w:val="20"/>
        </w:rPr>
        <w:t>dla każdego</w:t>
      </w:r>
      <w:r w:rsidRPr="002432CE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2432CE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2432CE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2432CE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2432CE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2432CE">
        <w:rPr>
          <w:rFonts w:ascii="Arial" w:hAnsi="Arial" w:cs="Arial"/>
          <w:sz w:val="20"/>
          <w:szCs w:val="20"/>
          <w:vertAlign w:val="superscript"/>
        </w:rPr>
        <w:footnoteReference w:id="12"/>
      </w:r>
      <w:r w:rsidRPr="002432CE">
        <w:rPr>
          <w:rFonts w:ascii="Arial" w:hAnsi="Arial" w:cs="Arial"/>
          <w:sz w:val="20"/>
          <w:szCs w:val="20"/>
        </w:rPr>
        <w:t>.</w:t>
      </w:r>
    </w:p>
    <w:p w:rsidR="002432CE" w:rsidRPr="002432CE" w:rsidRDefault="002432CE" w:rsidP="002432C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567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567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2432CE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432CE" w:rsidRPr="002432CE" w:rsidRDefault="002432CE" w:rsidP="002432CE">
      <w:pPr>
        <w:keepNext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t>Część III: Podstawy wykluczenia</w:t>
      </w:r>
    </w:p>
    <w:p w:rsidR="002432CE" w:rsidRPr="002432CE" w:rsidRDefault="002432CE" w:rsidP="002432CE">
      <w:pPr>
        <w:keepNext/>
        <w:spacing w:after="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2432CE" w:rsidRPr="002432CE" w:rsidRDefault="002432CE" w:rsidP="002432CE">
      <w:pPr>
        <w:keepNext/>
        <w:tabs>
          <w:tab w:val="left" w:pos="0"/>
        </w:tabs>
        <w:spacing w:after="0" w:line="240" w:lineRule="auto"/>
        <w:ind w:left="360"/>
        <w:jc w:val="both"/>
        <w:outlineLvl w:val="0"/>
        <w:rPr>
          <w:rFonts w:ascii="Arial" w:eastAsia="SimSun" w:hAnsi="Arial" w:cs="Times New Roman"/>
          <w:b/>
          <w:sz w:val="24"/>
          <w:szCs w:val="24"/>
          <w:lang w:eastAsia="en-GB"/>
        </w:rPr>
      </w:pP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contextualSpacing/>
        <w:rPr>
          <w:rFonts w:ascii="Arial" w:hAnsi="Arial" w:cs="Arial"/>
          <w:sz w:val="20"/>
          <w:szCs w:val="20"/>
        </w:rPr>
      </w:pPr>
      <w:r w:rsidRPr="002432CE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2432CE" w:rsidRPr="002432CE" w:rsidRDefault="002432CE" w:rsidP="006A6805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2432CE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2432CE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2432CE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2432CE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2432CE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2432CE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2432CE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2432CE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r w:rsidRPr="002432CE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2432CE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2432CE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2432CE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2432CE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2432CE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9"/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432CE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0"/>
            </w:r>
            <w:r w:rsidRPr="002432CE">
              <w:rPr>
                <w:rFonts w:ascii="Arial" w:hAnsi="Arial" w:cs="Arial"/>
                <w:sz w:val="20"/>
                <w:szCs w:val="20"/>
              </w:rPr>
              <w:t>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2432CE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1"/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2"/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2432CE">
              <w:rPr>
                <w:rFonts w:ascii="Arial" w:eastAsia="Calibri" w:hAnsi="Arial" w:cs="Arial"/>
                <w:sz w:val="20"/>
                <w:szCs w:val="20"/>
                <w:lang w:val="x-none" w:eastAsia="en-GB"/>
              </w:rPr>
              <w:t>samooczyszczenie”)</w:t>
            </w:r>
            <w:r w:rsidRPr="002432C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2432CE" w:rsidRPr="002432CE" w:rsidTr="002432CE">
        <w:trPr>
          <w:trHeight w:val="273"/>
        </w:trPr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2432CE">
              <w:rPr>
                <w:rFonts w:ascii="Arial" w:hAnsi="Arial" w:cs="Arial"/>
                <w:w w:val="0"/>
                <w:sz w:val="20"/>
                <w:szCs w:val="20"/>
                <w:vertAlign w:val="superscript"/>
              </w:rPr>
              <w:footnoteReference w:id="23"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2432CE" w:rsidRPr="002432CE" w:rsidRDefault="002432CE" w:rsidP="002432C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5"/>
        <w:gridCol w:w="2111"/>
        <w:gridCol w:w="2746"/>
      </w:tblGrid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60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6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2432CE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2432CE" w:rsidRPr="002432CE" w:rsidTr="002432CE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2432CE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2432CE" w:rsidRPr="002432CE" w:rsidRDefault="002432CE" w:rsidP="002432CE">
            <w:pPr>
              <w:tabs>
                <w:tab w:val="num" w:pos="1417"/>
              </w:tabs>
              <w:spacing w:after="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2432CE" w:rsidRPr="002432CE" w:rsidRDefault="002432CE" w:rsidP="006A6805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2432CE" w:rsidRPr="002432CE" w:rsidRDefault="002432CE" w:rsidP="006A6805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2432CE" w:rsidRPr="002432CE" w:rsidRDefault="002432CE" w:rsidP="002432CE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2432CE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3207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2432CE" w:rsidRPr="002432CE" w:rsidTr="002432CE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2432CE" w:rsidRPr="002432CE" w:rsidRDefault="002432CE" w:rsidP="002432CE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2432CE" w:rsidRPr="002432CE" w:rsidRDefault="002432CE" w:rsidP="006A6805">
            <w:pPr>
              <w:numPr>
                <w:ilvl w:val="0"/>
                <w:numId w:val="1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2432CE" w:rsidRPr="002432CE" w:rsidRDefault="002432CE" w:rsidP="006A6805">
            <w:pPr>
              <w:numPr>
                <w:ilvl w:val="0"/>
                <w:numId w:val="1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3207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2432CE" w:rsidRPr="002432CE" w:rsidRDefault="002432CE" w:rsidP="006A6805">
            <w:pPr>
              <w:numPr>
                <w:ilvl w:val="0"/>
                <w:numId w:val="1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2432CE" w:rsidRPr="002432CE" w:rsidRDefault="002432CE" w:rsidP="006A6805">
            <w:pPr>
              <w:numPr>
                <w:ilvl w:val="0"/>
                <w:numId w:val="1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2432CE" w:rsidRPr="002432CE" w:rsidRDefault="002432CE" w:rsidP="006A6805">
            <w:pPr>
              <w:numPr>
                <w:ilvl w:val="0"/>
                <w:numId w:val="1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2432CE" w:rsidRPr="002432CE" w:rsidRDefault="002432CE" w:rsidP="002432CE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4"/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2432CE" w:rsidRPr="002432CE" w:rsidRDefault="002432CE" w:rsidP="002432C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2432CE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2432C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1"/>
        <w:gridCol w:w="4851"/>
      </w:tblGrid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432CE" w:rsidRPr="002432CE" w:rsidTr="002432CE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2432C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26"/>
            </w:r>
            <w:r w:rsidRPr="002432C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2432CE" w:rsidRPr="002432CE" w:rsidTr="002432CE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432CE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432CE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2432CE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2432CE" w:rsidRPr="002432CE" w:rsidRDefault="002432CE" w:rsidP="006A6805">
            <w:pPr>
              <w:numPr>
                <w:ilvl w:val="0"/>
                <w:numId w:val="1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2432CE" w:rsidRPr="002432CE" w:rsidRDefault="002432CE" w:rsidP="006A6805">
            <w:pPr>
              <w:numPr>
                <w:ilvl w:val="0"/>
                <w:numId w:val="1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2432CE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:rsidR="002432CE" w:rsidRPr="002432CE" w:rsidRDefault="002432CE" w:rsidP="002432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</w:p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</w:p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</w:p>
          <w:p w:rsidR="002432CE" w:rsidRPr="002432CE" w:rsidRDefault="002432CE" w:rsidP="006A6805">
            <w:pPr>
              <w:numPr>
                <w:ilvl w:val="0"/>
                <w:numId w:val="1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2432CE" w:rsidRPr="002432CE" w:rsidRDefault="002432CE" w:rsidP="006A6805">
            <w:pPr>
              <w:numPr>
                <w:ilvl w:val="0"/>
                <w:numId w:val="1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2432CE" w:rsidRPr="002432CE" w:rsidRDefault="002432CE" w:rsidP="002432CE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432CE" w:rsidRPr="002432CE" w:rsidTr="002432CE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jest winien 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2432CE" w:rsidRPr="002432CE" w:rsidTr="002432CE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432CE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432CE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432CE" w:rsidRPr="002432CE" w:rsidTr="002432CE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  <w:t>Czy wykonawca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432CE" w:rsidRPr="002432CE" w:rsidTr="002432CE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432CE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432CE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432CE" w:rsidRPr="002432CE" w:rsidTr="002432CE">
        <w:trPr>
          <w:trHeight w:val="1316"/>
        </w:trPr>
        <w:tc>
          <w:tcPr>
            <w:tcW w:w="4644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</w:pPr>
            <w:r w:rsidRPr="002432CE"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  <w:t xml:space="preserve">Czy wykonawca wie o jakimkolwiek 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432CE" w:rsidRPr="002432CE" w:rsidTr="002432CE">
        <w:trPr>
          <w:trHeight w:val="1544"/>
        </w:trPr>
        <w:tc>
          <w:tcPr>
            <w:tcW w:w="4644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</w:pPr>
            <w:r w:rsidRPr="002432CE"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  <w:t xml:space="preserve">Czy wykonawca lub 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432CE" w:rsidRPr="002432CE" w:rsidTr="002432CE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432CE" w:rsidRPr="002432CE" w:rsidTr="002432CE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432CE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432CE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  <w:t>nie jest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2432CE"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  <w:t xml:space="preserve">nie 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2432CE" w:rsidRPr="002432CE" w:rsidRDefault="002432CE" w:rsidP="002432C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0"/>
        <w:gridCol w:w="4812"/>
      </w:tblGrid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1"/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eastAsia="Calibri" w:hAnsi="Arial" w:cs="Arial"/>
                <w:b/>
                <w:sz w:val="20"/>
                <w:szCs w:val="20"/>
                <w:lang w:val="x-none" w:eastAsia="en-GB"/>
              </w:rPr>
              <w:t>W przypadku gdy ma zastosowanie którakolwiek z podstaw wykluczenia o charakterze wyłącznie krajowym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2432CE" w:rsidRPr="002432CE" w:rsidRDefault="002432CE" w:rsidP="002432CE">
      <w:r w:rsidRPr="002432CE">
        <w:br w:type="page"/>
      </w:r>
    </w:p>
    <w:p w:rsidR="002432CE" w:rsidRPr="002432CE" w:rsidRDefault="002432CE" w:rsidP="002432CE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t>Część IV: Kryteria kwalifikacji</w:t>
      </w:r>
    </w:p>
    <w:p w:rsidR="002432CE" w:rsidRPr="002432CE" w:rsidRDefault="002432CE" w:rsidP="002432CE">
      <w:pPr>
        <w:rPr>
          <w:rFonts w:ascii="Arial" w:hAnsi="Arial" w:cs="Arial"/>
          <w:sz w:val="20"/>
          <w:szCs w:val="20"/>
        </w:rPr>
      </w:pPr>
      <w:r w:rsidRPr="002432CE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2432CE">
        <w:rPr>
          <w:rFonts w:ascii="Arial" w:hAnsi="Arial" w:cs="Arial"/>
          <w:sz w:val="20"/>
          <w:szCs w:val="20"/>
        </w:rPr>
        <w:sym w:font="Symbol" w:char="F061"/>
      </w:r>
      <w:r w:rsidRPr="002432CE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2432CE" w:rsidRPr="002432CE" w:rsidRDefault="002432CE" w:rsidP="002432C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2432CE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2432CE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2432CE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567"/>
      </w:tblGrid>
      <w:tr w:rsidR="002432CE" w:rsidRPr="002432CE" w:rsidTr="002432CE">
        <w:tc>
          <w:tcPr>
            <w:tcW w:w="4606" w:type="dxa"/>
            <w:shd w:val="clear" w:color="auto" w:fill="auto"/>
          </w:tcPr>
          <w:p w:rsidR="002432CE" w:rsidRPr="002432CE" w:rsidRDefault="002432CE" w:rsidP="002432CE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5567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2432CE" w:rsidRPr="002432CE" w:rsidTr="002432CE">
        <w:tc>
          <w:tcPr>
            <w:tcW w:w="4606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5567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2432CE" w:rsidRPr="002432CE" w:rsidRDefault="002432CE" w:rsidP="002432C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2432CE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2"/>
        <w:gridCol w:w="4860"/>
      </w:tblGrid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2"/>
            </w:r>
            <w:r w:rsidRPr="002432CE">
              <w:rPr>
                <w:rFonts w:ascii="Arial" w:hAnsi="Arial" w:cs="Arial"/>
                <w:sz w:val="20"/>
                <w:szCs w:val="20"/>
              </w:rPr>
              <w:t>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432CE" w:rsidRPr="002432CE" w:rsidRDefault="002432CE" w:rsidP="002432C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2432CE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1"/>
        <w:gridCol w:w="4901"/>
      </w:tblGrid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 xml:space="preserve">Sytuacja ekonomiczna i finansowa: </w:t>
            </w:r>
            <w:r w:rsidRPr="007F5E3A">
              <w:rPr>
                <w:rFonts w:ascii="Arial" w:hAnsi="Arial" w:cs="Arial"/>
                <w:b/>
                <w:color w:val="FF0000"/>
                <w:sz w:val="20"/>
                <w:szCs w:val="20"/>
              </w:rPr>
              <w:t>(</w:t>
            </w:r>
            <w:r w:rsidRPr="002432CE">
              <w:rPr>
                <w:rFonts w:ascii="Arial" w:hAnsi="Arial" w:cs="Arial"/>
                <w:b/>
                <w:color w:val="FF0000"/>
                <w:sz w:val="20"/>
                <w:szCs w:val="20"/>
              </w:rPr>
              <w:t>Zamawiający nie wymaga (nie określił)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2432C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33"/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2432CE">
              <w:rPr>
                <w:rFonts w:ascii="Arial" w:hAnsi="Arial" w:cs="Arial"/>
                <w:sz w:val="20"/>
                <w:szCs w:val="20"/>
              </w:rPr>
              <w:t>)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</w:p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2432C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34"/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2432C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35"/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6"/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7"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val="x-none" w:eastAsia="en-GB"/>
              </w:rPr>
              <w:t>Jeżeli t</w:t>
            </w:r>
            <w:r w:rsidRPr="002432CE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2432CE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432CE" w:rsidRPr="002432CE" w:rsidRDefault="002432CE" w:rsidP="002432C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t>C: Zdolność techniczna i zawodowa</w:t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2432CE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9"/>
        <w:gridCol w:w="4373"/>
      </w:tblGrid>
      <w:tr w:rsidR="002432CE" w:rsidRPr="002432CE" w:rsidTr="002432CE">
        <w:tc>
          <w:tcPr>
            <w:tcW w:w="5353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82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432CE" w:rsidRPr="002432CE" w:rsidTr="002432CE">
        <w:tc>
          <w:tcPr>
            <w:tcW w:w="5353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2432CE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2432C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2432CE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8"/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432CE" w:rsidRPr="002432CE" w:rsidTr="002432CE">
        <w:tc>
          <w:tcPr>
            <w:tcW w:w="5353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432C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2432CE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2432C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2432CE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9"/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2432CE">
              <w:rPr>
                <w:rFonts w:ascii="Arial" w:hAnsi="Arial" w:cs="Arial"/>
                <w:sz w:val="20"/>
                <w:szCs w:val="20"/>
              </w:rPr>
              <w:t>: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432CE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0"/>
            </w:r>
            <w:r w:rsidRPr="002432C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2432CE" w:rsidRPr="002432CE" w:rsidTr="002432CE">
              <w:tc>
                <w:tcPr>
                  <w:tcW w:w="1336" w:type="dxa"/>
                  <w:shd w:val="clear" w:color="auto" w:fill="auto"/>
                </w:tcPr>
                <w:p w:rsidR="002432CE" w:rsidRPr="002432CE" w:rsidRDefault="002432CE" w:rsidP="002432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32CE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2432CE" w:rsidRPr="002432CE" w:rsidRDefault="002432CE" w:rsidP="002432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32CE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2432CE" w:rsidRPr="002432CE" w:rsidRDefault="002432CE" w:rsidP="002432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32CE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432CE" w:rsidRPr="002432CE" w:rsidRDefault="002432CE" w:rsidP="002432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32CE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2432CE" w:rsidRPr="002432CE" w:rsidTr="002432CE">
              <w:tc>
                <w:tcPr>
                  <w:tcW w:w="1336" w:type="dxa"/>
                  <w:shd w:val="clear" w:color="auto" w:fill="auto"/>
                </w:tcPr>
                <w:p w:rsidR="002432CE" w:rsidRPr="002432CE" w:rsidRDefault="002432CE" w:rsidP="002432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2432CE" w:rsidRPr="002432CE" w:rsidRDefault="002432CE" w:rsidP="002432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2432CE" w:rsidRPr="002432CE" w:rsidRDefault="002432CE" w:rsidP="002432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2432CE" w:rsidRPr="002432CE" w:rsidRDefault="002432CE" w:rsidP="002432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2CE" w:rsidRPr="002432CE" w:rsidTr="002432CE">
        <w:tc>
          <w:tcPr>
            <w:tcW w:w="5353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2432C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41"/>
            </w:r>
            <w:r w:rsidRPr="002432CE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82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2432CE" w:rsidRPr="002432CE" w:rsidTr="002432CE">
        <w:tc>
          <w:tcPr>
            <w:tcW w:w="5353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82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432CE" w:rsidRPr="002432CE" w:rsidTr="002432CE">
        <w:tc>
          <w:tcPr>
            <w:tcW w:w="5353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82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432CE" w:rsidRPr="002432CE" w:rsidTr="002432CE">
        <w:tc>
          <w:tcPr>
            <w:tcW w:w="5353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2432CE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432CE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2432C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42"/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2432C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2432CE" w:rsidRPr="002432CE" w:rsidTr="002432CE">
        <w:tc>
          <w:tcPr>
            <w:tcW w:w="5353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82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2432CE" w:rsidRPr="002432CE" w:rsidTr="002432CE">
        <w:tc>
          <w:tcPr>
            <w:tcW w:w="5353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2432C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432CE" w:rsidRPr="002432CE" w:rsidTr="002432CE">
        <w:tc>
          <w:tcPr>
            <w:tcW w:w="5353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82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2432CE" w:rsidRPr="002432CE" w:rsidTr="002432CE">
        <w:tc>
          <w:tcPr>
            <w:tcW w:w="5353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82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432CE" w:rsidRPr="002432CE" w:rsidTr="002432CE">
        <w:tc>
          <w:tcPr>
            <w:tcW w:w="5353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2432C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43"/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82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432CE" w:rsidRPr="002432CE" w:rsidTr="002432CE">
        <w:tc>
          <w:tcPr>
            <w:tcW w:w="5353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6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432CE">
              <w:rPr>
                <w:rFonts w:ascii="Arial" w:hAnsi="Arial" w:cs="Arial"/>
                <w:sz w:val="20"/>
                <w:szCs w:val="20"/>
              </w:rPr>
              <w:t>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2432C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432CE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2432CE" w:rsidRPr="002432CE" w:rsidTr="002432CE">
        <w:tc>
          <w:tcPr>
            <w:tcW w:w="5353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432CE">
              <w:rPr>
                <w:rFonts w:ascii="Arial" w:hAnsi="Arial" w:cs="Arial"/>
                <w:sz w:val="20"/>
                <w:szCs w:val="20"/>
              </w:rPr>
              <w:t>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2432CE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432CE" w:rsidRPr="002432CE" w:rsidRDefault="002432CE" w:rsidP="002432C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2432CE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567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432CE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432CE" w:rsidRPr="002432CE" w:rsidRDefault="002432CE" w:rsidP="002432CE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rPr>
          <w:rFonts w:ascii="Arial" w:hAnsi="Arial" w:cs="Arial"/>
          <w:b/>
          <w:sz w:val="20"/>
          <w:szCs w:val="20"/>
        </w:rPr>
      </w:pPr>
      <w:r w:rsidRPr="002432CE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2432CE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2432CE" w:rsidRPr="002432CE" w:rsidRDefault="002432CE" w:rsidP="002432CE">
      <w:pPr>
        <w:rPr>
          <w:rFonts w:ascii="Arial" w:hAnsi="Arial" w:cs="Arial"/>
          <w:b/>
          <w:w w:val="0"/>
          <w:sz w:val="20"/>
          <w:szCs w:val="20"/>
        </w:rPr>
      </w:pPr>
      <w:r w:rsidRPr="002432CE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567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2432CE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432CE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4"/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567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[….]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5"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6"/>
            </w:r>
          </w:p>
        </w:tc>
      </w:tr>
    </w:tbl>
    <w:p w:rsidR="002432CE" w:rsidRPr="002432CE" w:rsidRDefault="002432CE" w:rsidP="002432CE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:rsidR="002432CE" w:rsidRPr="00AD19E2" w:rsidRDefault="002432CE" w:rsidP="002432CE">
      <w:pPr>
        <w:spacing w:after="0"/>
        <w:rPr>
          <w:rFonts w:ascii="Arial" w:hAnsi="Arial" w:cs="Arial"/>
          <w:i/>
          <w:sz w:val="18"/>
          <w:szCs w:val="18"/>
        </w:rPr>
      </w:pPr>
      <w:r w:rsidRPr="00AD19E2">
        <w:rPr>
          <w:rFonts w:ascii="Arial" w:hAnsi="Arial" w:cs="Arial"/>
          <w:i/>
          <w:sz w:val="18"/>
          <w:szCs w:val="18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432CE" w:rsidRPr="00AD19E2" w:rsidRDefault="002432CE" w:rsidP="002432CE">
      <w:pPr>
        <w:spacing w:after="0"/>
        <w:rPr>
          <w:rFonts w:ascii="Arial" w:hAnsi="Arial" w:cs="Arial"/>
          <w:i/>
          <w:sz w:val="18"/>
          <w:szCs w:val="18"/>
        </w:rPr>
      </w:pPr>
      <w:r w:rsidRPr="00AD19E2">
        <w:rPr>
          <w:rFonts w:ascii="Arial" w:hAnsi="Arial" w:cs="Arial"/>
          <w:i/>
          <w:sz w:val="18"/>
          <w:szCs w:val="18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432CE" w:rsidRPr="00AD19E2" w:rsidRDefault="002432CE" w:rsidP="002432CE">
      <w:pPr>
        <w:spacing w:after="0"/>
        <w:rPr>
          <w:rFonts w:ascii="Arial" w:hAnsi="Arial" w:cs="Arial"/>
          <w:i/>
          <w:sz w:val="18"/>
          <w:szCs w:val="18"/>
        </w:rPr>
      </w:pPr>
      <w:r w:rsidRPr="00AD19E2">
        <w:rPr>
          <w:rFonts w:ascii="Arial" w:hAnsi="Arial" w:cs="Arial"/>
          <w:i/>
          <w:sz w:val="18"/>
          <w:szCs w:val="18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AD19E2">
        <w:rPr>
          <w:rFonts w:ascii="Arial" w:hAnsi="Arial" w:cs="Arial"/>
          <w:sz w:val="18"/>
          <w:szCs w:val="18"/>
          <w:vertAlign w:val="superscript"/>
        </w:rPr>
        <w:footnoteReference w:id="47"/>
      </w:r>
      <w:r w:rsidRPr="00AD19E2">
        <w:rPr>
          <w:rFonts w:ascii="Arial" w:hAnsi="Arial" w:cs="Arial"/>
          <w:i/>
          <w:sz w:val="18"/>
          <w:szCs w:val="18"/>
        </w:rPr>
        <w:t xml:space="preserve">, lub </w:t>
      </w:r>
    </w:p>
    <w:p w:rsidR="002432CE" w:rsidRPr="00AD19E2" w:rsidRDefault="002432CE" w:rsidP="002432CE">
      <w:pPr>
        <w:spacing w:after="0"/>
        <w:rPr>
          <w:rFonts w:ascii="Arial" w:hAnsi="Arial" w:cs="Arial"/>
          <w:i/>
          <w:sz w:val="18"/>
          <w:szCs w:val="18"/>
        </w:rPr>
      </w:pPr>
      <w:r w:rsidRPr="00AD19E2">
        <w:rPr>
          <w:rFonts w:ascii="Arial" w:hAnsi="Arial" w:cs="Arial"/>
          <w:i/>
          <w:sz w:val="18"/>
          <w:szCs w:val="18"/>
        </w:rPr>
        <w:t>b) najpóźniej od dnia 18 kwietnia 2018 r.</w:t>
      </w:r>
      <w:r w:rsidRPr="00AD19E2">
        <w:rPr>
          <w:rFonts w:ascii="Arial" w:hAnsi="Arial" w:cs="Arial"/>
          <w:sz w:val="18"/>
          <w:szCs w:val="18"/>
          <w:vertAlign w:val="superscript"/>
        </w:rPr>
        <w:footnoteReference w:id="48"/>
      </w:r>
      <w:r w:rsidRPr="00AD19E2">
        <w:rPr>
          <w:rFonts w:ascii="Arial" w:hAnsi="Arial" w:cs="Arial"/>
          <w:i/>
          <w:sz w:val="18"/>
          <w:szCs w:val="18"/>
        </w:rPr>
        <w:t>, instytucja zamawiająca lub podmiot zamawiający już posiada odpowiednią dokumentację</w:t>
      </w:r>
      <w:r w:rsidRPr="00AD19E2">
        <w:rPr>
          <w:rFonts w:ascii="Arial" w:hAnsi="Arial" w:cs="Arial"/>
          <w:sz w:val="18"/>
          <w:szCs w:val="18"/>
        </w:rPr>
        <w:t>.</w:t>
      </w:r>
    </w:p>
    <w:p w:rsidR="002432CE" w:rsidRPr="00AD19E2" w:rsidRDefault="002432CE" w:rsidP="002432CE">
      <w:pPr>
        <w:spacing w:after="0"/>
        <w:rPr>
          <w:rFonts w:ascii="Arial" w:hAnsi="Arial" w:cs="Arial"/>
          <w:i/>
          <w:vanish/>
          <w:sz w:val="18"/>
          <w:szCs w:val="18"/>
        </w:rPr>
      </w:pPr>
      <w:r w:rsidRPr="00AD19E2">
        <w:rPr>
          <w:rFonts w:ascii="Arial" w:hAnsi="Arial" w:cs="Arial"/>
          <w:i/>
          <w:sz w:val="18"/>
          <w:szCs w:val="18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AD19E2">
        <w:rPr>
          <w:rFonts w:ascii="Arial" w:hAnsi="Arial" w:cs="Arial"/>
          <w:sz w:val="18"/>
          <w:szCs w:val="18"/>
        </w:rPr>
        <w:t xml:space="preserve">[określić postępowanie o udzielenie zamówienia: (skrócony opis, adres publikacyjny w </w:t>
      </w:r>
      <w:r w:rsidRPr="00AD19E2">
        <w:rPr>
          <w:rFonts w:ascii="Arial" w:hAnsi="Arial" w:cs="Arial"/>
          <w:i/>
          <w:sz w:val="18"/>
          <w:szCs w:val="18"/>
        </w:rPr>
        <w:t>Dzienniku Urzędowym Unii Europejskiej</w:t>
      </w:r>
      <w:r w:rsidRPr="00AD19E2">
        <w:rPr>
          <w:rFonts w:ascii="Arial" w:hAnsi="Arial" w:cs="Arial"/>
          <w:sz w:val="18"/>
          <w:szCs w:val="18"/>
        </w:rPr>
        <w:t>, numer referencyjny)].</w:t>
      </w:r>
    </w:p>
    <w:p w:rsidR="002432CE" w:rsidRPr="00AD19E2" w:rsidRDefault="002432CE" w:rsidP="002432CE">
      <w:pPr>
        <w:spacing w:after="0"/>
        <w:rPr>
          <w:rFonts w:ascii="Arial" w:hAnsi="Arial" w:cs="Arial"/>
          <w:i/>
          <w:sz w:val="18"/>
          <w:szCs w:val="18"/>
        </w:rPr>
      </w:pPr>
      <w:r w:rsidRPr="00AD19E2">
        <w:rPr>
          <w:rFonts w:ascii="Arial" w:hAnsi="Arial" w:cs="Arial"/>
          <w:i/>
          <w:sz w:val="18"/>
          <w:szCs w:val="18"/>
        </w:rPr>
        <w:t xml:space="preserve"> </w:t>
      </w:r>
    </w:p>
    <w:p w:rsidR="002432CE" w:rsidRPr="002432CE" w:rsidRDefault="002432CE" w:rsidP="002432CE">
      <w:pPr>
        <w:spacing w:after="0"/>
        <w:rPr>
          <w:rFonts w:ascii="Arial" w:hAnsi="Arial" w:cs="Arial"/>
          <w:sz w:val="20"/>
          <w:szCs w:val="20"/>
        </w:rPr>
      </w:pPr>
      <w:r w:rsidRPr="002432CE">
        <w:rPr>
          <w:rFonts w:ascii="Arial" w:hAnsi="Arial" w:cs="Arial"/>
          <w:sz w:val="20"/>
          <w:szCs w:val="20"/>
        </w:rPr>
        <w:t>Data, miejscowość oraz – jeżeli jest to wymagane lub konieczne – podpis(-y): [……</w:t>
      </w:r>
    </w:p>
    <w:p w:rsidR="002432CE" w:rsidRDefault="002432CE" w:rsidP="002432CE">
      <w:pPr>
        <w:spacing w:before="240"/>
        <w:rPr>
          <w:rFonts w:ascii="Arial" w:hAnsi="Arial" w:cs="Arial"/>
          <w:sz w:val="20"/>
          <w:szCs w:val="20"/>
        </w:rPr>
      </w:pPr>
    </w:p>
    <w:p w:rsidR="00551C9B" w:rsidRDefault="00551C9B" w:rsidP="002432CE">
      <w:pPr>
        <w:spacing w:before="240"/>
        <w:rPr>
          <w:rFonts w:ascii="Arial" w:hAnsi="Arial" w:cs="Arial"/>
          <w:sz w:val="20"/>
          <w:szCs w:val="20"/>
        </w:rPr>
      </w:pPr>
    </w:p>
    <w:p w:rsidR="00551C9B" w:rsidRDefault="00551C9B" w:rsidP="002432CE">
      <w:pPr>
        <w:spacing w:before="240"/>
        <w:rPr>
          <w:rFonts w:ascii="Arial" w:hAnsi="Arial" w:cs="Arial"/>
          <w:sz w:val="20"/>
          <w:szCs w:val="20"/>
        </w:rPr>
      </w:pPr>
    </w:p>
    <w:p w:rsidR="00551C9B" w:rsidRDefault="00551C9B" w:rsidP="002432CE">
      <w:pPr>
        <w:spacing w:before="240"/>
        <w:rPr>
          <w:rFonts w:ascii="Arial" w:hAnsi="Arial" w:cs="Arial"/>
          <w:sz w:val="20"/>
          <w:szCs w:val="20"/>
        </w:rPr>
      </w:pPr>
    </w:p>
    <w:p w:rsidR="00551C9B" w:rsidRDefault="00551C9B" w:rsidP="002432CE">
      <w:pPr>
        <w:spacing w:before="240"/>
        <w:rPr>
          <w:rFonts w:ascii="Arial" w:hAnsi="Arial" w:cs="Arial"/>
          <w:sz w:val="20"/>
          <w:szCs w:val="20"/>
        </w:rPr>
      </w:pPr>
    </w:p>
    <w:p w:rsidR="00551C9B" w:rsidRDefault="00551C9B" w:rsidP="002432CE">
      <w:pPr>
        <w:spacing w:before="240"/>
        <w:rPr>
          <w:rFonts w:ascii="Arial" w:hAnsi="Arial" w:cs="Arial"/>
          <w:sz w:val="20"/>
          <w:szCs w:val="20"/>
        </w:rPr>
      </w:pPr>
    </w:p>
    <w:p w:rsidR="00551C9B" w:rsidRDefault="00551C9B" w:rsidP="002432CE">
      <w:pPr>
        <w:spacing w:before="240"/>
        <w:rPr>
          <w:rFonts w:ascii="Arial" w:hAnsi="Arial" w:cs="Arial"/>
          <w:sz w:val="20"/>
          <w:szCs w:val="20"/>
        </w:rPr>
      </w:pPr>
    </w:p>
    <w:p w:rsidR="00551C9B" w:rsidRDefault="00551C9B" w:rsidP="002432CE">
      <w:pPr>
        <w:spacing w:before="240"/>
        <w:rPr>
          <w:rFonts w:ascii="Arial" w:hAnsi="Arial" w:cs="Arial"/>
          <w:sz w:val="20"/>
          <w:szCs w:val="20"/>
        </w:rPr>
      </w:pPr>
    </w:p>
    <w:p w:rsidR="00551C9B" w:rsidRDefault="00551C9B" w:rsidP="002432CE">
      <w:pPr>
        <w:spacing w:before="240"/>
        <w:rPr>
          <w:rFonts w:ascii="Arial" w:hAnsi="Arial" w:cs="Arial"/>
          <w:sz w:val="20"/>
          <w:szCs w:val="20"/>
        </w:rPr>
      </w:pPr>
    </w:p>
    <w:p w:rsidR="00551C9B" w:rsidRDefault="00551C9B" w:rsidP="002432CE">
      <w:pPr>
        <w:spacing w:before="240"/>
        <w:rPr>
          <w:rFonts w:ascii="Arial" w:hAnsi="Arial" w:cs="Arial"/>
          <w:sz w:val="20"/>
          <w:szCs w:val="20"/>
        </w:rPr>
      </w:pPr>
    </w:p>
    <w:p w:rsidR="00551C9B" w:rsidRDefault="00551C9B" w:rsidP="002432CE">
      <w:pPr>
        <w:spacing w:before="240"/>
        <w:rPr>
          <w:rFonts w:ascii="Arial" w:hAnsi="Arial" w:cs="Arial"/>
          <w:sz w:val="20"/>
          <w:szCs w:val="20"/>
        </w:rPr>
      </w:pPr>
    </w:p>
    <w:p w:rsidR="00551C9B" w:rsidRPr="002432CE" w:rsidRDefault="00551C9B" w:rsidP="002432CE">
      <w:pPr>
        <w:spacing w:before="240"/>
        <w:rPr>
          <w:rFonts w:ascii="Arial" w:hAnsi="Arial" w:cs="Arial"/>
          <w:sz w:val="20"/>
          <w:szCs w:val="20"/>
        </w:rPr>
      </w:pPr>
    </w:p>
    <w:p w:rsidR="002432CE" w:rsidRPr="002432CE" w:rsidRDefault="002432CE" w:rsidP="002432C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bookmarkStart w:id="0" w:name="_GoBack"/>
      <w:bookmarkEnd w:id="0"/>
    </w:p>
    <w:p w:rsidR="002432CE" w:rsidRPr="002432CE" w:rsidRDefault="002432CE" w:rsidP="002432C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2432CE" w:rsidRPr="002432CE" w:rsidRDefault="002432CE" w:rsidP="002432C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2432CE" w:rsidRPr="002432CE" w:rsidRDefault="002432CE" w:rsidP="002432C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2432CE" w:rsidRPr="002432CE" w:rsidRDefault="002432CE" w:rsidP="002432C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2432CE" w:rsidRPr="002432CE" w:rsidRDefault="002432CE" w:rsidP="002432C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2432CE" w:rsidRPr="002432CE" w:rsidRDefault="002432CE" w:rsidP="002432C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2432CE" w:rsidRDefault="002432CE">
      <w:pPr>
        <w:rPr>
          <w:b/>
          <w:sz w:val="28"/>
          <w:szCs w:val="28"/>
        </w:rPr>
      </w:pPr>
    </w:p>
    <w:sectPr w:rsidR="002432CE" w:rsidSect="002432C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692" w:rsidRDefault="00756692" w:rsidP="00E431BA">
      <w:pPr>
        <w:spacing w:after="0" w:line="240" w:lineRule="auto"/>
      </w:pPr>
      <w:r>
        <w:separator/>
      </w:r>
    </w:p>
  </w:endnote>
  <w:endnote w:type="continuationSeparator" w:id="0">
    <w:p w:rsidR="00756692" w:rsidRDefault="00756692" w:rsidP="00E43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Myriad Pro Light">
    <w:charset w:val="00"/>
    <w:family w:val="swiss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0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 Inspira">
    <w:altName w:val="Arial"/>
    <w:charset w:val="EE"/>
    <w:family w:val="swiss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E51" w:rsidRDefault="00EE2E5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56692">
      <w:rPr>
        <w:noProof/>
      </w:rPr>
      <w:t>1</w:t>
    </w:r>
    <w:r>
      <w:fldChar w:fldCharType="end"/>
    </w:r>
  </w:p>
  <w:p w:rsidR="00EE2E51" w:rsidRDefault="00EE2E5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692" w:rsidRDefault="00756692" w:rsidP="00E431BA">
      <w:pPr>
        <w:spacing w:after="0" w:line="240" w:lineRule="auto"/>
      </w:pPr>
      <w:r>
        <w:separator/>
      </w:r>
    </w:p>
  </w:footnote>
  <w:footnote w:type="continuationSeparator" w:id="0">
    <w:p w:rsidR="00756692" w:rsidRDefault="00756692" w:rsidP="00E431BA">
      <w:pPr>
        <w:spacing w:after="0" w:line="240" w:lineRule="auto"/>
      </w:pPr>
      <w:r>
        <w:continuationSeparator/>
      </w:r>
    </w:p>
  </w:footnote>
  <w:footnote w:id="1">
    <w:p w:rsidR="00EE2E51" w:rsidRPr="003B6373" w:rsidRDefault="00EE2E51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E2E51" w:rsidRPr="003B6373" w:rsidRDefault="00EE2E51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E2E51" w:rsidRPr="003B6373" w:rsidRDefault="00EE2E51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E2E51" w:rsidRPr="003B6373" w:rsidRDefault="00EE2E51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E2E51" w:rsidRPr="003B6373" w:rsidRDefault="00EE2E51" w:rsidP="002432CE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E2E51" w:rsidRPr="003B6373" w:rsidRDefault="00EE2E51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EE2E51" w:rsidRPr="003B6373" w:rsidRDefault="00EE2E51" w:rsidP="002432CE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EE2E51" w:rsidRPr="003B6373" w:rsidRDefault="00EE2E51" w:rsidP="002432CE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E2E51" w:rsidRPr="003B6373" w:rsidRDefault="00EE2E51" w:rsidP="002432CE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E2E51" w:rsidRPr="003B6373" w:rsidRDefault="00EE2E51" w:rsidP="002432CE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E2E51" w:rsidRPr="003B6373" w:rsidRDefault="00EE2E51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E2E51" w:rsidRPr="003B6373" w:rsidRDefault="00EE2E51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Tj. przedsiębiorstwem, którego głównym celem jest społeczna i zawodowa integracja osób niepełnosprawnych lub defaworyzowanych.</w:t>
      </w:r>
    </w:p>
  </w:footnote>
  <w:footnote w:id="10">
    <w:p w:rsidR="00EE2E51" w:rsidRPr="003B6373" w:rsidRDefault="00EE2E51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E2E51" w:rsidRPr="003B6373" w:rsidRDefault="00EE2E51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E2E51" w:rsidRPr="003B6373" w:rsidRDefault="00EE2E51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E2E51" w:rsidRPr="003B6373" w:rsidRDefault="00EE2E51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EE2E51" w:rsidRPr="003B6373" w:rsidRDefault="00EE2E51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E2E51" w:rsidRPr="003B6373" w:rsidRDefault="00EE2E51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E2E51" w:rsidRPr="003B6373" w:rsidRDefault="00EE2E51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E2E51" w:rsidRPr="003B6373" w:rsidRDefault="00EE2E51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E2E51" w:rsidRPr="003B6373" w:rsidRDefault="00EE2E51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EE2E51" w:rsidRPr="003B6373" w:rsidRDefault="00EE2E51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E2E51" w:rsidRPr="003B6373" w:rsidRDefault="00EE2E51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E2E51" w:rsidRPr="003B6373" w:rsidRDefault="00EE2E51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E2E51" w:rsidRPr="003B6373" w:rsidRDefault="00EE2E51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E2E51" w:rsidRPr="003B6373" w:rsidRDefault="00EE2E51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E2E51" w:rsidRPr="003B6373" w:rsidRDefault="00EE2E51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E2E51" w:rsidRPr="003B6373" w:rsidRDefault="00EE2E51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E2E51" w:rsidRPr="003B6373" w:rsidRDefault="00EE2E51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E2E51" w:rsidRPr="003B6373" w:rsidRDefault="00EE2E51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E2E51" w:rsidRPr="003B6373" w:rsidRDefault="00EE2E51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E2E51" w:rsidRPr="003B6373" w:rsidRDefault="00EE2E51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E2E51" w:rsidRPr="003B6373" w:rsidRDefault="00EE2E51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E2E51" w:rsidRPr="003B6373" w:rsidRDefault="00EE2E51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E2E51" w:rsidRPr="003B6373" w:rsidRDefault="00EE2E51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E2E51" w:rsidRPr="003B6373" w:rsidRDefault="00EE2E51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E2E51" w:rsidRPr="003B6373" w:rsidRDefault="00EE2E51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E2E51" w:rsidRPr="003B6373" w:rsidRDefault="00EE2E51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E2E51" w:rsidRPr="003B6373" w:rsidRDefault="00EE2E51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E2E51" w:rsidRPr="003B6373" w:rsidRDefault="00EE2E51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E2E51" w:rsidRPr="003B6373" w:rsidRDefault="00EE2E51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E2E51" w:rsidRPr="003B6373" w:rsidRDefault="00EE2E51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E2E51" w:rsidRPr="003B6373" w:rsidRDefault="00EE2E51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E2E51" w:rsidRPr="003B6373" w:rsidRDefault="00EE2E51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E2E51" w:rsidRPr="003B6373" w:rsidRDefault="00EE2E51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E2E51" w:rsidRPr="003B6373" w:rsidRDefault="00EE2E51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E2E51" w:rsidRPr="003B6373" w:rsidRDefault="00EE2E51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E2E51" w:rsidRPr="003B6373" w:rsidRDefault="00EE2E51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E2E51" w:rsidRPr="003B6373" w:rsidRDefault="00EE2E51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E2E51" w:rsidRPr="003B6373" w:rsidRDefault="00EE2E51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E2E51" w:rsidRPr="003B6373" w:rsidRDefault="00EE2E51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2BEE81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00000007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3" w15:restartNumberingAfterBreak="0">
    <w:nsid w:val="00000008"/>
    <w:multiLevelType w:val="multilevel"/>
    <w:tmpl w:val="00000008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46" w:hanging="360"/>
      </w:pPr>
      <w:rPr>
        <w:rFonts w:ascii="Symbol" w:hAnsi="Symbol"/>
        <w:color w:val="00000A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5"/>
    <w:multiLevelType w:val="multi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sz w:val="20"/>
        <w:szCs w:val="20"/>
        <w:lang w:eastAsia="ar-SA" w:bidi="ar-S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0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28"/>
    <w:multiLevelType w:val="multilevel"/>
    <w:tmpl w:val="00000028"/>
    <w:name w:val="WW8Num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  <w:kern w:val="1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8B546F3"/>
    <w:multiLevelType w:val="hybridMultilevel"/>
    <w:tmpl w:val="17045B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B26D55"/>
    <w:multiLevelType w:val="hybridMultilevel"/>
    <w:tmpl w:val="86D63B68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00A0748"/>
    <w:multiLevelType w:val="hybridMultilevel"/>
    <w:tmpl w:val="8FC87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142548F"/>
    <w:multiLevelType w:val="hybridMultilevel"/>
    <w:tmpl w:val="23E67F72"/>
    <w:styleLink w:val="WW8Num4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A86B6C"/>
    <w:multiLevelType w:val="multilevel"/>
    <w:tmpl w:val="C50C1A2C"/>
    <w:styleLink w:val="Lista3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19" w15:restartNumberingAfterBreak="0">
    <w:nsid w:val="15F80CC3"/>
    <w:multiLevelType w:val="hybridMultilevel"/>
    <w:tmpl w:val="90DCA9AE"/>
    <w:lvl w:ilvl="0" w:tplc="0415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20" w15:restartNumberingAfterBreak="0">
    <w:nsid w:val="16160345"/>
    <w:multiLevelType w:val="multilevel"/>
    <w:tmpl w:val="39AAB92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188B3494"/>
    <w:multiLevelType w:val="hybridMultilevel"/>
    <w:tmpl w:val="574ED020"/>
    <w:styleLink w:val="WW8Num961"/>
    <w:lvl w:ilvl="0" w:tplc="9A24D504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D964BFE"/>
    <w:multiLevelType w:val="multilevel"/>
    <w:tmpl w:val="32CC252E"/>
    <w:styleLink w:val="List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25" w15:restartNumberingAfterBreak="0">
    <w:nsid w:val="1DEC0EA3"/>
    <w:multiLevelType w:val="multilevel"/>
    <w:tmpl w:val="F964144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4B85BEE"/>
    <w:multiLevelType w:val="multilevel"/>
    <w:tmpl w:val="0C94E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5AC6808"/>
    <w:multiLevelType w:val="multilevel"/>
    <w:tmpl w:val="6FCA1262"/>
    <w:styleLink w:val="WW8Num87"/>
    <w:lvl w:ilvl="0">
      <w:start w:val="1"/>
      <w:numFmt w:val="lowerLetter"/>
      <w:lvlText w:val="%1)"/>
      <w:lvlJc w:val="left"/>
      <w:rPr>
        <w:rFonts w:ascii="Arial" w:eastAsia="Times New Roman" w:hAnsi="Arial" w:cs="Arial"/>
        <w:color w:val="FF0000"/>
        <w:sz w:val="20"/>
        <w:szCs w:val="20"/>
        <w:lang w:eastAsia="pl-PL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A0718D"/>
    <w:multiLevelType w:val="multilevel"/>
    <w:tmpl w:val="1A92BDD6"/>
    <w:styleLink w:val="Lista2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31" w15:restartNumberingAfterBreak="0">
    <w:nsid w:val="27E52FDB"/>
    <w:multiLevelType w:val="hybridMultilevel"/>
    <w:tmpl w:val="66C2B85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9624B5C"/>
    <w:multiLevelType w:val="singleLevel"/>
    <w:tmpl w:val="BFD4D3C6"/>
    <w:lvl w:ilvl="0">
      <w:start w:val="1"/>
      <w:numFmt w:val="decimal"/>
      <w:lvlText w:val="%1)"/>
      <w:legacy w:legacy="1" w:legacySpace="0" w:legacyIndent="36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3" w15:restartNumberingAfterBreak="0">
    <w:nsid w:val="2A6F291B"/>
    <w:multiLevelType w:val="multilevel"/>
    <w:tmpl w:val="7106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D321198"/>
    <w:multiLevelType w:val="multilevel"/>
    <w:tmpl w:val="AD2CE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03E7935"/>
    <w:multiLevelType w:val="multilevel"/>
    <w:tmpl w:val="8D264E52"/>
    <w:styleLink w:val="RTFNum3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32E121AD"/>
    <w:multiLevelType w:val="singleLevel"/>
    <w:tmpl w:val="F6FE0B64"/>
    <w:lvl w:ilvl="0">
      <w:start w:val="1"/>
      <w:numFmt w:val="decimal"/>
      <w:lvlText w:val="%1)"/>
      <w:legacy w:legacy="1" w:legacySpace="0" w:legacyIndent="36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3C5C59A0"/>
    <w:multiLevelType w:val="multilevel"/>
    <w:tmpl w:val="F1F84CE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401D5040"/>
    <w:multiLevelType w:val="multilevel"/>
    <w:tmpl w:val="D6C4D2B6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11203AB"/>
    <w:multiLevelType w:val="singleLevel"/>
    <w:tmpl w:val="B07C25FC"/>
    <w:lvl w:ilvl="0">
      <w:start w:val="2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3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9377D0"/>
    <w:multiLevelType w:val="hybridMultilevel"/>
    <w:tmpl w:val="BCE08856"/>
    <w:styleLink w:val="WW8Num41"/>
    <w:lvl w:ilvl="0" w:tplc="5C14FEC0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A7525B3"/>
    <w:multiLevelType w:val="multilevel"/>
    <w:tmpl w:val="BB2612E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AF43166"/>
    <w:multiLevelType w:val="hybridMultilevel"/>
    <w:tmpl w:val="A8B6FD52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DE35505"/>
    <w:multiLevelType w:val="hybridMultilevel"/>
    <w:tmpl w:val="4AA89890"/>
    <w:lvl w:ilvl="0" w:tplc="569C267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F861DD7"/>
    <w:multiLevelType w:val="multilevel"/>
    <w:tmpl w:val="3506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F985341"/>
    <w:multiLevelType w:val="hybridMultilevel"/>
    <w:tmpl w:val="A0FC7604"/>
    <w:lvl w:ilvl="0" w:tplc="8312B3F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77D318B"/>
    <w:multiLevelType w:val="hybridMultilevel"/>
    <w:tmpl w:val="E47C00D8"/>
    <w:lvl w:ilvl="0" w:tplc="8312B3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5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4" w15:restartNumberingAfterBreak="0">
    <w:nsid w:val="5FA8749A"/>
    <w:multiLevelType w:val="hybridMultilevel"/>
    <w:tmpl w:val="1E8E73AA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0E91027"/>
    <w:multiLevelType w:val="multilevel"/>
    <w:tmpl w:val="CA883BB4"/>
    <w:styleLink w:val="WW8Num68"/>
    <w:lvl w:ilvl="0">
      <w:start w:val="1"/>
      <w:numFmt w:val="decimal"/>
      <w:lvlText w:val="%1."/>
      <w:lvlJc w:val="left"/>
      <w:rPr>
        <w:rFonts w:ascii="Arial" w:hAnsi="Arial" w:cs="Arial"/>
        <w:b/>
        <w:color w:val="000000"/>
        <w:sz w:val="20"/>
        <w:szCs w:val="20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6" w15:restartNumberingAfterBreak="0">
    <w:nsid w:val="6123585D"/>
    <w:multiLevelType w:val="multilevel"/>
    <w:tmpl w:val="D67253CE"/>
    <w:styleLink w:val="WW8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Arial" w:eastAsia="SimSun" w:hAnsi="Arial" w:cs="Arial"/>
        <w:sz w:val="20"/>
        <w:szCs w:val="20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7" w15:restartNumberingAfterBreak="0">
    <w:nsid w:val="61606E23"/>
    <w:multiLevelType w:val="hybridMultilevel"/>
    <w:tmpl w:val="11A2BC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CD15A1"/>
    <w:multiLevelType w:val="hybridMultilevel"/>
    <w:tmpl w:val="039E1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9B796F"/>
    <w:multiLevelType w:val="multilevel"/>
    <w:tmpl w:val="F65AA694"/>
    <w:styleLink w:val="List0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60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D50657"/>
    <w:multiLevelType w:val="hybridMultilevel"/>
    <w:tmpl w:val="E07A642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2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AC2799"/>
    <w:multiLevelType w:val="singleLevel"/>
    <w:tmpl w:val="B3042708"/>
    <w:lvl w:ilvl="0">
      <w:start w:val="8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4" w15:restartNumberingAfterBreak="0">
    <w:nsid w:val="675030DF"/>
    <w:multiLevelType w:val="multilevel"/>
    <w:tmpl w:val="A7EA287A"/>
    <w:styleLink w:val="WW8Num4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92C7E0B"/>
    <w:multiLevelType w:val="multilevel"/>
    <w:tmpl w:val="959891CA"/>
    <w:styleLink w:val="WW8Num9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6" w15:restartNumberingAfterBreak="0">
    <w:nsid w:val="6B6A21D2"/>
    <w:multiLevelType w:val="multilevel"/>
    <w:tmpl w:val="65CC9A9A"/>
    <w:styleLink w:val="WW8Num151"/>
    <w:lvl w:ilvl="0">
      <w:start w:val="1"/>
      <w:numFmt w:val="upperRoman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"/>
      <w:lvlJc w:val="left"/>
      <w:rPr>
        <w:rFonts w:ascii="Symbol" w:hAnsi="Symbol" w:cs="Symbol"/>
      </w:rPr>
    </w:lvl>
    <w:lvl w:ilvl="5">
      <w:numFmt w:val="bullet"/>
      <w:lvlText w:val=""/>
      <w:lvlJc w:val="left"/>
      <w:rPr>
        <w:rFonts w:ascii="Wingdings" w:hAnsi="Wingdings" w:cs="Wingdings"/>
      </w:rPr>
    </w:lvl>
    <w:lvl w:ilvl="6">
      <w:numFmt w:val="bullet"/>
      <w:lvlText w:val=""/>
      <w:lvlJc w:val="left"/>
      <w:rPr>
        <w:rFonts w:ascii="Wingdings" w:hAnsi="Wingdings" w:cs="Wingdings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"/>
      <w:lvlJc w:val="left"/>
      <w:rPr>
        <w:rFonts w:ascii="Symbol" w:hAnsi="Symbol" w:cs="Symbol"/>
      </w:rPr>
    </w:lvl>
  </w:abstractNum>
  <w:abstractNum w:abstractNumId="67" w15:restartNumberingAfterBreak="0">
    <w:nsid w:val="6B7953C5"/>
    <w:multiLevelType w:val="multilevel"/>
    <w:tmpl w:val="D6A88840"/>
    <w:styleLink w:val="WW8Num1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8" w15:restartNumberingAfterBreak="0">
    <w:nsid w:val="6E7D7BDF"/>
    <w:multiLevelType w:val="hybridMultilevel"/>
    <w:tmpl w:val="AF70D16C"/>
    <w:lvl w:ilvl="0" w:tplc="5CC469C8">
      <w:start w:val="1"/>
      <w:numFmt w:val="bullet"/>
      <w:lvlText w:val=""/>
      <w:lvlJc w:val="left"/>
      <w:pPr>
        <w:ind w:left="2291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69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FBC4CB7"/>
    <w:multiLevelType w:val="multilevel"/>
    <w:tmpl w:val="7E46D7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07041BA"/>
    <w:multiLevelType w:val="multilevel"/>
    <w:tmpl w:val="4E7A247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2" w15:restartNumberingAfterBreak="0">
    <w:nsid w:val="72DC3B86"/>
    <w:multiLevelType w:val="singleLevel"/>
    <w:tmpl w:val="A5227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73" w15:restartNumberingAfterBreak="0">
    <w:nsid w:val="75E767EF"/>
    <w:multiLevelType w:val="hybridMultilevel"/>
    <w:tmpl w:val="F864DBF6"/>
    <w:lvl w:ilvl="0" w:tplc="A2C4D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6F61199"/>
    <w:multiLevelType w:val="multilevel"/>
    <w:tmpl w:val="9CF4B292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5" w15:restartNumberingAfterBreak="0">
    <w:nsid w:val="77653EC4"/>
    <w:multiLevelType w:val="multilevel"/>
    <w:tmpl w:val="FCEA26AA"/>
    <w:lvl w:ilvl="0">
      <w:start w:val="1"/>
      <w:numFmt w:val="decimal"/>
      <w:pStyle w:val="Punkt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Punkt11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Punkt111"/>
      <w:lvlText w:val="%1.%2.%3."/>
      <w:lvlJc w:val="right"/>
      <w:pPr>
        <w:ind w:left="1457" w:hanging="18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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6" w15:restartNumberingAfterBreak="0">
    <w:nsid w:val="79615BCB"/>
    <w:multiLevelType w:val="multilevel"/>
    <w:tmpl w:val="A5AA19A8"/>
    <w:styleLink w:val="WW8Num45"/>
    <w:lvl w:ilvl="0">
      <w:start w:val="1"/>
      <w:numFmt w:val="lowerLetter"/>
      <w:lvlText w:val="%1)"/>
      <w:lvlJc w:val="left"/>
      <w:rPr>
        <w:rFonts w:ascii="Arial" w:eastAsia="Times New Roman" w:hAnsi="Arial" w:cs="Arial"/>
        <w:bCs/>
        <w:color w:val="FF0000"/>
        <w:sz w:val="20"/>
        <w:szCs w:val="20"/>
        <w:lang w:eastAsia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7" w15:restartNumberingAfterBreak="0">
    <w:nsid w:val="7A4576A9"/>
    <w:multiLevelType w:val="singleLevel"/>
    <w:tmpl w:val="F6FE0B64"/>
    <w:lvl w:ilvl="0">
      <w:start w:val="1"/>
      <w:numFmt w:val="decimal"/>
      <w:lvlText w:val="%1)"/>
      <w:legacy w:legacy="1" w:legacySpace="0" w:legacyIndent="36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8" w15:restartNumberingAfterBreak="0">
    <w:nsid w:val="7AC64683"/>
    <w:multiLevelType w:val="multilevel"/>
    <w:tmpl w:val="0DBE74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pStyle w:val="AbsatzTableFormat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7C163827"/>
    <w:multiLevelType w:val="multilevel"/>
    <w:tmpl w:val="C4E64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4"/>
  </w:num>
  <w:num w:numId="10">
    <w:abstractNumId w:val="41"/>
    <w:lvlOverride w:ilvl="0">
      <w:startOverride w:val="1"/>
    </w:lvlOverride>
  </w:num>
  <w:num w:numId="11">
    <w:abstractNumId w:val="77"/>
    <w:lvlOverride w:ilvl="0">
      <w:startOverride w:val="1"/>
    </w:lvlOverride>
  </w:num>
  <w:num w:numId="12">
    <w:abstractNumId w:val="36"/>
    <w:lvlOverride w:ilvl="0">
      <w:startOverride w:val="1"/>
    </w:lvlOverride>
  </w:num>
  <w:num w:numId="13">
    <w:abstractNumId w:val="32"/>
    <w:lvlOverride w:ilvl="0">
      <w:startOverride w:val="1"/>
    </w:lvlOverride>
  </w:num>
  <w:num w:numId="14">
    <w:abstractNumId w:val="63"/>
    <w:lvlOverride w:ilvl="0">
      <w:startOverride w:val="8"/>
    </w:lvlOverride>
  </w:num>
  <w:num w:numId="15">
    <w:abstractNumId w:val="53"/>
    <w:lvlOverride w:ilvl="0">
      <w:startOverride w:val="1"/>
    </w:lvlOverride>
  </w:num>
  <w:num w:numId="16">
    <w:abstractNumId w:val="42"/>
    <w:lvlOverride w:ilvl="0">
      <w:startOverride w:val="1"/>
    </w:lvlOverride>
  </w:num>
  <w:num w:numId="17">
    <w:abstractNumId w:val="26"/>
  </w:num>
  <w:num w:numId="18">
    <w:abstractNumId w:val="53"/>
  </w:num>
  <w:num w:numId="19">
    <w:abstractNumId w:val="42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54"/>
  </w:num>
  <w:num w:numId="23">
    <w:abstractNumId w:val="47"/>
  </w:num>
  <w:num w:numId="24">
    <w:abstractNumId w:val="21"/>
  </w:num>
  <w:num w:numId="25">
    <w:abstractNumId w:val="68"/>
  </w:num>
  <w:num w:numId="26">
    <w:abstractNumId w:val="45"/>
  </w:num>
  <w:num w:numId="27">
    <w:abstractNumId w:val="29"/>
  </w:num>
  <w:num w:numId="28">
    <w:abstractNumId w:val="23"/>
  </w:num>
  <w:num w:numId="29">
    <w:abstractNumId w:val="37"/>
  </w:num>
  <w:num w:numId="30">
    <w:abstractNumId w:val="25"/>
  </w:num>
  <w:num w:numId="31">
    <w:abstractNumId w:val="40"/>
  </w:num>
  <w:num w:numId="32">
    <w:abstractNumId w:val="49"/>
  </w:num>
  <w:num w:numId="33">
    <w:abstractNumId w:val="79"/>
  </w:num>
  <w:num w:numId="34">
    <w:abstractNumId w:val="13"/>
  </w:num>
  <w:num w:numId="35">
    <w:abstractNumId w:val="60"/>
  </w:num>
  <w:num w:numId="36">
    <w:abstractNumId w:val="43"/>
  </w:num>
  <w:num w:numId="37">
    <w:abstractNumId w:val="46"/>
  </w:num>
  <w:num w:numId="38">
    <w:abstractNumId w:val="73"/>
  </w:num>
  <w:num w:numId="39">
    <w:abstractNumId w:val="80"/>
  </w:num>
  <w:num w:numId="40">
    <w:abstractNumId w:val="62"/>
  </w:num>
  <w:num w:numId="41">
    <w:abstractNumId w:val="48"/>
  </w:num>
  <w:num w:numId="42">
    <w:abstractNumId w:val="69"/>
  </w:num>
  <w:num w:numId="43">
    <w:abstractNumId w:val="16"/>
  </w:num>
  <w:num w:numId="44">
    <w:abstractNumId w:val="61"/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7"/>
  </w:num>
  <w:num w:numId="47">
    <w:abstractNumId w:val="66"/>
  </w:num>
  <w:num w:numId="48">
    <w:abstractNumId w:val="78"/>
  </w:num>
  <w:num w:numId="49">
    <w:abstractNumId w:val="75"/>
  </w:num>
  <w:num w:numId="50">
    <w:abstractNumId w:val="59"/>
  </w:num>
  <w:num w:numId="51">
    <w:abstractNumId w:val="24"/>
  </w:num>
  <w:num w:numId="52">
    <w:abstractNumId w:val="30"/>
  </w:num>
  <w:num w:numId="53">
    <w:abstractNumId w:val="18"/>
  </w:num>
  <w:num w:numId="54">
    <w:abstractNumId w:val="39"/>
  </w:num>
  <w:num w:numId="55">
    <w:abstractNumId w:val="20"/>
  </w:num>
  <w:num w:numId="56">
    <w:abstractNumId w:val="56"/>
  </w:num>
  <w:num w:numId="57">
    <w:abstractNumId w:val="74"/>
  </w:num>
  <w:num w:numId="58">
    <w:abstractNumId w:val="71"/>
  </w:num>
  <w:num w:numId="59">
    <w:abstractNumId w:val="51"/>
  </w:num>
  <w:num w:numId="60">
    <w:abstractNumId w:val="50"/>
  </w:num>
  <w:num w:numId="61">
    <w:abstractNumId w:val="35"/>
  </w:num>
  <w:num w:numId="62">
    <w:abstractNumId w:val="55"/>
  </w:num>
  <w:num w:numId="63">
    <w:abstractNumId w:val="28"/>
  </w:num>
  <w:num w:numId="64">
    <w:abstractNumId w:val="65"/>
  </w:num>
  <w:num w:numId="65">
    <w:abstractNumId w:val="58"/>
  </w:num>
  <w:num w:numId="66">
    <w:abstractNumId w:val="33"/>
  </w:num>
  <w:num w:numId="67">
    <w:abstractNumId w:val="70"/>
  </w:num>
  <w:num w:numId="68">
    <w:abstractNumId w:val="27"/>
  </w:num>
  <w:num w:numId="69">
    <w:abstractNumId w:val="19"/>
  </w:num>
  <w:num w:numId="70">
    <w:abstractNumId w:val="12"/>
  </w:num>
  <w:num w:numId="71">
    <w:abstractNumId w:val="44"/>
  </w:num>
  <w:num w:numId="72">
    <w:abstractNumId w:val="76"/>
  </w:num>
  <w:num w:numId="73">
    <w:abstractNumId w:val="15"/>
  </w:num>
  <w:num w:numId="74">
    <w:abstractNumId w:val="5"/>
  </w:num>
  <w:num w:numId="75">
    <w:abstractNumId w:val="1"/>
  </w:num>
  <w:num w:numId="76">
    <w:abstractNumId w:val="3"/>
  </w:num>
  <w:num w:numId="77">
    <w:abstractNumId w:val="4"/>
  </w:num>
  <w:num w:numId="78">
    <w:abstractNumId w:val="6"/>
  </w:num>
  <w:num w:numId="79">
    <w:abstractNumId w:val="7"/>
  </w:num>
  <w:num w:numId="80">
    <w:abstractNumId w:val="8"/>
  </w:num>
  <w:num w:numId="81">
    <w:abstractNumId w:val="10"/>
  </w:num>
  <w:num w:numId="82">
    <w:abstractNumId w:val="11"/>
  </w:num>
  <w:num w:numId="83">
    <w:abstractNumId w:val="72"/>
    <w:lvlOverride w:ilvl="0">
      <w:startOverride w:val="1"/>
    </w:lvlOverride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D2"/>
    <w:rsid w:val="00003B03"/>
    <w:rsid w:val="000115F0"/>
    <w:rsid w:val="00014429"/>
    <w:rsid w:val="00016C5D"/>
    <w:rsid w:val="000246D2"/>
    <w:rsid w:val="0002694D"/>
    <w:rsid w:val="00034068"/>
    <w:rsid w:val="00035162"/>
    <w:rsid w:val="0004462E"/>
    <w:rsid w:val="000529E0"/>
    <w:rsid w:val="00055C71"/>
    <w:rsid w:val="00055F09"/>
    <w:rsid w:val="0006384C"/>
    <w:rsid w:val="000673A6"/>
    <w:rsid w:val="000733D4"/>
    <w:rsid w:val="00077CD9"/>
    <w:rsid w:val="0009167A"/>
    <w:rsid w:val="000B4A1B"/>
    <w:rsid w:val="000B6E69"/>
    <w:rsid w:val="000C3B4B"/>
    <w:rsid w:val="000D02B5"/>
    <w:rsid w:val="000D23EB"/>
    <w:rsid w:val="000F0915"/>
    <w:rsid w:val="000F3F25"/>
    <w:rsid w:val="001456EB"/>
    <w:rsid w:val="001737A4"/>
    <w:rsid w:val="00180E28"/>
    <w:rsid w:val="001C1C3E"/>
    <w:rsid w:val="001C3064"/>
    <w:rsid w:val="001D4650"/>
    <w:rsid w:val="00223E86"/>
    <w:rsid w:val="00226A87"/>
    <w:rsid w:val="00226BDC"/>
    <w:rsid w:val="00230C41"/>
    <w:rsid w:val="0023481C"/>
    <w:rsid w:val="002432CE"/>
    <w:rsid w:val="002458F7"/>
    <w:rsid w:val="00261CD3"/>
    <w:rsid w:val="00271025"/>
    <w:rsid w:val="002764C6"/>
    <w:rsid w:val="00281D15"/>
    <w:rsid w:val="0028213E"/>
    <w:rsid w:val="002847ED"/>
    <w:rsid w:val="00284EA7"/>
    <w:rsid w:val="00291168"/>
    <w:rsid w:val="002950B7"/>
    <w:rsid w:val="002A2E22"/>
    <w:rsid w:val="002B0AE1"/>
    <w:rsid w:val="002B39F1"/>
    <w:rsid w:val="002D6670"/>
    <w:rsid w:val="002F07A7"/>
    <w:rsid w:val="00310EE5"/>
    <w:rsid w:val="003273C6"/>
    <w:rsid w:val="00363C63"/>
    <w:rsid w:val="0036567F"/>
    <w:rsid w:val="003717E4"/>
    <w:rsid w:val="003729D8"/>
    <w:rsid w:val="003771CC"/>
    <w:rsid w:val="00382155"/>
    <w:rsid w:val="00386224"/>
    <w:rsid w:val="0039231E"/>
    <w:rsid w:val="003D40DD"/>
    <w:rsid w:val="003D411E"/>
    <w:rsid w:val="003D47F5"/>
    <w:rsid w:val="003F4F87"/>
    <w:rsid w:val="004031C5"/>
    <w:rsid w:val="00407441"/>
    <w:rsid w:val="0041011C"/>
    <w:rsid w:val="00412C72"/>
    <w:rsid w:val="004158AC"/>
    <w:rsid w:val="0042172D"/>
    <w:rsid w:val="00421974"/>
    <w:rsid w:val="0042216C"/>
    <w:rsid w:val="004236DF"/>
    <w:rsid w:val="004243DF"/>
    <w:rsid w:val="00426ED1"/>
    <w:rsid w:val="004409A7"/>
    <w:rsid w:val="00452CE8"/>
    <w:rsid w:val="00457AE0"/>
    <w:rsid w:val="004721C0"/>
    <w:rsid w:val="00474CBB"/>
    <w:rsid w:val="00475578"/>
    <w:rsid w:val="00476C4C"/>
    <w:rsid w:val="004828E1"/>
    <w:rsid w:val="0048511B"/>
    <w:rsid w:val="00486BCA"/>
    <w:rsid w:val="004933FB"/>
    <w:rsid w:val="00495A0D"/>
    <w:rsid w:val="004A60B9"/>
    <w:rsid w:val="004B0131"/>
    <w:rsid w:val="004F1756"/>
    <w:rsid w:val="004F450D"/>
    <w:rsid w:val="004F45DD"/>
    <w:rsid w:val="004F6975"/>
    <w:rsid w:val="005042CA"/>
    <w:rsid w:val="00507BAD"/>
    <w:rsid w:val="005104A1"/>
    <w:rsid w:val="00515175"/>
    <w:rsid w:val="005165FF"/>
    <w:rsid w:val="0053685A"/>
    <w:rsid w:val="00540380"/>
    <w:rsid w:val="00551C9B"/>
    <w:rsid w:val="00570B70"/>
    <w:rsid w:val="00571B44"/>
    <w:rsid w:val="00597DFD"/>
    <w:rsid w:val="005A029A"/>
    <w:rsid w:val="005F605E"/>
    <w:rsid w:val="00610CC5"/>
    <w:rsid w:val="0062142F"/>
    <w:rsid w:val="00652F1B"/>
    <w:rsid w:val="006558F5"/>
    <w:rsid w:val="0066786D"/>
    <w:rsid w:val="00695273"/>
    <w:rsid w:val="006A6805"/>
    <w:rsid w:val="006B107C"/>
    <w:rsid w:val="006B2DCB"/>
    <w:rsid w:val="006B36C5"/>
    <w:rsid w:val="006D3E7C"/>
    <w:rsid w:val="006D62FC"/>
    <w:rsid w:val="006E06A9"/>
    <w:rsid w:val="006E6607"/>
    <w:rsid w:val="006E74D5"/>
    <w:rsid w:val="006F37CA"/>
    <w:rsid w:val="007055CD"/>
    <w:rsid w:val="00754E4F"/>
    <w:rsid w:val="00756692"/>
    <w:rsid w:val="007608CE"/>
    <w:rsid w:val="0076182A"/>
    <w:rsid w:val="00766783"/>
    <w:rsid w:val="00770A73"/>
    <w:rsid w:val="00792048"/>
    <w:rsid w:val="0079313C"/>
    <w:rsid w:val="007A496E"/>
    <w:rsid w:val="007C1C8D"/>
    <w:rsid w:val="007C2BFA"/>
    <w:rsid w:val="007D1859"/>
    <w:rsid w:val="007E1F38"/>
    <w:rsid w:val="007E4658"/>
    <w:rsid w:val="007F0D6E"/>
    <w:rsid w:val="007F5E3A"/>
    <w:rsid w:val="00813498"/>
    <w:rsid w:val="0084389A"/>
    <w:rsid w:val="008455C5"/>
    <w:rsid w:val="00861A61"/>
    <w:rsid w:val="008650E6"/>
    <w:rsid w:val="008B22D5"/>
    <w:rsid w:val="008E530F"/>
    <w:rsid w:val="0090356C"/>
    <w:rsid w:val="00916A9E"/>
    <w:rsid w:val="0092334F"/>
    <w:rsid w:val="009415D8"/>
    <w:rsid w:val="0095216C"/>
    <w:rsid w:val="00960579"/>
    <w:rsid w:val="00971D73"/>
    <w:rsid w:val="00973290"/>
    <w:rsid w:val="009A405C"/>
    <w:rsid w:val="009A693E"/>
    <w:rsid w:val="009C3285"/>
    <w:rsid w:val="009D1DF1"/>
    <w:rsid w:val="009E4337"/>
    <w:rsid w:val="009E4699"/>
    <w:rsid w:val="009F4CF3"/>
    <w:rsid w:val="00A0252B"/>
    <w:rsid w:val="00A166C5"/>
    <w:rsid w:val="00A228C1"/>
    <w:rsid w:val="00A321B1"/>
    <w:rsid w:val="00A34301"/>
    <w:rsid w:val="00A36F28"/>
    <w:rsid w:val="00A71315"/>
    <w:rsid w:val="00A71513"/>
    <w:rsid w:val="00AA307D"/>
    <w:rsid w:val="00AA4257"/>
    <w:rsid w:val="00AA56DA"/>
    <w:rsid w:val="00AC56F7"/>
    <w:rsid w:val="00AD19E2"/>
    <w:rsid w:val="00AE4AD3"/>
    <w:rsid w:val="00AF0DEB"/>
    <w:rsid w:val="00B011CB"/>
    <w:rsid w:val="00B02600"/>
    <w:rsid w:val="00B14AD2"/>
    <w:rsid w:val="00B14EA8"/>
    <w:rsid w:val="00B31ACC"/>
    <w:rsid w:val="00B31FB5"/>
    <w:rsid w:val="00B650E6"/>
    <w:rsid w:val="00B85FFC"/>
    <w:rsid w:val="00B90C0A"/>
    <w:rsid w:val="00BA5214"/>
    <w:rsid w:val="00BB0347"/>
    <w:rsid w:val="00BB5363"/>
    <w:rsid w:val="00BB5580"/>
    <w:rsid w:val="00BC0979"/>
    <w:rsid w:val="00BE0861"/>
    <w:rsid w:val="00BF3CDC"/>
    <w:rsid w:val="00BF5ECE"/>
    <w:rsid w:val="00C07B0C"/>
    <w:rsid w:val="00C103F4"/>
    <w:rsid w:val="00C163E2"/>
    <w:rsid w:val="00C1706D"/>
    <w:rsid w:val="00C35BCA"/>
    <w:rsid w:val="00C42545"/>
    <w:rsid w:val="00C50F4B"/>
    <w:rsid w:val="00C51156"/>
    <w:rsid w:val="00C566E6"/>
    <w:rsid w:val="00C603C0"/>
    <w:rsid w:val="00C64ACB"/>
    <w:rsid w:val="00C77998"/>
    <w:rsid w:val="00C828DE"/>
    <w:rsid w:val="00C95757"/>
    <w:rsid w:val="00CA04AD"/>
    <w:rsid w:val="00CA061C"/>
    <w:rsid w:val="00CB52D0"/>
    <w:rsid w:val="00CB638E"/>
    <w:rsid w:val="00CC597E"/>
    <w:rsid w:val="00CD0AC8"/>
    <w:rsid w:val="00CD0DEC"/>
    <w:rsid w:val="00CE5AAA"/>
    <w:rsid w:val="00D23278"/>
    <w:rsid w:val="00D503E8"/>
    <w:rsid w:val="00D558A2"/>
    <w:rsid w:val="00D6005A"/>
    <w:rsid w:val="00D60F3A"/>
    <w:rsid w:val="00D62255"/>
    <w:rsid w:val="00D622BA"/>
    <w:rsid w:val="00D94FD1"/>
    <w:rsid w:val="00DA2246"/>
    <w:rsid w:val="00DB0AD0"/>
    <w:rsid w:val="00DB5F55"/>
    <w:rsid w:val="00DC488A"/>
    <w:rsid w:val="00DC5BE5"/>
    <w:rsid w:val="00DE0F3B"/>
    <w:rsid w:val="00DF42CC"/>
    <w:rsid w:val="00E0202C"/>
    <w:rsid w:val="00E431BA"/>
    <w:rsid w:val="00E50F81"/>
    <w:rsid w:val="00E52D0D"/>
    <w:rsid w:val="00E540F1"/>
    <w:rsid w:val="00E56529"/>
    <w:rsid w:val="00E56FB8"/>
    <w:rsid w:val="00E6305C"/>
    <w:rsid w:val="00E65761"/>
    <w:rsid w:val="00E86950"/>
    <w:rsid w:val="00E922D3"/>
    <w:rsid w:val="00ED510F"/>
    <w:rsid w:val="00ED6DB8"/>
    <w:rsid w:val="00ED72AF"/>
    <w:rsid w:val="00EE2E51"/>
    <w:rsid w:val="00EF06A0"/>
    <w:rsid w:val="00EF0C6A"/>
    <w:rsid w:val="00F07BA0"/>
    <w:rsid w:val="00F47F0C"/>
    <w:rsid w:val="00F970F7"/>
    <w:rsid w:val="00FA5B5A"/>
    <w:rsid w:val="00FB5EBD"/>
    <w:rsid w:val="00FC2328"/>
    <w:rsid w:val="00FD332C"/>
    <w:rsid w:val="00FE04FA"/>
    <w:rsid w:val="00FE53AE"/>
    <w:rsid w:val="00FE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66CFD-491F-4C32-8D39-A91D9FB9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6D2"/>
  </w:style>
  <w:style w:type="paragraph" w:styleId="Nagwek1">
    <w:name w:val="heading 1"/>
    <w:basedOn w:val="Normalny"/>
    <w:next w:val="Normalny"/>
    <w:link w:val="Nagwek1Znak"/>
    <w:qFormat/>
    <w:rsid w:val="002432CE"/>
    <w:pPr>
      <w:keepNext/>
      <w:tabs>
        <w:tab w:val="left" w:pos="0"/>
      </w:tabs>
      <w:spacing w:after="0" w:line="240" w:lineRule="auto"/>
      <w:ind w:left="360"/>
      <w:jc w:val="both"/>
      <w:outlineLvl w:val="0"/>
    </w:pPr>
    <w:rPr>
      <w:rFonts w:ascii="Arial" w:eastAsia="SimSun" w:hAnsi="Arial" w:cs="Times New Roman"/>
      <w:b/>
      <w:sz w:val="24"/>
      <w:szCs w:val="24"/>
      <w:lang w:val="x-none" w:eastAsia="zh-CN"/>
    </w:rPr>
  </w:style>
  <w:style w:type="paragraph" w:styleId="Nagwek2">
    <w:name w:val="heading 2"/>
    <w:basedOn w:val="Normalny"/>
    <w:next w:val="Normalny"/>
    <w:link w:val="Nagwek2Znak"/>
    <w:qFormat/>
    <w:rsid w:val="002432CE"/>
    <w:pPr>
      <w:keepNext/>
      <w:tabs>
        <w:tab w:val="left" w:pos="0"/>
      </w:tabs>
      <w:spacing w:after="0" w:line="240" w:lineRule="auto"/>
      <w:ind w:left="142"/>
      <w:outlineLvl w:val="1"/>
    </w:pPr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432CE"/>
    <w:pPr>
      <w:keepNext/>
      <w:tabs>
        <w:tab w:val="left" w:pos="0"/>
      </w:tabs>
      <w:spacing w:after="0" w:line="240" w:lineRule="auto"/>
      <w:ind w:left="60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2432CE"/>
    <w:pPr>
      <w:keepNext/>
      <w:tabs>
        <w:tab w:val="left" w:pos="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432CE"/>
    <w:pPr>
      <w:keepNext/>
      <w:tabs>
        <w:tab w:val="left" w:pos="0"/>
      </w:tabs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2432CE"/>
    <w:pPr>
      <w:keepNext/>
      <w:tabs>
        <w:tab w:val="left" w:pos="0"/>
      </w:tabs>
      <w:spacing w:after="0" w:line="240" w:lineRule="auto"/>
      <w:ind w:left="60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432CE"/>
    <w:pPr>
      <w:keepNext/>
      <w:tabs>
        <w:tab w:val="left" w:pos="0"/>
      </w:tabs>
      <w:spacing w:after="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2432CE"/>
    <w:pPr>
      <w:keepNext/>
      <w:tabs>
        <w:tab w:val="left" w:pos="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2432CE"/>
    <w:pPr>
      <w:keepNext/>
      <w:spacing w:after="0" w:line="240" w:lineRule="auto"/>
      <w:jc w:val="center"/>
      <w:outlineLvl w:val="8"/>
    </w:pPr>
    <w:rPr>
      <w:rFonts w:ascii="Verdana" w:eastAsia="SimSun" w:hAnsi="Verdan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num"/>
    <w:basedOn w:val="Normalny"/>
    <w:link w:val="AkapitzlistZnak"/>
    <w:qFormat/>
    <w:rsid w:val="00C1706D"/>
    <w:pPr>
      <w:ind w:left="720"/>
      <w:contextualSpacing/>
    </w:pPr>
  </w:style>
  <w:style w:type="character" w:styleId="Hipercze">
    <w:name w:val="Hyperlink"/>
    <w:uiPriority w:val="99"/>
    <w:unhideWhenUsed/>
    <w:rsid w:val="000246D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246D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nhideWhenUsed/>
    <w:rsid w:val="000246D2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0246D2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nhideWhenUsed/>
    <w:rsid w:val="000246D2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246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ista num Znak"/>
    <w:link w:val="Akapitzlist"/>
    <w:qFormat/>
    <w:locked/>
    <w:rsid w:val="000246D2"/>
  </w:style>
  <w:style w:type="paragraph" w:customStyle="1" w:styleId="Style13">
    <w:name w:val="Style13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5">
    <w:name w:val="Font Style125"/>
    <w:basedOn w:val="Domylnaczcionkaakapitu"/>
    <w:uiPriority w:val="99"/>
    <w:rsid w:val="000246D2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0246D2"/>
    <w:pPr>
      <w:numPr>
        <w:numId w:val="9"/>
      </w:numPr>
    </w:p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qFormat/>
    <w:rsid w:val="00CA04A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rsid w:val="00CA04AD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semiHidden/>
    <w:rsid w:val="00CA04AD"/>
    <w:rPr>
      <w:vertAlign w:val="superscript"/>
    </w:rPr>
  </w:style>
  <w:style w:type="character" w:customStyle="1" w:styleId="DeltaViewInsertion">
    <w:name w:val="DeltaView Insertion"/>
    <w:rsid w:val="00CA04AD"/>
    <w:rPr>
      <w:b/>
      <w:i/>
      <w:spacing w:val="0"/>
    </w:rPr>
  </w:style>
  <w:style w:type="paragraph" w:customStyle="1" w:styleId="Tiret0">
    <w:name w:val="Tiret 0"/>
    <w:basedOn w:val="Normalny"/>
    <w:rsid w:val="00CA04AD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CA04AD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CA04AD"/>
    <w:pPr>
      <w:numPr>
        <w:numId w:val="1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CA04AD"/>
    <w:pPr>
      <w:numPr>
        <w:ilvl w:val="1"/>
        <w:numId w:val="1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CA04AD"/>
    <w:pPr>
      <w:numPr>
        <w:ilvl w:val="2"/>
        <w:numId w:val="1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CA04AD"/>
    <w:pPr>
      <w:numPr>
        <w:ilvl w:val="3"/>
        <w:numId w:val="1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Default">
    <w:name w:val="Default"/>
    <w:rsid w:val="006558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omylnaczcionkaakapitu1">
    <w:name w:val="Domyślna czcionka akapitu1"/>
    <w:rsid w:val="006558F5"/>
  </w:style>
  <w:style w:type="numbering" w:customStyle="1" w:styleId="WW8Num4511">
    <w:name w:val="WW8Num4511"/>
    <w:basedOn w:val="Bezlisty"/>
    <w:rsid w:val="002432CE"/>
  </w:style>
  <w:style w:type="paragraph" w:styleId="Tekstpodstawowy">
    <w:name w:val="Body Text"/>
    <w:basedOn w:val="Normalny"/>
    <w:link w:val="TekstpodstawowyZnak"/>
    <w:unhideWhenUsed/>
    <w:rsid w:val="002432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432CE"/>
  </w:style>
  <w:style w:type="character" w:customStyle="1" w:styleId="Nagwek1Znak">
    <w:name w:val="Nagłówek 1 Znak"/>
    <w:basedOn w:val="Domylnaczcionkaakapitu"/>
    <w:link w:val="Nagwek1"/>
    <w:rsid w:val="002432CE"/>
    <w:rPr>
      <w:rFonts w:ascii="Arial" w:eastAsia="SimSun" w:hAnsi="Arial" w:cs="Times New Roman"/>
      <w:b/>
      <w:sz w:val="24"/>
      <w:szCs w:val="24"/>
      <w:lang w:val="x-none" w:eastAsia="zh-CN"/>
    </w:rPr>
  </w:style>
  <w:style w:type="character" w:customStyle="1" w:styleId="Nagwek2Znak">
    <w:name w:val="Nagłówek 2 Znak"/>
    <w:basedOn w:val="Domylnaczcionkaakapitu"/>
    <w:link w:val="Nagwek2"/>
    <w:rsid w:val="002432CE"/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432C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2432C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432C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2432C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2432C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2432C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2432CE"/>
    <w:rPr>
      <w:rFonts w:ascii="Verdana" w:eastAsia="SimSun" w:hAnsi="Verdana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rsid w:val="002432CE"/>
  </w:style>
  <w:style w:type="paragraph" w:styleId="Tekstpodstawowywcity">
    <w:name w:val="Body Text Indent"/>
    <w:basedOn w:val="Normalny"/>
    <w:link w:val="TekstpodstawowywcityZnak"/>
    <w:rsid w:val="002432CE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32CE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2432CE"/>
    <w:pPr>
      <w:tabs>
        <w:tab w:val="left" w:pos="0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32C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2432CE"/>
  </w:style>
  <w:style w:type="paragraph" w:styleId="Nagwek">
    <w:name w:val="header"/>
    <w:basedOn w:val="Normalny"/>
    <w:link w:val="NagwekZnak"/>
    <w:uiPriority w:val="99"/>
    <w:rsid w:val="002432CE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432CE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432CE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2432CE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aragraf">
    <w:name w:val="Paragraf"/>
    <w:basedOn w:val="Normalny"/>
    <w:rsid w:val="002432CE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432C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432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rsid w:val="002432CE"/>
    <w:pPr>
      <w:tabs>
        <w:tab w:val="left" w:pos="0"/>
      </w:tabs>
      <w:spacing w:after="0" w:line="240" w:lineRule="auto"/>
      <w:ind w:left="1021" w:right="432"/>
      <w:jc w:val="both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2432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2432CE"/>
    <w:pPr>
      <w:spacing w:after="0" w:line="240" w:lineRule="auto"/>
      <w:ind w:right="-709"/>
      <w:jc w:val="center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PodtytuZnak">
    <w:name w:val="Podtytuł Znak"/>
    <w:basedOn w:val="Domylnaczcionkaakapitu"/>
    <w:link w:val="Podtytu"/>
    <w:rsid w:val="002432CE"/>
    <w:rPr>
      <w:rFonts w:ascii="Times New Roman" w:eastAsia="Times New Roman" w:hAnsi="Times New Roman" w:cs="Times New Roman"/>
      <w:sz w:val="28"/>
      <w:szCs w:val="20"/>
      <w:lang w:val="x-none"/>
    </w:rPr>
  </w:style>
  <w:style w:type="paragraph" w:customStyle="1" w:styleId="tekwz">
    <w:name w:val="tekwz"/>
    <w:rsid w:val="002432CE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character" w:customStyle="1" w:styleId="ZnakZnak6">
    <w:name w:val="Znak Znak6"/>
    <w:locked/>
    <w:rsid w:val="002432CE"/>
    <w:rPr>
      <w:lang w:val="pl-PL" w:eastAsia="ar-SA" w:bidi="ar-SA"/>
    </w:rPr>
  </w:style>
  <w:style w:type="paragraph" w:customStyle="1" w:styleId="Style5">
    <w:name w:val="Style5"/>
    <w:basedOn w:val="Normalny"/>
    <w:uiPriority w:val="99"/>
    <w:rsid w:val="002432CE"/>
    <w:pPr>
      <w:widowControl w:val="0"/>
      <w:autoSpaceDE w:val="0"/>
      <w:autoSpaceDN w:val="0"/>
      <w:adjustRightInd w:val="0"/>
      <w:spacing w:after="0" w:line="254" w:lineRule="exact"/>
      <w:ind w:firstLine="413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31">
    <w:name w:val="Font Style31"/>
    <w:rsid w:val="002432CE"/>
    <w:rPr>
      <w:rFonts w:ascii="Arial Unicode MS" w:eastAsia="Arial Unicode MS" w:hAnsi="Arial Unicode MS" w:cs="Arial Unicode MS" w:hint="eastAsia"/>
      <w:b/>
      <w:bCs/>
      <w:color w:val="000000"/>
      <w:sz w:val="18"/>
      <w:szCs w:val="18"/>
    </w:rPr>
  </w:style>
  <w:style w:type="character" w:customStyle="1" w:styleId="FontStyle34">
    <w:name w:val="Font Style34"/>
    <w:rsid w:val="002432CE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customStyle="1" w:styleId="Normalny1">
    <w:name w:val="Normalny1"/>
    <w:basedOn w:val="Normalny"/>
    <w:rsid w:val="002432CE"/>
    <w:pPr>
      <w:widowControl w:val="0"/>
      <w:suppressAutoHyphens/>
      <w:autoSpaceDE w:val="0"/>
      <w:spacing w:after="0" w:line="240" w:lineRule="auto"/>
    </w:pPr>
    <w:rPr>
      <w:rFonts w:ascii="Times New Roman" w:eastAsia="Verdana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32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rsid w:val="002432CE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2432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32CE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styleId="Tekstdymka">
    <w:name w:val="Balloon Text"/>
    <w:basedOn w:val="Normalny"/>
    <w:link w:val="TekstdymkaZnak"/>
    <w:unhideWhenUsed/>
    <w:rsid w:val="002432CE"/>
    <w:pPr>
      <w:spacing w:after="0" w:line="240" w:lineRule="auto"/>
    </w:pPr>
    <w:rPr>
      <w:rFonts w:ascii="Tahoma" w:eastAsia="SimSun" w:hAnsi="Tahoma" w:cs="Times New Roman"/>
      <w:sz w:val="16"/>
      <w:szCs w:val="16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rsid w:val="002432CE"/>
    <w:rPr>
      <w:rFonts w:ascii="Tahoma" w:eastAsia="SimSun" w:hAnsi="Tahoma" w:cs="Times New Roman"/>
      <w:sz w:val="16"/>
      <w:szCs w:val="16"/>
      <w:lang w:val="x-none" w:eastAsia="zh-CN"/>
    </w:rPr>
  </w:style>
  <w:style w:type="character" w:styleId="Odwoaniedokomentarza">
    <w:name w:val="annotation reference"/>
    <w:uiPriority w:val="99"/>
    <w:unhideWhenUsed/>
    <w:rsid w:val="002432CE"/>
    <w:rPr>
      <w:sz w:val="16"/>
      <w:szCs w:val="16"/>
    </w:rPr>
  </w:style>
  <w:style w:type="character" w:styleId="UyteHipercze">
    <w:name w:val="FollowedHyperlink"/>
    <w:uiPriority w:val="99"/>
    <w:unhideWhenUsed/>
    <w:rsid w:val="002432CE"/>
    <w:rPr>
      <w:color w:val="800080"/>
      <w:u w:val="single"/>
    </w:rPr>
  </w:style>
  <w:style w:type="paragraph" w:customStyle="1" w:styleId="Tekstpodstawowywcity21">
    <w:name w:val="Tekst podstawowy wcięty 21"/>
    <w:basedOn w:val="Normalny"/>
    <w:rsid w:val="002432CE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rsid w:val="002432CE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Tekstpodstawowy"/>
    <w:link w:val="TytuZnak"/>
    <w:qFormat/>
    <w:rsid w:val="002432CE"/>
    <w:pPr>
      <w:keepNext/>
      <w:suppressAutoHyphens/>
      <w:spacing w:before="240" w:after="120" w:line="240" w:lineRule="auto"/>
    </w:pPr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2432CE"/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paragraph" w:customStyle="1" w:styleId="WW-Tekstpodstawowy21">
    <w:name w:val="WW-Tekst podstawowy 21"/>
    <w:basedOn w:val="Normalny"/>
    <w:rsid w:val="002432CE"/>
    <w:pPr>
      <w:suppressAutoHyphens/>
      <w:spacing w:after="0" w:line="10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customStyle="1" w:styleId="xl44">
    <w:name w:val="xl44"/>
    <w:basedOn w:val="Normalny"/>
    <w:rsid w:val="002432CE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432CE"/>
    <w:pPr>
      <w:suppressAutoHyphens/>
      <w:spacing w:before="120"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ZnakZnak4">
    <w:name w:val="Znak Znak4"/>
    <w:locked/>
    <w:rsid w:val="002432CE"/>
    <w:rPr>
      <w:lang w:val="pl-PL" w:eastAsia="pl-PL" w:bidi="ar-SA"/>
    </w:rPr>
  </w:style>
  <w:style w:type="character" w:customStyle="1" w:styleId="ZnakZnak3">
    <w:name w:val="Znak Znak3"/>
    <w:locked/>
    <w:rsid w:val="002432CE"/>
    <w:rPr>
      <w:rFonts w:ascii="SimSun" w:eastAsia="SimSun"/>
      <w:sz w:val="24"/>
      <w:szCs w:val="24"/>
      <w:lang w:val="pl-PL" w:eastAsia="zh-CN" w:bidi="ar-SA"/>
    </w:rPr>
  </w:style>
  <w:style w:type="character" w:customStyle="1" w:styleId="ZnakZnak7">
    <w:name w:val="Znak Znak7"/>
    <w:locked/>
    <w:rsid w:val="002432CE"/>
    <w:rPr>
      <w:b/>
      <w:bCs/>
      <w:sz w:val="32"/>
      <w:szCs w:val="32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rsid w:val="002432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432CE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rsid w:val="00243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grseq">
    <w:name w:val="tigrseq"/>
    <w:basedOn w:val="Normalny"/>
    <w:rsid w:val="0024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rsid w:val="002432CE"/>
  </w:style>
  <w:style w:type="character" w:customStyle="1" w:styleId="timark">
    <w:name w:val="timark"/>
    <w:rsid w:val="002432CE"/>
  </w:style>
  <w:style w:type="paragraph" w:customStyle="1" w:styleId="addr">
    <w:name w:val="addr"/>
    <w:basedOn w:val="Normalny"/>
    <w:rsid w:val="0024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24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24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rsid w:val="002432CE"/>
  </w:style>
  <w:style w:type="paragraph" w:customStyle="1" w:styleId="txnum">
    <w:name w:val="txnum"/>
    <w:basedOn w:val="Normalny"/>
    <w:rsid w:val="0024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">
    <w:name w:val="p"/>
    <w:basedOn w:val="Normalny"/>
    <w:rsid w:val="0024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4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2432C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2">
    <w:name w:val="A2"/>
    <w:rsid w:val="002432CE"/>
    <w:rPr>
      <w:rFonts w:cs="Myriad Pro Light"/>
      <w:color w:val="000000"/>
      <w:sz w:val="22"/>
      <w:szCs w:val="22"/>
    </w:rPr>
  </w:style>
  <w:style w:type="paragraph" w:customStyle="1" w:styleId="TableContents">
    <w:name w:val="Table Contents"/>
    <w:basedOn w:val="Normalny"/>
    <w:rsid w:val="002432C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ny"/>
    <w:rsid w:val="002432C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2432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2432CE"/>
    <w:pPr>
      <w:numPr>
        <w:numId w:val="46"/>
      </w:numPr>
    </w:pPr>
  </w:style>
  <w:style w:type="character" w:styleId="Pogrubienie">
    <w:name w:val="Strong"/>
    <w:qFormat/>
    <w:rsid w:val="002432CE"/>
    <w:rPr>
      <w:b/>
      <w:bCs/>
    </w:rPr>
  </w:style>
  <w:style w:type="paragraph" w:customStyle="1" w:styleId="Tekstpodstawowy21">
    <w:name w:val="Tekst podstawowy 21"/>
    <w:basedOn w:val="Normalny"/>
    <w:rsid w:val="002432CE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31">
    <w:name w:val="Tekst podstawowy 31"/>
    <w:basedOn w:val="Normalny"/>
    <w:rsid w:val="002432CE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ar-SA"/>
    </w:rPr>
  </w:style>
  <w:style w:type="paragraph" w:styleId="Bezodstpw">
    <w:name w:val="No Spacing"/>
    <w:qFormat/>
    <w:rsid w:val="002432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grame">
    <w:name w:val="grame"/>
    <w:basedOn w:val="Domylnaczcionkaakapitu"/>
    <w:rsid w:val="002432CE"/>
  </w:style>
  <w:style w:type="paragraph" w:customStyle="1" w:styleId="NormalnyWeb1">
    <w:name w:val="Normalny (Web)1"/>
    <w:basedOn w:val="Normalny"/>
    <w:rsid w:val="002432CE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ZnakZnak10">
    <w:name w:val="Znak Znak10"/>
    <w:rsid w:val="002432CE"/>
    <w:rPr>
      <w:b/>
      <w:bCs/>
      <w:szCs w:val="24"/>
    </w:rPr>
  </w:style>
  <w:style w:type="character" w:customStyle="1" w:styleId="ZnakZnak9">
    <w:name w:val="Znak Znak9"/>
    <w:rsid w:val="002432CE"/>
    <w:rPr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2432CE"/>
  </w:style>
  <w:style w:type="character" w:customStyle="1" w:styleId="f11">
    <w:name w:val="f11"/>
    <w:rsid w:val="002432CE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a0">
    <w:name w:val="a0"/>
    <w:basedOn w:val="Normalny"/>
    <w:rsid w:val="0024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01">
    <w:name w:val="f01"/>
    <w:rsid w:val="002432CE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pelle">
    <w:name w:val="spelle"/>
    <w:basedOn w:val="Domylnaczcionkaakapitu"/>
    <w:rsid w:val="002432CE"/>
  </w:style>
  <w:style w:type="character" w:customStyle="1" w:styleId="textemodele">
    <w:name w:val="textemodele"/>
    <w:rsid w:val="002432CE"/>
  </w:style>
  <w:style w:type="paragraph" w:customStyle="1" w:styleId="sdfootnote">
    <w:name w:val="sdfootnote"/>
    <w:basedOn w:val="Normalny"/>
    <w:rsid w:val="002432CE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2432CE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user">
    <w:name w:val="Standard (user)"/>
    <w:rsid w:val="002432CE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0"/>
      <w:lang w:eastAsia="zh-CN"/>
    </w:rPr>
  </w:style>
  <w:style w:type="paragraph" w:customStyle="1" w:styleId="Heading2user">
    <w:name w:val="Heading 2 (user)"/>
    <w:next w:val="Normalny"/>
    <w:rsid w:val="002432CE"/>
    <w:pPr>
      <w:widowControl w:val="0"/>
      <w:suppressAutoHyphens/>
      <w:autoSpaceDN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i/>
      <w:kern w:val="3"/>
      <w:sz w:val="28"/>
      <w:szCs w:val="20"/>
      <w:lang w:eastAsia="zh-CN"/>
    </w:rPr>
  </w:style>
  <w:style w:type="paragraph" w:customStyle="1" w:styleId="Footeruser">
    <w:name w:val="Footer (user)"/>
    <w:rsid w:val="002432CE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basedOn w:val="Bezlisty"/>
    <w:rsid w:val="002432CE"/>
  </w:style>
  <w:style w:type="paragraph" w:customStyle="1" w:styleId="Style6">
    <w:name w:val="Style6"/>
    <w:basedOn w:val="Normalny"/>
    <w:uiPriority w:val="99"/>
    <w:rsid w:val="00243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2432CE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rsid w:val="002432C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rsid w:val="002432CE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Normalny"/>
    <w:rsid w:val="002432CE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2432C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2432CE"/>
    <w:pPr>
      <w:widowControl w:val="0"/>
      <w:autoSpaceDE w:val="0"/>
      <w:autoSpaceDN w:val="0"/>
      <w:adjustRightInd w:val="0"/>
      <w:spacing w:after="0" w:line="492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rsid w:val="002432CE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AbsatzTableFormat">
    <w:name w:val="AbsatzTableFormat"/>
    <w:basedOn w:val="Normalny"/>
    <w:autoRedefine/>
    <w:rsid w:val="002432CE"/>
    <w:pPr>
      <w:numPr>
        <w:ilvl w:val="2"/>
        <w:numId w:val="48"/>
      </w:numPr>
      <w:snapToGrid w:val="0"/>
      <w:spacing w:after="0" w:line="240" w:lineRule="auto"/>
      <w:ind w:left="851"/>
      <w:jc w:val="both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customStyle="1" w:styleId="txcpv">
    <w:name w:val="txcpv"/>
    <w:basedOn w:val="Normalny"/>
    <w:rsid w:val="0024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2432CE"/>
  </w:style>
  <w:style w:type="character" w:customStyle="1" w:styleId="highlight">
    <w:name w:val="highlight"/>
    <w:basedOn w:val="Domylnaczcionkaakapitu"/>
    <w:rsid w:val="002432CE"/>
  </w:style>
  <w:style w:type="character" w:styleId="Tytuksiki">
    <w:name w:val="Book Title"/>
    <w:qFormat/>
    <w:rsid w:val="002432CE"/>
    <w:rPr>
      <w:b/>
      <w:bCs/>
      <w:smallCaps/>
      <w:spacing w:val="5"/>
    </w:rPr>
  </w:style>
  <w:style w:type="paragraph" w:styleId="Poprawka">
    <w:name w:val="Revision"/>
    <w:hidden/>
    <w:rsid w:val="002432C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kt1">
    <w:name w:val="pkt1"/>
    <w:basedOn w:val="Normalny"/>
    <w:rsid w:val="002432CE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2432C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2432CE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paragraph" w:customStyle="1" w:styleId="Text1">
    <w:name w:val="Text 1"/>
    <w:basedOn w:val="Normalny"/>
    <w:rsid w:val="002432C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2432C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432C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432C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432C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BodyText23">
    <w:name w:val="Body Text 23"/>
    <w:basedOn w:val="Normalny"/>
    <w:rsid w:val="002432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Lista">
    <w:name w:val="List"/>
    <w:basedOn w:val="Tekstpodstawowy"/>
    <w:rsid w:val="002432CE"/>
    <w:pPr>
      <w:suppressAutoHyphens/>
    </w:pPr>
    <w:rPr>
      <w:rFonts w:ascii="Calibri" w:eastAsia="Calibri" w:hAnsi="Calibri" w:cs="Times New Roman"/>
      <w:lang w:eastAsia="zh-CN"/>
    </w:rPr>
  </w:style>
  <w:style w:type="paragraph" w:customStyle="1" w:styleId="Punkt1">
    <w:name w:val="Punkt 1"/>
    <w:basedOn w:val="Akapitzlist"/>
    <w:uiPriority w:val="99"/>
    <w:rsid w:val="002432CE"/>
    <w:pPr>
      <w:numPr>
        <w:numId w:val="49"/>
      </w:numPr>
      <w:spacing w:after="120" w:line="240" w:lineRule="auto"/>
      <w:jc w:val="both"/>
    </w:pPr>
    <w:rPr>
      <w:rFonts w:ascii="Calibri" w:eastAsia="Calibri" w:hAnsi="Calibri" w:cs="Times New Roman"/>
      <w:b/>
      <w:sz w:val="28"/>
      <w:szCs w:val="20"/>
      <w:lang w:val="x-none" w:eastAsia="pl-PL"/>
    </w:rPr>
  </w:style>
  <w:style w:type="paragraph" w:customStyle="1" w:styleId="Punkt11">
    <w:name w:val="Punkt 1.1"/>
    <w:basedOn w:val="Akapitzlist"/>
    <w:uiPriority w:val="99"/>
    <w:rsid w:val="002432CE"/>
    <w:pPr>
      <w:numPr>
        <w:ilvl w:val="1"/>
        <w:numId w:val="49"/>
      </w:numPr>
      <w:spacing w:after="120" w:line="240" w:lineRule="auto"/>
      <w:ind w:left="1440"/>
      <w:jc w:val="both"/>
    </w:pPr>
    <w:rPr>
      <w:rFonts w:ascii="Calibri" w:eastAsia="Calibri" w:hAnsi="Calibri" w:cs="Times New Roman"/>
      <w:b/>
      <w:sz w:val="24"/>
      <w:szCs w:val="20"/>
      <w:lang w:val="x-none" w:eastAsia="pl-PL"/>
    </w:rPr>
  </w:style>
  <w:style w:type="paragraph" w:customStyle="1" w:styleId="Punkt111">
    <w:name w:val="Punkt 1.1.1"/>
    <w:basedOn w:val="Normalny"/>
    <w:link w:val="Punkt111Znak"/>
    <w:uiPriority w:val="99"/>
    <w:rsid w:val="002432CE"/>
    <w:pPr>
      <w:numPr>
        <w:ilvl w:val="2"/>
        <w:numId w:val="49"/>
      </w:numPr>
      <w:spacing w:after="120" w:line="240" w:lineRule="auto"/>
      <w:ind w:left="2160"/>
      <w:jc w:val="both"/>
    </w:pPr>
    <w:rPr>
      <w:rFonts w:ascii="Calibri" w:eastAsia="Calibri" w:hAnsi="Calibri" w:cs="Times New Roman"/>
      <w:b/>
      <w:sz w:val="20"/>
      <w:szCs w:val="20"/>
      <w:lang w:val="x-none" w:eastAsia="x-none"/>
    </w:rPr>
  </w:style>
  <w:style w:type="character" w:customStyle="1" w:styleId="Punkt111Znak">
    <w:name w:val="Punkt 1.1.1 Znak"/>
    <w:link w:val="Punkt111"/>
    <w:uiPriority w:val="99"/>
    <w:locked/>
    <w:rsid w:val="002432CE"/>
    <w:rPr>
      <w:rFonts w:ascii="Calibri" w:eastAsia="Calibri" w:hAnsi="Calibri" w:cs="Times New Roman"/>
      <w:b/>
      <w:sz w:val="20"/>
      <w:szCs w:val="20"/>
      <w:lang w:val="x-none" w:eastAsia="x-none"/>
    </w:rPr>
  </w:style>
  <w:style w:type="character" w:customStyle="1" w:styleId="WW8Num1z0">
    <w:name w:val="WW8Num1z0"/>
    <w:rsid w:val="002432CE"/>
    <w:rPr>
      <w:rFonts w:cs="Times New Roman"/>
    </w:rPr>
  </w:style>
  <w:style w:type="character" w:customStyle="1" w:styleId="WW8Num2z0">
    <w:name w:val="WW8Num2z0"/>
    <w:rsid w:val="002432CE"/>
    <w:rPr>
      <w:rFonts w:ascii="Times New Roman" w:hAnsi="Times New Roman"/>
    </w:rPr>
  </w:style>
  <w:style w:type="character" w:customStyle="1" w:styleId="WW8Num3z0">
    <w:name w:val="WW8Num3z0"/>
    <w:rsid w:val="002432CE"/>
    <w:rPr>
      <w:rFonts w:ascii="StarSymbol" w:hAnsi="StarSymbol"/>
    </w:rPr>
  </w:style>
  <w:style w:type="character" w:customStyle="1" w:styleId="WW8Num4z0">
    <w:name w:val="WW8Num4z0"/>
    <w:rsid w:val="002432CE"/>
    <w:rPr>
      <w:rFonts w:ascii="Symbol" w:hAnsi="Symbol"/>
    </w:rPr>
  </w:style>
  <w:style w:type="character" w:customStyle="1" w:styleId="WW8Num5z0">
    <w:name w:val="WW8Num5z0"/>
    <w:rsid w:val="002432CE"/>
    <w:rPr>
      <w:rFonts w:cs="Times New Roman"/>
    </w:rPr>
  </w:style>
  <w:style w:type="character" w:customStyle="1" w:styleId="WW8Num6z0">
    <w:name w:val="WW8Num6z0"/>
    <w:rsid w:val="002432CE"/>
    <w:rPr>
      <w:rFonts w:ascii="Symbol" w:hAnsi="Symbol"/>
    </w:rPr>
  </w:style>
  <w:style w:type="character" w:customStyle="1" w:styleId="WW8Num7z0">
    <w:name w:val="WW8Num7z0"/>
    <w:rsid w:val="002432CE"/>
    <w:rPr>
      <w:rFonts w:ascii="Arial" w:hAnsi="Arial"/>
    </w:rPr>
  </w:style>
  <w:style w:type="character" w:customStyle="1" w:styleId="WW8Num8z0">
    <w:name w:val="WW8Num8z0"/>
    <w:rsid w:val="002432CE"/>
    <w:rPr>
      <w:rFonts w:ascii="Times New Roman" w:hAnsi="Times New Roman"/>
      <w:sz w:val="22"/>
    </w:rPr>
  </w:style>
  <w:style w:type="character" w:customStyle="1" w:styleId="WW8Num9z0">
    <w:name w:val="WW8Num9z0"/>
    <w:rsid w:val="002432CE"/>
    <w:rPr>
      <w:rFonts w:ascii="Symbol" w:hAnsi="Symbol"/>
    </w:rPr>
  </w:style>
  <w:style w:type="character" w:customStyle="1" w:styleId="WW8Num9z1">
    <w:name w:val="WW8Num9z1"/>
    <w:rsid w:val="002432CE"/>
    <w:rPr>
      <w:rFonts w:ascii="Courier New" w:hAnsi="Courier New"/>
    </w:rPr>
  </w:style>
  <w:style w:type="character" w:customStyle="1" w:styleId="WW8Num9z2">
    <w:name w:val="WW8Num9z2"/>
    <w:rsid w:val="002432CE"/>
    <w:rPr>
      <w:rFonts w:ascii="Wingdings" w:hAnsi="Wingdings"/>
    </w:rPr>
  </w:style>
  <w:style w:type="character" w:customStyle="1" w:styleId="WW8Num10z0">
    <w:name w:val="WW8Num10z0"/>
    <w:rsid w:val="002432CE"/>
    <w:rPr>
      <w:rFonts w:ascii="Times New Roman" w:hAnsi="Times New Roman"/>
      <w:b/>
    </w:rPr>
  </w:style>
  <w:style w:type="character" w:customStyle="1" w:styleId="WW8Num10z1">
    <w:name w:val="WW8Num10z1"/>
    <w:rsid w:val="002432CE"/>
    <w:rPr>
      <w:rFonts w:ascii="Courier New" w:hAnsi="Courier New"/>
    </w:rPr>
  </w:style>
  <w:style w:type="character" w:customStyle="1" w:styleId="WW8Num10z2">
    <w:name w:val="WW8Num10z2"/>
    <w:rsid w:val="002432CE"/>
    <w:rPr>
      <w:rFonts w:ascii="Wingdings" w:hAnsi="Wingdings"/>
    </w:rPr>
  </w:style>
  <w:style w:type="character" w:customStyle="1" w:styleId="WW8Num10z3">
    <w:name w:val="WW8Num10z3"/>
    <w:rsid w:val="002432CE"/>
    <w:rPr>
      <w:rFonts w:ascii="Symbol" w:hAnsi="Symbol"/>
    </w:rPr>
  </w:style>
  <w:style w:type="character" w:customStyle="1" w:styleId="WW8Num11z0">
    <w:name w:val="WW8Num11z0"/>
    <w:rsid w:val="002432CE"/>
    <w:rPr>
      <w:rFonts w:ascii="Times New Roman" w:hAnsi="Times New Roman"/>
      <w:sz w:val="24"/>
      <w:u w:val="none"/>
    </w:rPr>
  </w:style>
  <w:style w:type="character" w:customStyle="1" w:styleId="WW8Num12z0">
    <w:name w:val="WW8Num12z0"/>
    <w:rsid w:val="002432CE"/>
    <w:rPr>
      <w:rFonts w:ascii="Times New Roman" w:hAnsi="Times New Roman"/>
    </w:rPr>
  </w:style>
  <w:style w:type="character" w:customStyle="1" w:styleId="WW8Num13z0">
    <w:name w:val="WW8Num13z0"/>
    <w:rsid w:val="002432CE"/>
    <w:rPr>
      <w:rFonts w:ascii="Arial" w:hAnsi="Arial"/>
    </w:rPr>
  </w:style>
  <w:style w:type="character" w:customStyle="1" w:styleId="WW8Num13z1">
    <w:name w:val="WW8Num13z1"/>
    <w:rsid w:val="002432CE"/>
    <w:rPr>
      <w:rFonts w:ascii="Courier New" w:hAnsi="Courier New"/>
    </w:rPr>
  </w:style>
  <w:style w:type="character" w:customStyle="1" w:styleId="WW8Num13z2">
    <w:name w:val="WW8Num13z2"/>
    <w:rsid w:val="002432CE"/>
    <w:rPr>
      <w:rFonts w:ascii="Wingdings" w:hAnsi="Wingdings"/>
    </w:rPr>
  </w:style>
  <w:style w:type="character" w:customStyle="1" w:styleId="WW8Num14z0">
    <w:name w:val="WW8Num14z0"/>
    <w:rsid w:val="002432CE"/>
    <w:rPr>
      <w:rFonts w:ascii="Times New Roman" w:hAnsi="Times New Roman"/>
    </w:rPr>
  </w:style>
  <w:style w:type="character" w:customStyle="1" w:styleId="WW8Num15z0">
    <w:name w:val="WW8Num15z0"/>
    <w:rsid w:val="002432CE"/>
    <w:rPr>
      <w:rFonts w:ascii="Symbol" w:hAnsi="Symbol"/>
    </w:rPr>
  </w:style>
  <w:style w:type="character" w:customStyle="1" w:styleId="WW8Num15z1">
    <w:name w:val="WW8Num15z1"/>
    <w:rsid w:val="002432CE"/>
    <w:rPr>
      <w:rFonts w:ascii="Arial" w:eastAsia="Times New Roman" w:hAnsi="Arial"/>
    </w:rPr>
  </w:style>
  <w:style w:type="character" w:customStyle="1" w:styleId="WW8Num15z2">
    <w:name w:val="WW8Num15z2"/>
    <w:rsid w:val="002432CE"/>
    <w:rPr>
      <w:rFonts w:ascii="Wingdings" w:hAnsi="Wingdings"/>
    </w:rPr>
  </w:style>
  <w:style w:type="character" w:customStyle="1" w:styleId="WW8Num15z4">
    <w:name w:val="WW8Num15z4"/>
    <w:rsid w:val="002432CE"/>
    <w:rPr>
      <w:rFonts w:ascii="Courier New" w:hAnsi="Courier New"/>
    </w:rPr>
  </w:style>
  <w:style w:type="character" w:customStyle="1" w:styleId="WW8Num16z0">
    <w:name w:val="WW8Num16z0"/>
    <w:rsid w:val="002432CE"/>
    <w:rPr>
      <w:rFonts w:ascii="Wingdings" w:eastAsia="Times New Roman" w:hAnsi="Wingdings" w:cs="Times New Roman"/>
    </w:rPr>
  </w:style>
  <w:style w:type="character" w:customStyle="1" w:styleId="WW8Num16z1">
    <w:name w:val="WW8Num16z1"/>
    <w:rsid w:val="002432CE"/>
    <w:rPr>
      <w:rFonts w:ascii="Courier New" w:hAnsi="Courier New"/>
    </w:rPr>
  </w:style>
  <w:style w:type="character" w:customStyle="1" w:styleId="WW8Num16z2">
    <w:name w:val="WW8Num16z2"/>
    <w:rsid w:val="002432CE"/>
    <w:rPr>
      <w:rFonts w:ascii="Wingdings" w:hAnsi="Wingdings"/>
    </w:rPr>
  </w:style>
  <w:style w:type="character" w:customStyle="1" w:styleId="WW8Num16z3">
    <w:name w:val="WW8Num16z3"/>
    <w:rsid w:val="002432CE"/>
    <w:rPr>
      <w:rFonts w:ascii="Symbol" w:hAnsi="Symbol"/>
    </w:rPr>
  </w:style>
  <w:style w:type="character" w:customStyle="1" w:styleId="WW8Num17z0">
    <w:name w:val="WW8Num17z0"/>
    <w:rsid w:val="002432CE"/>
    <w:rPr>
      <w:rFonts w:cs="Times New Roman"/>
    </w:rPr>
  </w:style>
  <w:style w:type="character" w:customStyle="1" w:styleId="WW8Num18z0">
    <w:name w:val="WW8Num18z0"/>
    <w:rsid w:val="002432CE"/>
    <w:rPr>
      <w:rFonts w:cs="Times New Roman"/>
    </w:rPr>
  </w:style>
  <w:style w:type="character" w:customStyle="1" w:styleId="WW8Num19z0">
    <w:name w:val="WW8Num19z0"/>
    <w:rsid w:val="002432CE"/>
    <w:rPr>
      <w:rFonts w:cs="Times New Roman"/>
    </w:rPr>
  </w:style>
  <w:style w:type="character" w:customStyle="1" w:styleId="WW8Num20z0">
    <w:name w:val="WW8Num20z0"/>
    <w:rsid w:val="002432CE"/>
    <w:rPr>
      <w:rFonts w:ascii="Symbol" w:hAnsi="Symbol"/>
    </w:rPr>
  </w:style>
  <w:style w:type="character" w:customStyle="1" w:styleId="WW8Num20z1">
    <w:name w:val="WW8Num20z1"/>
    <w:rsid w:val="002432CE"/>
    <w:rPr>
      <w:rFonts w:ascii="Courier New" w:hAnsi="Courier New"/>
    </w:rPr>
  </w:style>
  <w:style w:type="character" w:customStyle="1" w:styleId="WW8Num20z2">
    <w:name w:val="WW8Num20z2"/>
    <w:rsid w:val="002432CE"/>
    <w:rPr>
      <w:rFonts w:ascii="Wingdings" w:hAnsi="Wingdings"/>
    </w:rPr>
  </w:style>
  <w:style w:type="character" w:customStyle="1" w:styleId="WW8Num21z0">
    <w:name w:val="WW8Num21z0"/>
    <w:rsid w:val="002432CE"/>
    <w:rPr>
      <w:rFonts w:ascii="Times New Roman" w:hAnsi="Times New Roman"/>
      <w:b/>
    </w:rPr>
  </w:style>
  <w:style w:type="character" w:customStyle="1" w:styleId="WW8Num22z0">
    <w:name w:val="WW8Num22z0"/>
    <w:rsid w:val="002432CE"/>
    <w:rPr>
      <w:rFonts w:ascii="Wingdings" w:eastAsia="Times New Roman" w:hAnsi="Wingdings" w:cs="Times New Roman"/>
    </w:rPr>
  </w:style>
  <w:style w:type="character" w:customStyle="1" w:styleId="WW8Num22z1">
    <w:name w:val="WW8Num22z1"/>
    <w:rsid w:val="002432CE"/>
    <w:rPr>
      <w:rFonts w:ascii="Courier New" w:hAnsi="Courier New"/>
    </w:rPr>
  </w:style>
  <w:style w:type="character" w:customStyle="1" w:styleId="WW8Num22z2">
    <w:name w:val="WW8Num22z2"/>
    <w:rsid w:val="002432CE"/>
    <w:rPr>
      <w:rFonts w:ascii="Wingdings" w:hAnsi="Wingdings"/>
    </w:rPr>
  </w:style>
  <w:style w:type="character" w:customStyle="1" w:styleId="WW8Num22z3">
    <w:name w:val="WW8Num22z3"/>
    <w:rsid w:val="002432CE"/>
    <w:rPr>
      <w:rFonts w:ascii="Symbol" w:hAnsi="Symbol"/>
    </w:rPr>
  </w:style>
  <w:style w:type="character" w:customStyle="1" w:styleId="WW8Num23z0">
    <w:name w:val="WW8Num23z0"/>
    <w:rsid w:val="002432CE"/>
    <w:rPr>
      <w:rFonts w:ascii="Symbol" w:hAnsi="Symbol"/>
    </w:rPr>
  </w:style>
  <w:style w:type="character" w:customStyle="1" w:styleId="WW8Num23z1">
    <w:name w:val="WW8Num23z1"/>
    <w:rsid w:val="002432CE"/>
    <w:rPr>
      <w:rFonts w:ascii="Courier New" w:hAnsi="Courier New" w:cs="Courier New"/>
    </w:rPr>
  </w:style>
  <w:style w:type="character" w:customStyle="1" w:styleId="WW8Num23z2">
    <w:name w:val="WW8Num23z2"/>
    <w:rsid w:val="002432CE"/>
    <w:rPr>
      <w:rFonts w:ascii="Wingdings" w:hAnsi="Wingdings"/>
    </w:rPr>
  </w:style>
  <w:style w:type="character" w:customStyle="1" w:styleId="WW8Num24z0">
    <w:name w:val="WW8Num24z0"/>
    <w:rsid w:val="002432CE"/>
    <w:rPr>
      <w:rFonts w:ascii="Times New Roman" w:hAnsi="Times New Roman"/>
    </w:rPr>
  </w:style>
  <w:style w:type="character" w:customStyle="1" w:styleId="WW8Num25z0">
    <w:name w:val="WW8Num25z0"/>
    <w:rsid w:val="002432CE"/>
    <w:rPr>
      <w:rFonts w:ascii="Wingdings" w:hAnsi="Wingdings"/>
    </w:rPr>
  </w:style>
  <w:style w:type="character" w:customStyle="1" w:styleId="WW8Num26z0">
    <w:name w:val="WW8Num26z0"/>
    <w:rsid w:val="002432CE"/>
    <w:rPr>
      <w:rFonts w:ascii="Times New Roman" w:hAnsi="Times New Roman"/>
    </w:rPr>
  </w:style>
  <w:style w:type="character" w:customStyle="1" w:styleId="WW8Num26z2">
    <w:name w:val="WW8Num26z2"/>
    <w:rsid w:val="002432CE"/>
    <w:rPr>
      <w:rFonts w:ascii="Wingdings" w:hAnsi="Wingdings"/>
    </w:rPr>
  </w:style>
  <w:style w:type="character" w:customStyle="1" w:styleId="WW8Num27z0">
    <w:name w:val="WW8Num27z0"/>
    <w:rsid w:val="002432CE"/>
    <w:rPr>
      <w:rFonts w:ascii="Symbol" w:hAnsi="Symbol"/>
    </w:rPr>
  </w:style>
  <w:style w:type="character" w:customStyle="1" w:styleId="WW8Num27z1">
    <w:name w:val="WW8Num27z1"/>
    <w:rsid w:val="002432CE"/>
    <w:rPr>
      <w:rFonts w:ascii="Courier New" w:hAnsi="Courier New"/>
    </w:rPr>
  </w:style>
  <w:style w:type="character" w:customStyle="1" w:styleId="WW8Num27z2">
    <w:name w:val="WW8Num27z2"/>
    <w:rsid w:val="002432CE"/>
    <w:rPr>
      <w:rFonts w:ascii="Wingdings" w:hAnsi="Wingdings"/>
    </w:rPr>
  </w:style>
  <w:style w:type="character" w:customStyle="1" w:styleId="WW8Num28z0">
    <w:name w:val="WW8Num28z0"/>
    <w:rsid w:val="002432CE"/>
    <w:rPr>
      <w:rFonts w:ascii="Symbol" w:hAnsi="Symbol"/>
    </w:rPr>
  </w:style>
  <w:style w:type="character" w:customStyle="1" w:styleId="WW8Num28z1">
    <w:name w:val="WW8Num28z1"/>
    <w:rsid w:val="002432CE"/>
    <w:rPr>
      <w:rFonts w:ascii="Courier New" w:hAnsi="Courier New"/>
    </w:rPr>
  </w:style>
  <w:style w:type="character" w:customStyle="1" w:styleId="WW8Num28z2">
    <w:name w:val="WW8Num28z2"/>
    <w:rsid w:val="002432CE"/>
    <w:rPr>
      <w:rFonts w:ascii="Wingdings" w:hAnsi="Wingdings"/>
    </w:rPr>
  </w:style>
  <w:style w:type="character" w:customStyle="1" w:styleId="WW8Num29z0">
    <w:name w:val="WW8Num29z0"/>
    <w:rsid w:val="002432CE"/>
    <w:rPr>
      <w:rFonts w:ascii="Times New Roman" w:eastAsia="Times New Roman" w:hAnsi="Times New Roman"/>
    </w:rPr>
  </w:style>
  <w:style w:type="character" w:customStyle="1" w:styleId="WW8Num29z1">
    <w:name w:val="WW8Num29z1"/>
    <w:rsid w:val="002432CE"/>
    <w:rPr>
      <w:rFonts w:ascii="Courier New" w:hAnsi="Courier New"/>
    </w:rPr>
  </w:style>
  <w:style w:type="character" w:customStyle="1" w:styleId="WW8Num29z2">
    <w:name w:val="WW8Num29z2"/>
    <w:rsid w:val="002432CE"/>
    <w:rPr>
      <w:rFonts w:ascii="Wingdings" w:hAnsi="Wingdings"/>
    </w:rPr>
  </w:style>
  <w:style w:type="character" w:customStyle="1" w:styleId="WW8Num29z3">
    <w:name w:val="WW8Num29z3"/>
    <w:rsid w:val="002432CE"/>
    <w:rPr>
      <w:rFonts w:ascii="Symbol" w:hAnsi="Symbol"/>
    </w:rPr>
  </w:style>
  <w:style w:type="character" w:customStyle="1" w:styleId="WW8Num30z0">
    <w:name w:val="WW8Num30z0"/>
    <w:rsid w:val="002432CE"/>
    <w:rPr>
      <w:rFonts w:cs="Times New Roman"/>
    </w:rPr>
  </w:style>
  <w:style w:type="character" w:customStyle="1" w:styleId="WW8Num31z0">
    <w:name w:val="WW8Num31z0"/>
    <w:rsid w:val="002432CE"/>
    <w:rPr>
      <w:rFonts w:ascii="Symbol" w:hAnsi="Symbol"/>
    </w:rPr>
  </w:style>
  <w:style w:type="character" w:customStyle="1" w:styleId="WW8Num31z1">
    <w:name w:val="WW8Num31z1"/>
    <w:rsid w:val="002432CE"/>
    <w:rPr>
      <w:rFonts w:ascii="Courier New" w:hAnsi="Courier New"/>
    </w:rPr>
  </w:style>
  <w:style w:type="character" w:customStyle="1" w:styleId="WW8Num31z2">
    <w:name w:val="WW8Num31z2"/>
    <w:rsid w:val="002432CE"/>
    <w:rPr>
      <w:rFonts w:ascii="Wingdings" w:hAnsi="Wingdings"/>
    </w:rPr>
  </w:style>
  <w:style w:type="character" w:customStyle="1" w:styleId="WW8Num32z0">
    <w:name w:val="WW8Num32z0"/>
    <w:rsid w:val="002432CE"/>
    <w:rPr>
      <w:rFonts w:cs="Times New Roman"/>
    </w:rPr>
  </w:style>
  <w:style w:type="character" w:customStyle="1" w:styleId="WW8Num33z0">
    <w:name w:val="WW8Num33z0"/>
    <w:rsid w:val="002432CE"/>
    <w:rPr>
      <w:rFonts w:cs="Times New Roman"/>
    </w:rPr>
  </w:style>
  <w:style w:type="character" w:customStyle="1" w:styleId="WW8Num34z0">
    <w:name w:val="WW8Num34z0"/>
    <w:rsid w:val="002432CE"/>
    <w:rPr>
      <w:rFonts w:ascii="Wingdings" w:eastAsia="Times New Roman" w:hAnsi="Wingdings" w:cs="Times New Roman"/>
    </w:rPr>
  </w:style>
  <w:style w:type="character" w:customStyle="1" w:styleId="WW8Num34z1">
    <w:name w:val="WW8Num34z1"/>
    <w:rsid w:val="002432CE"/>
    <w:rPr>
      <w:rFonts w:ascii="Courier New" w:hAnsi="Courier New"/>
    </w:rPr>
  </w:style>
  <w:style w:type="character" w:customStyle="1" w:styleId="WW8Num34z2">
    <w:name w:val="WW8Num34z2"/>
    <w:rsid w:val="002432CE"/>
    <w:rPr>
      <w:rFonts w:ascii="Wingdings" w:hAnsi="Wingdings"/>
    </w:rPr>
  </w:style>
  <w:style w:type="character" w:customStyle="1" w:styleId="WW8Num34z3">
    <w:name w:val="WW8Num34z3"/>
    <w:rsid w:val="002432CE"/>
    <w:rPr>
      <w:rFonts w:ascii="Symbol" w:hAnsi="Symbol"/>
    </w:rPr>
  </w:style>
  <w:style w:type="character" w:customStyle="1" w:styleId="WW8Num35z0">
    <w:name w:val="WW8Num35z0"/>
    <w:rsid w:val="002432CE"/>
    <w:rPr>
      <w:rFonts w:ascii="Symbol" w:hAnsi="Symbol"/>
    </w:rPr>
  </w:style>
  <w:style w:type="character" w:customStyle="1" w:styleId="WW8Num35z1">
    <w:name w:val="WW8Num35z1"/>
    <w:rsid w:val="002432CE"/>
    <w:rPr>
      <w:rFonts w:ascii="Courier New" w:hAnsi="Courier New"/>
    </w:rPr>
  </w:style>
  <w:style w:type="character" w:customStyle="1" w:styleId="WW8Num35z2">
    <w:name w:val="WW8Num35z2"/>
    <w:rsid w:val="002432CE"/>
    <w:rPr>
      <w:rFonts w:ascii="Wingdings" w:hAnsi="Wingdings"/>
    </w:rPr>
  </w:style>
  <w:style w:type="character" w:customStyle="1" w:styleId="WW8Num38z0">
    <w:name w:val="WW8Num38z0"/>
    <w:rsid w:val="002432CE"/>
    <w:rPr>
      <w:rFonts w:ascii="Wingdings" w:hAnsi="Wingdings"/>
    </w:rPr>
  </w:style>
  <w:style w:type="character" w:customStyle="1" w:styleId="WW8Num39z0">
    <w:name w:val="WW8Num39z0"/>
    <w:rsid w:val="002432CE"/>
    <w:rPr>
      <w:rFonts w:ascii="Symbol" w:hAnsi="Symbol"/>
    </w:rPr>
  </w:style>
  <w:style w:type="character" w:customStyle="1" w:styleId="WW8Num39z1">
    <w:name w:val="WW8Num39z1"/>
    <w:rsid w:val="002432CE"/>
    <w:rPr>
      <w:rFonts w:ascii="Courier New" w:hAnsi="Courier New" w:cs="Courier New"/>
    </w:rPr>
  </w:style>
  <w:style w:type="character" w:customStyle="1" w:styleId="WW8Num39z2">
    <w:name w:val="WW8Num39z2"/>
    <w:rsid w:val="002432CE"/>
    <w:rPr>
      <w:rFonts w:ascii="Wingdings" w:hAnsi="Wingdings"/>
    </w:rPr>
  </w:style>
  <w:style w:type="character" w:customStyle="1" w:styleId="WW8Num40z0">
    <w:name w:val="WW8Num40z0"/>
    <w:rsid w:val="002432CE"/>
    <w:rPr>
      <w:rFonts w:cs="Times New Roman"/>
    </w:rPr>
  </w:style>
  <w:style w:type="character" w:customStyle="1" w:styleId="WW8NumSt8z0">
    <w:name w:val="WW8NumSt8z0"/>
    <w:rsid w:val="002432CE"/>
    <w:rPr>
      <w:rFonts w:ascii="Symbol" w:hAnsi="Symbol"/>
    </w:rPr>
  </w:style>
  <w:style w:type="character" w:customStyle="1" w:styleId="WW-Domylnaczcionkaakapitu">
    <w:name w:val="WW-Domyślna czcionka akapitu"/>
    <w:rsid w:val="002432CE"/>
  </w:style>
  <w:style w:type="character" w:customStyle="1" w:styleId="WW-WW8Num3z0">
    <w:name w:val="WW-WW8Num3z0"/>
    <w:rsid w:val="002432CE"/>
    <w:rPr>
      <w:rFonts w:ascii="StarSymbol" w:hAnsi="StarSymbol"/>
    </w:rPr>
  </w:style>
  <w:style w:type="character" w:customStyle="1" w:styleId="WW-Absatz-Standardschriftart">
    <w:name w:val="WW-Absatz-Standardschriftart"/>
    <w:rsid w:val="002432CE"/>
  </w:style>
  <w:style w:type="character" w:customStyle="1" w:styleId="WW8Num8z1">
    <w:name w:val="WW8Num8z1"/>
    <w:rsid w:val="002432CE"/>
    <w:rPr>
      <w:rFonts w:ascii="Courier New" w:hAnsi="Courier New"/>
    </w:rPr>
  </w:style>
  <w:style w:type="character" w:customStyle="1" w:styleId="WW8Num8z2">
    <w:name w:val="WW8Num8z2"/>
    <w:rsid w:val="002432CE"/>
    <w:rPr>
      <w:rFonts w:ascii="Wingdings" w:hAnsi="Wingdings"/>
    </w:rPr>
  </w:style>
  <w:style w:type="character" w:customStyle="1" w:styleId="WW8Num8z3">
    <w:name w:val="WW8Num8z3"/>
    <w:rsid w:val="002432CE"/>
    <w:rPr>
      <w:rFonts w:ascii="Symbol" w:hAnsi="Symbol"/>
    </w:rPr>
  </w:style>
  <w:style w:type="character" w:customStyle="1" w:styleId="WW8Num14z1">
    <w:name w:val="WW8Num14z1"/>
    <w:rsid w:val="002432CE"/>
    <w:rPr>
      <w:rFonts w:ascii="Courier New" w:hAnsi="Courier New"/>
    </w:rPr>
  </w:style>
  <w:style w:type="character" w:customStyle="1" w:styleId="WW8Num14z2">
    <w:name w:val="WW8Num14z2"/>
    <w:rsid w:val="002432CE"/>
    <w:rPr>
      <w:rFonts w:ascii="Wingdings" w:hAnsi="Wingdings"/>
    </w:rPr>
  </w:style>
  <w:style w:type="character" w:customStyle="1" w:styleId="WW8Num14z3">
    <w:name w:val="WW8Num14z3"/>
    <w:rsid w:val="002432CE"/>
    <w:rPr>
      <w:rFonts w:ascii="Symbol" w:hAnsi="Symbol"/>
    </w:rPr>
  </w:style>
  <w:style w:type="character" w:customStyle="1" w:styleId="WW-DefaultParagraphFont">
    <w:name w:val="WW-Default Paragraph Font"/>
    <w:rsid w:val="002432CE"/>
  </w:style>
  <w:style w:type="character" w:customStyle="1" w:styleId="WW-Absatz-Standardschriftart1">
    <w:name w:val="WW-Absatz-Standardschriftart1"/>
    <w:rsid w:val="002432CE"/>
  </w:style>
  <w:style w:type="character" w:customStyle="1" w:styleId="WW-Domylnaczcionkaakapitu1">
    <w:name w:val="WW-Domyślna czcionka akapitu1"/>
    <w:rsid w:val="002432CE"/>
  </w:style>
  <w:style w:type="character" w:customStyle="1" w:styleId="Domyslnaczcionkaakapitu">
    <w:name w:val="Domyslna czcionka akapitu"/>
    <w:rsid w:val="002432CE"/>
  </w:style>
  <w:style w:type="character" w:customStyle="1" w:styleId="WW-WW8Num3z01">
    <w:name w:val="WW-WW8Num3z01"/>
    <w:rsid w:val="002432CE"/>
    <w:rPr>
      <w:rFonts w:ascii="Times New Roman" w:hAnsi="Times New Roman"/>
    </w:rPr>
  </w:style>
  <w:style w:type="character" w:customStyle="1" w:styleId="WW8Num5z1">
    <w:name w:val="WW8Num5z1"/>
    <w:rsid w:val="002432CE"/>
  </w:style>
  <w:style w:type="character" w:customStyle="1" w:styleId="WW8Num7z1">
    <w:name w:val="WW8Num7z1"/>
    <w:rsid w:val="002432CE"/>
  </w:style>
  <w:style w:type="character" w:customStyle="1" w:styleId="WW-WW8Num8z1">
    <w:name w:val="WW-WW8Num8z1"/>
    <w:rsid w:val="002432CE"/>
  </w:style>
  <w:style w:type="character" w:customStyle="1" w:styleId="WW8Num11z1">
    <w:name w:val="WW8Num11z1"/>
    <w:rsid w:val="002432CE"/>
  </w:style>
  <w:style w:type="character" w:customStyle="1" w:styleId="WW-WW8Num13z0">
    <w:name w:val="WW-WW8Num13z0"/>
    <w:rsid w:val="002432CE"/>
    <w:rPr>
      <w:rFonts w:ascii="Symbol" w:hAnsi="Symbol"/>
    </w:rPr>
  </w:style>
  <w:style w:type="character" w:customStyle="1" w:styleId="WW8Num25z1">
    <w:name w:val="WW8Num25z1"/>
    <w:rsid w:val="002432CE"/>
  </w:style>
  <w:style w:type="character" w:customStyle="1" w:styleId="WW8Num26z1">
    <w:name w:val="WW8Num26z1"/>
    <w:rsid w:val="002432CE"/>
    <w:rPr>
      <w:rFonts w:ascii="Courier New" w:hAnsi="Courier New"/>
    </w:rPr>
  </w:style>
  <w:style w:type="character" w:customStyle="1" w:styleId="WW8Num26z3">
    <w:name w:val="WW8Num26z3"/>
    <w:rsid w:val="002432CE"/>
    <w:rPr>
      <w:rFonts w:ascii="Symbol" w:hAnsi="Symbol"/>
    </w:rPr>
  </w:style>
  <w:style w:type="character" w:customStyle="1" w:styleId="WW8NumSt1z0">
    <w:name w:val="WW8NumSt1z0"/>
    <w:rsid w:val="002432CE"/>
    <w:rPr>
      <w:rFonts w:ascii="Symbol" w:hAnsi="Symbol"/>
    </w:rPr>
  </w:style>
  <w:style w:type="character" w:customStyle="1" w:styleId="WW-WW8Num2z0">
    <w:name w:val="WW-WW8Num2z0"/>
    <w:rsid w:val="002432CE"/>
    <w:rPr>
      <w:rFonts w:ascii="Times New Roman" w:hAnsi="Times New Roman"/>
    </w:rPr>
  </w:style>
  <w:style w:type="character" w:customStyle="1" w:styleId="WW-CommentReference">
    <w:name w:val="WW-Comment Reference"/>
    <w:rsid w:val="002432CE"/>
    <w:rPr>
      <w:rFonts w:cs="Times New Roman"/>
      <w:sz w:val="16"/>
      <w:szCs w:val="16"/>
    </w:rPr>
  </w:style>
  <w:style w:type="character" w:customStyle="1" w:styleId="Znakiprzypiswkocowych">
    <w:name w:val="Znaki przypisów końcowych"/>
    <w:rsid w:val="002432CE"/>
    <w:rPr>
      <w:rFonts w:cs="Times New Roman"/>
      <w:vertAlign w:val="superscript"/>
    </w:rPr>
  </w:style>
  <w:style w:type="paragraph" w:customStyle="1" w:styleId="Nagwek10">
    <w:name w:val="Nagłówek1"/>
    <w:basedOn w:val="Normalny"/>
    <w:next w:val="Tekstpodstawowy"/>
    <w:rsid w:val="002432CE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2432C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432CE"/>
    <w:pPr>
      <w:suppressLineNumbers/>
      <w:suppressAutoHyphens/>
      <w:spacing w:after="0" w:line="240" w:lineRule="auto"/>
    </w:pPr>
    <w:rPr>
      <w:rFonts w:ascii="Times New Roman" w:eastAsia="MS Mincho" w:hAnsi="Times New Roman" w:cs="Lucida Sans Unicode"/>
      <w:sz w:val="20"/>
      <w:szCs w:val="20"/>
      <w:lang w:eastAsia="ar-SA"/>
    </w:rPr>
  </w:style>
  <w:style w:type="paragraph" w:styleId="Podpis">
    <w:name w:val="Signature"/>
    <w:basedOn w:val="Normalny"/>
    <w:link w:val="PodpisZnak"/>
    <w:uiPriority w:val="99"/>
    <w:rsid w:val="002432CE"/>
    <w:pPr>
      <w:suppressLineNumbers/>
      <w:suppressAutoHyphens/>
      <w:spacing w:before="120" w:after="120" w:line="240" w:lineRule="auto"/>
    </w:pPr>
    <w:rPr>
      <w:rFonts w:ascii="Times New Roman" w:eastAsia="MS Mincho" w:hAnsi="Times New Roman" w:cs="Times New Roman"/>
      <w:i/>
      <w:iCs/>
      <w:sz w:val="20"/>
      <w:szCs w:val="20"/>
      <w:lang w:val="x-none" w:eastAsia="ar-SA"/>
    </w:rPr>
  </w:style>
  <w:style w:type="character" w:customStyle="1" w:styleId="PodpisZnak">
    <w:name w:val="Podpis Znak"/>
    <w:basedOn w:val="Domylnaczcionkaakapitu"/>
    <w:link w:val="Podpis"/>
    <w:uiPriority w:val="99"/>
    <w:rsid w:val="002432CE"/>
    <w:rPr>
      <w:rFonts w:ascii="Times New Roman" w:eastAsia="MS Mincho" w:hAnsi="Times New Roman" w:cs="Times New Roman"/>
      <w:i/>
      <w:iCs/>
      <w:sz w:val="20"/>
      <w:szCs w:val="20"/>
      <w:lang w:val="x-none" w:eastAsia="ar-SA"/>
    </w:rPr>
  </w:style>
  <w:style w:type="paragraph" w:customStyle="1" w:styleId="WW-Indeks">
    <w:name w:val="WW-Indeks"/>
    <w:basedOn w:val="Normalny"/>
    <w:rsid w:val="002432CE"/>
    <w:pPr>
      <w:suppressLineNumbers/>
      <w:suppressAutoHyphens/>
      <w:spacing w:after="0" w:line="240" w:lineRule="auto"/>
    </w:pPr>
    <w:rPr>
      <w:rFonts w:ascii="Times New Roman" w:eastAsia="MS Mincho" w:hAnsi="Times New Roman" w:cs="Lucida Sans Unicode"/>
      <w:sz w:val="20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2432CE"/>
    <w:pPr>
      <w:keepNext/>
      <w:suppressAutoHyphens/>
      <w:spacing w:before="240" w:after="120" w:line="240" w:lineRule="auto"/>
    </w:pPr>
    <w:rPr>
      <w:rFonts w:ascii="Arial" w:eastAsia="Times New Roman" w:hAnsi="Arial" w:cs="Lucida Sans Unicode"/>
      <w:sz w:val="28"/>
      <w:szCs w:val="28"/>
      <w:lang w:eastAsia="ar-SA"/>
    </w:rPr>
  </w:style>
  <w:style w:type="paragraph" w:customStyle="1" w:styleId="WW-Podpis">
    <w:name w:val="WW-Podpis"/>
    <w:basedOn w:val="Normalny"/>
    <w:rsid w:val="002432CE"/>
    <w:pPr>
      <w:suppressLineNumbers/>
      <w:suppressAutoHyphens/>
      <w:spacing w:before="120" w:after="120" w:line="240" w:lineRule="auto"/>
    </w:pPr>
    <w:rPr>
      <w:rFonts w:ascii="Times New Roman" w:eastAsia="MS Mincho" w:hAnsi="Times New Roman" w:cs="Lucida Sans Unicode"/>
      <w:i/>
      <w:iCs/>
      <w:sz w:val="20"/>
      <w:szCs w:val="20"/>
      <w:lang w:eastAsia="ar-SA"/>
    </w:rPr>
  </w:style>
  <w:style w:type="paragraph" w:customStyle="1" w:styleId="WW-Indeks1">
    <w:name w:val="WW-Indeks1"/>
    <w:basedOn w:val="Normalny"/>
    <w:rsid w:val="002432CE"/>
    <w:pPr>
      <w:suppressLineNumbers/>
      <w:suppressAutoHyphens/>
      <w:spacing w:after="0" w:line="240" w:lineRule="auto"/>
    </w:pPr>
    <w:rPr>
      <w:rFonts w:ascii="Times New Roman" w:eastAsia="MS Mincho" w:hAnsi="Times New Roman" w:cs="Lucida Sans Unicode"/>
      <w:sz w:val="20"/>
      <w:szCs w:val="20"/>
      <w:lang w:eastAsia="ar-SA"/>
    </w:rPr>
  </w:style>
  <w:style w:type="paragraph" w:customStyle="1" w:styleId="WW-Nagwek1">
    <w:name w:val="WW-Nagłówek1"/>
    <w:basedOn w:val="Normalny"/>
    <w:next w:val="Tekstpodstawowy"/>
    <w:rsid w:val="002432CE"/>
    <w:pPr>
      <w:keepNext/>
      <w:suppressAutoHyphens/>
      <w:spacing w:before="240" w:after="120" w:line="240" w:lineRule="auto"/>
    </w:pPr>
    <w:rPr>
      <w:rFonts w:ascii="Arial" w:eastAsia="Times New Roman" w:hAnsi="Arial" w:cs="Lucida Sans Unicode"/>
      <w:sz w:val="28"/>
      <w:szCs w:val="28"/>
      <w:lang w:eastAsia="ar-SA"/>
    </w:rPr>
  </w:style>
  <w:style w:type="paragraph" w:customStyle="1" w:styleId="Tytu1">
    <w:name w:val="Tytuł1"/>
    <w:basedOn w:val="Normalny"/>
    <w:next w:val="Tekstpodstawowy"/>
    <w:rsid w:val="002432CE"/>
    <w:pPr>
      <w:keepNext/>
      <w:suppressAutoHyphens/>
      <w:spacing w:before="240" w:after="120" w:line="240" w:lineRule="auto"/>
    </w:pPr>
    <w:rPr>
      <w:rFonts w:ascii="Albany" w:eastAsia="Times New Roman" w:hAnsi="Albany" w:cs="Times New Roman"/>
      <w:sz w:val="28"/>
      <w:szCs w:val="20"/>
      <w:lang w:eastAsia="ar-SA"/>
    </w:rPr>
  </w:style>
  <w:style w:type="paragraph" w:customStyle="1" w:styleId="Naglwekstrony">
    <w:name w:val="Naglówek strony"/>
    <w:basedOn w:val="Normalny"/>
    <w:rsid w:val="002432CE"/>
    <w:pPr>
      <w:widowControl w:val="0"/>
      <w:suppressAutoHyphens/>
      <w:spacing w:after="0" w:line="240" w:lineRule="auto"/>
    </w:pPr>
    <w:rPr>
      <w:rFonts w:ascii="Times New Roman" w:eastAsia="MS Mincho" w:hAnsi="Times New Roman" w:cs="Times New Roman"/>
      <w:sz w:val="28"/>
      <w:szCs w:val="20"/>
      <w:lang w:eastAsia="ar-SA"/>
    </w:rPr>
  </w:style>
  <w:style w:type="paragraph" w:customStyle="1" w:styleId="Zawartoramki">
    <w:name w:val="Zawartość ramki"/>
    <w:basedOn w:val="Tekstpodstawowy"/>
    <w:rsid w:val="002432CE"/>
    <w:pPr>
      <w:suppressAutoHyphens/>
      <w:spacing w:after="0" w:line="240" w:lineRule="auto"/>
      <w:jc w:val="center"/>
    </w:pPr>
    <w:rPr>
      <w:rFonts w:ascii="Arial" w:eastAsia="MS Mincho" w:hAnsi="Arial" w:cs="Times New Roman"/>
      <w:b/>
      <w:sz w:val="20"/>
      <w:szCs w:val="20"/>
      <w:lang w:eastAsia="ar-SA"/>
    </w:rPr>
  </w:style>
  <w:style w:type="paragraph" w:customStyle="1" w:styleId="WW-Zawartoramki">
    <w:name w:val="WW-Zawartość ramki"/>
    <w:basedOn w:val="Tekstpodstawowy"/>
    <w:rsid w:val="002432CE"/>
    <w:pPr>
      <w:suppressAutoHyphens/>
      <w:spacing w:after="0" w:line="240" w:lineRule="auto"/>
      <w:jc w:val="center"/>
    </w:pPr>
    <w:rPr>
      <w:rFonts w:ascii="Arial" w:eastAsia="MS Mincho" w:hAnsi="Arial" w:cs="Times New Roman"/>
      <w:b/>
      <w:sz w:val="20"/>
      <w:szCs w:val="20"/>
      <w:lang w:eastAsia="ar-SA"/>
    </w:rPr>
  </w:style>
  <w:style w:type="paragraph" w:customStyle="1" w:styleId="WW-Zawartoramki1">
    <w:name w:val="WW-Zawartość ramki1"/>
    <w:basedOn w:val="Tekstpodstawowy"/>
    <w:rsid w:val="002432CE"/>
    <w:pPr>
      <w:suppressAutoHyphens/>
      <w:spacing w:after="0" w:line="240" w:lineRule="auto"/>
      <w:jc w:val="center"/>
    </w:pPr>
    <w:rPr>
      <w:rFonts w:ascii="Arial" w:eastAsia="MS Mincho" w:hAnsi="Arial" w:cs="Times New Roman"/>
      <w:b/>
      <w:sz w:val="20"/>
      <w:szCs w:val="20"/>
      <w:lang w:eastAsia="ar-SA"/>
    </w:rPr>
  </w:style>
  <w:style w:type="paragraph" w:customStyle="1" w:styleId="WW-Zawartoramki11">
    <w:name w:val="WW-Zawartość ramki11"/>
    <w:basedOn w:val="Tekstpodstawowy"/>
    <w:rsid w:val="002432CE"/>
    <w:pPr>
      <w:suppressAutoHyphens/>
      <w:spacing w:after="0" w:line="240" w:lineRule="auto"/>
      <w:jc w:val="center"/>
    </w:pPr>
    <w:rPr>
      <w:rFonts w:ascii="Arial" w:eastAsia="MS Mincho" w:hAnsi="Arial" w:cs="Times New Roman"/>
      <w:b/>
      <w:sz w:val="20"/>
      <w:szCs w:val="20"/>
      <w:lang w:eastAsia="ar-SA"/>
    </w:rPr>
  </w:style>
  <w:style w:type="paragraph" w:customStyle="1" w:styleId="WW-Zawartotabeli">
    <w:name w:val="WW-Zawartość tabeli"/>
    <w:basedOn w:val="Tekstpodstawowy"/>
    <w:rsid w:val="002432CE"/>
    <w:pPr>
      <w:suppressLineNumbers/>
      <w:suppressAutoHyphens/>
      <w:spacing w:after="0" w:line="240" w:lineRule="auto"/>
      <w:jc w:val="center"/>
    </w:pPr>
    <w:rPr>
      <w:rFonts w:ascii="Arial" w:eastAsia="MS Mincho" w:hAnsi="Arial" w:cs="Times New Roman"/>
      <w:b/>
      <w:sz w:val="20"/>
      <w:szCs w:val="20"/>
      <w:lang w:eastAsia="ar-SA"/>
    </w:rPr>
  </w:style>
  <w:style w:type="paragraph" w:customStyle="1" w:styleId="WW-Zawartotabeli1">
    <w:name w:val="WW-Zawartość tabeli1"/>
    <w:basedOn w:val="Tekstpodstawowy"/>
    <w:rsid w:val="002432CE"/>
    <w:pPr>
      <w:suppressLineNumbers/>
      <w:suppressAutoHyphens/>
      <w:spacing w:after="0" w:line="240" w:lineRule="auto"/>
      <w:jc w:val="center"/>
    </w:pPr>
    <w:rPr>
      <w:rFonts w:ascii="Arial" w:eastAsia="MS Mincho" w:hAnsi="Arial" w:cs="Times New Roman"/>
      <w:b/>
      <w:sz w:val="20"/>
      <w:szCs w:val="20"/>
      <w:lang w:eastAsia="ar-SA"/>
    </w:rPr>
  </w:style>
  <w:style w:type="paragraph" w:customStyle="1" w:styleId="WW-Zawartotabeli11">
    <w:name w:val="WW-Zawartość tabeli11"/>
    <w:basedOn w:val="Tekstpodstawowy"/>
    <w:rsid w:val="002432CE"/>
    <w:pPr>
      <w:suppressLineNumbers/>
      <w:suppressAutoHyphens/>
      <w:spacing w:after="0" w:line="240" w:lineRule="auto"/>
      <w:jc w:val="center"/>
    </w:pPr>
    <w:rPr>
      <w:rFonts w:ascii="Arial" w:eastAsia="MS Mincho" w:hAnsi="Arial" w:cs="Times New Roman"/>
      <w:b/>
      <w:sz w:val="20"/>
      <w:szCs w:val="20"/>
      <w:lang w:eastAsia="ar-SA"/>
    </w:rPr>
  </w:style>
  <w:style w:type="paragraph" w:customStyle="1" w:styleId="Tytutabeli">
    <w:name w:val="Tytuł tabeli"/>
    <w:basedOn w:val="WW-Zawartotabeli11"/>
    <w:rsid w:val="002432CE"/>
    <w:rPr>
      <w:i/>
    </w:rPr>
  </w:style>
  <w:style w:type="paragraph" w:customStyle="1" w:styleId="WW-BlockText">
    <w:name w:val="WW-Block Text"/>
    <w:basedOn w:val="Normalny"/>
    <w:rsid w:val="002432CE"/>
    <w:pPr>
      <w:suppressAutoHyphens/>
      <w:spacing w:after="0" w:line="240" w:lineRule="auto"/>
      <w:ind w:left="720" w:right="117"/>
    </w:pPr>
    <w:rPr>
      <w:rFonts w:ascii="Times New Roman" w:eastAsia="MS Mincho" w:hAnsi="Times New Roman" w:cs="Times New Roman"/>
      <w:sz w:val="24"/>
      <w:szCs w:val="20"/>
      <w:lang w:eastAsia="ar-SA"/>
    </w:rPr>
  </w:style>
  <w:style w:type="paragraph" w:customStyle="1" w:styleId="WW-BodyTextIndent2">
    <w:name w:val="WW-Body Text Indent 2"/>
    <w:basedOn w:val="Normalny"/>
    <w:rsid w:val="002432CE"/>
    <w:pPr>
      <w:suppressAutoHyphens/>
      <w:autoSpaceDE w:val="0"/>
      <w:spacing w:after="0" w:line="240" w:lineRule="auto"/>
      <w:ind w:left="89" w:hanging="89"/>
    </w:pPr>
    <w:rPr>
      <w:rFonts w:ascii="Arial" w:eastAsia="MS Mincho" w:hAnsi="Arial" w:cs="Arial"/>
      <w:szCs w:val="20"/>
      <w:lang w:eastAsia="ar-SA"/>
    </w:rPr>
  </w:style>
  <w:style w:type="paragraph" w:customStyle="1" w:styleId="WW-CommentText">
    <w:name w:val="WW-Comment Text"/>
    <w:basedOn w:val="Normalny"/>
    <w:rsid w:val="002432CE"/>
    <w:pPr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rsid w:val="002432CE"/>
    <w:pPr>
      <w:suppressAutoHyphens/>
      <w:spacing w:after="0" w:line="240" w:lineRule="auto"/>
    </w:pPr>
    <w:rPr>
      <w:rFonts w:ascii="Arial" w:eastAsia="MS Mincho" w:hAnsi="Arial" w:cs="Arial"/>
      <w:w w:val="90"/>
      <w:sz w:val="24"/>
      <w:szCs w:val="20"/>
      <w:lang w:eastAsia="ar-SA"/>
    </w:rPr>
  </w:style>
  <w:style w:type="paragraph" w:customStyle="1" w:styleId="WW-BodyText3">
    <w:name w:val="WW-Body Text 3"/>
    <w:basedOn w:val="Normalny"/>
    <w:rsid w:val="002432CE"/>
    <w:pPr>
      <w:suppressAutoHyphens/>
      <w:autoSpaceDE w:val="0"/>
      <w:spacing w:after="0" w:line="240" w:lineRule="auto"/>
      <w:jc w:val="center"/>
    </w:pPr>
    <w:rPr>
      <w:rFonts w:ascii="GE Inspira" w:eastAsia="MS Mincho" w:hAnsi="GE Inspira" w:cs="Times New Roman"/>
      <w:sz w:val="18"/>
      <w:szCs w:val="20"/>
      <w:lang w:eastAsia="ar-SA"/>
    </w:rPr>
  </w:style>
  <w:style w:type="paragraph" w:customStyle="1" w:styleId="Nagwektabeli">
    <w:name w:val="Nagłówek tabeli"/>
    <w:basedOn w:val="Zawartotabeli"/>
    <w:rsid w:val="002432CE"/>
    <w:pPr>
      <w:jc w:val="center"/>
    </w:pPr>
    <w:rPr>
      <w:rFonts w:ascii="Arial" w:eastAsia="MS Mincho" w:hAnsi="Arial"/>
      <w:b/>
      <w:bCs/>
      <w:i/>
      <w:iCs/>
      <w:lang w:eastAsia="ar-SA"/>
    </w:rPr>
  </w:style>
  <w:style w:type="paragraph" w:customStyle="1" w:styleId="WW-Nagwektabeli">
    <w:name w:val="WW-Nagłówek tabeli"/>
    <w:basedOn w:val="WW-Zawartotabeli"/>
    <w:rsid w:val="002432CE"/>
    <w:rPr>
      <w:bCs/>
      <w:i/>
      <w:iCs/>
    </w:rPr>
  </w:style>
  <w:style w:type="paragraph" w:customStyle="1" w:styleId="WW-Nagwektabeli1">
    <w:name w:val="WW-Nagłówek tabeli1"/>
    <w:basedOn w:val="WW-Zawartotabeli1"/>
    <w:rsid w:val="002432CE"/>
    <w:rPr>
      <w:bCs/>
      <w:i/>
      <w:iCs/>
    </w:rPr>
  </w:style>
  <w:style w:type="paragraph" w:customStyle="1" w:styleId="WW-Tekstblokowy">
    <w:name w:val="WW-Tekst blokowy"/>
    <w:basedOn w:val="Normalny"/>
    <w:rsid w:val="002432CE"/>
    <w:pPr>
      <w:suppressAutoHyphens/>
      <w:spacing w:before="60" w:after="60" w:line="240" w:lineRule="auto"/>
      <w:ind w:left="708" w:right="-5632"/>
    </w:pPr>
    <w:rPr>
      <w:rFonts w:ascii="Times New Roman" w:eastAsia="MS Mincho" w:hAnsi="Times New Roman" w:cs="Times New Roman"/>
      <w:lang w:eastAsia="ar-SA"/>
    </w:rPr>
  </w:style>
  <w:style w:type="paragraph" w:customStyle="1" w:styleId="xl42">
    <w:name w:val="xl42"/>
    <w:basedOn w:val="Normalny"/>
    <w:rsid w:val="002432CE"/>
    <w:pPr>
      <w:suppressAutoHyphens/>
      <w:spacing w:before="280" w:after="280" w:line="240" w:lineRule="auto"/>
      <w:textAlignment w:val="center"/>
    </w:pPr>
    <w:rPr>
      <w:rFonts w:ascii="Arial" w:eastAsia="Arial Unicode MS" w:hAnsi="Arial" w:cs="Arial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2432CE"/>
    <w:pPr>
      <w:suppressAutoHyphens/>
      <w:ind w:left="720"/>
    </w:pPr>
    <w:rPr>
      <w:rFonts w:ascii="Calibri" w:eastAsia="SimSun" w:hAnsi="Calibri" w:cs="Times New Roman"/>
      <w:lang w:eastAsia="ar-SA"/>
    </w:rPr>
  </w:style>
  <w:style w:type="paragraph" w:customStyle="1" w:styleId="Akapitzlist2">
    <w:name w:val="Akapit z listą2"/>
    <w:basedOn w:val="Normalny"/>
    <w:rsid w:val="002432CE"/>
    <w:pPr>
      <w:suppressAutoHyphens/>
      <w:spacing w:after="0" w:line="240" w:lineRule="auto"/>
      <w:ind w:left="720"/>
    </w:pPr>
    <w:rPr>
      <w:rFonts w:ascii="Times New Roman" w:eastAsia="MS Mincho" w:hAnsi="Times New Roman" w:cs="Times New Roman"/>
      <w:sz w:val="20"/>
      <w:szCs w:val="20"/>
      <w:lang w:eastAsia="ar-SA"/>
    </w:rPr>
  </w:style>
  <w:style w:type="paragraph" w:customStyle="1" w:styleId="Style22">
    <w:name w:val="Style22"/>
    <w:basedOn w:val="Normalny"/>
    <w:rsid w:val="002432CE"/>
    <w:pPr>
      <w:widowControl w:val="0"/>
      <w:suppressAutoHyphens/>
      <w:autoSpaceDE w:val="0"/>
      <w:spacing w:after="0" w:line="206" w:lineRule="exact"/>
    </w:pPr>
    <w:rPr>
      <w:rFonts w:ascii="Arial" w:eastAsia="Times New Roman" w:hAnsi="Arial" w:cs="Arial"/>
      <w:sz w:val="24"/>
      <w:szCs w:val="24"/>
      <w:lang w:val="en-US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432C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432CE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unhideWhenUsed/>
    <w:rsid w:val="002432CE"/>
    <w:rPr>
      <w:vertAlign w:val="superscript"/>
    </w:rPr>
  </w:style>
  <w:style w:type="character" w:customStyle="1" w:styleId="Hyperlink0">
    <w:name w:val="Hyperlink.0"/>
    <w:rsid w:val="002432CE"/>
    <w:rPr>
      <w:u w:val="single"/>
    </w:rPr>
  </w:style>
  <w:style w:type="numbering" w:customStyle="1" w:styleId="List0">
    <w:name w:val="List 0"/>
    <w:basedOn w:val="Bezlisty"/>
    <w:rsid w:val="002432CE"/>
    <w:pPr>
      <w:numPr>
        <w:numId w:val="50"/>
      </w:numPr>
    </w:pPr>
  </w:style>
  <w:style w:type="numbering" w:customStyle="1" w:styleId="List1">
    <w:name w:val="List 1"/>
    <w:basedOn w:val="Bezlisty"/>
    <w:rsid w:val="002432CE"/>
    <w:pPr>
      <w:numPr>
        <w:numId w:val="51"/>
      </w:numPr>
    </w:pPr>
  </w:style>
  <w:style w:type="numbering" w:customStyle="1" w:styleId="Lista21">
    <w:name w:val="Lista 21"/>
    <w:basedOn w:val="Bezlisty"/>
    <w:rsid w:val="002432CE"/>
    <w:pPr>
      <w:numPr>
        <w:numId w:val="52"/>
      </w:numPr>
    </w:pPr>
  </w:style>
  <w:style w:type="numbering" w:customStyle="1" w:styleId="Lista31">
    <w:name w:val="Lista 31"/>
    <w:basedOn w:val="Bezlisty"/>
    <w:rsid w:val="002432CE"/>
    <w:pPr>
      <w:numPr>
        <w:numId w:val="53"/>
      </w:numPr>
    </w:pPr>
  </w:style>
  <w:style w:type="paragraph" w:customStyle="1" w:styleId="Heading81">
    <w:name w:val="Heading 81"/>
    <w:rsid w:val="002432CE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NormalWeb1">
    <w:name w:val="Normal (Web)1"/>
    <w:basedOn w:val="Normalny"/>
    <w:rsid w:val="002432CE"/>
    <w:pPr>
      <w:suppressAutoHyphens/>
      <w:spacing w:before="280" w:after="280" w:line="240" w:lineRule="auto"/>
    </w:pPr>
    <w:rPr>
      <w:rFonts w:ascii="Calibri" w:eastAsia="Times New Roman" w:hAnsi="Calibri" w:cs="Calibri"/>
      <w:kern w:val="1"/>
      <w:sz w:val="24"/>
      <w:szCs w:val="24"/>
      <w:lang w:eastAsia="hi-IN" w:bidi="hi-IN"/>
    </w:rPr>
  </w:style>
  <w:style w:type="paragraph" w:customStyle="1" w:styleId="Heading11">
    <w:name w:val="Heading 11"/>
    <w:rsid w:val="002432CE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Heading61">
    <w:name w:val="Heading 61"/>
    <w:rsid w:val="002432CE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Domylne">
    <w:name w:val="Domyślne"/>
    <w:rsid w:val="002432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paragraph" w:customStyle="1" w:styleId="Domylnie0">
    <w:name w:val="Domy?lnie"/>
    <w:rsid w:val="002432CE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character" w:customStyle="1" w:styleId="RTFNum21">
    <w:name w:val="RTF_Num 2 1"/>
    <w:uiPriority w:val="99"/>
    <w:rsid w:val="002432CE"/>
  </w:style>
  <w:style w:type="character" w:customStyle="1" w:styleId="RTFNum31">
    <w:name w:val="RTF_Num 3 1"/>
    <w:uiPriority w:val="99"/>
    <w:rsid w:val="002432CE"/>
  </w:style>
  <w:style w:type="character" w:customStyle="1" w:styleId="RTFNum41">
    <w:name w:val="RTF_Num 4 1"/>
    <w:uiPriority w:val="99"/>
    <w:rsid w:val="002432CE"/>
  </w:style>
  <w:style w:type="character" w:customStyle="1" w:styleId="RTFNum51">
    <w:name w:val="RTF_Num 5 1"/>
    <w:uiPriority w:val="99"/>
    <w:rsid w:val="002432CE"/>
  </w:style>
  <w:style w:type="character" w:customStyle="1" w:styleId="RTFNum61">
    <w:name w:val="RTF_Num 6 1"/>
    <w:uiPriority w:val="99"/>
    <w:rsid w:val="002432CE"/>
  </w:style>
  <w:style w:type="character" w:customStyle="1" w:styleId="RTFNum71">
    <w:name w:val="RTF_Num 7 1"/>
    <w:uiPriority w:val="99"/>
    <w:rsid w:val="002432CE"/>
  </w:style>
  <w:style w:type="character" w:customStyle="1" w:styleId="RTFNum81">
    <w:name w:val="RTF_Num 8 1"/>
    <w:uiPriority w:val="99"/>
    <w:rsid w:val="002432CE"/>
  </w:style>
  <w:style w:type="character" w:customStyle="1" w:styleId="RTFNum91">
    <w:name w:val="RTF_Num 9 1"/>
    <w:uiPriority w:val="99"/>
    <w:rsid w:val="002432CE"/>
  </w:style>
  <w:style w:type="character" w:customStyle="1" w:styleId="RTFNum101">
    <w:name w:val="RTF_Num 10 1"/>
    <w:uiPriority w:val="99"/>
    <w:rsid w:val="002432CE"/>
  </w:style>
  <w:style w:type="character" w:customStyle="1" w:styleId="RTFNum111">
    <w:name w:val="RTF_Num 11 1"/>
    <w:uiPriority w:val="99"/>
    <w:rsid w:val="002432CE"/>
  </w:style>
  <w:style w:type="character" w:customStyle="1" w:styleId="RTFNum121">
    <w:name w:val="RTF_Num 12 1"/>
    <w:uiPriority w:val="99"/>
    <w:rsid w:val="002432CE"/>
  </w:style>
  <w:style w:type="character" w:customStyle="1" w:styleId="RTFNum131">
    <w:name w:val="RTF_Num 13 1"/>
    <w:uiPriority w:val="99"/>
    <w:rsid w:val="002432CE"/>
  </w:style>
  <w:style w:type="character" w:customStyle="1" w:styleId="RTFNum141">
    <w:name w:val="RTF_Num 14 1"/>
    <w:uiPriority w:val="99"/>
    <w:rsid w:val="002432CE"/>
  </w:style>
  <w:style w:type="character" w:customStyle="1" w:styleId="RTFNum151">
    <w:name w:val="RTF_Num 15 1"/>
    <w:uiPriority w:val="99"/>
    <w:rsid w:val="002432CE"/>
  </w:style>
  <w:style w:type="character" w:customStyle="1" w:styleId="RTFNum161">
    <w:name w:val="RTF_Num 16 1"/>
    <w:uiPriority w:val="99"/>
    <w:rsid w:val="002432CE"/>
  </w:style>
  <w:style w:type="character" w:customStyle="1" w:styleId="RTFNum171">
    <w:name w:val="RTF_Num 17 1"/>
    <w:uiPriority w:val="99"/>
    <w:rsid w:val="002432CE"/>
  </w:style>
  <w:style w:type="character" w:customStyle="1" w:styleId="RTFNum181">
    <w:name w:val="RTF_Num 18 1"/>
    <w:uiPriority w:val="99"/>
    <w:rsid w:val="002432CE"/>
  </w:style>
  <w:style w:type="character" w:customStyle="1" w:styleId="RTFNum191">
    <w:name w:val="RTF_Num 19 1"/>
    <w:uiPriority w:val="99"/>
    <w:rsid w:val="002432CE"/>
  </w:style>
  <w:style w:type="character" w:customStyle="1" w:styleId="RTFNum201">
    <w:name w:val="RTF_Num 20 1"/>
    <w:uiPriority w:val="99"/>
    <w:rsid w:val="002432CE"/>
  </w:style>
  <w:style w:type="character" w:customStyle="1" w:styleId="RTFNum211">
    <w:name w:val="RTF_Num 21 1"/>
    <w:uiPriority w:val="99"/>
    <w:rsid w:val="002432CE"/>
  </w:style>
  <w:style w:type="character" w:customStyle="1" w:styleId="RTFNum221">
    <w:name w:val="RTF_Num 22 1"/>
    <w:uiPriority w:val="99"/>
    <w:rsid w:val="002432CE"/>
  </w:style>
  <w:style w:type="character" w:customStyle="1" w:styleId="RTFNum231">
    <w:name w:val="RTF_Num 23 1"/>
    <w:uiPriority w:val="99"/>
    <w:rsid w:val="002432CE"/>
  </w:style>
  <w:style w:type="character" w:customStyle="1" w:styleId="RTFNum241">
    <w:name w:val="RTF_Num 24 1"/>
    <w:uiPriority w:val="99"/>
    <w:rsid w:val="002432CE"/>
  </w:style>
  <w:style w:type="character" w:customStyle="1" w:styleId="RTFNum251">
    <w:name w:val="RTF_Num 25 1"/>
    <w:uiPriority w:val="99"/>
    <w:rsid w:val="002432CE"/>
  </w:style>
  <w:style w:type="character" w:customStyle="1" w:styleId="RTFNum261">
    <w:name w:val="RTF_Num 26 1"/>
    <w:uiPriority w:val="99"/>
    <w:rsid w:val="002432CE"/>
  </w:style>
  <w:style w:type="character" w:customStyle="1" w:styleId="RTFNum271">
    <w:name w:val="RTF_Num 27 1"/>
    <w:uiPriority w:val="99"/>
    <w:rsid w:val="002432CE"/>
  </w:style>
  <w:style w:type="character" w:customStyle="1" w:styleId="RTFNum281">
    <w:name w:val="RTF_Num 28 1"/>
    <w:uiPriority w:val="99"/>
    <w:rsid w:val="002432CE"/>
  </w:style>
  <w:style w:type="character" w:customStyle="1" w:styleId="RTFNum291">
    <w:name w:val="RTF_Num 29 1"/>
    <w:uiPriority w:val="99"/>
    <w:rsid w:val="002432CE"/>
  </w:style>
  <w:style w:type="character" w:customStyle="1" w:styleId="RTFNum301">
    <w:name w:val="RTF_Num 30 1"/>
    <w:uiPriority w:val="99"/>
    <w:rsid w:val="002432CE"/>
  </w:style>
  <w:style w:type="character" w:customStyle="1" w:styleId="RTFNum311">
    <w:name w:val="RTF_Num 31 1"/>
    <w:uiPriority w:val="99"/>
    <w:rsid w:val="002432CE"/>
  </w:style>
  <w:style w:type="character" w:customStyle="1" w:styleId="RTFNum321">
    <w:name w:val="RTF_Num 32 1"/>
    <w:uiPriority w:val="99"/>
    <w:rsid w:val="002432CE"/>
  </w:style>
  <w:style w:type="character" w:customStyle="1" w:styleId="RTFNum331">
    <w:name w:val="RTF_Num 33 1"/>
    <w:uiPriority w:val="99"/>
    <w:rsid w:val="002432CE"/>
  </w:style>
  <w:style w:type="character" w:customStyle="1" w:styleId="RTFNum341">
    <w:name w:val="RTF_Num 34 1"/>
    <w:uiPriority w:val="99"/>
    <w:rsid w:val="002432CE"/>
  </w:style>
  <w:style w:type="character" w:customStyle="1" w:styleId="RTFNum351">
    <w:name w:val="RTF_Num 35 1"/>
    <w:uiPriority w:val="99"/>
    <w:rsid w:val="002432CE"/>
  </w:style>
  <w:style w:type="character" w:customStyle="1" w:styleId="RTFNum361">
    <w:name w:val="RTF_Num 36 1"/>
    <w:uiPriority w:val="99"/>
    <w:rsid w:val="002432CE"/>
  </w:style>
  <w:style w:type="character" w:customStyle="1" w:styleId="RTFNum371">
    <w:name w:val="RTF_Num 37 1"/>
    <w:uiPriority w:val="99"/>
    <w:rsid w:val="002432CE"/>
  </w:style>
  <w:style w:type="character" w:customStyle="1" w:styleId="RTFNum381">
    <w:name w:val="RTF_Num 38 1"/>
    <w:uiPriority w:val="99"/>
    <w:rsid w:val="002432CE"/>
  </w:style>
  <w:style w:type="character" w:customStyle="1" w:styleId="RTFNum391">
    <w:name w:val="RTF_Num 39 1"/>
    <w:uiPriority w:val="99"/>
    <w:rsid w:val="002432CE"/>
  </w:style>
  <w:style w:type="character" w:customStyle="1" w:styleId="RTFNum401">
    <w:name w:val="RTF_Num 40 1"/>
    <w:uiPriority w:val="99"/>
    <w:rsid w:val="002432CE"/>
  </w:style>
  <w:style w:type="character" w:customStyle="1" w:styleId="RTFNum411">
    <w:name w:val="RTF_Num 41 1"/>
    <w:uiPriority w:val="99"/>
    <w:rsid w:val="002432CE"/>
  </w:style>
  <w:style w:type="character" w:customStyle="1" w:styleId="RTFNum421">
    <w:name w:val="RTF_Num 42 1"/>
    <w:uiPriority w:val="99"/>
    <w:rsid w:val="002432CE"/>
  </w:style>
  <w:style w:type="character" w:customStyle="1" w:styleId="RTFNum431">
    <w:name w:val="RTF_Num 43 1"/>
    <w:uiPriority w:val="99"/>
    <w:rsid w:val="002432CE"/>
  </w:style>
  <w:style w:type="character" w:customStyle="1" w:styleId="RTFNum441">
    <w:name w:val="RTF_Num 44 1"/>
    <w:uiPriority w:val="99"/>
    <w:rsid w:val="002432CE"/>
  </w:style>
  <w:style w:type="character" w:customStyle="1" w:styleId="RTFNum451">
    <w:name w:val="RTF_Num 45 1"/>
    <w:uiPriority w:val="99"/>
    <w:rsid w:val="002432CE"/>
  </w:style>
  <w:style w:type="character" w:customStyle="1" w:styleId="RTFNum461">
    <w:name w:val="RTF_Num 46 1"/>
    <w:uiPriority w:val="99"/>
    <w:rsid w:val="002432CE"/>
  </w:style>
  <w:style w:type="character" w:customStyle="1" w:styleId="RTFNum471">
    <w:name w:val="RTF_Num 47 1"/>
    <w:uiPriority w:val="99"/>
    <w:rsid w:val="002432CE"/>
  </w:style>
  <w:style w:type="character" w:customStyle="1" w:styleId="RTFNum481">
    <w:name w:val="RTF_Num 48 1"/>
    <w:uiPriority w:val="99"/>
    <w:rsid w:val="002432CE"/>
  </w:style>
  <w:style w:type="character" w:customStyle="1" w:styleId="RTFNum491">
    <w:name w:val="RTF_Num 49 1"/>
    <w:uiPriority w:val="99"/>
    <w:rsid w:val="002432CE"/>
  </w:style>
  <w:style w:type="character" w:customStyle="1" w:styleId="RTFNum501">
    <w:name w:val="RTF_Num 50 1"/>
    <w:uiPriority w:val="99"/>
    <w:rsid w:val="002432CE"/>
  </w:style>
  <w:style w:type="character" w:customStyle="1" w:styleId="RTFNum511">
    <w:name w:val="RTF_Num 51 1"/>
    <w:uiPriority w:val="99"/>
    <w:rsid w:val="002432CE"/>
  </w:style>
  <w:style w:type="character" w:customStyle="1" w:styleId="RTFNum521">
    <w:name w:val="RTF_Num 52 1"/>
    <w:uiPriority w:val="99"/>
    <w:rsid w:val="002432CE"/>
  </w:style>
  <w:style w:type="character" w:customStyle="1" w:styleId="RTFNum531">
    <w:name w:val="RTF_Num 53 1"/>
    <w:uiPriority w:val="99"/>
    <w:rsid w:val="002432CE"/>
  </w:style>
  <w:style w:type="character" w:customStyle="1" w:styleId="RTFNum541">
    <w:name w:val="RTF_Num 54 1"/>
    <w:uiPriority w:val="99"/>
    <w:rsid w:val="002432CE"/>
  </w:style>
  <w:style w:type="character" w:customStyle="1" w:styleId="RTFNum551">
    <w:name w:val="RTF_Num 55 1"/>
    <w:uiPriority w:val="99"/>
    <w:rsid w:val="002432CE"/>
  </w:style>
  <w:style w:type="character" w:customStyle="1" w:styleId="RTFNum561">
    <w:name w:val="RTF_Num 56 1"/>
    <w:uiPriority w:val="99"/>
    <w:rsid w:val="002432CE"/>
  </w:style>
  <w:style w:type="character" w:customStyle="1" w:styleId="RTFNum571">
    <w:name w:val="RTF_Num 57 1"/>
    <w:uiPriority w:val="99"/>
    <w:rsid w:val="002432CE"/>
  </w:style>
  <w:style w:type="character" w:customStyle="1" w:styleId="RTFNum581">
    <w:name w:val="RTF_Num 58 1"/>
    <w:uiPriority w:val="99"/>
    <w:rsid w:val="002432CE"/>
  </w:style>
  <w:style w:type="character" w:customStyle="1" w:styleId="RTFNum591">
    <w:name w:val="RTF_Num 59 1"/>
    <w:uiPriority w:val="99"/>
    <w:rsid w:val="002432CE"/>
  </w:style>
  <w:style w:type="character" w:customStyle="1" w:styleId="RTFNum601">
    <w:name w:val="RTF_Num 60 1"/>
    <w:uiPriority w:val="99"/>
    <w:rsid w:val="002432CE"/>
  </w:style>
  <w:style w:type="character" w:customStyle="1" w:styleId="RTFNum611">
    <w:name w:val="RTF_Num 61 1"/>
    <w:uiPriority w:val="99"/>
    <w:rsid w:val="002432CE"/>
  </w:style>
  <w:style w:type="character" w:customStyle="1" w:styleId="RTFNum621">
    <w:name w:val="RTF_Num 62 1"/>
    <w:uiPriority w:val="99"/>
    <w:rsid w:val="002432CE"/>
  </w:style>
  <w:style w:type="character" w:customStyle="1" w:styleId="RTFNum631">
    <w:name w:val="RTF_Num 63 1"/>
    <w:uiPriority w:val="99"/>
    <w:rsid w:val="002432CE"/>
  </w:style>
  <w:style w:type="character" w:customStyle="1" w:styleId="RTFNum641">
    <w:name w:val="RTF_Num 64 1"/>
    <w:uiPriority w:val="99"/>
    <w:rsid w:val="002432CE"/>
  </w:style>
  <w:style w:type="character" w:customStyle="1" w:styleId="RTFNum651">
    <w:name w:val="RTF_Num 65 1"/>
    <w:uiPriority w:val="99"/>
    <w:rsid w:val="002432CE"/>
  </w:style>
  <w:style w:type="character" w:customStyle="1" w:styleId="RTFNum661">
    <w:name w:val="RTF_Num 66 1"/>
    <w:uiPriority w:val="99"/>
    <w:rsid w:val="002432CE"/>
  </w:style>
  <w:style w:type="character" w:customStyle="1" w:styleId="RTFNum671">
    <w:name w:val="RTF_Num 67 1"/>
    <w:uiPriority w:val="99"/>
    <w:rsid w:val="002432CE"/>
  </w:style>
  <w:style w:type="character" w:customStyle="1" w:styleId="RTFNum681">
    <w:name w:val="RTF_Num 68 1"/>
    <w:uiPriority w:val="99"/>
    <w:rsid w:val="002432CE"/>
  </w:style>
  <w:style w:type="character" w:customStyle="1" w:styleId="RTFNum691">
    <w:name w:val="RTF_Num 69 1"/>
    <w:uiPriority w:val="99"/>
    <w:rsid w:val="002432CE"/>
  </w:style>
  <w:style w:type="character" w:customStyle="1" w:styleId="RTFNum701">
    <w:name w:val="RTF_Num 70 1"/>
    <w:uiPriority w:val="99"/>
    <w:rsid w:val="002432CE"/>
  </w:style>
  <w:style w:type="character" w:customStyle="1" w:styleId="RTFNum711">
    <w:name w:val="RTF_Num 71 1"/>
    <w:uiPriority w:val="99"/>
    <w:rsid w:val="002432CE"/>
  </w:style>
  <w:style w:type="character" w:customStyle="1" w:styleId="RTFNum721">
    <w:name w:val="RTF_Num 72 1"/>
    <w:uiPriority w:val="99"/>
    <w:rsid w:val="002432CE"/>
  </w:style>
  <w:style w:type="character" w:customStyle="1" w:styleId="RTFNum731">
    <w:name w:val="RTF_Num 73 1"/>
    <w:uiPriority w:val="99"/>
    <w:rsid w:val="002432CE"/>
  </w:style>
  <w:style w:type="character" w:customStyle="1" w:styleId="RTFNum741">
    <w:name w:val="RTF_Num 74 1"/>
    <w:uiPriority w:val="99"/>
    <w:rsid w:val="002432CE"/>
  </w:style>
  <w:style w:type="character" w:customStyle="1" w:styleId="RTFNum751">
    <w:name w:val="RTF_Num 75 1"/>
    <w:uiPriority w:val="99"/>
    <w:rsid w:val="002432CE"/>
  </w:style>
  <w:style w:type="character" w:customStyle="1" w:styleId="RTFNum761">
    <w:name w:val="RTF_Num 76 1"/>
    <w:uiPriority w:val="99"/>
    <w:rsid w:val="002432CE"/>
  </w:style>
  <w:style w:type="character" w:customStyle="1" w:styleId="RTFNum771">
    <w:name w:val="RTF_Num 77 1"/>
    <w:uiPriority w:val="99"/>
    <w:rsid w:val="002432CE"/>
  </w:style>
  <w:style w:type="character" w:customStyle="1" w:styleId="RTFNum781">
    <w:name w:val="RTF_Num 78 1"/>
    <w:uiPriority w:val="99"/>
    <w:rsid w:val="002432CE"/>
  </w:style>
  <w:style w:type="character" w:customStyle="1" w:styleId="RTFNum791">
    <w:name w:val="RTF_Num 79 1"/>
    <w:uiPriority w:val="99"/>
    <w:rsid w:val="002432CE"/>
  </w:style>
  <w:style w:type="character" w:customStyle="1" w:styleId="RTFNum801">
    <w:name w:val="RTF_Num 80 1"/>
    <w:uiPriority w:val="99"/>
    <w:rsid w:val="002432CE"/>
  </w:style>
  <w:style w:type="character" w:customStyle="1" w:styleId="RTFNum811">
    <w:name w:val="RTF_Num 81 1"/>
    <w:uiPriority w:val="99"/>
    <w:rsid w:val="002432CE"/>
  </w:style>
  <w:style w:type="character" w:customStyle="1" w:styleId="RTFNum821">
    <w:name w:val="RTF_Num 82 1"/>
    <w:uiPriority w:val="99"/>
    <w:rsid w:val="002432CE"/>
  </w:style>
  <w:style w:type="character" w:customStyle="1" w:styleId="RTFNum831">
    <w:name w:val="RTF_Num 83 1"/>
    <w:uiPriority w:val="99"/>
    <w:rsid w:val="002432CE"/>
  </w:style>
  <w:style w:type="character" w:customStyle="1" w:styleId="RTFNum841">
    <w:name w:val="RTF_Num 84 1"/>
    <w:uiPriority w:val="99"/>
    <w:rsid w:val="002432CE"/>
  </w:style>
  <w:style w:type="character" w:customStyle="1" w:styleId="RTFNum851">
    <w:name w:val="RTF_Num 85 1"/>
    <w:uiPriority w:val="99"/>
    <w:rsid w:val="002432CE"/>
  </w:style>
  <w:style w:type="character" w:customStyle="1" w:styleId="RTFNum861">
    <w:name w:val="RTF_Num 86 1"/>
    <w:uiPriority w:val="99"/>
    <w:rsid w:val="002432CE"/>
  </w:style>
  <w:style w:type="character" w:customStyle="1" w:styleId="RTFNum871">
    <w:name w:val="RTF_Num 87 1"/>
    <w:uiPriority w:val="99"/>
    <w:rsid w:val="002432CE"/>
  </w:style>
  <w:style w:type="character" w:customStyle="1" w:styleId="RTFNum881">
    <w:name w:val="RTF_Num 88 1"/>
    <w:uiPriority w:val="99"/>
    <w:rsid w:val="002432CE"/>
  </w:style>
  <w:style w:type="character" w:customStyle="1" w:styleId="RTFNum891">
    <w:name w:val="RTF_Num 89 1"/>
    <w:uiPriority w:val="99"/>
    <w:rsid w:val="002432CE"/>
  </w:style>
  <w:style w:type="character" w:customStyle="1" w:styleId="RTFNum901">
    <w:name w:val="RTF_Num 90 1"/>
    <w:uiPriority w:val="99"/>
    <w:rsid w:val="002432CE"/>
  </w:style>
  <w:style w:type="character" w:customStyle="1" w:styleId="RTFNum911">
    <w:name w:val="RTF_Num 91 1"/>
    <w:uiPriority w:val="99"/>
    <w:rsid w:val="002432CE"/>
  </w:style>
  <w:style w:type="character" w:customStyle="1" w:styleId="RTFNum921">
    <w:name w:val="RTF_Num 92 1"/>
    <w:uiPriority w:val="99"/>
    <w:rsid w:val="002432CE"/>
  </w:style>
  <w:style w:type="character" w:customStyle="1" w:styleId="RTFNum931">
    <w:name w:val="RTF_Num 93 1"/>
    <w:uiPriority w:val="99"/>
    <w:rsid w:val="002432CE"/>
  </w:style>
  <w:style w:type="character" w:customStyle="1" w:styleId="RTFNum941">
    <w:name w:val="RTF_Num 94 1"/>
    <w:uiPriority w:val="99"/>
    <w:rsid w:val="002432CE"/>
  </w:style>
  <w:style w:type="character" w:customStyle="1" w:styleId="RTFNum951">
    <w:name w:val="RTF_Num 95 1"/>
    <w:uiPriority w:val="99"/>
    <w:rsid w:val="002432CE"/>
  </w:style>
  <w:style w:type="character" w:customStyle="1" w:styleId="RTFNum961">
    <w:name w:val="RTF_Num 96 1"/>
    <w:uiPriority w:val="99"/>
    <w:rsid w:val="002432CE"/>
  </w:style>
  <w:style w:type="character" w:customStyle="1" w:styleId="RTFNum971">
    <w:name w:val="RTF_Num 97 1"/>
    <w:uiPriority w:val="99"/>
    <w:rsid w:val="002432CE"/>
  </w:style>
  <w:style w:type="character" w:customStyle="1" w:styleId="RTFNum981">
    <w:name w:val="RTF_Num 98 1"/>
    <w:uiPriority w:val="99"/>
    <w:rsid w:val="002432CE"/>
  </w:style>
  <w:style w:type="character" w:customStyle="1" w:styleId="RTFNum991">
    <w:name w:val="RTF_Num 99 1"/>
    <w:uiPriority w:val="99"/>
    <w:rsid w:val="002432CE"/>
  </w:style>
  <w:style w:type="character" w:customStyle="1" w:styleId="RTFNum1001">
    <w:name w:val="RTF_Num 100 1"/>
    <w:uiPriority w:val="99"/>
    <w:rsid w:val="002432CE"/>
  </w:style>
  <w:style w:type="character" w:customStyle="1" w:styleId="RTFNum1011">
    <w:name w:val="RTF_Num 101 1"/>
    <w:uiPriority w:val="99"/>
    <w:rsid w:val="002432CE"/>
  </w:style>
  <w:style w:type="character" w:customStyle="1" w:styleId="RTFNum1021">
    <w:name w:val="RTF_Num 102 1"/>
    <w:uiPriority w:val="99"/>
    <w:rsid w:val="002432CE"/>
  </w:style>
  <w:style w:type="character" w:customStyle="1" w:styleId="RTFNum1031">
    <w:name w:val="RTF_Num 103 1"/>
    <w:uiPriority w:val="99"/>
    <w:rsid w:val="002432CE"/>
  </w:style>
  <w:style w:type="character" w:customStyle="1" w:styleId="RTFNum1041">
    <w:name w:val="RTF_Num 104 1"/>
    <w:uiPriority w:val="99"/>
    <w:rsid w:val="002432CE"/>
  </w:style>
  <w:style w:type="character" w:customStyle="1" w:styleId="RTFNum1051">
    <w:name w:val="RTF_Num 105 1"/>
    <w:uiPriority w:val="99"/>
    <w:rsid w:val="002432CE"/>
  </w:style>
  <w:style w:type="character" w:customStyle="1" w:styleId="RTFNum1061">
    <w:name w:val="RTF_Num 106 1"/>
    <w:uiPriority w:val="99"/>
    <w:rsid w:val="002432CE"/>
  </w:style>
  <w:style w:type="character" w:customStyle="1" w:styleId="RTFNum1071">
    <w:name w:val="RTF_Num 107 1"/>
    <w:uiPriority w:val="99"/>
    <w:rsid w:val="002432CE"/>
  </w:style>
  <w:style w:type="character" w:customStyle="1" w:styleId="RTFNum1081">
    <w:name w:val="RTF_Num 108 1"/>
    <w:uiPriority w:val="99"/>
    <w:rsid w:val="002432CE"/>
  </w:style>
  <w:style w:type="character" w:customStyle="1" w:styleId="RTFNum1091">
    <w:name w:val="RTF_Num 109 1"/>
    <w:uiPriority w:val="99"/>
    <w:rsid w:val="002432CE"/>
  </w:style>
  <w:style w:type="character" w:customStyle="1" w:styleId="RTFNum1101">
    <w:name w:val="RTF_Num 110 1"/>
    <w:uiPriority w:val="99"/>
    <w:rsid w:val="002432CE"/>
  </w:style>
  <w:style w:type="character" w:customStyle="1" w:styleId="RTFNum1111">
    <w:name w:val="RTF_Num 111 1"/>
    <w:uiPriority w:val="99"/>
    <w:rsid w:val="002432CE"/>
  </w:style>
  <w:style w:type="character" w:customStyle="1" w:styleId="RTFNum1121">
    <w:name w:val="RTF_Num 112 1"/>
    <w:uiPriority w:val="99"/>
    <w:rsid w:val="002432CE"/>
  </w:style>
  <w:style w:type="character" w:customStyle="1" w:styleId="RTFNum1131">
    <w:name w:val="RTF_Num 113 1"/>
    <w:uiPriority w:val="99"/>
    <w:rsid w:val="002432CE"/>
  </w:style>
  <w:style w:type="character" w:customStyle="1" w:styleId="RTFNum1141">
    <w:name w:val="RTF_Num 114 1"/>
    <w:uiPriority w:val="99"/>
    <w:rsid w:val="002432CE"/>
  </w:style>
  <w:style w:type="character" w:customStyle="1" w:styleId="RTFNum1151">
    <w:name w:val="RTF_Num 115 1"/>
    <w:uiPriority w:val="99"/>
    <w:rsid w:val="002432CE"/>
  </w:style>
  <w:style w:type="character" w:customStyle="1" w:styleId="RTFNum1161">
    <w:name w:val="RTF_Num 116 1"/>
    <w:uiPriority w:val="99"/>
    <w:rsid w:val="002432CE"/>
  </w:style>
  <w:style w:type="character" w:customStyle="1" w:styleId="RTFNum1171">
    <w:name w:val="RTF_Num 117 1"/>
    <w:uiPriority w:val="99"/>
    <w:rsid w:val="002432CE"/>
  </w:style>
  <w:style w:type="character" w:customStyle="1" w:styleId="RTFNum1181">
    <w:name w:val="RTF_Num 118 1"/>
    <w:uiPriority w:val="99"/>
    <w:rsid w:val="002432CE"/>
  </w:style>
  <w:style w:type="character" w:customStyle="1" w:styleId="RTFNum1191">
    <w:name w:val="RTF_Num 119 1"/>
    <w:uiPriority w:val="99"/>
    <w:rsid w:val="002432CE"/>
  </w:style>
  <w:style w:type="character" w:customStyle="1" w:styleId="RTFNum1201">
    <w:name w:val="RTF_Num 120 1"/>
    <w:uiPriority w:val="99"/>
    <w:rsid w:val="002432CE"/>
  </w:style>
  <w:style w:type="character" w:customStyle="1" w:styleId="RTFNum1211">
    <w:name w:val="RTF_Num 121 1"/>
    <w:uiPriority w:val="99"/>
    <w:rsid w:val="002432CE"/>
  </w:style>
  <w:style w:type="character" w:customStyle="1" w:styleId="RTFNum1221">
    <w:name w:val="RTF_Num 122 1"/>
    <w:uiPriority w:val="99"/>
    <w:rsid w:val="002432CE"/>
  </w:style>
  <w:style w:type="character" w:customStyle="1" w:styleId="RTFNum1231">
    <w:name w:val="RTF_Num 123 1"/>
    <w:uiPriority w:val="99"/>
    <w:rsid w:val="002432CE"/>
  </w:style>
  <w:style w:type="character" w:customStyle="1" w:styleId="RTFNum1241">
    <w:name w:val="RTF_Num 124 1"/>
    <w:uiPriority w:val="99"/>
    <w:rsid w:val="002432CE"/>
  </w:style>
  <w:style w:type="character" w:customStyle="1" w:styleId="RTFNum1251">
    <w:name w:val="RTF_Num 125 1"/>
    <w:uiPriority w:val="99"/>
    <w:rsid w:val="002432CE"/>
  </w:style>
  <w:style w:type="character" w:customStyle="1" w:styleId="RTFNum1261">
    <w:name w:val="RTF_Num 126 1"/>
    <w:uiPriority w:val="99"/>
    <w:rsid w:val="002432CE"/>
  </w:style>
  <w:style w:type="character" w:customStyle="1" w:styleId="RTFNum1271">
    <w:name w:val="RTF_Num 127 1"/>
    <w:uiPriority w:val="99"/>
    <w:rsid w:val="002432CE"/>
  </w:style>
  <w:style w:type="character" w:customStyle="1" w:styleId="RTFNum1281">
    <w:name w:val="RTF_Num 128 1"/>
    <w:uiPriority w:val="99"/>
    <w:rsid w:val="002432CE"/>
  </w:style>
  <w:style w:type="character" w:customStyle="1" w:styleId="RTFNum1291">
    <w:name w:val="RTF_Num 129 1"/>
    <w:uiPriority w:val="99"/>
    <w:rsid w:val="002432CE"/>
  </w:style>
  <w:style w:type="character" w:customStyle="1" w:styleId="RTFNum1301">
    <w:name w:val="RTF_Num 130 1"/>
    <w:uiPriority w:val="99"/>
    <w:rsid w:val="002432CE"/>
  </w:style>
  <w:style w:type="character" w:customStyle="1" w:styleId="RTFNum1311">
    <w:name w:val="RTF_Num 131 1"/>
    <w:uiPriority w:val="99"/>
    <w:rsid w:val="002432CE"/>
  </w:style>
  <w:style w:type="character" w:customStyle="1" w:styleId="RTFNum1321">
    <w:name w:val="RTF_Num 132 1"/>
    <w:uiPriority w:val="99"/>
    <w:rsid w:val="002432CE"/>
  </w:style>
  <w:style w:type="character" w:customStyle="1" w:styleId="RTFNum1331">
    <w:name w:val="RTF_Num 133 1"/>
    <w:uiPriority w:val="99"/>
    <w:rsid w:val="002432CE"/>
  </w:style>
  <w:style w:type="character" w:customStyle="1" w:styleId="RTFNum1341">
    <w:name w:val="RTF_Num 134 1"/>
    <w:uiPriority w:val="99"/>
    <w:rsid w:val="002432CE"/>
  </w:style>
  <w:style w:type="character" w:customStyle="1" w:styleId="RTFNum1351">
    <w:name w:val="RTF_Num 135 1"/>
    <w:uiPriority w:val="99"/>
    <w:rsid w:val="002432CE"/>
  </w:style>
  <w:style w:type="character" w:customStyle="1" w:styleId="RTFNum1361">
    <w:name w:val="RTF_Num 136 1"/>
    <w:uiPriority w:val="99"/>
    <w:rsid w:val="002432CE"/>
  </w:style>
  <w:style w:type="character" w:customStyle="1" w:styleId="RTFNum1371">
    <w:name w:val="RTF_Num 137 1"/>
    <w:uiPriority w:val="99"/>
    <w:rsid w:val="002432CE"/>
  </w:style>
  <w:style w:type="character" w:customStyle="1" w:styleId="RTFNum1381">
    <w:name w:val="RTF_Num 138 1"/>
    <w:uiPriority w:val="99"/>
    <w:rsid w:val="002432CE"/>
  </w:style>
  <w:style w:type="character" w:customStyle="1" w:styleId="RTFNum1391">
    <w:name w:val="RTF_Num 139 1"/>
    <w:uiPriority w:val="99"/>
    <w:rsid w:val="002432CE"/>
  </w:style>
  <w:style w:type="character" w:customStyle="1" w:styleId="RTFNum1401">
    <w:name w:val="RTF_Num 140 1"/>
    <w:uiPriority w:val="99"/>
    <w:rsid w:val="002432CE"/>
  </w:style>
  <w:style w:type="character" w:customStyle="1" w:styleId="RTFNum1411">
    <w:name w:val="RTF_Num 141 1"/>
    <w:uiPriority w:val="99"/>
    <w:rsid w:val="002432CE"/>
  </w:style>
  <w:style w:type="character" w:customStyle="1" w:styleId="RTFNum1421">
    <w:name w:val="RTF_Num 142 1"/>
    <w:uiPriority w:val="99"/>
    <w:rsid w:val="002432CE"/>
  </w:style>
  <w:style w:type="character" w:customStyle="1" w:styleId="RTFNum1431">
    <w:name w:val="RTF_Num 143 1"/>
    <w:uiPriority w:val="99"/>
    <w:rsid w:val="002432CE"/>
  </w:style>
  <w:style w:type="paragraph" w:customStyle="1" w:styleId="Nagek">
    <w:name w:val="Nagｳek"/>
    <w:basedOn w:val="Domylnie0"/>
    <w:next w:val="Tretekstu"/>
    <w:uiPriority w:val="99"/>
    <w:rsid w:val="002432CE"/>
    <w:pPr>
      <w:keepNext/>
      <w:spacing w:before="240" w:after="120"/>
    </w:pPr>
    <w:rPr>
      <w:rFonts w:ascii="Arial" w:hAnsi="Microsoft YaHei" w:cs="Arial"/>
      <w:sz w:val="28"/>
      <w:szCs w:val="28"/>
      <w:lang w:eastAsia="pl-PL" w:bidi="ar-SA"/>
    </w:rPr>
  </w:style>
  <w:style w:type="paragraph" w:customStyle="1" w:styleId="Tretekstu">
    <w:name w:val="Tre懈 tekstu"/>
    <w:basedOn w:val="Domylnie0"/>
    <w:uiPriority w:val="99"/>
    <w:rsid w:val="002432CE"/>
    <w:pPr>
      <w:spacing w:after="120"/>
    </w:pPr>
    <w:rPr>
      <w:rFonts w:cs="Times New Roman"/>
      <w:lang w:eastAsia="pl-PL" w:bidi="ar-SA"/>
    </w:rPr>
  </w:style>
  <w:style w:type="paragraph" w:customStyle="1" w:styleId="Zawartotabeli0">
    <w:name w:val="Zawarto懈 tabeli"/>
    <w:basedOn w:val="Domylnie0"/>
    <w:uiPriority w:val="99"/>
    <w:rsid w:val="002432CE"/>
    <w:pPr>
      <w:suppressLineNumbers/>
    </w:pPr>
    <w:rPr>
      <w:rFonts w:cs="Times New Roman"/>
      <w:lang w:eastAsia="pl-PL" w:bidi="ar-SA"/>
    </w:rPr>
  </w:style>
  <w:style w:type="paragraph" w:customStyle="1" w:styleId="Nagektabeli">
    <w:name w:val="Nagｳek tabeli"/>
    <w:basedOn w:val="Zawartotabeli0"/>
    <w:uiPriority w:val="99"/>
    <w:rsid w:val="002432CE"/>
    <w:pPr>
      <w:jc w:val="center"/>
    </w:pPr>
    <w:rPr>
      <w:b/>
      <w:bCs/>
    </w:rPr>
  </w:style>
  <w:style w:type="paragraph" w:customStyle="1" w:styleId="ZnakZnak1">
    <w:name w:val="Znak Znak1"/>
    <w:basedOn w:val="Normalny"/>
    <w:rsid w:val="002432C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WW8Num4512">
    <w:name w:val="WW8Num4512"/>
    <w:basedOn w:val="Bezlisty"/>
    <w:rsid w:val="002432CE"/>
    <w:pPr>
      <w:numPr>
        <w:numId w:val="2"/>
      </w:numPr>
    </w:pPr>
  </w:style>
  <w:style w:type="numbering" w:customStyle="1" w:styleId="WWNum2">
    <w:name w:val="WWNum2"/>
    <w:basedOn w:val="Bezlisty"/>
    <w:rsid w:val="002432CE"/>
    <w:pPr>
      <w:numPr>
        <w:numId w:val="54"/>
      </w:numPr>
    </w:pPr>
  </w:style>
  <w:style w:type="numbering" w:customStyle="1" w:styleId="WWNum3">
    <w:name w:val="WWNum3"/>
    <w:basedOn w:val="Bezlisty"/>
    <w:rsid w:val="002432CE"/>
    <w:pPr>
      <w:numPr>
        <w:numId w:val="55"/>
      </w:numPr>
    </w:pPr>
  </w:style>
  <w:style w:type="paragraph" w:customStyle="1" w:styleId="Style16">
    <w:name w:val="Style16"/>
    <w:basedOn w:val="Normalny"/>
    <w:uiPriority w:val="99"/>
    <w:rsid w:val="002432CE"/>
    <w:pPr>
      <w:widowControl w:val="0"/>
      <w:autoSpaceDE w:val="0"/>
      <w:autoSpaceDN w:val="0"/>
      <w:adjustRightInd w:val="0"/>
      <w:spacing w:after="0" w:line="187" w:lineRule="exact"/>
      <w:ind w:hanging="288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numbering" w:customStyle="1" w:styleId="WW8Num96">
    <w:name w:val="WW8Num96"/>
    <w:basedOn w:val="Bezlisty"/>
    <w:rsid w:val="002432CE"/>
    <w:pPr>
      <w:numPr>
        <w:numId w:val="56"/>
      </w:numPr>
    </w:pPr>
  </w:style>
  <w:style w:type="character" w:customStyle="1" w:styleId="text-justify">
    <w:name w:val="text-justify"/>
    <w:rsid w:val="002432CE"/>
  </w:style>
  <w:style w:type="paragraph" w:customStyle="1" w:styleId="Normalny2">
    <w:name w:val="Normalny2"/>
    <w:rsid w:val="002432CE"/>
    <w:pPr>
      <w:widowControl w:val="0"/>
      <w:suppressAutoHyphens/>
      <w:textAlignment w:val="baseline"/>
    </w:pPr>
    <w:rPr>
      <w:rFonts w:ascii="Calibri" w:eastAsia="SimSun" w:hAnsi="Calibri" w:cs="Tahoma"/>
      <w:kern w:val="1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2432CE"/>
  </w:style>
  <w:style w:type="numbering" w:customStyle="1" w:styleId="Bezlisty11">
    <w:name w:val="Bez listy11"/>
    <w:next w:val="Bezlisty"/>
    <w:uiPriority w:val="99"/>
    <w:semiHidden/>
    <w:rsid w:val="002432CE"/>
  </w:style>
  <w:style w:type="numbering" w:customStyle="1" w:styleId="WW8Num151">
    <w:name w:val="WW8Num151"/>
    <w:basedOn w:val="Bezlisty"/>
    <w:rsid w:val="002432CE"/>
    <w:pPr>
      <w:numPr>
        <w:numId w:val="47"/>
      </w:numPr>
    </w:pPr>
  </w:style>
  <w:style w:type="numbering" w:customStyle="1" w:styleId="WW8Num41">
    <w:name w:val="WW8Num41"/>
    <w:basedOn w:val="Bezlisty"/>
    <w:rsid w:val="002432CE"/>
    <w:pPr>
      <w:numPr>
        <w:numId w:val="71"/>
      </w:numPr>
    </w:pPr>
  </w:style>
  <w:style w:type="paragraph" w:customStyle="1" w:styleId="default0">
    <w:name w:val="default"/>
    <w:basedOn w:val="Normalny"/>
    <w:rsid w:val="0024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1">
    <w:name w:val="Body 1"/>
    <w:rsid w:val="002432C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pl-PL"/>
    </w:rPr>
  </w:style>
  <w:style w:type="character" w:customStyle="1" w:styleId="WW8Num1z1">
    <w:name w:val="WW8Num1z1"/>
    <w:rsid w:val="002432CE"/>
    <w:rPr>
      <w:rFonts w:ascii="Courier New" w:hAnsi="Courier New"/>
    </w:rPr>
  </w:style>
  <w:style w:type="numbering" w:customStyle="1" w:styleId="RTFNum3">
    <w:name w:val="RTF_Num 3"/>
    <w:basedOn w:val="Bezlisty"/>
    <w:rsid w:val="002432CE"/>
    <w:pPr>
      <w:numPr>
        <w:numId w:val="61"/>
      </w:numPr>
    </w:pPr>
  </w:style>
  <w:style w:type="numbering" w:customStyle="1" w:styleId="WW8Num68">
    <w:name w:val="WW8Num68"/>
    <w:basedOn w:val="Bezlisty"/>
    <w:rsid w:val="002432CE"/>
    <w:pPr>
      <w:numPr>
        <w:numId w:val="62"/>
      </w:numPr>
    </w:pPr>
  </w:style>
  <w:style w:type="numbering" w:customStyle="1" w:styleId="WW8Num45">
    <w:name w:val="WW8Num45"/>
    <w:basedOn w:val="Bezlisty"/>
    <w:rsid w:val="002432CE"/>
    <w:pPr>
      <w:numPr>
        <w:numId w:val="72"/>
      </w:numPr>
    </w:pPr>
  </w:style>
  <w:style w:type="numbering" w:customStyle="1" w:styleId="WW8Num87">
    <w:name w:val="WW8Num87"/>
    <w:basedOn w:val="Bezlisty"/>
    <w:rsid w:val="002432CE"/>
    <w:pPr>
      <w:numPr>
        <w:numId w:val="63"/>
      </w:numPr>
    </w:pPr>
  </w:style>
  <w:style w:type="numbering" w:customStyle="1" w:styleId="WW8Num961">
    <w:name w:val="WW8Num961"/>
    <w:basedOn w:val="Bezlisty"/>
    <w:rsid w:val="002432CE"/>
    <w:pPr>
      <w:numPr>
        <w:numId w:val="24"/>
      </w:numPr>
    </w:pPr>
  </w:style>
  <w:style w:type="numbering" w:customStyle="1" w:styleId="WW8Num95">
    <w:name w:val="WW8Num95"/>
    <w:basedOn w:val="Bezlisty"/>
    <w:rsid w:val="002432CE"/>
    <w:pPr>
      <w:numPr>
        <w:numId w:val="64"/>
      </w:numPr>
    </w:pPr>
  </w:style>
  <w:style w:type="numbering" w:customStyle="1" w:styleId="WW8Num681">
    <w:name w:val="WW8Num681"/>
    <w:basedOn w:val="Bezlisty"/>
    <w:rsid w:val="002432CE"/>
  </w:style>
  <w:style w:type="numbering" w:customStyle="1" w:styleId="WW8Num45111">
    <w:name w:val="WW8Num45111"/>
    <w:basedOn w:val="Bezlisty"/>
    <w:rsid w:val="002432CE"/>
  </w:style>
  <w:style w:type="numbering" w:customStyle="1" w:styleId="WW8Num871">
    <w:name w:val="WW8Num871"/>
    <w:basedOn w:val="Bezlisty"/>
    <w:rsid w:val="002432CE"/>
  </w:style>
  <w:style w:type="numbering" w:customStyle="1" w:styleId="WW8Num9611">
    <w:name w:val="WW8Num9611"/>
    <w:basedOn w:val="Bezlisty"/>
    <w:rsid w:val="002432CE"/>
  </w:style>
  <w:style w:type="numbering" w:customStyle="1" w:styleId="WW8Num951">
    <w:name w:val="WW8Num951"/>
    <w:basedOn w:val="Bezlisty"/>
    <w:rsid w:val="002432CE"/>
  </w:style>
  <w:style w:type="character" w:customStyle="1" w:styleId="MapadokumentuZnak1">
    <w:name w:val="Mapa dokumentu Znak1"/>
    <w:link w:val="Mapadokumentu"/>
    <w:uiPriority w:val="99"/>
    <w:semiHidden/>
    <w:rsid w:val="002432CE"/>
    <w:rPr>
      <w:rFonts w:ascii="Tahoma" w:hAnsi="Tahoma" w:cs="Tahoma"/>
      <w:sz w:val="16"/>
      <w:szCs w:val="16"/>
      <w:lang w:eastAsia="zh-CN"/>
    </w:rPr>
  </w:style>
  <w:style w:type="character" w:customStyle="1" w:styleId="PlandokumentuZnak1">
    <w:name w:val="Plan dokumentu Znak1"/>
    <w:rsid w:val="002432CE"/>
    <w:rPr>
      <w:rFonts w:ascii="Tahoma" w:hAnsi="Tahoma" w:cs="Tahoma"/>
      <w:sz w:val="16"/>
      <w:szCs w:val="16"/>
      <w:lang w:eastAsia="zh-CN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432CE"/>
    <w:pPr>
      <w:spacing w:after="0" w:line="240" w:lineRule="auto"/>
    </w:pPr>
    <w:rPr>
      <w:rFonts w:ascii="Tahoma" w:hAnsi="Tahoma" w:cs="Tahoma"/>
      <w:sz w:val="16"/>
      <w:szCs w:val="16"/>
      <w:lang w:eastAsia="zh-CN"/>
    </w:rPr>
  </w:style>
  <w:style w:type="character" w:customStyle="1" w:styleId="MapadokumentuZnak">
    <w:name w:val="Mapa dokumentu Znak"/>
    <w:basedOn w:val="Domylnaczcionkaakapitu"/>
    <w:uiPriority w:val="99"/>
    <w:semiHidden/>
    <w:rsid w:val="002432CE"/>
    <w:rPr>
      <w:rFonts w:ascii="Segoe UI" w:hAnsi="Segoe UI" w:cs="Segoe UI"/>
      <w:sz w:val="16"/>
      <w:szCs w:val="16"/>
    </w:rPr>
  </w:style>
  <w:style w:type="numbering" w:customStyle="1" w:styleId="Bezlisty3">
    <w:name w:val="Bez listy3"/>
    <w:next w:val="Bezlisty"/>
    <w:uiPriority w:val="99"/>
    <w:semiHidden/>
    <w:unhideWhenUsed/>
    <w:rsid w:val="006B2DCB"/>
  </w:style>
  <w:style w:type="character" w:customStyle="1" w:styleId="Numerstrony1">
    <w:name w:val="Numer strony1"/>
    <w:basedOn w:val="Domylnaczcionkaakapitu1"/>
    <w:rsid w:val="006B2DCB"/>
  </w:style>
  <w:style w:type="character" w:customStyle="1" w:styleId="Odwoanieprzypisudolnego1">
    <w:name w:val="Odwołanie przypisu dolnego1"/>
    <w:rsid w:val="006B2DCB"/>
    <w:rPr>
      <w:position w:val="22"/>
      <w:sz w:val="14"/>
    </w:rPr>
  </w:style>
  <w:style w:type="character" w:customStyle="1" w:styleId="Odwoaniedokomentarza1">
    <w:name w:val="Odwołanie do komentarza1"/>
    <w:rsid w:val="006B2DCB"/>
    <w:rPr>
      <w:sz w:val="16"/>
      <w:szCs w:val="16"/>
    </w:rPr>
  </w:style>
  <w:style w:type="character" w:customStyle="1" w:styleId="UyteHipercze1">
    <w:name w:val="UżyteHiperłącze1"/>
    <w:rsid w:val="006B2DCB"/>
    <w:rPr>
      <w:color w:val="800080"/>
      <w:u w:val="single"/>
    </w:rPr>
  </w:style>
  <w:style w:type="character" w:customStyle="1" w:styleId="articletitle">
    <w:name w:val="articletitle"/>
    <w:rsid w:val="006B2DCB"/>
  </w:style>
  <w:style w:type="character" w:customStyle="1" w:styleId="footnote">
    <w:name w:val="footnote"/>
    <w:rsid w:val="006B2DCB"/>
  </w:style>
  <w:style w:type="character" w:customStyle="1" w:styleId="ListLabel1">
    <w:name w:val="ListLabel 1"/>
    <w:rsid w:val="006B2DCB"/>
    <w:rPr>
      <w:sz w:val="20"/>
      <w:szCs w:val="20"/>
    </w:rPr>
  </w:style>
  <w:style w:type="character" w:customStyle="1" w:styleId="ListLabel2">
    <w:name w:val="ListLabel 2"/>
    <w:rsid w:val="006B2DCB"/>
    <w:rPr>
      <w:b w:val="0"/>
      <w:sz w:val="23"/>
    </w:rPr>
  </w:style>
  <w:style w:type="character" w:customStyle="1" w:styleId="ListLabel3">
    <w:name w:val="ListLabel 3"/>
    <w:rsid w:val="006B2DCB"/>
    <w:rPr>
      <w:b w:val="0"/>
    </w:rPr>
  </w:style>
  <w:style w:type="character" w:customStyle="1" w:styleId="ListLabel4">
    <w:name w:val="ListLabel 4"/>
    <w:rsid w:val="006B2DCB"/>
    <w:rPr>
      <w:b w:val="0"/>
      <w:color w:val="00000A"/>
    </w:rPr>
  </w:style>
  <w:style w:type="character" w:customStyle="1" w:styleId="ListLabel5">
    <w:name w:val="ListLabel 5"/>
    <w:rsid w:val="006B2DCB"/>
    <w:rPr>
      <w:color w:val="00000A"/>
      <w:sz w:val="16"/>
      <w:szCs w:val="16"/>
    </w:rPr>
  </w:style>
  <w:style w:type="character" w:customStyle="1" w:styleId="ListLabel6">
    <w:name w:val="ListLabel 6"/>
    <w:rsid w:val="006B2DCB"/>
    <w:rPr>
      <w:rFonts w:cs="Symbol"/>
    </w:rPr>
  </w:style>
  <w:style w:type="character" w:customStyle="1" w:styleId="ListLabel7">
    <w:name w:val="ListLabel 7"/>
    <w:rsid w:val="006B2DCB"/>
    <w:rPr>
      <w:rFonts w:cs="Wingdings"/>
    </w:rPr>
  </w:style>
  <w:style w:type="character" w:customStyle="1" w:styleId="ListLabel8">
    <w:name w:val="ListLabel 8"/>
    <w:rsid w:val="006B2DCB"/>
    <w:rPr>
      <w:b/>
    </w:rPr>
  </w:style>
  <w:style w:type="character" w:customStyle="1" w:styleId="ListLabel9">
    <w:name w:val="ListLabel 9"/>
    <w:rsid w:val="006B2DCB"/>
    <w:rPr>
      <w:b/>
      <w:i w:val="0"/>
      <w:sz w:val="22"/>
      <w:szCs w:val="22"/>
    </w:rPr>
  </w:style>
  <w:style w:type="character" w:customStyle="1" w:styleId="ListLabel10">
    <w:name w:val="ListLabel 10"/>
    <w:rsid w:val="006B2DCB"/>
    <w:rPr>
      <w:rFonts w:cs="Arial"/>
      <w:b/>
      <w:bCs/>
      <w:color w:val="00000A"/>
      <w:sz w:val="20"/>
      <w:szCs w:val="20"/>
      <w:lang w:val="pl-PL"/>
    </w:rPr>
  </w:style>
  <w:style w:type="character" w:customStyle="1" w:styleId="ListLabel11">
    <w:name w:val="ListLabel 11"/>
    <w:rsid w:val="006B2DCB"/>
    <w:rPr>
      <w:rFonts w:cs="Arial"/>
      <w:b/>
      <w:bCs/>
      <w:color w:val="0000FF"/>
      <w:sz w:val="20"/>
      <w:szCs w:val="20"/>
      <w:lang w:val="pl-PL"/>
    </w:rPr>
  </w:style>
  <w:style w:type="character" w:customStyle="1" w:styleId="ListLabel12">
    <w:name w:val="ListLabel 12"/>
    <w:rsid w:val="006B2DCB"/>
    <w:rPr>
      <w:rFonts w:cs="Times New Roman"/>
    </w:rPr>
  </w:style>
  <w:style w:type="character" w:customStyle="1" w:styleId="ListLabel13">
    <w:name w:val="ListLabel 13"/>
    <w:rsid w:val="006B2DCB"/>
    <w:rPr>
      <w:rFonts w:cs="Arial"/>
    </w:rPr>
  </w:style>
  <w:style w:type="character" w:customStyle="1" w:styleId="ListLabel14">
    <w:name w:val="ListLabel 14"/>
    <w:rsid w:val="006B2DCB"/>
    <w:rPr>
      <w:color w:val="00000A"/>
    </w:rPr>
  </w:style>
  <w:style w:type="character" w:customStyle="1" w:styleId="ListLabel15">
    <w:name w:val="ListLabel 15"/>
    <w:rsid w:val="006B2DCB"/>
    <w:rPr>
      <w:rFonts w:cs="Courier New"/>
    </w:rPr>
  </w:style>
  <w:style w:type="character" w:customStyle="1" w:styleId="ListLabel16">
    <w:name w:val="ListLabel 16"/>
    <w:rsid w:val="006B2DCB"/>
    <w:rPr>
      <w:sz w:val="24"/>
    </w:rPr>
  </w:style>
  <w:style w:type="character" w:customStyle="1" w:styleId="WW8Num68z0">
    <w:name w:val="WW8Num68z0"/>
    <w:rsid w:val="006B2DCB"/>
    <w:rPr>
      <w:rFonts w:ascii="Arial" w:hAnsi="Arial" w:cs="Arial"/>
      <w:b/>
      <w:color w:val="000000"/>
      <w:sz w:val="20"/>
      <w:szCs w:val="20"/>
    </w:rPr>
  </w:style>
  <w:style w:type="character" w:customStyle="1" w:styleId="WW8Num68z1">
    <w:name w:val="WW8Num68z1"/>
    <w:rsid w:val="006B2DCB"/>
    <w:rPr>
      <w:rFonts w:cs="Times New Roman"/>
    </w:rPr>
  </w:style>
  <w:style w:type="character" w:customStyle="1" w:styleId="WW8Num68z2">
    <w:name w:val="WW8Num68z2"/>
    <w:rsid w:val="006B2DCB"/>
  </w:style>
  <w:style w:type="character" w:customStyle="1" w:styleId="WW8Num68z3">
    <w:name w:val="WW8Num68z3"/>
    <w:rsid w:val="006B2DCB"/>
  </w:style>
  <w:style w:type="character" w:customStyle="1" w:styleId="WW8Num68z4">
    <w:name w:val="WW8Num68z4"/>
    <w:rsid w:val="006B2DCB"/>
  </w:style>
  <w:style w:type="character" w:customStyle="1" w:styleId="WW8Num68z5">
    <w:name w:val="WW8Num68z5"/>
    <w:rsid w:val="006B2DCB"/>
  </w:style>
  <w:style w:type="character" w:customStyle="1" w:styleId="WW8Num68z6">
    <w:name w:val="WW8Num68z6"/>
    <w:rsid w:val="006B2DCB"/>
  </w:style>
  <w:style w:type="character" w:customStyle="1" w:styleId="WW8Num68z7">
    <w:name w:val="WW8Num68z7"/>
    <w:rsid w:val="006B2DCB"/>
  </w:style>
  <w:style w:type="character" w:customStyle="1" w:styleId="WW8Num68z8">
    <w:name w:val="WW8Num68z8"/>
    <w:rsid w:val="006B2DCB"/>
  </w:style>
  <w:style w:type="character" w:customStyle="1" w:styleId="WW8Num45z0">
    <w:name w:val="WW8Num45z0"/>
    <w:rsid w:val="006B2DCB"/>
    <w:rPr>
      <w:rFonts w:ascii="Arial" w:eastAsia="Times New Roman" w:hAnsi="Arial" w:cs="Arial"/>
      <w:bCs/>
      <w:color w:val="FF0000"/>
      <w:sz w:val="20"/>
      <w:szCs w:val="20"/>
    </w:rPr>
  </w:style>
  <w:style w:type="character" w:customStyle="1" w:styleId="WW8Num45z1">
    <w:name w:val="WW8Num45z1"/>
    <w:rsid w:val="006B2DCB"/>
  </w:style>
  <w:style w:type="character" w:customStyle="1" w:styleId="WW8Num45z2">
    <w:name w:val="WW8Num45z2"/>
    <w:rsid w:val="006B2DCB"/>
  </w:style>
  <w:style w:type="character" w:customStyle="1" w:styleId="WW8Num45z3">
    <w:name w:val="WW8Num45z3"/>
    <w:rsid w:val="006B2DCB"/>
  </w:style>
  <w:style w:type="character" w:customStyle="1" w:styleId="WW8Num45z4">
    <w:name w:val="WW8Num45z4"/>
    <w:rsid w:val="006B2DCB"/>
  </w:style>
  <w:style w:type="character" w:customStyle="1" w:styleId="WW8Num45z5">
    <w:name w:val="WW8Num45z5"/>
    <w:rsid w:val="006B2DCB"/>
  </w:style>
  <w:style w:type="character" w:customStyle="1" w:styleId="WW8Num45z6">
    <w:name w:val="WW8Num45z6"/>
    <w:rsid w:val="006B2DCB"/>
  </w:style>
  <w:style w:type="character" w:customStyle="1" w:styleId="WW8Num45z7">
    <w:name w:val="WW8Num45z7"/>
    <w:rsid w:val="006B2DCB"/>
  </w:style>
  <w:style w:type="character" w:customStyle="1" w:styleId="WW8Num45z8">
    <w:name w:val="WW8Num45z8"/>
    <w:rsid w:val="006B2DCB"/>
  </w:style>
  <w:style w:type="character" w:customStyle="1" w:styleId="WW8Num87z0">
    <w:name w:val="WW8Num87z0"/>
    <w:rsid w:val="006B2DCB"/>
    <w:rPr>
      <w:rFonts w:ascii="Arial" w:eastAsia="Times New Roman" w:hAnsi="Arial" w:cs="Arial"/>
      <w:color w:val="FF0000"/>
      <w:sz w:val="20"/>
      <w:szCs w:val="20"/>
    </w:rPr>
  </w:style>
  <w:style w:type="character" w:customStyle="1" w:styleId="WW8Num87z1">
    <w:name w:val="WW8Num87z1"/>
    <w:rsid w:val="006B2DCB"/>
  </w:style>
  <w:style w:type="character" w:customStyle="1" w:styleId="WW8Num87z2">
    <w:name w:val="WW8Num87z2"/>
    <w:rsid w:val="006B2DCB"/>
  </w:style>
  <w:style w:type="character" w:customStyle="1" w:styleId="WW8Num87z3">
    <w:name w:val="WW8Num87z3"/>
    <w:rsid w:val="006B2DCB"/>
  </w:style>
  <w:style w:type="character" w:customStyle="1" w:styleId="WW8Num87z4">
    <w:name w:val="WW8Num87z4"/>
    <w:rsid w:val="006B2DCB"/>
  </w:style>
  <w:style w:type="character" w:customStyle="1" w:styleId="WW8Num87z5">
    <w:name w:val="WW8Num87z5"/>
    <w:rsid w:val="006B2DCB"/>
  </w:style>
  <w:style w:type="character" w:customStyle="1" w:styleId="WW8Num87z6">
    <w:name w:val="WW8Num87z6"/>
    <w:rsid w:val="006B2DCB"/>
  </w:style>
  <w:style w:type="character" w:customStyle="1" w:styleId="WW8Num87z7">
    <w:name w:val="WW8Num87z7"/>
    <w:rsid w:val="006B2DCB"/>
  </w:style>
  <w:style w:type="character" w:customStyle="1" w:styleId="WW8Num87z8">
    <w:name w:val="WW8Num87z8"/>
    <w:rsid w:val="006B2DCB"/>
  </w:style>
  <w:style w:type="character" w:customStyle="1" w:styleId="WW8Num95z0">
    <w:name w:val="WW8Num95z0"/>
    <w:rsid w:val="006B2DCB"/>
  </w:style>
  <w:style w:type="character" w:customStyle="1" w:styleId="WW8Num95z1">
    <w:name w:val="WW8Num95z1"/>
    <w:rsid w:val="006B2DCB"/>
  </w:style>
  <w:style w:type="character" w:customStyle="1" w:styleId="WW8Num95z2">
    <w:name w:val="WW8Num95z2"/>
    <w:rsid w:val="006B2DCB"/>
  </w:style>
  <w:style w:type="character" w:customStyle="1" w:styleId="WW8Num95z3">
    <w:name w:val="WW8Num95z3"/>
    <w:rsid w:val="006B2DCB"/>
  </w:style>
  <w:style w:type="character" w:customStyle="1" w:styleId="WW8Num95z4">
    <w:name w:val="WW8Num95z4"/>
    <w:rsid w:val="006B2DCB"/>
  </w:style>
  <w:style w:type="character" w:customStyle="1" w:styleId="WW8Num95z5">
    <w:name w:val="WW8Num95z5"/>
    <w:rsid w:val="006B2DCB"/>
  </w:style>
  <w:style w:type="character" w:customStyle="1" w:styleId="WW8Num95z6">
    <w:name w:val="WW8Num95z6"/>
    <w:rsid w:val="006B2DCB"/>
  </w:style>
  <w:style w:type="character" w:customStyle="1" w:styleId="WW8Num95z7">
    <w:name w:val="WW8Num95z7"/>
    <w:rsid w:val="006B2DCB"/>
  </w:style>
  <w:style w:type="character" w:customStyle="1" w:styleId="WW8Num95z8">
    <w:name w:val="WW8Num95z8"/>
    <w:rsid w:val="006B2DCB"/>
  </w:style>
  <w:style w:type="character" w:customStyle="1" w:styleId="WW8Num49z0">
    <w:name w:val="WW8Num49z0"/>
    <w:rsid w:val="006B2DCB"/>
    <w:rPr>
      <w:rFonts w:ascii="Symbol" w:hAnsi="Symbol" w:cs="Symbol"/>
    </w:rPr>
  </w:style>
  <w:style w:type="character" w:customStyle="1" w:styleId="WW8Num49z1">
    <w:name w:val="WW8Num49z1"/>
    <w:rsid w:val="006B2DCB"/>
    <w:rPr>
      <w:rFonts w:ascii="Courier New" w:hAnsi="Courier New" w:cs="Courier New"/>
    </w:rPr>
  </w:style>
  <w:style w:type="character" w:customStyle="1" w:styleId="WW8Num49z2">
    <w:name w:val="WW8Num49z2"/>
    <w:rsid w:val="006B2DCB"/>
    <w:rPr>
      <w:rFonts w:ascii="Wingdings" w:hAnsi="Wingdings" w:cs="Wingdings"/>
    </w:rPr>
  </w:style>
  <w:style w:type="character" w:customStyle="1" w:styleId="WW8Num44z0">
    <w:name w:val="WW8Num44z0"/>
    <w:rsid w:val="006B2DCB"/>
    <w:rPr>
      <w:rFonts w:ascii="Symbol" w:hAnsi="Symbol" w:cs="Symbol"/>
    </w:rPr>
  </w:style>
  <w:style w:type="character" w:customStyle="1" w:styleId="WW8Num44z1">
    <w:name w:val="WW8Num44z1"/>
    <w:rsid w:val="006B2DCB"/>
    <w:rPr>
      <w:rFonts w:ascii="Courier New" w:hAnsi="Courier New" w:cs="Courier New"/>
    </w:rPr>
  </w:style>
  <w:style w:type="character" w:customStyle="1" w:styleId="WW8Num44z2">
    <w:name w:val="WW8Num44z2"/>
    <w:rsid w:val="006B2DCB"/>
    <w:rPr>
      <w:rFonts w:ascii="Wingdings" w:hAnsi="Wingdings" w:cs="Wingdings"/>
    </w:rPr>
  </w:style>
  <w:style w:type="character" w:customStyle="1" w:styleId="WW8Num96z0">
    <w:name w:val="WW8Num96z0"/>
    <w:rsid w:val="006B2DCB"/>
  </w:style>
  <w:style w:type="character" w:customStyle="1" w:styleId="WW8Num96z1">
    <w:name w:val="WW8Num96z1"/>
    <w:rsid w:val="006B2DCB"/>
    <w:rPr>
      <w:rFonts w:ascii="Arial" w:hAnsi="Arial" w:cs="Arial"/>
      <w:sz w:val="20"/>
      <w:szCs w:val="20"/>
    </w:rPr>
  </w:style>
  <w:style w:type="character" w:customStyle="1" w:styleId="WW8Num96z2">
    <w:name w:val="WW8Num96z2"/>
    <w:rsid w:val="006B2DCB"/>
  </w:style>
  <w:style w:type="character" w:customStyle="1" w:styleId="WW8Num96z3">
    <w:name w:val="WW8Num96z3"/>
    <w:rsid w:val="006B2DCB"/>
  </w:style>
  <w:style w:type="character" w:customStyle="1" w:styleId="WW8Num96z4">
    <w:name w:val="WW8Num96z4"/>
    <w:rsid w:val="006B2DCB"/>
  </w:style>
  <w:style w:type="character" w:customStyle="1" w:styleId="WW8Num96z5">
    <w:name w:val="WW8Num96z5"/>
    <w:rsid w:val="006B2DCB"/>
  </w:style>
  <w:style w:type="character" w:customStyle="1" w:styleId="WW8Num96z6">
    <w:name w:val="WW8Num96z6"/>
    <w:rsid w:val="006B2DCB"/>
  </w:style>
  <w:style w:type="character" w:customStyle="1" w:styleId="WW8Num96z7">
    <w:name w:val="WW8Num96z7"/>
    <w:rsid w:val="006B2DCB"/>
  </w:style>
  <w:style w:type="character" w:customStyle="1" w:styleId="WW8Num96z8">
    <w:name w:val="WW8Num96z8"/>
    <w:rsid w:val="006B2DCB"/>
  </w:style>
  <w:style w:type="character" w:customStyle="1" w:styleId="Znakinumeracji">
    <w:name w:val="Znaki numeracji"/>
    <w:rsid w:val="006B2DCB"/>
  </w:style>
  <w:style w:type="character" w:customStyle="1" w:styleId="Hipercze1">
    <w:name w:val="Hiperłącze1"/>
    <w:rsid w:val="006B2DCB"/>
    <w:rPr>
      <w:color w:val="0000FF"/>
      <w:u w:val="single"/>
    </w:rPr>
  </w:style>
  <w:style w:type="character" w:customStyle="1" w:styleId="TekstpodstawowyZnak1">
    <w:name w:val="Tekst podstawowy Znak1"/>
    <w:basedOn w:val="Domylnaczcionkaakapitu1"/>
    <w:rsid w:val="006B2DCB"/>
  </w:style>
  <w:style w:type="character" w:customStyle="1" w:styleId="Znakiprzypiswdolnych">
    <w:name w:val="Znaki przypisów dolnych"/>
    <w:rsid w:val="006B2DCB"/>
  </w:style>
  <w:style w:type="character" w:customStyle="1" w:styleId="Symbolewypunktowania">
    <w:name w:val="Symbole wypunktowania"/>
    <w:rsid w:val="006B2DCB"/>
    <w:rPr>
      <w:rFonts w:ascii="OpenSymbol" w:eastAsia="OpenSymbol" w:hAnsi="OpenSymbol" w:cs="OpenSymbol"/>
    </w:rPr>
  </w:style>
  <w:style w:type="character" w:customStyle="1" w:styleId="WWCharLFO2LVL1">
    <w:name w:val="WW_CharLFO2LVL1"/>
    <w:rsid w:val="006B2DCB"/>
    <w:rPr>
      <w:sz w:val="20"/>
      <w:szCs w:val="20"/>
    </w:rPr>
  </w:style>
  <w:style w:type="character" w:customStyle="1" w:styleId="WWCharLFO2LVL2">
    <w:name w:val="WW_CharLFO2LVL2"/>
    <w:rsid w:val="006B2DCB"/>
    <w:rPr>
      <w:b w:val="0"/>
      <w:sz w:val="23"/>
    </w:rPr>
  </w:style>
  <w:style w:type="character" w:customStyle="1" w:styleId="WWCharLFO3LVL1">
    <w:name w:val="WW_CharLFO3LVL1"/>
    <w:rsid w:val="006B2DCB"/>
    <w:rPr>
      <w:b w:val="0"/>
    </w:rPr>
  </w:style>
  <w:style w:type="character" w:customStyle="1" w:styleId="WWCharLFO4LVL1">
    <w:name w:val="WW_CharLFO4LVL1"/>
    <w:rsid w:val="006B2DCB"/>
    <w:rPr>
      <w:b w:val="0"/>
      <w:color w:val="00000A"/>
    </w:rPr>
  </w:style>
  <w:style w:type="character" w:customStyle="1" w:styleId="WWCharLFO4LVL2">
    <w:name w:val="WW_CharLFO4LVL2"/>
    <w:rsid w:val="006B2DCB"/>
    <w:rPr>
      <w:b w:val="0"/>
      <w:sz w:val="23"/>
    </w:rPr>
  </w:style>
  <w:style w:type="character" w:customStyle="1" w:styleId="WWCharLFO5LVL1">
    <w:name w:val="WW_CharLFO5LVL1"/>
    <w:rsid w:val="006B2DCB"/>
    <w:rPr>
      <w:rFonts w:ascii="Wingdings" w:hAnsi="Wingdings"/>
      <w:color w:val="00000A"/>
      <w:sz w:val="16"/>
      <w:szCs w:val="16"/>
    </w:rPr>
  </w:style>
  <w:style w:type="character" w:customStyle="1" w:styleId="WWCharLFO5LVL2">
    <w:name w:val="WW_CharLFO5LVL2"/>
    <w:rsid w:val="006B2DCB"/>
    <w:rPr>
      <w:rFonts w:ascii="Courier New" w:hAnsi="Courier New"/>
    </w:rPr>
  </w:style>
  <w:style w:type="character" w:customStyle="1" w:styleId="WWCharLFO5LVL3">
    <w:name w:val="WW_CharLFO5LVL3"/>
    <w:rsid w:val="006B2DCB"/>
    <w:rPr>
      <w:rFonts w:ascii="Wingdings" w:hAnsi="Wingdings"/>
    </w:rPr>
  </w:style>
  <w:style w:type="character" w:customStyle="1" w:styleId="WWCharLFO5LVL4">
    <w:name w:val="WW_CharLFO5LVL4"/>
    <w:rsid w:val="006B2DCB"/>
    <w:rPr>
      <w:rFonts w:ascii="Symbol" w:hAnsi="Symbol"/>
    </w:rPr>
  </w:style>
  <w:style w:type="character" w:customStyle="1" w:styleId="WWCharLFO5LVL5">
    <w:name w:val="WW_CharLFO5LVL5"/>
    <w:rsid w:val="006B2DCB"/>
    <w:rPr>
      <w:rFonts w:ascii="Courier New" w:hAnsi="Courier New"/>
    </w:rPr>
  </w:style>
  <w:style w:type="character" w:customStyle="1" w:styleId="WWCharLFO5LVL6">
    <w:name w:val="WW_CharLFO5LVL6"/>
    <w:rsid w:val="006B2DCB"/>
    <w:rPr>
      <w:rFonts w:ascii="Wingdings" w:hAnsi="Wingdings"/>
    </w:rPr>
  </w:style>
  <w:style w:type="character" w:customStyle="1" w:styleId="WWCharLFO5LVL7">
    <w:name w:val="WW_CharLFO5LVL7"/>
    <w:rsid w:val="006B2DCB"/>
    <w:rPr>
      <w:rFonts w:ascii="Symbol" w:hAnsi="Symbol"/>
    </w:rPr>
  </w:style>
  <w:style w:type="character" w:customStyle="1" w:styleId="WWCharLFO5LVL8">
    <w:name w:val="WW_CharLFO5LVL8"/>
    <w:rsid w:val="006B2DCB"/>
    <w:rPr>
      <w:rFonts w:ascii="Courier New" w:hAnsi="Courier New"/>
    </w:rPr>
  </w:style>
  <w:style w:type="character" w:customStyle="1" w:styleId="WWCharLFO5LVL9">
    <w:name w:val="WW_CharLFO5LVL9"/>
    <w:rsid w:val="006B2DCB"/>
    <w:rPr>
      <w:rFonts w:ascii="Wingdings" w:hAnsi="Wingdings"/>
    </w:rPr>
  </w:style>
  <w:style w:type="character" w:customStyle="1" w:styleId="WWCharLFO6LVL4">
    <w:name w:val="WW_CharLFO6LVL4"/>
    <w:rsid w:val="006B2DCB"/>
    <w:rPr>
      <w:rFonts w:ascii="Symbol" w:hAnsi="Symbol" w:cs="Symbol"/>
    </w:rPr>
  </w:style>
  <w:style w:type="character" w:customStyle="1" w:styleId="WWCharLFO6LVL5">
    <w:name w:val="WW_CharLFO6LVL5"/>
    <w:rsid w:val="006B2DCB"/>
    <w:rPr>
      <w:rFonts w:ascii="Symbol" w:hAnsi="Symbol" w:cs="Symbol"/>
    </w:rPr>
  </w:style>
  <w:style w:type="character" w:customStyle="1" w:styleId="WWCharLFO6LVL6">
    <w:name w:val="WW_CharLFO6LVL6"/>
    <w:rsid w:val="006B2DCB"/>
    <w:rPr>
      <w:rFonts w:ascii="Wingdings" w:hAnsi="Wingdings" w:cs="Wingdings"/>
    </w:rPr>
  </w:style>
  <w:style w:type="character" w:customStyle="1" w:styleId="WWCharLFO6LVL7">
    <w:name w:val="WW_CharLFO6LVL7"/>
    <w:rsid w:val="006B2DCB"/>
    <w:rPr>
      <w:rFonts w:ascii="Wingdings" w:hAnsi="Wingdings" w:cs="Wingdings"/>
    </w:rPr>
  </w:style>
  <w:style w:type="character" w:customStyle="1" w:styleId="WWCharLFO6LVL8">
    <w:name w:val="WW_CharLFO6LVL8"/>
    <w:rsid w:val="006B2DCB"/>
    <w:rPr>
      <w:rFonts w:ascii="Symbol" w:hAnsi="Symbol" w:cs="Symbol"/>
    </w:rPr>
  </w:style>
  <w:style w:type="character" w:customStyle="1" w:styleId="WWCharLFO6LVL9">
    <w:name w:val="WW_CharLFO6LVL9"/>
    <w:rsid w:val="006B2DCB"/>
    <w:rPr>
      <w:rFonts w:ascii="Symbol" w:hAnsi="Symbol" w:cs="Symbol"/>
    </w:rPr>
  </w:style>
  <w:style w:type="character" w:customStyle="1" w:styleId="WWCharLFO9LVL1">
    <w:name w:val="WW_CharLFO9LVL1"/>
    <w:rsid w:val="006B2DCB"/>
    <w:rPr>
      <w:b w:val="0"/>
    </w:rPr>
  </w:style>
  <w:style w:type="character" w:customStyle="1" w:styleId="WWCharLFO11LVL1">
    <w:name w:val="WW_CharLFO11LVL1"/>
    <w:rsid w:val="006B2DCB"/>
    <w:rPr>
      <w:b/>
    </w:rPr>
  </w:style>
  <w:style w:type="character" w:customStyle="1" w:styleId="WWCharLFO12LVL1">
    <w:name w:val="WW_CharLFO12LVL1"/>
    <w:rsid w:val="006B2DCB"/>
    <w:rPr>
      <w:b/>
      <w:i w:val="0"/>
      <w:sz w:val="22"/>
      <w:szCs w:val="22"/>
    </w:rPr>
  </w:style>
  <w:style w:type="character" w:customStyle="1" w:styleId="WWCharLFO13LVL1">
    <w:name w:val="WW_CharLFO13LVL1"/>
    <w:rsid w:val="006B2DCB"/>
    <w:rPr>
      <w:rFonts w:ascii="Symbol" w:hAnsi="Symbol" w:cs="Arial"/>
      <w:b/>
      <w:bCs/>
      <w:color w:val="00000A"/>
      <w:sz w:val="20"/>
      <w:szCs w:val="20"/>
      <w:lang w:val="pl-PL"/>
    </w:rPr>
  </w:style>
  <w:style w:type="character" w:customStyle="1" w:styleId="WWCharLFO13LVL2">
    <w:name w:val="WW_CharLFO13LVL2"/>
    <w:rsid w:val="006B2DCB"/>
    <w:rPr>
      <w:rFonts w:ascii="Courier New" w:hAnsi="Courier New"/>
    </w:rPr>
  </w:style>
  <w:style w:type="character" w:customStyle="1" w:styleId="WWCharLFO13LVL3">
    <w:name w:val="WW_CharLFO13LVL3"/>
    <w:rsid w:val="006B2DCB"/>
    <w:rPr>
      <w:rFonts w:ascii="Wingdings" w:hAnsi="Wingdings"/>
    </w:rPr>
  </w:style>
  <w:style w:type="character" w:customStyle="1" w:styleId="WWCharLFO13LVL4">
    <w:name w:val="WW_CharLFO13LVL4"/>
    <w:rsid w:val="006B2DCB"/>
    <w:rPr>
      <w:rFonts w:ascii="Symbol" w:hAnsi="Symbol" w:cs="Arial"/>
      <w:b/>
      <w:bCs/>
      <w:color w:val="0000FF"/>
      <w:sz w:val="20"/>
      <w:szCs w:val="20"/>
      <w:lang w:val="pl-PL"/>
    </w:rPr>
  </w:style>
  <w:style w:type="character" w:customStyle="1" w:styleId="WWCharLFO13LVL5">
    <w:name w:val="WW_CharLFO13LVL5"/>
    <w:rsid w:val="006B2DCB"/>
    <w:rPr>
      <w:rFonts w:ascii="Courier New" w:hAnsi="Courier New"/>
    </w:rPr>
  </w:style>
  <w:style w:type="character" w:customStyle="1" w:styleId="WWCharLFO13LVL6">
    <w:name w:val="WW_CharLFO13LVL6"/>
    <w:rsid w:val="006B2DCB"/>
    <w:rPr>
      <w:rFonts w:ascii="Wingdings" w:hAnsi="Wingdings"/>
    </w:rPr>
  </w:style>
  <w:style w:type="character" w:customStyle="1" w:styleId="WWCharLFO13LVL7">
    <w:name w:val="WW_CharLFO13LVL7"/>
    <w:rsid w:val="006B2DCB"/>
    <w:rPr>
      <w:rFonts w:ascii="Symbol" w:hAnsi="Symbol" w:cs="Arial"/>
      <w:b/>
      <w:bCs/>
      <w:color w:val="0000FF"/>
      <w:sz w:val="20"/>
      <w:szCs w:val="20"/>
      <w:lang w:val="pl-PL"/>
    </w:rPr>
  </w:style>
  <w:style w:type="character" w:customStyle="1" w:styleId="WWCharLFO13LVL8">
    <w:name w:val="WW_CharLFO13LVL8"/>
    <w:rsid w:val="006B2DCB"/>
    <w:rPr>
      <w:rFonts w:ascii="Courier New" w:hAnsi="Courier New"/>
    </w:rPr>
  </w:style>
  <w:style w:type="character" w:customStyle="1" w:styleId="WWCharLFO13LVL9">
    <w:name w:val="WW_CharLFO13LVL9"/>
    <w:rsid w:val="006B2DCB"/>
    <w:rPr>
      <w:rFonts w:ascii="Wingdings" w:hAnsi="Wingdings"/>
    </w:rPr>
  </w:style>
  <w:style w:type="character" w:customStyle="1" w:styleId="WWCharLFO14LVL2">
    <w:name w:val="WW_CharLFO14LVL2"/>
    <w:rsid w:val="006B2DCB"/>
    <w:rPr>
      <w:rFonts w:cs="Times New Roman"/>
    </w:rPr>
  </w:style>
  <w:style w:type="character" w:customStyle="1" w:styleId="WWCharLFO16LVL1">
    <w:name w:val="WW_CharLFO16LVL1"/>
    <w:rsid w:val="006B2DCB"/>
    <w:rPr>
      <w:rFonts w:cs="Arial"/>
    </w:rPr>
  </w:style>
  <w:style w:type="character" w:customStyle="1" w:styleId="WWCharLFO19LVL1">
    <w:name w:val="WW_CharLFO19LVL1"/>
    <w:rsid w:val="006B2DCB"/>
    <w:rPr>
      <w:rFonts w:ascii="Symbol" w:hAnsi="Symbol"/>
      <w:color w:val="00000A"/>
    </w:rPr>
  </w:style>
  <w:style w:type="character" w:customStyle="1" w:styleId="WWCharLFO19LVL2">
    <w:name w:val="WW_CharLFO19LVL2"/>
    <w:rsid w:val="006B2DCB"/>
    <w:rPr>
      <w:rFonts w:ascii="Courier New" w:hAnsi="Courier New" w:cs="Courier New"/>
    </w:rPr>
  </w:style>
  <w:style w:type="character" w:customStyle="1" w:styleId="WWCharLFO19LVL3">
    <w:name w:val="WW_CharLFO19LVL3"/>
    <w:rsid w:val="006B2DCB"/>
    <w:rPr>
      <w:rFonts w:ascii="Wingdings" w:hAnsi="Wingdings"/>
    </w:rPr>
  </w:style>
  <w:style w:type="character" w:customStyle="1" w:styleId="WWCharLFO19LVL4">
    <w:name w:val="WW_CharLFO19LVL4"/>
    <w:rsid w:val="006B2DCB"/>
    <w:rPr>
      <w:rFonts w:ascii="Symbol" w:hAnsi="Symbol"/>
    </w:rPr>
  </w:style>
  <w:style w:type="character" w:customStyle="1" w:styleId="WWCharLFO19LVL5">
    <w:name w:val="WW_CharLFO19LVL5"/>
    <w:rsid w:val="006B2DCB"/>
    <w:rPr>
      <w:rFonts w:ascii="Courier New" w:hAnsi="Courier New" w:cs="Courier New"/>
    </w:rPr>
  </w:style>
  <w:style w:type="character" w:customStyle="1" w:styleId="WWCharLFO19LVL6">
    <w:name w:val="WW_CharLFO19LVL6"/>
    <w:rsid w:val="006B2DCB"/>
    <w:rPr>
      <w:rFonts w:ascii="Wingdings" w:hAnsi="Wingdings"/>
    </w:rPr>
  </w:style>
  <w:style w:type="character" w:customStyle="1" w:styleId="WWCharLFO19LVL7">
    <w:name w:val="WW_CharLFO19LVL7"/>
    <w:rsid w:val="006B2DCB"/>
    <w:rPr>
      <w:rFonts w:ascii="Symbol" w:hAnsi="Symbol"/>
    </w:rPr>
  </w:style>
  <w:style w:type="character" w:customStyle="1" w:styleId="WWCharLFO19LVL8">
    <w:name w:val="WW_CharLFO19LVL8"/>
    <w:rsid w:val="006B2DCB"/>
    <w:rPr>
      <w:rFonts w:ascii="Courier New" w:hAnsi="Courier New" w:cs="Courier New"/>
    </w:rPr>
  </w:style>
  <w:style w:type="character" w:customStyle="1" w:styleId="WWCharLFO19LVL9">
    <w:name w:val="WW_CharLFO19LVL9"/>
    <w:rsid w:val="006B2DCB"/>
    <w:rPr>
      <w:rFonts w:ascii="Wingdings" w:hAnsi="Wingdings"/>
    </w:rPr>
  </w:style>
  <w:style w:type="character" w:customStyle="1" w:styleId="WWCharLFO21LVL1">
    <w:name w:val="WW_CharLFO21LVL1"/>
    <w:rsid w:val="006B2DCB"/>
    <w:rPr>
      <w:rFonts w:ascii="Symbol" w:hAnsi="Symbol"/>
      <w:color w:val="00000A"/>
    </w:rPr>
  </w:style>
  <w:style w:type="character" w:customStyle="1" w:styleId="WWCharLFO21LVL2">
    <w:name w:val="WW_CharLFO21LVL2"/>
    <w:rsid w:val="006B2DCB"/>
    <w:rPr>
      <w:rFonts w:ascii="Courier New" w:hAnsi="Courier New" w:cs="Courier New"/>
    </w:rPr>
  </w:style>
  <w:style w:type="character" w:customStyle="1" w:styleId="WWCharLFO21LVL3">
    <w:name w:val="WW_CharLFO21LVL3"/>
    <w:rsid w:val="006B2DCB"/>
    <w:rPr>
      <w:rFonts w:ascii="Wingdings" w:hAnsi="Wingdings"/>
    </w:rPr>
  </w:style>
  <w:style w:type="character" w:customStyle="1" w:styleId="WWCharLFO21LVL4">
    <w:name w:val="WW_CharLFO21LVL4"/>
    <w:rsid w:val="006B2DCB"/>
    <w:rPr>
      <w:rFonts w:ascii="Symbol" w:hAnsi="Symbol"/>
    </w:rPr>
  </w:style>
  <w:style w:type="character" w:customStyle="1" w:styleId="WWCharLFO21LVL5">
    <w:name w:val="WW_CharLFO21LVL5"/>
    <w:rsid w:val="006B2DCB"/>
    <w:rPr>
      <w:rFonts w:ascii="Courier New" w:hAnsi="Courier New" w:cs="Courier New"/>
    </w:rPr>
  </w:style>
  <w:style w:type="character" w:customStyle="1" w:styleId="WWCharLFO21LVL6">
    <w:name w:val="WW_CharLFO21LVL6"/>
    <w:rsid w:val="006B2DCB"/>
    <w:rPr>
      <w:rFonts w:ascii="Wingdings" w:hAnsi="Wingdings"/>
    </w:rPr>
  </w:style>
  <w:style w:type="character" w:customStyle="1" w:styleId="WWCharLFO21LVL7">
    <w:name w:val="WW_CharLFO21LVL7"/>
    <w:rsid w:val="006B2DCB"/>
    <w:rPr>
      <w:rFonts w:ascii="Symbol" w:hAnsi="Symbol"/>
    </w:rPr>
  </w:style>
  <w:style w:type="character" w:customStyle="1" w:styleId="WWCharLFO21LVL8">
    <w:name w:val="WW_CharLFO21LVL8"/>
    <w:rsid w:val="006B2DCB"/>
    <w:rPr>
      <w:rFonts w:ascii="Courier New" w:hAnsi="Courier New" w:cs="Courier New"/>
    </w:rPr>
  </w:style>
  <w:style w:type="character" w:customStyle="1" w:styleId="WWCharLFO21LVL9">
    <w:name w:val="WW_CharLFO21LVL9"/>
    <w:rsid w:val="006B2DCB"/>
    <w:rPr>
      <w:rFonts w:ascii="Wingdings" w:hAnsi="Wingdings"/>
    </w:rPr>
  </w:style>
  <w:style w:type="character" w:customStyle="1" w:styleId="WWCharLFO23LVL1">
    <w:name w:val="WW_CharLFO23LVL1"/>
    <w:rsid w:val="006B2DCB"/>
    <w:rPr>
      <w:color w:val="00000A"/>
    </w:rPr>
  </w:style>
  <w:style w:type="character" w:customStyle="1" w:styleId="WWCharLFO24LVL1">
    <w:name w:val="WW_CharLFO24LVL1"/>
    <w:rsid w:val="006B2DCB"/>
    <w:rPr>
      <w:b w:val="0"/>
      <w:color w:val="00000A"/>
    </w:rPr>
  </w:style>
  <w:style w:type="character" w:customStyle="1" w:styleId="WWCharLFO24LVL2">
    <w:name w:val="WW_CharLFO24LVL2"/>
    <w:rsid w:val="006B2DCB"/>
    <w:rPr>
      <w:b w:val="0"/>
      <w:sz w:val="23"/>
    </w:rPr>
  </w:style>
  <w:style w:type="character" w:customStyle="1" w:styleId="WWCharLFO28LVL1">
    <w:name w:val="WW_CharLFO28LVL1"/>
    <w:rsid w:val="006B2DCB"/>
    <w:rPr>
      <w:rFonts w:ascii="Symbol" w:hAnsi="Symbol"/>
      <w:sz w:val="24"/>
    </w:rPr>
  </w:style>
  <w:style w:type="character" w:customStyle="1" w:styleId="WWCharLFO28LVL2">
    <w:name w:val="WW_CharLFO28LVL2"/>
    <w:rsid w:val="006B2DCB"/>
    <w:rPr>
      <w:rFonts w:ascii="Courier New" w:hAnsi="Courier New" w:cs="Courier New"/>
    </w:rPr>
  </w:style>
  <w:style w:type="character" w:customStyle="1" w:styleId="WWCharLFO28LVL3">
    <w:name w:val="WW_CharLFO28LVL3"/>
    <w:rsid w:val="006B2DCB"/>
    <w:rPr>
      <w:rFonts w:ascii="Wingdings" w:hAnsi="Wingdings"/>
    </w:rPr>
  </w:style>
  <w:style w:type="character" w:customStyle="1" w:styleId="WWCharLFO28LVL4">
    <w:name w:val="WW_CharLFO28LVL4"/>
    <w:rsid w:val="006B2DCB"/>
    <w:rPr>
      <w:rFonts w:ascii="Symbol" w:hAnsi="Symbol"/>
    </w:rPr>
  </w:style>
  <w:style w:type="character" w:customStyle="1" w:styleId="WWCharLFO28LVL5">
    <w:name w:val="WW_CharLFO28LVL5"/>
    <w:rsid w:val="006B2DCB"/>
    <w:rPr>
      <w:rFonts w:ascii="Courier New" w:hAnsi="Courier New" w:cs="Courier New"/>
    </w:rPr>
  </w:style>
  <w:style w:type="character" w:customStyle="1" w:styleId="WWCharLFO28LVL6">
    <w:name w:val="WW_CharLFO28LVL6"/>
    <w:rsid w:val="006B2DCB"/>
    <w:rPr>
      <w:rFonts w:ascii="Wingdings" w:hAnsi="Wingdings"/>
    </w:rPr>
  </w:style>
  <w:style w:type="character" w:customStyle="1" w:styleId="WWCharLFO28LVL7">
    <w:name w:val="WW_CharLFO28LVL7"/>
    <w:rsid w:val="006B2DCB"/>
    <w:rPr>
      <w:rFonts w:ascii="Symbol" w:hAnsi="Symbol"/>
    </w:rPr>
  </w:style>
  <w:style w:type="character" w:customStyle="1" w:styleId="WWCharLFO28LVL8">
    <w:name w:val="WW_CharLFO28LVL8"/>
    <w:rsid w:val="006B2DCB"/>
    <w:rPr>
      <w:rFonts w:ascii="Courier New" w:hAnsi="Courier New" w:cs="Courier New"/>
    </w:rPr>
  </w:style>
  <w:style w:type="character" w:customStyle="1" w:styleId="WWCharLFO28LVL9">
    <w:name w:val="WW_CharLFO28LVL9"/>
    <w:rsid w:val="006B2DCB"/>
    <w:rPr>
      <w:rFonts w:ascii="Wingdings" w:hAnsi="Wingdings"/>
    </w:rPr>
  </w:style>
  <w:style w:type="character" w:customStyle="1" w:styleId="WWCharLFO29LVL1">
    <w:name w:val="WW_CharLFO29LVL1"/>
    <w:rsid w:val="006B2DCB"/>
    <w:rPr>
      <w:rFonts w:ascii="Arial" w:hAnsi="Arial" w:cs="Arial"/>
      <w:b/>
      <w:color w:val="000000"/>
      <w:sz w:val="20"/>
      <w:szCs w:val="20"/>
    </w:rPr>
  </w:style>
  <w:style w:type="character" w:customStyle="1" w:styleId="WWCharLFO29LVL2">
    <w:name w:val="WW_CharLFO29LVL2"/>
    <w:rsid w:val="006B2DCB"/>
    <w:rPr>
      <w:rFonts w:cs="Times New Roman"/>
    </w:rPr>
  </w:style>
  <w:style w:type="character" w:customStyle="1" w:styleId="WWCharLFO30LVL1">
    <w:name w:val="WW_CharLFO30LVL1"/>
    <w:rsid w:val="006B2DCB"/>
    <w:rPr>
      <w:rFonts w:ascii="Arial" w:eastAsia="Times New Roman" w:hAnsi="Arial" w:cs="Arial"/>
      <w:bCs/>
      <w:color w:val="FF0000"/>
      <w:sz w:val="20"/>
      <w:szCs w:val="20"/>
    </w:rPr>
  </w:style>
  <w:style w:type="character" w:customStyle="1" w:styleId="WWCharLFO31LVL1">
    <w:name w:val="WW_CharLFO31LVL1"/>
    <w:rsid w:val="006B2DCB"/>
    <w:rPr>
      <w:rFonts w:ascii="Arial" w:eastAsia="Times New Roman" w:hAnsi="Arial" w:cs="Arial"/>
      <w:color w:val="FF0000"/>
      <w:sz w:val="20"/>
      <w:szCs w:val="20"/>
    </w:rPr>
  </w:style>
  <w:style w:type="character" w:customStyle="1" w:styleId="WWCharLFO33LVL1">
    <w:name w:val="WW_CharLFO33LVL1"/>
    <w:rsid w:val="006B2DCB"/>
    <w:rPr>
      <w:rFonts w:ascii="Symbol" w:hAnsi="Symbol" w:cs="Symbol"/>
    </w:rPr>
  </w:style>
  <w:style w:type="character" w:customStyle="1" w:styleId="WWCharLFO33LVL2">
    <w:name w:val="WW_CharLFO33LVL2"/>
    <w:rsid w:val="006B2DCB"/>
    <w:rPr>
      <w:rFonts w:ascii="Courier New" w:hAnsi="Courier New" w:cs="Courier New"/>
    </w:rPr>
  </w:style>
  <w:style w:type="character" w:customStyle="1" w:styleId="WWCharLFO33LVL3">
    <w:name w:val="WW_CharLFO33LVL3"/>
    <w:rsid w:val="006B2DCB"/>
    <w:rPr>
      <w:rFonts w:ascii="Wingdings" w:hAnsi="Wingdings" w:cs="Wingdings"/>
    </w:rPr>
  </w:style>
  <w:style w:type="character" w:customStyle="1" w:styleId="WWCharLFO33LVL4">
    <w:name w:val="WW_CharLFO33LVL4"/>
    <w:rsid w:val="006B2DCB"/>
    <w:rPr>
      <w:rFonts w:ascii="Symbol" w:hAnsi="Symbol" w:cs="Symbol"/>
    </w:rPr>
  </w:style>
  <w:style w:type="character" w:customStyle="1" w:styleId="WWCharLFO33LVL5">
    <w:name w:val="WW_CharLFO33LVL5"/>
    <w:rsid w:val="006B2DCB"/>
    <w:rPr>
      <w:rFonts w:ascii="Courier New" w:hAnsi="Courier New" w:cs="Courier New"/>
    </w:rPr>
  </w:style>
  <w:style w:type="character" w:customStyle="1" w:styleId="WWCharLFO33LVL6">
    <w:name w:val="WW_CharLFO33LVL6"/>
    <w:rsid w:val="006B2DCB"/>
    <w:rPr>
      <w:rFonts w:ascii="Wingdings" w:hAnsi="Wingdings" w:cs="Wingdings"/>
    </w:rPr>
  </w:style>
  <w:style w:type="character" w:customStyle="1" w:styleId="WWCharLFO33LVL7">
    <w:name w:val="WW_CharLFO33LVL7"/>
    <w:rsid w:val="006B2DCB"/>
    <w:rPr>
      <w:rFonts w:ascii="Symbol" w:hAnsi="Symbol" w:cs="Symbol"/>
    </w:rPr>
  </w:style>
  <w:style w:type="character" w:customStyle="1" w:styleId="WWCharLFO33LVL8">
    <w:name w:val="WW_CharLFO33LVL8"/>
    <w:rsid w:val="006B2DCB"/>
    <w:rPr>
      <w:rFonts w:ascii="Courier New" w:hAnsi="Courier New" w:cs="Courier New"/>
    </w:rPr>
  </w:style>
  <w:style w:type="character" w:customStyle="1" w:styleId="WWCharLFO33LVL9">
    <w:name w:val="WW_CharLFO33LVL9"/>
    <w:rsid w:val="006B2DCB"/>
    <w:rPr>
      <w:rFonts w:ascii="Wingdings" w:hAnsi="Wingdings" w:cs="Wingdings"/>
    </w:rPr>
  </w:style>
  <w:style w:type="character" w:customStyle="1" w:styleId="WWCharLFO34LVL1">
    <w:name w:val="WW_CharLFO34LVL1"/>
    <w:rsid w:val="006B2DCB"/>
    <w:rPr>
      <w:rFonts w:ascii="Symbol" w:hAnsi="Symbol" w:cs="Symbol"/>
    </w:rPr>
  </w:style>
  <w:style w:type="character" w:customStyle="1" w:styleId="WWCharLFO34LVL2">
    <w:name w:val="WW_CharLFO34LVL2"/>
    <w:rsid w:val="006B2DCB"/>
    <w:rPr>
      <w:rFonts w:ascii="Courier New" w:hAnsi="Courier New" w:cs="Courier New"/>
    </w:rPr>
  </w:style>
  <w:style w:type="character" w:customStyle="1" w:styleId="WWCharLFO34LVL3">
    <w:name w:val="WW_CharLFO34LVL3"/>
    <w:rsid w:val="006B2DCB"/>
    <w:rPr>
      <w:rFonts w:ascii="Wingdings" w:hAnsi="Wingdings" w:cs="Wingdings"/>
    </w:rPr>
  </w:style>
  <w:style w:type="character" w:customStyle="1" w:styleId="WWCharLFO34LVL4">
    <w:name w:val="WW_CharLFO34LVL4"/>
    <w:rsid w:val="006B2DCB"/>
    <w:rPr>
      <w:rFonts w:ascii="Symbol" w:hAnsi="Symbol" w:cs="Symbol"/>
    </w:rPr>
  </w:style>
  <w:style w:type="character" w:customStyle="1" w:styleId="WWCharLFO34LVL5">
    <w:name w:val="WW_CharLFO34LVL5"/>
    <w:rsid w:val="006B2DCB"/>
    <w:rPr>
      <w:rFonts w:ascii="Courier New" w:hAnsi="Courier New" w:cs="Courier New"/>
    </w:rPr>
  </w:style>
  <w:style w:type="character" w:customStyle="1" w:styleId="WWCharLFO34LVL6">
    <w:name w:val="WW_CharLFO34LVL6"/>
    <w:rsid w:val="006B2DCB"/>
    <w:rPr>
      <w:rFonts w:ascii="Wingdings" w:hAnsi="Wingdings" w:cs="Wingdings"/>
    </w:rPr>
  </w:style>
  <w:style w:type="character" w:customStyle="1" w:styleId="WWCharLFO34LVL7">
    <w:name w:val="WW_CharLFO34LVL7"/>
    <w:rsid w:val="006B2DCB"/>
    <w:rPr>
      <w:rFonts w:ascii="Symbol" w:hAnsi="Symbol" w:cs="Symbol"/>
    </w:rPr>
  </w:style>
  <w:style w:type="character" w:customStyle="1" w:styleId="WWCharLFO34LVL8">
    <w:name w:val="WW_CharLFO34LVL8"/>
    <w:rsid w:val="006B2DCB"/>
    <w:rPr>
      <w:rFonts w:ascii="Courier New" w:hAnsi="Courier New" w:cs="Courier New"/>
    </w:rPr>
  </w:style>
  <w:style w:type="character" w:customStyle="1" w:styleId="WWCharLFO34LVL9">
    <w:name w:val="WW_CharLFO34LVL9"/>
    <w:rsid w:val="006B2DCB"/>
    <w:rPr>
      <w:rFonts w:ascii="Wingdings" w:hAnsi="Wingdings" w:cs="Wingdings"/>
    </w:rPr>
  </w:style>
  <w:style w:type="character" w:customStyle="1" w:styleId="WWCharLFO35LVL2">
    <w:name w:val="WW_CharLFO35LVL2"/>
    <w:rsid w:val="006B2DCB"/>
    <w:rPr>
      <w:rFonts w:ascii="Arial" w:hAnsi="Arial" w:cs="Arial"/>
      <w:sz w:val="20"/>
      <w:szCs w:val="20"/>
    </w:rPr>
  </w:style>
  <w:style w:type="character" w:customStyle="1" w:styleId="WWCharLFO36LVL1">
    <w:name w:val="WW_CharLFO36LVL1"/>
    <w:rsid w:val="006B2DCB"/>
    <w:rPr>
      <w:rFonts w:ascii="Symbol" w:hAnsi="Symbol" w:cs="Symbol"/>
      <w:sz w:val="24"/>
    </w:rPr>
  </w:style>
  <w:style w:type="character" w:customStyle="1" w:styleId="WWCharLFO36LVL2">
    <w:name w:val="WW_CharLFO36LVL2"/>
    <w:rsid w:val="006B2DCB"/>
    <w:rPr>
      <w:rFonts w:ascii="Courier New" w:hAnsi="Courier New" w:cs="Courier New"/>
    </w:rPr>
  </w:style>
  <w:style w:type="character" w:customStyle="1" w:styleId="WWCharLFO36LVL3">
    <w:name w:val="WW_CharLFO36LVL3"/>
    <w:rsid w:val="006B2DCB"/>
    <w:rPr>
      <w:rFonts w:ascii="Wingdings" w:hAnsi="Wingdings" w:cs="Wingdings"/>
    </w:rPr>
  </w:style>
  <w:style w:type="character" w:customStyle="1" w:styleId="WWCharLFO36LVL4">
    <w:name w:val="WW_CharLFO36LVL4"/>
    <w:rsid w:val="006B2DCB"/>
    <w:rPr>
      <w:rFonts w:ascii="Symbol" w:hAnsi="Symbol" w:cs="Symbol"/>
    </w:rPr>
  </w:style>
  <w:style w:type="character" w:customStyle="1" w:styleId="WWCharLFO36LVL5">
    <w:name w:val="WW_CharLFO36LVL5"/>
    <w:rsid w:val="006B2DCB"/>
    <w:rPr>
      <w:rFonts w:ascii="Courier New" w:hAnsi="Courier New" w:cs="Courier New"/>
    </w:rPr>
  </w:style>
  <w:style w:type="character" w:customStyle="1" w:styleId="WWCharLFO36LVL6">
    <w:name w:val="WW_CharLFO36LVL6"/>
    <w:rsid w:val="006B2DCB"/>
    <w:rPr>
      <w:rFonts w:ascii="Wingdings" w:hAnsi="Wingdings" w:cs="Wingdings"/>
    </w:rPr>
  </w:style>
  <w:style w:type="character" w:customStyle="1" w:styleId="WWCharLFO36LVL7">
    <w:name w:val="WW_CharLFO36LVL7"/>
    <w:rsid w:val="006B2DCB"/>
    <w:rPr>
      <w:rFonts w:ascii="Symbol" w:hAnsi="Symbol" w:cs="Symbol"/>
    </w:rPr>
  </w:style>
  <w:style w:type="character" w:customStyle="1" w:styleId="WWCharLFO36LVL8">
    <w:name w:val="WW_CharLFO36LVL8"/>
    <w:rsid w:val="006B2DCB"/>
    <w:rPr>
      <w:rFonts w:ascii="Courier New" w:hAnsi="Courier New" w:cs="Courier New"/>
    </w:rPr>
  </w:style>
  <w:style w:type="character" w:customStyle="1" w:styleId="WWCharLFO36LVL9">
    <w:name w:val="WW_CharLFO36LVL9"/>
    <w:rsid w:val="006B2DCB"/>
    <w:rPr>
      <w:rFonts w:ascii="Wingdings" w:hAnsi="Wingdings" w:cs="Wingdings"/>
    </w:rPr>
  </w:style>
  <w:style w:type="paragraph" w:customStyle="1" w:styleId="Legenda1">
    <w:name w:val="Legenda1"/>
    <w:basedOn w:val="Normalny"/>
    <w:rsid w:val="006B2DCB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Tekstpodstawowywcity31">
    <w:name w:val="Tekst podstawowy wcięty 31"/>
    <w:basedOn w:val="Normalny"/>
    <w:rsid w:val="006B2DCB"/>
    <w:pPr>
      <w:widowControl w:val="0"/>
      <w:tabs>
        <w:tab w:val="left" w:pos="708"/>
      </w:tabs>
      <w:suppressAutoHyphens/>
      <w:spacing w:after="0" w:line="100" w:lineRule="atLeast"/>
      <w:ind w:left="708"/>
      <w:jc w:val="both"/>
      <w:textAlignment w:val="baseline"/>
    </w:pPr>
    <w:rPr>
      <w:rFonts w:ascii="Times New Roman" w:eastAsia="Times New Roman" w:hAnsi="Times New Roman" w:cs="Mangal"/>
      <w:b/>
      <w:bCs/>
      <w:kern w:val="1"/>
      <w:sz w:val="24"/>
      <w:szCs w:val="24"/>
      <w:lang w:val="en-US" w:eastAsia="hi-IN" w:bidi="hi-IN"/>
    </w:rPr>
  </w:style>
  <w:style w:type="paragraph" w:customStyle="1" w:styleId="Tekstpodstawowywcity23">
    <w:name w:val="Tekst podstawowy wcięty 23"/>
    <w:basedOn w:val="Normalny"/>
    <w:rsid w:val="006B2DCB"/>
    <w:pPr>
      <w:widowControl w:val="0"/>
      <w:tabs>
        <w:tab w:val="left" w:pos="960"/>
      </w:tabs>
      <w:suppressAutoHyphens/>
      <w:spacing w:after="0" w:line="100" w:lineRule="atLeast"/>
      <w:ind w:left="960"/>
      <w:textAlignment w:val="baseline"/>
    </w:pPr>
    <w:rPr>
      <w:rFonts w:ascii="Times New Roman" w:eastAsia="Times New Roman" w:hAnsi="Times New Roman" w:cs="Mangal"/>
      <w:kern w:val="1"/>
      <w:sz w:val="24"/>
      <w:szCs w:val="24"/>
      <w:lang w:val="en-US" w:eastAsia="hi-IN" w:bidi="hi-IN"/>
    </w:rPr>
  </w:style>
  <w:style w:type="paragraph" w:customStyle="1" w:styleId="Tekstpodstawowy22">
    <w:name w:val="Tekst podstawowy 22"/>
    <w:basedOn w:val="Normalny"/>
    <w:rsid w:val="006B2DCB"/>
    <w:pPr>
      <w:widowControl w:val="0"/>
      <w:tabs>
        <w:tab w:val="left" w:pos="0"/>
      </w:tabs>
      <w:suppressAutoHyphens/>
      <w:spacing w:after="0" w:line="100" w:lineRule="atLeast"/>
      <w:jc w:val="both"/>
      <w:textAlignment w:val="baseline"/>
    </w:pPr>
    <w:rPr>
      <w:rFonts w:ascii="Times New Roman" w:eastAsia="Times New Roman" w:hAnsi="Times New Roman" w:cs="Mangal"/>
      <w:kern w:val="1"/>
      <w:sz w:val="24"/>
      <w:szCs w:val="24"/>
      <w:lang w:val="en-US" w:eastAsia="hi-IN" w:bidi="hi-IN"/>
    </w:rPr>
  </w:style>
  <w:style w:type="paragraph" w:customStyle="1" w:styleId="Tekstpodstawowy32">
    <w:name w:val="Tekst podstawowy 32"/>
    <w:basedOn w:val="Normalny"/>
    <w:rsid w:val="006B2DCB"/>
    <w:pPr>
      <w:widowControl w:val="0"/>
      <w:tabs>
        <w:tab w:val="left" w:pos="0"/>
      </w:tabs>
      <w:suppressAutoHyphens/>
      <w:spacing w:after="0" w:line="100" w:lineRule="atLeast"/>
      <w:jc w:val="both"/>
      <w:textAlignment w:val="baseline"/>
    </w:pPr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  <w:style w:type="paragraph" w:customStyle="1" w:styleId="Tekstblokowy1">
    <w:name w:val="Tekst blokowy1"/>
    <w:basedOn w:val="Normalny"/>
    <w:rsid w:val="006B2DCB"/>
    <w:pPr>
      <w:widowControl w:val="0"/>
      <w:tabs>
        <w:tab w:val="left" w:pos="1021"/>
      </w:tabs>
      <w:suppressAutoHyphens/>
      <w:spacing w:after="0" w:line="100" w:lineRule="atLeast"/>
      <w:ind w:left="1021" w:right="432"/>
      <w:jc w:val="both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ekstprzypisudolnego1">
    <w:name w:val="Tekst przypisu dolnego1"/>
    <w:basedOn w:val="Normalny"/>
    <w:rsid w:val="006B2DCB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0"/>
      <w:szCs w:val="20"/>
      <w:lang w:val="en-US" w:eastAsia="hi-IN" w:bidi="hi-IN"/>
    </w:rPr>
  </w:style>
  <w:style w:type="paragraph" w:customStyle="1" w:styleId="Tekstkomentarza1">
    <w:name w:val="Tekst komentarza1"/>
    <w:basedOn w:val="Normalny"/>
    <w:rsid w:val="006B2DCB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0"/>
      <w:szCs w:val="20"/>
      <w:lang w:val="en-US" w:eastAsia="hi-IN" w:bidi="hi-IN"/>
    </w:rPr>
  </w:style>
  <w:style w:type="paragraph" w:customStyle="1" w:styleId="Nagwek21">
    <w:name w:val="Nagłówek 21"/>
    <w:rsid w:val="006B2DCB"/>
    <w:pPr>
      <w:widowControl w:val="0"/>
      <w:suppressAutoHyphens/>
      <w:spacing w:before="160" w:after="0" w:line="100" w:lineRule="atLeast"/>
      <w:textAlignment w:val="baseline"/>
    </w:pPr>
    <w:rPr>
      <w:rFonts w:ascii="Times New Roman" w:eastAsia="Times New Roman" w:hAnsi="Times New Roman" w:cs="Times New Roman"/>
      <w:i/>
      <w:kern w:val="1"/>
      <w:sz w:val="28"/>
      <w:szCs w:val="20"/>
      <w:lang w:eastAsia="ar-SA"/>
    </w:rPr>
  </w:style>
  <w:style w:type="paragraph" w:customStyle="1" w:styleId="Stopka1">
    <w:name w:val="Stopka1"/>
    <w:rsid w:val="006B2DCB"/>
    <w:pPr>
      <w:widowControl w:val="0"/>
      <w:suppressLineNumbers/>
      <w:tabs>
        <w:tab w:val="center" w:pos="4819"/>
        <w:tab w:val="right" w:pos="9638"/>
      </w:tabs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kstpodstawowy1">
    <w:name w:val="Tekst podstawowy1"/>
    <w:basedOn w:val="Normalny2"/>
    <w:rsid w:val="006B2DCB"/>
    <w:pPr>
      <w:spacing w:after="120"/>
    </w:pPr>
  </w:style>
  <w:style w:type="paragraph" w:customStyle="1" w:styleId="Style1">
    <w:name w:val="Style1"/>
    <w:basedOn w:val="Normalny"/>
    <w:uiPriority w:val="99"/>
    <w:rsid w:val="006B2DCB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B2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6B2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6B2DCB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2">
    <w:name w:val="Font Style12"/>
    <w:uiPriority w:val="99"/>
    <w:rsid w:val="006B2DCB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uiPriority w:val="99"/>
    <w:rsid w:val="006B2DCB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9D294-4450-4665-A38F-F9A485779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4549</Words>
  <Characters>27296</Characters>
  <Application>Microsoft Office Word</Application>
  <DocSecurity>0</DocSecurity>
  <Lines>227</Lines>
  <Paragraphs>63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Zamówienie publiczne w trybie przetargu nieograniczonego o wartości przekraczają</vt:lpstr>
      <vt:lpstr>Postępowanie przetargowe zostanie przeprowadzone na zasadach określonych w ustaw</vt:lpstr>
    </vt:vector>
  </TitlesOfParts>
  <Company/>
  <LinksUpToDate>false</LinksUpToDate>
  <CharactersWithSpaces>31782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2019-07-16T06:47:00Z</cp:lastPrinted>
  <dcterms:created xsi:type="dcterms:W3CDTF">2019-07-19T06:16:00Z</dcterms:created>
  <dcterms:modified xsi:type="dcterms:W3CDTF">2019-07-19T06:19:00Z</dcterms:modified>
</cp:coreProperties>
</file>