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B305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</w:t>
      </w:r>
      <w:proofErr w:type="gram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 r., poz. 1710)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bookmarkStart w:id="0" w:name="_GoBack"/>
      <w:bookmarkEnd w:id="0"/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8A" w:rsidRDefault="005F4A8A" w:rsidP="00C63813">
      <w:r>
        <w:separator/>
      </w:r>
    </w:p>
  </w:endnote>
  <w:endnote w:type="continuationSeparator" w:id="0">
    <w:p w:rsidR="005F4A8A" w:rsidRDefault="005F4A8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8A" w:rsidRDefault="005F4A8A" w:rsidP="00C63813">
      <w:r>
        <w:separator/>
      </w:r>
    </w:p>
  </w:footnote>
  <w:footnote w:type="continuationSeparator" w:id="0">
    <w:p w:rsidR="005F4A8A" w:rsidRDefault="005F4A8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B7C66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11</cp:revision>
  <cp:lastPrinted>2022-04-21T12:32:00Z</cp:lastPrinted>
  <dcterms:created xsi:type="dcterms:W3CDTF">2022-05-17T08:04:00Z</dcterms:created>
  <dcterms:modified xsi:type="dcterms:W3CDTF">2022-08-22T08:40:00Z</dcterms:modified>
</cp:coreProperties>
</file>