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E" w:rsidRDefault="00465995" w:rsidP="00465995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465995">
        <w:rPr>
          <w:rFonts w:ascii="Segoe UI" w:hAnsi="Segoe UI" w:cs="Segoe UI"/>
          <w:b/>
          <w:sz w:val="16"/>
          <w:szCs w:val="16"/>
        </w:rPr>
        <w:t>Załącznik nr 1 do SWZ</w:t>
      </w:r>
      <w:r w:rsidRPr="00465995">
        <w:rPr>
          <w:rFonts w:ascii="Segoe UI" w:hAnsi="Segoe UI" w:cs="Segoe UI"/>
          <w:b/>
          <w:sz w:val="16"/>
          <w:szCs w:val="16"/>
        </w:rPr>
        <w:br/>
      </w:r>
      <w:bookmarkStart w:id="0" w:name="_Hlk86139653"/>
      <w:bookmarkStart w:id="1" w:name="_Hlk66084222"/>
      <w:r w:rsidR="003770D6">
        <w:rPr>
          <w:rFonts w:ascii="Segoe UI" w:hAnsi="Segoe UI" w:cs="Segoe UI"/>
          <w:b/>
          <w:bCs/>
          <w:sz w:val="16"/>
          <w:szCs w:val="16"/>
        </w:rPr>
        <w:t xml:space="preserve">na </w:t>
      </w:r>
      <w:r w:rsidR="000B6A4E">
        <w:rPr>
          <w:rFonts w:ascii="Segoe UI" w:hAnsi="Segoe UI" w:cs="Segoe UI"/>
          <w:b/>
          <w:bCs/>
          <w:sz w:val="16"/>
          <w:szCs w:val="16"/>
        </w:rPr>
        <w:t>k</w:t>
      </w:r>
      <w:r w:rsidR="000B6A4E" w:rsidRPr="000B6A4E">
        <w:rPr>
          <w:rFonts w:ascii="Segoe UI" w:hAnsi="Segoe UI" w:cs="Segoe UI"/>
          <w:b/>
          <w:bCs/>
          <w:sz w:val="16"/>
          <w:szCs w:val="16"/>
        </w:rPr>
        <w:t>ompleksowe utrzyman</w:t>
      </w:r>
      <w:r w:rsidR="000B6A4E">
        <w:rPr>
          <w:rFonts w:ascii="Segoe UI" w:hAnsi="Segoe UI" w:cs="Segoe UI"/>
          <w:b/>
          <w:bCs/>
          <w:sz w:val="16"/>
          <w:szCs w:val="16"/>
        </w:rPr>
        <w:t>ie</w:t>
      </w:r>
      <w:r w:rsidR="000B6A4E" w:rsidRPr="000B6A4E">
        <w:rPr>
          <w:rFonts w:ascii="Segoe UI" w:hAnsi="Segoe UI" w:cs="Segoe UI"/>
          <w:b/>
          <w:bCs/>
          <w:sz w:val="16"/>
          <w:szCs w:val="16"/>
        </w:rPr>
        <w:t xml:space="preserve"> czystości pomieszczeń znajdujących się </w:t>
      </w:r>
    </w:p>
    <w:p w:rsidR="00465995" w:rsidRPr="00465995" w:rsidRDefault="000B6A4E" w:rsidP="00465995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0B6A4E">
        <w:rPr>
          <w:rFonts w:ascii="Segoe UI" w:hAnsi="Segoe UI" w:cs="Segoe UI"/>
          <w:b/>
          <w:bCs/>
          <w:sz w:val="16"/>
          <w:szCs w:val="16"/>
        </w:rPr>
        <w:t xml:space="preserve">w </w:t>
      </w:r>
      <w:r w:rsidR="002A27C9">
        <w:rPr>
          <w:rFonts w:ascii="Segoe UI" w:hAnsi="Segoe UI" w:cs="Segoe UI"/>
          <w:b/>
          <w:bCs/>
          <w:sz w:val="16"/>
          <w:szCs w:val="16"/>
        </w:rPr>
        <w:t>o</w:t>
      </w:r>
      <w:r w:rsidRPr="000B6A4E">
        <w:rPr>
          <w:rFonts w:ascii="Segoe UI" w:hAnsi="Segoe UI" w:cs="Segoe UI"/>
          <w:b/>
          <w:bCs/>
          <w:sz w:val="16"/>
          <w:szCs w:val="16"/>
        </w:rPr>
        <w:t>biekcie Pływalni Miejskiej AQUA STAR Ośrodka Sportu i Rekreacji OSiR Stargard Sp. z o.o. w Stargardzie</w:t>
      </w:r>
    </w:p>
    <w:bookmarkEnd w:id="0"/>
    <w:p w:rsidR="00465995" w:rsidRPr="00465995" w:rsidRDefault="00465995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1"/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BC7A2E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OFERTA PRZETARGOWA</w:t>
      </w:r>
    </w:p>
    <w:p w:rsidR="00465995" w:rsidRPr="00BC7A2E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BC7A2E" w:rsidRDefault="00465995" w:rsidP="002A27C9">
      <w:pPr>
        <w:spacing w:after="0"/>
        <w:jc w:val="both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u w:val="single"/>
        </w:rPr>
        <w:t>Przedmiot oferty</w:t>
      </w:r>
      <w:r w:rsidRPr="00BC7A2E">
        <w:rPr>
          <w:rFonts w:ascii="Segoe UI" w:hAnsi="Segoe UI" w:cs="Segoe UI"/>
        </w:rPr>
        <w:t xml:space="preserve">:  Oferujemy wykonanie </w:t>
      </w:r>
      <w:r w:rsidRPr="00BC7A2E">
        <w:rPr>
          <w:rFonts w:ascii="Segoe UI" w:hAnsi="Segoe UI" w:cs="Segoe UI"/>
          <w:b/>
        </w:rPr>
        <w:t>„</w:t>
      </w:r>
      <w:bookmarkStart w:id="2" w:name="_Hlk86136673"/>
      <w:r w:rsidR="000B6A4E" w:rsidRPr="00BC7A2E">
        <w:rPr>
          <w:rFonts w:ascii="Segoe UI" w:eastAsia="Calibri" w:hAnsi="Segoe UI" w:cs="Segoe UI"/>
          <w:b/>
          <w:bCs/>
          <w:lang w:eastAsia="en-US"/>
        </w:rPr>
        <w:t xml:space="preserve">Kompleksowego utrzymania czystości pomieszczeń znajdujących się w </w:t>
      </w:r>
      <w:r w:rsidR="002A27C9">
        <w:rPr>
          <w:rFonts w:ascii="Segoe UI" w:eastAsia="Calibri" w:hAnsi="Segoe UI" w:cs="Segoe UI"/>
          <w:b/>
          <w:bCs/>
          <w:lang w:eastAsia="en-US"/>
        </w:rPr>
        <w:t>o</w:t>
      </w:r>
      <w:r w:rsidR="000B6A4E" w:rsidRPr="00BC7A2E">
        <w:rPr>
          <w:rFonts w:ascii="Segoe UI" w:eastAsia="Calibri" w:hAnsi="Segoe UI" w:cs="Segoe UI"/>
          <w:b/>
          <w:bCs/>
          <w:lang w:eastAsia="en-US"/>
        </w:rPr>
        <w:t>biekcie Pływalni Miejskiej AQUA STAR Ośrodka Sportu i Rekreacji OSiR Stargard Sp. z o.o. w Stargardzie</w:t>
      </w:r>
      <w:bookmarkEnd w:id="2"/>
      <w:r w:rsidRPr="00BC7A2E">
        <w:rPr>
          <w:rFonts w:ascii="Segoe UI" w:hAnsi="Segoe UI" w:cs="Segoe UI"/>
          <w:b/>
        </w:rPr>
        <w:t>”</w:t>
      </w:r>
      <w:r w:rsidRPr="00BC7A2E">
        <w:rPr>
          <w:rFonts w:ascii="Segoe UI" w:hAnsi="Segoe UI" w:cs="Segoe UI"/>
        </w:rPr>
        <w:t>, w zakresie zgodnym z</w:t>
      </w:r>
      <w:r w:rsidR="00EC2D4D">
        <w:rPr>
          <w:rFonts w:ascii="Segoe UI" w:hAnsi="Segoe UI" w:cs="Segoe UI"/>
        </w:rPr>
        <w:t> </w:t>
      </w:r>
      <w:r w:rsidRPr="00BC7A2E">
        <w:rPr>
          <w:rFonts w:ascii="Segoe UI" w:hAnsi="Segoe UI" w:cs="Segoe UI"/>
        </w:rPr>
        <w:t>określeniem przedmiotu zamówienia oraz na wszystkich warunkach i wymaganiach specyfikacji warunków zamówienia.</w:t>
      </w:r>
    </w:p>
    <w:p w:rsidR="00465995" w:rsidRPr="00BC7A2E" w:rsidRDefault="00465995" w:rsidP="002A27C9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0B6A4E" w:rsidRPr="00BC7A2E" w:rsidRDefault="000B6A4E" w:rsidP="002A27C9">
      <w:pPr>
        <w:spacing w:after="0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  <w:u w:val="single"/>
        </w:rPr>
        <w:t>Zamawiający:</w:t>
      </w:r>
      <w:r w:rsidRPr="00BC7A2E">
        <w:rPr>
          <w:rFonts w:ascii="Segoe UI" w:hAnsi="Segoe UI" w:cs="Segoe UI"/>
          <w:b/>
        </w:rPr>
        <w:tab/>
      </w:r>
      <w:r w:rsidRPr="00BC7A2E">
        <w:rPr>
          <w:rFonts w:ascii="Segoe UI" w:hAnsi="Segoe UI" w:cs="Segoe UI"/>
          <w:b/>
        </w:rPr>
        <w:br/>
        <w:t>Ośrodek Sportu i Rekreacji OSiR Stargard Sp. z o.o.</w:t>
      </w:r>
      <w:r w:rsidRPr="00BC7A2E">
        <w:rPr>
          <w:rFonts w:ascii="Segoe UI" w:hAnsi="Segoe UI" w:cs="Segoe UI"/>
          <w:b/>
        </w:rPr>
        <w:br/>
        <w:t>z siedzibą przy ul. Szczecińskiej 35, 73-110 Stargard</w:t>
      </w:r>
    </w:p>
    <w:p w:rsidR="00465995" w:rsidRPr="00BC7A2E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:rsidR="00465995" w:rsidRPr="00BC7A2E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 xml:space="preserve">Nazwa i siedziba wykonawcy </w:t>
      </w:r>
      <w:r w:rsidRPr="00BC7A2E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BC7A2E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BC7A2E">
        <w:rPr>
          <w:rFonts w:ascii="Segoe UI" w:hAnsi="Segoe UI" w:cs="Segoe UI"/>
          <w:sz w:val="22"/>
          <w:szCs w:val="22"/>
        </w:rPr>
        <w:br/>
      </w:r>
    </w:p>
    <w:p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Rachunek bankowy nr</w:t>
      </w:r>
      <w:r w:rsidRPr="00BC7A2E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w banku</w:t>
      </w:r>
      <w:r w:rsidRPr="00BC7A2E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:rsidR="00465995" w:rsidRPr="00BC7A2E" w:rsidRDefault="00465995" w:rsidP="00465995">
      <w:pPr>
        <w:spacing w:after="0" w:line="240" w:lineRule="auto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465995" w:rsidRPr="00BC7A2E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BC7A2E" w:rsidRDefault="005540A4" w:rsidP="00524FCA">
      <w:pPr>
        <w:spacing w:after="0" w:line="240" w:lineRule="auto"/>
        <w:rPr>
          <w:rFonts w:ascii="Segoe UI" w:hAnsi="Segoe UI" w:cs="Segoe UI"/>
          <w:b/>
        </w:rPr>
      </w:pPr>
    </w:p>
    <w:p w:rsidR="005540A4" w:rsidRPr="00BC7A2E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Oferujemy wykonanie przedmiotu zamówienia za cenę umowną:</w:t>
      </w:r>
    </w:p>
    <w:p w:rsidR="005540A4" w:rsidRPr="00BC7A2E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Cena ofertowa netto w zapisie liczbowym ………….……………………….……………</w:t>
      </w:r>
      <w:r w:rsidRPr="00BC7A2E">
        <w:rPr>
          <w:rFonts w:ascii="Segoe UI" w:hAnsi="Segoe UI" w:cs="Segoe UI"/>
        </w:rPr>
        <w:br/>
        <w:t>Cena netto słownie ……………………………………..………………………</w:t>
      </w:r>
      <w:r w:rsidR="00465995" w:rsidRPr="00BC7A2E">
        <w:rPr>
          <w:rFonts w:ascii="Segoe UI" w:hAnsi="Segoe UI" w:cs="Segoe UI"/>
        </w:rPr>
        <w:t>.</w:t>
      </w:r>
      <w:r w:rsidRPr="00BC7A2E">
        <w:rPr>
          <w:rFonts w:ascii="Segoe UI" w:hAnsi="Segoe UI" w:cs="Segoe UI"/>
        </w:rPr>
        <w:t>………</w:t>
      </w:r>
      <w:r w:rsidR="00465995" w:rsidRPr="00BC7A2E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t>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………………………</w:t>
      </w:r>
      <w:r w:rsidRPr="00BC7A2E">
        <w:rPr>
          <w:rFonts w:ascii="Segoe UI" w:hAnsi="Segoe UI" w:cs="Segoe UI"/>
        </w:rPr>
        <w:t>……</w:t>
      </w:r>
    </w:p>
    <w:p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Podatek VAT w zapisie liczbowym………………………………………</w:t>
      </w:r>
      <w:r w:rsidR="00465995" w:rsidRPr="00BC7A2E">
        <w:rPr>
          <w:rFonts w:ascii="Segoe UI" w:hAnsi="Segoe UI" w:cs="Segoe UI"/>
        </w:rPr>
        <w:t>…….</w:t>
      </w:r>
      <w:r w:rsidRPr="00BC7A2E">
        <w:rPr>
          <w:rFonts w:ascii="Segoe UI" w:hAnsi="Segoe UI" w:cs="Segoe UI"/>
        </w:rPr>
        <w:t>………………</w:t>
      </w:r>
      <w:r w:rsidRPr="00BC7A2E">
        <w:rPr>
          <w:rFonts w:ascii="Segoe UI" w:hAnsi="Segoe UI" w:cs="Segoe UI"/>
        </w:rPr>
        <w:br/>
        <w:t>Podatek VAT słownie …………………………………………………………</w:t>
      </w:r>
      <w:r w:rsidR="00465995" w:rsidRPr="00BC7A2E">
        <w:rPr>
          <w:rFonts w:ascii="Segoe UI" w:hAnsi="Segoe UI" w:cs="Segoe UI"/>
        </w:rPr>
        <w:t>………….</w:t>
      </w:r>
      <w:r w:rsidRPr="00BC7A2E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</w:t>
      </w:r>
      <w:r w:rsidRPr="00BC7A2E">
        <w:rPr>
          <w:rFonts w:ascii="Segoe UI" w:hAnsi="Segoe UI" w:cs="Segoe UI"/>
        </w:rPr>
        <w:t>…</w:t>
      </w:r>
      <w:r w:rsidR="00465995" w:rsidRPr="00BC7A2E">
        <w:rPr>
          <w:rFonts w:ascii="Segoe UI" w:hAnsi="Segoe UI" w:cs="Segoe UI"/>
        </w:rPr>
        <w:t>…</w:t>
      </w:r>
      <w:r w:rsidRPr="00BC7A2E">
        <w:rPr>
          <w:rFonts w:ascii="Segoe UI" w:hAnsi="Segoe UI" w:cs="Segoe UI"/>
        </w:rPr>
        <w:t>………</w:t>
      </w:r>
    </w:p>
    <w:p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Cena ofertowa brutto w zapisie liczbowym ………………………………………………</w:t>
      </w:r>
      <w:r w:rsidRPr="00BC7A2E">
        <w:rPr>
          <w:rFonts w:ascii="Segoe UI" w:hAnsi="Segoe UI" w:cs="Segoe UI"/>
        </w:rPr>
        <w:br/>
        <w:t>Cena brutto słownie ……………………………………………………</w:t>
      </w:r>
      <w:r w:rsidR="00465995" w:rsidRPr="00BC7A2E">
        <w:rPr>
          <w:rFonts w:ascii="Segoe UI" w:hAnsi="Segoe UI" w:cs="Segoe UI"/>
        </w:rPr>
        <w:t>………….</w:t>
      </w:r>
      <w:r w:rsidRPr="00BC7A2E">
        <w:rPr>
          <w:rFonts w:ascii="Segoe UI" w:hAnsi="Segoe UI" w:cs="Segoe UI"/>
        </w:rPr>
        <w:t>…………………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……………………….</w:t>
      </w:r>
      <w:r w:rsidRPr="00BC7A2E">
        <w:rPr>
          <w:rFonts w:ascii="Segoe UI" w:hAnsi="Segoe UI" w:cs="Segoe UI"/>
        </w:rPr>
        <w:t>……</w:t>
      </w:r>
      <w:r w:rsidR="00465995" w:rsidRPr="00BC7A2E">
        <w:rPr>
          <w:rFonts w:ascii="Segoe UI" w:hAnsi="Segoe UI" w:cs="Segoe UI"/>
        </w:rPr>
        <w:t>..</w:t>
      </w:r>
    </w:p>
    <w:p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wypełnionego zestawienia tabelarycznego umieszczonego poniżej</w:t>
      </w:r>
      <w:r w:rsidRPr="00465995">
        <w:rPr>
          <w:rFonts w:ascii="Segoe UI" w:hAnsi="Segoe UI" w:cs="Segoe UI"/>
          <w:b/>
          <w:sz w:val="20"/>
          <w:szCs w:val="20"/>
        </w:rPr>
        <w:t>. W przypadku rozbieżności tych danych Zamawiający jako wartość prawidłową i wiążącą wykonawcę uzna wartość wynikającą z</w:t>
      </w:r>
      <w:r w:rsidR="00EC2D4D">
        <w:rPr>
          <w:rFonts w:ascii="Segoe UI" w:hAnsi="Segoe UI" w:cs="Segoe UI"/>
          <w:b/>
          <w:sz w:val="20"/>
          <w:szCs w:val="20"/>
        </w:rPr>
        <w:t> 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:rsidR="00974884" w:rsidRPr="00974884" w:rsidRDefault="00974884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974884">
        <w:rPr>
          <w:rFonts w:ascii="Segoe UI" w:hAnsi="Segoe UI" w:cs="Segoe UI"/>
          <w:b/>
          <w:sz w:val="20"/>
          <w:szCs w:val="20"/>
        </w:rPr>
        <w:lastRenderedPageBreak/>
        <w:t>Tabela</w:t>
      </w:r>
    </w:p>
    <w:p w:rsidR="00984432" w:rsidRPr="00974884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62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70" w:type="dxa"/>
          <w:right w:w="180" w:type="dxa"/>
        </w:tblCellMar>
        <w:tblLook w:val="0000"/>
      </w:tblPr>
      <w:tblGrid>
        <w:gridCol w:w="557"/>
        <w:gridCol w:w="3686"/>
        <w:gridCol w:w="1559"/>
        <w:gridCol w:w="992"/>
        <w:gridCol w:w="1244"/>
        <w:gridCol w:w="1591"/>
      </w:tblGrid>
      <w:tr w:rsidR="00974884" w:rsidRPr="002F16F6" w:rsidTr="002F16F6">
        <w:trPr>
          <w:trHeight w:val="9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ind w:left="-38" w:right="-18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Cena jednostkowa netto 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Ilość </w:t>
            </w:r>
          </w:p>
          <w:p w:rsidR="00974884" w:rsidRPr="002F16F6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[</w:t>
            </w:r>
            <w:proofErr w:type="spellStart"/>
            <w:r w:rsidR="0047512C">
              <w:rPr>
                <w:rFonts w:ascii="Segoe UI" w:hAnsi="Segoe UI" w:cs="Segoe UI"/>
                <w:b/>
                <w:bCs/>
                <w:sz w:val="18"/>
                <w:szCs w:val="18"/>
              </w:rPr>
              <w:t>m-cy</w:t>
            </w:r>
            <w:proofErr w:type="spellEnd"/>
            <w:r w:rsidRPr="002F16F6">
              <w:rPr>
                <w:rFonts w:ascii="Segoe UI" w:hAnsi="Segoe UI" w:cs="Segoe U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884" w:rsidRPr="002F16F6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netto [zł]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884" w:rsidRPr="002F16F6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F16F6">
              <w:rPr>
                <w:rFonts w:ascii="Segoe UI" w:hAnsi="Segoe UI" w:cs="Segoe UI"/>
                <w:b/>
                <w:sz w:val="18"/>
                <w:szCs w:val="18"/>
              </w:rPr>
              <w:t>Wartość ofertowa brutto [zł]</w:t>
            </w:r>
          </w:p>
        </w:tc>
      </w:tr>
      <w:tr w:rsidR="00974884" w:rsidRPr="00974884" w:rsidTr="002F16F6">
        <w:trPr>
          <w:trHeight w:val="3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</w:tr>
      <w:tr w:rsidR="00974884" w:rsidRPr="00974884" w:rsidTr="002F16F6">
        <w:trPr>
          <w:trHeight w:val="8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3770D6" w:rsidP="00974884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</w:t>
            </w:r>
            <w:r w:rsidRPr="0047512C">
              <w:rPr>
                <w:rFonts w:ascii="Segoe UI" w:hAnsi="Segoe UI" w:cs="Segoe UI"/>
                <w:sz w:val="20"/>
                <w:szCs w:val="20"/>
              </w:rPr>
              <w:t xml:space="preserve">ykonywanie </w:t>
            </w:r>
            <w:r w:rsidR="0047512C" w:rsidRPr="0047512C">
              <w:rPr>
                <w:rFonts w:ascii="Segoe UI" w:hAnsi="Segoe UI" w:cs="Segoe UI"/>
                <w:sz w:val="20"/>
                <w:szCs w:val="20"/>
              </w:rPr>
              <w:t>przedmiotu umowy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="0047512C">
              <w:rPr>
                <w:rFonts w:ascii="Segoe UI" w:hAnsi="Segoe UI" w:cs="Segoe UI"/>
                <w:sz w:val="20"/>
                <w:szCs w:val="20"/>
              </w:rPr>
              <w:t>w okresie 1 miesiąca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884" w:rsidRPr="00974884" w:rsidRDefault="0047512C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884" w:rsidRPr="00974884" w:rsidRDefault="00974884" w:rsidP="00974884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  <w:tr w:rsidR="0047512C" w:rsidRPr="00974884" w:rsidTr="002F16F6">
        <w:trPr>
          <w:trHeight w:val="5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12C" w:rsidRPr="00974884" w:rsidRDefault="0047512C" w:rsidP="0047512C">
            <w:pPr>
              <w:snapToGrid w:val="0"/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7512C" w:rsidRPr="00974884" w:rsidRDefault="0047512C" w:rsidP="0047512C">
            <w:pPr>
              <w:snapToGrid w:val="0"/>
              <w:spacing w:after="0" w:line="259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512C" w:rsidRPr="00974884" w:rsidRDefault="0047512C" w:rsidP="0047512C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7512C" w:rsidRPr="00974884" w:rsidRDefault="0047512C" w:rsidP="0047512C">
            <w:pPr>
              <w:snapToGrid w:val="0"/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12C" w:rsidRPr="00974884" w:rsidRDefault="0047512C" w:rsidP="0047512C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7512C" w:rsidRPr="00974884" w:rsidRDefault="0047512C" w:rsidP="0047512C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12C" w:rsidRPr="00974884" w:rsidRDefault="0047512C" w:rsidP="0047512C">
            <w:pPr>
              <w:spacing w:after="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7512C" w:rsidRPr="00974884" w:rsidRDefault="0047512C" w:rsidP="0047512C">
            <w:pPr>
              <w:spacing w:after="0" w:line="259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74884">
              <w:rPr>
                <w:rFonts w:ascii="Segoe UI" w:hAnsi="Segoe UI" w:cs="Segoe UI"/>
                <w:sz w:val="20"/>
                <w:szCs w:val="20"/>
              </w:rPr>
              <w:t>………… zł</w:t>
            </w:r>
          </w:p>
        </w:tc>
      </w:tr>
    </w:tbl>
    <w:p w:rsidR="00984432" w:rsidRPr="00BC7A2E" w:rsidRDefault="00984432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:rsidR="005540A4" w:rsidRPr="00BC7A2E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5540A4" w:rsidRPr="00BC7A2E" w:rsidRDefault="005540A4" w:rsidP="00524FCA">
      <w:pPr>
        <w:suppressAutoHyphens/>
        <w:spacing w:after="0" w:line="240" w:lineRule="auto"/>
        <w:rPr>
          <w:rFonts w:ascii="Segoe UI" w:hAnsi="Segoe UI" w:cs="Segoe UI"/>
        </w:rPr>
      </w:pPr>
    </w:p>
    <w:p w:rsidR="00EC416D" w:rsidRDefault="00BC7A2E" w:rsidP="00EC416D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right="142" w:hanging="426"/>
        <w:jc w:val="both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Zobowiązujemy się do wykonywania zamówienia w okresie od dnia</w:t>
      </w:r>
      <w:r w:rsidR="00292495">
        <w:rPr>
          <w:rFonts w:ascii="Segoe UI" w:hAnsi="Segoe UI" w:cs="Segoe UI"/>
          <w:b/>
        </w:rPr>
        <w:br/>
        <w:t xml:space="preserve">01 stycznia </w:t>
      </w:r>
      <w:r w:rsidRPr="00BC7A2E">
        <w:rPr>
          <w:rFonts w:ascii="Segoe UI" w:hAnsi="Segoe UI" w:cs="Segoe UI"/>
          <w:b/>
        </w:rPr>
        <w:t>2022 r. do dnia 31 grudnia 2023 r.</w:t>
      </w:r>
    </w:p>
    <w:p w:rsidR="00EC416D" w:rsidRDefault="00EC416D" w:rsidP="00EC416D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</w:rPr>
      </w:pPr>
    </w:p>
    <w:p w:rsidR="00FC5429" w:rsidRPr="00EC416D" w:rsidRDefault="00BC7A2E" w:rsidP="00EC416D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right="142" w:hanging="426"/>
        <w:jc w:val="both"/>
        <w:rPr>
          <w:rFonts w:ascii="Segoe UI" w:hAnsi="Segoe UI" w:cs="Segoe UI"/>
          <w:b/>
        </w:rPr>
      </w:pPr>
      <w:r w:rsidRPr="00EC416D">
        <w:rPr>
          <w:rFonts w:ascii="Segoe UI" w:hAnsi="Segoe UI" w:cs="Segoe UI"/>
          <w:b/>
        </w:rPr>
        <w:t xml:space="preserve">W przypadku nienależytego wykonania usługi </w:t>
      </w:r>
      <w:r w:rsidRPr="00EC416D">
        <w:rPr>
          <w:rFonts w:ascii="Segoe UI" w:hAnsi="Segoe UI" w:cs="Segoe UI"/>
          <w:b/>
          <w:bCs/>
          <w:spacing w:val="1"/>
        </w:rPr>
        <w:t xml:space="preserve">zapłacimy karę </w:t>
      </w:r>
      <w:r w:rsidRPr="00EC416D">
        <w:rPr>
          <w:rFonts w:ascii="Segoe UI" w:hAnsi="Segoe UI" w:cs="Segoe UI"/>
          <w:b/>
        </w:rPr>
        <w:t xml:space="preserve">umowną </w:t>
      </w:r>
      <w:r w:rsidR="00EC416D" w:rsidRPr="00EC416D">
        <w:rPr>
          <w:rFonts w:ascii="Segoe UI" w:hAnsi="Segoe UI" w:cs="Segoe UI"/>
          <w:b/>
        </w:rPr>
        <w:br/>
      </w:r>
      <w:r w:rsidRPr="00EC416D">
        <w:rPr>
          <w:rFonts w:ascii="Segoe UI" w:hAnsi="Segoe UI" w:cs="Segoe UI"/>
          <w:b/>
          <w:bCs/>
          <w:spacing w:val="1"/>
        </w:rPr>
        <w:t>w wysokości ……….. złotych</w:t>
      </w:r>
      <w:r w:rsidR="005F1663">
        <w:rPr>
          <w:rFonts w:ascii="Segoe UI" w:hAnsi="Segoe UI" w:cs="Segoe UI"/>
          <w:b/>
          <w:bCs/>
          <w:spacing w:val="1"/>
        </w:rPr>
        <w:t xml:space="preserve"> </w:t>
      </w:r>
      <w:r w:rsidR="00040F3E" w:rsidRPr="00EC416D">
        <w:rPr>
          <w:rFonts w:ascii="Segoe UI" w:hAnsi="Segoe UI" w:cs="Segoe UI"/>
          <w:bCs/>
          <w:spacing w:val="1"/>
        </w:rPr>
        <w:t>l</w:t>
      </w:r>
      <w:r w:rsidR="003770D6" w:rsidRPr="00EC416D">
        <w:rPr>
          <w:rFonts w:ascii="Segoe UI" w:hAnsi="Segoe UI" w:cs="Segoe UI"/>
        </w:rPr>
        <w:t xml:space="preserve">iczoną </w:t>
      </w:r>
      <w:r w:rsidR="00EC416D" w:rsidRPr="00EC416D">
        <w:rPr>
          <w:rFonts w:ascii="Segoe UI" w:hAnsi="Segoe UI" w:cs="Segoe UI"/>
        </w:rPr>
        <w:t xml:space="preserve">za każdy stwierdzony przez Zamawiającego przypadek naruszenia obowiązków, o których mowa w § 2 i § 3 umowy </w:t>
      </w:r>
      <w:r w:rsidR="00040F3E" w:rsidRPr="00EC416D">
        <w:rPr>
          <w:rFonts w:ascii="Segoe UI" w:hAnsi="Segoe UI" w:cs="Segoe UI"/>
          <w:b/>
          <w:bCs/>
          <w:spacing w:val="-3"/>
        </w:rPr>
        <w:t>(słownie: ……………………………………………………………………………….….</w:t>
      </w:r>
      <w:r w:rsidR="00040F3E" w:rsidRPr="00EC416D">
        <w:rPr>
          <w:rFonts w:ascii="Segoe UI" w:hAnsi="Segoe UI" w:cs="Segoe UI"/>
          <w:b/>
          <w:bCs/>
          <w:spacing w:val="1"/>
        </w:rPr>
        <w:t>)</w:t>
      </w:r>
    </w:p>
    <w:p w:rsidR="00BC7A2E" w:rsidRPr="00FD3DEB" w:rsidRDefault="00EC416D" w:rsidP="00BC7A2E">
      <w:pPr>
        <w:suppressAutoHyphens/>
        <w:spacing w:line="240" w:lineRule="auto"/>
        <w:ind w:left="426"/>
        <w:jc w:val="both"/>
        <w:rPr>
          <w:rFonts w:ascii="Segoe UI" w:hAnsi="Segoe UI" w:cs="Segoe UI"/>
          <w:bCs/>
          <w:spacing w:val="-3"/>
          <w:sz w:val="18"/>
          <w:szCs w:val="18"/>
        </w:rPr>
      </w:pPr>
      <w:r>
        <w:rPr>
          <w:rFonts w:ascii="Segoe UI" w:hAnsi="Segoe UI" w:cs="Segoe UI"/>
          <w:b/>
          <w:bCs/>
          <w:spacing w:val="1"/>
          <w:sz w:val="18"/>
          <w:szCs w:val="18"/>
        </w:rPr>
        <w:br/>
      </w:r>
      <w:r w:rsidR="00040F3E" w:rsidRPr="00040F3E">
        <w:rPr>
          <w:rFonts w:ascii="Segoe UI" w:hAnsi="Segoe UI" w:cs="Segoe UI"/>
          <w:b/>
          <w:bCs/>
          <w:spacing w:val="1"/>
          <w:sz w:val="18"/>
          <w:szCs w:val="18"/>
        </w:rPr>
        <w:t>W przypadku g</w:t>
      </w:r>
      <w:r w:rsidR="00BC7A2E" w:rsidRPr="003770D6">
        <w:rPr>
          <w:rFonts w:ascii="Segoe UI" w:hAnsi="Segoe UI" w:cs="Segoe UI"/>
          <w:b/>
          <w:bCs/>
          <w:sz w:val="18"/>
          <w:szCs w:val="18"/>
        </w:rPr>
        <w:t>dy wyko</w:t>
      </w:r>
      <w:r w:rsidR="00040F3E" w:rsidRPr="00040F3E">
        <w:rPr>
          <w:rFonts w:ascii="Segoe UI" w:hAnsi="Segoe UI" w:cs="Segoe UI"/>
          <w:b/>
          <w:bCs/>
          <w:spacing w:val="1"/>
          <w:sz w:val="18"/>
          <w:szCs w:val="18"/>
        </w:rPr>
        <w:t>nawca w swojej ofercie zapr</w:t>
      </w:r>
      <w:r w:rsidR="00BC7A2E" w:rsidRPr="003770D6">
        <w:rPr>
          <w:rFonts w:ascii="Segoe UI" w:hAnsi="Segoe UI" w:cs="Segoe UI"/>
          <w:b/>
          <w:bCs/>
          <w:sz w:val="18"/>
          <w:szCs w:val="18"/>
        </w:rPr>
        <w:t xml:space="preserve">oponuje kwotę kary niezgodną z warunkami opisanymi powyżej (np. kwotę niższą niż </w:t>
      </w:r>
      <w:r w:rsidR="003770D6">
        <w:rPr>
          <w:rFonts w:ascii="Segoe UI" w:hAnsi="Segoe UI" w:cs="Segoe UI"/>
          <w:b/>
          <w:bCs/>
          <w:sz w:val="18"/>
          <w:szCs w:val="18"/>
        </w:rPr>
        <w:t>5</w:t>
      </w:r>
      <w:r w:rsidR="00BC7A2E" w:rsidRPr="003770D6">
        <w:rPr>
          <w:rFonts w:ascii="Segoe UI" w:hAnsi="Segoe UI" w:cs="Segoe UI"/>
          <w:b/>
          <w:bCs/>
          <w:sz w:val="18"/>
          <w:szCs w:val="18"/>
        </w:rPr>
        <w:t>00 zł</w:t>
      </w:r>
      <w:r w:rsidR="003770D6">
        <w:rPr>
          <w:rFonts w:ascii="Segoe UI" w:hAnsi="Segoe UI" w:cs="Segoe UI"/>
          <w:b/>
          <w:bCs/>
          <w:sz w:val="18"/>
          <w:szCs w:val="18"/>
        </w:rPr>
        <w:t>, wyższą niż 1500</w:t>
      </w:r>
      <w:r w:rsidR="002A27C9">
        <w:rPr>
          <w:rFonts w:ascii="Segoe UI" w:hAnsi="Segoe UI" w:cs="Segoe UI"/>
          <w:b/>
          <w:bCs/>
          <w:sz w:val="18"/>
          <w:szCs w:val="18"/>
        </w:rPr>
        <w:t xml:space="preserve"> zł </w:t>
      </w:r>
      <w:r w:rsidR="00BC7A2E" w:rsidRPr="003770D6">
        <w:rPr>
          <w:rFonts w:ascii="Segoe UI" w:hAnsi="Segoe UI" w:cs="Segoe UI"/>
          <w:b/>
          <w:bCs/>
          <w:sz w:val="18"/>
          <w:szCs w:val="18"/>
        </w:rPr>
        <w:t xml:space="preserve">lub kwotę nie zaokrągloną </w:t>
      </w:r>
      <w:r w:rsidR="002A27C9">
        <w:rPr>
          <w:rFonts w:ascii="Segoe UI" w:hAnsi="Segoe UI" w:cs="Segoe UI"/>
          <w:b/>
          <w:bCs/>
          <w:sz w:val="18"/>
          <w:szCs w:val="18"/>
        </w:rPr>
        <w:br/>
      </w:r>
      <w:r w:rsidR="00BC7A2E" w:rsidRPr="003770D6">
        <w:rPr>
          <w:rFonts w:ascii="Segoe UI" w:hAnsi="Segoe UI" w:cs="Segoe UI"/>
          <w:b/>
          <w:bCs/>
          <w:sz w:val="18"/>
          <w:szCs w:val="18"/>
        </w:rPr>
        <w:t>do</w:t>
      </w:r>
      <w:r w:rsidR="003770D6">
        <w:rPr>
          <w:rFonts w:ascii="Segoe UI" w:hAnsi="Segoe UI" w:cs="Segoe UI"/>
          <w:b/>
          <w:bCs/>
          <w:spacing w:val="-3"/>
          <w:sz w:val="18"/>
          <w:szCs w:val="18"/>
        </w:rPr>
        <w:t>10</w:t>
      </w:r>
      <w:r w:rsidR="00040F3E" w:rsidRPr="00040F3E">
        <w:rPr>
          <w:rFonts w:ascii="Segoe UI" w:hAnsi="Segoe UI" w:cs="Segoe UI"/>
          <w:b/>
          <w:bCs/>
          <w:spacing w:val="-3"/>
          <w:sz w:val="18"/>
          <w:szCs w:val="18"/>
        </w:rPr>
        <w:t>0 zł jego oferta zostanie odrzucona na pods</w:t>
      </w:r>
      <w:r w:rsidR="00BC7A2E" w:rsidRPr="00FD3DEB">
        <w:rPr>
          <w:rFonts w:ascii="Segoe UI" w:hAnsi="Segoe UI" w:cs="Segoe UI"/>
          <w:b/>
          <w:bCs/>
          <w:sz w:val="18"/>
          <w:szCs w:val="18"/>
        </w:rPr>
        <w:t xml:space="preserve">tawie art. 226 ust. 1 pkt. 5 ustawy </w:t>
      </w:r>
      <w:proofErr w:type="spellStart"/>
      <w:r w:rsidR="00BC7A2E" w:rsidRPr="00FD3DEB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="00BC7A2E" w:rsidRPr="00FD3DEB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="00BC7A2E" w:rsidRPr="00FD3DEB">
        <w:rPr>
          <w:rFonts w:ascii="Segoe UI" w:hAnsi="Segoe UI" w:cs="Segoe UI"/>
          <w:b/>
          <w:sz w:val="18"/>
          <w:szCs w:val="18"/>
        </w:rPr>
        <w:t>treści specyfikacji istotnych warunków zamówienia.</w:t>
      </w:r>
    </w:p>
    <w:p w:rsidR="005540A4" w:rsidRPr="00BC7A2E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Akceptujemy warunki płatności określone przez zamawiającego w istotnych postanowieniach umowy.</w:t>
      </w:r>
    </w:p>
    <w:p w:rsidR="005540A4" w:rsidRPr="00BC7A2E" w:rsidRDefault="005540A4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5540A4" w:rsidRPr="00BC7A2E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Zobowiązujemy się do wniesienia zabezpieczenia należytego wykonania umowy najpóźniej w dniu zawarcia umowy, w wysokości </w:t>
      </w:r>
      <w:r w:rsidR="00292495">
        <w:rPr>
          <w:rFonts w:ascii="Segoe UI" w:hAnsi="Segoe UI" w:cs="Segoe UI"/>
        </w:rPr>
        <w:t>2</w:t>
      </w:r>
      <w:r w:rsidRPr="00BC7A2E">
        <w:rPr>
          <w:rFonts w:ascii="Segoe UI" w:hAnsi="Segoe UI" w:cs="Segoe UI"/>
        </w:rPr>
        <w:t>% ceny ofertowej brutto zaokrąglone do pełnych tysięcy w dół, w następującej formie: …………………………………………</w:t>
      </w:r>
    </w:p>
    <w:p w:rsidR="00584DE5" w:rsidRPr="00BC7A2E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BC7A2E" w:rsidRPr="00BC7A2E" w:rsidRDefault="00BC7A2E" w:rsidP="00BC7A2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Oświadczamy, że należymy do rodzaju przedsiębiorstwa:</w:t>
      </w:r>
    </w:p>
    <w:p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a) mikroprzedsiębiorstwo, </w:t>
      </w:r>
      <w:r w:rsidRPr="00BC7A2E">
        <w:rPr>
          <w:rFonts w:ascii="Segoe UI" w:hAnsi="Segoe UI" w:cs="Segoe UI"/>
          <w:b/>
        </w:rPr>
        <w:t>TAK/NIE*</w:t>
      </w:r>
    </w:p>
    <w:p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b) małe przedsiębiorstwo, </w:t>
      </w:r>
      <w:r w:rsidRPr="00BC7A2E">
        <w:rPr>
          <w:rFonts w:ascii="Segoe UI" w:hAnsi="Segoe UI" w:cs="Segoe UI"/>
          <w:b/>
        </w:rPr>
        <w:t>TAK/NIE*</w:t>
      </w:r>
    </w:p>
    <w:p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c) średnie przedsiębiorstwo, </w:t>
      </w:r>
      <w:r w:rsidRPr="00BC7A2E">
        <w:rPr>
          <w:rFonts w:ascii="Segoe UI" w:hAnsi="Segoe UI" w:cs="Segoe UI"/>
          <w:b/>
        </w:rPr>
        <w:t>TAK/NIE*</w:t>
      </w:r>
    </w:p>
    <w:p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d) jednoosobowa działalność gospodarcza, </w:t>
      </w:r>
      <w:r w:rsidRPr="00BC7A2E">
        <w:rPr>
          <w:rFonts w:ascii="Segoe UI" w:hAnsi="Segoe UI" w:cs="Segoe UI"/>
          <w:b/>
        </w:rPr>
        <w:t>TAK/NIE*</w:t>
      </w:r>
    </w:p>
    <w:p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e) osoba fizyczna nieprowadząca działalności gospodarczej, </w:t>
      </w:r>
      <w:r w:rsidRPr="00BC7A2E">
        <w:rPr>
          <w:rFonts w:ascii="Segoe UI" w:hAnsi="Segoe UI" w:cs="Segoe UI"/>
          <w:b/>
        </w:rPr>
        <w:t>TAK/NIE*</w:t>
      </w:r>
    </w:p>
    <w:p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f) inny rodzaj………………………………………………………………………….</w:t>
      </w:r>
      <w:r w:rsidRPr="00BC7A2E">
        <w:rPr>
          <w:rFonts w:ascii="Segoe UI" w:hAnsi="Segoe UI" w:cs="Segoe UI"/>
          <w:b/>
        </w:rPr>
        <w:t xml:space="preserve"> TAK/NIE*</w:t>
      </w:r>
    </w:p>
    <w:p w:rsidR="00465995" w:rsidRPr="00BC7A2E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</w:p>
    <w:p w:rsidR="005540A4" w:rsidRPr="00BC7A2E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Pozostaniemy związani niniejszą ofertą przez okres wskazany w specyfikacji warunków zamówienia, tj. przez okres </w:t>
      </w:r>
      <w:r w:rsidR="002F16F6" w:rsidRPr="00BC7A2E">
        <w:rPr>
          <w:rFonts w:ascii="Segoe UI" w:hAnsi="Segoe UI" w:cs="Segoe UI"/>
        </w:rPr>
        <w:t>9</w:t>
      </w:r>
      <w:r w:rsidRPr="00BC7A2E">
        <w:rPr>
          <w:rFonts w:ascii="Segoe UI" w:hAnsi="Segoe UI" w:cs="Segoe UI"/>
        </w:rPr>
        <w:t>0 dni od upływu terminu składania ofert.</w:t>
      </w:r>
    </w:p>
    <w:p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:rsidR="005540A4" w:rsidRPr="00BC7A2E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5540A4" w:rsidRPr="00BC7A2E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BC7A2E">
        <w:rPr>
          <w:rFonts w:ascii="Segoe UI" w:hAnsi="Segoe UI" w:cs="Segoe UI"/>
          <w:sz w:val="22"/>
          <w:szCs w:val="22"/>
          <w:vertAlign w:val="superscript"/>
        </w:rPr>
        <w:t>1)</w:t>
      </w:r>
      <w:r w:rsidRPr="00BC7A2E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</w:t>
      </w:r>
      <w:r w:rsidRPr="00BC7A2E">
        <w:rPr>
          <w:rFonts w:ascii="Segoe UI" w:hAnsi="Segoe UI" w:cs="Segoe UI"/>
          <w:sz w:val="22"/>
          <w:szCs w:val="22"/>
        </w:rPr>
        <w:lastRenderedPageBreak/>
        <w:t>pozyskałem w celu ubiegania się o udzielenie zamówienia publicznego w niniejszym postępowaniu</w:t>
      </w:r>
      <w:r w:rsidR="00BC7A2E">
        <w:rPr>
          <w:rFonts w:ascii="Segoe UI" w:hAnsi="Segoe UI" w:cs="Segoe UI"/>
          <w:sz w:val="22"/>
          <w:szCs w:val="22"/>
        </w:rPr>
        <w:t xml:space="preserve"> na realizację zadania pn. „</w:t>
      </w:r>
      <w:r w:rsidR="00BC7A2E" w:rsidRPr="00BC7A2E">
        <w:rPr>
          <w:rFonts w:ascii="Segoe UI" w:eastAsia="Calibri" w:hAnsi="Segoe UI" w:cs="Segoe UI"/>
          <w:sz w:val="22"/>
          <w:szCs w:val="22"/>
          <w:lang w:eastAsia="en-US"/>
        </w:rPr>
        <w:t xml:space="preserve">Kompleksowego utrzymania czystości pomieszczeń znajdujących się w </w:t>
      </w:r>
      <w:r w:rsidR="002A27C9">
        <w:rPr>
          <w:rFonts w:ascii="Segoe UI" w:eastAsia="Calibri" w:hAnsi="Segoe UI" w:cs="Segoe UI"/>
          <w:sz w:val="22"/>
          <w:szCs w:val="22"/>
          <w:lang w:eastAsia="en-US"/>
        </w:rPr>
        <w:t>o</w:t>
      </w:r>
      <w:r w:rsidR="00BC7A2E" w:rsidRPr="00BC7A2E">
        <w:rPr>
          <w:rFonts w:ascii="Segoe UI" w:eastAsia="Calibri" w:hAnsi="Segoe UI" w:cs="Segoe UI"/>
          <w:sz w:val="22"/>
          <w:szCs w:val="22"/>
          <w:lang w:eastAsia="en-US"/>
        </w:rPr>
        <w:t>biekcie Pływalni Miejskiej AQUA STAR Ośrodka Sportu i Rekreacji OSiR Stargard Sp. z o.o. w Stargardzie</w:t>
      </w:r>
      <w:r w:rsidR="00BC7A2E">
        <w:rPr>
          <w:rFonts w:ascii="Segoe UI" w:hAnsi="Segoe UI" w:cs="Segoe UI"/>
          <w:sz w:val="22"/>
          <w:szCs w:val="22"/>
        </w:rPr>
        <w:t>”</w:t>
      </w:r>
    </w:p>
    <w:p w:rsidR="005540A4" w:rsidRPr="00BC7A2E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5540A4" w:rsidRPr="00BC7A2E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Załącznikami do niniejszej oferty są*:</w:t>
      </w:r>
    </w:p>
    <w:p w:rsidR="005540A4" w:rsidRPr="00BC7A2E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5540A4" w:rsidRPr="00BC7A2E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07C4" w:rsidRDefault="00DE27BD" w:rsidP="00D107C4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2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3770D6">
        <w:rPr>
          <w:rFonts w:ascii="Segoe UI" w:hAnsi="Segoe UI" w:cs="Segoe UI"/>
          <w:b/>
          <w:bCs/>
          <w:sz w:val="16"/>
          <w:szCs w:val="16"/>
        </w:rPr>
        <w:t xml:space="preserve">na </w:t>
      </w:r>
      <w:r w:rsidR="00D107C4">
        <w:rPr>
          <w:rFonts w:ascii="Segoe UI" w:hAnsi="Segoe UI" w:cs="Segoe UI"/>
          <w:b/>
          <w:bCs/>
          <w:sz w:val="16"/>
          <w:szCs w:val="16"/>
        </w:rPr>
        <w:t>k</w:t>
      </w:r>
      <w:r w:rsidR="00D107C4" w:rsidRPr="000B6A4E">
        <w:rPr>
          <w:rFonts w:ascii="Segoe UI" w:hAnsi="Segoe UI" w:cs="Segoe UI"/>
          <w:b/>
          <w:bCs/>
          <w:sz w:val="16"/>
          <w:szCs w:val="16"/>
        </w:rPr>
        <w:t>ompleksowe utrzyman</w:t>
      </w:r>
      <w:r w:rsidR="00D107C4">
        <w:rPr>
          <w:rFonts w:ascii="Segoe UI" w:hAnsi="Segoe UI" w:cs="Segoe UI"/>
          <w:b/>
          <w:bCs/>
          <w:sz w:val="16"/>
          <w:szCs w:val="16"/>
        </w:rPr>
        <w:t>ie</w:t>
      </w:r>
      <w:r w:rsidR="00D107C4" w:rsidRPr="000B6A4E">
        <w:rPr>
          <w:rFonts w:ascii="Segoe UI" w:hAnsi="Segoe UI" w:cs="Segoe UI"/>
          <w:b/>
          <w:bCs/>
          <w:sz w:val="16"/>
          <w:szCs w:val="16"/>
        </w:rPr>
        <w:t xml:space="preserve"> czystości pomieszczeń znajdujących się </w:t>
      </w:r>
    </w:p>
    <w:p w:rsidR="00D107C4" w:rsidRPr="00465995" w:rsidRDefault="002A27C9" w:rsidP="00D107C4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w o</w:t>
      </w:r>
      <w:r w:rsidR="00D107C4" w:rsidRPr="000B6A4E">
        <w:rPr>
          <w:rFonts w:ascii="Segoe UI" w:hAnsi="Segoe UI" w:cs="Segoe UI"/>
          <w:b/>
          <w:bCs/>
          <w:sz w:val="16"/>
          <w:szCs w:val="16"/>
        </w:rPr>
        <w:t>biekcie Pływalni Miejskiej AQUA STAR Ośrodka Sportu i Rekreacji OSiR Stargard Sp. z o.o. w Stargardzie</w:t>
      </w:r>
    </w:p>
    <w:p w:rsidR="00465995" w:rsidRPr="00465995" w:rsidRDefault="00465995" w:rsidP="00465995">
      <w:pPr>
        <w:pStyle w:val="Annexetitre"/>
        <w:rPr>
          <w:rFonts w:ascii="Segoe UI" w:hAnsi="Segoe UI" w:cs="Segoe UI"/>
          <w:caps/>
          <w:sz w:val="18"/>
          <w:szCs w:val="18"/>
          <w:u w:val="none"/>
        </w:rPr>
      </w:pPr>
      <w:r w:rsidRPr="00465995">
        <w:rPr>
          <w:rFonts w:ascii="Segoe UI" w:hAnsi="Segoe UI" w:cs="Segoe UI"/>
          <w:caps/>
          <w:sz w:val="18"/>
          <w:szCs w:val="18"/>
          <w:u w:val="none"/>
        </w:rPr>
        <w:t>Standardowy formularz jednolitego europejskiego dokumentu zamówienia</w:t>
      </w:r>
    </w:p>
    <w:p w:rsidR="00465995" w:rsidRPr="00465995" w:rsidRDefault="00465995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I: Informacje dotyczące postępowania o udzielenie zamówienia oraz instytucji zamawiającej lub podmiotu zamawiającego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5995">
        <w:rPr>
          <w:rStyle w:val="Odwoanieprzypisudolnego"/>
          <w:rFonts w:ascii="Segoe UI" w:hAnsi="Segoe UI" w:cs="Segoe UI"/>
          <w:b/>
          <w:i/>
          <w:w w:val="0"/>
          <w:sz w:val="18"/>
          <w:szCs w:val="18"/>
        </w:rPr>
        <w:footnoteReference w:id="2"/>
      </w:r>
      <w:r w:rsidRPr="00465995">
        <w:rPr>
          <w:rFonts w:ascii="Segoe UI" w:hAnsi="Segoe UI" w:cs="Segoe UI"/>
          <w:b/>
          <w:i/>
          <w:w w:val="0"/>
          <w:sz w:val="18"/>
          <w:szCs w:val="18"/>
        </w:rPr>
        <w:t>.</w:t>
      </w:r>
      <w:r w:rsidRPr="00465995">
        <w:rPr>
          <w:rFonts w:ascii="Segoe UI" w:hAnsi="Segoe UI" w:cs="Segoe UI"/>
          <w:b/>
          <w:sz w:val="18"/>
          <w:szCs w:val="18"/>
        </w:rPr>
        <w:t>Adres publikacyjny stosownego ogłoszenia</w:t>
      </w:r>
      <w:r w:rsidRPr="00465995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erence w:id="3"/>
      </w:r>
      <w:r w:rsidRPr="00465995">
        <w:rPr>
          <w:rFonts w:ascii="Segoe UI" w:hAnsi="Segoe UI" w:cs="Segoe UI"/>
          <w:b/>
          <w:sz w:val="18"/>
          <w:szCs w:val="18"/>
        </w:rPr>
        <w:t xml:space="preserve"> w Dzienniku Urzędowym Unii Europejskiej: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 xml:space="preserve">Dz.U. UE S numer [], data [], strona [], </w:t>
      </w:r>
    </w:p>
    <w:p w:rsidR="00465995" w:rsidRPr="00465995" w:rsidRDefault="005F1663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Numer ogłoszenia w Dz.U. S: [2</w:t>
      </w:r>
      <w:r w:rsidR="00465995" w:rsidRPr="00465995">
        <w:rPr>
          <w:rFonts w:ascii="Segoe UI" w:hAnsi="Segoe UI" w:cs="Segoe UI"/>
          <w:b/>
          <w:sz w:val="18"/>
          <w:szCs w:val="18"/>
        </w:rPr>
        <w:t>][</w:t>
      </w:r>
      <w:r>
        <w:rPr>
          <w:rFonts w:ascii="Segoe UI" w:hAnsi="Segoe UI" w:cs="Segoe UI"/>
          <w:b/>
          <w:sz w:val="18"/>
          <w:szCs w:val="18"/>
        </w:rPr>
        <w:t>0][2</w:t>
      </w:r>
      <w:r w:rsidR="00465995" w:rsidRPr="00465995">
        <w:rPr>
          <w:rFonts w:ascii="Segoe UI" w:hAnsi="Segoe UI" w:cs="Segoe UI"/>
          <w:b/>
          <w:sz w:val="18"/>
          <w:szCs w:val="18"/>
        </w:rPr>
        <w:t>][</w:t>
      </w:r>
      <w:r>
        <w:rPr>
          <w:rFonts w:ascii="Segoe UI" w:hAnsi="Segoe UI" w:cs="Segoe UI"/>
          <w:b/>
          <w:sz w:val="18"/>
          <w:szCs w:val="18"/>
        </w:rPr>
        <w:t>1]/S [2</w:t>
      </w:r>
      <w:r w:rsidR="00465995" w:rsidRPr="00465995">
        <w:rPr>
          <w:rFonts w:ascii="Segoe UI" w:hAnsi="Segoe UI" w:cs="Segoe UI"/>
          <w:b/>
          <w:sz w:val="18"/>
          <w:szCs w:val="18"/>
        </w:rPr>
        <w:t>][</w:t>
      </w:r>
      <w:r>
        <w:rPr>
          <w:rFonts w:ascii="Segoe UI" w:hAnsi="Segoe UI" w:cs="Segoe UI"/>
          <w:b/>
          <w:sz w:val="18"/>
          <w:szCs w:val="18"/>
        </w:rPr>
        <w:t>2</w:t>
      </w:r>
      <w:r w:rsidR="00465995" w:rsidRPr="00465995">
        <w:rPr>
          <w:rFonts w:ascii="Segoe UI" w:hAnsi="Segoe UI" w:cs="Segoe UI"/>
          <w:b/>
          <w:sz w:val="18"/>
          <w:szCs w:val="18"/>
        </w:rPr>
        <w:t>][</w:t>
      </w:r>
      <w:r>
        <w:rPr>
          <w:rFonts w:ascii="Segoe UI" w:hAnsi="Segoe UI" w:cs="Segoe UI"/>
          <w:b/>
          <w:sz w:val="18"/>
          <w:szCs w:val="18"/>
        </w:rPr>
        <w:t>0</w:t>
      </w:r>
      <w:r w:rsidR="00465995" w:rsidRPr="00465995">
        <w:rPr>
          <w:rFonts w:ascii="Segoe UI" w:hAnsi="Segoe UI" w:cs="Segoe UI"/>
          <w:b/>
          <w:sz w:val="18"/>
          <w:szCs w:val="18"/>
        </w:rPr>
        <w:t>]–[</w:t>
      </w:r>
      <w:r>
        <w:rPr>
          <w:rFonts w:ascii="Segoe UI" w:hAnsi="Segoe UI" w:cs="Segoe UI"/>
          <w:b/>
          <w:sz w:val="18"/>
          <w:szCs w:val="18"/>
        </w:rPr>
        <w:t>5</w:t>
      </w:r>
      <w:r w:rsidR="00465995" w:rsidRPr="00465995">
        <w:rPr>
          <w:rFonts w:ascii="Segoe UI" w:hAnsi="Segoe UI" w:cs="Segoe UI"/>
          <w:b/>
          <w:sz w:val="18"/>
          <w:szCs w:val="18"/>
        </w:rPr>
        <w:t>][</w:t>
      </w:r>
      <w:r>
        <w:rPr>
          <w:rFonts w:ascii="Segoe UI" w:hAnsi="Segoe UI" w:cs="Segoe UI"/>
          <w:b/>
          <w:sz w:val="18"/>
          <w:szCs w:val="18"/>
        </w:rPr>
        <w:t>7][8][6][2</w:t>
      </w:r>
      <w:r w:rsidR="00465995" w:rsidRPr="00465995">
        <w:rPr>
          <w:rFonts w:ascii="Segoe UI" w:hAnsi="Segoe UI" w:cs="Segoe UI"/>
          <w:b/>
          <w:sz w:val="18"/>
          <w:szCs w:val="18"/>
        </w:rPr>
        <w:t>][</w:t>
      </w:r>
      <w:r>
        <w:rPr>
          <w:rFonts w:ascii="Segoe UI" w:hAnsi="Segoe UI" w:cs="Segoe UI"/>
          <w:b/>
          <w:sz w:val="18"/>
          <w:szCs w:val="18"/>
        </w:rPr>
        <w:t>0</w:t>
      </w:r>
      <w:r w:rsidR="00465995" w:rsidRPr="00465995">
        <w:rPr>
          <w:rFonts w:ascii="Segoe UI" w:hAnsi="Segoe UI" w:cs="Segoe UI"/>
          <w:b/>
          <w:sz w:val="18"/>
          <w:szCs w:val="18"/>
        </w:rPr>
        <w:t>][ ]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Informacje na temat postępowania o udzielenie zamówienia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rPr>
          <w:trHeight w:val="3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Tożsamość zamawiającego</w:t>
            </w:r>
            <w:r w:rsidRPr="00465995">
              <w:rPr>
                <w:rStyle w:val="Odwoanieprzypisudolnego"/>
                <w:rFonts w:ascii="Segoe UI" w:hAnsi="Segoe UI" w:cs="Segoe UI"/>
                <w:b/>
                <w:i/>
                <w:sz w:val="18"/>
                <w:szCs w:val="18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3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65995" w:rsidRPr="002A27C9" w:rsidRDefault="00465995" w:rsidP="002A27C9">
            <w:pPr>
              <w:rPr>
                <w:rFonts w:ascii="Segoe UI" w:hAnsi="Segoe UI" w:cs="Segoe UI"/>
                <w:sz w:val="18"/>
                <w:szCs w:val="18"/>
              </w:rPr>
            </w:pPr>
            <w:r w:rsidRPr="002A27C9">
              <w:rPr>
                <w:rFonts w:ascii="Segoe UI" w:hAnsi="Segoe UI" w:cs="Segoe UI"/>
                <w:sz w:val="18"/>
                <w:szCs w:val="18"/>
              </w:rPr>
              <w:t>[</w:t>
            </w:r>
            <w:r w:rsidR="002A27C9" w:rsidRPr="002A27C9">
              <w:rPr>
                <w:rFonts w:ascii="Segoe UI" w:hAnsi="Segoe UI" w:cs="Segoe UI"/>
                <w:b/>
                <w:sz w:val="18"/>
                <w:szCs w:val="18"/>
              </w:rPr>
              <w:t>Ośrodek Sportu Rekreacji OSiR Stargard Sp. z o.o.</w:t>
            </w:r>
            <w:r w:rsidRPr="002A27C9">
              <w:rPr>
                <w:rFonts w:ascii="Segoe UI" w:hAnsi="Segoe UI" w:cs="Segoe UI"/>
                <w:sz w:val="18"/>
                <w:szCs w:val="18"/>
              </w:rPr>
              <w:t xml:space="preserve"> ]</w:t>
            </w:r>
          </w:p>
        </w:tc>
      </w:tr>
      <w:tr w:rsidR="00465995" w:rsidRPr="00465995" w:rsidTr="00974884">
        <w:trPr>
          <w:trHeight w:val="485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48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Tytuł lub krótki opis udzielanego zamówienia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2A27C9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</w:t>
            </w:r>
            <w:r w:rsidR="002A27C9">
              <w:rPr>
                <w:rFonts w:ascii="Segoe UI" w:hAnsi="Segoe UI" w:cs="Segoe UI"/>
                <w:b/>
                <w:bCs/>
                <w:sz w:val="16"/>
                <w:szCs w:val="16"/>
              </w:rPr>
              <w:t>K</w:t>
            </w:r>
            <w:r w:rsidR="002A27C9" w:rsidRPr="000B6A4E">
              <w:rPr>
                <w:rFonts w:ascii="Segoe UI" w:hAnsi="Segoe UI" w:cs="Segoe UI"/>
                <w:b/>
                <w:bCs/>
                <w:sz w:val="16"/>
                <w:szCs w:val="16"/>
              </w:rPr>
              <w:t>ompleksowe utrzyman</w:t>
            </w:r>
            <w:r w:rsidR="002A27C9">
              <w:rPr>
                <w:rFonts w:ascii="Segoe UI" w:hAnsi="Segoe UI" w:cs="Segoe UI"/>
                <w:b/>
                <w:bCs/>
                <w:sz w:val="16"/>
                <w:szCs w:val="16"/>
              </w:rPr>
              <w:t>ie</w:t>
            </w:r>
            <w:r w:rsidR="002A27C9" w:rsidRPr="000B6A4E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czystości pomieszczeń znajdujących się </w:t>
            </w:r>
            <w:r w:rsidR="002A27C9">
              <w:rPr>
                <w:rFonts w:ascii="Segoe UI" w:hAnsi="Segoe UI" w:cs="Segoe UI"/>
                <w:b/>
                <w:bCs/>
                <w:sz w:val="16"/>
                <w:szCs w:val="16"/>
              </w:rPr>
              <w:t>w o</w:t>
            </w:r>
            <w:r w:rsidR="002A27C9" w:rsidRPr="000B6A4E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biekcie Pływalni Miejskiej AQUA STAR Ośrodka Sportu i Rekreacji OSiR Stargard Sp. z o.o. </w:t>
            </w:r>
            <w:r w:rsidR="002A27C9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</w:r>
            <w:r w:rsidR="002A27C9" w:rsidRPr="000B6A4E">
              <w:rPr>
                <w:rFonts w:ascii="Segoe UI" w:hAnsi="Segoe UI" w:cs="Segoe UI"/>
                <w:b/>
                <w:bCs/>
                <w:sz w:val="16"/>
                <w:szCs w:val="16"/>
              </w:rPr>
              <w:t>w Stargardzie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]</w:t>
            </w:r>
          </w:p>
        </w:tc>
      </w:tr>
      <w:tr w:rsidR="00465995" w:rsidRPr="00465995" w:rsidTr="00974884">
        <w:trPr>
          <w:trHeight w:val="48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referencyjny nadany sprawie przez instytucję zamawiającą lub podmiot zamawiający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2A27C9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2A27C9">
              <w:rPr>
                <w:rFonts w:ascii="Segoe UI" w:hAnsi="Segoe UI" w:cs="Segoe UI"/>
                <w:sz w:val="18"/>
                <w:szCs w:val="18"/>
              </w:rPr>
              <w:t>[</w:t>
            </w:r>
            <w:r w:rsidR="002A27C9" w:rsidRPr="002A27C9">
              <w:rPr>
                <w:rFonts w:ascii="Segoe UI" w:hAnsi="Segoe UI" w:cs="Segoe UI"/>
                <w:i/>
                <w:iCs/>
                <w:sz w:val="18"/>
                <w:szCs w:val="18"/>
              </w:rPr>
              <w:t>OSiR/4/2021</w:t>
            </w:r>
            <w:r w:rsidRPr="002A27C9">
              <w:rPr>
                <w:rFonts w:ascii="Segoe UI" w:hAnsi="Segoe UI" w:cs="Segoe UI"/>
                <w:sz w:val="18"/>
                <w:szCs w:val="18"/>
              </w:rPr>
              <w:t>]</w:t>
            </w:r>
          </w:p>
        </w:tc>
      </w:tr>
    </w:tbl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465995">
        <w:rPr>
          <w:rFonts w:ascii="Segoe UI" w:hAnsi="Segoe UI" w:cs="Segoe UI"/>
          <w:b/>
          <w:i/>
          <w:sz w:val="18"/>
          <w:szCs w:val="18"/>
        </w:rPr>
        <w:t>.</w:t>
      </w:r>
    </w:p>
    <w:p w:rsidR="00465995" w:rsidRPr="00465995" w:rsidRDefault="00465995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>Część II: Informacje dotyczące wykonawcy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465995">
        <w:trPr>
          <w:trHeight w:val="1249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VAT, jeżeli dotyczy: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465995">
        <w:trPr>
          <w:trHeight w:val="151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Osoba lub osoby wyznaczone do kontaktów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internetowy (adres www)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jest mikroprzedsiębiorstwem bądź małym lub średnim przedsiębiorstwem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  <w:u w:val="single"/>
              </w:rPr>
              <w:footnoteReference w:id="9"/>
            </w: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czy wykonawca jest zakładem pracy chronionej, „przedsiębiorstwem społecznym”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 [] Nie dotyczy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b)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465995">
        <w:trPr>
          <w:trHeight w:val="821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bierze udział w postępowaniu o udzielenie zamówienia wspólnie z innymi wykonawcami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c>
          <w:tcPr>
            <w:tcW w:w="9289" w:type="dxa"/>
            <w:gridSpan w:val="2"/>
            <w:shd w:val="clear" w:color="auto" w:fill="BFBFBF"/>
          </w:tcPr>
          <w:p w:rsidR="00465995" w:rsidRPr="00465995" w:rsidRDefault="00465995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stosownych przypadkach wskazanie części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   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B: Informacje na temat przedstawicieli wykonawcy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465995">
        <w:rPr>
          <w:rFonts w:ascii="Segoe UI" w:hAnsi="Segoe UI" w:cs="Segoe UI"/>
          <w:i/>
          <w:sz w:val="18"/>
          <w:szCs w:val="18"/>
        </w:rPr>
        <w:t>ych</w:t>
      </w:r>
      <w:proofErr w:type="spellEnd"/>
      <w:r w:rsidRPr="00465995">
        <w:rPr>
          <w:rFonts w:ascii="Segoe UI" w:hAnsi="Segoe UI" w:cs="Segoe UI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Imię i nazwisko,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Jeżeli tak</w:t>
      </w:r>
      <w:r w:rsidRPr="00465995">
        <w:rPr>
          <w:rFonts w:ascii="Segoe UI" w:hAnsi="Segoe UI" w:cs="Segoe UI"/>
          <w:sz w:val="18"/>
          <w:szCs w:val="18"/>
        </w:rPr>
        <w:t xml:space="preserve">, proszę przedstawić – </w:t>
      </w:r>
      <w:r w:rsidRPr="00465995">
        <w:rPr>
          <w:rFonts w:ascii="Segoe UI" w:hAnsi="Segoe UI" w:cs="Segoe UI"/>
          <w:b/>
          <w:sz w:val="18"/>
          <w:szCs w:val="18"/>
        </w:rPr>
        <w:t>dla każdego</w:t>
      </w:r>
      <w:r w:rsidRPr="00465995">
        <w:rPr>
          <w:rFonts w:ascii="Segoe UI" w:hAnsi="Segoe UI" w:cs="Segoe UI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465995">
        <w:rPr>
          <w:rFonts w:ascii="Segoe UI" w:hAnsi="Segoe UI" w:cs="Segoe UI"/>
          <w:b/>
          <w:sz w:val="18"/>
          <w:szCs w:val="18"/>
        </w:rPr>
        <w:t>niniejszej części sekcja A i B oraz w części III</w:t>
      </w:r>
      <w:r w:rsidRPr="00465995">
        <w:rPr>
          <w:rFonts w:ascii="Segoe UI" w:hAnsi="Segoe UI" w:cs="Segoe UI"/>
          <w:sz w:val="18"/>
          <w:szCs w:val="18"/>
        </w:rPr>
        <w:t xml:space="preserve">, należycie wypełniony i podpisany przez dane podmioty. </w:t>
      </w:r>
      <w:r w:rsidRPr="00465995">
        <w:rPr>
          <w:rFonts w:ascii="Segoe UI" w:hAnsi="Segoe UI" w:cs="Segoe UI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5995">
        <w:rPr>
          <w:rFonts w:ascii="Segoe UI" w:hAnsi="Segoe UI" w:cs="Segoe UI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13"/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465995" w:rsidRPr="00465995" w:rsidRDefault="00465995" w:rsidP="00465995">
      <w:pPr>
        <w:pStyle w:val="ChapterTitle"/>
        <w:rPr>
          <w:rFonts w:ascii="Segoe UI" w:hAnsi="Segoe UI" w:cs="Segoe UI"/>
          <w:b w:val="0"/>
          <w:smallCaps/>
          <w:sz w:val="18"/>
          <w:szCs w:val="18"/>
          <w:u w:val="single"/>
        </w:rPr>
      </w:pPr>
      <w:r w:rsidRPr="00465995">
        <w:rPr>
          <w:rFonts w:ascii="Segoe UI" w:hAnsi="Segoe UI" w:cs="Segoe UI"/>
          <w:b w:val="0"/>
          <w:smallCaps/>
          <w:sz w:val="18"/>
          <w:szCs w:val="18"/>
        </w:rPr>
        <w:t>D: Informacje dotyczące podwykonawców, na których zdolności wykonawca nie polega</w:t>
      </w:r>
    </w:p>
    <w:p w:rsidR="00465995" w:rsidRPr="00465995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tak i o ile jest to wiadome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podać wykaz proponowanych podwykonawców: 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[…]</w:t>
            </w:r>
          </w:p>
        </w:tc>
      </w:tr>
    </w:tbl>
    <w:p w:rsidR="00465995" w:rsidRPr="00465995" w:rsidRDefault="00465995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65995">
        <w:rPr>
          <w:rFonts w:ascii="Segoe UI" w:hAnsi="Segoe UI" w:cs="Segoe UI"/>
          <w:b w:val="0"/>
          <w:sz w:val="18"/>
          <w:szCs w:val="18"/>
        </w:rPr>
        <w:t xml:space="preserve">oprócz informacji </w:t>
      </w:r>
      <w:r w:rsidRPr="00465995">
        <w:rPr>
          <w:rFonts w:ascii="Segoe UI" w:hAnsi="Segoe UI" w:cs="Segoe UI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5995" w:rsidRPr="00465995" w:rsidRDefault="00465995" w:rsidP="00465995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sz w:val="18"/>
          <w:szCs w:val="18"/>
        </w:rPr>
        <w:lastRenderedPageBreak/>
        <w:t>Część III: Podstawy wykluczenia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Podstawy związane z wyrokami skazującymi za przestępstwo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W art. 57 ust. 1 dyrektywy 2014/24/UE określono następujące powody wykluczenia:</w:t>
      </w:r>
    </w:p>
    <w:p w:rsidR="00465995" w:rsidRPr="00465995" w:rsidRDefault="00465995" w:rsidP="002203D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udział w </w:t>
      </w:r>
      <w:r w:rsidRPr="00465995">
        <w:rPr>
          <w:rFonts w:ascii="Segoe UI" w:hAnsi="Segoe UI" w:cs="Segoe UI"/>
          <w:b/>
          <w:sz w:val="18"/>
          <w:szCs w:val="18"/>
        </w:rPr>
        <w:t>organizacji przestępczej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4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korupcja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5"/>
      </w:r>
      <w:r w:rsidRPr="00465995">
        <w:rPr>
          <w:rFonts w:ascii="Segoe UI" w:hAnsi="Segoe UI" w:cs="Segoe UI"/>
          <w:sz w:val="18"/>
          <w:szCs w:val="18"/>
        </w:rPr>
        <w:t>;</w:t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bookmarkStart w:id="4" w:name="_DV_M1264"/>
      <w:bookmarkEnd w:id="4"/>
      <w:r w:rsidRPr="00465995">
        <w:rPr>
          <w:rFonts w:ascii="Segoe UI" w:hAnsi="Segoe UI" w:cs="Segoe UI"/>
          <w:b/>
          <w:w w:val="0"/>
          <w:sz w:val="18"/>
          <w:szCs w:val="18"/>
        </w:rPr>
        <w:t>nadużycie finansowe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6"/>
      </w:r>
      <w:r w:rsidRPr="00465995">
        <w:rPr>
          <w:rFonts w:ascii="Segoe UI" w:hAnsi="Segoe UI" w:cs="Segoe UI"/>
          <w:w w:val="0"/>
          <w:sz w:val="18"/>
          <w:szCs w:val="18"/>
        </w:rPr>
        <w:t>;</w:t>
      </w:r>
      <w:bookmarkStart w:id="5" w:name="_DV_M1266"/>
      <w:bookmarkEnd w:id="5"/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przestępstwa terrorystyczne lub przestępstwa związane z działalnością terrorystyczną</w:t>
      </w:r>
      <w:bookmarkStart w:id="6" w:name="_DV_M1268"/>
      <w:bookmarkEnd w:id="6"/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7"/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pranie pieniędzy lub finansowanie terroryzmu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8"/>
      </w:r>
    </w:p>
    <w:p w:rsidR="00465995" w:rsidRPr="00465995" w:rsidRDefault="00465995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praca dzieci</w:t>
      </w:r>
      <w:r w:rsidRPr="00465995">
        <w:rPr>
          <w:rFonts w:ascii="Segoe UI" w:hAnsi="Segoe UI" w:cs="Segoe UI"/>
          <w:sz w:val="18"/>
          <w:szCs w:val="18"/>
        </w:rPr>
        <w:t xml:space="preserve"> i inne formy </w:t>
      </w:r>
      <w:r w:rsidRPr="00465995">
        <w:rPr>
          <w:rFonts w:ascii="Segoe UI" w:hAnsi="Segoe UI" w:cs="Segoe UI"/>
          <w:b/>
          <w:sz w:val="18"/>
          <w:szCs w:val="18"/>
        </w:rPr>
        <w:t>handlu ludźmi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9"/>
      </w:r>
      <w:r w:rsidRPr="00465995">
        <w:rPr>
          <w:rFonts w:ascii="Segoe UI" w:hAnsi="Segoe UI" w:cs="Segoe U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 stosunku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samego wykonawcy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bądź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jakiejkolwiek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wydany został prawomocny wyrok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0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wskazać, kto został skazany [ ];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data: [   ], punkt(-y): [   ], powód(-ody): [   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długość okresu wykluczenia [……] oraz punkt(-y), którego(-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to dotyczy.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Jeżeli odnośna dokumentacja jest dostępna w formie elektronicznej, proszę wskazać: (adres internetowy,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wydający urząd lub organ, dokładne dane referencyjne dokumentacji): 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2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(„</w:t>
            </w:r>
            <w:r w:rsidRPr="0046599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samooczyszczenie”)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[] Tak [] Nie 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opisać przedsięwzięte środki</w:t>
            </w:r>
            <w:r w:rsidRPr="00465995">
              <w:rPr>
                <w:rStyle w:val="Odwoanieprzypisudolnego"/>
                <w:rFonts w:ascii="Segoe UI" w:hAnsi="Segoe UI" w:cs="Segoe UI"/>
                <w:w w:val="0"/>
                <w:sz w:val="18"/>
                <w:szCs w:val="18"/>
              </w:rPr>
              <w:footnoteReference w:id="24"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  <w:r w:rsidRPr="00465995">
        <w:rPr>
          <w:rFonts w:ascii="Segoe UI" w:hAnsi="Segoe UI" w:cs="Segoe UI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wywiązał się ze wszystkich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wskazać: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państwo lub państwo członkowskie, którego to dotyczy;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jakiej kwoty to dotyczy?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jaki sposób zostało ustalone to naruszenie obowiązków: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1) w trybie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decyzji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sądowej lub administracyjnej:</w:t>
            </w:r>
          </w:p>
          <w:p w:rsidR="00465995" w:rsidRPr="00465995" w:rsidRDefault="00465995" w:rsidP="00974884">
            <w:pPr>
              <w:pStyle w:val="Tiret1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ta decyzja jest ostateczna i wiążąca?</w:t>
            </w:r>
          </w:p>
          <w:p w:rsidR="00465995" w:rsidRPr="00465995" w:rsidRDefault="00465995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datę wyroku lub decyzji.</w:t>
            </w:r>
          </w:p>
          <w:p w:rsidR="00465995" w:rsidRPr="00465995" w:rsidRDefault="00465995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przypadku wyroku,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 ile została w nim bezpośrednio określona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długość okresu wykluczenia: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w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 sposób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 Proszę sprecyzować, w jaki:</w:t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5995" w:rsidRPr="00465995" w:rsidRDefault="00465995" w:rsidP="009748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Składki na ubezpieczenia społeczne</w:t>
            </w:r>
          </w:p>
        </w:tc>
      </w:tr>
      <w:tr w:rsidR="00465995" w:rsidRPr="00465995" w:rsidTr="0097488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465995" w:rsidRPr="00465995" w:rsidRDefault="00465995" w:rsidP="00974884">
            <w:pPr>
              <w:pStyle w:val="Tiret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5"/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[……][……][……]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Podstawy związane z niewypłacalnością, konfliktem interesów lub wykroczeniami zawodowymi</w:t>
      </w:r>
      <w:r w:rsidRPr="00465995">
        <w:rPr>
          <w:rStyle w:val="Odwoanieprzypisudolnego"/>
          <w:rFonts w:ascii="Segoe UI" w:hAnsi="Segoe UI" w:cs="Segoe UI"/>
          <w:b w:val="0"/>
          <w:sz w:val="18"/>
          <w:szCs w:val="18"/>
        </w:rPr>
        <w:footnoteReference w:id="26"/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wedle własnej wiedzy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naruszył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swoje obowiązki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dziedzinie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prawa środowiska, prawa socjalnego i prawa pracy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465995" w:rsidRPr="00465995" w:rsidTr="0097488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znajduje się w jednej z następujących sytuacji: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a)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zbankrutował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prowadzone jest wobec niego postępowanie upadłościowe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likwidacyjne;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zawarł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układ z wierzycielami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jego aktywami zarządza likwidator lub sąd;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f) jego działalność gospodarcza jest zawieszona?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tak: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szczegółowe informacje: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:rsidR="00465995" w:rsidRPr="00465995" w:rsidRDefault="00465995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18"/>
                <w:szCs w:val="18"/>
              </w:rPr>
            </w:pP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jest winien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poważnego wykroczenia zawodowego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 [……]</w:t>
            </w:r>
          </w:p>
        </w:tc>
      </w:tr>
      <w:tr w:rsidR="00465995" w:rsidRPr="00465995" w:rsidTr="0097488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Czy wykonawca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zawarł z innymi wykonawcami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porozumienia mające na celu zakłócenie konkurencji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rPr>
          <w:trHeight w:val="131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konflikcie interesów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spowodowanym jego udziałem w postępowaniu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1544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lub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przedsiębiorstwo związane z wykonawcą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doradzał(-o)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zaangażowany(-e) w przygotowanie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postępowania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rozwiązana przed czasem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lub w której nałożone zostało odszkodowanie bądź inne porównywalne sankcje w związku z tą wcześniejszą umową?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465995" w:rsidRPr="00465995" w:rsidTr="0097488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może potwierdzić, że: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nie jest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winny poważnego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wprowadzenia w błąd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zataił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tych informacji;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mają zastosowanie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 w stosownym ogłoszeniu lub w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2"/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eastAsia="Calibri" w:hAnsi="Segoe UI" w:cs="Segoe UI"/>
                <w:sz w:val="18"/>
                <w:szCs w:val="18"/>
              </w:rPr>
              <w:t>W przypadku gdy ma zastosowanie którakolwiek z podstaw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czy wykonawca przedsięwziął środki w celu samooczyszczenia?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</w:tbl>
    <w:p w:rsidR="00465995" w:rsidRPr="00465995" w:rsidRDefault="00465995" w:rsidP="00465995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IV: Kryteria kwalifikacji</w:t>
      </w:r>
    </w:p>
    <w:p w:rsidR="00465995" w:rsidRPr="00465995" w:rsidRDefault="00465995" w:rsidP="00465995">
      <w:pPr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 odniesieniu do kryteriów kwalifikacji (sekcja </w:t>
      </w:r>
      <w:r w:rsidRPr="00465995">
        <w:rPr>
          <w:rFonts w:ascii="Segoe UI" w:hAnsi="Segoe UI" w:cs="Segoe UI"/>
          <w:sz w:val="18"/>
          <w:szCs w:val="18"/>
        </w:rPr>
        <w:sym w:font="Symbol" w:char="F061"/>
      </w:r>
      <w:r w:rsidRPr="00465995">
        <w:rPr>
          <w:rFonts w:ascii="Segoe UI" w:hAnsi="Segoe UI" w:cs="Segoe UI"/>
          <w:sz w:val="18"/>
          <w:szCs w:val="18"/>
        </w:rPr>
        <w:t xml:space="preserve"> lub sekcje A–D w niniejszej części) wykonawca oświadcza, że:</w:t>
      </w:r>
    </w:p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 w:val="0"/>
          <w:sz w:val="18"/>
          <w:szCs w:val="18"/>
        </w:rPr>
        <w:t>: Ogólne oświadczenie dotyczące wszystkich kryteriów kwalifikacji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5995">
        <w:rPr>
          <w:rFonts w:ascii="Segoe UI" w:hAnsi="Segoe UI" w:cs="Segoe UI"/>
          <w:b/>
          <w:w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465995" w:rsidRPr="00465995" w:rsidTr="00974884">
        <w:tc>
          <w:tcPr>
            <w:tcW w:w="4606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465995" w:rsidRPr="00465995" w:rsidTr="00974884">
        <w:tc>
          <w:tcPr>
            <w:tcW w:w="4606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Kompetencje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1) Figuruje w odpowiednim rejestrze zawodowym lub handlowym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prowadzonym w państwie członkowskim siedziby wykonawcy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2) W odniesieniu do zamówień publicznych na usługi: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konieczne jest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posiadanie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zezwolenia lub bycie członkiem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Sytuacja ekonomiczna i finansowa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1a) Jego („ogólny”)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roczny obrót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ciągu określonej liczby lat obrotowych wymaganej w stosownym ogłoszeniu lub dokumentach zamówienia jest następujący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i/lub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4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2a) Jego roczny („specyficzny”)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obszarze działalności gospodarczej objętym zamówieniem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i/lub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5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wskaźników finansowych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>) wskaźnika(-ów) jest (są) następująca(-e):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(określenie wymaganego wskaźnika – stosunek X do 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– oraz wartość):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8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5) W ramach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ubezpieczenia z tytułu ryzyka zawodowego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jest ubezpieczony na następującą kwotę: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Jeżeli 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innych ewentualnych wymogów ekonomicznych lub finansowych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dokumentacja, która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mogła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C: Zdolność techniczna i zawodowa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7" w:name="_DV_M4300"/>
            <w:bookmarkStart w:id="8" w:name="_DV_M4301"/>
            <w:bookmarkEnd w:id="7"/>
            <w:bookmarkEnd w:id="8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wykonał następujące roboty budowlane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Liczba lat (okres ten został wskazany w stosownym ogłoszeniu lub dokumentach zamówienia): 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Roboty budowlane: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:Przy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sporządzaniu wykazu proszę podać kwoty, daty i odbiorców, zarówno publicznych, jak i prywatnych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465995" w:rsidRPr="00465995" w:rsidTr="00974884">
              <w:tc>
                <w:tcPr>
                  <w:tcW w:w="13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Odbiorcy</w:t>
                  </w:r>
                </w:p>
              </w:tc>
            </w:tr>
            <w:tr w:rsidR="00465995" w:rsidRPr="00465995" w:rsidTr="00974884">
              <w:tc>
                <w:tcPr>
                  <w:tcW w:w="13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5995" w:rsidRPr="00465995" w:rsidRDefault="00465995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Może skorzystać z usług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pracowników technicznych lub służb technicznych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w szczególności tych odpowiedzialnych za kontrolę jakości: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3) Korzysta z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urządzeń technicznych oraz środków w celu zapewnienia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zaplecze naukowo-badawcze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Podczas realizacji zamówienia będzie mógł stosować następujące systemy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zarządzania łańcuchem dostaw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5)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przeprowadzenie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swoich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produkcyjnych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technicznych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w razie konieczności także dostępnych mu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naukowych i badawczych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jak również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6) Następującym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wykształceniem i kwalifikacjami zawodowymi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legitymuje się: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sam usługodawca lub wykonawca: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7) Podczas realizacji zamówienia wykonawca będzie mógł stosować następujące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środki zarządzania środowiskowego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8) Wielkość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średniego rocznego zatrudnienia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Rok, średnie roczne zatrudnienie: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Rok, liczebność kadry kierowniczej: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9) Będzie dysponował następującymi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narzędziami, wyposażeniem zakładu i urządzeniami technicznymi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10)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zamierza ewentualnie zlecić podwykonawcom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następującą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część (procentową)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11)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(adres internetowy, wydający urząd lub </w:t>
            </w:r>
            <w:proofErr w:type="spellStart"/>
            <w:r w:rsidRPr="00465995">
              <w:rPr>
                <w:rFonts w:ascii="Segoe UI" w:hAnsi="Segoe UI" w:cs="Segoe UI"/>
                <w:sz w:val="18"/>
                <w:szCs w:val="18"/>
              </w:rPr>
              <w:t>organ,dokładne</w:t>
            </w:r>
            <w:proofErr w:type="spellEnd"/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dane referencyjne dokumentacji): [……][……][……]</w:t>
            </w:r>
          </w:p>
        </w:tc>
      </w:tr>
      <w:tr w:rsidR="00465995" w:rsidRPr="00465995" w:rsidTr="00465995">
        <w:trPr>
          <w:trHeight w:val="3526"/>
        </w:trPr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12)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Czy wykonawca może przedstawić wymagane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sporządzone przez urzędowe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instytuty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agencje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wyjaśnić dlaczego, i wskazać, jakie inne środki dowodowe mogą zostać przedstawione: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465995">
        <w:rPr>
          <w:rFonts w:ascii="Segoe UI" w:hAnsi="Segoe UI" w:cs="Segoe UI"/>
          <w:b w:val="0"/>
          <w:sz w:val="18"/>
          <w:szCs w:val="18"/>
        </w:rPr>
        <w:t>D: Systemy zapewniania jakości i normy zarządzania środowiskowego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465995">
            <w:pPr>
              <w:spacing w:after="0"/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norm zapewniania jakości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w tym w zakresie dostępności dla osób niepełnosprawnych?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465995" w:rsidRPr="00465995" w:rsidRDefault="00465995" w:rsidP="00465995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V: Ograniczanie liczby kwalifikujących się kandydatów</w:t>
      </w:r>
    </w:p>
    <w:p w:rsidR="00465995" w:rsidRPr="00465995" w:rsidRDefault="00465995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5995">
        <w:rPr>
          <w:rFonts w:ascii="Segoe UI" w:hAnsi="Segoe UI" w:cs="Segoe UI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:rsidR="00465995" w:rsidRPr="00465995" w:rsidRDefault="00465995" w:rsidP="00465995">
      <w:pPr>
        <w:spacing w:after="0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465995" w:rsidRPr="00465995" w:rsidTr="00974884">
        <w:tc>
          <w:tcPr>
            <w:tcW w:w="4644" w:type="dxa"/>
            <w:shd w:val="clear" w:color="auto" w:fill="auto"/>
          </w:tcPr>
          <w:p w:rsidR="00465995" w:rsidRPr="00465995" w:rsidRDefault="00465995" w:rsidP="00465995">
            <w:pPr>
              <w:spacing w:after="0"/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W następujący sposób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spełnia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z nich, czy wykonawca posiada wymagane dokumenty: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wskazać dla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65995" w:rsidRPr="00465995" w:rsidRDefault="00465995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6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7"/>
            </w:r>
          </w:p>
        </w:tc>
      </w:tr>
    </w:tbl>
    <w:p w:rsidR="00465995" w:rsidRPr="00465995" w:rsidRDefault="00465995" w:rsidP="00465995">
      <w:pPr>
        <w:pStyle w:val="ChapterTitle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VI: Oświadczenia końcowe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8"/>
      </w:r>
      <w:r w:rsidRPr="00465995">
        <w:rPr>
          <w:rFonts w:ascii="Segoe UI" w:hAnsi="Segoe UI" w:cs="Segoe UI"/>
          <w:i/>
          <w:sz w:val="18"/>
          <w:szCs w:val="18"/>
        </w:rPr>
        <w:t xml:space="preserve">, lub 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b) najpóźniej od dnia 18 kwietnia 2018 r.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9"/>
      </w:r>
      <w:r w:rsidRPr="00465995">
        <w:rPr>
          <w:rFonts w:ascii="Segoe UI" w:hAnsi="Segoe UI" w:cs="Segoe UI"/>
          <w:i/>
          <w:sz w:val="18"/>
          <w:szCs w:val="18"/>
        </w:rPr>
        <w:t>, instytucja zamawiająca lub podmiot zamawiający już posiada odpowiednią dokumentację</w:t>
      </w:r>
      <w:r w:rsidRPr="00465995">
        <w:rPr>
          <w:rFonts w:ascii="Segoe UI" w:hAnsi="Segoe UI" w:cs="Segoe UI"/>
          <w:sz w:val="18"/>
          <w:szCs w:val="18"/>
        </w:rPr>
        <w:t>.</w:t>
      </w:r>
    </w:p>
    <w:p w:rsidR="00465995" w:rsidRPr="00465995" w:rsidRDefault="00465995" w:rsidP="00465995">
      <w:pPr>
        <w:rPr>
          <w:rFonts w:ascii="Segoe UI" w:hAnsi="Segoe UI" w:cs="Segoe UI"/>
          <w:i/>
          <w:vanish/>
          <w:sz w:val="18"/>
          <w:szCs w:val="18"/>
          <w:specVanish/>
        </w:rPr>
      </w:pPr>
      <w:r w:rsidRPr="00465995">
        <w:rPr>
          <w:rFonts w:ascii="Segoe UI" w:hAnsi="Segoe UI" w:cs="Segoe U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5995">
        <w:rPr>
          <w:rFonts w:ascii="Segoe UI" w:hAnsi="Segoe UI" w:cs="Segoe UI"/>
          <w:sz w:val="18"/>
          <w:szCs w:val="18"/>
        </w:rPr>
        <w:t xml:space="preserve">[określić postępowanie o udzielenie zamówienia: (skrócony opis, adres publikacyjny w </w:t>
      </w:r>
      <w:r w:rsidRPr="00465995">
        <w:rPr>
          <w:rFonts w:ascii="Segoe UI" w:hAnsi="Segoe UI" w:cs="Segoe UI"/>
          <w:i/>
          <w:sz w:val="18"/>
          <w:szCs w:val="18"/>
        </w:rPr>
        <w:t>Dzienniku Urzędowym Unii Europejskiej</w:t>
      </w:r>
      <w:r w:rsidRPr="00465995">
        <w:rPr>
          <w:rFonts w:ascii="Segoe UI" w:hAnsi="Segoe UI" w:cs="Segoe UI"/>
          <w:sz w:val="18"/>
          <w:szCs w:val="18"/>
        </w:rPr>
        <w:t>, numer referencyjny)].</w:t>
      </w:r>
    </w:p>
    <w:p w:rsidR="00465995" w:rsidRPr="00465995" w:rsidRDefault="00465995" w:rsidP="00465995">
      <w:pPr>
        <w:rPr>
          <w:rFonts w:ascii="Segoe UI" w:hAnsi="Segoe UI" w:cs="Segoe UI"/>
          <w:i/>
          <w:sz w:val="18"/>
          <w:szCs w:val="18"/>
        </w:rPr>
      </w:pPr>
    </w:p>
    <w:p w:rsidR="005540A4" w:rsidRPr="00465995" w:rsidRDefault="00465995" w:rsidP="00465995">
      <w:pPr>
        <w:spacing w:before="240" w:after="0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Data, miejscowość oraz – jeżeli jest to wymagane lub konieczne – podpis(-y): [……]</w:t>
      </w:r>
    </w:p>
    <w:p w:rsidR="00D107C4" w:rsidRPr="00D107C4" w:rsidRDefault="00465995" w:rsidP="00D107C4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6A00D6" w:rsidRPr="00465995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A00D6">
        <w:rPr>
          <w:rFonts w:ascii="Segoe UI" w:hAnsi="Segoe UI" w:cs="Segoe UI"/>
          <w:b/>
          <w:sz w:val="16"/>
          <w:szCs w:val="16"/>
        </w:rPr>
        <w:t>3</w:t>
      </w:r>
      <w:r w:rsidR="006A00D6" w:rsidRPr="00465995">
        <w:rPr>
          <w:rFonts w:ascii="Segoe UI" w:hAnsi="Segoe UI" w:cs="Segoe UI"/>
          <w:b/>
          <w:sz w:val="16"/>
          <w:szCs w:val="16"/>
        </w:rPr>
        <w:t xml:space="preserve"> do SWZ</w:t>
      </w:r>
      <w:r w:rsidR="006A00D6" w:rsidRPr="00465995">
        <w:rPr>
          <w:rFonts w:ascii="Segoe UI" w:hAnsi="Segoe UI" w:cs="Segoe UI"/>
          <w:b/>
          <w:sz w:val="16"/>
          <w:szCs w:val="16"/>
        </w:rPr>
        <w:br/>
      </w:r>
      <w:r w:rsidR="003770D6">
        <w:rPr>
          <w:rFonts w:ascii="Segoe UI" w:hAnsi="Segoe UI" w:cs="Segoe UI"/>
          <w:b/>
          <w:bCs/>
          <w:sz w:val="16"/>
          <w:szCs w:val="16"/>
        </w:rPr>
        <w:t xml:space="preserve">na </w:t>
      </w:r>
      <w:r w:rsidR="00D107C4" w:rsidRPr="00D107C4">
        <w:rPr>
          <w:rFonts w:ascii="Segoe UI" w:hAnsi="Segoe UI" w:cs="Segoe UI"/>
          <w:b/>
          <w:bCs/>
          <w:sz w:val="16"/>
          <w:szCs w:val="16"/>
        </w:rPr>
        <w:t xml:space="preserve">kompleksowe utrzymanie czystości pomieszczeń znajdujących się </w:t>
      </w:r>
    </w:p>
    <w:p w:rsidR="00D107C4" w:rsidRPr="00D107C4" w:rsidRDefault="00D107C4" w:rsidP="00D107C4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D107C4">
        <w:rPr>
          <w:rFonts w:ascii="Segoe UI" w:hAnsi="Segoe UI" w:cs="Segoe UI"/>
          <w:b/>
          <w:bCs/>
          <w:sz w:val="16"/>
          <w:szCs w:val="16"/>
        </w:rPr>
        <w:t>w Obiekcie Pływalni Miejskiej AQUA STAR Ośrodka Sportu i Rekreacji OSiR Stargard Sp. z o.o. w Stargardzie</w:t>
      </w:r>
    </w:p>
    <w:p w:rsidR="006A00D6" w:rsidRPr="00465995" w:rsidRDefault="006A00D6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5540A4" w:rsidRPr="00465995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5540A4" w:rsidRDefault="005540A4" w:rsidP="00B62ABE">
      <w:pPr>
        <w:spacing w:after="0" w:line="240" w:lineRule="auto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96FCB">
        <w:rPr>
          <w:rFonts w:ascii="Segoe UI" w:hAnsi="Segoe UI" w:cs="Segoe UI"/>
          <w:bCs/>
        </w:rPr>
        <w:t xml:space="preserve">na </w:t>
      </w:r>
      <w:r w:rsidRPr="00996FCB">
        <w:rPr>
          <w:rFonts w:ascii="Segoe UI" w:hAnsi="Segoe UI" w:cs="Segoe UI"/>
          <w:b/>
        </w:rPr>
        <w:t>„</w:t>
      </w:r>
      <w:r w:rsidR="00D107C4" w:rsidRPr="00D107C4">
        <w:rPr>
          <w:rFonts w:ascii="Segoe UI" w:hAnsi="Segoe UI" w:cs="Segoe UI"/>
          <w:b/>
          <w:bCs/>
        </w:rPr>
        <w:t xml:space="preserve">kompleksowe utrzymanie czystości pomieszczeń znajdujących się </w:t>
      </w:r>
      <w:r w:rsidR="00FC5429">
        <w:rPr>
          <w:rFonts w:ascii="Segoe UI" w:hAnsi="Segoe UI" w:cs="Segoe UI"/>
          <w:b/>
          <w:bCs/>
        </w:rPr>
        <w:br/>
      </w:r>
      <w:r w:rsidR="00D107C4" w:rsidRPr="00D107C4">
        <w:rPr>
          <w:rFonts w:ascii="Segoe UI" w:hAnsi="Segoe UI" w:cs="Segoe UI"/>
          <w:b/>
          <w:bCs/>
        </w:rPr>
        <w:t xml:space="preserve">w </w:t>
      </w:r>
      <w:r w:rsidR="00FC5429">
        <w:rPr>
          <w:rFonts w:ascii="Segoe UI" w:hAnsi="Segoe UI" w:cs="Segoe UI"/>
          <w:b/>
          <w:bCs/>
        </w:rPr>
        <w:t>o</w:t>
      </w:r>
      <w:r w:rsidR="00D107C4" w:rsidRPr="00D107C4">
        <w:rPr>
          <w:rFonts w:ascii="Segoe UI" w:hAnsi="Segoe UI" w:cs="Segoe UI"/>
          <w:b/>
          <w:bCs/>
        </w:rPr>
        <w:t>biekcie Pływalni Miejskiej AQUA STAR Ośrodka Sportu i Rekreacji OSiR Stargard</w:t>
      </w:r>
      <w:r w:rsidR="00FC5429">
        <w:rPr>
          <w:rFonts w:ascii="Segoe UI" w:hAnsi="Segoe UI" w:cs="Segoe UI"/>
          <w:b/>
          <w:bCs/>
        </w:rPr>
        <w:br/>
      </w:r>
      <w:r w:rsidR="00D107C4" w:rsidRPr="00D107C4">
        <w:rPr>
          <w:rFonts w:ascii="Segoe UI" w:hAnsi="Segoe UI" w:cs="Segoe UI"/>
          <w:b/>
          <w:bCs/>
        </w:rPr>
        <w:t>Sp. z o.o. w Stargardzie</w:t>
      </w:r>
      <w:r w:rsidRPr="00996FCB">
        <w:rPr>
          <w:rFonts w:ascii="Segoe UI" w:hAnsi="Segoe UI" w:cs="Segoe UI"/>
          <w:b/>
        </w:rPr>
        <w:t>”</w:t>
      </w:r>
      <w:r w:rsidRPr="00996FCB">
        <w:rPr>
          <w:rFonts w:ascii="Segoe UI" w:hAnsi="Segoe UI" w:cs="Segoe UI"/>
          <w:bCs/>
          <w:iCs/>
        </w:rPr>
        <w:t xml:space="preserve">, </w:t>
      </w:r>
      <w:r w:rsidRPr="00996FCB">
        <w:rPr>
          <w:rFonts w:ascii="Segoe UI" w:hAnsi="Segoe UI" w:cs="Segoe UI"/>
        </w:rPr>
        <w:t>jako najkorzystniejszej oferty Wykonawcy:</w:t>
      </w:r>
    </w:p>
    <w:p w:rsidR="00996FCB" w:rsidRPr="00996FCB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zakres dostępnych wykonawcy zasobów podmiotu udostępniającego zasoby;</w:t>
      </w:r>
    </w:p>
    <w:p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3770D6" w:rsidRPr="00292495" w:rsidRDefault="005540A4" w:rsidP="008A541D">
      <w:pPr>
        <w:spacing w:after="0"/>
        <w:jc w:val="right"/>
        <w:rPr>
          <w:rFonts w:ascii="Segoe UI" w:hAnsi="Segoe UI" w:cs="Segoe UI"/>
          <w:i/>
        </w:rPr>
        <w:sectPr w:rsidR="003770D6" w:rsidRPr="00292495" w:rsidSect="00974884">
          <w:footerReference w:type="default" r:id="rId8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  <w:r w:rsidRPr="00292495">
        <w:rPr>
          <w:rFonts w:ascii="Segoe UI" w:hAnsi="Segoe UI" w:cs="Segoe UI"/>
          <w:i/>
        </w:rPr>
        <w:br w:type="page"/>
      </w:r>
    </w:p>
    <w:p w:rsidR="008A541D" w:rsidRPr="00292495" w:rsidRDefault="006A00D6" w:rsidP="008A541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292495">
        <w:rPr>
          <w:rFonts w:ascii="Segoe UI" w:hAnsi="Segoe UI" w:cs="Segoe UI"/>
          <w:b/>
          <w:sz w:val="16"/>
          <w:szCs w:val="16"/>
        </w:rPr>
        <w:lastRenderedPageBreak/>
        <w:t>Załącznik nr 4 do SWZ</w:t>
      </w:r>
      <w:r w:rsidRPr="00292495">
        <w:rPr>
          <w:rFonts w:ascii="Segoe UI" w:hAnsi="Segoe UI" w:cs="Segoe UI"/>
          <w:b/>
          <w:sz w:val="16"/>
          <w:szCs w:val="16"/>
        </w:rPr>
        <w:br/>
      </w:r>
      <w:bookmarkStart w:id="15" w:name="_Hlk86140364"/>
      <w:r w:rsidR="003770D6" w:rsidRPr="00292495">
        <w:rPr>
          <w:rFonts w:ascii="Segoe UI" w:hAnsi="Segoe UI" w:cs="Segoe UI"/>
          <w:b/>
          <w:bCs/>
          <w:sz w:val="16"/>
          <w:szCs w:val="16"/>
        </w:rPr>
        <w:t xml:space="preserve">na </w:t>
      </w:r>
      <w:r w:rsidR="008A541D" w:rsidRPr="00292495">
        <w:rPr>
          <w:rFonts w:ascii="Segoe UI" w:hAnsi="Segoe UI" w:cs="Segoe UI"/>
          <w:b/>
          <w:bCs/>
          <w:sz w:val="16"/>
          <w:szCs w:val="16"/>
        </w:rPr>
        <w:t xml:space="preserve">kompleksowe utrzymanie czystości pomieszczeń znajdujących się </w:t>
      </w:r>
    </w:p>
    <w:p w:rsidR="008A541D" w:rsidRPr="00292495" w:rsidRDefault="008A541D" w:rsidP="008A541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292495">
        <w:rPr>
          <w:rFonts w:ascii="Segoe UI" w:hAnsi="Segoe UI" w:cs="Segoe UI"/>
          <w:b/>
          <w:bCs/>
          <w:sz w:val="16"/>
          <w:szCs w:val="16"/>
        </w:rPr>
        <w:t>w Obiekcie Pływalni Miejskiej AQUA STAR Ośrodka Sportu i Rekreacji OSiR Stargard Sp. z o.o. w Stargardzie</w:t>
      </w:r>
    </w:p>
    <w:bookmarkEnd w:id="15"/>
    <w:p w:rsidR="006A00D6" w:rsidRPr="00292495" w:rsidRDefault="006A00D6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:rsidR="005540A4" w:rsidRPr="00292495" w:rsidRDefault="005540A4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5540A4" w:rsidRPr="002924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292495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6776D3" w:rsidRPr="00292495"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5540A4" w:rsidRPr="002924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:rsidR="008A541D" w:rsidRPr="00292495" w:rsidRDefault="008A541D" w:rsidP="008A541D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292495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996FCB" w:rsidRPr="00292495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3260"/>
        <w:gridCol w:w="1479"/>
        <w:gridCol w:w="1370"/>
        <w:gridCol w:w="1465"/>
      </w:tblGrid>
      <w:tr w:rsidR="005540A4" w:rsidRPr="00292495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495" w:rsidRPr="00292495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6776D3" w:rsidRPr="00292495">
              <w:rPr>
                <w:rStyle w:val="FontStyle37"/>
                <w:rFonts w:ascii="Segoe UI" w:hAnsi="Segoe UI" w:cs="Segoe UI"/>
                <w:bCs/>
                <w:szCs w:val="18"/>
              </w:rPr>
              <w:t>usług</w:t>
            </w:r>
          </w:p>
          <w:p w:rsidR="005540A4" w:rsidRPr="00292495" w:rsidRDefault="00292495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opisany w stopniu pozwalającym </w:t>
            </w: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 weryfikację spełniania warunku udziału w postępowaniu</w:t>
            </w:r>
            <w:r w:rsidR="005540A4"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0D5472" w:rsidRPr="00292495">
              <w:rPr>
                <w:rStyle w:val="FontStyle37"/>
                <w:rFonts w:ascii="Segoe UI" w:hAnsi="Segoe UI" w:cs="Segoe UI"/>
                <w:bCs/>
                <w:szCs w:val="18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292495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2924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540A4" w:rsidRPr="00292495" w:rsidRDefault="005540A4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5540A4" w:rsidRPr="00292495" w:rsidRDefault="005540A4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5540A4" w:rsidRPr="00292495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8A541D" w:rsidRPr="00292495" w:rsidRDefault="005540A4" w:rsidP="008A541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292495">
        <w:rPr>
          <w:rFonts w:ascii="Segoe UI" w:hAnsi="Segoe UI" w:cs="Segoe UI"/>
          <w:b/>
          <w:sz w:val="18"/>
          <w:szCs w:val="18"/>
        </w:rPr>
        <w:br w:type="page"/>
      </w:r>
      <w:r w:rsidR="006A00D6" w:rsidRPr="00292495">
        <w:rPr>
          <w:rFonts w:ascii="Segoe UI" w:hAnsi="Segoe UI" w:cs="Segoe UI"/>
          <w:b/>
          <w:sz w:val="16"/>
          <w:szCs w:val="16"/>
        </w:rPr>
        <w:lastRenderedPageBreak/>
        <w:t>Załącznik nr 5 do SWZ</w:t>
      </w:r>
      <w:r w:rsidR="006A00D6" w:rsidRPr="00292495">
        <w:rPr>
          <w:rFonts w:ascii="Segoe UI" w:hAnsi="Segoe UI" w:cs="Segoe UI"/>
          <w:b/>
          <w:sz w:val="16"/>
          <w:szCs w:val="16"/>
        </w:rPr>
        <w:br/>
      </w:r>
      <w:bookmarkStart w:id="16" w:name="_Hlk86140575"/>
      <w:r w:rsidR="003770D6" w:rsidRPr="00292495">
        <w:rPr>
          <w:rFonts w:ascii="Segoe UI" w:hAnsi="Segoe UI" w:cs="Segoe UI"/>
          <w:b/>
          <w:bCs/>
          <w:sz w:val="16"/>
          <w:szCs w:val="16"/>
        </w:rPr>
        <w:t xml:space="preserve">na </w:t>
      </w:r>
      <w:r w:rsidR="008A541D" w:rsidRPr="00292495">
        <w:rPr>
          <w:rFonts w:ascii="Segoe UI" w:hAnsi="Segoe UI" w:cs="Segoe UI"/>
          <w:b/>
          <w:bCs/>
          <w:sz w:val="16"/>
          <w:szCs w:val="16"/>
        </w:rPr>
        <w:t xml:space="preserve">kompleksowe utrzymanie czystości pomieszczeń znajdujących się </w:t>
      </w:r>
    </w:p>
    <w:p w:rsidR="008A541D" w:rsidRPr="00292495" w:rsidRDefault="008A541D" w:rsidP="008A541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292495">
        <w:rPr>
          <w:rFonts w:ascii="Segoe UI" w:hAnsi="Segoe UI" w:cs="Segoe UI"/>
          <w:b/>
          <w:bCs/>
          <w:sz w:val="16"/>
          <w:szCs w:val="16"/>
        </w:rPr>
        <w:t>w Obiekcie Pływalni Miejskiej AQUA STAR Ośrodka Sportu i Rekreacji OSiR Stargard Sp. z o.o. w Stargardzie</w:t>
      </w:r>
    </w:p>
    <w:bookmarkEnd w:id="16"/>
    <w:p w:rsidR="00793470" w:rsidRPr="002924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6A00D6" w:rsidRPr="00292495" w:rsidRDefault="006A00D6" w:rsidP="006A00D6">
      <w:pPr>
        <w:spacing w:after="0" w:line="240" w:lineRule="auto"/>
        <w:jc w:val="right"/>
        <w:rPr>
          <w:rFonts w:ascii="Segoe UI" w:hAnsi="Segoe UI" w:cs="Segoe UI"/>
          <w:b/>
          <w:i/>
        </w:rPr>
      </w:pPr>
      <w:r w:rsidRPr="00292495">
        <w:rPr>
          <w:rFonts w:ascii="Segoe UI" w:hAnsi="Segoe UI" w:cs="Segoe UI"/>
          <w:b/>
          <w:i/>
        </w:rPr>
        <w:t>- PROJEKT UMOWY -</w:t>
      </w:r>
    </w:p>
    <w:p w:rsidR="00FC5429" w:rsidRPr="00292495" w:rsidRDefault="006A00D6" w:rsidP="004B0A47">
      <w:pPr>
        <w:spacing w:after="0" w:line="240" w:lineRule="auto"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UMOWA Nr …./2021</w:t>
      </w:r>
    </w:p>
    <w:p w:rsidR="00FC5429" w:rsidRPr="00292495" w:rsidRDefault="00FC5429" w:rsidP="004B0A47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FC5429" w:rsidRPr="00292495" w:rsidRDefault="00FC5429" w:rsidP="004B0A47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92495">
        <w:rPr>
          <w:rFonts w:ascii="Segoe UI" w:hAnsi="Segoe UI" w:cs="Segoe UI"/>
          <w:b/>
          <w:bCs/>
        </w:rPr>
        <w:t xml:space="preserve">na </w:t>
      </w:r>
      <w:r w:rsidR="002E6EE9" w:rsidRPr="00292495">
        <w:rPr>
          <w:rFonts w:ascii="Segoe UI" w:hAnsi="Segoe UI" w:cs="Segoe UI"/>
          <w:b/>
          <w:bCs/>
        </w:rPr>
        <w:t>kompleksowe utrzymanie czystości pomieszczeń znajdujących się</w:t>
      </w:r>
    </w:p>
    <w:p w:rsidR="00FC5429" w:rsidRPr="00292495" w:rsidRDefault="002E6EE9" w:rsidP="004B0A47">
      <w:pPr>
        <w:spacing w:after="0" w:line="240" w:lineRule="auto"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  <w:bCs/>
        </w:rPr>
        <w:t xml:space="preserve">w </w:t>
      </w:r>
      <w:r w:rsidR="00FC5429" w:rsidRPr="00292495">
        <w:rPr>
          <w:rFonts w:ascii="Segoe UI" w:hAnsi="Segoe UI" w:cs="Segoe UI"/>
          <w:b/>
          <w:bCs/>
        </w:rPr>
        <w:t>o</w:t>
      </w:r>
      <w:r w:rsidRPr="00292495">
        <w:rPr>
          <w:rFonts w:ascii="Segoe UI" w:hAnsi="Segoe UI" w:cs="Segoe UI"/>
          <w:b/>
          <w:bCs/>
        </w:rPr>
        <w:t>biekcie Pływalni Miejskiej AQUA STAR Ośrodka Sportu i Rekreacji OSiR</w:t>
      </w:r>
      <w:r w:rsidR="00FC5429" w:rsidRPr="00292495">
        <w:rPr>
          <w:rFonts w:ascii="Segoe UI" w:hAnsi="Segoe UI" w:cs="Segoe UI"/>
          <w:b/>
          <w:bCs/>
        </w:rPr>
        <w:br/>
      </w:r>
      <w:r w:rsidRPr="00292495">
        <w:rPr>
          <w:rFonts w:ascii="Segoe UI" w:hAnsi="Segoe UI" w:cs="Segoe UI"/>
          <w:b/>
          <w:bCs/>
        </w:rPr>
        <w:t>Stargard Sp. z o.o. w Stargardzie</w:t>
      </w:r>
    </w:p>
    <w:p w:rsidR="00FC5429" w:rsidRPr="00292495" w:rsidRDefault="00FC5429" w:rsidP="004B0A47">
      <w:pPr>
        <w:pStyle w:val="Tekstpodstawowy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67520B" w:rsidRPr="00292495" w:rsidRDefault="00A74AD9" w:rsidP="004B0A47">
      <w:pPr>
        <w:tabs>
          <w:tab w:val="left" w:pos="4700"/>
        </w:tabs>
        <w:spacing w:after="0" w:line="240" w:lineRule="auto"/>
        <w:contextualSpacing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zawarta w dniu …………………. w Stargardzie</w:t>
      </w:r>
    </w:p>
    <w:p w:rsidR="0067520B" w:rsidRPr="00292495" w:rsidRDefault="0067520B" w:rsidP="004B0A47">
      <w:pPr>
        <w:tabs>
          <w:tab w:val="left" w:pos="4700"/>
        </w:tabs>
        <w:spacing w:after="0" w:line="240" w:lineRule="auto"/>
        <w:contextualSpacing/>
        <w:rPr>
          <w:rFonts w:ascii="Segoe UI" w:hAnsi="Segoe UI" w:cs="Segoe UI"/>
        </w:rPr>
      </w:pPr>
    </w:p>
    <w:p w:rsidR="0067520B" w:rsidRPr="00292495" w:rsidRDefault="0067520B" w:rsidP="004B0A47">
      <w:pPr>
        <w:spacing w:after="0" w:line="240" w:lineRule="auto"/>
        <w:jc w:val="both"/>
        <w:rPr>
          <w:rFonts w:ascii="Segoe UI" w:hAnsi="Segoe UI" w:cs="Segoe UI"/>
          <w:bCs/>
        </w:rPr>
      </w:pPr>
      <w:r w:rsidRPr="00292495">
        <w:rPr>
          <w:rFonts w:ascii="Segoe UI" w:hAnsi="Segoe UI" w:cs="Segoe UI"/>
        </w:rPr>
        <w:t xml:space="preserve">po przeprowadzeniu na podstawie art. 129 ust. 1 pkt 1  ustawy z dnia 11 września 2019 r. Prawo zamówień publicznych (Dz. U. z 2021 r. poz. 1129 ze zm.) postępowania w trybie przetargu nieograniczonego na </w:t>
      </w:r>
      <w:r w:rsidRPr="00292495">
        <w:rPr>
          <w:rFonts w:ascii="Segoe UI" w:hAnsi="Segoe UI" w:cs="Segoe UI"/>
          <w:bCs/>
        </w:rPr>
        <w:t>kompleksowe utrzymanie czystości pomieszczeń znajdujących się w obiekcie Pływalni Miejskiej AQUA STAR Ośrodka Sportu i Rekreacji OSiR Stargard Sp. z o.o. w Stargardzie,</w:t>
      </w:r>
    </w:p>
    <w:p w:rsidR="0067520B" w:rsidRPr="00292495" w:rsidRDefault="0067520B" w:rsidP="004B0A47">
      <w:pPr>
        <w:tabs>
          <w:tab w:val="left" w:pos="4700"/>
        </w:tabs>
        <w:spacing w:after="0" w:line="240" w:lineRule="auto"/>
        <w:contextualSpacing/>
        <w:rPr>
          <w:rFonts w:ascii="Segoe UI" w:hAnsi="Segoe UI" w:cs="Segoe UI"/>
        </w:rPr>
      </w:pPr>
    </w:p>
    <w:p w:rsidR="00FC5429" w:rsidRPr="00292495" w:rsidRDefault="00A74AD9" w:rsidP="004B0A47">
      <w:pPr>
        <w:tabs>
          <w:tab w:val="left" w:pos="4700"/>
        </w:tabs>
        <w:spacing w:after="0" w:line="240" w:lineRule="auto"/>
        <w:contextualSpacing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pomiędzy:</w:t>
      </w:r>
    </w:p>
    <w:p w:rsidR="00FC5429" w:rsidRPr="00292495" w:rsidRDefault="00FC5429" w:rsidP="004B0A47">
      <w:pPr>
        <w:tabs>
          <w:tab w:val="left" w:pos="4700"/>
        </w:tabs>
        <w:spacing w:after="0" w:line="240" w:lineRule="auto"/>
        <w:contextualSpacing/>
        <w:rPr>
          <w:rFonts w:ascii="Segoe UI" w:hAnsi="Segoe UI" w:cs="Segoe UI"/>
        </w:rPr>
      </w:pPr>
    </w:p>
    <w:p w:rsidR="00FC5429" w:rsidRPr="00292495" w:rsidRDefault="00A74AD9" w:rsidP="004B0A47">
      <w:pPr>
        <w:tabs>
          <w:tab w:val="left" w:pos="8680"/>
        </w:tabs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  <w:b/>
        </w:rPr>
        <w:t>Ośrodkiem Sportu i Rekreacji OSiR Stargard Spółką z ograniczoną odpowiedzialnością</w:t>
      </w:r>
      <w:r w:rsidR="00FC5429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z siedzibą w Stargardzie przy ulicy Szczecińskiej Nr 35, 73-110 Stargard, wpisanym </w:t>
      </w:r>
      <w:r w:rsidR="00FC5429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do Rejestru Przedsiębiorców w Krajowym Rejestrze Sądowym Sądu Rejonowego Szczecin-Centrum w Szczecinie pod numerem KRS 0000359707, posiadającym NIP 854-236-71-78, reprezentowanym przez </w:t>
      </w:r>
      <w:r w:rsidRPr="00292495">
        <w:rPr>
          <w:rFonts w:ascii="Segoe UI" w:hAnsi="Segoe UI" w:cs="Segoe UI"/>
          <w:b/>
        </w:rPr>
        <w:t>Grzegorza Chudzika – Prezesa Zarządu</w:t>
      </w:r>
      <w:r w:rsidRPr="00292495">
        <w:rPr>
          <w:rFonts w:ascii="Segoe UI" w:hAnsi="Segoe UI" w:cs="Segoe UI"/>
        </w:rPr>
        <w:t>, zwanym w dalszej części umowy Zamawiającym</w:t>
      </w:r>
    </w:p>
    <w:p w:rsidR="00FC5429" w:rsidRPr="00292495" w:rsidRDefault="00FC5429" w:rsidP="004B0A47">
      <w:pPr>
        <w:tabs>
          <w:tab w:val="left" w:pos="8680"/>
        </w:tabs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FC5429" w:rsidRPr="00292495" w:rsidRDefault="003770D6" w:rsidP="004B0A47">
      <w:pPr>
        <w:pStyle w:val="Standard"/>
        <w:widowControl w:val="0"/>
        <w:tabs>
          <w:tab w:val="left" w:pos="709"/>
        </w:tabs>
        <w:contextualSpacing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a</w:t>
      </w:r>
    </w:p>
    <w:p w:rsidR="00FC5429" w:rsidRPr="00292495" w:rsidRDefault="003770D6" w:rsidP="004B0A47">
      <w:pPr>
        <w:spacing w:line="240" w:lineRule="auto"/>
        <w:contextualSpacing/>
        <w:jc w:val="both"/>
        <w:rPr>
          <w:rFonts w:ascii="Segoe UI" w:hAnsi="Segoe UI" w:cs="Segoe UI"/>
          <w:b/>
          <w:i/>
        </w:rPr>
      </w:pPr>
      <w:r w:rsidRPr="00292495">
        <w:rPr>
          <w:rFonts w:ascii="Segoe UI" w:hAnsi="Segoe UI" w:cs="Segoe UI"/>
          <w:b/>
          <w:i/>
        </w:rPr>
        <w:t>[w przypadku podmiotów wpisywanych do KRS]</w:t>
      </w:r>
    </w:p>
    <w:p w:rsidR="00FC5429" w:rsidRPr="00292495" w:rsidRDefault="003770D6" w:rsidP="004B0A47">
      <w:pPr>
        <w:spacing w:line="240" w:lineRule="auto"/>
        <w:contextualSpacing/>
        <w:jc w:val="both"/>
        <w:rPr>
          <w:rFonts w:ascii="Segoe UI" w:hAnsi="Segoe UI" w:cs="Segoe UI"/>
          <w:b/>
        </w:rPr>
      </w:pPr>
      <w:r w:rsidRPr="00292495">
        <w:rPr>
          <w:rFonts w:ascii="Segoe UI" w:hAnsi="Segoe UI" w:cs="Segoe UI"/>
        </w:rPr>
        <w:t xml:space="preserve">nazwa podmiotu ……………………………………………………………………………….. z siedzibą </w:t>
      </w:r>
      <w:r w:rsidR="00D51D9F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w ………………………….. przy ulicy …………………………., ….-……. ……………………….., wpisanym </w:t>
      </w:r>
      <w:r w:rsidR="00D51D9F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do Rejestru Przedsiębiorców w Krajowym Rejestrze Sądowym Sądu Rejonowego </w:t>
      </w:r>
      <w:r w:rsidR="00D51D9F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w ………………… pod numerem KRS ………………….., posiadającym NIP ……………………., reprezentowanym przez ………………………. – ………………………, zwanym w dalszej części  umowy </w:t>
      </w:r>
      <w:r w:rsidRPr="00292495">
        <w:rPr>
          <w:rFonts w:ascii="Segoe UI" w:hAnsi="Segoe UI" w:cs="Segoe UI"/>
          <w:b/>
        </w:rPr>
        <w:t>Wykonawcą,</w:t>
      </w:r>
    </w:p>
    <w:p w:rsidR="00FC5429" w:rsidRPr="00292495" w:rsidRDefault="00FC5429" w:rsidP="004B0A47">
      <w:pPr>
        <w:spacing w:line="240" w:lineRule="auto"/>
        <w:ind w:left="708"/>
        <w:contextualSpacing/>
        <w:jc w:val="both"/>
        <w:rPr>
          <w:rFonts w:ascii="Segoe UI" w:hAnsi="Segoe UI" w:cs="Segoe UI"/>
          <w:b/>
        </w:rPr>
      </w:pPr>
    </w:p>
    <w:p w:rsidR="00FC5429" w:rsidRPr="00292495" w:rsidRDefault="003770D6" w:rsidP="004B0A47">
      <w:pPr>
        <w:spacing w:line="240" w:lineRule="auto"/>
        <w:contextualSpacing/>
        <w:jc w:val="both"/>
        <w:rPr>
          <w:rFonts w:ascii="Segoe UI" w:hAnsi="Segoe UI" w:cs="Segoe UI"/>
          <w:b/>
          <w:i/>
        </w:rPr>
      </w:pPr>
      <w:r w:rsidRPr="00292495">
        <w:rPr>
          <w:rFonts w:ascii="Segoe UI" w:hAnsi="Segoe UI" w:cs="Segoe UI"/>
          <w:b/>
          <w:i/>
        </w:rPr>
        <w:t>[w przypadku osób fizycznych prowadzących działalność gospodarczą]</w:t>
      </w:r>
    </w:p>
    <w:p w:rsidR="00FC5429" w:rsidRPr="00292495" w:rsidRDefault="003770D6" w:rsidP="004B0A47">
      <w:pPr>
        <w:spacing w:line="240" w:lineRule="auto"/>
        <w:contextualSpacing/>
        <w:jc w:val="both"/>
        <w:rPr>
          <w:rFonts w:ascii="Segoe UI" w:hAnsi="Segoe UI" w:cs="Segoe UI"/>
          <w:b/>
        </w:rPr>
      </w:pPr>
      <w:r w:rsidRPr="00292495">
        <w:rPr>
          <w:rFonts w:ascii="Segoe UI" w:hAnsi="Segoe UI" w:cs="Segoe UI"/>
        </w:rPr>
        <w:t xml:space="preserve">imię i nazwisko …………………………………………….., zamieszkałym w …………………… przy ulicy ……………………….., posiadającym PESEL: …………………………………….., NIP: ……………………………, prowadzącym działalność gospodarczą pod nazwą ………………………….. z siedzibą </w:t>
      </w:r>
      <w:r w:rsidR="00D51D9F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w ………………………….. przy ulicy …………………………., ….-……. ……………………….., reprezentowanym przez ………………………. – ………………………, zwanym w dalszej części umowy </w:t>
      </w:r>
      <w:r w:rsidRPr="00292495">
        <w:rPr>
          <w:rFonts w:ascii="Segoe UI" w:hAnsi="Segoe UI" w:cs="Segoe UI"/>
          <w:b/>
        </w:rPr>
        <w:t>Wykonawcą,</w:t>
      </w:r>
    </w:p>
    <w:p w:rsidR="00FC5429" w:rsidRPr="00292495" w:rsidRDefault="003770D6" w:rsidP="004B0A47">
      <w:pPr>
        <w:pStyle w:val="Standard"/>
        <w:contextualSpacing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łącznie zwanymi Stronami</w:t>
      </w:r>
      <w:r w:rsidR="0067520B" w:rsidRPr="00292495">
        <w:rPr>
          <w:rFonts w:ascii="Segoe UI" w:hAnsi="Segoe UI" w:cs="Segoe UI"/>
          <w:sz w:val="22"/>
          <w:szCs w:val="22"/>
        </w:rPr>
        <w:t>.</w:t>
      </w:r>
    </w:p>
    <w:p w:rsidR="00FC5429" w:rsidRPr="00292495" w:rsidRDefault="00FC5429" w:rsidP="004B0A47">
      <w:pPr>
        <w:spacing w:after="0" w:line="240" w:lineRule="auto"/>
        <w:jc w:val="both"/>
        <w:rPr>
          <w:rFonts w:ascii="Segoe UI" w:hAnsi="Segoe UI" w:cs="Segoe UI"/>
        </w:rPr>
      </w:pPr>
    </w:p>
    <w:p w:rsidR="00FC5429" w:rsidRPr="00292495" w:rsidRDefault="00FC5429" w:rsidP="004B0A47">
      <w:pPr>
        <w:tabs>
          <w:tab w:val="left" w:pos="4700"/>
        </w:tabs>
        <w:spacing w:after="0" w:line="240" w:lineRule="auto"/>
        <w:contextualSpacing/>
        <w:jc w:val="both"/>
        <w:rPr>
          <w:rFonts w:ascii="Segoe UI" w:hAnsi="Segoe UI" w:cs="Segoe UI"/>
          <w:b/>
        </w:rPr>
      </w:pPr>
    </w:p>
    <w:p w:rsidR="0067520B" w:rsidRPr="00292495" w:rsidRDefault="0067520B" w:rsidP="004B0A47">
      <w:pPr>
        <w:tabs>
          <w:tab w:val="left" w:pos="0"/>
        </w:tabs>
        <w:spacing w:after="0" w:line="240" w:lineRule="auto"/>
        <w:contextualSpacing/>
        <w:jc w:val="center"/>
        <w:rPr>
          <w:rFonts w:ascii="Segoe UI" w:hAnsi="Segoe UI" w:cs="Segoe UI"/>
          <w:b/>
          <w:lang w:eastAsia="en-US"/>
        </w:rPr>
      </w:pPr>
    </w:p>
    <w:p w:rsidR="00FC5429" w:rsidRPr="00292495" w:rsidRDefault="00A74AD9" w:rsidP="004B0A47">
      <w:pPr>
        <w:tabs>
          <w:tab w:val="left" w:pos="0"/>
        </w:tabs>
        <w:spacing w:after="0" w:line="240" w:lineRule="auto"/>
        <w:contextualSpacing/>
        <w:jc w:val="center"/>
        <w:rPr>
          <w:rFonts w:ascii="Segoe UI" w:hAnsi="Segoe UI" w:cs="Segoe UI"/>
          <w:b/>
          <w:lang w:eastAsia="en-US"/>
        </w:rPr>
      </w:pPr>
      <w:r w:rsidRPr="00292495">
        <w:rPr>
          <w:rFonts w:ascii="Segoe UI" w:hAnsi="Segoe UI" w:cs="Segoe UI"/>
          <w:b/>
          <w:lang w:eastAsia="en-US"/>
        </w:rPr>
        <w:lastRenderedPageBreak/>
        <w:t>PRZEDMIOT UMOWY</w:t>
      </w:r>
    </w:p>
    <w:p w:rsidR="00FC5429" w:rsidRPr="00292495" w:rsidRDefault="00A74AD9" w:rsidP="004B0A47">
      <w:pPr>
        <w:tabs>
          <w:tab w:val="left" w:pos="4700"/>
        </w:tabs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§ 1</w:t>
      </w:r>
    </w:p>
    <w:p w:rsidR="00A74AD9" w:rsidRPr="00292495" w:rsidRDefault="00A74AD9" w:rsidP="004B0A4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Zamawiający zleca, a Wykonawca przyjmuje do wykonania usługi w zakresie kompleksowego utrzymania czystości pomieszczeń znajdujących się w</w:t>
      </w:r>
      <w:r w:rsidR="007124F0" w:rsidRPr="00292495">
        <w:rPr>
          <w:rFonts w:ascii="Segoe UI" w:hAnsi="Segoe UI" w:cs="Segoe UI"/>
        </w:rPr>
        <w:t> </w:t>
      </w:r>
      <w:r w:rsidRPr="00292495">
        <w:rPr>
          <w:rFonts w:ascii="Segoe UI" w:hAnsi="Segoe UI" w:cs="Segoe UI"/>
        </w:rPr>
        <w:t xml:space="preserve">Obiekcie Pływalni Miejskiej AQUA STAR Ośrodka Sportu i Rekreacji OSiR Stargard Sp. z o.o. w Stargardzie przy ul. Szczecińskiej Nr 35, w godzinach od 22:00 do 06:00 przez 7 dni w tygodniu, poprzez </w:t>
      </w:r>
      <w:r w:rsidR="00FC5429" w:rsidRPr="00292495">
        <w:rPr>
          <w:rFonts w:ascii="Segoe UI" w:hAnsi="Segoe UI" w:cs="Segoe UI"/>
        </w:rPr>
        <w:t xml:space="preserve">między innymi prace porządkowe </w:t>
      </w:r>
      <w:r w:rsidRPr="00292495">
        <w:rPr>
          <w:rFonts w:ascii="Segoe UI" w:hAnsi="Segoe UI" w:cs="Segoe UI"/>
        </w:rPr>
        <w:t>i dezynfekcyjne powierzchni o łącznej powierzchni wynoszącej 2.680,10 m</w:t>
      </w:r>
      <w:r w:rsidRPr="00292495">
        <w:rPr>
          <w:rFonts w:ascii="Segoe UI" w:hAnsi="Segoe UI" w:cs="Segoe UI"/>
          <w:vertAlign w:val="superscript"/>
        </w:rPr>
        <w:t>2</w:t>
      </w:r>
      <w:r w:rsidRPr="00292495">
        <w:rPr>
          <w:rFonts w:ascii="Segoe UI" w:hAnsi="Segoe UI" w:cs="Segoe UI"/>
        </w:rPr>
        <w:t xml:space="preserve">, zgodnie </w:t>
      </w:r>
      <w:r w:rsidR="00FC5429" w:rsidRPr="00292495">
        <w:rPr>
          <w:rFonts w:ascii="Segoe UI" w:hAnsi="Segoe UI" w:cs="Segoe UI"/>
        </w:rPr>
        <w:t>SWZ</w:t>
      </w:r>
      <w:r w:rsidRPr="00292495">
        <w:rPr>
          <w:rFonts w:ascii="Segoe UI" w:hAnsi="Segoe UI" w:cs="Segoe UI"/>
        </w:rPr>
        <w:t xml:space="preserve"> i złożoną przez Wykonawcę ofertą. </w:t>
      </w:r>
    </w:p>
    <w:p w:rsidR="006C57F6" w:rsidRPr="00292495" w:rsidRDefault="00A74AD9" w:rsidP="004B0A4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Szczegółowy harmonogram i zakres prac z podziałem na strefy określa Załącznik Nr 1 </w:t>
      </w:r>
      <w:r w:rsidR="0067520B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do umowy. </w:t>
      </w:r>
    </w:p>
    <w:p w:rsidR="006C57F6" w:rsidRPr="00292495" w:rsidRDefault="006C57F6" w:rsidP="004B0A4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Zamawiający dopuszcza </w:t>
      </w:r>
      <w:r w:rsidRPr="00292495">
        <w:rPr>
          <w:rFonts w:ascii="Segoe UI" w:hAnsi="Segoe UI" w:cs="Segoe UI"/>
          <w:shd w:val="clear" w:color="auto" w:fill="FFFFFF"/>
        </w:rPr>
        <w:t xml:space="preserve">możliwości ograniczenia zakresu zamówienia </w:t>
      </w:r>
      <w:r w:rsidR="00BA2F35" w:rsidRPr="00292495">
        <w:rPr>
          <w:rFonts w:ascii="Segoe UI" w:hAnsi="Segoe UI" w:cs="Segoe UI"/>
          <w:shd w:val="clear" w:color="auto" w:fill="FFFFFF"/>
        </w:rPr>
        <w:t>w szczególnie uzasadnionych przypadkach. Minimalna wartość świadczenia stanowić będzie 50 % wartości wynagrodzenia całkowitego, o którym mowa w § 5 ust. 1 pkt 3 umowy.</w:t>
      </w:r>
    </w:p>
    <w:p w:rsidR="006C57F6" w:rsidRPr="00292495" w:rsidRDefault="006C57F6" w:rsidP="004B0A47">
      <w:pPr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</w:p>
    <w:p w:rsidR="00FC5429" w:rsidRPr="00292495" w:rsidRDefault="00FC5429" w:rsidP="004B0A47">
      <w:pPr>
        <w:spacing w:after="0" w:line="240" w:lineRule="auto"/>
        <w:contextualSpacing/>
        <w:jc w:val="center"/>
        <w:rPr>
          <w:rFonts w:ascii="Segoe UI" w:hAnsi="Segoe UI" w:cs="Segoe UI"/>
          <w:b/>
          <w:iCs/>
        </w:rPr>
      </w:pPr>
    </w:p>
    <w:p w:rsidR="00FC5429" w:rsidRPr="00292495" w:rsidRDefault="00A74AD9" w:rsidP="004B0A47">
      <w:pPr>
        <w:tabs>
          <w:tab w:val="left" w:pos="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OBOWIĄZKI WYKONAWCY</w:t>
      </w:r>
      <w:r w:rsidR="006C57F6" w:rsidRPr="00292495">
        <w:rPr>
          <w:rFonts w:ascii="Segoe UI" w:hAnsi="Segoe UI" w:cs="Segoe UI"/>
          <w:b/>
        </w:rPr>
        <w:t xml:space="preserve"> i ZAMAWIAJĄCEGO</w:t>
      </w:r>
    </w:p>
    <w:p w:rsidR="00FC5429" w:rsidRPr="00292495" w:rsidRDefault="00A74AD9" w:rsidP="004B0A47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  <w:iCs/>
        </w:rPr>
        <w:t>§ 2</w:t>
      </w:r>
    </w:p>
    <w:p w:rsidR="006C57F6" w:rsidRPr="00292495" w:rsidRDefault="006C57F6" w:rsidP="004B0A4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  <w:shd w:val="clear" w:color="auto" w:fill="FFFFFF"/>
        </w:rPr>
        <w:t>Zamawiający i wykonawca wybrany w postępowaniu o udzielenie zamówienia obowiązani są współdziałać przy wykonaniu umowy w sprawie zamówienia publicznego, zwanej dalej "umową", w celu należytej realizacji zamówienia.</w:t>
      </w:r>
    </w:p>
    <w:p w:rsidR="00A74AD9" w:rsidRPr="00292495" w:rsidRDefault="00A74AD9" w:rsidP="004B0A4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oświadcza, że posiada odpowiednie kwalifikacje, doświadczenie </w:t>
      </w:r>
      <w:r w:rsidR="0067520B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i uprawnienia do wykonywania niniejszej umowy. </w:t>
      </w:r>
    </w:p>
    <w:p w:rsidR="00FC5429" w:rsidRPr="00292495" w:rsidRDefault="00A74AD9" w:rsidP="004B0A4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oświadcza, że będzie wykonywał przedmiot umowy z najwyższą starannością oraz zgodnie z obowiązującymi przepisami prawa.  </w:t>
      </w:r>
    </w:p>
    <w:p w:rsidR="00FC5429" w:rsidRPr="00292495" w:rsidRDefault="00A74AD9" w:rsidP="004B0A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oświadcza, iż podlega obowiązkowemu ubezpieczeniu odpowiedzialności cywilnej w związku z prowadzoną działalnością. Zamawiający wymaga zachowania ciągłości trwania umowy ubezpieczenia odpowiedzialności cywilnej przez okres związania niniejszą umową. </w:t>
      </w:r>
    </w:p>
    <w:p w:rsidR="00FC5429" w:rsidRPr="00292495" w:rsidRDefault="00A74AD9" w:rsidP="004B0A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zobowiązuje się do wykonywania prac objętych przedmiotem umowy przy pomocy własnego sprzętu i niezbędnych do utrzymania czystości środków </w:t>
      </w:r>
      <w:r w:rsidR="00D51D9F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i do stosowania odpowiednich urządzeń i technologii. </w:t>
      </w:r>
    </w:p>
    <w:p w:rsidR="00FC5429" w:rsidRPr="00292495" w:rsidRDefault="00A74AD9" w:rsidP="004B0A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Środki stosowane do wykonywania prac objętych niniejszą umową muszą być dopuszczone do użytkowania i obrotu na polskim rynku, zgodnie z aktualnie obowiązującymi przepisami. Muszą być dobrane do tego rodzaju nawierzchni </w:t>
      </w:r>
      <w:r w:rsidR="0067520B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>i materiałów oraz dostosowane do poszczególnych funkcji obiektu. Środki powinny posiadać właściwe karty charakterystyki. Niedopuszczalne jest modyfikowanie stosowanych środków czyszczących niezgodnie z</w:t>
      </w:r>
      <w:r w:rsidR="007124F0" w:rsidRPr="00292495">
        <w:rPr>
          <w:rFonts w:ascii="Segoe UI" w:hAnsi="Segoe UI" w:cs="Segoe UI"/>
        </w:rPr>
        <w:t> </w:t>
      </w:r>
      <w:r w:rsidRPr="00292495">
        <w:rPr>
          <w:rFonts w:ascii="Segoe UI" w:hAnsi="Segoe UI" w:cs="Segoe UI"/>
        </w:rPr>
        <w:t xml:space="preserve">instrukcją ich użytkowania np. przez </w:t>
      </w:r>
      <w:r w:rsidR="0067520B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>ich niewłaściwe rozcieńczanie.</w:t>
      </w:r>
    </w:p>
    <w:p w:rsidR="00FC5429" w:rsidRPr="00292495" w:rsidRDefault="00A74AD9" w:rsidP="004B0A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przedstawi Zamawiającemu aktualne atesty i karty charakterystyki substancji </w:t>
      </w:r>
      <w:r w:rsidR="0067520B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i preparatów chemicznych stosowanych do wykonania prac objętych przedmiotem zamówienia. </w:t>
      </w:r>
    </w:p>
    <w:p w:rsidR="00FC5429" w:rsidRPr="00292495" w:rsidRDefault="00A74AD9" w:rsidP="004B0A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 przypadku stwierdzenia nienależytego wykonania usługi spowodowanego stosowaniem nieodpowiednich narzędzi, urządzeń lub środków Zamawiający zastrzega sobie prawo do żądania od Wykonawcy zmiany narzędzi, urządzeń lub środków. </w:t>
      </w:r>
    </w:p>
    <w:p w:rsidR="0067520B" w:rsidRPr="00292495" w:rsidRDefault="0067520B" w:rsidP="004B0A4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jest zobowiązany do niezwłocznego poinformowania Zamawiającego </w:t>
      </w:r>
      <w:r w:rsidRPr="00292495">
        <w:rPr>
          <w:rFonts w:ascii="Segoe UI" w:hAnsi="Segoe UI" w:cs="Segoe UI"/>
        </w:rPr>
        <w:br/>
        <w:t xml:space="preserve">o wszelkich zauważonych uszkodzeniach, zagrożeniach i brakach w mieniu Zamawiającego. </w:t>
      </w:r>
    </w:p>
    <w:p w:rsidR="0067520B" w:rsidRPr="00292495" w:rsidRDefault="0067520B" w:rsidP="004B0A4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lastRenderedPageBreak/>
        <w:t xml:space="preserve">Oceny prawidłowości wykonania przedmiotu umowy dokonuje Zamawiający. Stwierdzone przez Zamawiającego nieprawidłowości w wykonaniu przedmiotu umowy zgłaszane będą Wykonawcy na bieżąco w formie pisemnej lub elektronicznej, a w nagłych wypadkach </w:t>
      </w:r>
      <w:r w:rsidRPr="00292495">
        <w:rPr>
          <w:rFonts w:ascii="Segoe UI" w:hAnsi="Segoe UI" w:cs="Segoe UI"/>
        </w:rPr>
        <w:br/>
        <w:t xml:space="preserve">w formie ustnej lub telefonicznie. </w:t>
      </w:r>
    </w:p>
    <w:p w:rsidR="0067520B" w:rsidRPr="00292495" w:rsidRDefault="0067520B" w:rsidP="004B0A4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zobowiązany jest do usunięcia zgłoszonych mu nieprawidłowości w terminie wyznaczonym przez Zamawiającego. </w:t>
      </w:r>
    </w:p>
    <w:p w:rsidR="0067520B" w:rsidRPr="00292495" w:rsidRDefault="0067520B" w:rsidP="004B0A47">
      <w:pPr>
        <w:suppressAutoHyphens/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</w:p>
    <w:p w:rsidR="00FC5429" w:rsidRPr="00292495" w:rsidRDefault="00A74AD9" w:rsidP="004B0A47">
      <w:pPr>
        <w:suppressAutoHyphens/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  <w:r w:rsidRPr="00292495">
        <w:rPr>
          <w:rFonts w:ascii="Segoe UI" w:hAnsi="Segoe UI" w:cs="Segoe UI"/>
          <w:b/>
          <w:bCs/>
        </w:rPr>
        <w:t>PERSONEL WYKONAWCY</w:t>
      </w:r>
    </w:p>
    <w:p w:rsidR="00FC5429" w:rsidRPr="00292495" w:rsidRDefault="00A74AD9" w:rsidP="004B0A47">
      <w:pPr>
        <w:spacing w:after="0" w:line="240" w:lineRule="auto"/>
        <w:contextualSpacing/>
        <w:jc w:val="center"/>
        <w:rPr>
          <w:rFonts w:ascii="Segoe UI" w:hAnsi="Segoe UI" w:cs="Segoe UI"/>
        </w:rPr>
      </w:pPr>
      <w:r w:rsidRPr="00292495">
        <w:rPr>
          <w:rFonts w:ascii="Segoe UI" w:hAnsi="Segoe UI" w:cs="Segoe UI"/>
          <w:b/>
          <w:iCs/>
        </w:rPr>
        <w:t>§ 3</w:t>
      </w:r>
    </w:p>
    <w:p w:rsidR="00A74AD9" w:rsidRPr="00292495" w:rsidRDefault="00A74AD9" w:rsidP="004B0A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hAnsi="Segoe UI" w:cs="Segoe UI"/>
          <w:lang w:eastAsia="en-US"/>
        </w:rPr>
        <w:t>Każda z osób wchodzących w skład personelu sprzątającego obiekt Zamawiającego musi mieć aktualne szkolenie w zakresie BHP na tego typu obiektach. Protokoły szkoleń dostępne będą u osoby nadzorującej personel sprzątający.</w:t>
      </w:r>
    </w:p>
    <w:p w:rsidR="00FC5429" w:rsidRPr="00292495" w:rsidRDefault="00A74AD9" w:rsidP="004B0A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hAnsi="Segoe UI" w:cs="Segoe UI"/>
          <w:lang w:eastAsia="en-US"/>
        </w:rPr>
        <w:t xml:space="preserve">Każda z osób wchodzących w skład personelu sprzątającego musi posiadać aktualne badania dla celów sanitarno-epidemiologicznych. </w:t>
      </w:r>
    </w:p>
    <w:p w:rsidR="00FC5429" w:rsidRPr="00292495" w:rsidRDefault="00A74AD9" w:rsidP="004B0A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hAnsi="Segoe UI" w:cs="Segoe UI"/>
          <w:lang w:eastAsia="en-US"/>
        </w:rPr>
        <w:t xml:space="preserve">Wykonawca we własnym zakresie i na własny koszt zabezpiecza swoim pracownikom środki ochrony osobistej i odzież ochronną. </w:t>
      </w:r>
    </w:p>
    <w:p w:rsidR="00FC5429" w:rsidRPr="00292495" w:rsidRDefault="00FC5429" w:rsidP="004B0A47">
      <w:pPr>
        <w:spacing w:after="0" w:line="240" w:lineRule="auto"/>
        <w:contextualSpacing/>
        <w:jc w:val="both"/>
        <w:rPr>
          <w:rFonts w:ascii="Segoe UI" w:eastAsia="Calibri" w:hAnsi="Segoe UI" w:cs="Segoe UI"/>
          <w:b/>
          <w:lang w:eastAsia="en-US"/>
        </w:rPr>
      </w:pPr>
    </w:p>
    <w:p w:rsidR="00FC5429" w:rsidRPr="00292495" w:rsidRDefault="00A74AD9" w:rsidP="004B0A47">
      <w:pPr>
        <w:spacing w:after="0" w:line="240" w:lineRule="auto"/>
        <w:contextualSpacing/>
        <w:jc w:val="center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eastAsia="Calibri" w:hAnsi="Segoe UI" w:cs="Segoe UI"/>
          <w:b/>
          <w:lang w:eastAsia="en-US"/>
        </w:rPr>
        <w:t>TERMINY REALIZACJI</w:t>
      </w:r>
    </w:p>
    <w:p w:rsidR="00FC5429" w:rsidRPr="00292495" w:rsidRDefault="00A74AD9" w:rsidP="004B0A47">
      <w:pPr>
        <w:spacing w:after="0" w:line="240" w:lineRule="auto"/>
        <w:contextualSpacing/>
        <w:jc w:val="center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eastAsia="Calibri" w:hAnsi="Segoe UI" w:cs="Segoe UI"/>
          <w:b/>
          <w:lang w:eastAsia="en-US"/>
        </w:rPr>
        <w:t>§ 4</w:t>
      </w:r>
    </w:p>
    <w:p w:rsidR="00A74AD9" w:rsidRPr="00292495" w:rsidRDefault="00A74AD9" w:rsidP="004B0A4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eastAsia="Calibri" w:hAnsi="Segoe UI" w:cs="Segoe UI"/>
          <w:b/>
          <w:lang w:eastAsia="en-US"/>
        </w:rPr>
        <w:t xml:space="preserve">Niniejsza umowa zostaje zawarta na czas od dnia </w:t>
      </w:r>
      <w:r w:rsidR="00FC5429" w:rsidRPr="00292495">
        <w:rPr>
          <w:rFonts w:ascii="Segoe UI" w:eastAsia="Calibri" w:hAnsi="Segoe UI" w:cs="Segoe UI"/>
          <w:b/>
          <w:lang w:eastAsia="en-US"/>
        </w:rPr>
        <w:t xml:space="preserve">1 stycznia 2022 </w:t>
      </w:r>
      <w:r w:rsidRPr="00292495">
        <w:rPr>
          <w:rFonts w:ascii="Segoe UI" w:eastAsia="Calibri" w:hAnsi="Segoe UI" w:cs="Segoe UI"/>
          <w:b/>
          <w:lang w:eastAsia="en-US"/>
        </w:rPr>
        <w:t>r. do</w:t>
      </w:r>
      <w:r w:rsidR="007124F0" w:rsidRPr="00292495">
        <w:rPr>
          <w:rFonts w:ascii="Segoe UI" w:eastAsia="Calibri" w:hAnsi="Segoe UI" w:cs="Segoe UI"/>
          <w:b/>
          <w:lang w:eastAsia="en-US"/>
        </w:rPr>
        <w:t> </w:t>
      </w:r>
      <w:r w:rsidRPr="00292495">
        <w:rPr>
          <w:rFonts w:ascii="Segoe UI" w:eastAsia="Calibri" w:hAnsi="Segoe UI" w:cs="Segoe UI"/>
          <w:b/>
          <w:lang w:eastAsia="en-US"/>
        </w:rPr>
        <w:t>31</w:t>
      </w:r>
      <w:r w:rsidR="007124F0" w:rsidRPr="00292495">
        <w:rPr>
          <w:rFonts w:ascii="Segoe UI" w:eastAsia="Calibri" w:hAnsi="Segoe UI" w:cs="Segoe UI"/>
          <w:b/>
          <w:lang w:eastAsia="en-US"/>
        </w:rPr>
        <w:t> </w:t>
      </w:r>
      <w:r w:rsidRPr="00292495">
        <w:rPr>
          <w:rFonts w:ascii="Segoe UI" w:eastAsia="Calibri" w:hAnsi="Segoe UI" w:cs="Segoe UI"/>
          <w:b/>
          <w:lang w:eastAsia="en-US"/>
        </w:rPr>
        <w:t>grudnia 202</w:t>
      </w:r>
      <w:r w:rsidR="00FC5429" w:rsidRPr="00292495">
        <w:rPr>
          <w:rFonts w:ascii="Segoe UI" w:eastAsia="Calibri" w:hAnsi="Segoe UI" w:cs="Segoe UI"/>
          <w:b/>
          <w:lang w:eastAsia="en-US"/>
        </w:rPr>
        <w:t>3</w:t>
      </w:r>
      <w:r w:rsidRPr="00292495">
        <w:rPr>
          <w:rFonts w:ascii="Segoe UI" w:eastAsia="Calibri" w:hAnsi="Segoe UI" w:cs="Segoe UI"/>
          <w:b/>
          <w:lang w:eastAsia="en-US"/>
        </w:rPr>
        <w:t>r.</w:t>
      </w:r>
    </w:p>
    <w:p w:rsidR="00FC5429" w:rsidRPr="00292495" w:rsidRDefault="00FC5429" w:rsidP="004B0A47">
      <w:pPr>
        <w:spacing w:after="0" w:line="240" w:lineRule="auto"/>
        <w:contextualSpacing/>
        <w:jc w:val="both"/>
        <w:rPr>
          <w:rFonts w:ascii="Segoe UI" w:eastAsia="Calibri" w:hAnsi="Segoe UI" w:cs="Segoe UI"/>
          <w:lang w:eastAsia="en-US"/>
        </w:rPr>
      </w:pPr>
    </w:p>
    <w:p w:rsidR="00A74AD9" w:rsidRPr="00292495" w:rsidRDefault="00AE45E0" w:rsidP="004B0A47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Segoe UI" w:hAnsi="Segoe UI" w:cs="Segoe UI"/>
          <w:b/>
          <w:lang w:eastAsia="en-US"/>
        </w:rPr>
      </w:pPr>
      <w:r w:rsidRPr="00292495">
        <w:rPr>
          <w:rFonts w:ascii="Segoe UI" w:hAnsi="Segoe UI" w:cs="Segoe UI"/>
          <w:b/>
          <w:lang w:eastAsia="en-US"/>
        </w:rPr>
        <w:t>WYNAGRODZENIE</w:t>
      </w:r>
    </w:p>
    <w:p w:rsidR="00FC5429" w:rsidRPr="00292495" w:rsidRDefault="00A74AD9" w:rsidP="004B0A47">
      <w:pPr>
        <w:spacing w:after="0" w:line="240" w:lineRule="auto"/>
        <w:contextualSpacing/>
        <w:jc w:val="center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eastAsia="Calibri" w:hAnsi="Segoe UI" w:cs="Segoe UI"/>
          <w:b/>
          <w:lang w:eastAsia="en-US"/>
        </w:rPr>
        <w:t>§ 5</w:t>
      </w:r>
    </w:p>
    <w:p w:rsidR="00FC5429" w:rsidRPr="00292495" w:rsidRDefault="00FC5429" w:rsidP="004B0A4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Wynagrodzenie z</w:t>
      </w:r>
      <w:r w:rsidR="00A74AD9" w:rsidRPr="00292495">
        <w:rPr>
          <w:rFonts w:ascii="Segoe UI" w:hAnsi="Segoe UI" w:cs="Segoe UI"/>
        </w:rPr>
        <w:t xml:space="preserve">a wykonywanie przedmiotu umowy  </w:t>
      </w:r>
      <w:r w:rsidRPr="00292495">
        <w:rPr>
          <w:rFonts w:ascii="Segoe UI" w:hAnsi="Segoe UI" w:cs="Segoe UI"/>
        </w:rPr>
        <w:t>zgodnie ze złożoną ofertą</w:t>
      </w:r>
      <w:r w:rsidR="0067520B" w:rsidRPr="00292495">
        <w:rPr>
          <w:rFonts w:ascii="Segoe UI" w:hAnsi="Segoe UI" w:cs="Segoe UI"/>
        </w:rPr>
        <w:t xml:space="preserve"> wynosi</w:t>
      </w:r>
      <w:r w:rsidRPr="00292495">
        <w:rPr>
          <w:rFonts w:ascii="Segoe UI" w:hAnsi="Segoe UI" w:cs="Segoe UI"/>
        </w:rPr>
        <w:t>:</w:t>
      </w:r>
    </w:p>
    <w:p w:rsidR="00FC5429" w:rsidRPr="00292495" w:rsidRDefault="00FC5429" w:rsidP="004B0A47">
      <w:pPr>
        <w:pStyle w:val="Akapitzlist"/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b/>
          <w:sz w:val="22"/>
          <w:szCs w:val="22"/>
        </w:rPr>
        <w:t>…………………………… zł netto</w:t>
      </w:r>
      <w:r w:rsidRPr="00292495">
        <w:rPr>
          <w:rFonts w:ascii="Segoe UI" w:hAnsi="Segoe UI" w:cs="Segoe UI"/>
          <w:sz w:val="22"/>
          <w:szCs w:val="22"/>
        </w:rPr>
        <w:br/>
        <w:t>(słownie: ……………………………)</w:t>
      </w:r>
    </w:p>
    <w:p w:rsidR="00FC5429" w:rsidRPr="00292495" w:rsidRDefault="00FC5429" w:rsidP="004B0A47">
      <w:pPr>
        <w:pStyle w:val="Akapitzlist"/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b/>
          <w:sz w:val="22"/>
          <w:szCs w:val="22"/>
        </w:rPr>
        <w:t xml:space="preserve">Podatek VAT 23 % - …………………………… zł </w:t>
      </w:r>
    </w:p>
    <w:p w:rsidR="00FC5429" w:rsidRPr="00292495" w:rsidRDefault="00FC5429" w:rsidP="004B0A47">
      <w:pPr>
        <w:pStyle w:val="Akapitzlist"/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b/>
          <w:sz w:val="22"/>
          <w:szCs w:val="22"/>
        </w:rPr>
        <w:t>…………………………… zł brutto</w:t>
      </w:r>
      <w:r w:rsidRPr="00292495">
        <w:rPr>
          <w:rFonts w:ascii="Segoe UI" w:hAnsi="Segoe UI" w:cs="Segoe UI"/>
          <w:sz w:val="22"/>
          <w:szCs w:val="22"/>
        </w:rPr>
        <w:br/>
        <w:t>(słownie: ……………………………)</w:t>
      </w:r>
      <w:r w:rsidR="00D51D9F" w:rsidRPr="00292495">
        <w:rPr>
          <w:rFonts w:ascii="Segoe UI" w:hAnsi="Segoe UI" w:cs="Segoe UI"/>
          <w:sz w:val="22"/>
          <w:szCs w:val="22"/>
        </w:rPr>
        <w:t>,</w:t>
      </w:r>
    </w:p>
    <w:p w:rsidR="00A74AD9" w:rsidRPr="00292495" w:rsidRDefault="00D51D9F" w:rsidP="004B0A47">
      <w:pPr>
        <w:spacing w:after="0" w:line="240" w:lineRule="auto"/>
        <w:ind w:left="36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 tym w</w:t>
      </w:r>
      <w:r w:rsidR="00FC5429" w:rsidRPr="00292495">
        <w:rPr>
          <w:rFonts w:ascii="Segoe UI" w:hAnsi="Segoe UI" w:cs="Segoe UI"/>
        </w:rPr>
        <w:t xml:space="preserve">ynagrodzenie </w:t>
      </w:r>
      <w:r w:rsidR="00A74AD9" w:rsidRPr="00292495">
        <w:rPr>
          <w:rFonts w:ascii="Segoe UI" w:hAnsi="Segoe UI" w:cs="Segoe UI"/>
        </w:rPr>
        <w:t xml:space="preserve">miesięczne </w:t>
      </w:r>
      <w:r w:rsidR="00FC5429" w:rsidRPr="00292495">
        <w:rPr>
          <w:rFonts w:ascii="Segoe UI" w:hAnsi="Segoe UI" w:cs="Segoe UI"/>
        </w:rPr>
        <w:t>za wykonywanie przedmiotu umowy zgodnie ze złożoną ofertą wynosi</w:t>
      </w:r>
      <w:r w:rsidR="003770D6" w:rsidRPr="00292495">
        <w:rPr>
          <w:rFonts w:ascii="Segoe UI" w:hAnsi="Segoe UI" w:cs="Segoe UI"/>
        </w:rPr>
        <w:t xml:space="preserve"> …………….złotych </w:t>
      </w:r>
      <w:r w:rsidR="008A5347" w:rsidRPr="00292495">
        <w:rPr>
          <w:rFonts w:ascii="Segoe UI" w:hAnsi="Segoe UI" w:cs="Segoe UI"/>
        </w:rPr>
        <w:t>netto</w:t>
      </w:r>
      <w:r w:rsidR="00FC5429" w:rsidRPr="00292495">
        <w:rPr>
          <w:rFonts w:ascii="Segoe UI" w:hAnsi="Segoe UI" w:cs="Segoe UI"/>
        </w:rPr>
        <w:t>, tj. ……………. złotych brutto.</w:t>
      </w:r>
    </w:p>
    <w:p w:rsidR="0067520B" w:rsidRPr="00292495" w:rsidRDefault="00A74AD9" w:rsidP="004B0A4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Wynagrodzenie określone w niniejszym paragrafie stanowi całość wynagrodzenia należnego Wykonawcy, a Zamawiający nie będzie zobowiązany do pokrycia jakichkolwiek dodatkowych kosztów lub wydatków poniesionych przez Wykonawcę w związku </w:t>
      </w:r>
      <w:r w:rsidR="0067520B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z realizacją niniejszej umowy. </w:t>
      </w:r>
    </w:p>
    <w:p w:rsidR="0067520B" w:rsidRPr="00292495" w:rsidRDefault="0067520B" w:rsidP="004B0A4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Zapłata wynagrodzenia będzie następować na podstawie wystawianych przez Wykonawcę miesięcznych faktur VAT, w terminie 14 dni, licząc od dnia doręczenia każdej faktury Zamawiającemu</w:t>
      </w:r>
      <w:r w:rsidR="00BA2F35" w:rsidRPr="00292495">
        <w:rPr>
          <w:rFonts w:ascii="Segoe UI" w:hAnsi="Segoe UI" w:cs="Segoe UI"/>
        </w:rPr>
        <w:t>.</w:t>
      </w:r>
    </w:p>
    <w:p w:rsidR="0067520B" w:rsidRPr="00292495" w:rsidRDefault="0067520B" w:rsidP="004B0A47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font"/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 rozliczeniach z Wykonawcą, Zamawiający będzie stosował mechanizm podzielonej płatności wynikający z art.108a – 108d ustawy z dnia 11 marca 2004 r. o podatku </w:t>
      </w:r>
      <w:r w:rsidRPr="00292495">
        <w:rPr>
          <w:rFonts w:ascii="Segoe UI" w:hAnsi="Segoe UI" w:cs="Segoe UI"/>
        </w:rPr>
        <w:br/>
        <w:t xml:space="preserve">od towarów i usług </w:t>
      </w:r>
      <w:r w:rsidRPr="00292495">
        <w:rPr>
          <w:rStyle w:val="font"/>
          <w:rFonts w:ascii="Segoe UI" w:hAnsi="Segoe UI" w:cs="Segoe UI"/>
        </w:rPr>
        <w:t xml:space="preserve">(Dz. U. z 2021 r. poz. 685 ze zm.). </w:t>
      </w:r>
    </w:p>
    <w:p w:rsidR="0067520B" w:rsidRPr="00292495" w:rsidRDefault="0067520B" w:rsidP="004B0A4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Rachunek bankowy podany przez wykonawcę umowy jest rachunkiem zgłoszonym </w:t>
      </w:r>
      <w:r w:rsidRPr="00292495">
        <w:rPr>
          <w:rFonts w:ascii="Segoe UI" w:hAnsi="Segoe UI" w:cs="Segoe UI"/>
        </w:rPr>
        <w:br/>
        <w:t xml:space="preserve">w organie podatkowym i wymienionym w rejestrze podatników VAT tzw. „białej liście”. </w:t>
      </w:r>
      <w:r w:rsidRPr="00292495">
        <w:rPr>
          <w:rFonts w:ascii="Segoe UI" w:hAnsi="Segoe UI" w:cs="Segoe UI"/>
        </w:rPr>
        <w:br/>
        <w:t xml:space="preserve">W przypadku braku numeru rachunku w rejestrze podatników zamawiający uprawniony jest do wstrzymania się ze spełnieniem świadczenia do momentu ujawnienia rachunku bankowego wykonawcy w rejestrze podatników VAT. Powyższe nie stanowi zwłoki ani </w:t>
      </w:r>
      <w:r w:rsidRPr="00292495">
        <w:rPr>
          <w:rFonts w:ascii="Segoe UI" w:hAnsi="Segoe UI" w:cs="Segoe UI"/>
        </w:rPr>
        <w:lastRenderedPageBreak/>
        <w:t>opóźnienia zamawiającego, ani nie niesie skutków, jakie ustawa wiąże z niespełnieniem świadczenia w terminie.</w:t>
      </w:r>
    </w:p>
    <w:p w:rsidR="00FC5429" w:rsidRPr="00292495" w:rsidRDefault="00A74AD9" w:rsidP="004B0A47">
      <w:pPr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  <w:r w:rsidRPr="00292495">
        <w:rPr>
          <w:rFonts w:ascii="Segoe UI" w:hAnsi="Segoe UI" w:cs="Segoe UI"/>
          <w:b/>
          <w:bCs/>
        </w:rPr>
        <w:t>KARY UMOWNE</w:t>
      </w:r>
    </w:p>
    <w:p w:rsidR="00FC5429" w:rsidRPr="00292495" w:rsidRDefault="00A74AD9" w:rsidP="004B0A47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§ 6</w:t>
      </w:r>
    </w:p>
    <w:p w:rsidR="00A74AD9" w:rsidRPr="00292495" w:rsidRDefault="00A74AD9" w:rsidP="004B0A4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zapłaci Zamawiającemu karę umowną za nienależyte wykonanie przedmiotu umowy w wysokości </w:t>
      </w:r>
      <w:r w:rsidR="008A5347" w:rsidRPr="00292495">
        <w:rPr>
          <w:rFonts w:ascii="Segoe UI" w:hAnsi="Segoe UI" w:cs="Segoe UI"/>
        </w:rPr>
        <w:t>……….. złotych (słownie ……….. złotych)</w:t>
      </w:r>
      <w:r w:rsidRPr="00292495">
        <w:rPr>
          <w:rFonts w:ascii="Segoe UI" w:hAnsi="Segoe UI" w:cs="Segoe UI"/>
        </w:rPr>
        <w:t xml:space="preserve"> za każdy stwierdzony przez Zamawiającego przypadek naruszenia</w:t>
      </w:r>
      <w:r w:rsidR="003922BA" w:rsidRPr="00292495">
        <w:rPr>
          <w:rFonts w:ascii="Segoe UI" w:hAnsi="Segoe UI" w:cs="Segoe UI"/>
        </w:rPr>
        <w:t xml:space="preserve"> obowiązków, o których mowa w § 2 i § 3 umowy</w:t>
      </w:r>
      <w:r w:rsidRPr="00292495">
        <w:rPr>
          <w:rFonts w:ascii="Segoe UI" w:hAnsi="Segoe UI" w:cs="Segoe UI"/>
        </w:rPr>
        <w:t xml:space="preserve">. </w:t>
      </w:r>
    </w:p>
    <w:p w:rsidR="00FC5429" w:rsidRPr="00292495" w:rsidRDefault="00A74AD9" w:rsidP="004B0A4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zapłaci Zamawiającemu karę umowną za odstąpienie od umowy przez Zamawiającego z winy Wykonawcy w wysokości </w:t>
      </w:r>
      <w:r w:rsidR="008A5347" w:rsidRPr="00292495">
        <w:rPr>
          <w:rFonts w:ascii="Segoe UI" w:hAnsi="Segoe UI" w:cs="Segoe UI"/>
        </w:rPr>
        <w:t>100</w:t>
      </w:r>
      <w:r w:rsidRPr="00292495">
        <w:rPr>
          <w:rFonts w:ascii="Segoe UI" w:hAnsi="Segoe UI" w:cs="Segoe UI"/>
        </w:rPr>
        <w:t xml:space="preserve">000,00 złotych. </w:t>
      </w:r>
    </w:p>
    <w:p w:rsidR="00FC5429" w:rsidRPr="00292495" w:rsidRDefault="00A74AD9" w:rsidP="004B0A4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Zamawiający zapłaci Wykonawcy karę umowną w wysokości </w:t>
      </w:r>
      <w:r w:rsidR="008A5347" w:rsidRPr="00292495">
        <w:rPr>
          <w:rFonts w:ascii="Segoe UI" w:hAnsi="Segoe UI" w:cs="Segoe UI"/>
        </w:rPr>
        <w:t>100</w:t>
      </w:r>
      <w:r w:rsidRPr="00292495">
        <w:rPr>
          <w:rFonts w:ascii="Segoe UI" w:hAnsi="Segoe UI" w:cs="Segoe UI"/>
        </w:rPr>
        <w:t xml:space="preserve">000,00 złotych </w:t>
      </w:r>
      <w:r w:rsidR="003922BA" w:rsidRPr="00292495">
        <w:rPr>
          <w:rFonts w:ascii="Segoe UI" w:hAnsi="Segoe UI" w:cs="Segoe UI"/>
        </w:rPr>
        <w:br/>
      </w:r>
      <w:r w:rsidRPr="00292495">
        <w:rPr>
          <w:rFonts w:ascii="Segoe UI" w:hAnsi="Segoe UI" w:cs="Segoe UI"/>
        </w:rPr>
        <w:t xml:space="preserve">w przypadku odstąpienia od umowy przez Wykonawcę z winy Zamawiającego. </w:t>
      </w:r>
    </w:p>
    <w:p w:rsidR="007D1999" w:rsidRPr="00292495" w:rsidRDefault="007D1999" w:rsidP="004B0A4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zapłaci Zamawiającemu karę umowną z tytułu braku zapłaty lub nieterminowej zapłaty wynagrodzenia należnego podwykonawcom z tytułu zmiany wysokości wynagrodzenia, o której mowa w § </w:t>
      </w:r>
      <w:r w:rsidR="00D51D9F" w:rsidRPr="00292495">
        <w:rPr>
          <w:rFonts w:ascii="Segoe UI" w:hAnsi="Segoe UI" w:cs="Segoe UI"/>
        </w:rPr>
        <w:t>13 ust. 3</w:t>
      </w:r>
      <w:r w:rsidRPr="00292495">
        <w:rPr>
          <w:rFonts w:ascii="Segoe UI" w:hAnsi="Segoe UI" w:cs="Segoe UI"/>
        </w:rPr>
        <w:t xml:space="preserve"> w wysokości  2 000,00 zł za każdy stwierdzony przypadek.</w:t>
      </w:r>
    </w:p>
    <w:p w:rsidR="00FC5429" w:rsidRPr="00292495" w:rsidRDefault="00A74AD9" w:rsidP="004B0A4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Zamawiającemu przysługuje prawo do dochodzenia odszkodowania uzupełniającego na zasadach ogólnych, gdy wartość kary umownej jest niższa niż wartość powstałej szkody. Dochodzenie odszkodowania jest możliwe do wysokości powstałej szkody. </w:t>
      </w:r>
    </w:p>
    <w:p w:rsidR="00FC5429" w:rsidRPr="00292495" w:rsidRDefault="00A74AD9" w:rsidP="004B0A4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Wykonawca wyraża zgodę na zapłatę kary umownej w drodze potrącenia z dowolnych należności przysługujących Wykonawcy. </w:t>
      </w:r>
    </w:p>
    <w:p w:rsidR="00FD2577" w:rsidRPr="00292495" w:rsidRDefault="00FD2577" w:rsidP="004B0A4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Maksymalna łączna wysokość kar umownych, których mogą dochodzić strony umowy wynosi 30 % wysokości wynagrodzenia, o którym mowa w § 5 ust. 1 pkt 3 umowy.</w:t>
      </w:r>
    </w:p>
    <w:p w:rsidR="00FC5429" w:rsidRPr="00292495" w:rsidRDefault="00FC5429" w:rsidP="004B0A47">
      <w:pPr>
        <w:tabs>
          <w:tab w:val="left" w:pos="4700"/>
        </w:tabs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p w:rsidR="00FC5429" w:rsidRPr="00292495" w:rsidRDefault="00A74AD9" w:rsidP="004B0A47">
      <w:pPr>
        <w:tabs>
          <w:tab w:val="left" w:pos="4700"/>
        </w:tabs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PRZEDSTAWICIELE STRON</w:t>
      </w:r>
    </w:p>
    <w:p w:rsidR="00FC5429" w:rsidRPr="00292495" w:rsidRDefault="00A74AD9" w:rsidP="004B0A47">
      <w:pPr>
        <w:tabs>
          <w:tab w:val="left" w:pos="4700"/>
        </w:tabs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 xml:space="preserve">§ </w:t>
      </w:r>
      <w:r w:rsidR="003922BA" w:rsidRPr="00292495">
        <w:rPr>
          <w:rFonts w:ascii="Segoe UI" w:hAnsi="Segoe UI" w:cs="Segoe UI"/>
          <w:b/>
        </w:rPr>
        <w:t>7</w:t>
      </w:r>
    </w:p>
    <w:p w:rsidR="00FC5429" w:rsidRPr="00292495" w:rsidRDefault="00A74AD9" w:rsidP="004B0A47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lang w:eastAsia="en-US"/>
        </w:rPr>
        <w:t>Strony wskazują następujące osoby do kontaktów w sprawach związanych z realizacją niniejszej umowy:</w:t>
      </w:r>
    </w:p>
    <w:p w:rsidR="00FC5429" w:rsidRPr="00292495" w:rsidRDefault="00A74AD9" w:rsidP="004B0A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egoe UI" w:hAnsi="Segoe UI" w:cs="Segoe UI"/>
          <w:lang w:eastAsia="ar-SA"/>
        </w:rPr>
      </w:pPr>
      <w:r w:rsidRPr="00292495">
        <w:rPr>
          <w:rFonts w:ascii="Segoe UI" w:hAnsi="Segoe UI" w:cs="Segoe UI"/>
          <w:lang w:eastAsia="ar-SA"/>
        </w:rPr>
        <w:t xml:space="preserve">ze strony Zamawiającego: Jerzy </w:t>
      </w:r>
      <w:proofErr w:type="spellStart"/>
      <w:r w:rsidRPr="00292495">
        <w:rPr>
          <w:rFonts w:ascii="Segoe UI" w:hAnsi="Segoe UI" w:cs="Segoe UI"/>
          <w:lang w:eastAsia="ar-SA"/>
        </w:rPr>
        <w:t>Ogórkiewicz</w:t>
      </w:r>
      <w:proofErr w:type="spellEnd"/>
      <w:r w:rsidRPr="00292495">
        <w:rPr>
          <w:rFonts w:ascii="Segoe UI" w:hAnsi="Segoe UI" w:cs="Segoe UI"/>
          <w:lang w:eastAsia="ar-SA"/>
        </w:rPr>
        <w:t>, telefon: 734-487-098, e-mail: plywalnia@osir.stargard.pl</w:t>
      </w:r>
    </w:p>
    <w:p w:rsidR="00FC5429" w:rsidRPr="00292495" w:rsidRDefault="00A74AD9" w:rsidP="004B0A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egoe UI" w:hAnsi="Segoe UI" w:cs="Segoe UI"/>
          <w:lang w:eastAsia="ar-SA"/>
        </w:rPr>
      </w:pPr>
      <w:r w:rsidRPr="00292495">
        <w:rPr>
          <w:rFonts w:ascii="Segoe UI" w:hAnsi="Segoe UI" w:cs="Segoe UI"/>
          <w:lang w:eastAsia="ar-SA"/>
        </w:rPr>
        <w:t xml:space="preserve">ze strony Wykonawcy: ............................, telefon: </w:t>
      </w:r>
      <w:r w:rsidRPr="00292495">
        <w:rPr>
          <w:rFonts w:ascii="Segoe UI" w:hAnsi="Segoe UI" w:cs="Segoe UI"/>
          <w:shd w:val="clear" w:color="auto" w:fill="FFFFFF"/>
          <w:lang w:eastAsia="ar-SA"/>
        </w:rPr>
        <w:t>........................, e-mail: ...............................</w:t>
      </w:r>
    </w:p>
    <w:p w:rsidR="00FC5429" w:rsidRPr="00292495" w:rsidRDefault="00A74AD9" w:rsidP="004B0A4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Segoe UI" w:hAnsi="Segoe UI" w:cs="Segoe UI"/>
          <w:lang w:eastAsia="ar-SA"/>
        </w:rPr>
      </w:pPr>
      <w:r w:rsidRPr="00292495">
        <w:rPr>
          <w:rFonts w:ascii="Segoe UI" w:hAnsi="Segoe UI" w:cs="Segoe UI"/>
          <w:lang w:eastAsia="ar-SA"/>
        </w:rPr>
        <w:t xml:space="preserve">Zmiana osób i danych, o których mowa w ust. 1, powinna być dokonana w formie dokumentowej i nie będzie traktowana jako zmiana umowy. </w:t>
      </w:r>
    </w:p>
    <w:p w:rsidR="00FC5429" w:rsidRPr="00292495" w:rsidRDefault="00A74AD9" w:rsidP="004B0A4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Segoe UI" w:hAnsi="Segoe UI" w:cs="Segoe UI"/>
          <w:lang w:eastAsia="ar-SA"/>
        </w:rPr>
      </w:pPr>
      <w:r w:rsidRPr="00292495">
        <w:rPr>
          <w:rFonts w:ascii="Segoe UI" w:hAnsi="Segoe UI" w:cs="Segoe UI"/>
          <w:lang w:eastAsia="ar-SA"/>
        </w:rPr>
        <w:t>Strony zgodnie oświadczają, że wszelka korespondencja pomiędzy nimi winna być kierowana na adresy wskazane w komparycji niniejszej umowy.</w:t>
      </w:r>
    </w:p>
    <w:p w:rsidR="00FC5429" w:rsidRPr="00292495" w:rsidRDefault="00A74AD9" w:rsidP="004B0A4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Segoe UI" w:hAnsi="Segoe UI" w:cs="Segoe UI"/>
          <w:lang w:eastAsia="ar-SA"/>
        </w:rPr>
      </w:pPr>
      <w:r w:rsidRPr="00292495">
        <w:rPr>
          <w:rFonts w:ascii="Segoe UI" w:hAnsi="Segoe UI" w:cs="Segoe UI"/>
          <w:lang w:eastAsia="ar-SA"/>
        </w:rPr>
        <w:t>Strony zobowiązują się do wskazania zmian adresów do doręczeń pod rygorem przyjęcia, że korespondencja wysłana pod adres dotychczasowy jest doręczana skutecznie.</w:t>
      </w:r>
    </w:p>
    <w:p w:rsidR="004B0A47" w:rsidRPr="00292495" w:rsidRDefault="004B0A47" w:rsidP="004B0A47">
      <w:pPr>
        <w:spacing w:after="0" w:line="240" w:lineRule="auto"/>
        <w:ind w:left="360"/>
        <w:contextualSpacing/>
        <w:jc w:val="both"/>
        <w:rPr>
          <w:rFonts w:ascii="Segoe UI" w:hAnsi="Segoe UI" w:cs="Segoe UI"/>
          <w:lang w:eastAsia="ar-SA"/>
        </w:rPr>
      </w:pPr>
    </w:p>
    <w:p w:rsidR="00FC5429" w:rsidRPr="00292495" w:rsidRDefault="00A74AD9" w:rsidP="004B0A47">
      <w:pPr>
        <w:tabs>
          <w:tab w:val="left" w:pos="4700"/>
        </w:tabs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ODPOWIEDZIALNOŚC WYKONAWCY</w:t>
      </w:r>
    </w:p>
    <w:p w:rsidR="00FC5429" w:rsidRPr="00292495" w:rsidRDefault="00A74AD9" w:rsidP="004B0A47">
      <w:pPr>
        <w:tabs>
          <w:tab w:val="left" w:pos="4700"/>
        </w:tabs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 xml:space="preserve">§ </w:t>
      </w:r>
      <w:r w:rsidR="003922BA" w:rsidRPr="00292495">
        <w:rPr>
          <w:rFonts w:ascii="Segoe UI" w:hAnsi="Segoe UI" w:cs="Segoe UI"/>
          <w:b/>
        </w:rPr>
        <w:t>8</w:t>
      </w:r>
    </w:p>
    <w:p w:rsidR="00FC5429" w:rsidRPr="00292495" w:rsidRDefault="00A74AD9" w:rsidP="004B0A47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lang w:eastAsia="en-US"/>
        </w:rPr>
        <w:t xml:space="preserve">Wykonawca ponosi pełna odpowiedzialność za wszelkie ewentualne szkody powstałe niewykonania lub nienależytego wykonania umowy. </w:t>
      </w:r>
    </w:p>
    <w:p w:rsidR="00FC5429" w:rsidRPr="00292495" w:rsidRDefault="00A74AD9" w:rsidP="004B0A47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lang w:eastAsia="en-US"/>
        </w:rPr>
        <w:t xml:space="preserve">Wykonawca ponosi również odpowiedzialność za działania/zaniechania osób przy pomocy których wykonuje przedmiot umowy tak, jak za własne działania/zaniechania. </w:t>
      </w:r>
    </w:p>
    <w:p w:rsidR="00FC5429" w:rsidRPr="00292495" w:rsidRDefault="00A74AD9" w:rsidP="004B0A47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iCs/>
          <w:lang w:eastAsia="en-US"/>
        </w:rPr>
        <w:t xml:space="preserve">Wykonawca ponosi pełna odpowiedzialność za szkody i następstwa nieszczęśliwych wypadków dotyczące osób świadczących usługi z ramienia Wykonawcy i osób trzecich, wynikające bezpośrednio z wykonywanych usług, spowodowane z winy Wykonawcy.  </w:t>
      </w:r>
    </w:p>
    <w:p w:rsidR="00292495" w:rsidRPr="00292495" w:rsidRDefault="00292495" w:rsidP="004B0A47">
      <w:pPr>
        <w:widowControl w:val="0"/>
        <w:suppressAutoHyphens/>
        <w:spacing w:after="0" w:line="240" w:lineRule="auto"/>
        <w:contextualSpacing/>
        <w:jc w:val="center"/>
        <w:rPr>
          <w:rFonts w:ascii="Segoe UI" w:eastAsia="Calibri" w:hAnsi="Segoe UI" w:cs="Segoe UI"/>
          <w:b/>
          <w:lang w:eastAsia="en-US"/>
        </w:rPr>
      </w:pPr>
    </w:p>
    <w:p w:rsidR="00FC5429" w:rsidRPr="00292495" w:rsidRDefault="00A74AD9" w:rsidP="004B0A47">
      <w:pPr>
        <w:widowControl w:val="0"/>
        <w:suppressAutoHyphens/>
        <w:spacing w:after="0" w:line="240" w:lineRule="auto"/>
        <w:contextualSpacing/>
        <w:jc w:val="center"/>
        <w:rPr>
          <w:rFonts w:ascii="Segoe UI" w:eastAsia="Calibri" w:hAnsi="Segoe UI" w:cs="Segoe UI"/>
          <w:b/>
          <w:lang w:eastAsia="en-US"/>
        </w:rPr>
      </w:pPr>
      <w:r w:rsidRPr="00292495">
        <w:rPr>
          <w:rFonts w:ascii="Segoe UI" w:eastAsia="Calibri" w:hAnsi="Segoe UI" w:cs="Segoe UI"/>
          <w:b/>
          <w:lang w:eastAsia="en-US"/>
        </w:rPr>
        <w:lastRenderedPageBreak/>
        <w:t>TAJEMNICA PRZESIEBIORSTWA</w:t>
      </w:r>
    </w:p>
    <w:p w:rsidR="00FC5429" w:rsidRPr="00292495" w:rsidRDefault="00A74AD9" w:rsidP="004B0A47">
      <w:pPr>
        <w:tabs>
          <w:tab w:val="left" w:pos="4700"/>
        </w:tabs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 xml:space="preserve">§ </w:t>
      </w:r>
      <w:r w:rsidR="003922BA" w:rsidRPr="00292495">
        <w:rPr>
          <w:rFonts w:ascii="Segoe UI" w:hAnsi="Segoe UI" w:cs="Segoe UI"/>
          <w:b/>
        </w:rPr>
        <w:t>9</w:t>
      </w:r>
    </w:p>
    <w:p w:rsidR="00FC5429" w:rsidRPr="00292495" w:rsidRDefault="00A74AD9" w:rsidP="004B0A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Wykonawca zobowiązuje się w okresie trwania niniejszej umowy oraz po jej rozwiązaniu lub wygaśnięciu, przez czas nieoznaczony, do zachowania w tajemnicy wszelkich informacji związanych z działalnością prowadzoną przez Zamawiającego, które to informację stanowią tajemnicę przedsiębiorstwa w rozumieniu przepisów o zwalczaniu nieuczciwej konkurencji.</w:t>
      </w:r>
    </w:p>
    <w:p w:rsidR="00FC5429" w:rsidRPr="00292495" w:rsidRDefault="00FC5429" w:rsidP="004B0A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67520B" w:rsidRPr="00292495" w:rsidRDefault="0067520B" w:rsidP="004B0A47">
      <w:pPr>
        <w:spacing w:after="0" w:line="240" w:lineRule="auto"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ZABEZPIECZENIE NALEŻYTEGO WYKONANIA UMOWY</w:t>
      </w:r>
      <w:r w:rsidRPr="00292495">
        <w:rPr>
          <w:rFonts w:ascii="Segoe UI" w:hAnsi="Segoe UI" w:cs="Segoe UI"/>
          <w:b/>
        </w:rPr>
        <w:br/>
        <w:t xml:space="preserve">§ </w:t>
      </w:r>
      <w:r w:rsidR="003922BA" w:rsidRPr="00292495">
        <w:rPr>
          <w:rFonts w:ascii="Segoe UI" w:hAnsi="Segoe UI" w:cs="Segoe UI"/>
          <w:b/>
        </w:rPr>
        <w:t>10</w:t>
      </w:r>
    </w:p>
    <w:p w:rsidR="0067520B" w:rsidRPr="00292495" w:rsidRDefault="0067520B" w:rsidP="004B0A47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W ramach zabezpieczenia należytego wykonania umowy, Wykonawca wnosi zabezpieczenie, którego wartość wynosi 2 % wynagrodzenia wynikającego ze złożonej ceny ofertowej brutto zaokrąglonego do pełnych tysięcy w górę tj. </w:t>
      </w:r>
      <w:r w:rsidRPr="00292495">
        <w:rPr>
          <w:rFonts w:ascii="Segoe UI" w:hAnsi="Segoe UI" w:cs="Segoe UI"/>
          <w:b/>
          <w:sz w:val="22"/>
          <w:szCs w:val="22"/>
        </w:rPr>
        <w:t xml:space="preserve">…………………… zł </w:t>
      </w:r>
      <w:r w:rsidRPr="00292495">
        <w:rPr>
          <w:rFonts w:ascii="Segoe UI" w:hAnsi="Segoe UI" w:cs="Segoe UI"/>
          <w:sz w:val="22"/>
          <w:szCs w:val="22"/>
        </w:rPr>
        <w:t xml:space="preserve">(słownie: …………………………….. złotych …/100 gr). Kwota ta będzie kwotą ostateczną wartości zabezpieczenia i nie będzie podlegała zmianom bez względu na ostateczną wartość wynagrodzenia umownego. </w:t>
      </w:r>
    </w:p>
    <w:p w:rsidR="0067520B" w:rsidRPr="00292495" w:rsidRDefault="0067520B" w:rsidP="004B0A47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Zabezpieczenie może być wnoszone, według wyboru Wykonawcy, w formach określonych w art. 450 ust. 1 i 2 ustawy Prawo zamówień publicznych.</w:t>
      </w:r>
    </w:p>
    <w:p w:rsidR="0067520B" w:rsidRPr="00292495" w:rsidRDefault="0067520B" w:rsidP="004B0A47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Zabezpieczenie wnoszone w pieniądzu Wykonawca wpłaca przelewem na rachunek bankowy wskazany przez Zamawiającego.</w:t>
      </w:r>
    </w:p>
    <w:p w:rsidR="0067520B" w:rsidRPr="00292495" w:rsidRDefault="0067520B" w:rsidP="004B0A47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Do wniesienia, przechowywania i zwrotu zabezpieczenia należytego wykonania umowy zastosowanie mają przepisy rozdziału 2 „Zabezpieczenie należytego wykonania umowy”, ustawy z dnia 11 września 2019 r. Prawo zamówień publicznych.</w:t>
      </w:r>
    </w:p>
    <w:p w:rsidR="0067520B" w:rsidRPr="00292495" w:rsidRDefault="0067520B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</w:p>
    <w:p w:rsidR="0067520B" w:rsidRPr="00292495" w:rsidRDefault="0067520B" w:rsidP="004B0A47">
      <w:pPr>
        <w:pStyle w:val="Tekstpodstawowy"/>
        <w:tabs>
          <w:tab w:val="left" w:pos="426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292495">
        <w:rPr>
          <w:rFonts w:ascii="Segoe UI" w:hAnsi="Segoe UI" w:cs="Segoe UI"/>
          <w:b/>
          <w:bCs/>
          <w:sz w:val="22"/>
          <w:szCs w:val="22"/>
        </w:rPr>
        <w:t>PODWYKONAWSTWO</w:t>
      </w:r>
    </w:p>
    <w:p w:rsidR="0067520B" w:rsidRPr="00292495" w:rsidRDefault="0067520B" w:rsidP="004B0A47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92495">
        <w:rPr>
          <w:rFonts w:ascii="Segoe UI" w:hAnsi="Segoe UI" w:cs="Segoe UI"/>
          <w:b/>
        </w:rPr>
        <w:t>§ 1</w:t>
      </w:r>
      <w:r w:rsidR="003922BA" w:rsidRPr="00292495">
        <w:rPr>
          <w:rFonts w:ascii="Segoe UI" w:hAnsi="Segoe UI" w:cs="Segoe UI"/>
          <w:b/>
        </w:rPr>
        <w:t>1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Do zawarcia przez Wykonawcę umowy z Podwykonawcą jest wymagana zgoda Zamawiającego wyrażona w formie pisemnej pod rygorem nieważności. 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Wykonawca ma obowiązek przedłożenia Zarządowi pisemnej umowy z Podwykonawcą pod rygorem uznania tej umowy za bezskuteczną względem Zarządu.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Jeżeli Zamawiający, w terminie 7 dni od przedstawienia mu przez Wykonawcę umowy </w:t>
      </w:r>
      <w:r w:rsidRPr="00292495">
        <w:rPr>
          <w:rFonts w:ascii="Segoe UI" w:hAnsi="Segoe UI" w:cs="Segoe UI"/>
          <w:sz w:val="22"/>
          <w:szCs w:val="22"/>
        </w:rPr>
        <w:br/>
        <w:t xml:space="preserve">z Podwykonawcą lub jej projektu, wraz z częścią dokumentacji dotyczącą wykonania robót określonych w umowie lub projekcie, nie zgłosi na piśmie sprzeciwu lub zastrzeżeń do treści umowy lub projektu umowy, uważa się, że wyraził zgodę na zawarcie umowy </w:t>
      </w:r>
      <w:r w:rsidRPr="00292495">
        <w:rPr>
          <w:rFonts w:ascii="Segoe UI" w:hAnsi="Segoe UI" w:cs="Segoe UI"/>
          <w:sz w:val="22"/>
          <w:szCs w:val="22"/>
        </w:rPr>
        <w:br/>
        <w:t>z podwykonawcą.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:rsidR="0067520B" w:rsidRPr="00292495" w:rsidRDefault="0067520B" w:rsidP="004B0A47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termin zapłaty wynagrodzenia podwykonawcy przewidziany w umowie </w:t>
      </w:r>
      <w:r w:rsidRPr="00292495">
        <w:rPr>
          <w:rFonts w:ascii="Segoe UI" w:hAnsi="Segoe UI" w:cs="Segoe UI"/>
        </w:rPr>
        <w:br/>
        <w:t>o podwykonawstwo nie może być dłuższy niż 30 dni od dnia doręczenia wykonawcy, podwykonawcy faktury lub rachunku, potwierdzających wykonanie zleconej podwykonawcy części zamówienia;</w:t>
      </w:r>
    </w:p>
    <w:p w:rsidR="0067520B" w:rsidRPr="00292495" w:rsidRDefault="0067520B" w:rsidP="004B0A47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do zawarcia przez Podwykonawcę umowy z dalszym Podwykonawcą wymagana jest zgoda Zamawiającego i Wykonawcy. Jeżeli Zamawiający, w terminie 14 dni </w:t>
      </w:r>
      <w:r w:rsidRPr="00292495">
        <w:rPr>
          <w:rFonts w:ascii="Segoe UI" w:hAnsi="Segoe UI" w:cs="Segoe UI"/>
        </w:rPr>
        <w:br/>
        <w:t xml:space="preserve">od dostarczenia mu umowy nie zgłosi na piśmie sprzeciwu lub zastrzeżeń, uważa się, że wyraził zgodę na zawarcie umowy. Wykonawca  przedłoży  Zamawiającemu </w:t>
      </w:r>
      <w:r w:rsidRPr="00292495">
        <w:rPr>
          <w:rFonts w:ascii="Segoe UI" w:hAnsi="Segoe UI" w:cs="Segoe UI"/>
        </w:rPr>
        <w:lastRenderedPageBreak/>
        <w:t>zawartą pisemną umowę z Podwykonawcą w terminie do 14 dni od daty jej zawarcia – pod rygorem zastosowania kar umownych;</w:t>
      </w:r>
    </w:p>
    <w:p w:rsidR="0067520B" w:rsidRPr="00292495" w:rsidRDefault="0067520B" w:rsidP="004B0A47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:rsidR="0067520B" w:rsidRPr="00292495" w:rsidRDefault="0067520B" w:rsidP="004B0A47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</w:t>
      </w:r>
      <w:r w:rsidRPr="00292495">
        <w:rPr>
          <w:rFonts w:ascii="Segoe UI" w:hAnsi="Segoe UI" w:cs="Segoe UI"/>
          <w:sz w:val="22"/>
          <w:szCs w:val="22"/>
        </w:rPr>
        <w:br/>
        <w:t xml:space="preserve">o podwykonawstwo przestaje mieć skutek prawny względem Zamawiającego </w:t>
      </w:r>
      <w:r w:rsidRPr="00292495">
        <w:rPr>
          <w:rFonts w:ascii="Segoe UI" w:hAnsi="Segoe UI" w:cs="Segoe UI"/>
          <w:sz w:val="22"/>
          <w:szCs w:val="22"/>
        </w:rPr>
        <w:br/>
        <w:t>w momencie, gdy Podwykonawca przestanie spełniać określone powyżej wymogi.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292495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292495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284"/>
        </w:tabs>
        <w:suppressAutoHyphens/>
        <w:ind w:left="284" w:hanging="284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292495">
        <w:rPr>
          <w:rFonts w:ascii="Segoe UI" w:hAnsi="Segoe UI" w:cs="Segoe UI"/>
          <w:sz w:val="22"/>
          <w:szCs w:val="22"/>
        </w:rPr>
        <w:br/>
        <w:t>na piśmie pod rygorem nieważności.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Zmiana zakresu udziału Podwykonawcy w realizacji zamówienia wymaga zgody Zamawiającego. Wykonawca 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</w:t>
      </w:r>
      <w:r w:rsidRPr="00292495">
        <w:rPr>
          <w:rFonts w:ascii="Segoe UI" w:hAnsi="Segoe UI" w:cs="Segoe UI"/>
          <w:sz w:val="22"/>
          <w:szCs w:val="22"/>
        </w:rPr>
        <w:br/>
        <w:t xml:space="preserve">się Podwykonawcy z umowy z Wykonawcą będzie traktowana jako przerwa wynikła </w:t>
      </w:r>
      <w:r w:rsidRPr="00292495">
        <w:rPr>
          <w:rFonts w:ascii="Segoe UI" w:hAnsi="Segoe UI" w:cs="Segoe UI"/>
          <w:sz w:val="22"/>
          <w:szCs w:val="22"/>
        </w:rPr>
        <w:br/>
        <w:t>z przyczyn zależnych od Wykonawcy.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Wykonawca zobowiązany jest do składania z każdą fakturą potwierdzonego przez Podwykonawcę oświadczenia o wysokości sald wzajemnych należności i zobowiązań </w:t>
      </w:r>
      <w:r w:rsidRPr="00292495">
        <w:rPr>
          <w:rFonts w:ascii="Segoe UI" w:hAnsi="Segoe UI" w:cs="Segoe UI"/>
          <w:sz w:val="22"/>
          <w:szCs w:val="22"/>
        </w:rPr>
        <w:br/>
        <w:t>z umowy z Podwykonawcą na realizację przedmiotu zamówienia.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292495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Zamawiający zastrzega sobie prawo zatrzymania kwoty, której Wykonawca nie przekazał Podwykonawcy tytułem wynagrodzenia za wykonane prace opłacone już przez Zamawiającego z  wynagrodzenia Wykonawcy lub  wniesionego zabezpieczenia należytego wykonania umowy, które w takim przypadku winno być niezwłocznie </w:t>
      </w:r>
      <w:r w:rsidRPr="00292495">
        <w:rPr>
          <w:rFonts w:ascii="Segoe UI" w:hAnsi="Segoe UI" w:cs="Segoe UI"/>
          <w:sz w:val="22"/>
          <w:szCs w:val="22"/>
        </w:rPr>
        <w:lastRenderedPageBreak/>
        <w:t>uzupełnione pod rygorem odstąpienia od umowy z winy Wykonawcy.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:rsidR="0067520B" w:rsidRPr="00292495" w:rsidRDefault="0067520B" w:rsidP="004B0A47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Zgodnie z postanowieniami SWZ Zamawiający dopuszcza   zmianę umowy dotyczącą możliwości  zmiany zakresu zamówienia, które Wykonawca może powierzyć Podwykonawcom, innego od zakresu podwykonawstwa określonego przez Wykonawcę w ofercie. Zmiana taka jest dopuszczalna, jeżeli nie narusza zastrzeżeń Zamawiającego określonych w SWZ dotyczących części zamówienia, które nie mogą być powierzane Podwykonawcom.</w:t>
      </w:r>
    </w:p>
    <w:p w:rsidR="0067520B" w:rsidRPr="00292495" w:rsidRDefault="0067520B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</w:p>
    <w:p w:rsidR="0067520B" w:rsidRPr="00292495" w:rsidRDefault="0067520B" w:rsidP="004B0A47">
      <w:pPr>
        <w:spacing w:after="0" w:line="240" w:lineRule="auto"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 xml:space="preserve">Klauzula społeczna, o której mowa w art. 95 ust. 1 </w:t>
      </w:r>
      <w:proofErr w:type="spellStart"/>
      <w:r w:rsidRPr="00292495">
        <w:rPr>
          <w:rFonts w:ascii="Segoe UI" w:hAnsi="Segoe UI" w:cs="Segoe UI"/>
          <w:b/>
        </w:rPr>
        <w:t>Pzp</w:t>
      </w:r>
      <w:proofErr w:type="spellEnd"/>
    </w:p>
    <w:p w:rsidR="0067520B" w:rsidRPr="00292495" w:rsidRDefault="0067520B" w:rsidP="004B0A47">
      <w:pPr>
        <w:spacing w:after="0" w:line="240" w:lineRule="auto"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 xml:space="preserve">§ </w:t>
      </w:r>
      <w:r w:rsidR="003922BA" w:rsidRPr="00292495">
        <w:rPr>
          <w:rFonts w:ascii="Segoe UI" w:hAnsi="Segoe UI" w:cs="Segoe UI"/>
          <w:b/>
        </w:rPr>
        <w:t>12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Zamawiający przewiduje wymagania, o których mowa w art. 95 ust. 1 Prawa zamówień publicznych.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Obowiązek, o którym mowa w ust. 1, zostanie spełniony, jeżeli Wykonawca oraz – </w:t>
      </w:r>
      <w:r w:rsidRPr="00292495">
        <w:rPr>
          <w:rFonts w:ascii="Segoe UI" w:hAnsi="Segoe UI" w:cs="Segoe UI"/>
          <w:sz w:val="22"/>
          <w:szCs w:val="22"/>
        </w:rPr>
        <w:br/>
        <w:t>w sytuacji powierzenia przez Wykonawcę realizacji części zamówienia – również podwykonawca zatrudnia na podstawie umowy o pracę wszystkie osoby wykonujące czynności, o których mowa w ust. 3 pkt 1. Wykonawca zobowiązuje podwykonawców do realizacji powyższego obowiązku w zawieranej umowie o podwykonawstwo, na takich samych zasadach, na jakich sam jest zobowiązany.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 celu realizacji obowiązku, o którym mowa w ust. 2 umowy Wykonawca jest zobowiązany do:</w:t>
      </w:r>
    </w:p>
    <w:p w:rsidR="0067520B" w:rsidRPr="00292495" w:rsidRDefault="0067520B" w:rsidP="004B0A47">
      <w:pPr>
        <w:pStyle w:val="Akapitzlist"/>
        <w:numPr>
          <w:ilvl w:val="1"/>
          <w:numId w:val="34"/>
        </w:numPr>
        <w:tabs>
          <w:tab w:val="left" w:pos="42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zatrudniania na podstawie umowy o pracę osób, które wykonują czynności w zakresie realizacji zamówienia bezpośrednio związane w wykonywaniem usługi </w:t>
      </w:r>
      <w:r w:rsidR="00D51D9F" w:rsidRPr="00292495">
        <w:rPr>
          <w:rFonts w:ascii="Segoe UI" w:hAnsi="Segoe UI" w:cs="Segoe UI"/>
          <w:sz w:val="22"/>
          <w:szCs w:val="22"/>
        </w:rPr>
        <w:t>utrzymanie czystości obiektu</w:t>
      </w: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t>;</w:t>
      </w:r>
    </w:p>
    <w:p w:rsidR="0067520B" w:rsidRPr="00292495" w:rsidRDefault="0067520B" w:rsidP="004B0A47">
      <w:pPr>
        <w:pStyle w:val="Akapitzlist"/>
        <w:numPr>
          <w:ilvl w:val="1"/>
          <w:numId w:val="34"/>
        </w:numPr>
        <w:tabs>
          <w:tab w:val="left" w:pos="42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jeżeli czynności, o których mowa w pkt 1 wykonuje osoba, która działa w imieniu </w:t>
      </w:r>
      <w:r w:rsidR="00D51D9F" w:rsidRPr="00292495">
        <w:rPr>
          <w:rFonts w:ascii="Segoe UI" w:hAnsi="Segoe UI" w:cs="Segoe UI"/>
          <w:sz w:val="22"/>
          <w:szCs w:val="22"/>
        </w:rPr>
        <w:br/>
      </w:r>
      <w:r w:rsidRPr="00292495">
        <w:rPr>
          <w:rFonts w:ascii="Segoe UI" w:hAnsi="Segoe UI" w:cs="Segoe UI"/>
          <w:sz w:val="22"/>
          <w:szCs w:val="22"/>
        </w:rPr>
        <w:t xml:space="preserve">i na rzecz podwykonawcy, także do zobowiązania podwykonawcy do zatrudniania tej osoby na podstawie umowy o pracę oraz zapewnienia zamawiającemu możliwości przeprowadzenia kontroli spełniania przez podwykonawcę wymagań w tym zakresie </w:t>
      </w:r>
      <w:r w:rsidRPr="00292495">
        <w:rPr>
          <w:rFonts w:ascii="Segoe UI" w:hAnsi="Segoe UI" w:cs="Segoe UI"/>
          <w:sz w:val="22"/>
          <w:szCs w:val="22"/>
        </w:rPr>
        <w:br/>
        <w:t>w sposób, o którym mowa w ust. 6.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92495">
        <w:rPr>
          <w:rFonts w:ascii="Segoe UI" w:hAnsi="Segoe UI" w:cs="Segoe UI"/>
          <w:sz w:val="22"/>
          <w:szCs w:val="22"/>
        </w:rPr>
        <w:t xml:space="preserve">najpóźniej na 5 dni przed rozpoczęciem realizacji umowy, jest zobowiązany do złożenia </w:t>
      </w:r>
      <w:r w:rsidRPr="00292495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292495">
        <w:rPr>
          <w:rFonts w:ascii="Segoe UI" w:hAnsi="Segoe UI" w:cs="Segoe UI"/>
          <w:sz w:val="22"/>
          <w:szCs w:val="22"/>
        </w:rPr>
        <w:t xml:space="preserve">oświadczenia, że wszystkie osoby, które będą realizować zamówienie i wykonywać czynności, o których mowa w ust. 3 pkt 1 są zatrudnione </w:t>
      </w:r>
      <w:r w:rsidRPr="00292495">
        <w:rPr>
          <w:rFonts w:ascii="Segoe UI" w:hAnsi="Segoe UI" w:cs="Segoe UI"/>
          <w:sz w:val="22"/>
          <w:szCs w:val="22"/>
        </w:rPr>
        <w:br/>
        <w:t>na umowę o pracę.</w:t>
      </w:r>
      <w:r w:rsidRPr="00292495">
        <w:rPr>
          <w:rFonts w:ascii="Segoe UI" w:hAnsi="Segoe UI" w:cs="Segoe UI"/>
          <w:bCs/>
          <w:sz w:val="22"/>
          <w:szCs w:val="22"/>
        </w:rPr>
        <w:t xml:space="preserve"> Zamawiający </w:t>
      </w:r>
      <w:r w:rsidRPr="00292495">
        <w:rPr>
          <w:rFonts w:ascii="Segoe UI" w:hAnsi="Segoe UI" w:cs="Segoe UI"/>
          <w:sz w:val="22"/>
          <w:szCs w:val="22"/>
        </w:rPr>
        <w:t xml:space="preserve">nie dopuści </w:t>
      </w:r>
      <w:r w:rsidRPr="00292495">
        <w:rPr>
          <w:rFonts w:ascii="Segoe UI" w:hAnsi="Segoe UI" w:cs="Segoe UI"/>
          <w:bCs/>
          <w:sz w:val="22"/>
          <w:szCs w:val="22"/>
        </w:rPr>
        <w:t xml:space="preserve">Wykonawcy </w:t>
      </w:r>
      <w:r w:rsidRPr="00292495">
        <w:rPr>
          <w:rFonts w:ascii="Segoe UI" w:hAnsi="Segoe UI" w:cs="Segoe UI"/>
          <w:sz w:val="22"/>
          <w:szCs w:val="22"/>
        </w:rPr>
        <w:t xml:space="preserve">do realizacji zamówienia </w:t>
      </w:r>
      <w:r w:rsidRPr="00292495">
        <w:rPr>
          <w:rFonts w:ascii="Segoe UI" w:hAnsi="Segoe UI" w:cs="Segoe UI"/>
          <w:sz w:val="22"/>
          <w:szCs w:val="22"/>
        </w:rPr>
        <w:br/>
        <w:t xml:space="preserve">do momentu otrzymania oświadczenia, o którym mowa w zdaniu poprzednim. Wynikłe </w:t>
      </w:r>
      <w:r w:rsidRPr="00292495">
        <w:rPr>
          <w:rFonts w:ascii="Segoe UI" w:hAnsi="Segoe UI" w:cs="Segoe UI"/>
          <w:sz w:val="22"/>
          <w:szCs w:val="22"/>
        </w:rPr>
        <w:br/>
        <w:t xml:space="preserve">z tego tytułu opóźnienie w realizacji przedmiotu umowy będzie traktowane jako opóźnienie powstałe z winy </w:t>
      </w:r>
      <w:r w:rsidRPr="00292495">
        <w:rPr>
          <w:rFonts w:ascii="Segoe UI" w:hAnsi="Segoe UI" w:cs="Segoe UI"/>
          <w:bCs/>
          <w:sz w:val="22"/>
          <w:szCs w:val="22"/>
        </w:rPr>
        <w:t>Wykonawcy</w:t>
      </w:r>
      <w:r w:rsidRPr="00292495">
        <w:rPr>
          <w:rFonts w:ascii="Segoe UI" w:hAnsi="Segoe UI" w:cs="Segoe UI"/>
          <w:sz w:val="22"/>
          <w:szCs w:val="22"/>
        </w:rPr>
        <w:t xml:space="preserve">. 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Na żądanie Zamawiającego, Wykonawca, w ciągu 5 dni od wezwania dostarczy wykaz osób, które będą realizować zamówienie i wykonywać czynności, o których mowa </w:t>
      </w:r>
      <w:r w:rsidRPr="00292495">
        <w:rPr>
          <w:rFonts w:ascii="Segoe UI" w:hAnsi="Segoe UI" w:cs="Segoe UI"/>
          <w:sz w:val="22"/>
          <w:szCs w:val="22"/>
        </w:rPr>
        <w:br/>
        <w:t>w ust. 3 pkt 1 z oświadczeniem, że osoby te są zatrudnione na umowę o pracę.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lastRenderedPageBreak/>
        <w:t xml:space="preserve">W przypadku, gdy </w:t>
      </w:r>
      <w:r w:rsidRPr="00292495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92495">
        <w:rPr>
          <w:rFonts w:ascii="Segoe UI" w:hAnsi="Segoe UI" w:cs="Segoe UI"/>
          <w:sz w:val="22"/>
          <w:szCs w:val="22"/>
        </w:rPr>
        <w:t xml:space="preserve">będzie realizował zamówienie przy udziale Podwykonawców, każdorazowo jest on zobowiązany do przekazania </w:t>
      </w:r>
      <w:r w:rsidRPr="00292495">
        <w:rPr>
          <w:rFonts w:ascii="Segoe UI" w:hAnsi="Segoe UI" w:cs="Segoe UI"/>
          <w:bCs/>
          <w:sz w:val="22"/>
          <w:szCs w:val="22"/>
        </w:rPr>
        <w:t>Zamawiającemu</w:t>
      </w:r>
      <w:r w:rsidRPr="00292495">
        <w:rPr>
          <w:rFonts w:ascii="Segoe UI" w:hAnsi="Segoe UI" w:cs="Segoe UI"/>
          <w:sz w:val="22"/>
          <w:szCs w:val="22"/>
        </w:rPr>
        <w:t xml:space="preserve">, najpóźniej na 3 dni przed rozpoczęciem realizacji prac przez Podwykonawcę, wykazu osób, które będą realizować zamówienie na rzecz Podwykonawcy i wykonywać czynności, o których mowa w ust. 3 pkt 1, wraz z oświadczeniem, że są one zatrudnione </w:t>
      </w:r>
      <w:r w:rsidR="00D51D9F" w:rsidRPr="00292495">
        <w:rPr>
          <w:rFonts w:ascii="Segoe UI" w:hAnsi="Segoe UI" w:cs="Segoe UI"/>
          <w:sz w:val="22"/>
          <w:szCs w:val="22"/>
        </w:rPr>
        <w:br/>
      </w:r>
      <w:r w:rsidRPr="00292495">
        <w:rPr>
          <w:rFonts w:ascii="Segoe UI" w:hAnsi="Segoe UI" w:cs="Segoe UI"/>
          <w:sz w:val="22"/>
          <w:szCs w:val="22"/>
        </w:rPr>
        <w:t xml:space="preserve">na podstawie umowy o pracę. 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W przypadku zmiany osób wymienionych w wykazach, o których mowa w ust. 4 oraz 5, </w:t>
      </w:r>
      <w:r w:rsidRPr="00292495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92495">
        <w:rPr>
          <w:rFonts w:ascii="Segoe UI" w:hAnsi="Segoe UI" w:cs="Segoe UI"/>
          <w:sz w:val="22"/>
          <w:szCs w:val="22"/>
        </w:rPr>
        <w:t xml:space="preserve">zobowiązany jest do przedłożenia </w:t>
      </w:r>
      <w:r w:rsidRPr="00292495">
        <w:rPr>
          <w:rFonts w:ascii="Segoe UI" w:hAnsi="Segoe UI" w:cs="Segoe UI"/>
          <w:bCs/>
          <w:sz w:val="22"/>
          <w:szCs w:val="22"/>
        </w:rPr>
        <w:t xml:space="preserve">Zamawiającemu </w:t>
      </w:r>
      <w:r w:rsidRPr="00292495">
        <w:rPr>
          <w:rFonts w:ascii="Segoe UI" w:hAnsi="Segoe UI" w:cs="Segoe UI"/>
          <w:sz w:val="22"/>
          <w:szCs w:val="22"/>
        </w:rPr>
        <w:t xml:space="preserve">zaktualizowanych wykazów osób wraz z oświadczeniem, że wskazane w nich osoby zatrudnione </w:t>
      </w:r>
      <w:r w:rsidRPr="00292495">
        <w:rPr>
          <w:rFonts w:ascii="Segoe UI" w:hAnsi="Segoe UI" w:cs="Segoe UI"/>
          <w:sz w:val="22"/>
          <w:szCs w:val="22"/>
        </w:rPr>
        <w:br/>
        <w:t xml:space="preserve">są na podstawie umowy o pracę, w terminie 3 dni od dokonania zmiany. Zmiana wykazów osób, o których mowa w ust. </w:t>
      </w:r>
      <w:r w:rsidR="00D51D9F" w:rsidRPr="00292495">
        <w:rPr>
          <w:rFonts w:ascii="Segoe UI" w:hAnsi="Segoe UI" w:cs="Segoe UI"/>
          <w:sz w:val="22"/>
          <w:szCs w:val="22"/>
        </w:rPr>
        <w:t>5</w:t>
      </w:r>
      <w:r w:rsidRPr="00292495">
        <w:rPr>
          <w:rFonts w:ascii="Segoe UI" w:hAnsi="Segoe UI" w:cs="Segoe UI"/>
          <w:sz w:val="22"/>
          <w:szCs w:val="22"/>
        </w:rPr>
        <w:t xml:space="preserve"> oraz </w:t>
      </w:r>
      <w:r w:rsidR="00D51D9F" w:rsidRPr="00292495">
        <w:rPr>
          <w:rFonts w:ascii="Segoe UI" w:hAnsi="Segoe UI" w:cs="Segoe UI"/>
          <w:sz w:val="22"/>
          <w:szCs w:val="22"/>
        </w:rPr>
        <w:t>6</w:t>
      </w:r>
      <w:r w:rsidRPr="00292495">
        <w:rPr>
          <w:rFonts w:ascii="Segoe UI" w:hAnsi="Segoe UI" w:cs="Segoe UI"/>
          <w:sz w:val="22"/>
          <w:szCs w:val="22"/>
        </w:rPr>
        <w:t xml:space="preserve"> nie wymaga aneksu do umowy. 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bCs/>
          <w:sz w:val="22"/>
          <w:szCs w:val="22"/>
        </w:rPr>
        <w:t xml:space="preserve">Wykonawca </w:t>
      </w:r>
      <w:r w:rsidRPr="00292495">
        <w:rPr>
          <w:rFonts w:ascii="Segoe UI" w:hAnsi="Segoe UI" w:cs="Segoe UI"/>
          <w:sz w:val="22"/>
          <w:szCs w:val="22"/>
        </w:rPr>
        <w:t xml:space="preserve">każdorazowo na żądanie </w:t>
      </w:r>
      <w:r w:rsidRPr="00292495">
        <w:rPr>
          <w:rFonts w:ascii="Segoe UI" w:hAnsi="Segoe UI" w:cs="Segoe UI"/>
          <w:bCs/>
          <w:sz w:val="22"/>
          <w:szCs w:val="22"/>
        </w:rPr>
        <w:t>Zamawiającego</w:t>
      </w:r>
      <w:r w:rsidRPr="00292495">
        <w:rPr>
          <w:rFonts w:ascii="Segoe UI" w:hAnsi="Segoe UI" w:cs="Segoe UI"/>
          <w:sz w:val="22"/>
          <w:szCs w:val="22"/>
        </w:rPr>
        <w:t xml:space="preserve">, jest zobowiązany w terminie nie dłuższym niż 5 dni od dnia przekazania wezwania przez </w:t>
      </w:r>
      <w:r w:rsidRPr="00292495">
        <w:rPr>
          <w:rFonts w:ascii="Segoe UI" w:hAnsi="Segoe UI" w:cs="Segoe UI"/>
          <w:bCs/>
          <w:sz w:val="22"/>
          <w:szCs w:val="22"/>
        </w:rPr>
        <w:t xml:space="preserve">Zamawiającego </w:t>
      </w:r>
      <w:r w:rsidRPr="00292495">
        <w:rPr>
          <w:rFonts w:ascii="Segoe UI" w:hAnsi="Segoe UI" w:cs="Segoe UI"/>
          <w:sz w:val="22"/>
          <w:szCs w:val="22"/>
        </w:rPr>
        <w:t xml:space="preserve">przedstawić dowody zatrudnienia na podstawie umowy o pracę osób wskazanych w wykazach, </w:t>
      </w:r>
      <w:r w:rsidRPr="00292495">
        <w:rPr>
          <w:rFonts w:ascii="Segoe UI" w:hAnsi="Segoe UI" w:cs="Segoe UI"/>
          <w:sz w:val="22"/>
          <w:szCs w:val="22"/>
        </w:rPr>
        <w:br/>
        <w:t xml:space="preserve">o których mowa w ust. </w:t>
      </w:r>
      <w:r w:rsidR="00D51D9F" w:rsidRPr="00292495">
        <w:rPr>
          <w:rFonts w:ascii="Segoe UI" w:hAnsi="Segoe UI" w:cs="Segoe UI"/>
          <w:sz w:val="22"/>
          <w:szCs w:val="22"/>
        </w:rPr>
        <w:t>5</w:t>
      </w:r>
      <w:r w:rsidRPr="00292495">
        <w:rPr>
          <w:rFonts w:ascii="Segoe UI" w:hAnsi="Segoe UI" w:cs="Segoe UI"/>
          <w:sz w:val="22"/>
          <w:szCs w:val="22"/>
        </w:rPr>
        <w:t xml:space="preserve"> oraz </w:t>
      </w:r>
      <w:r w:rsidR="00D51D9F" w:rsidRPr="00292495">
        <w:rPr>
          <w:rFonts w:ascii="Segoe UI" w:hAnsi="Segoe UI" w:cs="Segoe UI"/>
          <w:sz w:val="22"/>
          <w:szCs w:val="22"/>
        </w:rPr>
        <w:t>6</w:t>
      </w:r>
      <w:r w:rsidRPr="00292495">
        <w:rPr>
          <w:rFonts w:ascii="Segoe UI" w:hAnsi="Segoe UI" w:cs="Segoe UI"/>
          <w:sz w:val="22"/>
          <w:szCs w:val="22"/>
        </w:rPr>
        <w:t xml:space="preserve">. 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W celu weryfikacji zatrudniania przez Wykonawcę lub podwykonawców, na umowę </w:t>
      </w:r>
      <w:r w:rsidRPr="00292495">
        <w:rPr>
          <w:rFonts w:ascii="Segoe UI" w:hAnsi="Segoe UI" w:cs="Segoe UI"/>
          <w:sz w:val="22"/>
          <w:szCs w:val="22"/>
        </w:rPr>
        <w:br/>
        <w:t>o pracę, osób wskazanych w ust. 3 pkt 1, Zamawiający może żądać :</w:t>
      </w:r>
    </w:p>
    <w:p w:rsidR="0067520B" w:rsidRPr="00292495" w:rsidRDefault="0067520B" w:rsidP="004B0A47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oświadczenia zatrudnionego pracownika;</w:t>
      </w:r>
    </w:p>
    <w:p w:rsidR="0067520B" w:rsidRPr="00292495" w:rsidRDefault="0067520B" w:rsidP="004B0A47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oświadczenia wykonawcy lub podwykonawcy o zatrudnieniu pracownika na podstawie umowy o pracę;</w:t>
      </w:r>
    </w:p>
    <w:p w:rsidR="0067520B" w:rsidRPr="00292495" w:rsidRDefault="0067520B" w:rsidP="004B0A47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poświadczonej za zgodność z oryginałem kopii umowy o pracę zatrudnionego pracownika</w:t>
      </w:r>
    </w:p>
    <w:p w:rsidR="0067520B" w:rsidRPr="00292495" w:rsidRDefault="0067520B" w:rsidP="004B0A47">
      <w:pPr>
        <w:pStyle w:val="Akapitzlist"/>
        <w:suppressAutoHyphens/>
        <w:spacing w:after="0" w:line="240" w:lineRule="auto"/>
        <w:ind w:left="425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bCs/>
          <w:sz w:val="22"/>
          <w:szCs w:val="22"/>
        </w:rPr>
        <w:t xml:space="preserve">Zamawiający </w:t>
      </w:r>
      <w:r w:rsidRPr="00292495">
        <w:rPr>
          <w:rFonts w:ascii="Segoe UI" w:hAnsi="Segoe UI" w:cs="Segoe UI"/>
          <w:sz w:val="22"/>
          <w:szCs w:val="22"/>
        </w:rPr>
        <w:t>zastrzega sobie prawo przeprowadzenia kontroli na miejscu wykonywania robót w celu zweryfikowania faktu, czy osoby wykonujące określone w ust. 3 pkt 1 czynności są osobami wskazanymi w wykazach osób, o który</w:t>
      </w:r>
      <w:r w:rsidR="00D51D9F" w:rsidRPr="00292495">
        <w:rPr>
          <w:rFonts w:ascii="Segoe UI" w:hAnsi="Segoe UI" w:cs="Segoe UI"/>
          <w:sz w:val="22"/>
          <w:szCs w:val="22"/>
        </w:rPr>
        <w:t>ch</w:t>
      </w:r>
      <w:r w:rsidRPr="00292495">
        <w:rPr>
          <w:rFonts w:ascii="Segoe UI" w:hAnsi="Segoe UI" w:cs="Segoe UI"/>
          <w:sz w:val="22"/>
          <w:szCs w:val="22"/>
        </w:rPr>
        <w:t xml:space="preserve"> mowa w ust. 5 oraz 6. 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Zamawiający zastrzega sobie prawo do naliczenia kar umownych w przypadku niezatrudniania przez Wykonawcę lub podwykonawcę osób wykonujących czynności, </w:t>
      </w:r>
      <w:r w:rsidRPr="00292495">
        <w:rPr>
          <w:rFonts w:ascii="Segoe UI" w:hAnsi="Segoe UI" w:cs="Segoe UI"/>
          <w:sz w:val="22"/>
          <w:szCs w:val="22"/>
        </w:rPr>
        <w:br/>
        <w:t xml:space="preserve">o których mowa w ust. 3 pkt 1 na podstawie umowy o pracę. W takim przypadku Wykonawca zapłaci Zamawiającemu karę umowną w wysokości </w:t>
      </w:r>
      <w:r w:rsidRPr="00292495">
        <w:rPr>
          <w:rFonts w:ascii="Segoe UI" w:hAnsi="Segoe UI" w:cs="Segoe UI"/>
          <w:b/>
          <w:sz w:val="22"/>
          <w:szCs w:val="22"/>
        </w:rPr>
        <w:t>1.000,00 zł</w:t>
      </w:r>
      <w:r w:rsidRPr="00292495">
        <w:rPr>
          <w:rFonts w:ascii="Segoe UI" w:hAnsi="Segoe UI" w:cs="Segoe UI"/>
          <w:sz w:val="22"/>
          <w:szCs w:val="22"/>
        </w:rPr>
        <w:t xml:space="preserve"> za każdy taki przypadek.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Kara, o której mowa w ust. 11 umowy zostanie naliczona w przypadku:</w:t>
      </w:r>
    </w:p>
    <w:p w:rsidR="0067520B" w:rsidRPr="00292495" w:rsidRDefault="0067520B" w:rsidP="004B0A47">
      <w:pPr>
        <w:pStyle w:val="Akapitzlist"/>
        <w:numPr>
          <w:ilvl w:val="2"/>
          <w:numId w:val="35"/>
        </w:numPr>
        <w:tabs>
          <w:tab w:val="left" w:pos="709"/>
        </w:tabs>
        <w:suppressAutoHyphens/>
        <w:spacing w:after="0" w:line="240" w:lineRule="auto"/>
        <w:ind w:left="567" w:hanging="141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nieprzedstawienia zamawiającemu oświadczenia, o którym mowa w ust. 4 w terminie określonym w ust. 4;</w:t>
      </w:r>
    </w:p>
    <w:p w:rsidR="0067520B" w:rsidRPr="00292495" w:rsidRDefault="0067520B" w:rsidP="004B0A47">
      <w:pPr>
        <w:pStyle w:val="Akapitzlist"/>
        <w:numPr>
          <w:ilvl w:val="2"/>
          <w:numId w:val="3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nieprzedstawienia zamawiającemu wykazu osób, o którym mowa w ust. 5 w terminie określonym w ust. 5;</w:t>
      </w:r>
    </w:p>
    <w:p w:rsidR="0067520B" w:rsidRPr="00292495" w:rsidRDefault="0067520B" w:rsidP="004B0A47">
      <w:pPr>
        <w:pStyle w:val="Akapitzlist"/>
        <w:numPr>
          <w:ilvl w:val="2"/>
          <w:numId w:val="3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nieprzedstawienia zamawiającemu zaktualizowanego wykazu osób, o którym mowa w ust. 6 w terminie określonym w ust. 6;</w:t>
      </w:r>
    </w:p>
    <w:p w:rsidR="0067520B" w:rsidRPr="00292495" w:rsidRDefault="0067520B" w:rsidP="004B0A47">
      <w:pPr>
        <w:pStyle w:val="Akapitzlist"/>
        <w:numPr>
          <w:ilvl w:val="2"/>
          <w:numId w:val="3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nieprzedstawienia zamawiającemu zaktualizowanego wykazu osób, o którym mowa w ust. 7 w terminie określonym w ust. 7;</w:t>
      </w:r>
    </w:p>
    <w:p w:rsidR="0067520B" w:rsidRPr="00292495" w:rsidRDefault="0067520B" w:rsidP="004B0A47">
      <w:pPr>
        <w:pStyle w:val="Akapitzlist"/>
        <w:numPr>
          <w:ilvl w:val="2"/>
          <w:numId w:val="3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nieprzedstawienia zamawiającemu dowodów zatrudnienia, o których mowa w ust. 8 </w:t>
      </w:r>
      <w:r w:rsidRPr="00292495">
        <w:rPr>
          <w:rFonts w:ascii="Segoe UI" w:hAnsi="Segoe UI" w:cs="Segoe UI"/>
          <w:sz w:val="22"/>
          <w:szCs w:val="22"/>
        </w:rPr>
        <w:br/>
        <w:t>w terminie określonym w ust. 8;</w:t>
      </w:r>
    </w:p>
    <w:p w:rsidR="0067520B" w:rsidRPr="00292495" w:rsidRDefault="0067520B" w:rsidP="004B0A47">
      <w:pPr>
        <w:pStyle w:val="Akapitzlist"/>
        <w:numPr>
          <w:ilvl w:val="2"/>
          <w:numId w:val="3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lastRenderedPageBreak/>
        <w:t>wykazania w trakcie kontroli, o której mowa w ust. 10, przebywania na terenie Instalacji Komunalnej osób niewykazanych na wykazach, o których mowa w ust. 5 i 6, wykonujących czynności, o których mowa w ust. 3 pkt 1.</w:t>
      </w:r>
    </w:p>
    <w:p w:rsidR="0067520B" w:rsidRPr="00292495" w:rsidRDefault="0067520B" w:rsidP="004B0A47">
      <w:pPr>
        <w:pStyle w:val="Akapitzlist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Obowiązek, o którym mowa w ust. 2, nie dotyczy osób, które wykonują czynności, o których mowa w ust. 3 pkt 1 będących jednocześnie:</w:t>
      </w:r>
    </w:p>
    <w:p w:rsidR="0067520B" w:rsidRPr="00292495" w:rsidRDefault="0067520B" w:rsidP="004B0A47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osobą fizyczną, prowadzącą działalność gospodarczą;</w:t>
      </w:r>
    </w:p>
    <w:p w:rsidR="0067520B" w:rsidRPr="00292495" w:rsidRDefault="0067520B" w:rsidP="004B0A47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urzędującym członkiem organu zarządzającego lub nadzorczego Wykonawcy;</w:t>
      </w:r>
    </w:p>
    <w:p w:rsidR="0067520B" w:rsidRPr="00292495" w:rsidRDefault="0067520B" w:rsidP="004B0A47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wspólnikiem spółki w spółce jawnej lub partnerskiej;</w:t>
      </w:r>
    </w:p>
    <w:p w:rsidR="0067520B" w:rsidRPr="00292495" w:rsidRDefault="0067520B" w:rsidP="004B0A47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podwykonawcą, któremu wykonawca powierzył realizację części zamówienia w trybie art. 462 ustawy </w:t>
      </w:r>
      <w:proofErr w:type="spellStart"/>
      <w:r w:rsidRPr="00292495">
        <w:rPr>
          <w:rFonts w:ascii="Segoe UI" w:hAnsi="Segoe UI" w:cs="Segoe UI"/>
          <w:sz w:val="22"/>
          <w:szCs w:val="22"/>
        </w:rPr>
        <w:t>Pzp</w:t>
      </w:r>
      <w:proofErr w:type="spellEnd"/>
      <w:r w:rsidRPr="00292495">
        <w:rPr>
          <w:rFonts w:ascii="Segoe UI" w:hAnsi="Segoe UI" w:cs="Segoe UI"/>
          <w:sz w:val="22"/>
          <w:szCs w:val="22"/>
        </w:rPr>
        <w:t>.</w:t>
      </w:r>
    </w:p>
    <w:p w:rsidR="0067520B" w:rsidRPr="00292495" w:rsidRDefault="0067520B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</w:p>
    <w:p w:rsidR="003922BA" w:rsidRPr="00292495" w:rsidRDefault="003922BA" w:rsidP="004B0A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92495">
        <w:rPr>
          <w:rFonts w:ascii="Segoe UI" w:hAnsi="Segoe UI" w:cs="Segoe UI"/>
          <w:b/>
          <w:sz w:val="22"/>
          <w:szCs w:val="22"/>
        </w:rPr>
        <w:t>ZMIANY UMOWY, WYPOWIEDZENIE I ODSTĄPIENIE OD UMOWY</w:t>
      </w:r>
    </w:p>
    <w:p w:rsidR="003922BA" w:rsidRPr="00292495" w:rsidRDefault="003922BA" w:rsidP="004B0A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92495">
        <w:rPr>
          <w:rFonts w:ascii="Segoe UI" w:hAnsi="Segoe UI" w:cs="Segoe UI"/>
          <w:b/>
          <w:sz w:val="22"/>
          <w:szCs w:val="22"/>
        </w:rPr>
        <w:t>§ 13</w:t>
      </w:r>
    </w:p>
    <w:p w:rsidR="003922BA" w:rsidRPr="00292495" w:rsidRDefault="003922BA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</w:p>
    <w:p w:rsidR="0067520B" w:rsidRPr="00292495" w:rsidRDefault="0067520B" w:rsidP="004B0A47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Zgodnie z postanowieniami SWZ Zamawiający dopuszcza wszelkie zmiany postanowień zawartej umowy, zgodnie z treścią art. 455 ustawy </w:t>
      </w:r>
      <w:proofErr w:type="spellStart"/>
      <w:r w:rsidRPr="00292495">
        <w:rPr>
          <w:rFonts w:ascii="Segoe UI" w:hAnsi="Segoe UI" w:cs="Segoe UI"/>
        </w:rPr>
        <w:t>Pzp</w:t>
      </w:r>
      <w:proofErr w:type="spellEnd"/>
      <w:r w:rsidRPr="00292495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7D1999" w:rsidRPr="00292495" w:rsidRDefault="007D1999" w:rsidP="004B0A47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Zamawiający dopuszcza</w:t>
      </w:r>
      <w:r w:rsidR="00085A94" w:rsidRPr="00292495">
        <w:rPr>
          <w:rFonts w:ascii="Segoe UI" w:hAnsi="Segoe UI" w:cs="Segoe UI"/>
        </w:rPr>
        <w:t xml:space="preserve">na </w:t>
      </w:r>
      <w:r w:rsidRPr="00292495">
        <w:rPr>
          <w:rFonts w:ascii="Segoe UI" w:hAnsi="Segoe UI" w:cs="Segoe UI"/>
        </w:rPr>
        <w:t>zmianę wysokości wynagrodzenia</w:t>
      </w:r>
      <w:r w:rsidR="00085A94" w:rsidRPr="00292495">
        <w:rPr>
          <w:rFonts w:ascii="Segoe UI" w:hAnsi="Segoe UI" w:cs="Segoe UI"/>
        </w:rPr>
        <w:t>, na uzasadniony wniosek Wykonawcy, w którym Wykonawca udowodni wpływ zmian na koszty wykonania zamówienia oraz oszacuje wzrost tych zmian,</w:t>
      </w:r>
      <w:r w:rsidRPr="00292495">
        <w:rPr>
          <w:rFonts w:ascii="Segoe UI" w:hAnsi="Segoe UI" w:cs="Segoe UI"/>
        </w:rPr>
        <w:t xml:space="preserve"> w przypadku zmiany:</w:t>
      </w:r>
    </w:p>
    <w:p w:rsidR="007D1999" w:rsidRPr="00292495" w:rsidRDefault="007D1999" w:rsidP="004B0A47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stawki podatku od towarów i usług oraz podatku akcyzowego,</w:t>
      </w:r>
    </w:p>
    <w:p w:rsidR="007D1999" w:rsidRPr="00292495" w:rsidRDefault="007D1999" w:rsidP="004B0A47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</w:t>
      </w:r>
    </w:p>
    <w:p w:rsidR="007D1999" w:rsidRPr="00292495" w:rsidRDefault="007D1999" w:rsidP="004B0A47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:rsidR="007D1999" w:rsidRPr="00292495" w:rsidRDefault="007D1999" w:rsidP="004B0A47">
      <w:pPr>
        <w:pStyle w:val="Akapitzlist"/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zasad gromadzenia i wysokości wpłat do pracowniczych planów kapitałowych, </w:t>
      </w:r>
      <w:r w:rsidR="00FD2577" w:rsidRPr="00292495">
        <w:rPr>
          <w:rFonts w:ascii="Segoe UI" w:hAnsi="Segoe UI" w:cs="Segoe UI"/>
          <w:sz w:val="22"/>
          <w:szCs w:val="22"/>
        </w:rPr>
        <w:br/>
      </w:r>
      <w:r w:rsidRPr="00292495">
        <w:rPr>
          <w:rFonts w:ascii="Segoe UI" w:hAnsi="Segoe UI" w:cs="Segoe UI"/>
          <w:sz w:val="22"/>
          <w:szCs w:val="22"/>
        </w:rPr>
        <w:t>o których mowa w ustawie z dnia 4 października 2018 r. o pracowniczych planach kapitałowych (Dz. U. z 2020 r. poz. 1342)</w:t>
      </w:r>
    </w:p>
    <w:p w:rsidR="007D1999" w:rsidRPr="00292495" w:rsidRDefault="007D1999" w:rsidP="004B0A47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- jeżeli zmiany te będą miały wpływ na koszty wykonania zamówienia przez </w:t>
      </w:r>
      <w:r w:rsidR="00FD2577" w:rsidRPr="00292495">
        <w:rPr>
          <w:rFonts w:ascii="Segoe UI" w:hAnsi="Segoe UI" w:cs="Segoe UI"/>
        </w:rPr>
        <w:t>W</w:t>
      </w:r>
      <w:r w:rsidRPr="00292495">
        <w:rPr>
          <w:rFonts w:ascii="Segoe UI" w:hAnsi="Segoe UI" w:cs="Segoe UI"/>
        </w:rPr>
        <w:t>ykonawcę.</w:t>
      </w:r>
    </w:p>
    <w:p w:rsidR="00D743B8" w:rsidRPr="00292495" w:rsidRDefault="00085A94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Zamawiający dopuszczana zmianę wysokości wynagrodzenia, na uzasadniony wniosek Wykonawcy, w którym Wykonawca udowodni wpływ </w:t>
      </w:r>
      <w:r w:rsidR="003F7332" w:rsidRPr="00292495">
        <w:rPr>
          <w:rFonts w:ascii="Segoe UI" w:hAnsi="Segoe UI" w:cs="Segoe UI"/>
          <w:sz w:val="22"/>
          <w:szCs w:val="22"/>
        </w:rPr>
        <w:t xml:space="preserve">tych </w:t>
      </w:r>
      <w:r w:rsidRPr="00292495">
        <w:rPr>
          <w:rFonts w:ascii="Segoe UI" w:hAnsi="Segoe UI" w:cs="Segoe UI"/>
          <w:sz w:val="22"/>
          <w:szCs w:val="22"/>
        </w:rPr>
        <w:t>zmian na koszty wykonania zamówienia oraz oszacuje</w:t>
      </w:r>
      <w:r w:rsidR="003F7332" w:rsidRPr="00292495">
        <w:rPr>
          <w:rFonts w:ascii="Segoe UI" w:hAnsi="Segoe UI" w:cs="Segoe UI"/>
          <w:sz w:val="22"/>
          <w:szCs w:val="22"/>
        </w:rPr>
        <w:t xml:space="preserve"> ich</w:t>
      </w:r>
      <w:r w:rsidRPr="00292495">
        <w:rPr>
          <w:rFonts w:ascii="Segoe UI" w:hAnsi="Segoe UI" w:cs="Segoe UI"/>
          <w:sz w:val="22"/>
          <w:szCs w:val="22"/>
        </w:rPr>
        <w:t xml:space="preserve"> wzrost, w przypadku zmian ceny materiałów lub kosztów związanych z realizacją zamówienia.</w:t>
      </w:r>
      <w:r w:rsidR="00D743B8" w:rsidRPr="00292495">
        <w:rPr>
          <w:rFonts w:ascii="Segoe UI" w:hAnsi="Segoe UI" w:cs="Segoe UI"/>
          <w:sz w:val="22"/>
          <w:szCs w:val="22"/>
        </w:rPr>
        <w:t>Regulacja jest podstawą zarówno do zwiększenia wynagrodzenia wykonawcy, jak i jego zmniejszenia – w zależności od kierunku fluktuacji cen rynkowych stanowiących komponenty ceny zaoferowanej przez Wykonawcę</w:t>
      </w:r>
    </w:p>
    <w:p w:rsidR="003F7332" w:rsidRPr="00292495" w:rsidRDefault="003F7332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Zmiana ceny materiałów lub kosztów, uprawniająca strony umowy do żądania zmiany wynagrodzenia, o którym mowa w ust. 3, jest możliwa w przypadku zmian przekraczających </w:t>
      </w:r>
      <w:r w:rsidR="00D743B8" w:rsidRPr="00292495">
        <w:rPr>
          <w:rFonts w:ascii="Segoe UI" w:hAnsi="Segoe UI" w:cs="Segoe UI"/>
          <w:sz w:val="22"/>
          <w:szCs w:val="22"/>
        </w:rPr>
        <w:t>3</w:t>
      </w:r>
      <w:r w:rsidRPr="00292495">
        <w:rPr>
          <w:rFonts w:ascii="Segoe UI" w:hAnsi="Segoe UI" w:cs="Segoe UI"/>
          <w:sz w:val="22"/>
          <w:szCs w:val="22"/>
        </w:rPr>
        <w:t>0 %, przy czym wzrost ten musi zostać ustalony z użyciem odesłania do wskaźnika zmiany ceny materiałów lub kosztów, w szczególności wskaźnika ogłaszanego w komunikacie Prezesa Głównego Urzędu Statystycznego.</w:t>
      </w:r>
    </w:p>
    <w:p w:rsidR="00D743B8" w:rsidRPr="00292495" w:rsidRDefault="003F7332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t xml:space="preserve">Maksymalna wartość zmiany wynagrodzenia, jaką dopuszcza Zamawiający w efekcie zastosowania postanowień o zasadach wprowadzania zmian wysokości wynagrodzenia, </w:t>
      </w:r>
      <w:r w:rsidR="00D51D9F" w:rsidRPr="00292495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t>o których mowa w ust. 3 wynosi 5 % całkowitego wynagrodzenia wykonawcy, o który</w:t>
      </w:r>
      <w:r w:rsidR="00D51D9F" w:rsidRPr="00292495">
        <w:rPr>
          <w:rFonts w:ascii="Segoe UI" w:hAnsi="Segoe UI" w:cs="Segoe UI"/>
          <w:sz w:val="22"/>
          <w:szCs w:val="22"/>
          <w:shd w:val="clear" w:color="auto" w:fill="FFFFFF"/>
        </w:rPr>
        <w:t>m</w:t>
      </w: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t xml:space="preserve"> mowa w § 5 ust. 1 pkt </w:t>
      </w:r>
      <w:r w:rsidR="00D51D9F" w:rsidRPr="00292495">
        <w:rPr>
          <w:rFonts w:ascii="Segoe UI" w:hAnsi="Segoe UI" w:cs="Segoe UI"/>
          <w:sz w:val="22"/>
          <w:szCs w:val="22"/>
          <w:shd w:val="clear" w:color="auto" w:fill="FFFFFF"/>
        </w:rPr>
        <w:t>3.</w:t>
      </w:r>
    </w:p>
    <w:p w:rsidR="00D743B8" w:rsidRPr="00292495" w:rsidRDefault="00D743B8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lastRenderedPageBreak/>
        <w:t>Wykonawca, którego wynagrodzenie zostało zmienione zgodnie z ust. 2-5,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D743B8" w:rsidRPr="00292495" w:rsidRDefault="00D743B8" w:rsidP="004B0A47">
      <w:pPr>
        <w:pStyle w:val="Akapitzlist"/>
        <w:numPr>
          <w:ilvl w:val="0"/>
          <w:numId w:val="44"/>
        </w:numPr>
        <w:spacing w:after="72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przedmiotem umowy są usługi</w:t>
      </w:r>
      <w:r w:rsidR="00D51D9F" w:rsidRPr="00292495">
        <w:rPr>
          <w:rFonts w:ascii="Segoe UI" w:hAnsi="Segoe UI" w:cs="Segoe UI"/>
          <w:sz w:val="22"/>
          <w:szCs w:val="22"/>
        </w:rPr>
        <w:t>,</w:t>
      </w:r>
    </w:p>
    <w:p w:rsidR="00D743B8" w:rsidRPr="00292495" w:rsidRDefault="00D743B8" w:rsidP="004B0A47">
      <w:pPr>
        <w:pStyle w:val="Akapitzlist"/>
        <w:numPr>
          <w:ilvl w:val="0"/>
          <w:numId w:val="44"/>
        </w:numPr>
        <w:spacing w:after="72" w:line="240" w:lineRule="auto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okres obowiązywania umowy przekracza 12 miesięcy</w:t>
      </w:r>
      <w:r w:rsidR="00D51D9F" w:rsidRPr="00292495">
        <w:rPr>
          <w:rFonts w:ascii="Segoe UI" w:hAnsi="Segoe UI" w:cs="Segoe UI"/>
          <w:sz w:val="22"/>
          <w:szCs w:val="22"/>
        </w:rPr>
        <w:t>.</w:t>
      </w:r>
    </w:p>
    <w:p w:rsidR="003F7332" w:rsidRPr="00292495" w:rsidRDefault="0067520B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Zamawiający dopuszcza zmianę umowy bez przeprowadzenia nowego postępowania </w:t>
      </w:r>
      <w:r w:rsidRPr="00292495">
        <w:rPr>
          <w:rFonts w:ascii="Segoe UI" w:hAnsi="Segoe UI" w:cs="Segoe UI"/>
          <w:sz w:val="22"/>
          <w:szCs w:val="22"/>
        </w:rPr>
        <w:br/>
        <w:t>o udzielenie zamówienia publicznego, gdy nowy wykonawca ma zastąpić dotychczasowego wykonawcę.</w:t>
      </w:r>
    </w:p>
    <w:p w:rsidR="003F7332" w:rsidRPr="00292495" w:rsidRDefault="0067520B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t xml:space="preserve">Dopuszcza się zmiany umowy bez przeprowadzenia nowego postępowania </w:t>
      </w:r>
      <w:r w:rsidRPr="00292495">
        <w:rPr>
          <w:rFonts w:ascii="Segoe UI" w:hAnsi="Segoe UI" w:cs="Segoe UI"/>
          <w:sz w:val="22"/>
          <w:szCs w:val="22"/>
          <w:shd w:val="clear" w:color="auto" w:fill="FFFFFF"/>
        </w:rPr>
        <w:br/>
        <w:t>o udzielenie zamówienia, których łączna wartość jest mniejsza niż progi unijne oraz jest niższa niż 10% wartości pierwotnej umowy, a zmiany te nie powodują zmiany ogólnego charakteru umowy.</w:t>
      </w:r>
    </w:p>
    <w:p w:rsidR="003F7332" w:rsidRPr="00292495" w:rsidRDefault="0067520B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Wszelkie zmiany umowy wymagają formy pisemnej w postaci aneksu pod rygorem nieważności. </w:t>
      </w:r>
    </w:p>
    <w:p w:rsidR="0067520B" w:rsidRPr="00292495" w:rsidRDefault="0067520B" w:rsidP="004B0A47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Umowa może zostać rozwiązana:</w:t>
      </w:r>
    </w:p>
    <w:p w:rsidR="0067520B" w:rsidRPr="00292495" w:rsidRDefault="0067520B" w:rsidP="004B0A47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 każdym czasie, za porozumieniem stron,</w:t>
      </w:r>
    </w:p>
    <w:p w:rsidR="003922BA" w:rsidRPr="00292495" w:rsidRDefault="0067520B" w:rsidP="004B0A47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bez wypowiedzenia, z powodu rażącego naruszenia postanowień umowy, w tym m. in. stwierdzenia rażących naruszeń z zakresu zabezpieczenia ratowniczego, zgodnie z § 6 ust. 2.</w:t>
      </w:r>
    </w:p>
    <w:p w:rsidR="0067520B" w:rsidRPr="00292495" w:rsidRDefault="0067520B" w:rsidP="004B0A47">
      <w:pPr>
        <w:pStyle w:val="Akapitzlist"/>
        <w:numPr>
          <w:ilvl w:val="0"/>
          <w:numId w:val="4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Każdej ze stron przysługuje prawo rozwiązania umowy z zachowaniem </w:t>
      </w:r>
      <w:r w:rsidR="00D51D9F" w:rsidRPr="00292495">
        <w:rPr>
          <w:rFonts w:ascii="Segoe UI" w:hAnsi="Segoe UI" w:cs="Segoe UI"/>
          <w:sz w:val="22"/>
          <w:szCs w:val="22"/>
        </w:rPr>
        <w:t>trzy</w:t>
      </w:r>
      <w:r w:rsidRPr="00292495">
        <w:rPr>
          <w:rFonts w:ascii="Segoe UI" w:hAnsi="Segoe UI" w:cs="Segoe UI"/>
          <w:sz w:val="22"/>
          <w:szCs w:val="22"/>
        </w:rPr>
        <w:t>miesięcznego okresu wypowiedzenia, ze skutkiem na koniec miesiąca kalendarzowego. Wypowiedzenie powinno być dokonane  w formie pisemnej pod rygorem nieważności.</w:t>
      </w:r>
    </w:p>
    <w:p w:rsidR="0067520B" w:rsidRPr="00292495" w:rsidRDefault="0067520B" w:rsidP="004B0A47">
      <w:pPr>
        <w:pStyle w:val="Akapitzlist"/>
        <w:numPr>
          <w:ilvl w:val="0"/>
          <w:numId w:val="4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Zamawiający może odstąpić od Umowy w przypadkach określonych w przepisach obowiązującego prawa oraz z przyczyn leżących po stronie Wykonawcy, w szczególności, gdy:</w:t>
      </w:r>
    </w:p>
    <w:p w:rsidR="0067520B" w:rsidRPr="00292495" w:rsidRDefault="0067520B" w:rsidP="004B0A47">
      <w:pPr>
        <w:numPr>
          <w:ilvl w:val="0"/>
          <w:numId w:val="39"/>
        </w:numPr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bezpieczeństwu publicznemu</w:t>
      </w:r>
      <w:r w:rsidRPr="00292495">
        <w:rPr>
          <w:rFonts w:ascii="Segoe UI" w:hAnsi="Segoe UI" w:cs="Segoe UI"/>
        </w:rPr>
        <w:t>,</w:t>
      </w:r>
    </w:p>
    <w:p w:rsidR="0067520B" w:rsidRPr="00292495" w:rsidRDefault="0067520B" w:rsidP="004B0A47">
      <w:pPr>
        <w:numPr>
          <w:ilvl w:val="0"/>
          <w:numId w:val="39"/>
        </w:numPr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Wykonawca zleca, bez zgody Zamawiającego wykonanie umowy lub jej części osobie trzeciej, która nie uzyskała pisemnej akceptacji Zamawiającego lub wykonuje Umowę przy udziale podmiotów, które nie uzyskały pisemnej akceptacji Zamawiającego,</w:t>
      </w:r>
    </w:p>
    <w:p w:rsidR="0067520B" w:rsidRPr="00292495" w:rsidRDefault="0067520B" w:rsidP="004B0A47">
      <w:pPr>
        <w:numPr>
          <w:ilvl w:val="0"/>
          <w:numId w:val="39"/>
        </w:numPr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Wykonawca opóźnia rozpoczęcie realizacji przedmiotu Umowy bez uzasadnionych przyczyn dłużej niż 2 dni lub nie kontynuuje jej realizacji pomimo pisemnego wezwania Zamawiającego,</w:t>
      </w:r>
    </w:p>
    <w:p w:rsidR="0067520B" w:rsidRPr="00292495" w:rsidRDefault="0067520B" w:rsidP="004B0A47">
      <w:pPr>
        <w:numPr>
          <w:ilvl w:val="0"/>
          <w:numId w:val="39"/>
        </w:numPr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Wykonawca nienależycie wykonuje Umowę, w szczególności nie przestrzega ustalonego harmonogramu   lub nie stosuje się do uwag Zamawiającego lub narusza inne postanowienia Umowy,</w:t>
      </w:r>
    </w:p>
    <w:p w:rsidR="0067520B" w:rsidRPr="00292495" w:rsidRDefault="0067520B" w:rsidP="004B0A47">
      <w:pPr>
        <w:numPr>
          <w:ilvl w:val="0"/>
          <w:numId w:val="39"/>
        </w:numPr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wystąpią naruszenia przez Wykonawcę postanowień niniejszej Umowy </w:t>
      </w:r>
      <w:r w:rsidRPr="00292495">
        <w:rPr>
          <w:rFonts w:ascii="Segoe UI" w:hAnsi="Segoe UI" w:cs="Segoe UI"/>
        </w:rPr>
        <w:br/>
        <w:t>lub obowiązujących przepisów prawa a Wykonawca pomimo trzykrotnego pisemnego upomnienia nie koryguje działań,</w:t>
      </w:r>
    </w:p>
    <w:p w:rsidR="0067520B" w:rsidRPr="00292495" w:rsidRDefault="0067520B" w:rsidP="004B0A47">
      <w:pPr>
        <w:numPr>
          <w:ilvl w:val="0"/>
          <w:numId w:val="39"/>
        </w:numPr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wystąpią uchybienia w wykonaniu przedmiotu umowy zagrażające zdrowiu osób korzystających z obiektu,</w:t>
      </w:r>
    </w:p>
    <w:p w:rsidR="0067520B" w:rsidRPr="00292495" w:rsidRDefault="0067520B" w:rsidP="004B0A47">
      <w:pPr>
        <w:numPr>
          <w:ilvl w:val="0"/>
          <w:numId w:val="39"/>
        </w:numPr>
        <w:spacing w:after="0" w:line="240" w:lineRule="auto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stwierdzenia przez uprawnione do tego instytucje lub organy kontrolne naruszenia przez Wykonawcę  lub członków jego personelu obowiązujących przepisów dotyczących wykonywania usług objętych Umową. </w:t>
      </w:r>
    </w:p>
    <w:p w:rsidR="003922BA" w:rsidRPr="00292495" w:rsidRDefault="003922BA" w:rsidP="004B0A47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292495">
        <w:rPr>
          <w:rFonts w:ascii="Segoe UI" w:eastAsia="Calibri" w:hAnsi="Segoe UI" w:cs="Segoe UI"/>
          <w:sz w:val="22"/>
          <w:szCs w:val="22"/>
        </w:rPr>
        <w:lastRenderedPageBreak/>
        <w:t xml:space="preserve">Zamawiający ma prawo odstąpić od umowy w każdym czasie w przypadku rażącego naruszenia przez Wykonawcę obowiązków wynikających z niniejszej umowy, w tym: </w:t>
      </w:r>
    </w:p>
    <w:p w:rsidR="003922BA" w:rsidRPr="00292495" w:rsidRDefault="003922BA" w:rsidP="004B0A47">
      <w:pPr>
        <w:widowControl w:val="0"/>
        <w:numPr>
          <w:ilvl w:val="1"/>
          <w:numId w:val="41"/>
        </w:numPr>
        <w:suppressAutoHyphens/>
        <w:spacing w:after="0" w:line="240" w:lineRule="auto"/>
        <w:ind w:left="709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lang w:eastAsia="en-US"/>
        </w:rPr>
        <w:t xml:space="preserve">w przypadku zastrzeżeń co do stanu czystości, stwierdzonego przez stacje sanitarno-epidemiologiczną w następstwie nienależytego wykonania usługi, </w:t>
      </w:r>
    </w:p>
    <w:p w:rsidR="003922BA" w:rsidRPr="00292495" w:rsidRDefault="003922BA" w:rsidP="004B0A47">
      <w:pPr>
        <w:widowControl w:val="0"/>
        <w:numPr>
          <w:ilvl w:val="1"/>
          <w:numId w:val="41"/>
        </w:numPr>
        <w:suppressAutoHyphens/>
        <w:spacing w:after="0" w:line="240" w:lineRule="auto"/>
        <w:ind w:left="709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lang w:eastAsia="en-US"/>
        </w:rPr>
        <w:t xml:space="preserve">w przypadku, gdy Wykonawca nie rozpoczął świadczenia usług bez uzasadnionych przyczyn oraz nie kontynuuje ich pomimo wezwania Zamawiającego złożonego na piśmie, </w:t>
      </w:r>
    </w:p>
    <w:p w:rsidR="003922BA" w:rsidRPr="00292495" w:rsidRDefault="003922BA" w:rsidP="004B0A47">
      <w:pPr>
        <w:widowControl w:val="0"/>
        <w:numPr>
          <w:ilvl w:val="1"/>
          <w:numId w:val="41"/>
        </w:numPr>
        <w:suppressAutoHyphens/>
        <w:spacing w:after="0" w:line="240" w:lineRule="auto"/>
        <w:ind w:left="709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lang w:eastAsia="en-US"/>
        </w:rPr>
        <w:t xml:space="preserve">trzykrotnie stwierdził nienależyte wykonanie przedmiotu umowy,  </w:t>
      </w:r>
    </w:p>
    <w:p w:rsidR="003922BA" w:rsidRPr="00292495" w:rsidRDefault="003922BA" w:rsidP="004B0A47">
      <w:pPr>
        <w:widowControl w:val="0"/>
        <w:numPr>
          <w:ilvl w:val="1"/>
          <w:numId w:val="41"/>
        </w:numPr>
        <w:suppressAutoHyphens/>
        <w:spacing w:after="0" w:line="240" w:lineRule="auto"/>
        <w:ind w:left="709"/>
        <w:contextualSpacing/>
        <w:jc w:val="both"/>
        <w:rPr>
          <w:rFonts w:ascii="Segoe UI" w:eastAsia="Calibri" w:hAnsi="Segoe UI" w:cs="Segoe UI"/>
          <w:iCs/>
          <w:lang w:eastAsia="en-US"/>
        </w:rPr>
      </w:pPr>
      <w:r w:rsidRPr="00292495">
        <w:rPr>
          <w:rFonts w:ascii="Segoe UI" w:eastAsia="Calibri" w:hAnsi="Segoe UI" w:cs="Segoe UI"/>
          <w:lang w:eastAsia="en-US"/>
        </w:rPr>
        <w:t xml:space="preserve">w przypadku, gdy Wykonawca zastosował środki czystości bez atestu bądź bez karty charakterystyki  </w:t>
      </w:r>
    </w:p>
    <w:p w:rsidR="0067520B" w:rsidRPr="00292495" w:rsidRDefault="0067520B" w:rsidP="004B0A47">
      <w:pPr>
        <w:pStyle w:val="Akapitzlist"/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W przypadku wypowiedzenia Umowy  lub odstąpienia od Umowy Zamawiający zapłaci Wykonawcy tylko taką część wynagrodzenia, jaka odpowiada części zamówienia wykonanej do dnia rozwiązania Umowy lub odstąpienia od Umowy. </w:t>
      </w:r>
    </w:p>
    <w:p w:rsidR="0067520B" w:rsidRPr="00292495" w:rsidRDefault="0067520B" w:rsidP="004B0A47">
      <w:pPr>
        <w:pStyle w:val="Akapitzlist"/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 xml:space="preserve">Odstąpienie od Umowy powinno nastąpić w formie pisemnej pod rygorem nieważności takiego oświadczenia  i powinno zawierać uzasadnienie. </w:t>
      </w:r>
    </w:p>
    <w:p w:rsidR="0067520B" w:rsidRPr="00292495" w:rsidRDefault="0067520B" w:rsidP="004B0A47">
      <w:pPr>
        <w:pStyle w:val="Akapitzlist"/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292495">
        <w:rPr>
          <w:rFonts w:ascii="Segoe UI" w:hAnsi="Segoe UI" w:cs="Segoe UI"/>
          <w:sz w:val="22"/>
          <w:szCs w:val="22"/>
        </w:rPr>
        <w:t>Rozwiązanie lub odstąpienie od umowy nie ma wpływu na możliwość dochodzenia kar umownych z tego tytułu.</w:t>
      </w:r>
    </w:p>
    <w:p w:rsidR="0067520B" w:rsidRPr="00292495" w:rsidRDefault="0067520B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</w:p>
    <w:p w:rsidR="00FC5429" w:rsidRPr="00292495" w:rsidRDefault="00A74AD9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  <w:bCs/>
        </w:rPr>
      </w:pPr>
      <w:r w:rsidRPr="00292495">
        <w:rPr>
          <w:rFonts w:ascii="Segoe UI" w:hAnsi="Segoe UI" w:cs="Segoe UI"/>
          <w:b/>
          <w:bCs/>
        </w:rPr>
        <w:t>OCHRONA DANYCH OSOBOWYCH</w:t>
      </w:r>
    </w:p>
    <w:p w:rsidR="00FC5429" w:rsidRPr="00292495" w:rsidRDefault="004B0A47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§ 14</w:t>
      </w:r>
    </w:p>
    <w:p w:rsidR="00A74AD9" w:rsidRPr="00292495" w:rsidRDefault="00A74AD9" w:rsidP="004B0A4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 xml:space="preserve">Administratorem Pani/Pana danych osobowych jest </w:t>
      </w:r>
      <w:r w:rsidRPr="00292495">
        <w:rPr>
          <w:rFonts w:ascii="Segoe UI" w:eastAsia="Book Antiqua" w:hAnsi="Segoe UI" w:cs="Segoe UI"/>
          <w:kern w:val="2"/>
          <w:lang w:eastAsia="hi-IN" w:bidi="hi-IN"/>
        </w:rPr>
        <w:t xml:space="preserve">Ośrodek Sportu i Rekreacji OSIR Stargard Sp. z o.o., którego szczegółowe dane wskazane są w komparycji niniejszej umowy </w:t>
      </w:r>
      <w:r w:rsidRPr="00292495">
        <w:rPr>
          <w:rFonts w:ascii="Segoe UI" w:hAnsi="Segoe UI" w:cs="Segoe UI"/>
          <w:kern w:val="2"/>
          <w:lang w:eastAsia="ar-SA" w:bidi="hi-IN"/>
        </w:rPr>
        <w:t>[art.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 Urz. UE L 119, str. 1) - RODO].</w:t>
      </w:r>
    </w:p>
    <w:p w:rsidR="00FC5429" w:rsidRPr="00292495" w:rsidRDefault="00A74AD9" w:rsidP="004B0A4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>Dane osobowe będą przetwarzane w celu:</w:t>
      </w:r>
    </w:p>
    <w:p w:rsidR="00FC5429" w:rsidRPr="00292495" w:rsidRDefault="00A74AD9" w:rsidP="004B0A47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 xml:space="preserve">zawarcia oraz realizacji Umowy najmu i zawartych na jej podstawie Aneksów (art. 6 ust. 1 lit. </w:t>
      </w:r>
      <w:hyperlink r:id="rId9" w:anchor="/document/68636690?unitId=art(6)ust(1)lit(d)&amp;cm=DOCUMENT" w:history="1">
        <w:r w:rsidRPr="00292495">
          <w:rPr>
            <w:rFonts w:ascii="Segoe UI" w:hAnsi="Segoe UI" w:cs="Segoe UI"/>
            <w:kern w:val="2"/>
            <w:lang w:eastAsia="ar-SA" w:bidi="hi-IN"/>
          </w:rPr>
          <w:t>b</w:t>
        </w:r>
      </w:hyperlink>
      <w:r w:rsidRPr="00292495">
        <w:rPr>
          <w:rFonts w:ascii="Segoe UI" w:eastAsia="Cambria" w:hAnsi="Segoe UI" w:cs="Segoe UI"/>
          <w:kern w:val="2"/>
          <w:lang w:eastAsia="ar-SA" w:bidi="hi-IN"/>
        </w:rPr>
        <w:t xml:space="preserve"> RODO)</w:t>
      </w:r>
      <w:r w:rsidRPr="00292495">
        <w:rPr>
          <w:rFonts w:ascii="Segoe UI" w:hAnsi="Segoe UI" w:cs="Segoe UI"/>
          <w:kern w:val="2"/>
          <w:lang w:eastAsia="ar-SA" w:bidi="hi-IN"/>
        </w:rPr>
        <w:t>;</w:t>
      </w:r>
    </w:p>
    <w:p w:rsidR="00FC5429" w:rsidRPr="00292495" w:rsidRDefault="00A74AD9" w:rsidP="004B0A47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eastAsia="Cambria" w:hAnsi="Segoe UI" w:cs="Segoe UI"/>
          <w:kern w:val="2"/>
          <w:lang w:eastAsia="ar-SA" w:bidi="hi-IN"/>
        </w:rPr>
        <w:t>wynikającym z prawnie uzasadnionych interesów realizowanych przez Administratora, którymi są  w szczególności realizacji wymagalnych roszczeń Administratora lub w celu obrony przed roszczeniami związanymi z zawartą umową, o której mowa powyżej, na drodze postępowania sądowego i egzekucyjnego (art. 6 ust. 1 lit. f RODO)</w:t>
      </w:r>
      <w:r w:rsidRPr="00292495">
        <w:rPr>
          <w:rFonts w:ascii="Segoe UI" w:hAnsi="Segoe UI" w:cs="Segoe UI"/>
          <w:kern w:val="2"/>
          <w:lang w:eastAsia="ar-SA" w:bidi="hi-IN"/>
        </w:rPr>
        <w:t>;</w:t>
      </w:r>
    </w:p>
    <w:p w:rsidR="00FC5429" w:rsidRPr="00292495" w:rsidRDefault="00A74AD9" w:rsidP="004B0A47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 xml:space="preserve">wypełnienia  </w:t>
      </w:r>
      <w:r w:rsidRPr="00292495">
        <w:rPr>
          <w:rFonts w:ascii="Segoe UI" w:eastAsia="Cambria" w:hAnsi="Segoe UI" w:cs="Segoe UI"/>
          <w:kern w:val="2"/>
          <w:lang w:eastAsia="ar-SA" w:bidi="hi-IN"/>
        </w:rPr>
        <w:t>obowiązku prawnego ciążącego na Administratorze (art. 6 ust. 1 lit. c RODO).</w:t>
      </w:r>
    </w:p>
    <w:p w:rsidR="00FC5429" w:rsidRPr="00292495" w:rsidRDefault="00A74AD9" w:rsidP="004B0A4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 xml:space="preserve">Odbiorcami Pani/a danych osobowych będą </w:t>
      </w:r>
      <w:r w:rsidRPr="00292495">
        <w:rPr>
          <w:rFonts w:ascii="Segoe UI" w:eastAsia="Cambria" w:hAnsi="Segoe UI" w:cs="Segoe UI"/>
          <w:kern w:val="2"/>
          <w:lang w:eastAsia="ar-SA" w:bidi="hi-IN"/>
        </w:rPr>
        <w:t>Administrator oraz podmioty uprawnione do ich otrzymania na podstawie obowiązujących przepisów, w szczególności osoby współpracujące z Administratorem w oparciu o zawarte umowy powierzenia przetwarzania danych osobowych, a także Urząd skarbowy, firmy windykacyjne, operatorzy pocztowi, podmioty archiwizujące lub usuwające dane osobowe.</w:t>
      </w:r>
    </w:p>
    <w:p w:rsidR="00FC5429" w:rsidRPr="00292495" w:rsidRDefault="00A74AD9" w:rsidP="004B0A4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eastAsia="Cambria" w:hAnsi="Segoe UI" w:cs="Segoe UI"/>
          <w:kern w:val="2"/>
          <w:lang w:eastAsia="ar-SA" w:bidi="hi-IN"/>
        </w:rPr>
        <w:t xml:space="preserve">Pani/a dane osobowe nie będą przekazane do państwa nienależącego do Europejskiego Obszaru Gospodarczego (państwa trzeciego) lub organizacji międzynarodowej </w:t>
      </w:r>
      <w:r w:rsidR="00D51D9F" w:rsidRPr="00292495">
        <w:rPr>
          <w:rFonts w:ascii="Segoe UI" w:eastAsia="Cambria" w:hAnsi="Segoe UI" w:cs="Segoe UI"/>
          <w:kern w:val="2"/>
          <w:lang w:eastAsia="ar-SA" w:bidi="hi-IN"/>
        </w:rPr>
        <w:br/>
      </w:r>
      <w:r w:rsidRPr="00292495">
        <w:rPr>
          <w:rFonts w:ascii="Segoe UI" w:eastAsia="Cambria" w:hAnsi="Segoe UI" w:cs="Segoe UI"/>
          <w:kern w:val="2"/>
          <w:lang w:eastAsia="ar-SA" w:bidi="hi-IN"/>
        </w:rPr>
        <w:t>w rozumieniu RODO.</w:t>
      </w:r>
    </w:p>
    <w:p w:rsidR="00FC5429" w:rsidRPr="00292495" w:rsidRDefault="00A74AD9" w:rsidP="004B0A4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 xml:space="preserve">Pani/a dane osobowe będą przechowywane zgodnie z przepisami prawa nie dłużej niż przez okres niezbędny do wykonania Umowy oraz realizacji uprawnień z niej </w:t>
      </w:r>
      <w:r w:rsidRPr="00292495">
        <w:rPr>
          <w:rFonts w:ascii="Segoe UI" w:hAnsi="Segoe UI" w:cs="Segoe UI"/>
          <w:kern w:val="2"/>
          <w:lang w:eastAsia="ar-SA" w:bidi="hi-IN"/>
        </w:rPr>
        <w:lastRenderedPageBreak/>
        <w:t>wynikających, chyba że niezbędny będzie dłuższy okres przetwarzania z uwagi na obowiązki archiwizacyjne Administratora, dochodzenie roszczeń lub inne wymagania zawarte w obowiązujących przepisach prawa.</w:t>
      </w:r>
    </w:p>
    <w:p w:rsidR="00FC5429" w:rsidRPr="00292495" w:rsidRDefault="00A74AD9" w:rsidP="004B0A4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>Informuję Pana/Panią o prawie do żądania od Administratora dostępu do Pani/a danych osobowych, ich sprostowania, usunięcia lub ograniczenia przetwarzania lub o prawie do wniesienia sprzeciwu wobec przetwarzania, a także o prawie do przenoszenia danych. Ponadto ma Pan/Pani prawo do wniesienia skargi do organu nadzorczego, tzn. Prezesa Urzędu Ochrony Danych Osobowych.</w:t>
      </w:r>
    </w:p>
    <w:p w:rsidR="00FC5429" w:rsidRPr="00292495" w:rsidRDefault="00A74AD9" w:rsidP="004B0A47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Segoe UI" w:hAnsi="Segoe UI" w:cs="Segoe UI"/>
          <w:kern w:val="2"/>
          <w:lang w:eastAsia="ar-SA" w:bidi="hi-IN"/>
        </w:rPr>
      </w:pPr>
      <w:r w:rsidRPr="00292495">
        <w:rPr>
          <w:rFonts w:ascii="Segoe UI" w:hAnsi="Segoe UI" w:cs="Segoe UI"/>
          <w:kern w:val="2"/>
          <w:lang w:eastAsia="ar-SA" w:bidi="hi-IN"/>
        </w:rPr>
        <w:t xml:space="preserve">Podanie danych osobowych jest dobrowolne, ale niezbędne do zawarcia i realizacji Umowy i zawieranych na jej podstawie Aneksów. Konsekwencją odmowy podania danych osobowych będzie brak możliwości podpisania niniejszej umowy. </w:t>
      </w:r>
    </w:p>
    <w:p w:rsidR="0067520B" w:rsidRPr="00292495" w:rsidRDefault="0067520B" w:rsidP="004B0A4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Segoe UI" w:hAnsi="Segoe UI" w:cs="Segoe UI"/>
          <w:kern w:val="2"/>
          <w:lang w:eastAsia="ar-SA" w:bidi="hi-IN"/>
        </w:rPr>
      </w:pPr>
    </w:p>
    <w:p w:rsidR="00FC5429" w:rsidRPr="00292495" w:rsidRDefault="00FC5429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p w:rsidR="00FC5429" w:rsidRPr="00292495" w:rsidRDefault="00A74AD9" w:rsidP="004B0A47">
      <w:pPr>
        <w:tabs>
          <w:tab w:val="left" w:pos="0"/>
        </w:tabs>
        <w:spacing w:after="0" w:line="240" w:lineRule="auto"/>
        <w:contextualSpacing/>
        <w:jc w:val="center"/>
        <w:rPr>
          <w:rFonts w:ascii="Segoe UI" w:hAnsi="Segoe UI" w:cs="Segoe UI"/>
          <w:b/>
          <w:lang w:eastAsia="en-US"/>
        </w:rPr>
      </w:pPr>
      <w:r w:rsidRPr="00292495">
        <w:rPr>
          <w:rFonts w:ascii="Segoe UI" w:hAnsi="Segoe UI" w:cs="Segoe UI"/>
          <w:b/>
          <w:lang w:eastAsia="en-US"/>
        </w:rPr>
        <w:t>POSTANOWIENIA KOŃCOWE</w:t>
      </w:r>
    </w:p>
    <w:p w:rsidR="00FC5429" w:rsidRPr="00292495" w:rsidRDefault="004B0A47" w:rsidP="004B0A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292495">
        <w:rPr>
          <w:rFonts w:ascii="Segoe UI" w:hAnsi="Segoe UI" w:cs="Segoe UI"/>
          <w:b/>
        </w:rPr>
        <w:t>§ 15</w:t>
      </w:r>
    </w:p>
    <w:p w:rsidR="00A74AD9" w:rsidRPr="00292495" w:rsidRDefault="00A74AD9" w:rsidP="004B0A4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Wszelkie zmiany niniejszej umowy wymagają formy pisemnej pod rygorem nieważności, chyba że w treści umowy została zastrzeżona inna forma.  </w:t>
      </w:r>
    </w:p>
    <w:p w:rsidR="00FC5429" w:rsidRPr="00292495" w:rsidRDefault="00A74AD9" w:rsidP="004B0A4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 sprawach nieuregulowanych postanowieniami niniejszej umowy zastosowanie mają właściwe przepisy Kodeksu cywilnego i inne powszechnie obowiązujące przepisy prawa.  </w:t>
      </w:r>
    </w:p>
    <w:p w:rsidR="00FC5429" w:rsidRPr="00292495" w:rsidRDefault="00A74AD9" w:rsidP="004B0A4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Wszelkie spory na tle wykonywania umowy rozstrzygać będzie sąd właściwy ze względu na siedzibę Zamawiającego.</w:t>
      </w:r>
    </w:p>
    <w:p w:rsidR="00FC5429" w:rsidRPr="00292495" w:rsidRDefault="00A74AD9" w:rsidP="004B0A4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Wszelkie załączniki do umowy stanowią jej integralną część.  </w:t>
      </w:r>
    </w:p>
    <w:p w:rsidR="00FC5429" w:rsidRPr="00292495" w:rsidRDefault="00A74AD9" w:rsidP="004B0A47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 xml:space="preserve">Umowę sporządzono w dwóch jednobrzmiących egzemplarzach, po jednym dla każdej ze stron. </w:t>
      </w:r>
    </w:p>
    <w:p w:rsidR="00FC5429" w:rsidRPr="004B0A47" w:rsidRDefault="00FC5429" w:rsidP="004B0A47">
      <w:pPr>
        <w:suppressAutoHyphens/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</w:p>
    <w:p w:rsidR="00FC5429" w:rsidRPr="004B0A47" w:rsidRDefault="00FC5429" w:rsidP="004B0A47">
      <w:pPr>
        <w:suppressAutoHyphens/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</w:p>
    <w:p w:rsidR="00FC5429" w:rsidRPr="004B0A47" w:rsidRDefault="00A74AD9" w:rsidP="004B0A47">
      <w:pPr>
        <w:spacing w:after="0" w:line="240" w:lineRule="auto"/>
        <w:contextualSpacing/>
        <w:jc w:val="center"/>
        <w:rPr>
          <w:rFonts w:ascii="Segoe UI" w:hAnsi="Segoe UI" w:cs="Segoe UI"/>
        </w:rPr>
      </w:pPr>
      <w:r w:rsidRPr="004B0A47">
        <w:rPr>
          <w:rFonts w:ascii="Segoe UI" w:hAnsi="Segoe UI" w:cs="Segoe UI"/>
          <w:b/>
        </w:rPr>
        <w:t>ZAMAWIAJĄCY:</w:t>
      </w:r>
      <w:r w:rsidRPr="004B0A47">
        <w:rPr>
          <w:rFonts w:ascii="Segoe UI" w:hAnsi="Segoe UI" w:cs="Segoe UI"/>
          <w:b/>
        </w:rPr>
        <w:tab/>
      </w:r>
      <w:r w:rsidRPr="004B0A47">
        <w:rPr>
          <w:rFonts w:ascii="Segoe UI" w:hAnsi="Segoe UI" w:cs="Segoe UI"/>
          <w:b/>
        </w:rPr>
        <w:tab/>
      </w:r>
      <w:r w:rsidRPr="004B0A47">
        <w:rPr>
          <w:rFonts w:ascii="Segoe UI" w:hAnsi="Segoe UI" w:cs="Segoe UI"/>
          <w:b/>
        </w:rPr>
        <w:tab/>
      </w:r>
      <w:r w:rsidRPr="004B0A47">
        <w:rPr>
          <w:rFonts w:ascii="Segoe UI" w:hAnsi="Segoe UI" w:cs="Segoe UI"/>
          <w:b/>
        </w:rPr>
        <w:tab/>
      </w:r>
      <w:r w:rsidRPr="004B0A47">
        <w:rPr>
          <w:rFonts w:ascii="Segoe UI" w:hAnsi="Segoe UI" w:cs="Segoe UI"/>
          <w:b/>
        </w:rPr>
        <w:tab/>
      </w:r>
      <w:r w:rsidRPr="004B0A47">
        <w:rPr>
          <w:rFonts w:ascii="Segoe UI" w:hAnsi="Segoe UI" w:cs="Segoe UI"/>
          <w:b/>
        </w:rPr>
        <w:tab/>
      </w:r>
      <w:r w:rsidRPr="004B0A47">
        <w:rPr>
          <w:rFonts w:ascii="Segoe UI" w:hAnsi="Segoe UI" w:cs="Segoe UI"/>
          <w:b/>
        </w:rPr>
        <w:tab/>
      </w:r>
      <w:r w:rsidRPr="004B0A47">
        <w:rPr>
          <w:rFonts w:ascii="Segoe UI" w:hAnsi="Segoe UI" w:cs="Segoe UI"/>
          <w:b/>
        </w:rPr>
        <w:tab/>
        <w:t>WYKONAWCA:</w:t>
      </w:r>
    </w:p>
    <w:p w:rsidR="00A74AD9" w:rsidRPr="00A74AD9" w:rsidRDefault="00A74AD9" w:rsidP="00A74AD9">
      <w:pPr>
        <w:tabs>
          <w:tab w:val="left" w:pos="4700"/>
        </w:tabs>
        <w:spacing w:after="0" w:line="288" w:lineRule="auto"/>
        <w:contextualSpacing/>
        <w:jc w:val="center"/>
        <w:rPr>
          <w:rFonts w:ascii="Segoe UI" w:hAnsi="Segoe UI" w:cs="Segoe UI"/>
        </w:rPr>
      </w:pPr>
    </w:p>
    <w:p w:rsidR="006A00D6" w:rsidRPr="008A091F" w:rsidRDefault="006A00D6" w:rsidP="006A00D6">
      <w:pPr>
        <w:spacing w:after="0" w:line="240" w:lineRule="auto"/>
        <w:rPr>
          <w:rFonts w:ascii="Segoe UI" w:hAnsi="Segoe UI" w:cs="Segoe UI"/>
          <w:b/>
        </w:rPr>
        <w:sectPr w:rsidR="006A00D6" w:rsidRPr="008A091F" w:rsidSect="003770D6"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4096"/>
        </w:sectPr>
      </w:pPr>
    </w:p>
    <w:p w:rsidR="00A74AD9" w:rsidRDefault="00A74AD9" w:rsidP="00A74AD9">
      <w:pPr>
        <w:spacing w:after="0" w:line="360" w:lineRule="auto"/>
        <w:jc w:val="right"/>
        <w:rPr>
          <w:rFonts w:ascii="Segoe UI" w:hAnsi="Segoe UI" w:cs="Segoe UI"/>
          <w:sz w:val="20"/>
          <w:szCs w:val="20"/>
        </w:rPr>
      </w:pPr>
      <w:r w:rsidRPr="00A74AD9">
        <w:rPr>
          <w:rFonts w:ascii="Segoe UI" w:hAnsi="Segoe UI" w:cs="Segoe UI"/>
          <w:sz w:val="20"/>
          <w:szCs w:val="20"/>
        </w:rPr>
        <w:lastRenderedPageBreak/>
        <w:t>Załącznik Nr 1  do umowy</w:t>
      </w:r>
    </w:p>
    <w:p w:rsidR="00A74AD9" w:rsidRPr="00A74AD9" w:rsidRDefault="00A74AD9" w:rsidP="00A74AD9">
      <w:pPr>
        <w:spacing w:after="0" w:line="36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 dnia ……………..</w:t>
      </w:r>
    </w:p>
    <w:p w:rsidR="00A74AD9" w:rsidRPr="00A74AD9" w:rsidRDefault="00A74AD9" w:rsidP="00A74AD9">
      <w:pPr>
        <w:spacing w:before="100" w:beforeAutospacing="1"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A74AD9">
        <w:rPr>
          <w:rFonts w:ascii="Segoe UI" w:hAnsi="Segoe UI" w:cs="Segoe UI"/>
          <w:b/>
          <w:bCs/>
          <w:sz w:val="20"/>
          <w:szCs w:val="20"/>
        </w:rPr>
        <w:t>SZCZEGÓŁOWY HARMONOGRAM I ZAKRES PRAC Z PODZIAŁEM NA STREFY</w:t>
      </w:r>
    </w:p>
    <w:p w:rsidR="00A74AD9" w:rsidRPr="00A74AD9" w:rsidRDefault="00A74AD9" w:rsidP="00A74AD9">
      <w:pPr>
        <w:spacing w:before="100" w:beforeAutospacing="1"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A74AD9">
        <w:rPr>
          <w:rFonts w:ascii="Segoe UI" w:hAnsi="Segoe UI" w:cs="Segoe UI"/>
          <w:b/>
          <w:bCs/>
          <w:i/>
          <w:iCs/>
          <w:sz w:val="20"/>
          <w:szCs w:val="20"/>
        </w:rPr>
        <w:t>SZCZEGÓŁOWY WYKAZ CZYNNOŚCI WRAZ Z ICH CZĘSTOTLIWOŚCIĄ</w:t>
      </w:r>
    </w:p>
    <w:p w:rsidR="00A74AD9" w:rsidRPr="00A74AD9" w:rsidRDefault="00A74AD9" w:rsidP="00A74AD9">
      <w:pPr>
        <w:spacing w:before="100" w:beforeAutospacing="1"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A74AD9">
        <w:rPr>
          <w:rFonts w:ascii="Segoe UI" w:hAnsi="Segoe UI" w:cs="Segoe UI"/>
          <w:sz w:val="20"/>
          <w:szCs w:val="20"/>
        </w:rPr>
        <w:t> </w:t>
      </w:r>
    </w:p>
    <w:tbl>
      <w:tblPr>
        <w:tblW w:w="51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1"/>
        <w:gridCol w:w="5429"/>
        <w:gridCol w:w="404"/>
        <w:gridCol w:w="2998"/>
      </w:tblGrid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Rodzaj czynności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Serwis nocny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4AD9" w:rsidRPr="00A74AD9" w:rsidTr="0095420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95420F" w:rsidRDefault="00A74AD9" w:rsidP="0095420F">
            <w:pPr>
              <w:spacing w:before="100" w:beforeAutospacing="1"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A74AD9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STREFA I </w:t>
            </w:r>
            <w:r w:rsidRPr="00A74AD9">
              <w:rPr>
                <w:rFonts w:ascii="Segoe UI" w:hAnsi="Segoe UI" w:cs="Segoe UI"/>
                <w:sz w:val="20"/>
                <w:szCs w:val="20"/>
                <w:lang w:eastAsia="en-US"/>
              </w:rPr>
              <w:t>–</w:t>
            </w:r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 xml:space="preserve"> hala basenowa: niecki basenowe (</w:t>
            </w:r>
            <w:proofErr w:type="spellStart"/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>whirlpoole</w:t>
            </w:r>
            <w:proofErr w:type="spellEnd"/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 xml:space="preserve">, plażę, pomieszczenia ratowników,  balustrady (drabinki) –, ekrany z pleksi, schody na zjeżdżalnię, magazyn sprzętu sportowo – rekreacyjnego,  liny torowe basenowe, szatnia koedukacyjna, szafki ubraniowe, kabiny przebieralni, lustra, toalety męska i damska, umywalki, pomieszczenie dla niepełnosprawnych z natryskiem i toaletą, natryski męskie i damskie,   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Codzienne mycie, czyszczenie i dezynfekcja rynien przelewowych zgodnie z poniższą procedurą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Rozpoczęcie mycia rynien przelewowych basenów oraz </w:t>
            </w:r>
            <w:proofErr w:type="spellStart"/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whirpooli</w:t>
            </w:r>
            <w:proofErr w:type="spellEnd"/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, dopiero po zatrzymaniu instalacji i spuszczeniu wody z rynien przelewowych, a w efekcie po uzyskaniu zgody pracownika technicznego oddelegowanego przez Zamawiającego.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b)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Zakończenie mycia rynien przelewowych basenów i </w:t>
            </w:r>
            <w:proofErr w:type="spellStart"/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whirpooli</w:t>
            </w:r>
            <w:proofErr w:type="spellEnd"/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należy bezzwłocznie zgłosić dyżurującemu pracownikowi technicznemu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c)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Podczas mycia powierzchni okołobasenowych (plaży), należy stosować analogiczne procedury jak dla rynien przelewowych. Niedopuszczalne jest, aby ścieki z mycia przy basenie dostawały się do obiegu wody basenowej (do niecki i do rynien przelewowych) tylko do kanalizacji. Po umyciu i dezynfekcji </w:t>
            </w:r>
            <w:proofErr w:type="spellStart"/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przybasenia</w:t>
            </w:r>
            <w:proofErr w:type="spellEnd"/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należy spłukać wodą wodociągową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powierzchni plażowych wokół basenów, ręczne czyszczenie fug ceramicznych i silikonowych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Mycie i dezynfekcja ścian pokrytych płytkami, czyszczenie fug 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Mycie wewnętrznych ścian basenów na styku lustra wody ze ścianą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1x tydzień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Mycie i dezynfekcja siedzisk na hali basenowej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Mycie i dezynfekcja wanien </w:t>
            </w:r>
            <w:proofErr w:type="spellStart"/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whirpooli</w:t>
            </w:r>
            <w:proofErr w:type="spellEnd"/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Mycie i dezynfekcja wyposażenia basenów (m.in. liny basenowe, )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2x / miesiąc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Czyszczenie hamowni zjeżdżalni, kratek przelewowych i przelewów 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Czyszczenie poręczy, barierek metalowych                  i przeszkleń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Mycie fasady szklanej wewnątrz budynku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4x / rok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Mycie fasady szklanej na zewnątrz budynku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2x / rok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stanowisk startowych oraz wieży zjazdowej na  zjeżdżalnie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parapetów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Mycie i dezynfekcja leżaków 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pomieszczeń ratowników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17.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ekranów z pleksi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18.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urządzeń sanitarnych (umywalki, baterie, miski klozetowe, pisuary, natryski)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19.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szafek ubraniowych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20.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powierzchni podłóg i ścian pokrytych płytkami ceramicznymi oraz folią, czyszczenie fug ceramicznych i silikonowych, bieżące usuwanie części stałych z kratek ściekowych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21.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Odkurzanie, czyszczenie i dezynfekcja suszarek do włosów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22.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Odkurzanie i dezynfekcja kratek wentylacyjnych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23.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podajników na mydło/piankę i papier toaletowy z zewnątrz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95420F">
        <w:trPr>
          <w:tblCellSpacing w:w="0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sz w:val="20"/>
                <w:szCs w:val="20"/>
              </w:rPr>
              <w:t>24.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color w:val="FF0000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koszy na śmieci wewnątrz i zewnątrz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</w:tbl>
    <w:p w:rsidR="00A74AD9" w:rsidRPr="00A74AD9" w:rsidRDefault="00A74AD9" w:rsidP="00A74AD9">
      <w:p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  <w:r w:rsidRPr="00A74AD9">
        <w:rPr>
          <w:rFonts w:ascii="Segoe UI" w:hAnsi="Segoe UI" w:cs="Segoe UI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8"/>
        <w:gridCol w:w="4702"/>
        <w:gridCol w:w="210"/>
        <w:gridCol w:w="3570"/>
      </w:tblGrid>
      <w:tr w:rsidR="00A74AD9" w:rsidRPr="00A74AD9" w:rsidTr="003770D6">
        <w:trPr>
          <w:trHeight w:val="49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A74AD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STREFA II – </w:t>
            </w:r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 xml:space="preserve">fitness i siłownia – pomieszczania siłowni (strefa wolnych ciężarów, strefa </w:t>
            </w:r>
            <w:proofErr w:type="spellStart"/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>cardio</w:t>
            </w:r>
            <w:proofErr w:type="spellEnd"/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 xml:space="preserve">), pomieszczenia sal fitness (sala nr 1,2,3)  szatnie męskie i damskie, szatnie instruktorów i instruktorek prysznice męskie i damskie, pomieszczenia sanitarne męskie, damskie i dla osób niepełnosprawnych, lustra, umywalki, szafki z płyty laminowanej, toalety męskie, damskie, pomieszczenie dla niepełnosprawnych z natryskiem i toaletą, </w:t>
            </w:r>
          </w:p>
        </w:tc>
      </w:tr>
      <w:tr w:rsidR="00A74AD9" w:rsidRPr="00A74AD9" w:rsidTr="003770D6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pomieszczeń siłowni i sal fitness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korytarzy w strefie siłowni i fitness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urządzeń sanitarnych (umywalki, baterie, miski klozetowe, pisuary, natryski)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12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szafek ubraniowych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12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powierzchni podłóg i ścian pokrytych płytkami ceramicznymi oraz folią czyszczenie fug ceramicznych i silikonowych, bieżące usuwanie części stałych z kratek ściekowych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Opróżnienie koszy i wymiana wkładów foliowych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39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koszy na śmieci wewnątrz i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Mycie i dezynfekcja podajników na mydło/piankę i papier toaletowy z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luster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ścian w przebieralni                             i szatni,czyszczenie fug ceramicznych i silikonowych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     11.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Odkurzanie, czyszczenie i dezynfekcja suszarek do włosów 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Odkurzanie i dezynfekcja kratek wentylacyjnych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110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szafek ubraniowych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tr w:rsidR="00A74AD9" w:rsidRPr="00A74AD9" w:rsidTr="003770D6">
        <w:trPr>
          <w:trHeight w:val="20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STREFA III – </w:t>
            </w:r>
            <w:proofErr w:type="spellStart"/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>saunarium</w:t>
            </w:r>
            <w:proofErr w:type="spellEnd"/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 xml:space="preserve"> sauna sucha – obudowa ścian i sufitu z drewna z izolacja termiczną, drzwi zewnętrzne szklane, wbudowane ławki drewniane; łaźnia parowa – obudowa ścian i podłogi w ceramice z izolacja termiczną, drzwi zewnętrzne szklane, wbudowane ławki obłożone ceramiką, biosauna  w części wypoczynkowej obudowa ścian                     i sufitu z drewna z izolacja termiczną, drzwi zewnętrzne szklane, wbudowane ławki drewniane; w części wypoczynkowej,  leżaków oraz natryski obłożone mozaiką ceramiczną, ścieżka Kneippa, fontanna lodowa, szatnie męska i damska, toalety męska  i damska, natryski męskie i damskie</w:t>
            </w:r>
          </w:p>
        </w:tc>
      </w:tr>
      <w:tr w:rsidR="00A74AD9" w:rsidRPr="00A74AD9" w:rsidTr="003770D6">
        <w:trPr>
          <w:trHeight w:val="120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siedzisk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podłóg, ścian i sufitów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drzwi szklanych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natrysków przy saunach oraz ścieżki Kneippa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120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całości posadzek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Mycie i dezynfekcja leżanek oraz podłóg, ścian, 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120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Czyszczenie fug 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12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Czyszczenie schodów, barierek metalowych i poręczy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3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Default="00A74AD9" w:rsidP="00A74AD9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95420F" w:rsidRPr="00A74AD9" w:rsidRDefault="0095420F" w:rsidP="00A74AD9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A74AD9" w:rsidRPr="0095420F" w:rsidRDefault="00A74AD9" w:rsidP="00A74AD9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A74AD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STREFA IV – </w:t>
            </w:r>
            <w:r w:rsidRPr="00A74AD9">
              <w:rPr>
                <w:rFonts w:ascii="Segoe UI" w:hAnsi="Segoe UI" w:cs="Segoe UI"/>
                <w:b/>
                <w:i/>
                <w:sz w:val="20"/>
                <w:szCs w:val="20"/>
                <w:lang w:eastAsia="en-US"/>
              </w:rPr>
              <w:t>hol główny, kasa recepcji, szatnia na odzież wierzchnią, toalety, okna i przeszklenia,  parapety, winda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Opróżnianie, mycie i dezynfekcja koszy na śmieci, </w:t>
            </w: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wymiana wkładów foliowych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4AD9" w:rsidRPr="00A74AD9" w:rsidTr="003770D6">
        <w:trPr>
          <w:trHeight w:val="12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okien, grzejników c.o.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codziennie </w:t>
            </w:r>
          </w:p>
        </w:tc>
      </w:tr>
      <w:tr w:rsidR="00A74AD9" w:rsidRPr="00A74AD9" w:rsidTr="003770D6">
        <w:trPr>
          <w:trHeight w:val="471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holu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Odkurzanie mat wejściowych i wycieraczek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drzwi wejściowych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przecieranie wszystkich przeszkleń i fasad szklanych wewnątrz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Czyszczenie schodów, barierek metalowych i poręczy wewnątrz budynku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Utrzymanie w czystości windy osobowej wewnątrz i na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sanitariatów i łazienek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lad i mebli kasowych wewnątrz i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Dezynfekcja pasków - transponderów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pomocniczych klatek schodowych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Czyszczenie bramek wejściowych i wyjściowych wykonanych ze stali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Sprzątanie pomieszczeń socjalnych dla pracowników obsługi (kasy, techniczni)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i dezynfekcja szafek ubraniowych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Mycie luster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  <w:tr w:rsidR="00A74AD9" w:rsidRPr="00A74AD9" w:rsidTr="003770D6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Przecieranie i dezynfekcja siedzisk w holu i przedsionku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AD9" w:rsidRPr="00A74AD9" w:rsidRDefault="00A74AD9" w:rsidP="00A74AD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4AD9">
              <w:rPr>
                <w:rFonts w:ascii="Segoe UI" w:hAnsi="Segoe UI" w:cs="Segoe UI"/>
                <w:i/>
                <w:iCs/>
                <w:sz w:val="20"/>
                <w:szCs w:val="20"/>
              </w:rPr>
              <w:t>codziennie</w:t>
            </w:r>
          </w:p>
        </w:tc>
      </w:tr>
    </w:tbl>
    <w:p w:rsidR="006A00D6" w:rsidRPr="0095420F" w:rsidRDefault="006A00D6" w:rsidP="0095420F">
      <w:pPr>
        <w:spacing w:before="100" w:beforeAutospacing="1" w:after="100" w:afterAutospacing="1" w:line="240" w:lineRule="auto"/>
        <w:rPr>
          <w:rFonts w:ascii="Segoe UI" w:hAnsi="Segoe UI" w:cs="Segoe UI"/>
          <w:sz w:val="20"/>
          <w:szCs w:val="20"/>
        </w:rPr>
      </w:pPr>
    </w:p>
    <w:sectPr w:rsidR="006A00D6" w:rsidRPr="0095420F" w:rsidSect="003770D6"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67" w:rsidRDefault="00725367" w:rsidP="00C75B80">
      <w:pPr>
        <w:spacing w:after="0" w:line="240" w:lineRule="auto"/>
      </w:pPr>
      <w:r>
        <w:separator/>
      </w:r>
    </w:p>
  </w:endnote>
  <w:endnote w:type="continuationSeparator" w:id="1">
    <w:p w:rsidR="00725367" w:rsidRDefault="00725367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10408"/>
      <w:docPartObj>
        <w:docPartGallery w:val="Page Numbers (Bottom of Page)"/>
        <w:docPartUnique/>
      </w:docPartObj>
    </w:sdtPr>
    <w:sdtContent>
      <w:p w:rsidR="004B0A47" w:rsidRDefault="00BC2D0E">
        <w:pPr>
          <w:pStyle w:val="Stopka"/>
          <w:jc w:val="right"/>
        </w:pPr>
        <w:r>
          <w:fldChar w:fldCharType="begin"/>
        </w:r>
        <w:r w:rsidR="00725367">
          <w:instrText>PAGE</w:instrText>
        </w:r>
        <w:r>
          <w:fldChar w:fldCharType="separate"/>
        </w:r>
        <w:r w:rsidR="0095420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4B0A47" w:rsidRDefault="004B0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67" w:rsidRDefault="00725367" w:rsidP="00C75B80">
      <w:pPr>
        <w:spacing w:after="0" w:line="240" w:lineRule="auto"/>
      </w:pPr>
      <w:r>
        <w:separator/>
      </w:r>
    </w:p>
  </w:footnote>
  <w:footnote w:type="continuationSeparator" w:id="1">
    <w:p w:rsidR="00725367" w:rsidRDefault="00725367" w:rsidP="00C75B80">
      <w:pPr>
        <w:spacing w:after="0" w:line="240" w:lineRule="auto"/>
      </w:pPr>
      <w:r>
        <w:continuationSeparator/>
      </w:r>
    </w:p>
  </w:footnote>
  <w:footnote w:id="2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4B0A47" w:rsidRPr="003B6373" w:rsidRDefault="004B0A47" w:rsidP="0046599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4B0A47" w:rsidRPr="003B6373" w:rsidRDefault="004B0A47" w:rsidP="0046599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0A47" w:rsidRPr="003B6373" w:rsidRDefault="004B0A47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B0A47" w:rsidRPr="003B6373" w:rsidRDefault="004B0A47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B0A47" w:rsidRPr="003B6373" w:rsidRDefault="004B0A47" w:rsidP="0046599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4B0A47" w:rsidRPr="003B6373" w:rsidRDefault="004B0A47" w:rsidP="0046599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B"/>
    <w:multiLevelType w:val="multilevel"/>
    <w:tmpl w:val="510EDFC8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B7232D"/>
    <w:multiLevelType w:val="hybridMultilevel"/>
    <w:tmpl w:val="C9CC0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0DDF5B3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4A7056B"/>
    <w:multiLevelType w:val="hybridMultilevel"/>
    <w:tmpl w:val="0F14E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5C1763"/>
    <w:multiLevelType w:val="multilevel"/>
    <w:tmpl w:val="060A0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1A7709AA"/>
    <w:multiLevelType w:val="hybridMultilevel"/>
    <w:tmpl w:val="F6EEB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EA54855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C432D2"/>
    <w:multiLevelType w:val="hybridMultilevel"/>
    <w:tmpl w:val="824C2A34"/>
    <w:lvl w:ilvl="0" w:tplc="EEBC2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2E397085"/>
    <w:multiLevelType w:val="multilevel"/>
    <w:tmpl w:val="510EDF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5844674"/>
    <w:multiLevelType w:val="hybridMultilevel"/>
    <w:tmpl w:val="1166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154B"/>
    <w:multiLevelType w:val="hybridMultilevel"/>
    <w:tmpl w:val="962EF77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38EF6300"/>
    <w:multiLevelType w:val="hybridMultilevel"/>
    <w:tmpl w:val="0A747B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F47355"/>
    <w:multiLevelType w:val="hybridMultilevel"/>
    <w:tmpl w:val="2DC43ACA"/>
    <w:lvl w:ilvl="0" w:tplc="B42CA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EA039D6"/>
    <w:multiLevelType w:val="hybridMultilevel"/>
    <w:tmpl w:val="0A7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3097BA6"/>
    <w:multiLevelType w:val="hybridMultilevel"/>
    <w:tmpl w:val="5C407674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C00A08"/>
    <w:multiLevelType w:val="hybridMultilevel"/>
    <w:tmpl w:val="F5125C52"/>
    <w:lvl w:ilvl="0" w:tplc="F50ED0E6">
      <w:start w:val="1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A16A4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85D3296"/>
    <w:multiLevelType w:val="multilevel"/>
    <w:tmpl w:val="49129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4A85EC4"/>
    <w:multiLevelType w:val="hybridMultilevel"/>
    <w:tmpl w:val="89F61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56644DD"/>
    <w:multiLevelType w:val="hybridMultilevel"/>
    <w:tmpl w:val="91864606"/>
    <w:lvl w:ilvl="0" w:tplc="C78A86D0">
      <w:start w:val="1"/>
      <w:numFmt w:val="decimal"/>
      <w:lvlText w:val="%1)"/>
      <w:lvlJc w:val="left"/>
      <w:pPr>
        <w:ind w:left="717" w:hanging="360"/>
      </w:pPr>
      <w:rPr>
        <w:rFonts w:ascii="Segoe UI" w:eastAsia="Times New Roman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87343D6"/>
    <w:multiLevelType w:val="hybridMultilevel"/>
    <w:tmpl w:val="C43E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E23161"/>
    <w:multiLevelType w:val="multilevel"/>
    <w:tmpl w:val="05DC3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247417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92F411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9C123F2"/>
    <w:multiLevelType w:val="hybridMultilevel"/>
    <w:tmpl w:val="F670F27A"/>
    <w:lvl w:ilvl="0" w:tplc="B53C76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CEA709B"/>
    <w:multiLevelType w:val="hybridMultilevel"/>
    <w:tmpl w:val="0AFA7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B4643D"/>
    <w:multiLevelType w:val="hybridMultilevel"/>
    <w:tmpl w:val="F3CA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3"/>
  </w:num>
  <w:num w:numId="3">
    <w:abstractNumId w:val="39"/>
  </w:num>
  <w:num w:numId="4">
    <w:abstractNumId w:val="38"/>
  </w:num>
  <w:num w:numId="5">
    <w:abstractNumId w:val="23"/>
  </w:num>
  <w:num w:numId="6">
    <w:abstractNumId w:val="14"/>
  </w:num>
  <w:num w:numId="7">
    <w:abstractNumId w:val="20"/>
  </w:num>
  <w:num w:numId="8">
    <w:abstractNumId w:val="42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42"/>
  </w:num>
  <w:num w:numId="11">
    <w:abstractNumId w:val="34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9"/>
  </w:num>
  <w:num w:numId="17">
    <w:abstractNumId w:val="18"/>
  </w:num>
  <w:num w:numId="18">
    <w:abstractNumId w:val="37"/>
  </w:num>
  <w:num w:numId="19">
    <w:abstractNumId w:val="5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10"/>
  </w:num>
  <w:num w:numId="24">
    <w:abstractNumId w:val="49"/>
  </w:num>
  <w:num w:numId="25">
    <w:abstractNumId w:val="53"/>
  </w:num>
  <w:num w:numId="26">
    <w:abstractNumId w:val="50"/>
  </w:num>
  <w:num w:numId="27">
    <w:abstractNumId w:val="19"/>
  </w:num>
  <w:num w:numId="28">
    <w:abstractNumId w:val="15"/>
  </w:num>
  <w:num w:numId="29">
    <w:abstractNumId w:val="45"/>
  </w:num>
  <w:num w:numId="30">
    <w:abstractNumId w:val="17"/>
  </w:num>
  <w:num w:numId="31">
    <w:abstractNumId w:val="32"/>
  </w:num>
  <w:num w:numId="32">
    <w:abstractNumId w:val="24"/>
  </w:num>
  <w:num w:numId="33">
    <w:abstractNumId w:val="47"/>
  </w:num>
  <w:num w:numId="34">
    <w:abstractNumId w:val="6"/>
  </w:num>
  <w:num w:numId="35">
    <w:abstractNumId w:val="7"/>
  </w:num>
  <w:num w:numId="36">
    <w:abstractNumId w:val="41"/>
  </w:num>
  <w:num w:numId="37">
    <w:abstractNumId w:val="35"/>
  </w:num>
  <w:num w:numId="38">
    <w:abstractNumId w:val="11"/>
  </w:num>
  <w:num w:numId="39">
    <w:abstractNumId w:val="30"/>
  </w:num>
  <w:num w:numId="40">
    <w:abstractNumId w:val="31"/>
  </w:num>
  <w:num w:numId="41">
    <w:abstractNumId w:val="43"/>
  </w:num>
  <w:num w:numId="42">
    <w:abstractNumId w:val="26"/>
  </w:num>
  <w:num w:numId="43">
    <w:abstractNumId w:val="28"/>
  </w:num>
  <w:num w:numId="44">
    <w:abstractNumId w:val="25"/>
  </w:num>
  <w:num w:numId="45">
    <w:abstractNumId w:val="46"/>
  </w:num>
  <w:num w:numId="46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6DD4"/>
    <w:rsid w:val="000106EB"/>
    <w:rsid w:val="00011516"/>
    <w:rsid w:val="00021A6E"/>
    <w:rsid w:val="00025E6E"/>
    <w:rsid w:val="00040F3E"/>
    <w:rsid w:val="00043B26"/>
    <w:rsid w:val="000504C9"/>
    <w:rsid w:val="00054F7E"/>
    <w:rsid w:val="00054F9C"/>
    <w:rsid w:val="00056A0C"/>
    <w:rsid w:val="000654BE"/>
    <w:rsid w:val="00085A94"/>
    <w:rsid w:val="00086F5F"/>
    <w:rsid w:val="00090284"/>
    <w:rsid w:val="000929ED"/>
    <w:rsid w:val="000944E2"/>
    <w:rsid w:val="000A1C28"/>
    <w:rsid w:val="000B5CB3"/>
    <w:rsid w:val="000B6A4E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1E3C09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2495"/>
    <w:rsid w:val="00294B6B"/>
    <w:rsid w:val="002A27C9"/>
    <w:rsid w:val="002A642D"/>
    <w:rsid w:val="002B6458"/>
    <w:rsid w:val="002C0E83"/>
    <w:rsid w:val="002E5950"/>
    <w:rsid w:val="002E6EE9"/>
    <w:rsid w:val="002F0DF5"/>
    <w:rsid w:val="002F16F6"/>
    <w:rsid w:val="002F37E6"/>
    <w:rsid w:val="002F64EC"/>
    <w:rsid w:val="00301A43"/>
    <w:rsid w:val="00302B2F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770D6"/>
    <w:rsid w:val="003922BA"/>
    <w:rsid w:val="00395FE2"/>
    <w:rsid w:val="003A5B3B"/>
    <w:rsid w:val="003C365F"/>
    <w:rsid w:val="003C53D9"/>
    <w:rsid w:val="003C741E"/>
    <w:rsid w:val="003D0328"/>
    <w:rsid w:val="003D5D88"/>
    <w:rsid w:val="003F7332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7512C"/>
    <w:rsid w:val="00481FE7"/>
    <w:rsid w:val="00485958"/>
    <w:rsid w:val="004905D1"/>
    <w:rsid w:val="004A13AA"/>
    <w:rsid w:val="004B0A47"/>
    <w:rsid w:val="004C5312"/>
    <w:rsid w:val="004D0452"/>
    <w:rsid w:val="004D493B"/>
    <w:rsid w:val="004F003C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1663"/>
    <w:rsid w:val="005F3C92"/>
    <w:rsid w:val="005F560D"/>
    <w:rsid w:val="0064290E"/>
    <w:rsid w:val="006516E0"/>
    <w:rsid w:val="00656EFA"/>
    <w:rsid w:val="006631C8"/>
    <w:rsid w:val="0067520B"/>
    <w:rsid w:val="00675E6F"/>
    <w:rsid w:val="006776D3"/>
    <w:rsid w:val="0068167D"/>
    <w:rsid w:val="00681FB2"/>
    <w:rsid w:val="006A00D6"/>
    <w:rsid w:val="006A28D8"/>
    <w:rsid w:val="006A53E2"/>
    <w:rsid w:val="006A689F"/>
    <w:rsid w:val="006C57F6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24F0"/>
    <w:rsid w:val="00713FC3"/>
    <w:rsid w:val="00716FC0"/>
    <w:rsid w:val="007217D4"/>
    <w:rsid w:val="007221EB"/>
    <w:rsid w:val="00722C5B"/>
    <w:rsid w:val="00725367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999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549EF"/>
    <w:rsid w:val="00864C4A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A5347"/>
    <w:rsid w:val="008A541D"/>
    <w:rsid w:val="008B0789"/>
    <w:rsid w:val="008B2A1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420F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4AD9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E45E0"/>
    <w:rsid w:val="00AF35E9"/>
    <w:rsid w:val="00B02F10"/>
    <w:rsid w:val="00B20167"/>
    <w:rsid w:val="00B26506"/>
    <w:rsid w:val="00B32174"/>
    <w:rsid w:val="00B3252C"/>
    <w:rsid w:val="00B4303E"/>
    <w:rsid w:val="00B4675F"/>
    <w:rsid w:val="00B62ABE"/>
    <w:rsid w:val="00B6624E"/>
    <w:rsid w:val="00B70281"/>
    <w:rsid w:val="00B7153A"/>
    <w:rsid w:val="00B71AE8"/>
    <w:rsid w:val="00B90FD2"/>
    <w:rsid w:val="00B966E9"/>
    <w:rsid w:val="00B97F04"/>
    <w:rsid w:val="00BA2F35"/>
    <w:rsid w:val="00BB6878"/>
    <w:rsid w:val="00BC2D0E"/>
    <w:rsid w:val="00BC7A2E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07C4"/>
    <w:rsid w:val="00D137F2"/>
    <w:rsid w:val="00D34F8E"/>
    <w:rsid w:val="00D51D9F"/>
    <w:rsid w:val="00D52D60"/>
    <w:rsid w:val="00D56F1E"/>
    <w:rsid w:val="00D63AAC"/>
    <w:rsid w:val="00D6692E"/>
    <w:rsid w:val="00D72C4C"/>
    <w:rsid w:val="00D736CF"/>
    <w:rsid w:val="00D743B8"/>
    <w:rsid w:val="00D74856"/>
    <w:rsid w:val="00D94B7F"/>
    <w:rsid w:val="00DA7A8F"/>
    <w:rsid w:val="00DB1D71"/>
    <w:rsid w:val="00DB24A3"/>
    <w:rsid w:val="00DB4DCB"/>
    <w:rsid w:val="00DB6B1A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C2D4D"/>
    <w:rsid w:val="00EC416D"/>
    <w:rsid w:val="00ED7E12"/>
    <w:rsid w:val="00EF1B2C"/>
    <w:rsid w:val="00EF1E0C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D0C"/>
    <w:rsid w:val="00F84BD9"/>
    <w:rsid w:val="00F93E9C"/>
    <w:rsid w:val="00FA261B"/>
    <w:rsid w:val="00FB3516"/>
    <w:rsid w:val="00FC4A4E"/>
    <w:rsid w:val="00FC5429"/>
    <w:rsid w:val="00FD2577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E6E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uiPriority w:val="99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A00D6"/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99"/>
    <w:locked/>
    <w:rsid w:val="0067520B"/>
    <w:rPr>
      <w:rFonts w:ascii="Calibri" w:hAnsi="Calibri"/>
      <w:lang w:eastAsia="en-US"/>
    </w:rPr>
  </w:style>
  <w:style w:type="paragraph" w:customStyle="1" w:styleId="text-justify1">
    <w:name w:val="text-justify1"/>
    <w:basedOn w:val="Normalny"/>
    <w:rsid w:val="007D1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3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4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39A3-2619-47F3-A707-2FBE23A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37</Pages>
  <Words>10485</Words>
  <Characters>69925</Characters>
  <Application>Microsoft Office Word</Application>
  <DocSecurity>0</DocSecurity>
  <Lines>582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14</cp:revision>
  <cp:lastPrinted>2021-11-12T11:02:00Z</cp:lastPrinted>
  <dcterms:created xsi:type="dcterms:W3CDTF">2021-10-26T11:41:00Z</dcterms:created>
  <dcterms:modified xsi:type="dcterms:W3CDTF">2021-11-12T22:36:00Z</dcterms:modified>
</cp:coreProperties>
</file>