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9" w:rsidRPr="005C59F5" w:rsidRDefault="003334B9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7799E" w:rsidRPr="003334B9" w:rsidRDefault="00F7799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510EFC" w:rsidRPr="003334B9" w:rsidRDefault="00942332" w:rsidP="00510EF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7</w:t>
      </w:r>
      <w:r w:rsidR="00510EFC"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do SWZ</w:t>
      </w:r>
    </w:p>
    <w:p w:rsidR="00942332" w:rsidRPr="003334B9" w:rsidRDefault="00942332" w:rsidP="00510EF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3334B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942332" w:rsidRPr="00700054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>Nazwa i adres Wykonawcy</w:t>
      </w:r>
    </w:p>
    <w:p w:rsidR="00942332" w:rsidRPr="00700054" w:rsidRDefault="00942332" w:rsidP="00942332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 xml:space="preserve">(pieczątka) </w:t>
      </w: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42332" w:rsidRPr="00700054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E27776" w:rsidP="00616D97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podstawie stosunku pracy minimum </w:t>
      </w:r>
      <w:r w:rsidR="00616D97" w:rsidRPr="004C3B2C">
        <w:rPr>
          <w:rFonts w:ascii="Century Gothic" w:hAnsi="Century Gothic"/>
          <w:sz w:val="20"/>
          <w:szCs w:val="20"/>
        </w:rPr>
        <w:t xml:space="preserve">trzy osoby zgodnie z art. 95 </w:t>
      </w:r>
      <w:r w:rsidR="00616D97" w:rsidRPr="008C01B5">
        <w:rPr>
          <w:rFonts w:ascii="Century Gothic" w:hAnsi="Century Gothic"/>
          <w:sz w:val="20"/>
          <w:szCs w:val="20"/>
        </w:rPr>
        <w:t xml:space="preserve">ustawy z dnia 11 września 2019 r. </w:t>
      </w:r>
      <w:r w:rsidR="00616D97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="00616D97" w:rsidRPr="008C01B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616D97" w:rsidRPr="008C01B5">
        <w:rPr>
          <w:rFonts w:ascii="Century Gothic" w:hAnsi="Century Gothic"/>
          <w:i/>
          <w:sz w:val="20"/>
          <w:szCs w:val="20"/>
        </w:rPr>
        <w:t>Prawo zamówień publicznych</w:t>
      </w:r>
      <w:r w:rsidR="00616D97" w:rsidRPr="008C01B5">
        <w:rPr>
          <w:rFonts w:ascii="Century Gothic" w:hAnsi="Century Gothic"/>
          <w:sz w:val="20"/>
          <w:szCs w:val="20"/>
        </w:rPr>
        <w:t>, które będą wykonywały wskazane czynności w trakcie realizacji</w:t>
      </w:r>
      <w:r w:rsidR="002B1928" w:rsidRPr="008C01B5">
        <w:rPr>
          <w:rFonts w:ascii="Century Gothic" w:hAnsi="Century Gothic"/>
          <w:sz w:val="20"/>
          <w:szCs w:val="20"/>
        </w:rPr>
        <w:t xml:space="preserve"> zamówienia, </w:t>
      </w:r>
      <w:r w:rsidR="008C01B5" w:rsidRPr="008C01B5">
        <w:rPr>
          <w:rFonts w:ascii="Century Gothic" w:hAnsi="Century Gothic"/>
          <w:sz w:val="20"/>
          <w:szCs w:val="20"/>
        </w:rPr>
        <w:t>posiadające</w:t>
      </w:r>
      <w:r w:rsidR="00616D97" w:rsidRPr="008C01B5">
        <w:rPr>
          <w:rFonts w:ascii="Century Gothic" w:hAnsi="Century Gothic"/>
          <w:sz w:val="20"/>
          <w:szCs w:val="20"/>
        </w:rPr>
        <w:t xml:space="preserve"> świadectwo kwalifikacyjne wydane przez komisję kwalifikacyjną uprawniające do zajmowania się eksploatacją gr. 1 urządzeń, instalacji i sieci na stanowisku eksploatacji w zakresie: obsługi, konserwacji, remontów, montażu, kontrolno – pomiarowym dla urządzeń gr. 1, 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wykonanie </w:t>
      </w:r>
      <w:r w:rsidR="008C01B5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tych czynności polegać </w:t>
      </w:r>
      <w:r w:rsidR="0022672E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będzie na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wykonaniu pracy w sposób określony w art. 22 ust. 1 ustawy z dnia 26 czerwca 1974 r. </w:t>
      </w:r>
      <w:r w:rsidR="00616D97" w:rsidRPr="008C01B5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– </w:t>
      </w:r>
      <w:r w:rsidR="003843EB" w:rsidRPr="008C01B5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Kodeks pracy</w:t>
      </w:r>
      <w:r w:rsidR="003843EB" w:rsidRPr="008C01B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843EB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F70F7" w:rsidRPr="004C3B2C" w:rsidRDefault="003F70F7" w:rsidP="003F70F7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843EB" w:rsidRPr="004C3B2C" w:rsidRDefault="003843EB" w:rsidP="003F70F7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iż j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estem świadom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y, iż w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trakcie realizacji robót budowlanych objętych niniejsz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ym zamówieniem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Zamawiający uprawniony 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będzie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ej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czynności. 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42332" w:rsidRPr="004C3B2C" w:rsidRDefault="00E27776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E27776" w:rsidRPr="004C3B2C" w:rsidRDefault="00E27776" w:rsidP="00A106A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</w:t>
      </w:r>
      <w:r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zobowiązany jest dołączyć dokumenty potwierdzające, zatrudnienie minimum </w:t>
      </w:r>
      <w:r w:rsidR="00616D97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trzech</w:t>
      </w:r>
      <w:r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osób na podstawie stosunku pracy</w:t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oraz </w:t>
      </w:r>
      <w:r w:rsidR="008C01B5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ich </w:t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świadectwo kwalifikacyjne wydane </w:t>
      </w:r>
      <w:r w:rsidR="008C01B5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="001E0CB0" w:rsidRPr="008C01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przez komisję kwalifikacyjną uprawniające do zajmowania się eksploatacją gr. 1 urządzeń, instalacji i sieci na stanowisku eksploatacji w zakresie: obsługi, konserwacji, remontów, montażu, kontrolno – pomiarowym dla urządzeń gr. 1.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3334B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3334B9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3334B9" w:rsidRPr="00700054" w:rsidRDefault="003334B9" w:rsidP="003334B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</w:t>
      </w: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700054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700054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42332" w:rsidRPr="004C3B2C" w:rsidRDefault="00942332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3334B9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A52A74" w:rsidRPr="003334B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52A74" w:rsidRPr="003334B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  <w:r w:rsidRPr="003334B9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A106AB" w:rsidRPr="004C3B2C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A559F" w:rsidRPr="004C3B2C" w:rsidRDefault="00FA559F" w:rsidP="00942332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B1C6E" w:rsidRPr="004C3B2C" w:rsidRDefault="001B1C6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B1C6E" w:rsidRPr="00DB4583" w:rsidRDefault="001B1C6E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4"/>
          <w:szCs w:val="4"/>
          <w:lang w:eastAsia="ar-SA" w:bidi="ar-SA"/>
        </w:rPr>
      </w:pPr>
    </w:p>
    <w:sectPr w:rsidR="001B1C6E" w:rsidRPr="00DB4583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3E" w:rsidRDefault="00C47A3E" w:rsidP="000F1D63">
      <w:r>
        <w:separator/>
      </w:r>
    </w:p>
  </w:endnote>
  <w:endnote w:type="continuationSeparator" w:id="0">
    <w:p w:rsidR="00C47A3E" w:rsidRDefault="00C47A3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3E" w:rsidRDefault="00C47A3E" w:rsidP="000F1D63">
      <w:r>
        <w:separator/>
      </w:r>
    </w:p>
  </w:footnote>
  <w:footnote w:type="continuationSeparator" w:id="0">
    <w:p w:rsidR="00C47A3E" w:rsidRDefault="00C47A3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9F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47A3E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EC19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4335-933B-4C0B-BE61-1852C5FC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2023-02-15T13:05:00Z</dcterms:modified>
</cp:coreProperties>
</file>