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9B3F36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    </w:t>
      </w:r>
    </w:p>
    <w:p w:rsidR="009B3F36" w:rsidRDefault="00A50B4B" w:rsidP="009B3F36">
      <w:pPr>
        <w:spacing w:line="360" w:lineRule="auto"/>
        <w:ind w:left="11328" w:firstLine="708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</w:t>
      </w:r>
      <w:r w:rsidR="009B3F36" w:rsidRPr="00DD0F04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234C3F">
        <w:rPr>
          <w:rFonts w:ascii="Ubuntu Light" w:hAnsi="Ubuntu Light" w:cs="Arial"/>
          <w:b/>
          <w:sz w:val="20"/>
          <w:szCs w:val="20"/>
        </w:rPr>
        <w:t>1</w:t>
      </w:r>
      <w:r w:rsidR="009B3F36">
        <w:rPr>
          <w:rFonts w:ascii="Ubuntu Light" w:hAnsi="Ubuntu Light" w:cs="Arial"/>
          <w:b/>
          <w:sz w:val="20"/>
          <w:szCs w:val="20"/>
        </w:rPr>
        <w:t xml:space="preserve"> </w:t>
      </w:r>
      <w:r w:rsidR="009B3F36"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9B3F36" w:rsidRDefault="009B3F36" w:rsidP="009B3F36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9B3F36" w:rsidRDefault="009B3F36" w:rsidP="009B3F36">
      <w:pPr>
        <w:rPr>
          <w:rFonts w:ascii="Ubuntu Light" w:hAnsi="Ubuntu Light"/>
          <w:b/>
          <w:bCs/>
          <w:sz w:val="22"/>
          <w:szCs w:val="22"/>
        </w:rPr>
      </w:pPr>
    </w:p>
    <w:p w:rsidR="009B3F36" w:rsidRPr="00B64AB6" w:rsidRDefault="00EC050F" w:rsidP="009B3F36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/>
          <w:b/>
          <w:bCs/>
          <w:sz w:val="20"/>
          <w:szCs w:val="20"/>
        </w:rPr>
        <w:t>Bielizna pościelowa jednorazowego użytku</w:t>
      </w:r>
      <w:r w:rsidR="009B3F36">
        <w:rPr>
          <w:rFonts w:ascii="Ubuntu Light" w:hAnsi="Ubuntu Light"/>
          <w:b/>
          <w:bCs/>
          <w:sz w:val="20"/>
          <w:szCs w:val="20"/>
        </w:rPr>
        <w:t xml:space="preserve"> </w:t>
      </w:r>
    </w:p>
    <w:tbl>
      <w:tblPr>
        <w:tblW w:w="1370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252"/>
        <w:gridCol w:w="1134"/>
        <w:gridCol w:w="1560"/>
        <w:gridCol w:w="1134"/>
        <w:gridCol w:w="851"/>
        <w:gridCol w:w="992"/>
        <w:gridCol w:w="1134"/>
        <w:gridCol w:w="992"/>
        <w:gridCol w:w="1134"/>
      </w:tblGrid>
      <w:tr w:rsidR="009B3F36" w:rsidRPr="00DD0F04" w:rsidTr="00ED503D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6" w:rsidRPr="00EE47DA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183318" w:rsidRDefault="009B3F36" w:rsidP="000B59B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Zamawiana ilość </w:t>
            </w:r>
            <w:r w:rsidR="000B59BF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kompletów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9B3F36" w:rsidRPr="00183318" w:rsidRDefault="009B3F36" w:rsidP="000B59B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 w:rsidR="000B59BF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9B3F36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9B3F36" w:rsidRPr="00DD0F04" w:rsidTr="00ED503D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36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36" w:rsidRPr="004D4755" w:rsidRDefault="009B3F36" w:rsidP="00ED503D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36" w:rsidRPr="00183318" w:rsidRDefault="009B3F36" w:rsidP="00ED503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</w:tr>
      <w:tr w:rsidR="009B3F36" w:rsidRPr="00DD0F04" w:rsidTr="00ED503D">
        <w:trPr>
          <w:trHeight w:val="1138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081C1A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81C1A"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36" w:rsidRDefault="00EC050F" w:rsidP="00EC050F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Komplet pościeli z włókniny polipropylenowej na duże łóżko, stosowan</w:t>
            </w:r>
            <w:r w:rsidR="00252918">
              <w:rPr>
                <w:rFonts w:ascii="Ubuntu Light" w:hAnsi="Ubuntu Light"/>
                <w:sz w:val="20"/>
                <w:szCs w:val="20"/>
              </w:rPr>
              <w:t>y</w:t>
            </w:r>
            <w:r>
              <w:rPr>
                <w:rFonts w:ascii="Ubuntu Light" w:hAnsi="Ubuntu Light"/>
                <w:sz w:val="20"/>
                <w:szCs w:val="20"/>
              </w:rPr>
              <w:t xml:space="preserve"> jako bielizna pościelowa jednorazowa. Komplet składający się z 3 elementów: powłoka na kołdrę, </w:t>
            </w:r>
            <w:r w:rsidR="00252918">
              <w:rPr>
                <w:rFonts w:ascii="Ubuntu Light" w:hAnsi="Ubuntu Light"/>
                <w:sz w:val="20"/>
                <w:szCs w:val="20"/>
              </w:rPr>
              <w:t>powłoka na poduszkę i</w:t>
            </w:r>
            <w:r>
              <w:rPr>
                <w:rFonts w:ascii="Ubuntu Light" w:hAnsi="Ubuntu Light"/>
                <w:sz w:val="20"/>
                <w:szCs w:val="20"/>
              </w:rPr>
              <w:t xml:space="preserve"> prześcieradło. Wykonany z włókniny polipropylenowej od 28-35g/m</w:t>
            </w:r>
            <w:r>
              <w:rPr>
                <w:rFonts w:ascii="Ubuntu Light" w:hAnsi="Ubuntu Light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Ubuntu Light" w:hAnsi="Ubuntu Light"/>
                <w:sz w:val="20"/>
                <w:szCs w:val="20"/>
              </w:rPr>
              <w:t>co ułatwia szybką zmianę pościeli w instytucjach, gdzie jest duża rotacja pacjentów oraz gdy wymagana jest szybka zmiana pościeli. Pościel dostępna w kolorze zielonym lub niebieskim. Wyrób jednorazowego użytku, o wymiarach:</w:t>
            </w:r>
          </w:p>
          <w:p w:rsidR="00EC050F" w:rsidRDefault="00EC050F" w:rsidP="00EC050F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- powłoka na kołdrę 160 x 200cm +/-5cm</w:t>
            </w:r>
          </w:p>
          <w:p w:rsidR="000B59BF" w:rsidRDefault="000B59BF" w:rsidP="00EC050F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- powłoka na poduszkę 80 x 80cm</w:t>
            </w:r>
          </w:p>
          <w:p w:rsidR="000B59BF" w:rsidRPr="00EC050F" w:rsidRDefault="000B59BF" w:rsidP="00EC050F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- prześcieradło szerokości od 140 do 150cm, długości od 240 do 250cm.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5E7037" w:rsidRDefault="000B59BF" w:rsidP="00ED503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3 200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9B3F36" w:rsidRPr="00DD0F04" w:rsidTr="00ED503D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612AC9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271EDC" w:rsidRDefault="009B3F36" w:rsidP="00ED503D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271EDC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F36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36" w:rsidRPr="00DD0F04" w:rsidRDefault="009B3F36" w:rsidP="00ED503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9B3F36" w:rsidRDefault="009B3F36" w:rsidP="009B3F36">
      <w:pPr>
        <w:ind w:left="12036"/>
        <w:rPr>
          <w:rFonts w:ascii="Ubuntu Light" w:hAnsi="Ubuntu Light" w:cs="Arial"/>
          <w:sz w:val="20"/>
          <w:szCs w:val="20"/>
        </w:rPr>
      </w:pPr>
    </w:p>
    <w:p w:rsidR="00234C3F" w:rsidRDefault="00234C3F" w:rsidP="009B3F36">
      <w:pPr>
        <w:rPr>
          <w:rFonts w:ascii="Ubuntu Light" w:hAnsi="Ubuntu Light" w:cs="Arial"/>
          <w:sz w:val="20"/>
          <w:szCs w:val="20"/>
        </w:rPr>
      </w:pPr>
    </w:p>
    <w:p w:rsidR="00234C3F" w:rsidRDefault="009B3F36" w:rsidP="00234C3F">
      <w:pPr>
        <w:ind w:left="8496"/>
        <w:rPr>
          <w:rFonts w:ascii="Ubuntu Light" w:hAnsi="Ubuntu Light" w:cs="Arial"/>
          <w:sz w:val="20"/>
          <w:szCs w:val="20"/>
        </w:rPr>
      </w:pPr>
      <w:r w:rsidRPr="004B2B2C">
        <w:rPr>
          <w:rFonts w:ascii="Ubuntu Light" w:hAnsi="Ubuntu Light" w:cs="Arial"/>
          <w:sz w:val="20"/>
          <w:szCs w:val="20"/>
        </w:rPr>
        <w:t xml:space="preserve"> </w:t>
      </w:r>
    </w:p>
    <w:p w:rsidR="009B3F36" w:rsidRDefault="009B3F36" w:rsidP="00234C3F">
      <w:pPr>
        <w:ind w:left="8496"/>
        <w:rPr>
          <w:rFonts w:ascii="Ubuntu Light" w:hAnsi="Ubuntu Light" w:cs="Arial"/>
          <w:sz w:val="20"/>
          <w:szCs w:val="20"/>
        </w:rPr>
      </w:pPr>
      <w:r w:rsidRPr="004B2B2C">
        <w:rPr>
          <w:rFonts w:ascii="Ubuntu Light" w:hAnsi="Ubuntu Light" w:cs="Arial"/>
          <w:sz w:val="20"/>
          <w:szCs w:val="20"/>
        </w:rPr>
        <w:t xml:space="preserve"> </w:t>
      </w:r>
      <w:r w:rsidR="00234C3F">
        <w:rPr>
          <w:rFonts w:ascii="Ubuntu Light" w:hAnsi="Ubuntu Light" w:cs="Arial"/>
          <w:sz w:val="20"/>
          <w:szCs w:val="20"/>
        </w:rPr>
        <w:t>……………………………………………………………..</w:t>
      </w:r>
      <w:r w:rsidRPr="004B2B2C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9B3F36" w:rsidRDefault="009B3F36" w:rsidP="00234C3F">
      <w:pPr>
        <w:ind w:left="8496"/>
        <w:rPr>
          <w:rFonts w:ascii="Ubuntu Light" w:hAnsi="Ubuntu Light" w:cs="Arial"/>
          <w:sz w:val="20"/>
          <w:szCs w:val="20"/>
        </w:rPr>
      </w:pPr>
      <w:r w:rsidRPr="004B2B2C">
        <w:rPr>
          <w:rFonts w:ascii="Ubuntu Light" w:hAnsi="Ubuntu Light" w:cs="Arial"/>
          <w:sz w:val="20"/>
          <w:szCs w:val="20"/>
        </w:rPr>
        <w:t xml:space="preserve"> Własnoręczny czytelny podpis osoby/osób uprawnionej/uprawnionych</w:t>
      </w:r>
      <w:r w:rsidR="00234C3F">
        <w:rPr>
          <w:rFonts w:ascii="Ubuntu Light" w:hAnsi="Ubuntu Light" w:cs="Arial"/>
          <w:sz w:val="20"/>
          <w:szCs w:val="20"/>
        </w:rPr>
        <w:t xml:space="preserve"> </w:t>
      </w:r>
      <w:r w:rsidRPr="004B2B2C">
        <w:rPr>
          <w:rFonts w:ascii="Ubuntu Light" w:hAnsi="Ubuntu Light" w:cs="Arial"/>
          <w:sz w:val="20"/>
          <w:szCs w:val="20"/>
        </w:rPr>
        <w:t>do reprezentowania wykonawcy</w:t>
      </w:r>
    </w:p>
    <w:p w:rsidR="009B3F36" w:rsidRDefault="009B3F36" w:rsidP="0055084A">
      <w:pPr>
        <w:ind w:left="12036"/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</w:t>
      </w:r>
    </w:p>
    <w:p w:rsidR="00655E83" w:rsidRDefault="00655E83" w:rsidP="0055084A">
      <w:pPr>
        <w:ind w:left="12036"/>
        <w:rPr>
          <w:rFonts w:ascii="Ubuntu Light" w:hAnsi="Ubuntu Light" w:cs="Arial"/>
          <w:b/>
          <w:sz w:val="20"/>
          <w:szCs w:val="20"/>
        </w:rPr>
        <w:sectPr w:rsidR="00655E83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234C3F">
        <w:rPr>
          <w:rFonts w:ascii="Ubuntu Light" w:hAnsi="Ubuntu Light" w:cs="Arial"/>
          <w:b/>
          <w:sz w:val="20"/>
          <w:szCs w:val="20"/>
        </w:rPr>
        <w:t>2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A50B4B">
        <w:rPr>
          <w:rFonts w:ascii="Ubuntu Light" w:hAnsi="Ubuntu Light" w:cs="Arial"/>
          <w:sz w:val="20"/>
          <w:szCs w:val="20"/>
        </w:rPr>
        <w:t>9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75F65" w:rsidRDefault="00175F65" w:rsidP="0095410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02BCB" w:rsidRPr="00C02BCB" w:rsidRDefault="00C02BCB" w:rsidP="00C02BC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C02BCB" w:rsidRPr="00C02BCB" w:rsidRDefault="00C02BCB" w:rsidP="00C02BCB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C02BCB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2E1535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w rozdziale XII pkt. 5) SIWZ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[] Tak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</w:t>
      </w:r>
    </w:p>
    <w:p w:rsidR="00C02BCB" w:rsidRPr="00C02BCB" w:rsidRDefault="002E1535" w:rsidP="002E1535">
      <w:pPr>
        <w:pStyle w:val="normaltableau"/>
        <w:spacing w:before="0" w:after="0" w:line="360" w:lineRule="auto"/>
        <w:ind w:left="360"/>
        <w:rPr>
          <w:rFonts w:ascii="Ubuntu Light" w:hAnsi="Ubuntu Light" w:cs="Arial"/>
          <w:sz w:val="20"/>
          <w:szCs w:val="20"/>
          <w:lang w:val="pl-PL" w:eastAsia="en-US"/>
        </w:rPr>
      </w:pPr>
      <w:r w:rsidRPr="002E1535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          </w:t>
      </w:r>
      <w:r w:rsidR="00C02BCB" w:rsidRPr="002E1535">
        <w:rPr>
          <w:rFonts w:ascii="Ubuntu Light" w:hAnsi="Ubuntu Light" w:cs="Arial"/>
          <w:b/>
          <w:sz w:val="20"/>
          <w:szCs w:val="20"/>
          <w:lang w:val="pl-PL" w:eastAsia="en-US"/>
        </w:rPr>
        <w:t>[]</w:t>
      </w:r>
      <w:r w:rsidR="00C02BCB"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C02BCB"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Nie*</w:t>
      </w:r>
      <w:r w:rsidR="00C02BCB" w:rsidRPr="00C02BCB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DA212B">
        <w:rPr>
          <w:rFonts w:ascii="Ubuntu Light" w:hAnsi="Ubuntu Light" w:cs="Arial"/>
          <w:sz w:val="20"/>
          <w:szCs w:val="20"/>
          <w:lang w:val="pl-PL" w:eastAsia="en-US"/>
        </w:rPr>
        <w:t>4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lastRenderedPageBreak/>
        <w:t xml:space="preserve">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6A6F6B" w:rsidRDefault="006A6F6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4C3F" w:rsidRDefault="00234C3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096777">
        <w:rPr>
          <w:rFonts w:ascii="Ubuntu Light" w:hAnsi="Ubuntu Light" w:cs="Arial"/>
          <w:b/>
          <w:sz w:val="20"/>
          <w:szCs w:val="20"/>
        </w:rPr>
        <w:t>3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ED503D" w:rsidRPr="003A3992">
        <w:rPr>
          <w:rFonts w:ascii="Ubuntu Light" w:hAnsi="Ubuntu Light"/>
          <w:b/>
          <w:sz w:val="20"/>
          <w:szCs w:val="20"/>
        </w:rPr>
        <w:t>DOSTAWA</w:t>
      </w:r>
      <w:r w:rsidR="00252918">
        <w:rPr>
          <w:rFonts w:ascii="Ubuntu Light" w:hAnsi="Ubuntu Light"/>
          <w:b/>
          <w:sz w:val="20"/>
          <w:szCs w:val="20"/>
        </w:rPr>
        <w:t xml:space="preserve"> BIELIZNY PO</w:t>
      </w:r>
      <w:r w:rsidR="00D2279A">
        <w:rPr>
          <w:rFonts w:ascii="Ubuntu Light" w:hAnsi="Ubuntu Light"/>
          <w:b/>
          <w:sz w:val="20"/>
          <w:szCs w:val="20"/>
        </w:rPr>
        <w:t>Ś</w:t>
      </w:r>
      <w:r w:rsidR="00252918">
        <w:rPr>
          <w:rFonts w:ascii="Ubuntu Light" w:hAnsi="Ubuntu Light"/>
          <w:b/>
          <w:sz w:val="20"/>
          <w:szCs w:val="20"/>
        </w:rPr>
        <w:t>CIELOWEJ JEDNORAZOWEGO UŻYTKU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Oświadczam, że spełniam warunki udziału w postępowaniu określone przez zamawiającego w SIWZ</w:t>
      </w:r>
      <w:r w:rsidR="002E1535">
        <w:rPr>
          <w:rFonts w:ascii="Ubuntu Light" w:hAnsi="Ubuntu Light" w:cs="Arial"/>
          <w:sz w:val="20"/>
          <w:szCs w:val="20"/>
        </w:rPr>
        <w:t xml:space="preserve"> </w:t>
      </w:r>
      <w:r w:rsidR="002E1535">
        <w:rPr>
          <w:rFonts w:ascii="Ubuntu Light" w:hAnsi="Ubuntu Light" w:cs="Arial"/>
          <w:sz w:val="20"/>
          <w:szCs w:val="20"/>
        </w:rPr>
        <w:br/>
      </w:r>
      <w:r w:rsidRPr="00476804">
        <w:rPr>
          <w:rFonts w:ascii="Ubuntu Light" w:hAnsi="Ubuntu Light" w:cs="Arial"/>
          <w:sz w:val="20"/>
          <w:szCs w:val="20"/>
        </w:rPr>
        <w:t xml:space="preserve">w postępowaniu o udzielenie zamówienia publicznego pn. </w:t>
      </w:r>
      <w:r w:rsidR="00252918">
        <w:rPr>
          <w:rFonts w:ascii="Ubuntu Light" w:hAnsi="Ubuntu Light" w:cs="Arial"/>
          <w:sz w:val="20"/>
          <w:szCs w:val="20"/>
        </w:rPr>
        <w:t>„</w:t>
      </w:r>
      <w:r w:rsidR="00252918" w:rsidRPr="003A3992">
        <w:rPr>
          <w:rFonts w:ascii="Ubuntu Light" w:hAnsi="Ubuntu Light"/>
          <w:b/>
          <w:sz w:val="20"/>
          <w:szCs w:val="20"/>
        </w:rPr>
        <w:t>DOSTAWA</w:t>
      </w:r>
      <w:r w:rsidR="00252918">
        <w:rPr>
          <w:rFonts w:ascii="Ubuntu Light" w:hAnsi="Ubuntu Light"/>
          <w:b/>
          <w:sz w:val="20"/>
          <w:szCs w:val="20"/>
        </w:rPr>
        <w:t xml:space="preserve"> BIELIZNY POŚCIELOWEJ JEDNORAZOWEGO UŻYTKU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A8300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A8300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_____________________ </w:t>
      </w:r>
      <w:r w:rsidRPr="00A8300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A8300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A8300F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Czytelny </w:t>
      </w:r>
      <w:r w:rsidR="006034E8" w:rsidRPr="00A8300F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503D" w:rsidRDefault="00ED503D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256A1E">
        <w:rPr>
          <w:rFonts w:ascii="Ubuntu Light" w:hAnsi="Ubuntu Light" w:cs="Tunga"/>
          <w:b/>
          <w:bCs/>
          <w:sz w:val="20"/>
          <w:szCs w:val="20"/>
        </w:rPr>
        <w:t>4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252918" w:rsidRPr="003A3992">
        <w:rPr>
          <w:rFonts w:ascii="Ubuntu Light" w:hAnsi="Ubuntu Light"/>
          <w:b/>
          <w:sz w:val="20"/>
          <w:szCs w:val="20"/>
        </w:rPr>
        <w:t>DOSTAWA</w:t>
      </w:r>
      <w:r w:rsidR="00252918">
        <w:rPr>
          <w:rFonts w:ascii="Ubuntu Light" w:hAnsi="Ubuntu Light"/>
          <w:b/>
          <w:sz w:val="20"/>
          <w:szCs w:val="20"/>
        </w:rPr>
        <w:t xml:space="preserve"> BIELIZNY POŚCIELOWEJ JEDNORAZOWEGO UŻYTKU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252918" w:rsidRPr="003A3992">
        <w:rPr>
          <w:rFonts w:ascii="Ubuntu Light" w:hAnsi="Ubuntu Light"/>
          <w:b/>
          <w:sz w:val="20"/>
          <w:szCs w:val="20"/>
        </w:rPr>
        <w:t>DOSTAWA</w:t>
      </w:r>
      <w:r w:rsidR="00252918">
        <w:rPr>
          <w:rFonts w:ascii="Ubuntu Light" w:hAnsi="Ubuntu Light"/>
          <w:b/>
          <w:sz w:val="20"/>
          <w:szCs w:val="20"/>
        </w:rPr>
        <w:t xml:space="preserve"> BIELIZNY POŚCIELOWEJ JEDNORAZOWEGO UŻYTKU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AE0856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AE0856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D2279A">
        <w:rPr>
          <w:rFonts w:ascii="Ubuntu Light" w:hAnsi="Ubuntu Light" w:cs="Tunga"/>
          <w:sz w:val="20"/>
          <w:szCs w:val="20"/>
        </w:rPr>
        <w:t>9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A8300F" w:rsidRDefault="00A8300F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sectPr w:rsidR="00A8300F" w:rsidSect="00655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18" w:rsidRDefault="00252918" w:rsidP="009E1914">
      <w:r>
        <w:separator/>
      </w:r>
    </w:p>
  </w:endnote>
  <w:endnote w:type="continuationSeparator" w:id="0">
    <w:p w:rsidR="00252918" w:rsidRDefault="00252918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18" w:rsidRDefault="00252918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2918" w:rsidRDefault="00252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18" w:rsidRPr="0024010C" w:rsidRDefault="00252918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AE6CD8">
      <w:rPr>
        <w:rFonts w:ascii="Arial" w:hAnsi="Arial" w:cs="Arial"/>
        <w:noProof/>
        <w:sz w:val="18"/>
        <w:szCs w:val="18"/>
      </w:rPr>
      <w:t>4</w:t>
    </w:r>
    <w:r w:rsidRPr="0024010C">
      <w:rPr>
        <w:rFonts w:ascii="Arial" w:hAnsi="Arial" w:cs="Arial"/>
        <w:sz w:val="18"/>
        <w:szCs w:val="18"/>
      </w:rPr>
      <w:fldChar w:fldCharType="end"/>
    </w:r>
  </w:p>
  <w:p w:rsidR="00252918" w:rsidRDefault="00252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18" w:rsidRDefault="00252918" w:rsidP="009E1914">
      <w:r>
        <w:separator/>
      </w:r>
    </w:p>
  </w:footnote>
  <w:footnote w:type="continuationSeparator" w:id="0">
    <w:p w:rsidR="00252918" w:rsidRDefault="00252918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18" w:rsidRPr="00486410" w:rsidRDefault="00252918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ZP-19-101BN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5BD58B9"/>
    <w:multiLevelType w:val="hybridMultilevel"/>
    <w:tmpl w:val="64C072CE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2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B2D7C8E"/>
    <w:multiLevelType w:val="hybridMultilevel"/>
    <w:tmpl w:val="FDE604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1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4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5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83540A"/>
    <w:multiLevelType w:val="hybridMultilevel"/>
    <w:tmpl w:val="8C841B7E"/>
    <w:lvl w:ilvl="0" w:tplc="392EF24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2"/>
  </w:num>
  <w:num w:numId="4">
    <w:abstractNumId w:val="58"/>
  </w:num>
  <w:num w:numId="5">
    <w:abstractNumId w:val="28"/>
  </w:num>
  <w:num w:numId="6">
    <w:abstractNumId w:val="34"/>
  </w:num>
  <w:num w:numId="7">
    <w:abstractNumId w:val="46"/>
  </w:num>
  <w:num w:numId="8">
    <w:abstractNumId w:val="54"/>
  </w:num>
  <w:num w:numId="9">
    <w:abstractNumId w:val="37"/>
  </w:num>
  <w:num w:numId="10">
    <w:abstractNumId w:val="43"/>
  </w:num>
  <w:num w:numId="11">
    <w:abstractNumId w:val="25"/>
  </w:num>
  <w:num w:numId="12">
    <w:abstractNumId w:val="53"/>
  </w:num>
  <w:num w:numId="13">
    <w:abstractNumId w:val="52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36"/>
  </w:num>
  <w:num w:numId="16">
    <w:abstractNumId w:val="3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1"/>
  </w:num>
  <w:num w:numId="23">
    <w:abstractNumId w:val="50"/>
  </w:num>
  <w:num w:numId="24">
    <w:abstractNumId w:val="35"/>
  </w:num>
  <w:num w:numId="25">
    <w:abstractNumId w:val="55"/>
  </w:num>
  <w:num w:numId="26">
    <w:abstractNumId w:val="41"/>
  </w:num>
  <w:num w:numId="27">
    <w:abstractNumId w:val="60"/>
  </w:num>
  <w:num w:numId="28">
    <w:abstractNumId w:val="51"/>
  </w:num>
  <w:num w:numId="29">
    <w:abstractNumId w:val="44"/>
  </w:num>
  <w:num w:numId="30">
    <w:abstractNumId w:val="42"/>
  </w:num>
  <w:num w:numId="31">
    <w:abstractNumId w:val="59"/>
  </w:num>
  <w:num w:numId="32">
    <w:abstractNumId w:val="39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</w:num>
  <w:num w:numId="35">
    <w:abstractNumId w:val="26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58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59D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A25"/>
    <w:rsid w:val="00090AFE"/>
    <w:rsid w:val="00092B83"/>
    <w:rsid w:val="00092C3D"/>
    <w:rsid w:val="00093625"/>
    <w:rsid w:val="0009375B"/>
    <w:rsid w:val="00096777"/>
    <w:rsid w:val="0009760F"/>
    <w:rsid w:val="00097DF8"/>
    <w:rsid w:val="000A0617"/>
    <w:rsid w:val="000A19EB"/>
    <w:rsid w:val="000A3119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4FF8"/>
    <w:rsid w:val="000B54BB"/>
    <w:rsid w:val="000B59BF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2F10"/>
    <w:rsid w:val="000E3527"/>
    <w:rsid w:val="000E3E76"/>
    <w:rsid w:val="000E40D7"/>
    <w:rsid w:val="000E7AEF"/>
    <w:rsid w:val="000F1693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66F3"/>
    <w:rsid w:val="0012755F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068"/>
    <w:rsid w:val="001848AE"/>
    <w:rsid w:val="00184BF2"/>
    <w:rsid w:val="00185AE5"/>
    <w:rsid w:val="00186A1B"/>
    <w:rsid w:val="00192324"/>
    <w:rsid w:val="00193825"/>
    <w:rsid w:val="00195014"/>
    <w:rsid w:val="00196807"/>
    <w:rsid w:val="00196CA8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B79E0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EBF"/>
    <w:rsid w:val="001E7F04"/>
    <w:rsid w:val="001F037F"/>
    <w:rsid w:val="001F3B6F"/>
    <w:rsid w:val="001F46B6"/>
    <w:rsid w:val="001F4964"/>
    <w:rsid w:val="001F6D9A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4C3F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2918"/>
    <w:rsid w:val="00253D51"/>
    <w:rsid w:val="0025559B"/>
    <w:rsid w:val="00256036"/>
    <w:rsid w:val="00256A1E"/>
    <w:rsid w:val="002619F1"/>
    <w:rsid w:val="00264FB3"/>
    <w:rsid w:val="00265177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2E6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1535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29DB"/>
    <w:rsid w:val="003334E0"/>
    <w:rsid w:val="0033365B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43DD"/>
    <w:rsid w:val="0035565C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7764E"/>
    <w:rsid w:val="0038349B"/>
    <w:rsid w:val="003868FB"/>
    <w:rsid w:val="00392720"/>
    <w:rsid w:val="0039339B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435C"/>
    <w:rsid w:val="003A616C"/>
    <w:rsid w:val="003A6E54"/>
    <w:rsid w:val="003A7933"/>
    <w:rsid w:val="003B08B4"/>
    <w:rsid w:val="003B4B69"/>
    <w:rsid w:val="003B5F02"/>
    <w:rsid w:val="003B6CB6"/>
    <w:rsid w:val="003B6CC0"/>
    <w:rsid w:val="003C0097"/>
    <w:rsid w:val="003C0875"/>
    <w:rsid w:val="003C4B40"/>
    <w:rsid w:val="003C7623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65D6"/>
    <w:rsid w:val="004473D7"/>
    <w:rsid w:val="00447E50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7D7F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B42"/>
    <w:rsid w:val="004F5E7F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63B7"/>
    <w:rsid w:val="005100B9"/>
    <w:rsid w:val="005113DF"/>
    <w:rsid w:val="00511949"/>
    <w:rsid w:val="005125BC"/>
    <w:rsid w:val="005128F1"/>
    <w:rsid w:val="0051358C"/>
    <w:rsid w:val="00514C0F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240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96B9D"/>
    <w:rsid w:val="006A0BED"/>
    <w:rsid w:val="006A2DC1"/>
    <w:rsid w:val="006A2EE4"/>
    <w:rsid w:val="006A3D68"/>
    <w:rsid w:val="006A6451"/>
    <w:rsid w:val="006A64C2"/>
    <w:rsid w:val="006A6F4B"/>
    <w:rsid w:val="006A6F6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40AD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436"/>
    <w:rsid w:val="0076652B"/>
    <w:rsid w:val="0076680A"/>
    <w:rsid w:val="00767625"/>
    <w:rsid w:val="00770AF9"/>
    <w:rsid w:val="00770E27"/>
    <w:rsid w:val="007713D6"/>
    <w:rsid w:val="00772097"/>
    <w:rsid w:val="00776BFB"/>
    <w:rsid w:val="00777B33"/>
    <w:rsid w:val="00777DEA"/>
    <w:rsid w:val="0078189F"/>
    <w:rsid w:val="00782580"/>
    <w:rsid w:val="00783612"/>
    <w:rsid w:val="00783874"/>
    <w:rsid w:val="00783B73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3B44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5D3"/>
    <w:rsid w:val="008E2390"/>
    <w:rsid w:val="008E48C8"/>
    <w:rsid w:val="008E53DA"/>
    <w:rsid w:val="008E5DC1"/>
    <w:rsid w:val="008F07E6"/>
    <w:rsid w:val="008F16BD"/>
    <w:rsid w:val="008F27AF"/>
    <w:rsid w:val="008F289B"/>
    <w:rsid w:val="008F30BD"/>
    <w:rsid w:val="008F37CB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2552"/>
    <w:rsid w:val="0091532B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78DA"/>
    <w:rsid w:val="009B2297"/>
    <w:rsid w:val="009B2ABC"/>
    <w:rsid w:val="009B3F36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FE8"/>
    <w:rsid w:val="00A05344"/>
    <w:rsid w:val="00A05C89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7E63"/>
    <w:rsid w:val="00A60679"/>
    <w:rsid w:val="00A61B6E"/>
    <w:rsid w:val="00A61E72"/>
    <w:rsid w:val="00A62B04"/>
    <w:rsid w:val="00A6401E"/>
    <w:rsid w:val="00A640E1"/>
    <w:rsid w:val="00A66820"/>
    <w:rsid w:val="00A6785A"/>
    <w:rsid w:val="00A67E1F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300F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3EFF"/>
    <w:rsid w:val="00AC4391"/>
    <w:rsid w:val="00AC4455"/>
    <w:rsid w:val="00AC499E"/>
    <w:rsid w:val="00AC66B7"/>
    <w:rsid w:val="00AD09BA"/>
    <w:rsid w:val="00AD142E"/>
    <w:rsid w:val="00AD3970"/>
    <w:rsid w:val="00AD49D1"/>
    <w:rsid w:val="00AD4B51"/>
    <w:rsid w:val="00AE0856"/>
    <w:rsid w:val="00AE0866"/>
    <w:rsid w:val="00AE35CA"/>
    <w:rsid w:val="00AE4FB1"/>
    <w:rsid w:val="00AE6047"/>
    <w:rsid w:val="00AE6CD8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D01C9"/>
    <w:rsid w:val="00BD0BC2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1A6"/>
    <w:rsid w:val="00C24C89"/>
    <w:rsid w:val="00C24DB8"/>
    <w:rsid w:val="00C25BFA"/>
    <w:rsid w:val="00C25EC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4A89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01DE"/>
    <w:rsid w:val="00D01DD2"/>
    <w:rsid w:val="00D024EC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279A"/>
    <w:rsid w:val="00D2465F"/>
    <w:rsid w:val="00D248B7"/>
    <w:rsid w:val="00D25061"/>
    <w:rsid w:val="00D26A6E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199C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12B"/>
    <w:rsid w:val="00DA2CFF"/>
    <w:rsid w:val="00DA3573"/>
    <w:rsid w:val="00DA4338"/>
    <w:rsid w:val="00DA5A78"/>
    <w:rsid w:val="00DA70CA"/>
    <w:rsid w:val="00DB1F54"/>
    <w:rsid w:val="00DB2F9C"/>
    <w:rsid w:val="00DB3C11"/>
    <w:rsid w:val="00DB4E2C"/>
    <w:rsid w:val="00DC0829"/>
    <w:rsid w:val="00DC1E0D"/>
    <w:rsid w:val="00DC2047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A12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0B"/>
    <w:rsid w:val="00E32CDA"/>
    <w:rsid w:val="00E32FD4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15"/>
    <w:rsid w:val="00E71475"/>
    <w:rsid w:val="00E74310"/>
    <w:rsid w:val="00E770DF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0F70"/>
    <w:rsid w:val="00EA16A7"/>
    <w:rsid w:val="00EA219F"/>
    <w:rsid w:val="00EA5EA4"/>
    <w:rsid w:val="00EA65EC"/>
    <w:rsid w:val="00EA747A"/>
    <w:rsid w:val="00EB0754"/>
    <w:rsid w:val="00EB333F"/>
    <w:rsid w:val="00EB3954"/>
    <w:rsid w:val="00EB3F0D"/>
    <w:rsid w:val="00EB5F8F"/>
    <w:rsid w:val="00EB649B"/>
    <w:rsid w:val="00EC050F"/>
    <w:rsid w:val="00EC222A"/>
    <w:rsid w:val="00EC38CB"/>
    <w:rsid w:val="00EC437C"/>
    <w:rsid w:val="00EC6055"/>
    <w:rsid w:val="00EC6C67"/>
    <w:rsid w:val="00ED1D6E"/>
    <w:rsid w:val="00ED31E6"/>
    <w:rsid w:val="00ED3B99"/>
    <w:rsid w:val="00ED503D"/>
    <w:rsid w:val="00ED7755"/>
    <w:rsid w:val="00EE01EB"/>
    <w:rsid w:val="00EE0D72"/>
    <w:rsid w:val="00EE5264"/>
    <w:rsid w:val="00EE6BC9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3838"/>
    <w:rsid w:val="00F541A1"/>
    <w:rsid w:val="00F549BA"/>
    <w:rsid w:val="00F54E42"/>
    <w:rsid w:val="00F5568C"/>
    <w:rsid w:val="00F57C56"/>
    <w:rsid w:val="00F602C8"/>
    <w:rsid w:val="00F60D22"/>
    <w:rsid w:val="00F60DE9"/>
    <w:rsid w:val="00F61C5C"/>
    <w:rsid w:val="00F640C0"/>
    <w:rsid w:val="00F67397"/>
    <w:rsid w:val="00F67ADA"/>
    <w:rsid w:val="00F7083F"/>
    <w:rsid w:val="00F70B24"/>
    <w:rsid w:val="00F70D6E"/>
    <w:rsid w:val="00F711F8"/>
    <w:rsid w:val="00F721E8"/>
    <w:rsid w:val="00F741EB"/>
    <w:rsid w:val="00F7468A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29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752E-6359-416B-8B85-B4783853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8932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 Radek</cp:lastModifiedBy>
  <cp:revision>18</cp:revision>
  <cp:lastPrinted>2019-08-28T10:48:00Z</cp:lastPrinted>
  <dcterms:created xsi:type="dcterms:W3CDTF">2019-06-06T11:04:00Z</dcterms:created>
  <dcterms:modified xsi:type="dcterms:W3CDTF">2019-08-28T11:17:00Z</dcterms:modified>
</cp:coreProperties>
</file>