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CF99" w14:textId="1C217DAB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202BAC">
        <w:rPr>
          <w:rFonts w:ascii="Arial Narrow" w:eastAsia="Times New Roman" w:hAnsi="Arial Narrow" w:cs="Arial"/>
          <w:b/>
          <w:color w:val="000000" w:themeColor="text1"/>
          <w:lang w:eastAsia="zh-CN"/>
        </w:rPr>
        <w:t>5</w:t>
      </w:r>
    </w:p>
    <w:p w14:paraId="0300F508" w14:textId="77777777"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663D3105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4A5A02E4" w:rsidR="00AF430B" w:rsidRDefault="00AF430B" w:rsidP="00202BA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5F02BF" w:rsidRPr="005F02BF">
        <w:rPr>
          <w:rFonts w:ascii="Arial Narrow" w:eastAsia="Verdana" w:hAnsi="Arial Narrow"/>
          <w:b/>
        </w:rPr>
        <w:t xml:space="preserve">na </w:t>
      </w:r>
      <w:r w:rsidR="00202BAC" w:rsidRPr="00202BAC">
        <w:rPr>
          <w:rFonts w:ascii="Arial Narrow" w:eastAsia="Verdana" w:hAnsi="Arial Narrow"/>
          <w:b/>
        </w:rPr>
        <w:t>dostawę wraz z transportem, rozładowaniem i wniesieniem sprzętu komputerowego dla jednostek UMP z podziałem na 24 części</w:t>
      </w:r>
      <w:r w:rsidR="00202BAC">
        <w:rPr>
          <w:rFonts w:ascii="Arial Narrow" w:eastAsia="Verdana" w:hAnsi="Arial Narrow"/>
          <w:b/>
        </w:rPr>
        <w:t xml:space="preserve"> </w:t>
      </w:r>
      <w:r w:rsidR="00202BAC">
        <w:rPr>
          <w:rFonts w:ascii="Arial Narrow" w:eastAsia="Verdana" w:hAnsi="Arial Narrow"/>
          <w:b/>
        </w:rPr>
        <w:br/>
        <w:t>(PN-11/21)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7A2DAF61" w14:textId="77777777" w:rsidR="00202BAC" w:rsidRDefault="00202BAC" w:rsidP="00053F6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641031C" w14:textId="665C01F1" w:rsidR="00202BAC" w:rsidRPr="00202BAC" w:rsidRDefault="00202BAC" w:rsidP="00202BAC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14:paraId="672140FB" w14:textId="77777777" w:rsidR="00202BAC" w:rsidRPr="00202BAC" w:rsidRDefault="00202BAC" w:rsidP="00202BAC">
      <w:pPr>
        <w:numPr>
          <w:ilvl w:val="0"/>
          <w:numId w:val="5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14:paraId="01C6C809" w14:textId="77777777" w:rsidR="00202BAC" w:rsidRPr="00202BAC" w:rsidRDefault="00202BAC" w:rsidP="00202BAC">
      <w:pPr>
        <w:numPr>
          <w:ilvl w:val="0"/>
          <w:numId w:val="5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14:paraId="41F4B57F" w14:textId="77777777" w:rsidR="00202BAC" w:rsidRPr="00202BAC" w:rsidRDefault="00202BAC" w:rsidP="00202BAC">
      <w:pPr>
        <w:numPr>
          <w:ilvl w:val="0"/>
          <w:numId w:val="5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14:paraId="5F0495A7" w14:textId="531702E0" w:rsidR="00202BAC" w:rsidRDefault="00202BAC" w:rsidP="00202BAC">
      <w:pPr>
        <w:numPr>
          <w:ilvl w:val="0"/>
          <w:numId w:val="5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14:paraId="34D6407D" w14:textId="77777777" w:rsidR="00202BAC" w:rsidRPr="00202BAC" w:rsidRDefault="00202BAC" w:rsidP="00202BAC">
      <w:pPr>
        <w:numPr>
          <w:ilvl w:val="0"/>
          <w:numId w:val="5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14:paraId="4DEE1DC1" w14:textId="77777777" w:rsidR="00202BAC" w:rsidRPr="00202BAC" w:rsidRDefault="00202BAC" w:rsidP="00202BAC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14:paraId="45AE122D" w14:textId="77777777" w:rsidR="00202BAC" w:rsidRDefault="00202BAC" w:rsidP="00053F6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1FC1E97" w14:textId="77777777" w:rsidR="00202BAC" w:rsidRDefault="00202BAC" w:rsidP="00053F6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02E6352" w14:textId="77777777" w:rsidR="00202BAC" w:rsidRDefault="00202BAC" w:rsidP="00053F6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26198CE" w14:textId="77777777" w:rsidR="00053F61" w:rsidRPr="005536BA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052FEF68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C8E3590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A690D8A" w14:textId="77777777" w:rsidR="00D56056" w:rsidRDefault="00D56056" w:rsidP="0046260D">
      <w:pPr>
        <w:spacing w:after="0" w:line="240" w:lineRule="auto"/>
        <w:jc w:val="both"/>
      </w:pPr>
    </w:p>
    <w:sectPr w:rsidR="00D56056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F84FC" w16cid:durableId="23C3BFBF"/>
  <w16cid:commentId w16cid:paraId="0362FEAD" w16cid:durableId="23C64FCC"/>
  <w16cid:commentId w16cid:paraId="5F45BC51" w16cid:durableId="23C65876"/>
  <w16cid:commentId w16cid:paraId="363348A2" w16cid:durableId="23C3D2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5B1EA8" w:rsidRDefault="005B1EA8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5B1EA8" w:rsidRDefault="005B1EA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5B1EA8" w:rsidRDefault="005B1EA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2B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5B1EA8" w:rsidRDefault="005B1EA8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5B1EA8" w:rsidRDefault="005B1EA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AA6F83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87F28A4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CAF41A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F415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5CC4C9F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04D8C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9A5582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0" w15:restartNumberingAfterBreak="0">
    <w:nsid w:val="2F214EDB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8185D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5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5CE44AC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44483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8031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27021F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122DF"/>
    <w:multiLevelType w:val="hybridMultilevel"/>
    <w:tmpl w:val="19146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10C1B80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1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28F3AB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3" w15:restartNumberingAfterBreak="0">
    <w:nsid w:val="736254D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E5AFB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5" w15:restartNumberingAfterBreak="0">
    <w:nsid w:val="7691581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17B6D"/>
    <w:multiLevelType w:val="hybridMultilevel"/>
    <w:tmpl w:val="0254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50"/>
  </w:num>
  <w:num w:numId="12">
    <w:abstractNumId w:val="38"/>
  </w:num>
  <w:num w:numId="13">
    <w:abstractNumId w:val="26"/>
  </w:num>
  <w:num w:numId="14">
    <w:abstractNumId w:val="23"/>
  </w:num>
  <w:num w:numId="15">
    <w:abstractNumId w:val="32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5"/>
  </w:num>
  <w:num w:numId="21">
    <w:abstractNumId w:val="16"/>
  </w:num>
  <w:num w:numId="22">
    <w:abstractNumId w:val="43"/>
  </w:num>
  <w:num w:numId="23">
    <w:abstractNumId w:val="28"/>
  </w:num>
  <w:num w:numId="24">
    <w:abstractNumId w:val="40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51"/>
  </w:num>
  <w:num w:numId="29">
    <w:abstractNumId w:val="37"/>
  </w:num>
  <w:num w:numId="30">
    <w:abstractNumId w:val="34"/>
  </w:num>
  <w:num w:numId="31">
    <w:abstractNumId w:val="57"/>
  </w:num>
  <w:num w:numId="32">
    <w:abstractNumId w:val="49"/>
  </w:num>
  <w:num w:numId="33">
    <w:abstractNumId w:val="56"/>
  </w:num>
  <w:num w:numId="34">
    <w:abstractNumId w:val="15"/>
  </w:num>
  <w:num w:numId="35">
    <w:abstractNumId w:val="45"/>
  </w:num>
  <w:num w:numId="36">
    <w:abstractNumId w:val="39"/>
  </w:num>
  <w:num w:numId="37">
    <w:abstractNumId w:val="54"/>
  </w:num>
  <w:num w:numId="38">
    <w:abstractNumId w:val="31"/>
  </w:num>
  <w:num w:numId="39">
    <w:abstractNumId w:val="17"/>
  </w:num>
  <w:num w:numId="40">
    <w:abstractNumId w:val="30"/>
  </w:num>
  <w:num w:numId="41">
    <w:abstractNumId w:val="55"/>
  </w:num>
  <w:num w:numId="42">
    <w:abstractNumId w:val="22"/>
  </w:num>
  <w:num w:numId="43">
    <w:abstractNumId w:val="53"/>
  </w:num>
  <w:num w:numId="44">
    <w:abstractNumId w:val="52"/>
  </w:num>
  <w:num w:numId="45">
    <w:abstractNumId w:val="27"/>
  </w:num>
  <w:num w:numId="46">
    <w:abstractNumId w:val="42"/>
  </w:num>
  <w:num w:numId="47">
    <w:abstractNumId w:val="25"/>
  </w:num>
  <w:num w:numId="48">
    <w:abstractNumId w:val="29"/>
  </w:num>
  <w:num w:numId="49">
    <w:abstractNumId w:val="44"/>
  </w:num>
  <w:num w:numId="50">
    <w:abstractNumId w:val="19"/>
  </w:num>
  <w:num w:numId="51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47A7"/>
    <w:rsid w:val="000660F5"/>
    <w:rsid w:val="0007077E"/>
    <w:rsid w:val="00070A9D"/>
    <w:rsid w:val="000806B1"/>
    <w:rsid w:val="00082224"/>
    <w:rsid w:val="000832CC"/>
    <w:rsid w:val="00084F68"/>
    <w:rsid w:val="000B7251"/>
    <w:rsid w:val="000C0DAD"/>
    <w:rsid w:val="000C4FFA"/>
    <w:rsid w:val="000C7EB6"/>
    <w:rsid w:val="000D0C0F"/>
    <w:rsid w:val="000D173D"/>
    <w:rsid w:val="000D634B"/>
    <w:rsid w:val="000E16C7"/>
    <w:rsid w:val="000E214E"/>
    <w:rsid w:val="000E65B9"/>
    <w:rsid w:val="00104278"/>
    <w:rsid w:val="001055D9"/>
    <w:rsid w:val="0011007D"/>
    <w:rsid w:val="00121579"/>
    <w:rsid w:val="00122B36"/>
    <w:rsid w:val="00132B0D"/>
    <w:rsid w:val="00133057"/>
    <w:rsid w:val="001354FE"/>
    <w:rsid w:val="00145CFA"/>
    <w:rsid w:val="00151535"/>
    <w:rsid w:val="001526D2"/>
    <w:rsid w:val="0015408A"/>
    <w:rsid w:val="00154D69"/>
    <w:rsid w:val="00165687"/>
    <w:rsid w:val="00170CBC"/>
    <w:rsid w:val="001733D6"/>
    <w:rsid w:val="0017522A"/>
    <w:rsid w:val="00185162"/>
    <w:rsid w:val="00187FA3"/>
    <w:rsid w:val="00193817"/>
    <w:rsid w:val="001957E7"/>
    <w:rsid w:val="001B4C24"/>
    <w:rsid w:val="001B64D2"/>
    <w:rsid w:val="001B6B36"/>
    <w:rsid w:val="001C1BC2"/>
    <w:rsid w:val="001D18BE"/>
    <w:rsid w:val="001D557D"/>
    <w:rsid w:val="001D6378"/>
    <w:rsid w:val="001D7119"/>
    <w:rsid w:val="001E1179"/>
    <w:rsid w:val="001F6A76"/>
    <w:rsid w:val="00202BAC"/>
    <w:rsid w:val="002030B4"/>
    <w:rsid w:val="00205698"/>
    <w:rsid w:val="00207F14"/>
    <w:rsid w:val="0022081E"/>
    <w:rsid w:val="00223DAD"/>
    <w:rsid w:val="00226805"/>
    <w:rsid w:val="00240949"/>
    <w:rsid w:val="002465FD"/>
    <w:rsid w:val="00246BC1"/>
    <w:rsid w:val="00260BF7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54C6"/>
    <w:rsid w:val="002D7415"/>
    <w:rsid w:val="002E0A2F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65022"/>
    <w:rsid w:val="00366C81"/>
    <w:rsid w:val="00371529"/>
    <w:rsid w:val="0037746C"/>
    <w:rsid w:val="003837E9"/>
    <w:rsid w:val="00386999"/>
    <w:rsid w:val="00396937"/>
    <w:rsid w:val="003C1BDF"/>
    <w:rsid w:val="003C35BE"/>
    <w:rsid w:val="003C46B0"/>
    <w:rsid w:val="003C6697"/>
    <w:rsid w:val="003D1627"/>
    <w:rsid w:val="003F31C5"/>
    <w:rsid w:val="003F6F38"/>
    <w:rsid w:val="00406E93"/>
    <w:rsid w:val="00407F7B"/>
    <w:rsid w:val="004264C3"/>
    <w:rsid w:val="00427ECA"/>
    <w:rsid w:val="0043068A"/>
    <w:rsid w:val="004314AD"/>
    <w:rsid w:val="00434259"/>
    <w:rsid w:val="0044563A"/>
    <w:rsid w:val="0045213C"/>
    <w:rsid w:val="00461A60"/>
    <w:rsid w:val="0046260D"/>
    <w:rsid w:val="00473ECD"/>
    <w:rsid w:val="00480B9B"/>
    <w:rsid w:val="00484801"/>
    <w:rsid w:val="00486DE1"/>
    <w:rsid w:val="0049166C"/>
    <w:rsid w:val="00492674"/>
    <w:rsid w:val="004A3AF0"/>
    <w:rsid w:val="004A70F6"/>
    <w:rsid w:val="004D0C1D"/>
    <w:rsid w:val="004D1B16"/>
    <w:rsid w:val="004D287C"/>
    <w:rsid w:val="004E3C78"/>
    <w:rsid w:val="004F08E0"/>
    <w:rsid w:val="004F2CBF"/>
    <w:rsid w:val="004F74B6"/>
    <w:rsid w:val="00500046"/>
    <w:rsid w:val="00505E8E"/>
    <w:rsid w:val="00510A1C"/>
    <w:rsid w:val="005132A7"/>
    <w:rsid w:val="005235D0"/>
    <w:rsid w:val="005242B3"/>
    <w:rsid w:val="0053182F"/>
    <w:rsid w:val="00531F4F"/>
    <w:rsid w:val="00537354"/>
    <w:rsid w:val="00541BEE"/>
    <w:rsid w:val="00544C2C"/>
    <w:rsid w:val="0054757C"/>
    <w:rsid w:val="00563E5B"/>
    <w:rsid w:val="00565F22"/>
    <w:rsid w:val="00570028"/>
    <w:rsid w:val="00581BE0"/>
    <w:rsid w:val="005833E4"/>
    <w:rsid w:val="0059082E"/>
    <w:rsid w:val="005A55AE"/>
    <w:rsid w:val="005A5F52"/>
    <w:rsid w:val="005A674E"/>
    <w:rsid w:val="005B1147"/>
    <w:rsid w:val="005B1EA8"/>
    <w:rsid w:val="005C2134"/>
    <w:rsid w:val="005C3682"/>
    <w:rsid w:val="005D5FFC"/>
    <w:rsid w:val="005D62F8"/>
    <w:rsid w:val="005F02BF"/>
    <w:rsid w:val="005F0C3A"/>
    <w:rsid w:val="005F1B78"/>
    <w:rsid w:val="006037FA"/>
    <w:rsid w:val="0060540A"/>
    <w:rsid w:val="00607A76"/>
    <w:rsid w:val="00613826"/>
    <w:rsid w:val="006163B6"/>
    <w:rsid w:val="006240D2"/>
    <w:rsid w:val="006279AD"/>
    <w:rsid w:val="006530D5"/>
    <w:rsid w:val="00661113"/>
    <w:rsid w:val="00662929"/>
    <w:rsid w:val="00675F35"/>
    <w:rsid w:val="00681220"/>
    <w:rsid w:val="00691F3D"/>
    <w:rsid w:val="00696365"/>
    <w:rsid w:val="006A1567"/>
    <w:rsid w:val="006A22CA"/>
    <w:rsid w:val="006B162A"/>
    <w:rsid w:val="006B3C4A"/>
    <w:rsid w:val="006C688A"/>
    <w:rsid w:val="006E566D"/>
    <w:rsid w:val="006E665A"/>
    <w:rsid w:val="006F085F"/>
    <w:rsid w:val="006F1837"/>
    <w:rsid w:val="00706BC4"/>
    <w:rsid w:val="007107FF"/>
    <w:rsid w:val="007209A3"/>
    <w:rsid w:val="00744E42"/>
    <w:rsid w:val="00754311"/>
    <w:rsid w:val="007669A0"/>
    <w:rsid w:val="00773601"/>
    <w:rsid w:val="007836B6"/>
    <w:rsid w:val="007919EF"/>
    <w:rsid w:val="00791BD9"/>
    <w:rsid w:val="007920A1"/>
    <w:rsid w:val="00792157"/>
    <w:rsid w:val="00797991"/>
    <w:rsid w:val="007B12D9"/>
    <w:rsid w:val="007B6448"/>
    <w:rsid w:val="007C6D05"/>
    <w:rsid w:val="007D67B5"/>
    <w:rsid w:val="007E40F5"/>
    <w:rsid w:val="007E682F"/>
    <w:rsid w:val="007F5CCD"/>
    <w:rsid w:val="00811611"/>
    <w:rsid w:val="00826ABC"/>
    <w:rsid w:val="00835FCA"/>
    <w:rsid w:val="008363E4"/>
    <w:rsid w:val="00837522"/>
    <w:rsid w:val="008409E6"/>
    <w:rsid w:val="0085454F"/>
    <w:rsid w:val="0087042B"/>
    <w:rsid w:val="00871241"/>
    <w:rsid w:val="008825C6"/>
    <w:rsid w:val="008906BA"/>
    <w:rsid w:val="00890EB5"/>
    <w:rsid w:val="00896F17"/>
    <w:rsid w:val="008A2882"/>
    <w:rsid w:val="008A3FD1"/>
    <w:rsid w:val="008B2BB0"/>
    <w:rsid w:val="008C2AE8"/>
    <w:rsid w:val="008D391B"/>
    <w:rsid w:val="008D4164"/>
    <w:rsid w:val="008D70FE"/>
    <w:rsid w:val="008E1017"/>
    <w:rsid w:val="008E4636"/>
    <w:rsid w:val="008E60E7"/>
    <w:rsid w:val="008E7249"/>
    <w:rsid w:val="008F1314"/>
    <w:rsid w:val="008F6FC1"/>
    <w:rsid w:val="0090701B"/>
    <w:rsid w:val="00907E7D"/>
    <w:rsid w:val="00913D57"/>
    <w:rsid w:val="00922670"/>
    <w:rsid w:val="00930F5D"/>
    <w:rsid w:val="009359D7"/>
    <w:rsid w:val="009517A0"/>
    <w:rsid w:val="0095672A"/>
    <w:rsid w:val="00956CF4"/>
    <w:rsid w:val="009645AD"/>
    <w:rsid w:val="00967A3B"/>
    <w:rsid w:val="00970A7C"/>
    <w:rsid w:val="009721C2"/>
    <w:rsid w:val="00980CD0"/>
    <w:rsid w:val="0098406E"/>
    <w:rsid w:val="00993C9D"/>
    <w:rsid w:val="009A72FF"/>
    <w:rsid w:val="009B0BA4"/>
    <w:rsid w:val="009B22D8"/>
    <w:rsid w:val="009B4C25"/>
    <w:rsid w:val="009B6946"/>
    <w:rsid w:val="009B77E1"/>
    <w:rsid w:val="009C101C"/>
    <w:rsid w:val="009D0DF9"/>
    <w:rsid w:val="009D10A0"/>
    <w:rsid w:val="009D1E41"/>
    <w:rsid w:val="009D4CAB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AE8"/>
    <w:rsid w:val="00A97F58"/>
    <w:rsid w:val="00AA1FD9"/>
    <w:rsid w:val="00AA70C5"/>
    <w:rsid w:val="00AC1F00"/>
    <w:rsid w:val="00AD5A0A"/>
    <w:rsid w:val="00AF430B"/>
    <w:rsid w:val="00B04B41"/>
    <w:rsid w:val="00B07D47"/>
    <w:rsid w:val="00B11FC3"/>
    <w:rsid w:val="00B40A05"/>
    <w:rsid w:val="00B418F5"/>
    <w:rsid w:val="00B43E72"/>
    <w:rsid w:val="00B47D12"/>
    <w:rsid w:val="00B6205B"/>
    <w:rsid w:val="00B64A6E"/>
    <w:rsid w:val="00B777A2"/>
    <w:rsid w:val="00B8208B"/>
    <w:rsid w:val="00B82632"/>
    <w:rsid w:val="00BA0DD9"/>
    <w:rsid w:val="00BA2EA5"/>
    <w:rsid w:val="00BA5AF2"/>
    <w:rsid w:val="00BC6D10"/>
    <w:rsid w:val="00BD4964"/>
    <w:rsid w:val="00BE571C"/>
    <w:rsid w:val="00BE6D9D"/>
    <w:rsid w:val="00BF3938"/>
    <w:rsid w:val="00BF4410"/>
    <w:rsid w:val="00BF703F"/>
    <w:rsid w:val="00C02E21"/>
    <w:rsid w:val="00C064FE"/>
    <w:rsid w:val="00C104F1"/>
    <w:rsid w:val="00C20B1A"/>
    <w:rsid w:val="00C322BD"/>
    <w:rsid w:val="00C35823"/>
    <w:rsid w:val="00C4237D"/>
    <w:rsid w:val="00C45A32"/>
    <w:rsid w:val="00C501B5"/>
    <w:rsid w:val="00C61CA4"/>
    <w:rsid w:val="00C642C6"/>
    <w:rsid w:val="00C648CE"/>
    <w:rsid w:val="00C67A28"/>
    <w:rsid w:val="00C70788"/>
    <w:rsid w:val="00C75290"/>
    <w:rsid w:val="00C81A5D"/>
    <w:rsid w:val="00CA6D6A"/>
    <w:rsid w:val="00CB173C"/>
    <w:rsid w:val="00CB2E7A"/>
    <w:rsid w:val="00CC65C9"/>
    <w:rsid w:val="00CC70F3"/>
    <w:rsid w:val="00CD4A45"/>
    <w:rsid w:val="00CD5E17"/>
    <w:rsid w:val="00CD7916"/>
    <w:rsid w:val="00CF0066"/>
    <w:rsid w:val="00CF4028"/>
    <w:rsid w:val="00D223B7"/>
    <w:rsid w:val="00D27577"/>
    <w:rsid w:val="00D369EE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A2730"/>
    <w:rsid w:val="00DB0E78"/>
    <w:rsid w:val="00DB2C7B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4E9C"/>
    <w:rsid w:val="00E058BB"/>
    <w:rsid w:val="00E106B6"/>
    <w:rsid w:val="00E11842"/>
    <w:rsid w:val="00E13734"/>
    <w:rsid w:val="00E24515"/>
    <w:rsid w:val="00E2598A"/>
    <w:rsid w:val="00E377E8"/>
    <w:rsid w:val="00E41B27"/>
    <w:rsid w:val="00E459E6"/>
    <w:rsid w:val="00E53DC2"/>
    <w:rsid w:val="00E53DC6"/>
    <w:rsid w:val="00E5417B"/>
    <w:rsid w:val="00E5728E"/>
    <w:rsid w:val="00E62CDC"/>
    <w:rsid w:val="00E735D4"/>
    <w:rsid w:val="00E812D9"/>
    <w:rsid w:val="00E825C9"/>
    <w:rsid w:val="00E87B37"/>
    <w:rsid w:val="00EA292E"/>
    <w:rsid w:val="00EA317E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F13DA8"/>
    <w:rsid w:val="00F1648E"/>
    <w:rsid w:val="00F2270D"/>
    <w:rsid w:val="00F256EB"/>
    <w:rsid w:val="00F26672"/>
    <w:rsid w:val="00F417F3"/>
    <w:rsid w:val="00F41DE9"/>
    <w:rsid w:val="00F54D9B"/>
    <w:rsid w:val="00F636D8"/>
    <w:rsid w:val="00F64117"/>
    <w:rsid w:val="00F7229E"/>
    <w:rsid w:val="00F7629B"/>
    <w:rsid w:val="00F80CF5"/>
    <w:rsid w:val="00F8176D"/>
    <w:rsid w:val="00F91452"/>
    <w:rsid w:val="00FB3181"/>
    <w:rsid w:val="00FC1B49"/>
    <w:rsid w:val="00FC41C2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9300-BC7D-4995-951D-A54C8FC9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2021-02-10T09:09:00Z</cp:lastPrinted>
  <dcterms:created xsi:type="dcterms:W3CDTF">2021-03-15T12:14:00Z</dcterms:created>
  <dcterms:modified xsi:type="dcterms:W3CDTF">2021-03-15T12:14:00Z</dcterms:modified>
</cp:coreProperties>
</file>