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DA" w:rsidRPr="00626EDD" w:rsidRDefault="00F027DA" w:rsidP="00F027DA">
      <w:pPr>
        <w:autoSpaceDE w:val="0"/>
        <w:spacing w:after="0"/>
        <w:rPr>
          <w:rFonts w:ascii="Book Antiqua" w:eastAsia="Times New Roman" w:hAnsi="Book Antiqua"/>
          <w:sz w:val="16"/>
        </w:rPr>
      </w:pPr>
    </w:p>
    <w:p w:rsidR="00F027DA" w:rsidRPr="00626EDD" w:rsidRDefault="00F027DA" w:rsidP="00F027DA">
      <w:pPr>
        <w:spacing w:after="0"/>
        <w:jc w:val="right"/>
        <w:rPr>
          <w:rFonts w:ascii="Book Antiqua" w:eastAsia="Times New Roman" w:hAnsi="Book Antiqua"/>
          <w:sz w:val="20"/>
          <w:szCs w:val="20"/>
        </w:rPr>
      </w:pPr>
      <w:r w:rsidRPr="00626EDD">
        <w:rPr>
          <w:rFonts w:ascii="Book Antiqua" w:eastAsia="Times New Roman" w:hAnsi="Book Antiqua"/>
          <w:sz w:val="20"/>
          <w:szCs w:val="20"/>
        </w:rPr>
        <w:t xml:space="preserve">Bydgoszcz, dnia </w:t>
      </w:r>
      <w:r w:rsidR="007663D6">
        <w:rPr>
          <w:rFonts w:ascii="Book Antiqua" w:eastAsia="Times New Roman" w:hAnsi="Book Antiqua"/>
          <w:sz w:val="20"/>
          <w:szCs w:val="20"/>
        </w:rPr>
        <w:t>14.11.</w:t>
      </w:r>
      <w:r>
        <w:rPr>
          <w:rFonts w:ascii="Book Antiqua" w:eastAsia="Times New Roman" w:hAnsi="Book Antiqua"/>
          <w:sz w:val="20"/>
          <w:szCs w:val="20"/>
        </w:rPr>
        <w:t>2022</w:t>
      </w:r>
      <w:r w:rsidRPr="00626EDD">
        <w:rPr>
          <w:rFonts w:ascii="Book Antiqua" w:eastAsia="Times New Roman" w:hAnsi="Book Antiqua"/>
          <w:sz w:val="20"/>
          <w:szCs w:val="20"/>
        </w:rPr>
        <w:t xml:space="preserve"> r.</w:t>
      </w:r>
    </w:p>
    <w:p w:rsidR="00F027DA" w:rsidRPr="00626EDD" w:rsidRDefault="00F027DA" w:rsidP="00F027DA">
      <w:pPr>
        <w:spacing w:after="0"/>
        <w:rPr>
          <w:rFonts w:ascii="Book Antiqua" w:eastAsia="Times New Roman" w:hAnsi="Book Antiqua"/>
          <w:sz w:val="20"/>
          <w:szCs w:val="20"/>
        </w:rPr>
      </w:pPr>
    </w:p>
    <w:p w:rsidR="00F027DA" w:rsidRPr="00626EDD" w:rsidRDefault="00F027DA" w:rsidP="00F027DA">
      <w:pPr>
        <w:spacing w:after="0"/>
        <w:jc w:val="center"/>
        <w:rPr>
          <w:rFonts w:ascii="Book Antiqua" w:eastAsia="Times New Roman" w:hAnsi="Book Antiqua"/>
          <w:sz w:val="24"/>
          <w:szCs w:val="24"/>
        </w:rPr>
      </w:pPr>
      <w:r>
        <w:rPr>
          <w:rFonts w:ascii="Book Antiqua" w:eastAsia="Times New Roman" w:hAnsi="Book Antiqua"/>
          <w:noProof/>
          <w:sz w:val="24"/>
          <w:szCs w:val="24"/>
          <w:lang w:eastAsia="pl-PL"/>
        </w:rPr>
        <w:drawing>
          <wp:inline distT="0" distB="0" distL="0" distR="0">
            <wp:extent cx="3611880" cy="1059180"/>
            <wp:effectExtent l="0" t="0" r="762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1880" cy="1059180"/>
                    </a:xfrm>
                    <a:prstGeom prst="rect">
                      <a:avLst/>
                    </a:prstGeom>
                    <a:solidFill>
                      <a:srgbClr val="FFFFFF"/>
                    </a:solidFill>
                    <a:ln>
                      <a:noFill/>
                    </a:ln>
                  </pic:spPr>
                </pic:pic>
              </a:graphicData>
            </a:graphic>
          </wp:inline>
        </w:drawing>
      </w:r>
    </w:p>
    <w:p w:rsidR="00F027DA" w:rsidRPr="00626EDD" w:rsidRDefault="00F027DA" w:rsidP="00F027DA">
      <w:pPr>
        <w:spacing w:after="0"/>
        <w:rPr>
          <w:rFonts w:ascii="Book Antiqua" w:eastAsia="Times New Roman" w:hAnsi="Book Antiqua"/>
          <w:sz w:val="24"/>
          <w:szCs w:val="24"/>
        </w:rPr>
      </w:pPr>
    </w:p>
    <w:p w:rsidR="00F027DA" w:rsidRPr="00626EDD" w:rsidRDefault="00F027DA" w:rsidP="00F027DA">
      <w:pPr>
        <w:spacing w:after="0"/>
        <w:ind w:right="-1" w:firstLine="540"/>
        <w:jc w:val="center"/>
        <w:rPr>
          <w:rFonts w:ascii="Book Antiqua" w:eastAsia="Times New Roman" w:hAnsi="Book Antiqua" w:cs="Book Antiqua"/>
          <w:b/>
          <w:sz w:val="24"/>
          <w:szCs w:val="24"/>
        </w:rPr>
      </w:pPr>
      <w:r w:rsidRPr="00626EDD">
        <w:rPr>
          <w:rFonts w:ascii="Book Antiqua" w:eastAsia="Times New Roman" w:hAnsi="Book Antiqua" w:cs="Book Antiqua"/>
          <w:b/>
          <w:sz w:val="24"/>
          <w:szCs w:val="24"/>
        </w:rPr>
        <w:t>Uniwersytet Kazimierza Wielkiego w Bydgoszczy</w:t>
      </w:r>
    </w:p>
    <w:p w:rsidR="00F027DA" w:rsidRPr="00626EDD" w:rsidRDefault="00F027DA" w:rsidP="00F027DA">
      <w:pPr>
        <w:spacing w:after="0"/>
        <w:ind w:left="540" w:right="-1"/>
        <w:jc w:val="center"/>
        <w:rPr>
          <w:rFonts w:ascii="Book Antiqua" w:eastAsia="Times New Roman" w:hAnsi="Book Antiqua" w:cs="Book Antiqua"/>
          <w:b/>
          <w:sz w:val="24"/>
          <w:szCs w:val="24"/>
        </w:rPr>
      </w:pPr>
      <w:r w:rsidRPr="00626EDD">
        <w:rPr>
          <w:rFonts w:ascii="Book Antiqua" w:eastAsia="Times New Roman" w:hAnsi="Book Antiqua" w:cs="Book Antiqua"/>
          <w:b/>
          <w:sz w:val="24"/>
          <w:szCs w:val="24"/>
        </w:rPr>
        <w:t>Adres: 85-064 Bydgoszcz,</w:t>
      </w:r>
    </w:p>
    <w:p w:rsidR="00F027DA" w:rsidRPr="00626EDD" w:rsidRDefault="00F027DA" w:rsidP="00F027DA">
      <w:pPr>
        <w:spacing w:after="0"/>
        <w:ind w:left="540" w:right="-1"/>
        <w:jc w:val="center"/>
        <w:rPr>
          <w:rFonts w:ascii="Book Antiqua" w:eastAsia="Times New Roman" w:hAnsi="Book Antiqua" w:cs="Book Antiqua"/>
          <w:sz w:val="24"/>
          <w:szCs w:val="24"/>
        </w:rPr>
      </w:pPr>
      <w:r w:rsidRPr="00626EDD">
        <w:rPr>
          <w:rFonts w:ascii="Book Antiqua" w:eastAsia="Times New Roman" w:hAnsi="Book Antiqua" w:cs="Book Antiqua"/>
          <w:b/>
          <w:sz w:val="24"/>
          <w:szCs w:val="24"/>
        </w:rPr>
        <w:t>ul. Chodkiewicza 30</w:t>
      </w:r>
    </w:p>
    <w:p w:rsidR="00F027DA" w:rsidRPr="00626EDD" w:rsidRDefault="00F027DA" w:rsidP="00F027DA">
      <w:pPr>
        <w:spacing w:after="0"/>
        <w:rPr>
          <w:rFonts w:ascii="Book Antiqua" w:eastAsia="Times New Roman" w:hAnsi="Book Antiqua" w:cs="Book Antiqua"/>
          <w:sz w:val="24"/>
          <w:szCs w:val="24"/>
        </w:rPr>
      </w:pPr>
    </w:p>
    <w:p w:rsidR="00F027DA" w:rsidRPr="00626EDD" w:rsidRDefault="00F027DA" w:rsidP="00F027DA">
      <w:pPr>
        <w:spacing w:after="0"/>
        <w:jc w:val="center"/>
        <w:rPr>
          <w:rFonts w:ascii="Book Antiqua" w:eastAsia="Times New Roman" w:hAnsi="Book Antiqua" w:cs="Book Antiqua"/>
          <w:sz w:val="24"/>
          <w:szCs w:val="24"/>
        </w:rPr>
      </w:pPr>
      <w:r w:rsidRPr="00626EDD">
        <w:rPr>
          <w:rFonts w:ascii="Book Antiqua" w:eastAsia="Times New Roman" w:hAnsi="Book Antiqua" w:cs="Book Antiqua"/>
          <w:b/>
          <w:sz w:val="24"/>
          <w:szCs w:val="24"/>
        </w:rPr>
        <w:t xml:space="preserve">ZAPYTANIE OFERTOWE NR </w:t>
      </w:r>
      <w:r>
        <w:rPr>
          <w:rFonts w:ascii="Book Antiqua" w:eastAsia="Times New Roman" w:hAnsi="Book Antiqua" w:cs="Book Antiqua"/>
          <w:b/>
          <w:sz w:val="24"/>
          <w:szCs w:val="24"/>
        </w:rPr>
        <w:t>UKW/DZP</w:t>
      </w:r>
      <w:r w:rsidRPr="00354D2E">
        <w:rPr>
          <w:rFonts w:ascii="Book Antiqua" w:eastAsia="Times New Roman" w:hAnsi="Book Antiqua" w:cs="Book Antiqua"/>
          <w:b/>
          <w:sz w:val="24"/>
          <w:szCs w:val="24"/>
        </w:rPr>
        <w:t>-</w:t>
      </w:r>
      <w:r>
        <w:rPr>
          <w:rFonts w:ascii="Book Antiqua" w:eastAsia="Times New Roman" w:hAnsi="Book Antiqua" w:cs="Book Antiqua"/>
          <w:b/>
          <w:sz w:val="24"/>
          <w:szCs w:val="24"/>
        </w:rPr>
        <w:t>282-ZO-78/2022</w:t>
      </w:r>
    </w:p>
    <w:p w:rsidR="00F027DA" w:rsidRPr="00626EDD" w:rsidRDefault="00F027DA" w:rsidP="00F027DA">
      <w:pPr>
        <w:spacing w:after="0"/>
        <w:rPr>
          <w:rFonts w:ascii="Book Antiqua" w:eastAsia="Times New Roman" w:hAnsi="Book Antiqua" w:cs="Book Antiqua"/>
          <w:sz w:val="24"/>
          <w:szCs w:val="24"/>
        </w:rPr>
      </w:pPr>
    </w:p>
    <w:p w:rsidR="00F027DA" w:rsidRPr="00626EDD" w:rsidRDefault="00F027DA" w:rsidP="00F027DA">
      <w:pPr>
        <w:spacing w:after="0"/>
        <w:ind w:firstLine="360"/>
        <w:jc w:val="both"/>
        <w:rPr>
          <w:rFonts w:ascii="Book Antiqua" w:eastAsia="Times New Roman" w:hAnsi="Book Antiqua" w:cs="Book Antiqua"/>
          <w:sz w:val="20"/>
          <w:szCs w:val="20"/>
        </w:rPr>
      </w:pPr>
      <w:r w:rsidRPr="00626EDD">
        <w:rPr>
          <w:rFonts w:ascii="Book Antiqua" w:eastAsia="Times New Roman" w:hAnsi="Book Antiqua" w:cs="Book Antiqua"/>
          <w:sz w:val="20"/>
          <w:szCs w:val="20"/>
        </w:rPr>
        <w:t>Uniwersytet Kazimierza Wielkiego w Bydgoszczy, ul. Chodkiewicza 30, 85-064 Bydgoszcz występuje z Zapytaniem Ofertowym na realizację zamówienia:</w:t>
      </w:r>
    </w:p>
    <w:p w:rsidR="00F027DA" w:rsidRPr="00626EDD" w:rsidRDefault="00F027DA" w:rsidP="00F027DA">
      <w:pPr>
        <w:spacing w:after="0"/>
        <w:rPr>
          <w:rFonts w:ascii="Book Antiqua" w:eastAsia="Times New Roman" w:hAnsi="Book Antiqua" w:cs="Book Antiqua"/>
          <w:sz w:val="20"/>
          <w:szCs w:val="20"/>
        </w:rPr>
      </w:pPr>
    </w:p>
    <w:p w:rsidR="00F027DA" w:rsidRPr="00626EDD" w:rsidRDefault="00F027DA" w:rsidP="00F027DA">
      <w:pPr>
        <w:numPr>
          <w:ilvl w:val="0"/>
          <w:numId w:val="6"/>
        </w:numPr>
        <w:tabs>
          <w:tab w:val="left" w:pos="284"/>
        </w:tabs>
        <w:spacing w:after="0"/>
        <w:jc w:val="both"/>
        <w:rPr>
          <w:rFonts w:ascii="Book Antiqua" w:eastAsia="Times New Roman" w:hAnsi="Book Antiqua" w:cs="Book Antiqua"/>
          <w:b/>
          <w:i/>
          <w:sz w:val="24"/>
          <w:szCs w:val="24"/>
        </w:rPr>
      </w:pPr>
      <w:r w:rsidRPr="00626EDD">
        <w:rPr>
          <w:rFonts w:ascii="Book Antiqua" w:eastAsia="Times New Roman" w:hAnsi="Book Antiqua" w:cs="Book Antiqua"/>
          <w:b/>
          <w:sz w:val="20"/>
          <w:szCs w:val="20"/>
        </w:rPr>
        <w:t>Tytuł zamówienia</w:t>
      </w:r>
      <w:r w:rsidRPr="00626EDD">
        <w:rPr>
          <w:rFonts w:ascii="Book Antiqua" w:eastAsia="Times New Roman" w:hAnsi="Book Antiqua" w:cs="Book Antiqua"/>
          <w:b/>
          <w:sz w:val="24"/>
          <w:szCs w:val="24"/>
        </w:rPr>
        <w:t xml:space="preserve">: </w:t>
      </w:r>
      <w:r w:rsidRPr="00F027DA">
        <w:rPr>
          <w:rFonts w:ascii="Book Antiqua" w:eastAsia="Times New Roman" w:hAnsi="Book Antiqua" w:cs="Book Antiqua"/>
          <w:sz w:val="20"/>
          <w:szCs w:val="20"/>
        </w:rPr>
        <w:t xml:space="preserve"> Sukcesywne usługi w zakresie specjalistycznych</w:t>
      </w:r>
      <w:r>
        <w:rPr>
          <w:rFonts w:ascii="Book Antiqua" w:eastAsia="Times New Roman" w:hAnsi="Book Antiqua" w:cs="Book Antiqua"/>
          <w:sz w:val="20"/>
          <w:szCs w:val="20"/>
        </w:rPr>
        <w:t xml:space="preserve"> tłumaczeń</w:t>
      </w:r>
      <w:r w:rsidR="00657E3B">
        <w:rPr>
          <w:rFonts w:ascii="Book Antiqua" w:eastAsia="Times New Roman" w:hAnsi="Book Antiqua" w:cs="Book Antiqua"/>
          <w:sz w:val="20"/>
          <w:szCs w:val="20"/>
        </w:rPr>
        <w:t xml:space="preserve"> pisemnych</w:t>
      </w:r>
      <w:r>
        <w:rPr>
          <w:rFonts w:ascii="Book Antiqua" w:eastAsia="Times New Roman" w:hAnsi="Book Antiqua" w:cs="Book Antiqua"/>
          <w:sz w:val="20"/>
          <w:szCs w:val="20"/>
        </w:rPr>
        <w:t xml:space="preserve"> </w:t>
      </w:r>
      <w:r w:rsidRPr="00F027DA">
        <w:rPr>
          <w:rFonts w:ascii="Book Antiqua" w:eastAsia="Times New Roman" w:hAnsi="Book Antiqua" w:cs="Book Antiqua"/>
          <w:sz w:val="20"/>
          <w:szCs w:val="20"/>
        </w:rPr>
        <w:t>dla Uniwersytetu Kazimierza Wielkiego w Bydgoszczy</w:t>
      </w:r>
      <w:r w:rsidRPr="00626EDD">
        <w:rPr>
          <w:rFonts w:ascii="Book Antiqua" w:eastAsia="Times New Roman" w:hAnsi="Book Antiqua" w:cs="Book Antiqua"/>
          <w:sz w:val="24"/>
          <w:szCs w:val="24"/>
        </w:rPr>
        <w:t>.</w:t>
      </w:r>
    </w:p>
    <w:p w:rsidR="00F027DA" w:rsidRPr="00626EDD" w:rsidRDefault="00F027DA" w:rsidP="00F027DA">
      <w:pPr>
        <w:tabs>
          <w:tab w:val="left" w:pos="284"/>
        </w:tabs>
        <w:spacing w:after="0"/>
        <w:jc w:val="both"/>
        <w:rPr>
          <w:rFonts w:ascii="Book Antiqua" w:eastAsia="Times New Roman" w:hAnsi="Book Antiqua" w:cs="Book Antiqua"/>
          <w:b/>
          <w:i/>
          <w:sz w:val="24"/>
          <w:szCs w:val="24"/>
        </w:rPr>
      </w:pPr>
    </w:p>
    <w:p w:rsidR="00F027DA" w:rsidRPr="00626EDD" w:rsidRDefault="00F027DA" w:rsidP="00F027DA">
      <w:pPr>
        <w:numPr>
          <w:ilvl w:val="0"/>
          <w:numId w:val="6"/>
        </w:numPr>
        <w:tabs>
          <w:tab w:val="left" w:pos="284"/>
        </w:tabs>
        <w:spacing w:after="0" w:line="360" w:lineRule="auto"/>
        <w:jc w:val="both"/>
        <w:rPr>
          <w:rFonts w:ascii="Book Antiqua" w:eastAsia="Times New Roman" w:hAnsi="Book Antiqua" w:cs="Book Antiqua"/>
          <w:b/>
          <w:sz w:val="20"/>
          <w:szCs w:val="20"/>
        </w:rPr>
      </w:pPr>
      <w:r w:rsidRPr="00626EDD">
        <w:rPr>
          <w:rFonts w:ascii="Book Antiqua" w:eastAsia="Times New Roman" w:hAnsi="Book Antiqua" w:cs="Book Antiqua"/>
          <w:b/>
          <w:sz w:val="20"/>
          <w:szCs w:val="20"/>
        </w:rPr>
        <w:t>Rodzaj zamówienia:</w:t>
      </w:r>
      <w:r w:rsidRPr="00626EDD">
        <w:rPr>
          <w:rFonts w:ascii="Book Antiqua" w:eastAsia="Times New Roman" w:hAnsi="Book Antiqua" w:cs="Book Antiqua"/>
          <w:sz w:val="20"/>
          <w:szCs w:val="20"/>
        </w:rPr>
        <w:t xml:space="preserve"> usługa</w:t>
      </w:r>
      <w:r w:rsidRPr="00626EDD">
        <w:rPr>
          <w:rFonts w:ascii="Book Antiqua" w:eastAsia="Times New Roman" w:hAnsi="Book Antiqua" w:cs="Book Antiqua"/>
          <w:b/>
          <w:sz w:val="20"/>
          <w:szCs w:val="20"/>
        </w:rPr>
        <w:t>/</w:t>
      </w:r>
      <w:r w:rsidRPr="00626EDD">
        <w:rPr>
          <w:rFonts w:ascii="Book Antiqua" w:eastAsia="Times New Roman" w:hAnsi="Book Antiqua" w:cs="Book Antiqua"/>
          <w:strike/>
          <w:sz w:val="20"/>
          <w:szCs w:val="20"/>
        </w:rPr>
        <w:t>dostawa/roboty budowlane</w:t>
      </w:r>
      <w:r w:rsidRPr="00626EDD">
        <w:rPr>
          <w:rFonts w:ascii="Book Antiqua" w:eastAsia="Times New Roman" w:hAnsi="Book Antiqua" w:cs="Book Antiqua"/>
          <w:sz w:val="20"/>
          <w:szCs w:val="20"/>
          <w:vertAlign w:val="superscript"/>
        </w:rPr>
        <w:t xml:space="preserve"> </w:t>
      </w:r>
    </w:p>
    <w:p w:rsidR="00F027DA" w:rsidRPr="00626EDD" w:rsidRDefault="00F027DA" w:rsidP="00F027DA">
      <w:pPr>
        <w:numPr>
          <w:ilvl w:val="0"/>
          <w:numId w:val="6"/>
        </w:numPr>
        <w:tabs>
          <w:tab w:val="left" w:pos="284"/>
        </w:tabs>
        <w:spacing w:after="0" w:line="360" w:lineRule="auto"/>
        <w:jc w:val="both"/>
        <w:rPr>
          <w:rFonts w:ascii="Book Antiqua" w:eastAsia="Times New Roman" w:hAnsi="Book Antiqua" w:cs="Book Antiqua"/>
          <w:b/>
          <w:sz w:val="20"/>
          <w:szCs w:val="20"/>
        </w:rPr>
      </w:pPr>
      <w:r w:rsidRPr="00626EDD">
        <w:rPr>
          <w:rFonts w:ascii="Book Antiqua" w:eastAsia="Times New Roman" w:hAnsi="Book Antiqua" w:cs="Book Antiqua"/>
          <w:b/>
          <w:sz w:val="20"/>
          <w:szCs w:val="20"/>
        </w:rPr>
        <w:t>Opis przedmiotu zamówienia:</w:t>
      </w:r>
    </w:p>
    <w:p w:rsidR="00F027DA" w:rsidRPr="00F027DA" w:rsidRDefault="00F027DA" w:rsidP="00657E3B">
      <w:pPr>
        <w:tabs>
          <w:tab w:val="left" w:pos="284"/>
        </w:tabs>
        <w:spacing w:after="0" w:line="360" w:lineRule="auto"/>
        <w:jc w:val="both"/>
        <w:rPr>
          <w:rFonts w:ascii="Book Antiqua" w:eastAsia="Times New Roman" w:hAnsi="Book Antiqua" w:cs="Book Antiqua"/>
          <w:b/>
          <w:bCs/>
          <w:sz w:val="20"/>
          <w:szCs w:val="20"/>
        </w:rPr>
      </w:pPr>
      <w:r w:rsidRPr="00FE7152">
        <w:rPr>
          <w:rFonts w:ascii="Book Antiqua" w:eastAsia="Times New Roman" w:hAnsi="Book Antiqua" w:cs="Book Antiqua"/>
          <w:b/>
          <w:sz w:val="20"/>
          <w:szCs w:val="20"/>
        </w:rPr>
        <w:t xml:space="preserve">3.1 </w:t>
      </w:r>
      <w:r w:rsidRPr="00F027DA">
        <w:rPr>
          <w:rFonts w:ascii="Book Antiqua" w:eastAsia="Times New Roman" w:hAnsi="Book Antiqua" w:cs="Book Antiqua"/>
          <w:sz w:val="20"/>
          <w:szCs w:val="20"/>
        </w:rPr>
        <w:t xml:space="preserve">Przedmiotem zamówienia są </w:t>
      </w:r>
      <w:r w:rsidRPr="00F027DA">
        <w:rPr>
          <w:rFonts w:ascii="Book Antiqua" w:eastAsia="Times New Roman" w:hAnsi="Book Antiqua" w:cs="Book Antiqua"/>
          <w:b/>
          <w:sz w:val="20"/>
          <w:szCs w:val="20"/>
        </w:rPr>
        <w:t>s</w:t>
      </w:r>
      <w:r w:rsidRPr="00F027DA">
        <w:rPr>
          <w:rFonts w:ascii="Book Antiqua" w:eastAsia="Times New Roman" w:hAnsi="Book Antiqua" w:cs="Book Antiqua"/>
          <w:b/>
          <w:bCs/>
          <w:sz w:val="20"/>
          <w:szCs w:val="20"/>
        </w:rPr>
        <w:t>ukcesywne usługi w zakresie specjalistycznych</w:t>
      </w:r>
      <w:r>
        <w:rPr>
          <w:rFonts w:ascii="Book Antiqua" w:eastAsia="Times New Roman" w:hAnsi="Book Antiqua" w:cs="Book Antiqua"/>
          <w:b/>
          <w:bCs/>
          <w:sz w:val="20"/>
          <w:szCs w:val="20"/>
        </w:rPr>
        <w:t xml:space="preserve"> tłumaczeń</w:t>
      </w:r>
      <w:r w:rsidR="00657E3B">
        <w:rPr>
          <w:rFonts w:ascii="Book Antiqua" w:eastAsia="Times New Roman" w:hAnsi="Book Antiqua" w:cs="Book Antiqua"/>
          <w:b/>
          <w:bCs/>
          <w:sz w:val="20"/>
          <w:szCs w:val="20"/>
        </w:rPr>
        <w:t xml:space="preserve"> pisemnych</w:t>
      </w:r>
      <w:r>
        <w:rPr>
          <w:rFonts w:ascii="Book Antiqua" w:eastAsia="Times New Roman" w:hAnsi="Book Antiqua" w:cs="Book Antiqua"/>
          <w:b/>
          <w:bCs/>
          <w:sz w:val="20"/>
          <w:szCs w:val="20"/>
        </w:rPr>
        <w:t xml:space="preserve"> ( z języka polskiego na język angielski)</w:t>
      </w:r>
      <w:r w:rsidRPr="00F027DA">
        <w:rPr>
          <w:rFonts w:ascii="Book Antiqua" w:eastAsia="Times New Roman" w:hAnsi="Book Antiqua" w:cs="Book Antiqua"/>
          <w:b/>
          <w:bCs/>
          <w:sz w:val="20"/>
          <w:szCs w:val="20"/>
        </w:rPr>
        <w:t xml:space="preserve"> dla Uniwersytetu Kaz</w:t>
      </w:r>
      <w:r>
        <w:rPr>
          <w:rFonts w:ascii="Book Antiqua" w:eastAsia="Times New Roman" w:hAnsi="Book Antiqua" w:cs="Book Antiqua"/>
          <w:b/>
          <w:bCs/>
          <w:sz w:val="20"/>
          <w:szCs w:val="20"/>
        </w:rPr>
        <w:t xml:space="preserve">imierza Wielkiego </w:t>
      </w:r>
      <w:r w:rsidR="007663D6">
        <w:rPr>
          <w:rFonts w:ascii="Book Antiqua" w:eastAsia="Times New Roman" w:hAnsi="Book Antiqua" w:cs="Book Antiqua"/>
          <w:b/>
          <w:bCs/>
          <w:sz w:val="20"/>
          <w:szCs w:val="20"/>
        </w:rPr>
        <w:br/>
      </w:r>
      <w:r>
        <w:rPr>
          <w:rFonts w:ascii="Book Antiqua" w:eastAsia="Times New Roman" w:hAnsi="Book Antiqua" w:cs="Book Antiqua"/>
          <w:b/>
          <w:bCs/>
          <w:sz w:val="20"/>
          <w:szCs w:val="20"/>
        </w:rPr>
        <w:t>w Bydgoszczy</w:t>
      </w:r>
      <w:r w:rsidR="00873FCC">
        <w:rPr>
          <w:rFonts w:ascii="Book Antiqua" w:eastAsia="Times New Roman" w:hAnsi="Book Antiqua" w:cs="Book Antiqua"/>
          <w:b/>
          <w:bCs/>
          <w:sz w:val="20"/>
          <w:szCs w:val="20"/>
        </w:rPr>
        <w:t xml:space="preserve"> </w:t>
      </w:r>
      <w:r w:rsidR="00873FCC" w:rsidRPr="00873FCC">
        <w:rPr>
          <w:rFonts w:ascii="Book Antiqua" w:eastAsia="Times New Roman" w:hAnsi="Book Antiqua" w:cs="Book Antiqua"/>
          <w:b/>
          <w:bCs/>
          <w:sz w:val="20"/>
          <w:szCs w:val="20"/>
        </w:rPr>
        <w:t xml:space="preserve">z zakresu dyscypliny pedagogika, </w:t>
      </w:r>
      <w:proofErr w:type="spellStart"/>
      <w:r w:rsidR="00873FCC" w:rsidRPr="00873FCC">
        <w:rPr>
          <w:rFonts w:ascii="Book Antiqua" w:eastAsia="Times New Roman" w:hAnsi="Book Antiqua" w:cs="Book Antiqua"/>
          <w:b/>
          <w:bCs/>
          <w:sz w:val="20"/>
          <w:szCs w:val="20"/>
        </w:rPr>
        <w:t>subdysycpliny</w:t>
      </w:r>
      <w:proofErr w:type="spellEnd"/>
      <w:r w:rsidR="00873FCC" w:rsidRPr="00873FCC">
        <w:rPr>
          <w:rFonts w:ascii="Book Antiqua" w:eastAsia="Times New Roman" w:hAnsi="Book Antiqua" w:cs="Book Antiqua"/>
          <w:b/>
          <w:bCs/>
          <w:sz w:val="20"/>
          <w:szCs w:val="20"/>
        </w:rPr>
        <w:t xml:space="preserve"> pedagogika pracy</w:t>
      </w:r>
      <w:r>
        <w:rPr>
          <w:rFonts w:ascii="Book Antiqua" w:eastAsia="Times New Roman" w:hAnsi="Book Antiqua" w:cs="Book Antiqua"/>
          <w:b/>
          <w:bCs/>
          <w:sz w:val="20"/>
          <w:szCs w:val="20"/>
        </w:rPr>
        <w:t xml:space="preserve">, </w:t>
      </w:r>
      <w:r w:rsidRPr="00F027DA">
        <w:rPr>
          <w:rFonts w:ascii="Book Antiqua" w:eastAsia="Times New Roman" w:hAnsi="Book Antiqua" w:cs="Book Antiqua"/>
          <w:sz w:val="20"/>
          <w:szCs w:val="20"/>
        </w:rPr>
        <w:t>wyszczególnionych w Formularzu Cenowym, stanowiącym załącznik nr 2.</w:t>
      </w:r>
      <w:r w:rsidRPr="00F027DA">
        <w:rPr>
          <w:rFonts w:ascii="Book Antiqua" w:eastAsia="Times New Roman" w:hAnsi="Book Antiqua" w:cs="Book Antiqua"/>
          <w:bCs/>
          <w:sz w:val="20"/>
          <w:szCs w:val="20"/>
        </w:rPr>
        <w:t xml:space="preserve"> </w:t>
      </w:r>
    </w:p>
    <w:p w:rsidR="005E6F8E" w:rsidRPr="005E6F8E" w:rsidRDefault="005E6F8E" w:rsidP="005E6F8E">
      <w:pPr>
        <w:tabs>
          <w:tab w:val="left" w:pos="284"/>
        </w:tabs>
        <w:spacing w:after="0" w:line="360" w:lineRule="auto"/>
        <w:jc w:val="both"/>
        <w:rPr>
          <w:rFonts w:ascii="Book Antiqua" w:eastAsia="Times New Roman" w:hAnsi="Book Antiqua" w:cs="Book Antiqua"/>
          <w:sz w:val="20"/>
          <w:szCs w:val="20"/>
        </w:rPr>
      </w:pPr>
      <w:r>
        <w:rPr>
          <w:rFonts w:ascii="Book Antiqua" w:eastAsia="Times New Roman" w:hAnsi="Book Antiqua" w:cs="Book Antiqua"/>
          <w:b/>
          <w:sz w:val="20"/>
          <w:szCs w:val="20"/>
        </w:rPr>
        <w:t>3</w:t>
      </w:r>
      <w:r w:rsidRPr="005E6F8E">
        <w:rPr>
          <w:rFonts w:ascii="Book Antiqua" w:eastAsia="Times New Roman" w:hAnsi="Book Antiqua" w:cs="Book Antiqua"/>
          <w:b/>
          <w:sz w:val="20"/>
          <w:szCs w:val="20"/>
        </w:rPr>
        <w:t>.2</w:t>
      </w:r>
      <w:r w:rsidRPr="005E6F8E">
        <w:rPr>
          <w:rFonts w:ascii="Book Antiqua" w:eastAsia="Times New Roman" w:hAnsi="Book Antiqua" w:cs="Book Antiqua"/>
          <w:sz w:val="20"/>
          <w:szCs w:val="20"/>
        </w:rPr>
        <w:t xml:space="preserve"> Realizacja przedmiotu zamówienia będzie obejmować tłumaczenie artykułów naukowych </w:t>
      </w:r>
      <w:r w:rsidR="007663D6">
        <w:rPr>
          <w:rFonts w:ascii="Book Antiqua" w:eastAsia="Times New Roman" w:hAnsi="Book Antiqua" w:cs="Book Antiqua"/>
          <w:sz w:val="20"/>
          <w:szCs w:val="20"/>
        </w:rPr>
        <w:br/>
      </w:r>
      <w:r w:rsidRPr="005E6F8E">
        <w:rPr>
          <w:rFonts w:ascii="Book Antiqua" w:eastAsia="Times New Roman" w:hAnsi="Book Antiqua" w:cs="Book Antiqua"/>
          <w:sz w:val="20"/>
          <w:szCs w:val="20"/>
        </w:rPr>
        <w:t>w czterech numerach czasopisma</w:t>
      </w:r>
      <w:r w:rsidRPr="005E6F8E">
        <w:t xml:space="preserve"> </w:t>
      </w:r>
      <w:r w:rsidRPr="005E6F8E">
        <w:rPr>
          <w:rFonts w:ascii="Book Antiqua" w:eastAsia="Times New Roman" w:hAnsi="Book Antiqua" w:cs="Book Antiqua"/>
          <w:sz w:val="20"/>
          <w:szCs w:val="20"/>
        </w:rPr>
        <w:t xml:space="preserve">SZKOŁA-ZAWÓD PRACA (po 15 artykułów w każdym numerze)  (projekt  Rozwój czasopism naukowych, </w:t>
      </w:r>
      <w:proofErr w:type="spellStart"/>
      <w:r w:rsidRPr="005E6F8E">
        <w:rPr>
          <w:rFonts w:ascii="Book Antiqua" w:eastAsia="Times New Roman" w:hAnsi="Book Antiqua" w:cs="Book Antiqua"/>
          <w:sz w:val="20"/>
          <w:szCs w:val="20"/>
        </w:rPr>
        <w:t>MEiN</w:t>
      </w:r>
      <w:proofErr w:type="spellEnd"/>
      <w:r w:rsidRPr="005E6F8E">
        <w:rPr>
          <w:rFonts w:ascii="Book Antiqua" w:eastAsia="Times New Roman" w:hAnsi="Book Antiqua" w:cs="Book Antiqua"/>
          <w:sz w:val="20"/>
          <w:szCs w:val="20"/>
        </w:rPr>
        <w:t>) wg następującego podziału:</w:t>
      </w:r>
    </w:p>
    <w:p w:rsidR="0059405C" w:rsidRDefault="005E6F8E" w:rsidP="005E6F8E">
      <w:pPr>
        <w:tabs>
          <w:tab w:val="left" w:pos="284"/>
        </w:tabs>
        <w:spacing w:after="0" w:line="360" w:lineRule="auto"/>
        <w:jc w:val="both"/>
        <w:rPr>
          <w:rFonts w:ascii="Book Antiqua" w:eastAsia="Times New Roman" w:hAnsi="Book Antiqua" w:cs="Book Antiqua"/>
          <w:sz w:val="20"/>
          <w:szCs w:val="20"/>
        </w:rPr>
      </w:pPr>
      <w:r w:rsidRPr="005E6F8E">
        <w:rPr>
          <w:rFonts w:ascii="Book Antiqua" w:eastAsia="Times New Roman" w:hAnsi="Book Antiqua" w:cs="Book Antiqua"/>
          <w:sz w:val="20"/>
          <w:szCs w:val="20"/>
        </w:rPr>
        <w:t>1) artykuły w</w:t>
      </w:r>
      <w:r w:rsidR="0059405C">
        <w:rPr>
          <w:rFonts w:ascii="Book Antiqua" w:eastAsia="Times New Roman" w:hAnsi="Book Antiqua" w:cs="Book Antiqua"/>
          <w:sz w:val="20"/>
          <w:szCs w:val="20"/>
        </w:rPr>
        <w:t xml:space="preserve"> czasopiśmie nr: 23</w:t>
      </w:r>
      <w:r w:rsidRPr="005E6F8E">
        <w:rPr>
          <w:rFonts w:ascii="Book Antiqua" w:eastAsia="Times New Roman" w:hAnsi="Book Antiqua" w:cs="Book Antiqua"/>
          <w:sz w:val="20"/>
          <w:szCs w:val="20"/>
        </w:rPr>
        <w:t xml:space="preserve"> (etap 1) - tłumaczenie artykuł</w:t>
      </w:r>
      <w:r w:rsidR="0059405C">
        <w:rPr>
          <w:rFonts w:ascii="Book Antiqua" w:eastAsia="Times New Roman" w:hAnsi="Book Antiqua" w:cs="Book Antiqua"/>
          <w:sz w:val="20"/>
          <w:szCs w:val="20"/>
        </w:rPr>
        <w:t>ów</w:t>
      </w:r>
      <w:r w:rsidRPr="005E6F8E">
        <w:rPr>
          <w:rFonts w:ascii="Book Antiqua" w:eastAsia="Times New Roman" w:hAnsi="Book Antiqua" w:cs="Book Antiqua"/>
          <w:sz w:val="20"/>
          <w:szCs w:val="20"/>
        </w:rPr>
        <w:t xml:space="preserve"> z języka polskiego na język angielski – </w:t>
      </w:r>
      <w:r w:rsidR="00DA7395">
        <w:rPr>
          <w:rFonts w:ascii="Book Antiqua" w:eastAsia="Times New Roman" w:hAnsi="Book Antiqua" w:cs="Book Antiqua"/>
          <w:sz w:val="20"/>
          <w:szCs w:val="20"/>
        </w:rPr>
        <w:t xml:space="preserve">282 </w:t>
      </w:r>
      <w:r w:rsidRPr="005E6F8E">
        <w:rPr>
          <w:rFonts w:ascii="Book Antiqua" w:eastAsia="Times New Roman" w:hAnsi="Book Antiqua" w:cs="Book Antiqua"/>
          <w:sz w:val="20"/>
          <w:szCs w:val="20"/>
        </w:rPr>
        <w:t>stron</w:t>
      </w:r>
      <w:r w:rsidR="00DA7395">
        <w:rPr>
          <w:rFonts w:ascii="Book Antiqua" w:eastAsia="Times New Roman" w:hAnsi="Book Antiqua" w:cs="Book Antiqua"/>
          <w:sz w:val="20"/>
          <w:szCs w:val="20"/>
        </w:rPr>
        <w:t>y</w:t>
      </w:r>
      <w:r w:rsidRPr="005E6F8E">
        <w:rPr>
          <w:rFonts w:ascii="Book Antiqua" w:eastAsia="Times New Roman" w:hAnsi="Book Antiqua" w:cs="Book Antiqua"/>
          <w:sz w:val="20"/>
          <w:szCs w:val="20"/>
        </w:rPr>
        <w:t xml:space="preserve"> obliczeniow</w:t>
      </w:r>
      <w:r w:rsidR="00DA7395">
        <w:rPr>
          <w:rFonts w:ascii="Book Antiqua" w:eastAsia="Times New Roman" w:hAnsi="Book Antiqua" w:cs="Book Antiqua"/>
          <w:sz w:val="20"/>
          <w:szCs w:val="20"/>
        </w:rPr>
        <w:t>e,</w:t>
      </w:r>
    </w:p>
    <w:p w:rsidR="0059405C" w:rsidRDefault="0059405C" w:rsidP="005E6F8E">
      <w:pPr>
        <w:tabs>
          <w:tab w:val="left" w:pos="284"/>
        </w:tabs>
        <w:spacing w:after="0" w:line="360" w:lineRule="auto"/>
        <w:jc w:val="both"/>
        <w:rPr>
          <w:rFonts w:ascii="Book Antiqua" w:eastAsia="Times New Roman" w:hAnsi="Book Antiqua" w:cs="Book Antiqua"/>
          <w:sz w:val="20"/>
          <w:szCs w:val="20"/>
        </w:rPr>
      </w:pPr>
      <w:r>
        <w:rPr>
          <w:rFonts w:ascii="Book Antiqua" w:eastAsia="Times New Roman" w:hAnsi="Book Antiqua" w:cs="Book Antiqua"/>
          <w:sz w:val="20"/>
          <w:szCs w:val="20"/>
        </w:rPr>
        <w:t xml:space="preserve">2) artykuły w czasopiśmie nr </w:t>
      </w:r>
      <w:r w:rsidRPr="0059405C">
        <w:rPr>
          <w:rFonts w:ascii="Book Antiqua" w:eastAsia="Times New Roman" w:hAnsi="Book Antiqua" w:cs="Book Antiqua"/>
          <w:sz w:val="20"/>
          <w:szCs w:val="20"/>
        </w:rPr>
        <w:t xml:space="preserve">24 (etap </w:t>
      </w:r>
      <w:r>
        <w:rPr>
          <w:rFonts w:ascii="Book Antiqua" w:eastAsia="Times New Roman" w:hAnsi="Book Antiqua" w:cs="Book Antiqua"/>
          <w:sz w:val="20"/>
          <w:szCs w:val="20"/>
        </w:rPr>
        <w:t>2</w:t>
      </w:r>
      <w:r w:rsidRPr="0059405C">
        <w:rPr>
          <w:rFonts w:ascii="Book Antiqua" w:eastAsia="Times New Roman" w:hAnsi="Book Antiqua" w:cs="Book Antiqua"/>
          <w:sz w:val="20"/>
          <w:szCs w:val="20"/>
        </w:rPr>
        <w:t>) - tłumaczenie artykuł</w:t>
      </w:r>
      <w:r>
        <w:rPr>
          <w:rFonts w:ascii="Book Antiqua" w:eastAsia="Times New Roman" w:hAnsi="Book Antiqua" w:cs="Book Antiqua"/>
          <w:sz w:val="20"/>
          <w:szCs w:val="20"/>
        </w:rPr>
        <w:t>ów</w:t>
      </w:r>
      <w:r w:rsidRPr="0059405C">
        <w:rPr>
          <w:rFonts w:ascii="Book Antiqua" w:eastAsia="Times New Roman" w:hAnsi="Book Antiqua" w:cs="Book Antiqua"/>
          <w:sz w:val="20"/>
          <w:szCs w:val="20"/>
        </w:rPr>
        <w:t xml:space="preserve"> z języka polskiego na język angielski – </w:t>
      </w:r>
      <w:r w:rsidR="00DA7395">
        <w:rPr>
          <w:rFonts w:ascii="Book Antiqua" w:eastAsia="Times New Roman" w:hAnsi="Book Antiqua" w:cs="Book Antiqua"/>
          <w:sz w:val="20"/>
          <w:szCs w:val="20"/>
        </w:rPr>
        <w:t>276</w:t>
      </w:r>
      <w:r w:rsidRPr="0059405C">
        <w:rPr>
          <w:rFonts w:ascii="Book Antiqua" w:eastAsia="Times New Roman" w:hAnsi="Book Antiqua" w:cs="Book Antiqua"/>
          <w:sz w:val="20"/>
          <w:szCs w:val="20"/>
        </w:rPr>
        <w:t xml:space="preserve"> stron obliczeniowych</w:t>
      </w:r>
    </w:p>
    <w:p w:rsidR="005E6F8E" w:rsidRDefault="00F36453" w:rsidP="005E6F8E">
      <w:pPr>
        <w:tabs>
          <w:tab w:val="left" w:pos="284"/>
        </w:tabs>
        <w:spacing w:after="0" w:line="360" w:lineRule="auto"/>
        <w:jc w:val="both"/>
        <w:rPr>
          <w:rFonts w:ascii="Book Antiqua" w:eastAsia="Times New Roman" w:hAnsi="Book Antiqua" w:cs="Book Antiqua"/>
          <w:sz w:val="20"/>
          <w:szCs w:val="20"/>
        </w:rPr>
      </w:pPr>
      <w:r>
        <w:rPr>
          <w:rFonts w:ascii="Book Antiqua" w:eastAsia="Times New Roman" w:hAnsi="Book Antiqua" w:cs="Book Antiqua"/>
          <w:sz w:val="20"/>
          <w:szCs w:val="20"/>
        </w:rPr>
        <w:t>3</w:t>
      </w:r>
      <w:r w:rsidR="005E6F8E" w:rsidRPr="005E6F8E">
        <w:rPr>
          <w:rFonts w:ascii="Book Antiqua" w:eastAsia="Times New Roman" w:hAnsi="Book Antiqua" w:cs="Book Antiqua"/>
          <w:sz w:val="20"/>
          <w:szCs w:val="20"/>
        </w:rPr>
        <w:t xml:space="preserve">) artykuły w numerach: 25 (etap </w:t>
      </w:r>
      <w:r w:rsidR="0059405C">
        <w:rPr>
          <w:rFonts w:ascii="Book Antiqua" w:eastAsia="Times New Roman" w:hAnsi="Book Antiqua" w:cs="Book Antiqua"/>
          <w:sz w:val="20"/>
          <w:szCs w:val="20"/>
        </w:rPr>
        <w:t>3</w:t>
      </w:r>
      <w:r w:rsidR="005E6F8E" w:rsidRPr="005E6F8E">
        <w:rPr>
          <w:rFonts w:ascii="Book Antiqua" w:eastAsia="Times New Roman" w:hAnsi="Book Antiqua" w:cs="Book Antiqua"/>
          <w:sz w:val="20"/>
          <w:szCs w:val="20"/>
        </w:rPr>
        <w:t xml:space="preserve">) i 26 (etap </w:t>
      </w:r>
      <w:r w:rsidR="0059405C">
        <w:rPr>
          <w:rFonts w:ascii="Book Antiqua" w:eastAsia="Times New Roman" w:hAnsi="Book Antiqua" w:cs="Book Antiqua"/>
          <w:sz w:val="20"/>
          <w:szCs w:val="20"/>
        </w:rPr>
        <w:t>4</w:t>
      </w:r>
      <w:r w:rsidR="005E6F8E" w:rsidRPr="005E6F8E">
        <w:rPr>
          <w:rFonts w:ascii="Book Antiqua" w:eastAsia="Times New Roman" w:hAnsi="Book Antiqua" w:cs="Book Antiqua"/>
          <w:sz w:val="20"/>
          <w:szCs w:val="20"/>
        </w:rPr>
        <w:t xml:space="preserve">); Te numery czasopisma są w trakcie tworzenia. W celu umożliwienia Wykonawcom należytej wyceny przedmiotu zamówienia Zamawiający  określa szacunkową liczbę stron obliczeniowych - tłumaczenie artykułu z języka polskiego na język angielski – </w:t>
      </w:r>
      <w:r w:rsidR="00DA7395">
        <w:rPr>
          <w:rFonts w:ascii="Book Antiqua" w:eastAsia="Times New Roman" w:hAnsi="Book Antiqua" w:cs="Book Antiqua"/>
          <w:sz w:val="20"/>
          <w:szCs w:val="20"/>
        </w:rPr>
        <w:t>560</w:t>
      </w:r>
      <w:r w:rsidR="005E6F8E" w:rsidRPr="005E6F8E">
        <w:rPr>
          <w:rFonts w:ascii="Book Antiqua" w:eastAsia="Times New Roman" w:hAnsi="Book Antiqua" w:cs="Book Antiqua"/>
          <w:sz w:val="20"/>
          <w:szCs w:val="20"/>
        </w:rPr>
        <w:t xml:space="preserve"> stron obliczeniowych. </w:t>
      </w:r>
    </w:p>
    <w:p w:rsidR="00F7000C" w:rsidRDefault="00B2099F" w:rsidP="00B2099F">
      <w:pPr>
        <w:tabs>
          <w:tab w:val="left" w:pos="284"/>
        </w:tabs>
        <w:spacing w:after="0" w:line="360" w:lineRule="auto"/>
        <w:jc w:val="both"/>
        <w:rPr>
          <w:rFonts w:ascii="Book Antiqua" w:eastAsia="Times New Roman" w:hAnsi="Book Antiqua" w:cs="Book Antiqua"/>
          <w:sz w:val="20"/>
          <w:szCs w:val="20"/>
        </w:rPr>
      </w:pPr>
      <w:r>
        <w:rPr>
          <w:rFonts w:ascii="Book Antiqua" w:eastAsia="Times New Roman" w:hAnsi="Book Antiqua" w:cs="Book Antiqua"/>
          <w:sz w:val="20"/>
          <w:szCs w:val="20"/>
        </w:rPr>
        <w:t xml:space="preserve">4) Zamawiający zastrzega sobie możliwość zwiększenia lub zmniejszenia liczby stron obliczeniowych </w:t>
      </w:r>
      <w:r w:rsidR="007663D6">
        <w:rPr>
          <w:rFonts w:ascii="Book Antiqua" w:eastAsia="Times New Roman" w:hAnsi="Book Antiqua" w:cs="Book Antiqua"/>
          <w:sz w:val="20"/>
          <w:szCs w:val="20"/>
        </w:rPr>
        <w:br/>
      </w:r>
      <w:r>
        <w:rPr>
          <w:rFonts w:ascii="Book Antiqua" w:eastAsia="Times New Roman" w:hAnsi="Book Antiqua" w:cs="Book Antiqua"/>
          <w:sz w:val="20"/>
          <w:szCs w:val="20"/>
        </w:rPr>
        <w:t xml:space="preserve">o +/- 30 %. </w:t>
      </w:r>
      <w:r w:rsidR="004713F8">
        <w:rPr>
          <w:rFonts w:ascii="Book Antiqua" w:eastAsia="Times New Roman" w:hAnsi="Book Antiqua" w:cs="Book Antiqua"/>
          <w:sz w:val="20"/>
          <w:szCs w:val="20"/>
        </w:rPr>
        <w:t xml:space="preserve"> W przypadku zmniejszenia lub zwiększenia liczby stron obliczeniowych wynagrodzenie dla Wykonawcy ustalone zostanie na podstawie ceny jednej strony obliczeniowej dla usługi tłumaczenia podanej przez Wykonawcę w Formularzu Cenowym.</w:t>
      </w:r>
      <w:r>
        <w:rPr>
          <w:rFonts w:ascii="Book Antiqua" w:eastAsia="Times New Roman" w:hAnsi="Book Antiqua" w:cs="Book Antiqua"/>
          <w:sz w:val="20"/>
          <w:szCs w:val="20"/>
        </w:rPr>
        <w:t xml:space="preserve"> </w:t>
      </w:r>
    </w:p>
    <w:p w:rsidR="00F027DA" w:rsidRDefault="00F7000C" w:rsidP="00B2099F">
      <w:pPr>
        <w:tabs>
          <w:tab w:val="left" w:pos="284"/>
        </w:tabs>
        <w:spacing w:after="0" w:line="360" w:lineRule="auto"/>
        <w:jc w:val="both"/>
        <w:rPr>
          <w:rFonts w:ascii="Book Antiqua" w:eastAsia="Times New Roman" w:hAnsi="Book Antiqua" w:cs="Book Antiqua"/>
          <w:sz w:val="20"/>
          <w:szCs w:val="20"/>
        </w:rPr>
      </w:pPr>
      <w:r>
        <w:rPr>
          <w:rFonts w:ascii="Book Antiqua" w:eastAsia="Times New Roman" w:hAnsi="Book Antiqua" w:cs="Book Antiqua"/>
          <w:sz w:val="20"/>
          <w:szCs w:val="20"/>
        </w:rPr>
        <w:lastRenderedPageBreak/>
        <w:t xml:space="preserve">5) Zamawiający zastrzega sobie prawo do zapłaty za faktycznie zrealizowaną usługę. </w:t>
      </w:r>
      <w:r w:rsidRPr="00F7000C">
        <w:rPr>
          <w:rFonts w:ascii="Book Antiqua" w:eastAsia="Times New Roman" w:hAnsi="Book Antiqua" w:cs="Book Antiqua"/>
          <w:sz w:val="20"/>
          <w:szCs w:val="20"/>
        </w:rPr>
        <w:t>Z tytułu ewentualnej rezygnacji Zamawiającego z realizacji części przedmiotu zamówienia Wykonawcy nie przysługuje prawo do jakichkolwiek roszczeń finansowych</w:t>
      </w:r>
      <w:r>
        <w:rPr>
          <w:rFonts w:ascii="Book Antiqua" w:eastAsia="Times New Roman" w:hAnsi="Book Antiqua" w:cs="Book Antiqua"/>
          <w:sz w:val="20"/>
          <w:szCs w:val="20"/>
        </w:rPr>
        <w:t>.</w:t>
      </w:r>
    </w:p>
    <w:p w:rsidR="00FE7152" w:rsidRPr="00FE7152" w:rsidRDefault="001233A8" w:rsidP="00FE7152">
      <w:pPr>
        <w:tabs>
          <w:tab w:val="left" w:pos="284"/>
        </w:tabs>
        <w:spacing w:after="0" w:line="360" w:lineRule="auto"/>
        <w:jc w:val="both"/>
        <w:rPr>
          <w:rFonts w:ascii="Book Antiqua" w:eastAsia="Times New Roman" w:hAnsi="Book Antiqua" w:cs="Book Antiqua"/>
          <w:sz w:val="20"/>
          <w:szCs w:val="20"/>
        </w:rPr>
      </w:pPr>
      <w:r w:rsidRPr="00FE7152">
        <w:rPr>
          <w:rFonts w:ascii="Book Antiqua" w:eastAsia="Times New Roman" w:hAnsi="Book Antiqua" w:cs="Book Antiqua"/>
          <w:b/>
          <w:sz w:val="20"/>
          <w:szCs w:val="20"/>
        </w:rPr>
        <w:t>3.3</w:t>
      </w:r>
      <w:r w:rsidR="00FE7152">
        <w:rPr>
          <w:rFonts w:ascii="Book Antiqua" w:eastAsia="Times New Roman" w:hAnsi="Book Antiqua" w:cs="Book Antiqua"/>
          <w:sz w:val="20"/>
          <w:szCs w:val="20"/>
        </w:rPr>
        <w:t xml:space="preserve"> </w:t>
      </w:r>
      <w:r w:rsidR="00FE7152" w:rsidRPr="00FE7152">
        <w:rPr>
          <w:rFonts w:ascii="Book Antiqua" w:eastAsia="Times New Roman" w:hAnsi="Book Antiqua" w:cs="Book Antiqua"/>
          <w:sz w:val="20"/>
          <w:szCs w:val="20"/>
        </w:rPr>
        <w:t>Przez należyte wykonanie tłumaczenia pisemnego Zamawiający rozumie:</w:t>
      </w:r>
    </w:p>
    <w:p w:rsidR="00FE7152" w:rsidRPr="00FE7152" w:rsidRDefault="00FE7152" w:rsidP="00FE7152">
      <w:pPr>
        <w:tabs>
          <w:tab w:val="left" w:pos="284"/>
        </w:tabs>
        <w:spacing w:after="0" w:line="360" w:lineRule="auto"/>
        <w:jc w:val="both"/>
        <w:rPr>
          <w:rFonts w:ascii="Book Antiqua" w:eastAsia="Times New Roman" w:hAnsi="Book Antiqua" w:cs="Book Antiqua"/>
          <w:sz w:val="20"/>
          <w:szCs w:val="20"/>
        </w:rPr>
      </w:pPr>
      <w:r w:rsidRPr="00FE7152">
        <w:rPr>
          <w:rFonts w:ascii="Book Antiqua" w:eastAsia="Times New Roman" w:hAnsi="Book Antiqua" w:cs="Book Antiqua"/>
          <w:sz w:val="20"/>
          <w:szCs w:val="20"/>
        </w:rPr>
        <w:t>1) Utrzymania wysokiej jakości tłumaczenia tekstu, spełniającej kryterium poprawności pod względem gramatycznym, frazeologicznym, interpunkcyjnym, ortograficznym, stylistycznym, doboru słownictwa, pisowni i uwzględniającym adaptację kulturową – zgodnie z regułą języka, na  który  tekst będzie tłumaczony, tak by zostały pozbawione ewentualnych błędów językowych i brzmiał naturalnie.</w:t>
      </w:r>
    </w:p>
    <w:p w:rsidR="00FE7152" w:rsidRDefault="00FE7152" w:rsidP="00FE7152">
      <w:pPr>
        <w:tabs>
          <w:tab w:val="left" w:pos="284"/>
        </w:tabs>
        <w:spacing w:after="0" w:line="360" w:lineRule="auto"/>
        <w:jc w:val="both"/>
        <w:rPr>
          <w:rFonts w:ascii="Book Antiqua" w:eastAsia="Times New Roman" w:hAnsi="Book Antiqua" w:cs="Book Antiqua"/>
          <w:sz w:val="20"/>
          <w:szCs w:val="20"/>
        </w:rPr>
      </w:pPr>
      <w:r w:rsidRPr="00FE7152">
        <w:rPr>
          <w:rFonts w:ascii="Book Antiqua" w:eastAsia="Times New Roman" w:hAnsi="Book Antiqua" w:cs="Book Antiqua"/>
          <w:sz w:val="20"/>
          <w:szCs w:val="20"/>
        </w:rPr>
        <w:t>2) Utrzymania zgodności tekstów przetłumaczonych z tekstem źródłowym pod względem merytorycznym,</w:t>
      </w:r>
      <w:r w:rsidR="005E6F8E">
        <w:rPr>
          <w:rFonts w:ascii="Book Antiqua" w:eastAsia="Times New Roman" w:hAnsi="Book Antiqua" w:cs="Book Antiqua"/>
          <w:sz w:val="20"/>
          <w:szCs w:val="20"/>
        </w:rPr>
        <w:t xml:space="preserve"> semantycznym, terminologicznym. </w:t>
      </w:r>
    </w:p>
    <w:p w:rsidR="00B47DE6" w:rsidRPr="00FE7152" w:rsidRDefault="00B47DE6" w:rsidP="00FE7152">
      <w:pPr>
        <w:tabs>
          <w:tab w:val="left" w:pos="284"/>
        </w:tabs>
        <w:spacing w:after="0" w:line="360" w:lineRule="auto"/>
        <w:jc w:val="both"/>
        <w:rPr>
          <w:rFonts w:ascii="Book Antiqua" w:eastAsia="Times New Roman" w:hAnsi="Book Antiqua" w:cs="Book Antiqua"/>
          <w:sz w:val="20"/>
          <w:szCs w:val="20"/>
        </w:rPr>
      </w:pPr>
      <w:r>
        <w:rPr>
          <w:rFonts w:ascii="Book Antiqua" w:eastAsia="Times New Roman" w:hAnsi="Book Antiqua" w:cs="Book Antiqua"/>
          <w:sz w:val="20"/>
          <w:szCs w:val="20"/>
        </w:rPr>
        <w:t xml:space="preserve">3) </w:t>
      </w:r>
      <w:r w:rsidRPr="00B47DE6">
        <w:rPr>
          <w:rFonts w:ascii="Book Antiqua" w:eastAsia="Times New Roman" w:hAnsi="Book Antiqua" w:cs="Book Antiqua"/>
          <w:sz w:val="20"/>
          <w:szCs w:val="20"/>
        </w:rPr>
        <w:t>Utrzymania zgodności treści tłumaczenia ze standardami terminologicznymi charakterystycznymi dla</w:t>
      </w:r>
      <w:r w:rsidRPr="00B47DE6">
        <w:t xml:space="preserve"> </w:t>
      </w:r>
      <w:r w:rsidRPr="00B47DE6">
        <w:rPr>
          <w:rFonts w:ascii="Book Antiqua" w:eastAsia="Times New Roman" w:hAnsi="Book Antiqua" w:cs="Book Antiqua"/>
          <w:sz w:val="20"/>
          <w:szCs w:val="20"/>
        </w:rPr>
        <w:t xml:space="preserve">dyscypliny pedagogika, </w:t>
      </w:r>
      <w:proofErr w:type="spellStart"/>
      <w:r w:rsidRPr="00B47DE6">
        <w:rPr>
          <w:rFonts w:ascii="Book Antiqua" w:eastAsia="Times New Roman" w:hAnsi="Book Antiqua" w:cs="Book Antiqua"/>
          <w:sz w:val="20"/>
          <w:szCs w:val="20"/>
        </w:rPr>
        <w:t>subdysycpliny</w:t>
      </w:r>
      <w:proofErr w:type="spellEnd"/>
      <w:r w:rsidRPr="00B47DE6">
        <w:rPr>
          <w:rFonts w:ascii="Book Antiqua" w:eastAsia="Times New Roman" w:hAnsi="Book Antiqua" w:cs="Book Antiqua"/>
          <w:sz w:val="20"/>
          <w:szCs w:val="20"/>
        </w:rPr>
        <w:t xml:space="preserve"> pedagogika pracy</w:t>
      </w:r>
      <w:r>
        <w:rPr>
          <w:rFonts w:ascii="Book Antiqua" w:eastAsia="Times New Roman" w:hAnsi="Book Antiqua" w:cs="Book Antiqua"/>
          <w:sz w:val="20"/>
          <w:szCs w:val="20"/>
        </w:rPr>
        <w:t>.</w:t>
      </w:r>
    </w:p>
    <w:p w:rsidR="00FE7152" w:rsidRPr="00FE7152" w:rsidRDefault="00B47DE6" w:rsidP="00FE7152">
      <w:pPr>
        <w:tabs>
          <w:tab w:val="left" w:pos="284"/>
        </w:tabs>
        <w:spacing w:after="0" w:line="360" w:lineRule="auto"/>
        <w:jc w:val="both"/>
        <w:rPr>
          <w:rFonts w:ascii="Book Antiqua" w:eastAsia="Times New Roman" w:hAnsi="Book Antiqua" w:cs="Book Antiqua"/>
          <w:sz w:val="20"/>
          <w:szCs w:val="20"/>
        </w:rPr>
      </w:pPr>
      <w:r>
        <w:rPr>
          <w:rFonts w:ascii="Book Antiqua" w:eastAsia="Times New Roman" w:hAnsi="Book Antiqua" w:cs="Book Antiqua"/>
          <w:sz w:val="20"/>
          <w:szCs w:val="20"/>
        </w:rPr>
        <w:t>4</w:t>
      </w:r>
      <w:r w:rsidR="00FE7152" w:rsidRPr="00FE7152">
        <w:rPr>
          <w:rFonts w:ascii="Book Antiqua" w:eastAsia="Times New Roman" w:hAnsi="Book Antiqua" w:cs="Book Antiqua"/>
          <w:sz w:val="20"/>
          <w:szCs w:val="20"/>
        </w:rPr>
        <w:t>) Utrzymania formatowania właściwego dokumentowi, z którego był tłumaczony oraz  zachowania układu graficznego dokumentu źródłowego przekazanego do tłumaczenia.</w:t>
      </w:r>
    </w:p>
    <w:p w:rsidR="00FE7152" w:rsidRPr="00FE7152" w:rsidRDefault="00B47DE6" w:rsidP="00FE7152">
      <w:pPr>
        <w:tabs>
          <w:tab w:val="left" w:pos="284"/>
        </w:tabs>
        <w:spacing w:after="0" w:line="360" w:lineRule="auto"/>
        <w:jc w:val="both"/>
        <w:rPr>
          <w:rFonts w:ascii="Book Antiqua" w:eastAsia="Times New Roman" w:hAnsi="Book Antiqua" w:cs="Book Antiqua"/>
          <w:sz w:val="20"/>
          <w:szCs w:val="20"/>
        </w:rPr>
      </w:pPr>
      <w:r>
        <w:rPr>
          <w:rFonts w:ascii="Book Antiqua" w:eastAsia="Times New Roman" w:hAnsi="Book Antiqua" w:cs="Book Antiqua"/>
          <w:sz w:val="20"/>
          <w:szCs w:val="20"/>
        </w:rPr>
        <w:t>5</w:t>
      </w:r>
      <w:r w:rsidR="00FE7152" w:rsidRPr="00FE7152">
        <w:rPr>
          <w:rFonts w:ascii="Book Antiqua" w:eastAsia="Times New Roman" w:hAnsi="Book Antiqua" w:cs="Book Antiqua"/>
          <w:sz w:val="20"/>
          <w:szCs w:val="20"/>
        </w:rPr>
        <w:t>) Wykonawca zapewnia korektę  tłumaczonego przez siebie tekstu. Tekst przesyłany do Zamawiającego będzie spójny terminologicznie, stylistycznie oraz pozbawiony niezgrabności i niespójności językowych.</w:t>
      </w:r>
    </w:p>
    <w:p w:rsidR="00FE7152" w:rsidRPr="00FE7152" w:rsidRDefault="00B47DE6" w:rsidP="00FE7152">
      <w:pPr>
        <w:tabs>
          <w:tab w:val="left" w:pos="284"/>
        </w:tabs>
        <w:spacing w:after="0" w:line="360" w:lineRule="auto"/>
        <w:jc w:val="both"/>
        <w:rPr>
          <w:rFonts w:ascii="Book Antiqua" w:eastAsia="Times New Roman" w:hAnsi="Book Antiqua" w:cs="Book Antiqua"/>
          <w:sz w:val="20"/>
          <w:szCs w:val="20"/>
        </w:rPr>
      </w:pPr>
      <w:r>
        <w:rPr>
          <w:rFonts w:ascii="Book Antiqua" w:eastAsia="Times New Roman" w:hAnsi="Book Antiqua" w:cs="Book Antiqua"/>
          <w:sz w:val="20"/>
          <w:szCs w:val="20"/>
        </w:rPr>
        <w:t>6</w:t>
      </w:r>
      <w:r w:rsidR="00FE7152" w:rsidRPr="00FE7152">
        <w:rPr>
          <w:rFonts w:ascii="Book Antiqua" w:eastAsia="Times New Roman" w:hAnsi="Book Antiqua" w:cs="Book Antiqua"/>
          <w:sz w:val="20"/>
          <w:szCs w:val="20"/>
        </w:rPr>
        <w:t>)  realizowane zgodnie  z  terminami  wynikającymi  z  umowy  oraz  poszczególnych zleceń jednostkowych;</w:t>
      </w:r>
    </w:p>
    <w:p w:rsidR="00FE7152" w:rsidRPr="00FE7152" w:rsidRDefault="00B47DE6" w:rsidP="00FE7152">
      <w:pPr>
        <w:tabs>
          <w:tab w:val="left" w:pos="284"/>
        </w:tabs>
        <w:spacing w:after="0" w:line="360" w:lineRule="auto"/>
        <w:jc w:val="both"/>
        <w:rPr>
          <w:rFonts w:ascii="Book Antiqua" w:eastAsia="Times New Roman" w:hAnsi="Book Antiqua" w:cs="Book Antiqua"/>
          <w:sz w:val="20"/>
          <w:szCs w:val="20"/>
        </w:rPr>
      </w:pPr>
      <w:r>
        <w:rPr>
          <w:rFonts w:ascii="Book Antiqua" w:eastAsia="Times New Roman" w:hAnsi="Book Antiqua" w:cs="Book Antiqua"/>
          <w:sz w:val="20"/>
          <w:szCs w:val="20"/>
        </w:rPr>
        <w:t>7</w:t>
      </w:r>
      <w:r w:rsidR="00FE7152" w:rsidRPr="00FE7152">
        <w:rPr>
          <w:rFonts w:ascii="Book Antiqua" w:eastAsia="Times New Roman" w:hAnsi="Book Antiqua" w:cs="Book Antiqua"/>
          <w:sz w:val="20"/>
          <w:szCs w:val="20"/>
        </w:rPr>
        <w:t>) wykonane przez tłumacza osobiście, tzn. bez posługiwania się translatorami elektronicznymi bądź programami do tłumaczenia tekstów.</w:t>
      </w:r>
    </w:p>
    <w:p w:rsidR="00FE7152" w:rsidRDefault="00B47DE6" w:rsidP="00FE7152">
      <w:pPr>
        <w:tabs>
          <w:tab w:val="left" w:pos="284"/>
        </w:tabs>
        <w:spacing w:after="0" w:line="360" w:lineRule="auto"/>
        <w:jc w:val="both"/>
        <w:rPr>
          <w:rFonts w:ascii="Book Antiqua" w:eastAsia="Times New Roman" w:hAnsi="Book Antiqua" w:cs="Book Antiqua"/>
          <w:sz w:val="20"/>
          <w:szCs w:val="20"/>
        </w:rPr>
      </w:pPr>
      <w:r>
        <w:rPr>
          <w:rFonts w:ascii="Book Antiqua" w:eastAsia="Times New Roman" w:hAnsi="Book Antiqua" w:cs="Book Antiqua"/>
          <w:sz w:val="20"/>
          <w:szCs w:val="20"/>
        </w:rPr>
        <w:t>8</w:t>
      </w:r>
      <w:r w:rsidR="00FE7152" w:rsidRPr="00FE7152">
        <w:rPr>
          <w:rFonts w:ascii="Book Antiqua" w:eastAsia="Times New Roman" w:hAnsi="Book Antiqua" w:cs="Book Antiqua"/>
          <w:sz w:val="20"/>
          <w:szCs w:val="20"/>
        </w:rPr>
        <w:t>) Wykonawca gwarantuje wysoką  jakość wykonania usługi, tym samym w przypadku zgłoszenie przez redakcję czasopisma uwag dotyczących tłumaczonego tekstu Wykonawca zobowiązuje się do bezpłatnego wykonania poprawek językowych.</w:t>
      </w:r>
    </w:p>
    <w:p w:rsidR="00BA2BF0" w:rsidRDefault="00BA2BF0" w:rsidP="00FE7152">
      <w:pPr>
        <w:tabs>
          <w:tab w:val="left" w:pos="284"/>
        </w:tabs>
        <w:spacing w:after="0" w:line="360" w:lineRule="auto"/>
        <w:jc w:val="both"/>
        <w:rPr>
          <w:rFonts w:ascii="Book Antiqua" w:eastAsia="Times New Roman" w:hAnsi="Book Antiqua" w:cs="Book Antiqua"/>
          <w:sz w:val="20"/>
          <w:szCs w:val="20"/>
        </w:rPr>
      </w:pPr>
      <w:r>
        <w:rPr>
          <w:rFonts w:ascii="Book Antiqua" w:eastAsia="Times New Roman" w:hAnsi="Book Antiqua" w:cs="Book Antiqua"/>
          <w:sz w:val="20"/>
          <w:szCs w:val="20"/>
        </w:rPr>
        <w:t>9) Utrzymanie spójności całego numeru czasopisma</w:t>
      </w:r>
      <w:r w:rsidRPr="00BA2BF0">
        <w:rPr>
          <w:rFonts w:ascii="Book Antiqua" w:eastAsia="Times New Roman" w:hAnsi="Book Antiqua" w:cs="Book Antiqua"/>
          <w:sz w:val="20"/>
          <w:szCs w:val="20"/>
        </w:rPr>
        <w:t xml:space="preserve"> pod wzglę</w:t>
      </w:r>
      <w:r>
        <w:rPr>
          <w:rFonts w:ascii="Book Antiqua" w:eastAsia="Times New Roman" w:hAnsi="Book Antiqua" w:cs="Book Antiqua"/>
          <w:sz w:val="20"/>
          <w:szCs w:val="20"/>
        </w:rPr>
        <w:t>dem merytorycznym, semantycznym</w:t>
      </w:r>
      <w:r w:rsidRPr="00BA2BF0">
        <w:rPr>
          <w:rFonts w:ascii="Book Antiqua" w:eastAsia="Times New Roman" w:hAnsi="Book Antiqua" w:cs="Book Antiqua"/>
          <w:sz w:val="20"/>
          <w:szCs w:val="20"/>
        </w:rPr>
        <w:t xml:space="preserve"> </w:t>
      </w:r>
      <w:r>
        <w:rPr>
          <w:rFonts w:ascii="Book Antiqua" w:eastAsia="Times New Roman" w:hAnsi="Book Antiqua" w:cs="Book Antiqua"/>
          <w:sz w:val="20"/>
          <w:szCs w:val="20"/>
        </w:rPr>
        <w:t xml:space="preserve">i </w:t>
      </w:r>
      <w:r w:rsidRPr="00BA2BF0">
        <w:rPr>
          <w:rFonts w:ascii="Book Antiqua" w:eastAsia="Times New Roman" w:hAnsi="Book Antiqua" w:cs="Book Antiqua"/>
          <w:sz w:val="20"/>
          <w:szCs w:val="20"/>
        </w:rPr>
        <w:t>terminologicznym</w:t>
      </w:r>
      <w:r>
        <w:rPr>
          <w:rFonts w:ascii="Book Antiqua" w:eastAsia="Times New Roman" w:hAnsi="Book Antiqua" w:cs="Book Antiqua"/>
          <w:sz w:val="20"/>
          <w:szCs w:val="20"/>
        </w:rPr>
        <w:t>.</w:t>
      </w:r>
      <w:r w:rsidRPr="00BA2BF0">
        <w:rPr>
          <w:rFonts w:ascii="Book Antiqua" w:eastAsia="Times New Roman" w:hAnsi="Book Antiqua" w:cs="Book Antiqua"/>
          <w:sz w:val="20"/>
          <w:szCs w:val="20"/>
        </w:rPr>
        <w:t xml:space="preserve"> </w:t>
      </w:r>
    </w:p>
    <w:p w:rsidR="001233A8" w:rsidRDefault="00FE7152" w:rsidP="00B2099F">
      <w:pPr>
        <w:tabs>
          <w:tab w:val="left" w:pos="284"/>
        </w:tabs>
        <w:spacing w:after="0" w:line="360" w:lineRule="auto"/>
        <w:jc w:val="both"/>
        <w:rPr>
          <w:rFonts w:ascii="Book Antiqua" w:eastAsia="Times New Roman" w:hAnsi="Book Antiqua" w:cs="Book Antiqua"/>
          <w:sz w:val="20"/>
          <w:szCs w:val="20"/>
        </w:rPr>
      </w:pPr>
      <w:r w:rsidRPr="00FE7152">
        <w:rPr>
          <w:rFonts w:ascii="Book Antiqua" w:eastAsia="Times New Roman" w:hAnsi="Book Antiqua" w:cs="Book Antiqua"/>
          <w:b/>
          <w:sz w:val="20"/>
          <w:szCs w:val="20"/>
        </w:rPr>
        <w:t>3.</w:t>
      </w:r>
      <w:r w:rsidR="00B47DE6">
        <w:rPr>
          <w:rFonts w:ascii="Book Antiqua" w:eastAsia="Times New Roman" w:hAnsi="Book Antiqua" w:cs="Book Antiqua"/>
          <w:b/>
          <w:sz w:val="20"/>
          <w:szCs w:val="20"/>
        </w:rPr>
        <w:t>4</w:t>
      </w:r>
      <w:r>
        <w:rPr>
          <w:rFonts w:ascii="Book Antiqua" w:eastAsia="Times New Roman" w:hAnsi="Book Antiqua" w:cs="Book Antiqua"/>
          <w:sz w:val="20"/>
          <w:szCs w:val="20"/>
        </w:rPr>
        <w:t xml:space="preserve"> </w:t>
      </w:r>
      <w:r w:rsidR="001233A8" w:rsidRPr="001233A8">
        <w:rPr>
          <w:rFonts w:ascii="Book Antiqua" w:eastAsia="Times New Roman" w:hAnsi="Book Antiqua" w:cs="Book Antiqua"/>
          <w:sz w:val="20"/>
          <w:szCs w:val="20"/>
        </w:rPr>
        <w:t>Podstawą do dokonywania rozliczeń z tytułu świadczonych usług jest strona</w:t>
      </w:r>
      <w:r w:rsidR="00EB1D34">
        <w:rPr>
          <w:rFonts w:ascii="Book Antiqua" w:eastAsia="Times New Roman" w:hAnsi="Book Antiqua" w:cs="Book Antiqua"/>
          <w:sz w:val="20"/>
          <w:szCs w:val="20"/>
        </w:rPr>
        <w:t xml:space="preserve"> obliczeniowa</w:t>
      </w:r>
      <w:r w:rsidR="001233A8" w:rsidRPr="001233A8">
        <w:rPr>
          <w:rFonts w:ascii="Book Antiqua" w:eastAsia="Times New Roman" w:hAnsi="Book Antiqua" w:cs="Book Antiqua"/>
          <w:sz w:val="20"/>
          <w:szCs w:val="20"/>
        </w:rPr>
        <w:t>. Zamawiający za stronę uważa 1800 znaków. Za znak uważa się wszystkie widoczne znaki drukarskie, w szczególności litery, znaki przestankowe, cyfry, znaki przeniesienia oraz uzasadnione budową zdania przerwy między nimi.</w:t>
      </w:r>
    </w:p>
    <w:p w:rsidR="00EB1D34" w:rsidRDefault="00EB1D34" w:rsidP="00B2099F">
      <w:pPr>
        <w:tabs>
          <w:tab w:val="left" w:pos="284"/>
        </w:tabs>
        <w:spacing w:after="0" w:line="360" w:lineRule="auto"/>
        <w:jc w:val="both"/>
        <w:rPr>
          <w:rFonts w:ascii="Book Antiqua" w:eastAsia="Times New Roman" w:hAnsi="Book Antiqua" w:cs="Book Antiqua"/>
          <w:sz w:val="20"/>
          <w:szCs w:val="20"/>
        </w:rPr>
      </w:pPr>
      <w:r w:rsidRPr="00FE7152">
        <w:rPr>
          <w:rFonts w:ascii="Book Antiqua" w:eastAsia="Times New Roman" w:hAnsi="Book Antiqua" w:cs="Book Antiqua"/>
          <w:b/>
          <w:sz w:val="20"/>
          <w:szCs w:val="20"/>
        </w:rPr>
        <w:t>3.</w:t>
      </w:r>
      <w:r w:rsidR="00B47DE6">
        <w:rPr>
          <w:rFonts w:ascii="Book Antiqua" w:eastAsia="Times New Roman" w:hAnsi="Book Antiqua" w:cs="Book Antiqua"/>
          <w:b/>
          <w:sz w:val="20"/>
          <w:szCs w:val="20"/>
        </w:rPr>
        <w:t>5</w:t>
      </w:r>
      <w:r>
        <w:rPr>
          <w:rFonts w:ascii="Book Antiqua" w:eastAsia="Times New Roman" w:hAnsi="Book Antiqua" w:cs="Book Antiqua"/>
          <w:sz w:val="20"/>
          <w:szCs w:val="20"/>
        </w:rPr>
        <w:t xml:space="preserve"> D</w:t>
      </w:r>
      <w:r w:rsidRPr="00EB1D34">
        <w:rPr>
          <w:rFonts w:ascii="Book Antiqua" w:eastAsia="Times New Roman" w:hAnsi="Book Antiqua" w:cs="Book Antiqua"/>
          <w:sz w:val="20"/>
          <w:szCs w:val="20"/>
        </w:rPr>
        <w:t xml:space="preserve">efinicja strony </w:t>
      </w:r>
      <w:r>
        <w:rPr>
          <w:rFonts w:ascii="Book Antiqua" w:eastAsia="Times New Roman" w:hAnsi="Book Antiqua" w:cs="Book Antiqua"/>
          <w:sz w:val="20"/>
          <w:szCs w:val="20"/>
        </w:rPr>
        <w:t>obl</w:t>
      </w:r>
      <w:r w:rsidRPr="00EB1D34">
        <w:rPr>
          <w:rFonts w:ascii="Book Antiqua" w:eastAsia="Times New Roman" w:hAnsi="Book Antiqua" w:cs="Book Antiqua"/>
          <w:sz w:val="20"/>
          <w:szCs w:val="20"/>
        </w:rPr>
        <w:t>iczeniowej</w:t>
      </w:r>
      <w:r>
        <w:rPr>
          <w:rFonts w:ascii="Book Antiqua" w:eastAsia="Times New Roman" w:hAnsi="Book Antiqua" w:cs="Book Antiqua"/>
          <w:sz w:val="20"/>
          <w:szCs w:val="20"/>
        </w:rPr>
        <w:t>:</w:t>
      </w:r>
    </w:p>
    <w:p w:rsidR="00EB1D34" w:rsidRPr="00EB1D34" w:rsidRDefault="00EB1D34" w:rsidP="00EB1D34">
      <w:pPr>
        <w:tabs>
          <w:tab w:val="left" w:pos="284"/>
        </w:tabs>
        <w:spacing w:after="0" w:line="360" w:lineRule="auto"/>
        <w:jc w:val="both"/>
        <w:rPr>
          <w:rFonts w:ascii="Book Antiqua" w:eastAsia="Times New Roman" w:hAnsi="Book Antiqua" w:cs="Book Antiqua"/>
          <w:sz w:val="20"/>
          <w:szCs w:val="20"/>
        </w:rPr>
      </w:pPr>
      <w:r>
        <w:rPr>
          <w:rFonts w:ascii="Book Antiqua" w:eastAsia="Times New Roman" w:hAnsi="Book Antiqua" w:cs="Book Antiqua"/>
          <w:sz w:val="20"/>
          <w:szCs w:val="20"/>
        </w:rPr>
        <w:t>1)</w:t>
      </w:r>
      <w:r w:rsidRPr="00EB1D34">
        <w:rPr>
          <w:rFonts w:ascii="Book Antiqua" w:eastAsia="Times New Roman" w:hAnsi="Book Antiqua" w:cs="Book Antiqua"/>
          <w:sz w:val="20"/>
          <w:szCs w:val="20"/>
        </w:rPr>
        <w:t xml:space="preserve"> za 1 stronę przyjmuje się 1 800 znaków ze spacjami (wszystkie znaki tekstu z uwzględnieniem liter, znaków przestankowych, cyfr, za spację uważa się przerwy między wyrazami uzasadnione budową </w:t>
      </w:r>
      <w:r w:rsidR="009D1702">
        <w:rPr>
          <w:rFonts w:ascii="Book Antiqua" w:eastAsia="Times New Roman" w:hAnsi="Book Antiqua" w:cs="Book Antiqua"/>
          <w:sz w:val="20"/>
          <w:szCs w:val="20"/>
        </w:rPr>
        <w:t>zdania.</w:t>
      </w:r>
      <w:r w:rsidR="009D1702" w:rsidRPr="009D1702">
        <w:t xml:space="preserve"> </w:t>
      </w:r>
      <w:r w:rsidR="009D1702" w:rsidRPr="009D1702">
        <w:rPr>
          <w:rFonts w:ascii="Book Antiqua" w:eastAsia="Times New Roman" w:hAnsi="Book Antiqua" w:cs="Book Antiqua"/>
          <w:sz w:val="20"/>
          <w:szCs w:val="20"/>
        </w:rPr>
        <w:t>Liczenie  znaków  będzie  dokonywane  w  MS  Word  za pomocą narzędzia „Statystyka wyrazów” na podstawie tekstu wyjściowego przetłumaczonego.</w:t>
      </w:r>
    </w:p>
    <w:p w:rsidR="00EB1D34" w:rsidRDefault="00EB1D34" w:rsidP="00EB1D34">
      <w:pPr>
        <w:tabs>
          <w:tab w:val="left" w:pos="284"/>
        </w:tabs>
        <w:spacing w:after="0" w:line="360" w:lineRule="auto"/>
        <w:jc w:val="both"/>
        <w:rPr>
          <w:rFonts w:ascii="Book Antiqua" w:eastAsia="Times New Roman" w:hAnsi="Book Antiqua" w:cs="Book Antiqua"/>
          <w:sz w:val="20"/>
          <w:szCs w:val="20"/>
        </w:rPr>
      </w:pPr>
      <w:r>
        <w:rPr>
          <w:rFonts w:ascii="Book Antiqua" w:eastAsia="Times New Roman" w:hAnsi="Book Antiqua" w:cs="Book Antiqua"/>
          <w:sz w:val="20"/>
          <w:szCs w:val="20"/>
        </w:rPr>
        <w:t>2)</w:t>
      </w:r>
      <w:r w:rsidRPr="00EB1D34">
        <w:rPr>
          <w:rFonts w:ascii="Book Antiqua" w:eastAsia="Times New Roman" w:hAnsi="Book Antiqua" w:cs="Book Antiqua"/>
          <w:sz w:val="20"/>
          <w:szCs w:val="20"/>
        </w:rPr>
        <w:t xml:space="preserve"> jeżeli liczba znaków ze spacjami przekroczy 900, Zamawiający w rozliczeniu zaokrągli tekst do pełnej strony, natomiast jeśli liczba znaków ze spacjami nie przekroczy 900 Zamawiający zaokrągli w rozliczeniu tekst do połowy strony.</w:t>
      </w:r>
    </w:p>
    <w:p w:rsidR="001233A8" w:rsidRDefault="001233A8" w:rsidP="001233A8">
      <w:pPr>
        <w:tabs>
          <w:tab w:val="left" w:pos="284"/>
        </w:tabs>
        <w:spacing w:after="0" w:line="360" w:lineRule="auto"/>
        <w:jc w:val="both"/>
        <w:rPr>
          <w:rFonts w:ascii="Book Antiqua" w:eastAsia="Times New Roman" w:hAnsi="Book Antiqua" w:cs="Book Antiqua"/>
          <w:sz w:val="20"/>
          <w:szCs w:val="20"/>
        </w:rPr>
      </w:pPr>
      <w:r w:rsidRPr="00FE7152">
        <w:rPr>
          <w:rFonts w:ascii="Book Antiqua" w:eastAsia="Times New Roman" w:hAnsi="Book Antiqua" w:cs="Book Antiqua"/>
          <w:b/>
          <w:sz w:val="20"/>
          <w:szCs w:val="20"/>
        </w:rPr>
        <w:t>3.</w:t>
      </w:r>
      <w:r w:rsidR="00B47DE6">
        <w:rPr>
          <w:rFonts w:ascii="Book Antiqua" w:eastAsia="Times New Roman" w:hAnsi="Book Antiqua" w:cs="Book Antiqua"/>
          <w:b/>
          <w:sz w:val="20"/>
          <w:szCs w:val="20"/>
        </w:rPr>
        <w:t>6</w:t>
      </w:r>
      <w:r>
        <w:rPr>
          <w:rFonts w:ascii="Book Antiqua" w:eastAsia="Times New Roman" w:hAnsi="Book Antiqua" w:cs="Book Antiqua"/>
          <w:sz w:val="20"/>
          <w:szCs w:val="20"/>
        </w:rPr>
        <w:t xml:space="preserve"> </w:t>
      </w:r>
      <w:r w:rsidRPr="001233A8">
        <w:rPr>
          <w:rFonts w:ascii="Book Antiqua" w:eastAsia="Times New Roman" w:hAnsi="Book Antiqua" w:cs="Book Antiqua"/>
          <w:sz w:val="20"/>
          <w:szCs w:val="20"/>
        </w:rPr>
        <w:t>Wykonawca w ramach zamówienia będzie zobowiązany do dokonywania na żądanie Zamawiającego zmian w treści wykonanych</w:t>
      </w:r>
      <w:r w:rsidR="0038382C">
        <w:rPr>
          <w:rFonts w:ascii="Book Antiqua" w:eastAsia="Times New Roman" w:hAnsi="Book Antiqua" w:cs="Book Antiqua"/>
          <w:sz w:val="20"/>
          <w:szCs w:val="20"/>
        </w:rPr>
        <w:t xml:space="preserve"> tłumaczeń</w:t>
      </w:r>
      <w:r w:rsidRPr="001233A8">
        <w:rPr>
          <w:rFonts w:ascii="Book Antiqua" w:eastAsia="Times New Roman" w:hAnsi="Book Antiqua" w:cs="Book Antiqua"/>
          <w:sz w:val="20"/>
          <w:szCs w:val="20"/>
        </w:rPr>
        <w:t xml:space="preserve"> w okresie od dnia ich odbioru do dnia publikacji. Zmiany będą dokonywane z inicjatywy autora tekstu macierzystego, recenzentów, wydawców w zakresie: użytej terminologii, formy, układu tekstu. Termin wprowadzenia zmian nie będzie dłuższy niż </w:t>
      </w:r>
      <w:r w:rsidR="007D2383">
        <w:rPr>
          <w:rFonts w:ascii="Book Antiqua" w:eastAsia="Times New Roman" w:hAnsi="Book Antiqua" w:cs="Book Antiqua"/>
          <w:sz w:val="20"/>
          <w:szCs w:val="20"/>
        </w:rPr>
        <w:t>2</w:t>
      </w:r>
      <w:r w:rsidRPr="001233A8">
        <w:rPr>
          <w:rFonts w:ascii="Book Antiqua" w:eastAsia="Times New Roman" w:hAnsi="Book Antiqua" w:cs="Book Antiqua"/>
          <w:sz w:val="20"/>
          <w:szCs w:val="20"/>
        </w:rPr>
        <w:t xml:space="preserve"> doby. </w:t>
      </w:r>
    </w:p>
    <w:p w:rsidR="001233A8" w:rsidRPr="001233A8" w:rsidRDefault="001233A8" w:rsidP="001233A8">
      <w:pPr>
        <w:tabs>
          <w:tab w:val="left" w:pos="284"/>
        </w:tabs>
        <w:spacing w:after="0" w:line="360" w:lineRule="auto"/>
        <w:jc w:val="both"/>
        <w:rPr>
          <w:rFonts w:ascii="Book Antiqua" w:eastAsia="Times New Roman" w:hAnsi="Book Antiqua" w:cs="Book Antiqua"/>
          <w:sz w:val="20"/>
          <w:szCs w:val="20"/>
        </w:rPr>
      </w:pPr>
      <w:r w:rsidRPr="00FE7152">
        <w:rPr>
          <w:rFonts w:ascii="Book Antiqua" w:eastAsia="Times New Roman" w:hAnsi="Book Antiqua" w:cs="Book Antiqua"/>
          <w:b/>
          <w:sz w:val="20"/>
          <w:szCs w:val="20"/>
        </w:rPr>
        <w:t>3.</w:t>
      </w:r>
      <w:r w:rsidR="00B47DE6">
        <w:rPr>
          <w:rFonts w:ascii="Book Antiqua" w:eastAsia="Times New Roman" w:hAnsi="Book Antiqua" w:cs="Book Antiqua"/>
          <w:b/>
          <w:sz w:val="20"/>
          <w:szCs w:val="20"/>
        </w:rPr>
        <w:t>7</w:t>
      </w:r>
      <w:r>
        <w:rPr>
          <w:rFonts w:ascii="Book Antiqua" w:eastAsia="Times New Roman" w:hAnsi="Book Antiqua" w:cs="Book Antiqua"/>
          <w:sz w:val="20"/>
          <w:szCs w:val="20"/>
        </w:rPr>
        <w:t xml:space="preserve"> </w:t>
      </w:r>
      <w:r w:rsidRPr="001233A8">
        <w:rPr>
          <w:rFonts w:ascii="Book Antiqua" w:eastAsia="Times New Roman" w:hAnsi="Book Antiqua" w:cs="Book Antiqua"/>
          <w:sz w:val="20"/>
          <w:szCs w:val="20"/>
        </w:rPr>
        <w:t xml:space="preserve"> Wykonawca ma obowiązek zachowania układu graficznego, tabel, formatowania tekstu zbieżnego z tekstem macierzystym. </w:t>
      </w:r>
    </w:p>
    <w:p w:rsidR="001233A8" w:rsidRDefault="001233A8" w:rsidP="001233A8">
      <w:pPr>
        <w:tabs>
          <w:tab w:val="left" w:pos="284"/>
        </w:tabs>
        <w:spacing w:after="0" w:line="360" w:lineRule="auto"/>
        <w:jc w:val="both"/>
        <w:rPr>
          <w:rFonts w:ascii="Book Antiqua" w:eastAsia="Times New Roman" w:hAnsi="Book Antiqua" w:cs="Book Antiqua"/>
          <w:sz w:val="20"/>
          <w:szCs w:val="20"/>
        </w:rPr>
      </w:pPr>
      <w:r w:rsidRPr="00FE7152">
        <w:rPr>
          <w:rFonts w:ascii="Book Antiqua" w:eastAsia="Times New Roman" w:hAnsi="Book Antiqua" w:cs="Book Antiqua"/>
          <w:b/>
          <w:sz w:val="20"/>
          <w:szCs w:val="20"/>
        </w:rPr>
        <w:t>3</w:t>
      </w:r>
      <w:r w:rsidRPr="007663D6">
        <w:rPr>
          <w:rFonts w:ascii="Book Antiqua" w:eastAsia="Times New Roman" w:hAnsi="Book Antiqua" w:cs="Book Antiqua"/>
          <w:b/>
          <w:sz w:val="20"/>
          <w:szCs w:val="20"/>
        </w:rPr>
        <w:t>.</w:t>
      </w:r>
      <w:r w:rsidR="00B47DE6" w:rsidRPr="007663D6">
        <w:rPr>
          <w:rFonts w:ascii="Book Antiqua" w:eastAsia="Times New Roman" w:hAnsi="Book Antiqua" w:cs="Book Antiqua"/>
          <w:b/>
          <w:sz w:val="20"/>
          <w:szCs w:val="20"/>
        </w:rPr>
        <w:t>8</w:t>
      </w:r>
      <w:r w:rsidRPr="007663D6">
        <w:rPr>
          <w:rFonts w:ascii="Book Antiqua" w:eastAsia="Times New Roman" w:hAnsi="Book Antiqua" w:cs="Book Antiqua"/>
          <w:b/>
          <w:sz w:val="20"/>
          <w:szCs w:val="20"/>
        </w:rPr>
        <w:t xml:space="preserve">  </w:t>
      </w:r>
      <w:r w:rsidRPr="007663D6">
        <w:rPr>
          <w:rFonts w:ascii="Book Antiqua" w:eastAsia="Times New Roman" w:hAnsi="Book Antiqua" w:cs="Book Antiqua"/>
          <w:sz w:val="20"/>
          <w:szCs w:val="20"/>
        </w:rPr>
        <w:t>Zamawiający</w:t>
      </w:r>
      <w:r w:rsidR="007663D6" w:rsidRPr="007663D6">
        <w:rPr>
          <w:rFonts w:ascii="Book Antiqua" w:eastAsia="Times New Roman" w:hAnsi="Book Antiqua" w:cs="Book Antiqua"/>
          <w:sz w:val="20"/>
          <w:szCs w:val="20"/>
        </w:rPr>
        <w:t xml:space="preserve"> wymaga aby usługę tłumaczenia </w:t>
      </w:r>
      <w:r w:rsidRPr="007663D6">
        <w:rPr>
          <w:rFonts w:ascii="Book Antiqua" w:eastAsia="Times New Roman" w:hAnsi="Book Antiqua" w:cs="Book Antiqua"/>
          <w:sz w:val="20"/>
          <w:szCs w:val="20"/>
        </w:rPr>
        <w:t xml:space="preserve"> wykonał jeden tłumacz.</w:t>
      </w:r>
    </w:p>
    <w:p w:rsidR="00917B1A" w:rsidRDefault="00F7000C" w:rsidP="00B2099F">
      <w:pPr>
        <w:tabs>
          <w:tab w:val="left" w:pos="284"/>
        </w:tabs>
        <w:spacing w:after="0" w:line="360" w:lineRule="auto"/>
        <w:jc w:val="both"/>
        <w:rPr>
          <w:rFonts w:ascii="Book Antiqua" w:eastAsia="Times New Roman" w:hAnsi="Book Antiqua" w:cs="Book Antiqua"/>
          <w:sz w:val="20"/>
          <w:szCs w:val="20"/>
        </w:rPr>
      </w:pPr>
      <w:r w:rsidRPr="00FE7152">
        <w:rPr>
          <w:rFonts w:ascii="Book Antiqua" w:eastAsia="Times New Roman" w:hAnsi="Book Antiqua" w:cs="Book Antiqua"/>
          <w:b/>
          <w:sz w:val="20"/>
          <w:szCs w:val="20"/>
        </w:rPr>
        <w:t>3.</w:t>
      </w:r>
      <w:r w:rsidR="00B47DE6">
        <w:rPr>
          <w:rFonts w:ascii="Book Antiqua" w:eastAsia="Times New Roman" w:hAnsi="Book Antiqua" w:cs="Book Antiqua"/>
          <w:b/>
          <w:sz w:val="20"/>
          <w:szCs w:val="20"/>
        </w:rPr>
        <w:t>9</w:t>
      </w:r>
      <w:r w:rsidR="00FE7152">
        <w:rPr>
          <w:rFonts w:ascii="Book Antiqua" w:eastAsia="Times New Roman" w:hAnsi="Book Antiqua" w:cs="Book Antiqua"/>
          <w:sz w:val="20"/>
          <w:szCs w:val="20"/>
        </w:rPr>
        <w:t xml:space="preserve"> </w:t>
      </w:r>
      <w:r>
        <w:rPr>
          <w:rFonts w:ascii="Book Antiqua" w:eastAsia="Times New Roman" w:hAnsi="Book Antiqua" w:cs="Book Antiqua"/>
          <w:sz w:val="20"/>
          <w:szCs w:val="20"/>
        </w:rPr>
        <w:t xml:space="preserve">Zamówienie finansowane </w:t>
      </w:r>
      <w:r w:rsidR="00917B1A" w:rsidRPr="00917B1A">
        <w:rPr>
          <w:rFonts w:ascii="Book Antiqua" w:eastAsia="Times New Roman" w:hAnsi="Book Antiqua" w:cs="Book Antiqua"/>
          <w:sz w:val="20"/>
          <w:szCs w:val="20"/>
        </w:rPr>
        <w:t xml:space="preserve">ze środków Ministerstwa Edukacji i Nauki na podstawie umowy nr RCN/SP/0282/2021/1 w ramach kosztu „Tłumaczenie na język angielski artykułów naukowych w czasopiśmie”; kwota środków finansowych stanowiących pomoc przyznaną w ramach programu „Rozwój czasopism naukowych”. </w:t>
      </w:r>
    </w:p>
    <w:p w:rsidR="00027B8A" w:rsidRDefault="00027B8A" w:rsidP="00B2099F">
      <w:pPr>
        <w:tabs>
          <w:tab w:val="left" w:pos="284"/>
        </w:tabs>
        <w:spacing w:after="0" w:line="360" w:lineRule="auto"/>
        <w:jc w:val="both"/>
        <w:rPr>
          <w:rFonts w:ascii="Book Antiqua" w:eastAsia="Times New Roman" w:hAnsi="Book Antiqua" w:cs="Book Antiqua"/>
          <w:sz w:val="20"/>
          <w:szCs w:val="20"/>
        </w:rPr>
      </w:pPr>
      <w:r w:rsidRPr="00027B8A">
        <w:rPr>
          <w:rFonts w:ascii="Book Antiqua" w:eastAsia="Times New Roman" w:hAnsi="Book Antiqua" w:cs="Book Antiqua"/>
          <w:b/>
          <w:sz w:val="20"/>
          <w:szCs w:val="20"/>
        </w:rPr>
        <w:t>3.1</w:t>
      </w:r>
      <w:r w:rsidR="00B47DE6">
        <w:rPr>
          <w:rFonts w:ascii="Book Antiqua" w:eastAsia="Times New Roman" w:hAnsi="Book Antiqua" w:cs="Book Antiqua"/>
          <w:b/>
          <w:sz w:val="20"/>
          <w:szCs w:val="20"/>
        </w:rPr>
        <w:t>0</w:t>
      </w:r>
      <w:r>
        <w:rPr>
          <w:rFonts w:ascii="Book Antiqua" w:eastAsia="Times New Roman" w:hAnsi="Book Antiqua" w:cs="Book Antiqua"/>
          <w:sz w:val="20"/>
          <w:szCs w:val="20"/>
        </w:rPr>
        <w:t xml:space="preserve">  </w:t>
      </w:r>
      <w:r w:rsidRPr="00027B8A">
        <w:rPr>
          <w:rFonts w:ascii="Book Antiqua" w:eastAsia="Times New Roman" w:hAnsi="Book Antiqua" w:cs="Book Antiqua"/>
          <w:sz w:val="20"/>
          <w:szCs w:val="20"/>
        </w:rPr>
        <w:t xml:space="preserve">Sposób przekazania tłumaczenia: </w:t>
      </w:r>
      <w:r w:rsidR="00917B1A">
        <w:rPr>
          <w:rFonts w:ascii="Book Antiqua" w:eastAsia="Times New Roman" w:hAnsi="Book Antiqua" w:cs="Book Antiqua"/>
          <w:sz w:val="20"/>
          <w:szCs w:val="20"/>
        </w:rPr>
        <w:t>w formie pliku elektronicznego.</w:t>
      </w:r>
    </w:p>
    <w:p w:rsidR="00F027DA" w:rsidRPr="00626EDD" w:rsidRDefault="00F7000C" w:rsidP="004F3624">
      <w:pPr>
        <w:tabs>
          <w:tab w:val="left" w:pos="284"/>
        </w:tabs>
        <w:spacing w:after="0"/>
        <w:jc w:val="both"/>
        <w:rPr>
          <w:rFonts w:ascii="Book Antiqua" w:eastAsia="Times New Roman" w:hAnsi="Book Antiqua" w:cs="Book Antiqua"/>
          <w:sz w:val="20"/>
          <w:szCs w:val="20"/>
        </w:rPr>
      </w:pPr>
      <w:r w:rsidRPr="00FE7152">
        <w:rPr>
          <w:rFonts w:ascii="Book Antiqua" w:eastAsia="Times New Roman" w:hAnsi="Book Antiqua" w:cs="Book Antiqua"/>
          <w:b/>
          <w:sz w:val="20"/>
          <w:szCs w:val="20"/>
        </w:rPr>
        <w:t>3.</w:t>
      </w:r>
      <w:r w:rsidR="00FE7152" w:rsidRPr="00FE7152">
        <w:rPr>
          <w:rFonts w:ascii="Book Antiqua" w:eastAsia="Times New Roman" w:hAnsi="Book Antiqua" w:cs="Book Antiqua"/>
          <w:b/>
          <w:sz w:val="20"/>
          <w:szCs w:val="20"/>
        </w:rPr>
        <w:t>1</w:t>
      </w:r>
      <w:r w:rsidR="00B47DE6">
        <w:rPr>
          <w:rFonts w:ascii="Book Antiqua" w:eastAsia="Times New Roman" w:hAnsi="Book Antiqua" w:cs="Book Antiqua"/>
          <w:b/>
          <w:sz w:val="20"/>
          <w:szCs w:val="20"/>
        </w:rPr>
        <w:t>1</w:t>
      </w:r>
      <w:r>
        <w:rPr>
          <w:rFonts w:ascii="Book Antiqua" w:eastAsia="Times New Roman" w:hAnsi="Book Antiqua" w:cs="Book Antiqua"/>
          <w:sz w:val="20"/>
          <w:szCs w:val="20"/>
        </w:rPr>
        <w:t xml:space="preserve"> </w:t>
      </w:r>
      <w:r w:rsidR="00F027DA" w:rsidRPr="00626EDD">
        <w:rPr>
          <w:rFonts w:ascii="Book Antiqua" w:hAnsi="Book Antiqua" w:cs="Arial"/>
          <w:sz w:val="20"/>
          <w:szCs w:val="20"/>
        </w:rPr>
        <w:t>Termin związania ofertą: 30 dni.</w:t>
      </w:r>
    </w:p>
    <w:p w:rsidR="00F7000C" w:rsidRPr="0059405C" w:rsidRDefault="00F027DA" w:rsidP="0059405C">
      <w:pPr>
        <w:numPr>
          <w:ilvl w:val="0"/>
          <w:numId w:val="6"/>
        </w:numPr>
        <w:tabs>
          <w:tab w:val="left" w:pos="284"/>
        </w:tabs>
        <w:spacing w:after="0"/>
        <w:jc w:val="both"/>
        <w:rPr>
          <w:rFonts w:ascii="Book Antiqua" w:eastAsia="Times New Roman" w:hAnsi="Book Antiqua" w:cs="Book Antiqua"/>
          <w:b/>
          <w:sz w:val="20"/>
          <w:szCs w:val="20"/>
        </w:rPr>
      </w:pPr>
      <w:r w:rsidRPr="00626EDD">
        <w:rPr>
          <w:rFonts w:ascii="Book Antiqua" w:eastAsia="Times New Roman" w:hAnsi="Book Antiqua" w:cs="Book Antiqua"/>
          <w:b/>
          <w:sz w:val="20"/>
          <w:szCs w:val="20"/>
        </w:rPr>
        <w:t>Termin wykonania zamówienia:</w:t>
      </w:r>
      <w:r>
        <w:rPr>
          <w:rFonts w:ascii="Book Antiqua" w:eastAsia="Times New Roman" w:hAnsi="Book Antiqua" w:cs="Book Antiqua"/>
          <w:b/>
          <w:sz w:val="20"/>
          <w:szCs w:val="20"/>
        </w:rPr>
        <w:t xml:space="preserve">  </w:t>
      </w:r>
    </w:p>
    <w:p w:rsidR="0059405C" w:rsidRPr="0059405C" w:rsidRDefault="0059405C" w:rsidP="0059405C">
      <w:pPr>
        <w:tabs>
          <w:tab w:val="left" w:pos="284"/>
        </w:tabs>
        <w:spacing w:after="0"/>
        <w:jc w:val="both"/>
        <w:rPr>
          <w:rFonts w:ascii="Book Antiqua" w:eastAsia="Times New Roman" w:hAnsi="Book Antiqua" w:cs="Book Antiqua"/>
          <w:sz w:val="20"/>
          <w:szCs w:val="20"/>
        </w:rPr>
      </w:pPr>
      <w:r>
        <w:rPr>
          <w:rFonts w:ascii="Book Antiqua" w:eastAsia="Times New Roman" w:hAnsi="Book Antiqua" w:cs="Book Antiqua"/>
          <w:sz w:val="20"/>
          <w:szCs w:val="20"/>
        </w:rPr>
        <w:t>- etap 1 (czasopismo nr 23 ) d</w:t>
      </w:r>
      <w:r w:rsidRPr="0059405C">
        <w:rPr>
          <w:rFonts w:ascii="Book Antiqua" w:eastAsia="Times New Roman" w:hAnsi="Book Antiqua" w:cs="Book Antiqua"/>
          <w:sz w:val="20"/>
          <w:szCs w:val="20"/>
        </w:rPr>
        <w:t xml:space="preserve">o </w:t>
      </w:r>
      <w:r w:rsidR="00D1266F">
        <w:rPr>
          <w:rFonts w:ascii="Book Antiqua" w:eastAsia="Times New Roman" w:hAnsi="Book Antiqua" w:cs="Book Antiqua"/>
          <w:sz w:val="20"/>
          <w:szCs w:val="20"/>
        </w:rPr>
        <w:t>42</w:t>
      </w:r>
      <w:r w:rsidRPr="0059405C">
        <w:rPr>
          <w:rFonts w:ascii="Book Antiqua" w:eastAsia="Times New Roman" w:hAnsi="Book Antiqua" w:cs="Book Antiqua"/>
          <w:sz w:val="20"/>
          <w:szCs w:val="20"/>
        </w:rPr>
        <w:t xml:space="preserve"> dni kalendarzow</w:t>
      </w:r>
      <w:r w:rsidR="00D1266F">
        <w:rPr>
          <w:rFonts w:ascii="Book Antiqua" w:eastAsia="Times New Roman" w:hAnsi="Book Antiqua" w:cs="Book Antiqua"/>
          <w:sz w:val="20"/>
          <w:szCs w:val="20"/>
        </w:rPr>
        <w:t>ych</w:t>
      </w:r>
      <w:r w:rsidRPr="0059405C">
        <w:rPr>
          <w:rFonts w:ascii="Book Antiqua" w:eastAsia="Times New Roman" w:hAnsi="Book Antiqua" w:cs="Book Antiqua"/>
          <w:sz w:val="20"/>
          <w:szCs w:val="20"/>
        </w:rPr>
        <w:t xml:space="preserve"> od dnia otrzymania gotowego numeru czasopisma</w:t>
      </w:r>
    </w:p>
    <w:p w:rsidR="0059405C" w:rsidRDefault="0059405C" w:rsidP="0059405C">
      <w:pPr>
        <w:tabs>
          <w:tab w:val="left" w:pos="284"/>
        </w:tabs>
        <w:spacing w:after="0"/>
        <w:jc w:val="both"/>
        <w:rPr>
          <w:rFonts w:ascii="Book Antiqua" w:eastAsia="Times New Roman" w:hAnsi="Book Antiqua" w:cs="Book Antiqua"/>
          <w:sz w:val="20"/>
          <w:szCs w:val="20"/>
        </w:rPr>
      </w:pPr>
      <w:r w:rsidRPr="0059405C">
        <w:rPr>
          <w:rFonts w:ascii="Book Antiqua" w:eastAsia="Times New Roman" w:hAnsi="Book Antiqua" w:cs="Book Antiqua"/>
          <w:sz w:val="20"/>
          <w:szCs w:val="20"/>
        </w:rPr>
        <w:t>- etap 2 (czasopismo nr 2</w:t>
      </w:r>
      <w:r>
        <w:rPr>
          <w:rFonts w:ascii="Book Antiqua" w:eastAsia="Times New Roman" w:hAnsi="Book Antiqua" w:cs="Book Antiqua"/>
          <w:sz w:val="20"/>
          <w:szCs w:val="20"/>
        </w:rPr>
        <w:t>4</w:t>
      </w:r>
      <w:r w:rsidRPr="0059405C">
        <w:rPr>
          <w:rFonts w:ascii="Book Antiqua" w:eastAsia="Times New Roman" w:hAnsi="Book Antiqua" w:cs="Book Antiqua"/>
          <w:sz w:val="20"/>
          <w:szCs w:val="20"/>
        </w:rPr>
        <w:t xml:space="preserve">) do </w:t>
      </w:r>
      <w:r w:rsidR="00D1266F">
        <w:rPr>
          <w:rFonts w:ascii="Book Antiqua" w:eastAsia="Times New Roman" w:hAnsi="Book Antiqua" w:cs="Book Antiqua"/>
          <w:sz w:val="20"/>
          <w:szCs w:val="20"/>
        </w:rPr>
        <w:t>42</w:t>
      </w:r>
      <w:r w:rsidR="00D1266F" w:rsidRPr="0059405C">
        <w:rPr>
          <w:rFonts w:ascii="Book Antiqua" w:eastAsia="Times New Roman" w:hAnsi="Book Antiqua" w:cs="Book Antiqua"/>
          <w:sz w:val="20"/>
          <w:szCs w:val="20"/>
        </w:rPr>
        <w:t xml:space="preserve"> dni kalendarzow</w:t>
      </w:r>
      <w:r w:rsidR="00D1266F">
        <w:rPr>
          <w:rFonts w:ascii="Book Antiqua" w:eastAsia="Times New Roman" w:hAnsi="Book Antiqua" w:cs="Book Antiqua"/>
          <w:sz w:val="20"/>
          <w:szCs w:val="20"/>
        </w:rPr>
        <w:t>ych</w:t>
      </w:r>
      <w:r w:rsidR="00D1266F" w:rsidRPr="0059405C">
        <w:rPr>
          <w:rFonts w:ascii="Book Antiqua" w:eastAsia="Times New Roman" w:hAnsi="Book Antiqua" w:cs="Book Antiqua"/>
          <w:sz w:val="20"/>
          <w:szCs w:val="20"/>
        </w:rPr>
        <w:t xml:space="preserve"> </w:t>
      </w:r>
      <w:r w:rsidRPr="0059405C">
        <w:rPr>
          <w:rFonts w:ascii="Book Antiqua" w:eastAsia="Times New Roman" w:hAnsi="Book Antiqua" w:cs="Book Antiqua"/>
          <w:sz w:val="20"/>
          <w:szCs w:val="20"/>
        </w:rPr>
        <w:t xml:space="preserve">od dnia otrzymania gotowego numeru czasopisma </w:t>
      </w:r>
    </w:p>
    <w:p w:rsidR="0059405C" w:rsidRPr="0059405C" w:rsidRDefault="0059405C" w:rsidP="0059405C">
      <w:pPr>
        <w:tabs>
          <w:tab w:val="left" w:pos="284"/>
        </w:tabs>
        <w:spacing w:after="0"/>
        <w:jc w:val="both"/>
        <w:rPr>
          <w:rFonts w:ascii="Book Antiqua" w:eastAsia="Times New Roman" w:hAnsi="Book Antiqua" w:cs="Book Antiqua"/>
          <w:sz w:val="20"/>
          <w:szCs w:val="20"/>
        </w:rPr>
      </w:pPr>
      <w:r w:rsidRPr="0059405C">
        <w:rPr>
          <w:rFonts w:ascii="Book Antiqua" w:eastAsia="Times New Roman" w:hAnsi="Book Antiqua" w:cs="Book Antiqua"/>
          <w:sz w:val="20"/>
          <w:szCs w:val="20"/>
        </w:rPr>
        <w:t xml:space="preserve">- etap </w:t>
      </w:r>
      <w:r>
        <w:rPr>
          <w:rFonts w:ascii="Book Antiqua" w:eastAsia="Times New Roman" w:hAnsi="Book Antiqua" w:cs="Book Antiqua"/>
          <w:sz w:val="20"/>
          <w:szCs w:val="20"/>
        </w:rPr>
        <w:t>3</w:t>
      </w:r>
      <w:r w:rsidRPr="0059405C">
        <w:rPr>
          <w:rFonts w:ascii="Book Antiqua" w:eastAsia="Times New Roman" w:hAnsi="Book Antiqua" w:cs="Book Antiqua"/>
          <w:sz w:val="20"/>
          <w:szCs w:val="20"/>
        </w:rPr>
        <w:t xml:space="preserve"> (czasopismo nr 2</w:t>
      </w:r>
      <w:r>
        <w:rPr>
          <w:rFonts w:ascii="Book Antiqua" w:eastAsia="Times New Roman" w:hAnsi="Book Antiqua" w:cs="Book Antiqua"/>
          <w:sz w:val="20"/>
          <w:szCs w:val="20"/>
        </w:rPr>
        <w:t>5</w:t>
      </w:r>
      <w:r w:rsidRPr="0059405C">
        <w:rPr>
          <w:rFonts w:ascii="Book Antiqua" w:eastAsia="Times New Roman" w:hAnsi="Book Antiqua" w:cs="Book Antiqua"/>
          <w:sz w:val="20"/>
          <w:szCs w:val="20"/>
        </w:rPr>
        <w:t xml:space="preserve">) do </w:t>
      </w:r>
      <w:r w:rsidR="00D1266F">
        <w:rPr>
          <w:rFonts w:ascii="Book Antiqua" w:eastAsia="Times New Roman" w:hAnsi="Book Antiqua" w:cs="Book Antiqua"/>
          <w:sz w:val="20"/>
          <w:szCs w:val="20"/>
        </w:rPr>
        <w:t>42</w:t>
      </w:r>
      <w:r w:rsidR="00D1266F" w:rsidRPr="0059405C">
        <w:rPr>
          <w:rFonts w:ascii="Book Antiqua" w:eastAsia="Times New Roman" w:hAnsi="Book Antiqua" w:cs="Book Antiqua"/>
          <w:sz w:val="20"/>
          <w:szCs w:val="20"/>
        </w:rPr>
        <w:t xml:space="preserve"> dni kalendarzow</w:t>
      </w:r>
      <w:r w:rsidR="00D1266F">
        <w:rPr>
          <w:rFonts w:ascii="Book Antiqua" w:eastAsia="Times New Roman" w:hAnsi="Book Antiqua" w:cs="Book Antiqua"/>
          <w:sz w:val="20"/>
          <w:szCs w:val="20"/>
        </w:rPr>
        <w:t>ych</w:t>
      </w:r>
      <w:r w:rsidR="00D1266F" w:rsidRPr="0059405C">
        <w:rPr>
          <w:rFonts w:ascii="Book Antiqua" w:eastAsia="Times New Roman" w:hAnsi="Book Antiqua" w:cs="Book Antiqua"/>
          <w:sz w:val="20"/>
          <w:szCs w:val="20"/>
        </w:rPr>
        <w:t xml:space="preserve"> </w:t>
      </w:r>
      <w:r w:rsidRPr="0059405C">
        <w:rPr>
          <w:rFonts w:ascii="Book Antiqua" w:eastAsia="Times New Roman" w:hAnsi="Book Antiqua" w:cs="Book Antiqua"/>
          <w:sz w:val="20"/>
          <w:szCs w:val="20"/>
        </w:rPr>
        <w:t>od dnia otrzymania gotowego numeru czasopisma</w:t>
      </w:r>
    </w:p>
    <w:p w:rsidR="00973406" w:rsidRPr="00F7000C" w:rsidRDefault="0059405C" w:rsidP="0059405C">
      <w:pPr>
        <w:tabs>
          <w:tab w:val="left" w:pos="284"/>
        </w:tabs>
        <w:spacing w:after="0"/>
        <w:jc w:val="both"/>
        <w:rPr>
          <w:rFonts w:ascii="Book Antiqua" w:eastAsia="Times New Roman" w:hAnsi="Book Antiqua" w:cs="Book Antiqua"/>
          <w:sz w:val="20"/>
          <w:szCs w:val="20"/>
        </w:rPr>
      </w:pPr>
      <w:r w:rsidRPr="0059405C">
        <w:rPr>
          <w:rFonts w:ascii="Book Antiqua" w:eastAsia="Times New Roman" w:hAnsi="Book Antiqua" w:cs="Book Antiqua"/>
          <w:sz w:val="20"/>
          <w:szCs w:val="20"/>
        </w:rPr>
        <w:t xml:space="preserve">- etap </w:t>
      </w:r>
      <w:r>
        <w:rPr>
          <w:rFonts w:ascii="Book Antiqua" w:eastAsia="Times New Roman" w:hAnsi="Book Antiqua" w:cs="Book Antiqua"/>
          <w:sz w:val="20"/>
          <w:szCs w:val="20"/>
        </w:rPr>
        <w:t>4</w:t>
      </w:r>
      <w:r w:rsidRPr="0059405C">
        <w:rPr>
          <w:rFonts w:ascii="Book Antiqua" w:eastAsia="Times New Roman" w:hAnsi="Book Antiqua" w:cs="Book Antiqua"/>
          <w:sz w:val="20"/>
          <w:szCs w:val="20"/>
        </w:rPr>
        <w:t xml:space="preserve"> (czasopismo nr 26)  do </w:t>
      </w:r>
      <w:r w:rsidR="00D1266F">
        <w:rPr>
          <w:rFonts w:ascii="Book Antiqua" w:eastAsia="Times New Roman" w:hAnsi="Book Antiqua" w:cs="Book Antiqua"/>
          <w:sz w:val="20"/>
          <w:szCs w:val="20"/>
        </w:rPr>
        <w:t>42</w:t>
      </w:r>
      <w:r w:rsidRPr="0059405C">
        <w:rPr>
          <w:rFonts w:ascii="Book Antiqua" w:eastAsia="Times New Roman" w:hAnsi="Book Antiqua" w:cs="Book Antiqua"/>
          <w:sz w:val="20"/>
          <w:szCs w:val="20"/>
        </w:rPr>
        <w:t xml:space="preserve"> dni kalendarzowych od dnia otrzymania gotowego numeru czasopisma</w:t>
      </w:r>
      <w:r w:rsidRPr="0059405C">
        <w:rPr>
          <w:rFonts w:ascii="Book Antiqua" w:hAnsi="Book Antiqua"/>
        </w:rPr>
        <w:t xml:space="preserve"> </w:t>
      </w:r>
    </w:p>
    <w:p w:rsidR="00F027DA" w:rsidRPr="00626EDD" w:rsidRDefault="00F027DA" w:rsidP="00F027DA">
      <w:pPr>
        <w:numPr>
          <w:ilvl w:val="0"/>
          <w:numId w:val="6"/>
        </w:numPr>
        <w:tabs>
          <w:tab w:val="left" w:pos="0"/>
          <w:tab w:val="left" w:pos="284"/>
        </w:tabs>
        <w:spacing w:after="0"/>
        <w:jc w:val="both"/>
        <w:rPr>
          <w:rFonts w:ascii="Book Antiqua" w:eastAsia="Times New Roman" w:hAnsi="Book Antiqua" w:cs="Book Antiqua"/>
          <w:b/>
          <w:sz w:val="20"/>
          <w:szCs w:val="20"/>
        </w:rPr>
      </w:pPr>
      <w:r w:rsidRPr="00626EDD">
        <w:rPr>
          <w:rFonts w:ascii="Book Antiqua" w:eastAsia="Times New Roman" w:hAnsi="Book Antiqua" w:cs="Book Antiqua"/>
          <w:b/>
          <w:sz w:val="20"/>
          <w:szCs w:val="20"/>
        </w:rPr>
        <w:t>Opis sposobu obliczania ceny:</w:t>
      </w:r>
    </w:p>
    <w:p w:rsidR="00F7000C" w:rsidRDefault="00F7000C" w:rsidP="00F027DA">
      <w:pPr>
        <w:tabs>
          <w:tab w:val="left" w:pos="0"/>
          <w:tab w:val="left" w:pos="5235"/>
        </w:tabs>
        <w:spacing w:after="0"/>
        <w:jc w:val="both"/>
        <w:rPr>
          <w:rFonts w:ascii="Book Antiqua" w:eastAsia="Times New Roman" w:hAnsi="Book Antiqua" w:cs="Book Antiqua"/>
          <w:sz w:val="20"/>
          <w:szCs w:val="20"/>
        </w:rPr>
      </w:pPr>
      <w:r w:rsidRPr="00F7000C">
        <w:rPr>
          <w:rFonts w:ascii="Book Antiqua" w:eastAsia="Times New Roman" w:hAnsi="Book Antiqua" w:cs="Book Antiqua"/>
          <w:sz w:val="20"/>
          <w:szCs w:val="20"/>
        </w:rPr>
        <w:t>W ofercie należy podać proponowaną cenę brutto w zł za całość wykonania przedmiotu zamówienia. Cena oferty powinna zawierać wszystkie koszty związane z wykonaniem przedmiotu zamówienia.</w:t>
      </w:r>
    </w:p>
    <w:p w:rsidR="00F027DA" w:rsidRPr="00626EDD" w:rsidRDefault="00F027DA" w:rsidP="00F027DA">
      <w:pPr>
        <w:tabs>
          <w:tab w:val="left" w:pos="0"/>
          <w:tab w:val="left" w:pos="5235"/>
        </w:tabs>
        <w:spacing w:after="0"/>
        <w:jc w:val="both"/>
        <w:rPr>
          <w:rFonts w:ascii="Book Antiqua" w:eastAsia="Times New Roman" w:hAnsi="Book Antiqua" w:cs="Book Antiqua"/>
          <w:sz w:val="20"/>
          <w:szCs w:val="20"/>
        </w:rPr>
      </w:pPr>
      <w:r w:rsidRPr="00626EDD">
        <w:rPr>
          <w:rFonts w:ascii="Book Antiqua" w:eastAsia="Times New Roman" w:hAnsi="Book Antiqua" w:cs="Book Antiqua"/>
          <w:sz w:val="20"/>
          <w:szCs w:val="20"/>
        </w:rPr>
        <w:tab/>
      </w:r>
    </w:p>
    <w:p w:rsidR="00F027DA" w:rsidRPr="00626EDD" w:rsidRDefault="00F027DA" w:rsidP="00F027DA">
      <w:pPr>
        <w:numPr>
          <w:ilvl w:val="0"/>
          <w:numId w:val="6"/>
        </w:numPr>
        <w:tabs>
          <w:tab w:val="left" w:pos="0"/>
          <w:tab w:val="left" w:pos="284"/>
        </w:tabs>
        <w:spacing w:after="0"/>
        <w:jc w:val="both"/>
        <w:rPr>
          <w:rFonts w:ascii="Book Antiqua" w:eastAsia="Times New Roman" w:hAnsi="Book Antiqua" w:cs="Book Antiqua"/>
          <w:b/>
          <w:color w:val="000000"/>
          <w:sz w:val="20"/>
          <w:szCs w:val="20"/>
        </w:rPr>
      </w:pPr>
      <w:r w:rsidRPr="00626EDD">
        <w:rPr>
          <w:rFonts w:ascii="Book Antiqua" w:eastAsia="Times New Roman" w:hAnsi="Book Antiqua" w:cs="Book Antiqua"/>
          <w:b/>
          <w:sz w:val="20"/>
          <w:szCs w:val="20"/>
        </w:rPr>
        <w:t xml:space="preserve">Kryteria wyboru oferty: </w:t>
      </w:r>
    </w:p>
    <w:p w:rsidR="00963B10" w:rsidRPr="00963B10" w:rsidRDefault="00963B10" w:rsidP="00963B10">
      <w:pPr>
        <w:tabs>
          <w:tab w:val="left" w:pos="0"/>
        </w:tabs>
        <w:suppressAutoHyphens w:val="0"/>
        <w:spacing w:after="0"/>
        <w:jc w:val="both"/>
        <w:rPr>
          <w:rFonts w:ascii="Book Antiqua" w:hAnsi="Book Antiqua" w:cs="Calibri"/>
          <w:sz w:val="20"/>
          <w:szCs w:val="20"/>
          <w:lang w:eastAsia="en-US"/>
        </w:rPr>
      </w:pPr>
      <w:r w:rsidRPr="00963B10">
        <w:rPr>
          <w:rFonts w:ascii="Book Antiqua" w:hAnsi="Book Antiqua" w:cs="Calibri"/>
          <w:color w:val="000000"/>
          <w:spacing w:val="-1"/>
          <w:sz w:val="20"/>
          <w:szCs w:val="20"/>
          <w:lang w:eastAsia="en-US"/>
        </w:rPr>
        <w:t>6.1. Zamawiający oceni i porówna jedynie te oferty, które:</w:t>
      </w:r>
    </w:p>
    <w:p w:rsidR="00963B10" w:rsidRPr="00963B10" w:rsidRDefault="00963B10" w:rsidP="00963B10">
      <w:pPr>
        <w:suppressAutoHyphens w:val="0"/>
        <w:jc w:val="both"/>
        <w:rPr>
          <w:rFonts w:ascii="Book Antiqua" w:hAnsi="Book Antiqua" w:cs="Calibri"/>
          <w:sz w:val="20"/>
          <w:szCs w:val="20"/>
          <w:lang w:eastAsia="en-US"/>
        </w:rPr>
      </w:pPr>
      <w:r w:rsidRPr="00963B10">
        <w:rPr>
          <w:rFonts w:ascii="Book Antiqua" w:hAnsi="Book Antiqua" w:cs="Calibri"/>
          <w:sz w:val="20"/>
          <w:szCs w:val="20"/>
          <w:lang w:eastAsia="en-US"/>
        </w:rPr>
        <w:t xml:space="preserve">a) </w:t>
      </w:r>
      <w:r w:rsidRPr="00963B10">
        <w:rPr>
          <w:rFonts w:ascii="Book Antiqua" w:hAnsi="Book Antiqua" w:cs="Calibri"/>
          <w:color w:val="000000"/>
          <w:spacing w:val="3"/>
          <w:sz w:val="20"/>
          <w:szCs w:val="20"/>
          <w:lang w:eastAsia="en-US"/>
        </w:rPr>
        <w:t xml:space="preserve">zostaną złożone przez Wykonawców nie wykluczonych przez Zamawiającego z </w:t>
      </w:r>
      <w:r w:rsidRPr="00963B10">
        <w:rPr>
          <w:rFonts w:ascii="Book Antiqua" w:hAnsi="Book Antiqua" w:cs="Calibri"/>
          <w:color w:val="000000"/>
          <w:spacing w:val="-2"/>
          <w:sz w:val="20"/>
          <w:szCs w:val="20"/>
          <w:lang w:eastAsia="en-US"/>
        </w:rPr>
        <w:t>niniejszego postępowania;</w:t>
      </w:r>
    </w:p>
    <w:p w:rsidR="00963B10" w:rsidRPr="00963B10" w:rsidRDefault="00963B10" w:rsidP="00963B10">
      <w:pPr>
        <w:suppressAutoHyphens w:val="0"/>
        <w:jc w:val="both"/>
        <w:rPr>
          <w:rFonts w:ascii="Book Antiqua" w:hAnsi="Book Antiqua" w:cs="Calibri"/>
          <w:sz w:val="20"/>
          <w:szCs w:val="20"/>
          <w:lang w:eastAsia="en-US"/>
        </w:rPr>
      </w:pPr>
      <w:r w:rsidRPr="00963B10">
        <w:rPr>
          <w:rFonts w:ascii="Book Antiqua" w:hAnsi="Book Antiqua" w:cs="Calibri"/>
          <w:sz w:val="20"/>
          <w:szCs w:val="20"/>
          <w:lang w:eastAsia="en-US"/>
        </w:rPr>
        <w:t xml:space="preserve">b) </w:t>
      </w:r>
      <w:r w:rsidRPr="00963B10">
        <w:rPr>
          <w:rFonts w:ascii="Book Antiqua" w:hAnsi="Book Antiqua" w:cs="Calibri"/>
          <w:color w:val="000000"/>
          <w:spacing w:val="-1"/>
          <w:sz w:val="20"/>
          <w:szCs w:val="20"/>
          <w:lang w:eastAsia="en-US"/>
        </w:rPr>
        <w:t>nie zostaną odrzucone przez Zamawiającego.</w:t>
      </w:r>
    </w:p>
    <w:p w:rsidR="00963B10" w:rsidRPr="004F3624" w:rsidRDefault="00963B10" w:rsidP="00963B10">
      <w:pPr>
        <w:suppressAutoHyphens w:val="0"/>
        <w:jc w:val="both"/>
        <w:rPr>
          <w:rFonts w:ascii="Book Antiqua" w:hAnsi="Book Antiqua" w:cs="Calibri"/>
          <w:color w:val="000000"/>
          <w:spacing w:val="-3"/>
          <w:sz w:val="20"/>
          <w:szCs w:val="20"/>
          <w:lang w:eastAsia="en-US"/>
        </w:rPr>
      </w:pPr>
      <w:r w:rsidRPr="00963B10">
        <w:rPr>
          <w:rFonts w:ascii="Book Antiqua" w:hAnsi="Book Antiqua" w:cs="Calibri"/>
          <w:sz w:val="20"/>
          <w:szCs w:val="20"/>
          <w:lang w:eastAsia="en-US"/>
        </w:rPr>
        <w:t xml:space="preserve">6.2. </w:t>
      </w:r>
      <w:r w:rsidRPr="00963B10">
        <w:rPr>
          <w:rFonts w:ascii="Book Antiqua" w:hAnsi="Book Antiqua" w:cs="Calibri"/>
          <w:color w:val="000000"/>
          <w:spacing w:val="3"/>
          <w:sz w:val="20"/>
          <w:szCs w:val="20"/>
          <w:lang w:eastAsia="en-US"/>
        </w:rPr>
        <w:t xml:space="preserve">Oferty zostaną ocenione przez Zamawiającego w oparciu o następujące kryteria i ich </w:t>
      </w:r>
      <w:r w:rsidR="004F3624">
        <w:rPr>
          <w:rFonts w:ascii="Book Antiqua" w:hAnsi="Book Antiqua" w:cs="Calibri"/>
          <w:color w:val="000000"/>
          <w:spacing w:val="-3"/>
          <w:sz w:val="20"/>
          <w:szCs w:val="20"/>
          <w:lang w:eastAsia="en-US"/>
        </w:rPr>
        <w:t>znaczenie:</w:t>
      </w:r>
    </w:p>
    <w:p w:rsidR="00F027DA" w:rsidRPr="00626EDD" w:rsidRDefault="00F027DA" w:rsidP="00F027DA">
      <w:pPr>
        <w:spacing w:after="0" w:line="360" w:lineRule="auto"/>
        <w:ind w:left="360" w:hanging="360"/>
        <w:jc w:val="both"/>
        <w:rPr>
          <w:rFonts w:ascii="Book Antiqua" w:eastAsia="Times New Roman" w:hAnsi="Book Antiqua" w:cs="Book Antiqua"/>
          <w:b/>
          <w:color w:val="000000"/>
          <w:sz w:val="20"/>
          <w:szCs w:val="20"/>
        </w:rPr>
      </w:pPr>
      <w:r w:rsidRPr="00626EDD">
        <w:rPr>
          <w:rFonts w:ascii="Book Antiqua" w:eastAsia="Times New Roman" w:hAnsi="Book Antiqua" w:cs="Book Antiqua"/>
          <w:b/>
          <w:color w:val="000000"/>
          <w:sz w:val="20"/>
          <w:szCs w:val="20"/>
        </w:rPr>
        <w:t xml:space="preserve">Nazwa: </w:t>
      </w:r>
      <w:r w:rsidRPr="00626EDD">
        <w:rPr>
          <w:rFonts w:ascii="Book Antiqua" w:eastAsia="Times New Roman" w:hAnsi="Book Antiqua" w:cs="Book Antiqua"/>
          <w:color w:val="000000"/>
          <w:sz w:val="20"/>
          <w:szCs w:val="20"/>
        </w:rPr>
        <w:t>Cena ofertowa brutto za wykonanie przedmiotu zamówienia:</w:t>
      </w:r>
    </w:p>
    <w:p w:rsidR="00F027DA" w:rsidRPr="00626EDD" w:rsidRDefault="00F027DA" w:rsidP="00F027DA">
      <w:pPr>
        <w:tabs>
          <w:tab w:val="left" w:pos="0"/>
        </w:tabs>
        <w:spacing w:after="0" w:line="360" w:lineRule="auto"/>
        <w:jc w:val="both"/>
        <w:rPr>
          <w:rFonts w:ascii="Book Antiqua" w:eastAsia="Times New Roman" w:hAnsi="Book Antiqua" w:cs="Book Antiqua"/>
          <w:color w:val="000000"/>
          <w:sz w:val="20"/>
          <w:szCs w:val="20"/>
        </w:rPr>
      </w:pPr>
      <w:r w:rsidRPr="00626EDD">
        <w:rPr>
          <w:rFonts w:ascii="Book Antiqua" w:eastAsia="Times New Roman" w:hAnsi="Book Antiqua" w:cs="Book Antiqua"/>
          <w:b/>
          <w:color w:val="000000"/>
          <w:sz w:val="20"/>
          <w:szCs w:val="20"/>
        </w:rPr>
        <w:t xml:space="preserve">Kryterium: </w:t>
      </w:r>
      <w:r w:rsidRPr="00626EDD">
        <w:rPr>
          <w:rFonts w:ascii="Book Antiqua" w:eastAsia="Times New Roman" w:hAnsi="Book Antiqua" w:cs="Book Antiqua"/>
          <w:color w:val="000000"/>
          <w:sz w:val="20"/>
          <w:szCs w:val="20"/>
        </w:rPr>
        <w:t>znaczenie kryterium (waga):  100 %, ocena zostanie dokonana wg wzoru:</w:t>
      </w:r>
    </w:p>
    <w:p w:rsidR="00F027DA" w:rsidRPr="00626EDD" w:rsidRDefault="00F027DA" w:rsidP="00F027DA">
      <w:pPr>
        <w:tabs>
          <w:tab w:val="left" w:pos="0"/>
        </w:tabs>
        <w:spacing w:after="0" w:line="360" w:lineRule="auto"/>
        <w:jc w:val="both"/>
        <w:rPr>
          <w:rFonts w:ascii="Book Antiqua" w:eastAsia="Times New Roman" w:hAnsi="Book Antiqua" w:cs="Book Antiqua"/>
          <w:color w:val="000000"/>
          <w:sz w:val="20"/>
          <w:szCs w:val="20"/>
        </w:rPr>
      </w:pPr>
    </w:p>
    <w:p w:rsidR="00F027DA" w:rsidRPr="00626EDD" w:rsidRDefault="00F027DA" w:rsidP="00F027DA">
      <w:pPr>
        <w:tabs>
          <w:tab w:val="left" w:pos="0"/>
        </w:tabs>
        <w:spacing w:after="0" w:line="360" w:lineRule="auto"/>
        <w:jc w:val="both"/>
        <w:rPr>
          <w:rFonts w:ascii="Book Antiqua" w:eastAsia="Times New Roman" w:hAnsi="Book Antiqua" w:cs="Book Antiqua"/>
          <w:color w:val="000000"/>
          <w:sz w:val="20"/>
          <w:szCs w:val="20"/>
        </w:rPr>
      </w:pPr>
      <w:r w:rsidRPr="00626EDD">
        <w:rPr>
          <w:rFonts w:ascii="Book Antiqua" w:eastAsia="Times New Roman" w:hAnsi="Book Antiqua" w:cs="Book Antiqua"/>
          <w:color w:val="000000"/>
          <w:sz w:val="20"/>
          <w:szCs w:val="20"/>
        </w:rPr>
        <w:tab/>
      </w:r>
      <w:r w:rsidRPr="00626EDD">
        <w:rPr>
          <w:rFonts w:ascii="Book Antiqua" w:eastAsia="Times New Roman" w:hAnsi="Book Antiqua" w:cs="Book Antiqua"/>
          <w:b/>
          <w:color w:val="000000"/>
          <w:sz w:val="20"/>
          <w:szCs w:val="20"/>
        </w:rPr>
        <w:t xml:space="preserve">C= </w:t>
      </w:r>
      <w:proofErr w:type="spellStart"/>
      <w:r w:rsidRPr="00626EDD">
        <w:rPr>
          <w:rFonts w:ascii="Book Antiqua" w:eastAsia="Times New Roman" w:hAnsi="Book Antiqua" w:cs="Book Antiqua"/>
          <w:b/>
          <w:color w:val="000000"/>
          <w:sz w:val="20"/>
          <w:szCs w:val="20"/>
        </w:rPr>
        <w:t>C</w:t>
      </w:r>
      <w:r w:rsidRPr="00626EDD">
        <w:rPr>
          <w:rFonts w:ascii="Book Antiqua" w:eastAsia="Times New Roman" w:hAnsi="Book Antiqua" w:cs="Book Antiqua"/>
          <w:b/>
          <w:color w:val="000000"/>
          <w:sz w:val="20"/>
          <w:szCs w:val="20"/>
          <w:vertAlign w:val="subscript"/>
        </w:rPr>
        <w:t>n</w:t>
      </w:r>
      <w:proofErr w:type="spellEnd"/>
      <w:r w:rsidRPr="00626EDD">
        <w:rPr>
          <w:rFonts w:ascii="Book Antiqua" w:eastAsia="Times New Roman" w:hAnsi="Book Antiqua" w:cs="Book Antiqua"/>
          <w:b/>
          <w:color w:val="000000"/>
          <w:sz w:val="20"/>
          <w:szCs w:val="20"/>
        </w:rPr>
        <w:t xml:space="preserve"> / C</w:t>
      </w:r>
      <w:r w:rsidRPr="00626EDD">
        <w:rPr>
          <w:rFonts w:ascii="Book Antiqua" w:eastAsia="Times New Roman" w:hAnsi="Book Antiqua" w:cs="Book Antiqua"/>
          <w:b/>
          <w:color w:val="000000"/>
          <w:sz w:val="20"/>
          <w:szCs w:val="20"/>
          <w:vertAlign w:val="subscript"/>
        </w:rPr>
        <w:t>o</w:t>
      </w:r>
      <w:r w:rsidRPr="00626EDD">
        <w:rPr>
          <w:rFonts w:ascii="Book Antiqua" w:eastAsia="Times New Roman" w:hAnsi="Book Antiqua" w:cs="Book Antiqua"/>
          <w:b/>
          <w:color w:val="000000"/>
          <w:sz w:val="20"/>
          <w:szCs w:val="20"/>
        </w:rPr>
        <w:t xml:space="preserve"> x 100 pkt x 100%</w:t>
      </w:r>
    </w:p>
    <w:p w:rsidR="00F027DA" w:rsidRPr="00626EDD" w:rsidRDefault="00F027DA" w:rsidP="00F027DA">
      <w:pPr>
        <w:tabs>
          <w:tab w:val="left" w:pos="0"/>
          <w:tab w:val="left" w:pos="284"/>
        </w:tabs>
        <w:autoSpaceDE w:val="0"/>
        <w:spacing w:after="0" w:line="360" w:lineRule="auto"/>
        <w:ind w:left="284" w:hanging="284"/>
        <w:jc w:val="both"/>
        <w:rPr>
          <w:rFonts w:ascii="Book Antiqua" w:eastAsia="Times New Roman" w:hAnsi="Book Antiqua" w:cs="Book Antiqua"/>
          <w:b/>
          <w:bCs/>
          <w:color w:val="000000"/>
          <w:sz w:val="20"/>
          <w:szCs w:val="20"/>
        </w:rPr>
      </w:pPr>
      <w:r w:rsidRPr="00626EDD">
        <w:rPr>
          <w:rFonts w:ascii="Book Antiqua" w:eastAsia="Times New Roman" w:hAnsi="Book Antiqua" w:cs="Book Antiqua"/>
          <w:color w:val="000000"/>
          <w:sz w:val="20"/>
          <w:szCs w:val="20"/>
        </w:rPr>
        <w:t>gdzie:</w:t>
      </w:r>
    </w:p>
    <w:p w:rsidR="00F027DA" w:rsidRPr="00626EDD" w:rsidRDefault="00F027DA" w:rsidP="00F027DA">
      <w:pPr>
        <w:tabs>
          <w:tab w:val="left" w:pos="0"/>
          <w:tab w:val="left" w:pos="284"/>
        </w:tabs>
        <w:autoSpaceDE w:val="0"/>
        <w:spacing w:after="0" w:line="360" w:lineRule="auto"/>
        <w:ind w:left="284" w:hanging="284"/>
        <w:jc w:val="both"/>
        <w:rPr>
          <w:rFonts w:ascii="Book Antiqua" w:eastAsia="Times New Roman" w:hAnsi="Book Antiqua" w:cs="Book Antiqua"/>
          <w:b/>
          <w:bCs/>
          <w:color w:val="000000"/>
          <w:sz w:val="20"/>
          <w:szCs w:val="20"/>
        </w:rPr>
      </w:pPr>
      <w:r w:rsidRPr="00626EDD">
        <w:rPr>
          <w:rFonts w:ascii="Book Antiqua" w:eastAsia="Times New Roman" w:hAnsi="Book Antiqua" w:cs="Book Antiqua"/>
          <w:b/>
          <w:bCs/>
          <w:color w:val="000000"/>
          <w:sz w:val="20"/>
          <w:szCs w:val="20"/>
        </w:rPr>
        <w:t>C</w:t>
      </w:r>
      <w:r w:rsidRPr="00626EDD">
        <w:rPr>
          <w:rFonts w:ascii="Book Antiqua" w:eastAsia="Times New Roman" w:hAnsi="Book Antiqua" w:cs="Book Antiqua"/>
          <w:b/>
          <w:color w:val="000000"/>
          <w:sz w:val="20"/>
          <w:szCs w:val="20"/>
        </w:rPr>
        <w:t xml:space="preserve"> = przyznane punkty za cenę</w:t>
      </w:r>
    </w:p>
    <w:p w:rsidR="00F027DA" w:rsidRPr="00626EDD" w:rsidRDefault="00F027DA" w:rsidP="00F027DA">
      <w:pPr>
        <w:tabs>
          <w:tab w:val="left" w:pos="0"/>
          <w:tab w:val="left" w:pos="284"/>
        </w:tabs>
        <w:autoSpaceDE w:val="0"/>
        <w:spacing w:after="0" w:line="360" w:lineRule="auto"/>
        <w:ind w:left="284" w:hanging="284"/>
        <w:jc w:val="both"/>
        <w:rPr>
          <w:rFonts w:ascii="Book Antiqua" w:eastAsia="Times New Roman" w:hAnsi="Book Antiqua" w:cs="Book Antiqua"/>
          <w:b/>
          <w:bCs/>
          <w:color w:val="000000"/>
          <w:sz w:val="20"/>
          <w:szCs w:val="20"/>
        </w:rPr>
      </w:pPr>
      <w:proofErr w:type="spellStart"/>
      <w:r w:rsidRPr="00626EDD">
        <w:rPr>
          <w:rFonts w:ascii="Book Antiqua" w:eastAsia="Times New Roman" w:hAnsi="Book Antiqua" w:cs="Book Antiqua"/>
          <w:b/>
          <w:bCs/>
          <w:color w:val="000000"/>
          <w:sz w:val="20"/>
          <w:szCs w:val="20"/>
        </w:rPr>
        <w:t>C</w:t>
      </w:r>
      <w:r w:rsidRPr="00626EDD">
        <w:rPr>
          <w:rFonts w:ascii="Book Antiqua" w:eastAsia="Times New Roman" w:hAnsi="Book Antiqua" w:cs="Book Antiqua"/>
          <w:b/>
          <w:bCs/>
          <w:color w:val="000000"/>
          <w:sz w:val="20"/>
          <w:szCs w:val="20"/>
          <w:vertAlign w:val="subscript"/>
        </w:rPr>
        <w:t>n</w:t>
      </w:r>
      <w:proofErr w:type="spellEnd"/>
      <w:r w:rsidRPr="00626EDD">
        <w:rPr>
          <w:rFonts w:ascii="Book Antiqua" w:eastAsia="Times New Roman" w:hAnsi="Book Antiqua" w:cs="Book Antiqua"/>
          <w:b/>
          <w:color w:val="000000"/>
          <w:sz w:val="20"/>
          <w:szCs w:val="20"/>
          <w:vertAlign w:val="subscript"/>
        </w:rPr>
        <w:t xml:space="preserve"> </w:t>
      </w:r>
      <w:r w:rsidRPr="00626EDD">
        <w:rPr>
          <w:rFonts w:ascii="Book Antiqua" w:eastAsia="Times New Roman" w:hAnsi="Book Antiqua" w:cs="Book Antiqua"/>
          <w:b/>
          <w:color w:val="000000"/>
          <w:sz w:val="20"/>
          <w:szCs w:val="20"/>
        </w:rPr>
        <w:t>= najniższa cena ofertowa (brutto) spośród ważnych ofert</w:t>
      </w:r>
    </w:p>
    <w:p w:rsidR="00F027DA" w:rsidRPr="00626EDD" w:rsidRDefault="00F027DA" w:rsidP="00F027DA">
      <w:pPr>
        <w:tabs>
          <w:tab w:val="left" w:pos="0"/>
          <w:tab w:val="left" w:pos="284"/>
        </w:tabs>
        <w:autoSpaceDE w:val="0"/>
        <w:spacing w:after="0" w:line="360" w:lineRule="auto"/>
        <w:ind w:left="284" w:hanging="284"/>
        <w:jc w:val="both"/>
        <w:rPr>
          <w:rFonts w:ascii="Book Antiqua" w:eastAsia="Times New Roman" w:hAnsi="Book Antiqua" w:cs="Book Antiqua"/>
          <w:color w:val="000000"/>
          <w:sz w:val="20"/>
          <w:szCs w:val="20"/>
        </w:rPr>
      </w:pPr>
      <w:r w:rsidRPr="00626EDD">
        <w:rPr>
          <w:rFonts w:ascii="Book Antiqua" w:eastAsia="Times New Roman" w:hAnsi="Book Antiqua" w:cs="Book Antiqua"/>
          <w:b/>
          <w:bCs/>
          <w:color w:val="000000"/>
          <w:sz w:val="20"/>
          <w:szCs w:val="20"/>
        </w:rPr>
        <w:t>C</w:t>
      </w:r>
      <w:r w:rsidRPr="00626EDD">
        <w:rPr>
          <w:rFonts w:ascii="Book Antiqua" w:eastAsia="Times New Roman" w:hAnsi="Book Antiqua" w:cs="Book Antiqua"/>
          <w:b/>
          <w:bCs/>
          <w:color w:val="000000"/>
          <w:sz w:val="20"/>
          <w:szCs w:val="20"/>
          <w:vertAlign w:val="subscript"/>
        </w:rPr>
        <w:t>o</w:t>
      </w:r>
      <w:r w:rsidRPr="00626EDD">
        <w:rPr>
          <w:rFonts w:ascii="Book Antiqua" w:eastAsia="Times New Roman" w:hAnsi="Book Antiqua" w:cs="Book Antiqua"/>
          <w:b/>
          <w:color w:val="000000"/>
          <w:sz w:val="20"/>
          <w:szCs w:val="20"/>
          <w:vertAlign w:val="subscript"/>
        </w:rPr>
        <w:t xml:space="preserve"> </w:t>
      </w:r>
      <w:r w:rsidRPr="00626EDD">
        <w:rPr>
          <w:rFonts w:ascii="Book Antiqua" w:eastAsia="Times New Roman" w:hAnsi="Book Antiqua" w:cs="Book Antiqua"/>
          <w:b/>
          <w:color w:val="000000"/>
          <w:sz w:val="20"/>
          <w:szCs w:val="20"/>
        </w:rPr>
        <w:t>= cena oferty ocenianej</w:t>
      </w:r>
    </w:p>
    <w:p w:rsidR="00F027DA" w:rsidRPr="00626EDD" w:rsidRDefault="00F027DA" w:rsidP="00F027DA">
      <w:pPr>
        <w:spacing w:after="0" w:line="360" w:lineRule="auto"/>
        <w:jc w:val="both"/>
        <w:rPr>
          <w:rFonts w:ascii="Book Antiqua" w:eastAsia="Times New Roman" w:hAnsi="Book Antiqua" w:cs="Book Antiqua"/>
          <w:color w:val="000000"/>
          <w:sz w:val="20"/>
          <w:szCs w:val="20"/>
        </w:rPr>
      </w:pPr>
    </w:p>
    <w:p w:rsidR="00F027DA" w:rsidRPr="00626EDD" w:rsidRDefault="00F027DA" w:rsidP="00F027DA">
      <w:pPr>
        <w:spacing w:after="0" w:line="360" w:lineRule="auto"/>
        <w:jc w:val="both"/>
        <w:rPr>
          <w:rFonts w:ascii="Book Antiqua" w:eastAsia="Times New Roman" w:hAnsi="Book Antiqua" w:cs="Book Antiqua"/>
          <w:b/>
          <w:color w:val="000000"/>
          <w:sz w:val="20"/>
          <w:szCs w:val="20"/>
        </w:rPr>
      </w:pPr>
      <w:r w:rsidRPr="00626EDD">
        <w:rPr>
          <w:rFonts w:ascii="Book Antiqua" w:eastAsia="Times New Roman" w:hAnsi="Book Antiqua" w:cs="Book Antiqua"/>
          <w:color w:val="000000"/>
          <w:sz w:val="20"/>
          <w:szCs w:val="20"/>
        </w:rPr>
        <w:t xml:space="preserve">Obliczenia dokonane będą z dokładnością do dwóch miejsc po przecinku. </w:t>
      </w:r>
    </w:p>
    <w:p w:rsidR="00F027DA" w:rsidRPr="00626EDD" w:rsidRDefault="00F027DA" w:rsidP="00F027DA">
      <w:pPr>
        <w:spacing w:after="0" w:line="360" w:lineRule="auto"/>
        <w:jc w:val="both"/>
        <w:rPr>
          <w:rFonts w:ascii="Book Antiqua" w:eastAsia="Times New Roman" w:hAnsi="Book Antiqua" w:cs="Book Antiqua"/>
          <w:b/>
          <w:color w:val="000000"/>
          <w:sz w:val="20"/>
          <w:szCs w:val="20"/>
        </w:rPr>
      </w:pPr>
    </w:p>
    <w:p w:rsidR="00F027DA" w:rsidRPr="00626EDD" w:rsidRDefault="00F027DA" w:rsidP="00F027DA">
      <w:pPr>
        <w:spacing w:after="0" w:line="360" w:lineRule="auto"/>
        <w:jc w:val="both"/>
        <w:rPr>
          <w:rFonts w:ascii="Book Antiqua" w:eastAsia="Times New Roman" w:hAnsi="Book Antiqua" w:cs="Book Antiqua"/>
          <w:color w:val="000000"/>
          <w:sz w:val="20"/>
          <w:szCs w:val="20"/>
        </w:rPr>
      </w:pPr>
      <w:r w:rsidRPr="00626EDD">
        <w:rPr>
          <w:rFonts w:ascii="Book Antiqua" w:eastAsia="Times New Roman" w:hAnsi="Book Antiqua" w:cs="Book Antiqua"/>
          <w:b/>
          <w:color w:val="000000"/>
          <w:sz w:val="20"/>
          <w:szCs w:val="20"/>
        </w:rPr>
        <w:t>Opis kryterium:</w:t>
      </w:r>
    </w:p>
    <w:p w:rsidR="00AC6F6F" w:rsidRPr="00AC6F6F" w:rsidRDefault="00AC6F6F" w:rsidP="00AC6F6F">
      <w:pPr>
        <w:suppressAutoHyphens w:val="0"/>
        <w:spacing w:after="0" w:line="360" w:lineRule="auto"/>
        <w:jc w:val="both"/>
        <w:rPr>
          <w:rFonts w:ascii="Book Antiqua" w:hAnsi="Book Antiqua"/>
          <w:sz w:val="20"/>
          <w:szCs w:val="20"/>
          <w:lang w:eastAsia="pl-PL"/>
        </w:rPr>
      </w:pPr>
      <w:r w:rsidRPr="00AC6F6F">
        <w:rPr>
          <w:rFonts w:ascii="Book Antiqua" w:hAnsi="Book Antiqua" w:cs="Book Antiqua"/>
          <w:sz w:val="20"/>
          <w:szCs w:val="20"/>
          <w:lang w:eastAsia="pl-PL"/>
        </w:rPr>
        <w:t>Cena to wartość wyrażona w jednostkach pieniężnych, którą kupujący jest obowiązany zapłacić przedsiębiorcy za usługę. W cenie uwzględnia się podatek VAT oraz podatek akcyzowy jeżeli na podstawie odrębnych przepisów sprzedaż podlega obciążeniu podatkiem VAT lub podatkiem akcyzowym.</w:t>
      </w:r>
      <w:r w:rsidRPr="00AC6F6F">
        <w:rPr>
          <w:rFonts w:asciiTheme="minorHAnsi" w:eastAsiaTheme="minorHAnsi" w:hAnsiTheme="minorHAnsi" w:cstheme="minorBidi"/>
          <w:lang w:eastAsia="en-US"/>
        </w:rPr>
        <w:t xml:space="preserve"> </w:t>
      </w:r>
      <w:r w:rsidRPr="00AC6F6F">
        <w:rPr>
          <w:rFonts w:ascii="Book Antiqua" w:hAnsi="Book Antiqua" w:cs="Book Antiqua"/>
          <w:sz w:val="20"/>
          <w:szCs w:val="20"/>
          <w:lang w:eastAsia="pl-PL"/>
        </w:rPr>
        <w:t>W przypadku, gdy ofertę składa osoba fizyczna nieprowadząca działalności gospodarczej w cenie należy uwzględnić ewentualne koszty zaliczek i/lub składek przekazywanych innym podmiotom.</w:t>
      </w:r>
    </w:p>
    <w:p w:rsidR="00AC6F6F" w:rsidRPr="00AC6F6F" w:rsidRDefault="00AC6F6F" w:rsidP="00AC6F6F">
      <w:pPr>
        <w:widowControl w:val="0"/>
        <w:suppressAutoHyphens w:val="0"/>
        <w:spacing w:line="360" w:lineRule="auto"/>
        <w:jc w:val="both"/>
        <w:rPr>
          <w:rFonts w:ascii="Book Antiqua" w:hAnsi="Book Antiqua" w:cs="Calibri"/>
          <w:b/>
          <w:kern w:val="2"/>
          <w:szCs w:val="20"/>
          <w:u w:val="single"/>
          <w:lang w:eastAsia="en-US"/>
        </w:rPr>
      </w:pPr>
      <w:r w:rsidRPr="00AC6F6F">
        <w:rPr>
          <w:rFonts w:ascii="Book Antiqua" w:hAnsi="Book Antiqua" w:cs="Calibri"/>
          <w:kern w:val="2"/>
          <w:szCs w:val="20"/>
          <w:u w:val="single"/>
          <w:lang w:eastAsia="en-US"/>
        </w:rPr>
        <w:t>UWAGA: ceny jednostkowe netto w formularzu ofertowym należy podać z dokładnością do dwóch miejsc po przecinku</w:t>
      </w:r>
      <w:r w:rsidRPr="00AC6F6F">
        <w:rPr>
          <w:rFonts w:ascii="Book Antiqua" w:hAnsi="Book Antiqua" w:cs="Calibri"/>
          <w:b/>
          <w:kern w:val="2"/>
          <w:szCs w:val="20"/>
          <w:u w:val="single"/>
          <w:lang w:eastAsia="en-US"/>
        </w:rPr>
        <w:t>.</w:t>
      </w:r>
    </w:p>
    <w:p w:rsidR="00AC6F6F" w:rsidRPr="00AC6F6F" w:rsidRDefault="00AC6F6F" w:rsidP="00AC6F6F">
      <w:pPr>
        <w:suppressAutoHyphens w:val="0"/>
        <w:jc w:val="both"/>
        <w:rPr>
          <w:rFonts w:ascii="Book Antiqua" w:hAnsi="Book Antiqua" w:cs="Calibri"/>
          <w:sz w:val="20"/>
          <w:szCs w:val="20"/>
          <w:lang w:eastAsia="en-US"/>
        </w:rPr>
      </w:pPr>
      <w:r w:rsidRPr="00AC6F6F">
        <w:rPr>
          <w:rFonts w:ascii="Book Antiqua" w:hAnsi="Book Antiqua" w:cs="Calibri"/>
          <w:sz w:val="20"/>
          <w:szCs w:val="20"/>
          <w:lang w:eastAsia="en-US"/>
        </w:rPr>
        <w:t xml:space="preserve">W kryterium tym Wykonawca może otrzymać maksymalnie </w:t>
      </w:r>
      <w:r>
        <w:rPr>
          <w:rFonts w:ascii="Book Antiqua" w:hAnsi="Book Antiqua" w:cs="Calibri"/>
          <w:sz w:val="20"/>
          <w:szCs w:val="20"/>
          <w:lang w:eastAsia="en-US"/>
        </w:rPr>
        <w:t>10</w:t>
      </w:r>
      <w:r w:rsidRPr="00AC6F6F">
        <w:rPr>
          <w:rFonts w:ascii="Book Antiqua" w:hAnsi="Book Antiqua" w:cs="Calibri"/>
          <w:sz w:val="20"/>
          <w:szCs w:val="20"/>
          <w:lang w:eastAsia="en-US"/>
        </w:rPr>
        <w:t>0 pkt.</w:t>
      </w:r>
    </w:p>
    <w:p w:rsidR="00F027DA" w:rsidRPr="00626EDD" w:rsidRDefault="00F027DA" w:rsidP="00F027DA">
      <w:pPr>
        <w:tabs>
          <w:tab w:val="left" w:pos="0"/>
        </w:tabs>
        <w:spacing w:after="0"/>
        <w:ind w:left="993"/>
        <w:jc w:val="both"/>
        <w:rPr>
          <w:rFonts w:ascii="Book Antiqua" w:eastAsia="Times New Roman" w:hAnsi="Book Antiqua" w:cs="Book Antiqua"/>
          <w:sz w:val="20"/>
          <w:szCs w:val="20"/>
        </w:rPr>
      </w:pPr>
    </w:p>
    <w:p w:rsidR="00F027DA" w:rsidRPr="00626EDD" w:rsidRDefault="00F027DA" w:rsidP="00F027DA">
      <w:pPr>
        <w:numPr>
          <w:ilvl w:val="0"/>
          <w:numId w:val="6"/>
        </w:numPr>
        <w:tabs>
          <w:tab w:val="left" w:pos="426"/>
        </w:tabs>
        <w:spacing w:after="0"/>
        <w:jc w:val="both"/>
        <w:rPr>
          <w:rFonts w:ascii="Book Antiqua" w:eastAsia="Book Antiqua" w:hAnsi="Book Antiqua" w:cs="Book Antiqua"/>
          <w:b/>
          <w:bCs/>
          <w:spacing w:val="-2"/>
          <w:sz w:val="20"/>
          <w:szCs w:val="20"/>
          <w:lang w:val="pl"/>
        </w:rPr>
      </w:pPr>
      <w:r w:rsidRPr="00626EDD">
        <w:rPr>
          <w:rFonts w:ascii="Book Antiqua" w:eastAsia="Times New Roman" w:hAnsi="Book Antiqua" w:cs="Book Antiqua"/>
          <w:b/>
          <w:sz w:val="20"/>
          <w:szCs w:val="20"/>
        </w:rPr>
        <w:t>Sposób przygotowania oferty:</w:t>
      </w:r>
    </w:p>
    <w:p w:rsidR="00F027DA" w:rsidRPr="00626EDD" w:rsidRDefault="00F027DA" w:rsidP="00F027DA">
      <w:pPr>
        <w:tabs>
          <w:tab w:val="left" w:pos="426"/>
        </w:tabs>
        <w:spacing w:after="0" w:line="360" w:lineRule="auto"/>
        <w:jc w:val="both"/>
        <w:rPr>
          <w:rFonts w:ascii="Book Antiqua" w:eastAsia="Times New Roman" w:hAnsi="Book Antiqua"/>
          <w:sz w:val="20"/>
          <w:szCs w:val="20"/>
          <w:lang w:eastAsia="pl-PL"/>
        </w:rPr>
      </w:pPr>
      <w:r w:rsidRPr="00626EDD">
        <w:rPr>
          <w:rFonts w:ascii="Book Antiqua" w:eastAsia="Times New Roman" w:hAnsi="Book Antiqua"/>
          <w:sz w:val="20"/>
          <w:szCs w:val="20"/>
          <w:lang w:eastAsia="pl-PL"/>
        </w:rPr>
        <w:t>7.1</w:t>
      </w:r>
      <w:r w:rsidRPr="00626EDD">
        <w:rPr>
          <w:rFonts w:ascii="Book Antiqua" w:eastAsia="Times New Roman" w:hAnsi="Book Antiqua"/>
          <w:sz w:val="20"/>
          <w:szCs w:val="20"/>
          <w:lang w:eastAsia="pl-PL"/>
        </w:rPr>
        <w:tab/>
        <w:t>Każdy Wykonawca może złożyć tylko jedną ofertę.</w:t>
      </w:r>
    </w:p>
    <w:p w:rsidR="00F027DA" w:rsidRPr="00626EDD" w:rsidRDefault="00F027DA" w:rsidP="00F027DA">
      <w:pPr>
        <w:tabs>
          <w:tab w:val="left" w:pos="426"/>
        </w:tabs>
        <w:spacing w:after="0" w:line="360" w:lineRule="auto"/>
        <w:jc w:val="both"/>
        <w:rPr>
          <w:rFonts w:ascii="Book Antiqua" w:eastAsia="Times New Roman" w:hAnsi="Book Antiqua"/>
          <w:sz w:val="20"/>
          <w:szCs w:val="20"/>
          <w:lang w:eastAsia="pl-PL"/>
        </w:rPr>
      </w:pPr>
      <w:r w:rsidRPr="00626EDD">
        <w:rPr>
          <w:rFonts w:ascii="Book Antiqua" w:eastAsia="Times New Roman" w:hAnsi="Book Antiqua"/>
          <w:sz w:val="20"/>
          <w:szCs w:val="20"/>
          <w:lang w:eastAsia="pl-PL"/>
        </w:rPr>
        <w:t xml:space="preserve">7.2  </w:t>
      </w:r>
      <w:r>
        <w:rPr>
          <w:rFonts w:ascii="Book Antiqua" w:eastAsia="Times New Roman" w:hAnsi="Book Antiqua"/>
          <w:sz w:val="20"/>
          <w:szCs w:val="20"/>
          <w:lang w:eastAsia="pl-PL"/>
        </w:rPr>
        <w:tab/>
      </w:r>
      <w:r w:rsidRPr="00626EDD">
        <w:rPr>
          <w:rFonts w:ascii="Book Antiqua" w:eastAsia="Times New Roman" w:hAnsi="Book Antiqua"/>
          <w:sz w:val="20"/>
          <w:szCs w:val="20"/>
          <w:lang w:eastAsia="pl-PL"/>
        </w:rPr>
        <w:t>Oferty należy przesłać poprzez platformę zakupową.</w:t>
      </w:r>
    </w:p>
    <w:p w:rsidR="00F027DA" w:rsidRPr="00626EDD" w:rsidRDefault="00F027DA" w:rsidP="00F027DA">
      <w:pPr>
        <w:tabs>
          <w:tab w:val="left" w:pos="426"/>
        </w:tabs>
        <w:spacing w:after="0" w:line="360" w:lineRule="auto"/>
        <w:jc w:val="both"/>
        <w:rPr>
          <w:rFonts w:ascii="Book Antiqua" w:eastAsia="Times New Roman" w:hAnsi="Book Antiqua"/>
          <w:sz w:val="20"/>
          <w:szCs w:val="20"/>
          <w:lang w:eastAsia="pl-PL"/>
        </w:rPr>
      </w:pPr>
      <w:r w:rsidRPr="00626EDD">
        <w:rPr>
          <w:rFonts w:ascii="Book Antiqua" w:eastAsia="Times New Roman" w:hAnsi="Book Antiqua"/>
          <w:sz w:val="20"/>
          <w:szCs w:val="20"/>
          <w:lang w:eastAsia="pl-PL"/>
        </w:rPr>
        <w:t>7.3</w:t>
      </w:r>
      <w:r w:rsidRPr="00626EDD">
        <w:rPr>
          <w:rFonts w:ascii="Book Antiqua" w:eastAsia="Times New Roman" w:hAnsi="Book Antiqua"/>
          <w:sz w:val="20"/>
          <w:szCs w:val="20"/>
          <w:lang w:eastAsia="pl-PL"/>
        </w:rPr>
        <w:tab/>
        <w:t>Oferta musi być podpisana przez osoby upoważnione do reprezentowania Wykonawcy (Wykonawców wspólnie ubiegających się o udzielenie zamówienia).</w:t>
      </w:r>
    </w:p>
    <w:p w:rsidR="00F027DA" w:rsidRPr="00626EDD" w:rsidRDefault="00F027DA" w:rsidP="00F027DA">
      <w:pPr>
        <w:tabs>
          <w:tab w:val="left" w:pos="426"/>
        </w:tabs>
        <w:spacing w:after="0" w:line="360" w:lineRule="auto"/>
        <w:jc w:val="both"/>
        <w:rPr>
          <w:rFonts w:ascii="Book Antiqua" w:eastAsia="Times New Roman" w:hAnsi="Book Antiqua"/>
          <w:sz w:val="20"/>
          <w:szCs w:val="20"/>
          <w:lang w:eastAsia="pl-PL"/>
        </w:rPr>
      </w:pPr>
      <w:r w:rsidRPr="00626EDD">
        <w:rPr>
          <w:rFonts w:ascii="Book Antiqua" w:eastAsia="Times New Roman" w:hAnsi="Book Antiqua"/>
          <w:sz w:val="20"/>
          <w:szCs w:val="20"/>
          <w:lang w:eastAsia="pl-PL"/>
        </w:rPr>
        <w:t>7.4.</w:t>
      </w:r>
      <w:r w:rsidRPr="00626EDD">
        <w:rPr>
          <w:rFonts w:ascii="Book Antiqua" w:eastAsia="Times New Roman" w:hAnsi="Book Antiqua"/>
          <w:sz w:val="20"/>
          <w:szCs w:val="20"/>
          <w:lang w:eastAsia="pl-PL"/>
        </w:rPr>
        <w:tab/>
        <w:t xml:space="preserve">Ofertę należy przygotować na załączonym formularzu, w formie elektronicznej, w języku polskim, podpisany formularz ofertowy i inne dokumenty należy zeskanować </w:t>
      </w:r>
    </w:p>
    <w:p w:rsidR="00F027DA" w:rsidRPr="00626EDD" w:rsidRDefault="00F027DA" w:rsidP="00F027DA">
      <w:pPr>
        <w:tabs>
          <w:tab w:val="left" w:pos="426"/>
        </w:tabs>
        <w:spacing w:after="0" w:line="360" w:lineRule="auto"/>
        <w:jc w:val="both"/>
        <w:rPr>
          <w:rFonts w:ascii="Book Antiqua" w:eastAsia="Times New Roman" w:hAnsi="Book Antiqua"/>
          <w:sz w:val="20"/>
          <w:szCs w:val="20"/>
          <w:lang w:eastAsia="pl-PL"/>
        </w:rPr>
      </w:pPr>
      <w:r w:rsidRPr="00626EDD">
        <w:rPr>
          <w:rFonts w:ascii="Book Antiqua" w:eastAsia="Times New Roman" w:hAnsi="Book Antiqua"/>
          <w:sz w:val="20"/>
          <w:szCs w:val="20"/>
          <w:lang w:eastAsia="pl-PL"/>
        </w:rPr>
        <w:t>i wysłać drogą elektroniczną używając platformy zakupowej.</w:t>
      </w:r>
    </w:p>
    <w:p w:rsidR="00F027DA" w:rsidRPr="00626EDD" w:rsidRDefault="00F027DA" w:rsidP="00F027DA">
      <w:pPr>
        <w:tabs>
          <w:tab w:val="left" w:pos="426"/>
        </w:tabs>
        <w:spacing w:after="0" w:line="360" w:lineRule="auto"/>
        <w:jc w:val="both"/>
        <w:rPr>
          <w:rFonts w:ascii="Book Antiqua" w:eastAsia="Times New Roman" w:hAnsi="Book Antiqua"/>
          <w:sz w:val="20"/>
          <w:szCs w:val="20"/>
          <w:lang w:eastAsia="pl-PL"/>
        </w:rPr>
      </w:pPr>
      <w:r w:rsidRPr="00626EDD">
        <w:rPr>
          <w:rFonts w:ascii="Book Antiqua" w:eastAsia="Times New Roman" w:hAnsi="Book Antiqua"/>
          <w:sz w:val="20"/>
          <w:szCs w:val="20"/>
          <w:lang w:eastAsia="pl-PL"/>
        </w:rPr>
        <w:t>7.5.</w:t>
      </w:r>
      <w:r w:rsidRPr="00626EDD">
        <w:rPr>
          <w:rFonts w:ascii="Book Antiqua" w:eastAsia="Times New Roman" w:hAnsi="Book Antiqua"/>
          <w:sz w:val="20"/>
          <w:szCs w:val="20"/>
          <w:lang w:eastAsia="pl-PL"/>
        </w:rPr>
        <w:tab/>
        <w:t>Wykonawca ponosi wszelkie koszty związane z przygotowaniem i złożeniem oferty.</w:t>
      </w:r>
    </w:p>
    <w:p w:rsidR="00F027DA" w:rsidRPr="00626EDD" w:rsidRDefault="00F027DA" w:rsidP="00F027DA">
      <w:pPr>
        <w:tabs>
          <w:tab w:val="left" w:pos="426"/>
        </w:tabs>
        <w:spacing w:after="0" w:line="360" w:lineRule="auto"/>
        <w:jc w:val="both"/>
        <w:rPr>
          <w:rFonts w:ascii="Book Antiqua" w:eastAsia="Times New Roman" w:hAnsi="Book Antiqua"/>
          <w:sz w:val="20"/>
          <w:szCs w:val="20"/>
          <w:lang w:eastAsia="pl-PL"/>
        </w:rPr>
      </w:pPr>
      <w:r w:rsidRPr="00626EDD">
        <w:rPr>
          <w:rFonts w:ascii="Book Antiqua" w:eastAsia="Times New Roman" w:hAnsi="Book Antiqua"/>
          <w:sz w:val="20"/>
          <w:szCs w:val="20"/>
          <w:lang w:eastAsia="pl-PL"/>
        </w:rPr>
        <w:t>7.6.</w:t>
      </w:r>
      <w:r w:rsidRPr="00626EDD">
        <w:rPr>
          <w:rFonts w:ascii="Book Antiqua" w:eastAsia="Times New Roman" w:hAnsi="Book Antiqua"/>
          <w:sz w:val="20"/>
          <w:szCs w:val="20"/>
          <w:lang w:eastAsia="pl-PL"/>
        </w:rPr>
        <w:tab/>
        <w:t>Oferta oraz wszelkie załączniki muszą być podpisane przez osoby upoważnione do reprezentowania Wykonawcy. Oznacza to, iż jeżeli z dokumentu (ów) określającego (</w:t>
      </w:r>
      <w:proofErr w:type="spellStart"/>
      <w:r w:rsidRPr="00626EDD">
        <w:rPr>
          <w:rFonts w:ascii="Book Antiqua" w:eastAsia="Times New Roman" w:hAnsi="Book Antiqua"/>
          <w:sz w:val="20"/>
          <w:szCs w:val="20"/>
          <w:lang w:eastAsia="pl-PL"/>
        </w:rPr>
        <w:t>ych</w:t>
      </w:r>
      <w:proofErr w:type="spellEnd"/>
      <w:r w:rsidRPr="00626EDD">
        <w:rPr>
          <w:rFonts w:ascii="Book Antiqua" w:eastAsia="Times New Roman" w:hAnsi="Book Antiqua"/>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rsidR="00F027DA" w:rsidRPr="00626EDD" w:rsidRDefault="00F027DA" w:rsidP="00F027DA">
      <w:pPr>
        <w:tabs>
          <w:tab w:val="left" w:pos="426"/>
        </w:tabs>
        <w:spacing w:after="0" w:line="360" w:lineRule="auto"/>
        <w:jc w:val="both"/>
        <w:rPr>
          <w:rFonts w:ascii="Book Antiqua" w:eastAsia="Times New Roman" w:hAnsi="Book Antiqua"/>
          <w:sz w:val="20"/>
          <w:szCs w:val="20"/>
          <w:lang w:eastAsia="pl-PL"/>
        </w:rPr>
      </w:pPr>
      <w:r w:rsidRPr="00626EDD">
        <w:rPr>
          <w:rFonts w:ascii="Book Antiqua" w:eastAsia="Times New Roman" w:hAnsi="Book Antiqua"/>
          <w:sz w:val="20"/>
          <w:szCs w:val="20"/>
          <w:lang w:eastAsia="pl-PL"/>
        </w:rPr>
        <w:t>7.7.</w:t>
      </w:r>
      <w:r w:rsidRPr="00626EDD">
        <w:rPr>
          <w:rFonts w:ascii="Book Antiqua" w:eastAsia="Times New Roman" w:hAnsi="Book Antiqua"/>
          <w:sz w:val="20"/>
          <w:szCs w:val="20"/>
          <w:lang w:eastAsia="pl-PL"/>
        </w:rPr>
        <w:tab/>
        <w:t xml:space="preserve">Upoważnienie osób podpisujących ofertę do jej podpisania musi bezpośrednio wynikać </w:t>
      </w:r>
    </w:p>
    <w:p w:rsidR="00F027DA" w:rsidRPr="00626EDD" w:rsidRDefault="00F027DA" w:rsidP="00F027DA">
      <w:pPr>
        <w:tabs>
          <w:tab w:val="left" w:pos="426"/>
        </w:tabs>
        <w:spacing w:after="0" w:line="360" w:lineRule="auto"/>
        <w:jc w:val="both"/>
        <w:rPr>
          <w:rFonts w:ascii="Book Antiqua" w:eastAsia="Times New Roman" w:hAnsi="Book Antiqua"/>
          <w:sz w:val="20"/>
          <w:szCs w:val="20"/>
          <w:lang w:eastAsia="pl-PL"/>
        </w:rPr>
      </w:pPr>
      <w:r w:rsidRPr="00626EDD">
        <w:rPr>
          <w:rFonts w:ascii="Book Antiqua" w:eastAsia="Times New Roman" w:hAnsi="Book Antiqua"/>
          <w:sz w:val="20"/>
          <w:szCs w:val="20"/>
          <w:lang w:eastAsia="pl-PL"/>
        </w:rPr>
        <w:t xml:space="preserve">z dokumentów dołączonych do oferty. Oznacza to, że jeżeli upoważnienie takie nie wynika wprost </w:t>
      </w:r>
    </w:p>
    <w:p w:rsidR="00F027DA" w:rsidRDefault="00F027DA" w:rsidP="00F027DA">
      <w:pPr>
        <w:tabs>
          <w:tab w:val="left" w:pos="426"/>
        </w:tabs>
        <w:spacing w:after="0" w:line="360" w:lineRule="auto"/>
        <w:jc w:val="both"/>
        <w:rPr>
          <w:rFonts w:ascii="Book Antiqua" w:eastAsia="Times New Roman" w:hAnsi="Book Antiqua"/>
          <w:sz w:val="20"/>
          <w:szCs w:val="20"/>
          <w:lang w:eastAsia="pl-PL"/>
        </w:rPr>
      </w:pPr>
      <w:r w:rsidRPr="00626EDD">
        <w:rPr>
          <w:rFonts w:ascii="Book Antiqua" w:eastAsia="Times New Roman" w:hAnsi="Book Antiqua"/>
          <w:sz w:val="20"/>
          <w:szCs w:val="20"/>
          <w:lang w:eastAsia="pl-PL"/>
        </w:rP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F027DA" w:rsidRPr="00626EDD" w:rsidRDefault="00F027DA" w:rsidP="00F027DA">
      <w:pPr>
        <w:spacing w:after="0" w:line="360" w:lineRule="auto"/>
        <w:jc w:val="both"/>
        <w:rPr>
          <w:rFonts w:ascii="Book Antiqua" w:eastAsia="Times New Roman" w:hAnsi="Book Antiqua"/>
          <w:sz w:val="20"/>
          <w:szCs w:val="20"/>
          <w:lang w:eastAsia="pl-PL"/>
        </w:rPr>
      </w:pPr>
    </w:p>
    <w:p w:rsidR="00F027DA" w:rsidRPr="00626EDD" w:rsidRDefault="00F027DA" w:rsidP="00F027DA">
      <w:pPr>
        <w:numPr>
          <w:ilvl w:val="0"/>
          <w:numId w:val="6"/>
        </w:numPr>
        <w:tabs>
          <w:tab w:val="left" w:pos="426"/>
        </w:tabs>
        <w:spacing w:after="0"/>
        <w:jc w:val="both"/>
        <w:rPr>
          <w:rFonts w:ascii="Book Antiqua" w:eastAsia="Book Antiqua" w:hAnsi="Book Antiqua" w:cs="Book Antiqua"/>
          <w:sz w:val="20"/>
          <w:szCs w:val="20"/>
          <w:lang w:val="pl"/>
        </w:rPr>
      </w:pPr>
      <w:r>
        <w:rPr>
          <w:rFonts w:ascii="Book Antiqua" w:eastAsia="Times New Roman" w:hAnsi="Book Antiqua" w:cs="Book Antiqua"/>
          <w:b/>
          <w:sz w:val="20"/>
          <w:szCs w:val="20"/>
        </w:rPr>
        <w:t>T</w:t>
      </w:r>
      <w:r w:rsidRPr="00626EDD">
        <w:rPr>
          <w:rFonts w:ascii="Book Antiqua" w:eastAsia="Times New Roman" w:hAnsi="Book Antiqua" w:cs="Book Antiqua"/>
          <w:b/>
          <w:sz w:val="20"/>
          <w:szCs w:val="20"/>
        </w:rPr>
        <w:t>ermin składania oferty</w:t>
      </w:r>
      <w:r w:rsidRPr="00177656">
        <w:t xml:space="preserve"> </w:t>
      </w:r>
      <w:r w:rsidRPr="00177656">
        <w:rPr>
          <w:rFonts w:ascii="Book Antiqua" w:eastAsia="Times New Roman" w:hAnsi="Book Antiqua" w:cs="Book Antiqua"/>
          <w:b/>
          <w:sz w:val="20"/>
          <w:szCs w:val="20"/>
        </w:rPr>
        <w:t>i zadawania pytań do postępowania:</w:t>
      </w:r>
      <w:r w:rsidRPr="00626EDD">
        <w:rPr>
          <w:rFonts w:ascii="Book Antiqua" w:eastAsia="Times New Roman" w:hAnsi="Book Antiqua" w:cs="Book Antiqua"/>
          <w:b/>
          <w:sz w:val="20"/>
          <w:szCs w:val="20"/>
        </w:rPr>
        <w:t>:</w:t>
      </w:r>
    </w:p>
    <w:p w:rsidR="00F027DA" w:rsidRPr="00626EDD" w:rsidRDefault="00F027DA" w:rsidP="00F027DA">
      <w:pPr>
        <w:tabs>
          <w:tab w:val="left" w:pos="426"/>
        </w:tabs>
        <w:spacing w:after="0"/>
        <w:jc w:val="both"/>
        <w:rPr>
          <w:rFonts w:ascii="Book Antiqua" w:hAnsi="Book Antiqua" w:cs="Calibri"/>
          <w:sz w:val="20"/>
          <w:szCs w:val="20"/>
          <w:lang w:val="pl"/>
        </w:rPr>
      </w:pPr>
      <w:r w:rsidRPr="00626EDD">
        <w:rPr>
          <w:rFonts w:ascii="Book Antiqua" w:eastAsia="Book Antiqua" w:hAnsi="Book Antiqua" w:cs="Book Antiqua"/>
          <w:sz w:val="20"/>
          <w:szCs w:val="20"/>
          <w:lang w:val="pl"/>
        </w:rPr>
        <w:t>1) Ofert</w:t>
      </w:r>
      <w:r w:rsidRPr="00626EDD">
        <w:rPr>
          <w:rFonts w:ascii="Book Antiqua" w:hAnsi="Book Antiqua" w:cs="Calibri"/>
          <w:sz w:val="20"/>
          <w:szCs w:val="20"/>
          <w:lang w:val="pl"/>
        </w:rPr>
        <w:t>ę należy złożyć przez platformę zakupową w nieprzekraczalnym terminie:</w:t>
      </w:r>
    </w:p>
    <w:p w:rsidR="00F027DA" w:rsidRPr="00626EDD" w:rsidRDefault="00F027DA" w:rsidP="00F027DA">
      <w:pPr>
        <w:tabs>
          <w:tab w:val="left" w:pos="426"/>
        </w:tabs>
        <w:spacing w:after="0"/>
        <w:jc w:val="both"/>
        <w:rPr>
          <w:rFonts w:ascii="Book Antiqua" w:hAnsi="Book Antiqua"/>
        </w:rPr>
      </w:pP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F027DA" w:rsidRPr="00626EDD" w:rsidTr="00963B10">
        <w:trPr>
          <w:trHeight w:val="778"/>
        </w:trPr>
        <w:tc>
          <w:tcPr>
            <w:tcW w:w="1440" w:type="dxa"/>
            <w:vAlign w:val="center"/>
            <w:hideMark/>
          </w:tcPr>
          <w:p w:rsidR="00F027DA" w:rsidRPr="00626EDD" w:rsidRDefault="00F027DA" w:rsidP="00963B10">
            <w:pPr>
              <w:suppressAutoHyphens w:val="0"/>
              <w:spacing w:after="0" w:line="360" w:lineRule="auto"/>
              <w:ind w:left="142"/>
              <w:jc w:val="both"/>
              <w:rPr>
                <w:rFonts w:ascii="Book Antiqua" w:eastAsia="Times New Roman" w:hAnsi="Book Antiqua"/>
                <w:sz w:val="20"/>
                <w:szCs w:val="20"/>
                <w:lang w:eastAsia="pl-PL"/>
              </w:rPr>
            </w:pPr>
            <w:r w:rsidRPr="00626EDD">
              <w:rPr>
                <w:rFonts w:ascii="Book Antiqua" w:eastAsia="Times New Roman" w:hAnsi="Book Antiqua"/>
                <w:sz w:val="20"/>
                <w:szCs w:val="20"/>
                <w:lang w:eastAsia="pl-PL"/>
              </w:rPr>
              <w:t>do dnia:</w:t>
            </w:r>
          </w:p>
        </w:tc>
        <w:tc>
          <w:tcPr>
            <w:tcW w:w="1980" w:type="dxa"/>
            <w:vAlign w:val="center"/>
            <w:hideMark/>
          </w:tcPr>
          <w:p w:rsidR="00F027DA" w:rsidRPr="008F64CE" w:rsidRDefault="00096BEA" w:rsidP="00963B10">
            <w:pPr>
              <w:suppressAutoHyphens w:val="0"/>
              <w:spacing w:after="0" w:line="360" w:lineRule="auto"/>
              <w:ind w:left="142"/>
              <w:jc w:val="both"/>
              <w:rPr>
                <w:rFonts w:ascii="Book Antiqua" w:eastAsia="Times New Roman" w:hAnsi="Book Antiqua"/>
                <w:b/>
                <w:bCs/>
                <w:i/>
                <w:iCs/>
                <w:sz w:val="20"/>
                <w:szCs w:val="20"/>
                <w:lang w:eastAsia="pl-PL"/>
              </w:rPr>
            </w:pPr>
            <w:r>
              <w:rPr>
                <w:rFonts w:ascii="Book Antiqua" w:eastAsia="Times New Roman" w:hAnsi="Book Antiqua"/>
                <w:b/>
                <w:bCs/>
                <w:i/>
                <w:iCs/>
                <w:sz w:val="20"/>
                <w:szCs w:val="20"/>
                <w:lang w:eastAsia="pl-PL"/>
              </w:rPr>
              <w:t>18.11.</w:t>
            </w:r>
            <w:r w:rsidR="00F027DA" w:rsidRPr="008F64CE">
              <w:rPr>
                <w:rFonts w:ascii="Book Antiqua" w:eastAsia="Times New Roman" w:hAnsi="Book Antiqua"/>
                <w:b/>
                <w:bCs/>
                <w:i/>
                <w:iCs/>
                <w:sz w:val="20"/>
                <w:szCs w:val="20"/>
                <w:lang w:eastAsia="pl-PL"/>
              </w:rPr>
              <w:t>2022 r.</w:t>
            </w:r>
          </w:p>
        </w:tc>
        <w:tc>
          <w:tcPr>
            <w:tcW w:w="1440" w:type="dxa"/>
            <w:vAlign w:val="center"/>
            <w:hideMark/>
          </w:tcPr>
          <w:p w:rsidR="00F027DA" w:rsidRPr="008F64CE" w:rsidRDefault="00F027DA" w:rsidP="00963B10">
            <w:pPr>
              <w:suppressAutoHyphens w:val="0"/>
              <w:spacing w:after="0" w:line="360" w:lineRule="auto"/>
              <w:ind w:left="142"/>
              <w:jc w:val="both"/>
              <w:rPr>
                <w:rFonts w:ascii="Book Antiqua" w:eastAsia="Times New Roman" w:hAnsi="Book Antiqua"/>
                <w:sz w:val="20"/>
                <w:szCs w:val="20"/>
                <w:lang w:eastAsia="pl-PL"/>
              </w:rPr>
            </w:pPr>
            <w:r w:rsidRPr="008F64CE">
              <w:rPr>
                <w:rFonts w:ascii="Book Antiqua" w:eastAsia="Times New Roman" w:hAnsi="Book Antiqua"/>
                <w:sz w:val="20"/>
                <w:szCs w:val="20"/>
                <w:lang w:eastAsia="pl-PL"/>
              </w:rPr>
              <w:t>do godz.</w:t>
            </w:r>
          </w:p>
        </w:tc>
        <w:tc>
          <w:tcPr>
            <w:tcW w:w="2303" w:type="dxa"/>
            <w:vAlign w:val="center"/>
            <w:hideMark/>
          </w:tcPr>
          <w:p w:rsidR="00F027DA" w:rsidRPr="008F64CE" w:rsidRDefault="00F027DA" w:rsidP="00586407">
            <w:pPr>
              <w:suppressAutoHyphens w:val="0"/>
              <w:spacing w:after="0" w:line="360" w:lineRule="auto"/>
              <w:ind w:left="142"/>
              <w:jc w:val="both"/>
              <w:rPr>
                <w:rFonts w:ascii="Book Antiqua" w:eastAsia="Times New Roman" w:hAnsi="Book Antiqua"/>
                <w:b/>
                <w:bCs/>
                <w:i/>
                <w:iCs/>
                <w:sz w:val="20"/>
                <w:szCs w:val="20"/>
                <w:lang w:eastAsia="pl-PL"/>
              </w:rPr>
            </w:pPr>
            <w:r w:rsidRPr="008F64CE">
              <w:rPr>
                <w:rFonts w:ascii="Book Antiqua" w:eastAsia="Times New Roman" w:hAnsi="Book Antiqua"/>
                <w:b/>
                <w:bCs/>
                <w:i/>
                <w:iCs/>
                <w:sz w:val="20"/>
                <w:szCs w:val="20"/>
                <w:lang w:eastAsia="pl-PL"/>
              </w:rPr>
              <w:t>1</w:t>
            </w:r>
            <w:r w:rsidR="00586407">
              <w:rPr>
                <w:rFonts w:ascii="Book Antiqua" w:eastAsia="Times New Roman" w:hAnsi="Book Antiqua"/>
                <w:b/>
                <w:bCs/>
                <w:i/>
                <w:iCs/>
                <w:sz w:val="20"/>
                <w:szCs w:val="20"/>
                <w:lang w:eastAsia="pl-PL"/>
              </w:rPr>
              <w:t>1</w:t>
            </w:r>
            <w:bookmarkStart w:id="0" w:name="_GoBack"/>
            <w:bookmarkEnd w:id="0"/>
            <w:r w:rsidRPr="008F64CE">
              <w:rPr>
                <w:rFonts w:ascii="Book Antiqua" w:eastAsia="Times New Roman" w:hAnsi="Book Antiqua"/>
                <w:b/>
                <w:bCs/>
                <w:i/>
                <w:iCs/>
                <w:sz w:val="20"/>
                <w:szCs w:val="20"/>
                <w:lang w:eastAsia="pl-PL"/>
              </w:rPr>
              <w:t>:00</w:t>
            </w:r>
          </w:p>
        </w:tc>
      </w:tr>
    </w:tbl>
    <w:p w:rsidR="00F027DA" w:rsidRDefault="00F027DA" w:rsidP="00F027DA">
      <w:pPr>
        <w:tabs>
          <w:tab w:val="left" w:pos="426"/>
        </w:tabs>
        <w:spacing w:after="0"/>
        <w:jc w:val="both"/>
        <w:rPr>
          <w:rFonts w:ascii="Book Antiqua" w:hAnsi="Book Antiqua"/>
        </w:rPr>
      </w:pPr>
    </w:p>
    <w:p w:rsidR="00F027DA" w:rsidRPr="00626EDD" w:rsidRDefault="00F027DA" w:rsidP="00F027DA">
      <w:pPr>
        <w:tabs>
          <w:tab w:val="left" w:pos="426"/>
        </w:tabs>
        <w:spacing w:after="0"/>
        <w:jc w:val="both"/>
        <w:rPr>
          <w:rFonts w:ascii="Book Antiqua" w:hAnsi="Book Antiqua"/>
        </w:rPr>
      </w:pPr>
      <w:r>
        <w:rPr>
          <w:rFonts w:ascii="Book Antiqua" w:hAnsi="Book Antiqua"/>
        </w:rPr>
        <w:t xml:space="preserve">2) </w:t>
      </w:r>
      <w:r w:rsidRPr="00177656">
        <w:rPr>
          <w:rFonts w:ascii="Book Antiqua" w:hAnsi="Book Antiqua"/>
        </w:rPr>
        <w:t xml:space="preserve">Termin zadawania pytań upływa w dniu: </w:t>
      </w:r>
      <w:r w:rsidR="00096BEA">
        <w:rPr>
          <w:rFonts w:ascii="Book Antiqua" w:hAnsi="Book Antiqua"/>
        </w:rPr>
        <w:t>16.11.</w:t>
      </w:r>
      <w:r w:rsidRPr="00177656">
        <w:rPr>
          <w:rFonts w:ascii="Book Antiqua" w:hAnsi="Book Antiqua"/>
        </w:rPr>
        <w:t>2022 r. o godz. 11:00</w:t>
      </w:r>
    </w:p>
    <w:p w:rsidR="00F027DA" w:rsidRPr="00626EDD" w:rsidRDefault="00F027DA" w:rsidP="00F027DA">
      <w:pPr>
        <w:spacing w:after="0"/>
        <w:jc w:val="both"/>
        <w:rPr>
          <w:rFonts w:ascii="Book Antiqua" w:hAnsi="Book Antiqua"/>
        </w:rPr>
      </w:pPr>
    </w:p>
    <w:p w:rsidR="00F027DA" w:rsidRPr="00626EDD" w:rsidRDefault="00F027DA" w:rsidP="00F027DA">
      <w:pPr>
        <w:pStyle w:val="Normalny1"/>
        <w:numPr>
          <w:ilvl w:val="0"/>
          <w:numId w:val="8"/>
        </w:numPr>
        <w:tabs>
          <w:tab w:val="left" w:pos="0"/>
          <w:tab w:val="left" w:pos="426"/>
        </w:tabs>
        <w:spacing w:after="0"/>
        <w:ind w:left="0" w:firstLine="0"/>
        <w:jc w:val="both"/>
        <w:rPr>
          <w:rFonts w:ascii="Book Antiqua" w:hAnsi="Book Antiqua" w:cs="Book Antiqua"/>
          <w:sz w:val="20"/>
        </w:rPr>
      </w:pPr>
      <w:r w:rsidRPr="00626EDD">
        <w:rPr>
          <w:rFonts w:ascii="Book Antiqua" w:eastAsia="Times New Roman" w:hAnsi="Book Antiqua" w:cs="Book Antiqua"/>
          <w:b/>
          <w:sz w:val="20"/>
        </w:rPr>
        <w:t>Opis warunków udziału w postępowaniu:</w:t>
      </w:r>
    </w:p>
    <w:p w:rsidR="00F027DA" w:rsidRPr="00626EDD" w:rsidRDefault="00F027DA" w:rsidP="00F027DA">
      <w:pPr>
        <w:pStyle w:val="Normalny1"/>
        <w:tabs>
          <w:tab w:val="left" w:pos="0"/>
        </w:tabs>
        <w:spacing w:after="0" w:line="360" w:lineRule="auto"/>
        <w:jc w:val="both"/>
        <w:rPr>
          <w:rFonts w:ascii="Book Antiqua" w:hAnsi="Book Antiqua" w:cs="Book Antiqua"/>
          <w:sz w:val="20"/>
        </w:rPr>
      </w:pPr>
      <w:r w:rsidRPr="00626EDD">
        <w:rPr>
          <w:rFonts w:ascii="Book Antiqua" w:hAnsi="Book Antiqua" w:cs="Book Antiqua"/>
          <w:sz w:val="20"/>
        </w:rPr>
        <w:t xml:space="preserve">Wykonawcy ubiegający się o zamówienia muszą spełniać łącznie niżej wymienione warunki udziału </w:t>
      </w:r>
      <w:r>
        <w:rPr>
          <w:rFonts w:ascii="Book Antiqua" w:hAnsi="Book Antiqua" w:cs="Book Antiqua"/>
          <w:sz w:val="20"/>
        </w:rPr>
        <w:br/>
      </w:r>
      <w:r w:rsidRPr="00626EDD">
        <w:rPr>
          <w:rFonts w:ascii="Book Antiqua" w:hAnsi="Book Antiqua" w:cs="Book Antiqua"/>
          <w:sz w:val="20"/>
        </w:rPr>
        <w:t>w postępowaniu dotyczące:</w:t>
      </w:r>
    </w:p>
    <w:p w:rsidR="00F027DA" w:rsidRPr="00626EDD" w:rsidRDefault="00F027DA" w:rsidP="00F027DA">
      <w:pPr>
        <w:pStyle w:val="Normalny1"/>
        <w:tabs>
          <w:tab w:val="left" w:pos="0"/>
          <w:tab w:val="left" w:pos="426"/>
        </w:tabs>
        <w:spacing w:after="0" w:line="360" w:lineRule="auto"/>
        <w:jc w:val="both"/>
        <w:rPr>
          <w:rFonts w:ascii="Book Antiqua" w:hAnsi="Book Antiqua" w:cs="Book Antiqua"/>
          <w:sz w:val="20"/>
        </w:rPr>
      </w:pPr>
      <w:r w:rsidRPr="00626EDD">
        <w:rPr>
          <w:rFonts w:ascii="Book Antiqua" w:hAnsi="Book Antiqua" w:cs="Book Antiqua"/>
          <w:b/>
          <w:sz w:val="20"/>
        </w:rPr>
        <w:t>1)</w:t>
      </w:r>
      <w:r w:rsidRPr="00626EDD">
        <w:rPr>
          <w:rFonts w:ascii="Book Antiqua" w:hAnsi="Book Antiqua" w:cs="Book Antiqua"/>
          <w:sz w:val="20"/>
        </w:rPr>
        <w:tab/>
        <w:t>zdolności do występowania w obrocie gospodarczym;</w:t>
      </w:r>
    </w:p>
    <w:p w:rsidR="00F027DA" w:rsidRPr="00626EDD" w:rsidRDefault="00F027DA" w:rsidP="00F027DA">
      <w:pPr>
        <w:pStyle w:val="Normalny1"/>
        <w:tabs>
          <w:tab w:val="left" w:pos="0"/>
          <w:tab w:val="left" w:pos="426"/>
        </w:tabs>
        <w:spacing w:after="0" w:line="360" w:lineRule="auto"/>
        <w:jc w:val="both"/>
        <w:rPr>
          <w:rFonts w:ascii="Book Antiqua" w:hAnsi="Book Antiqua" w:cs="Book Antiqua"/>
          <w:sz w:val="20"/>
        </w:rPr>
      </w:pPr>
      <w:r w:rsidRPr="00626EDD">
        <w:rPr>
          <w:rFonts w:ascii="Book Antiqua" w:hAnsi="Book Antiqua" w:cs="Book Antiqua"/>
          <w:b/>
          <w:sz w:val="20"/>
        </w:rPr>
        <w:t>2)</w:t>
      </w:r>
      <w:r w:rsidRPr="00626EDD">
        <w:rPr>
          <w:rFonts w:ascii="Book Antiqua" w:hAnsi="Book Antiqua" w:cs="Book Antiqua"/>
          <w:sz w:val="20"/>
        </w:rPr>
        <w:tab/>
        <w:t xml:space="preserve">uprawnień do prowadzenia określonej działalności gospodarczej lub zawodowej, o ile wynika to </w:t>
      </w:r>
      <w:r>
        <w:rPr>
          <w:rFonts w:ascii="Book Antiqua" w:hAnsi="Book Antiqua" w:cs="Book Antiqua"/>
          <w:sz w:val="20"/>
        </w:rPr>
        <w:br/>
      </w:r>
      <w:r w:rsidRPr="00626EDD">
        <w:rPr>
          <w:rFonts w:ascii="Book Antiqua" w:hAnsi="Book Antiqua" w:cs="Book Antiqua"/>
          <w:sz w:val="20"/>
        </w:rPr>
        <w:t>z odrębnych przepisów;</w:t>
      </w:r>
    </w:p>
    <w:p w:rsidR="00F027DA" w:rsidRPr="00626EDD" w:rsidRDefault="00F027DA" w:rsidP="00C013B8">
      <w:pPr>
        <w:pStyle w:val="Normalny1"/>
        <w:tabs>
          <w:tab w:val="left" w:pos="0"/>
          <w:tab w:val="left" w:pos="426"/>
        </w:tabs>
        <w:spacing w:after="0" w:line="360" w:lineRule="auto"/>
        <w:jc w:val="both"/>
        <w:rPr>
          <w:rFonts w:ascii="Book Antiqua" w:hAnsi="Book Antiqua" w:cs="Book Antiqua"/>
          <w:sz w:val="20"/>
        </w:rPr>
      </w:pPr>
      <w:r w:rsidRPr="00626EDD">
        <w:rPr>
          <w:rFonts w:ascii="Book Antiqua" w:hAnsi="Book Antiqua" w:cs="Book Antiqua"/>
          <w:b/>
          <w:sz w:val="20"/>
        </w:rPr>
        <w:t>3)</w:t>
      </w:r>
      <w:r w:rsidRPr="00626EDD">
        <w:rPr>
          <w:rFonts w:ascii="Book Antiqua" w:hAnsi="Book Antiqua" w:cs="Book Antiqua"/>
          <w:sz w:val="20"/>
        </w:rPr>
        <w:tab/>
        <w:t>sytuac</w:t>
      </w:r>
      <w:r w:rsidR="00C013B8">
        <w:rPr>
          <w:rFonts w:ascii="Book Antiqua" w:hAnsi="Book Antiqua" w:cs="Book Antiqua"/>
          <w:sz w:val="20"/>
        </w:rPr>
        <w:t>ji ekonomicznej lub finansowej;</w:t>
      </w:r>
    </w:p>
    <w:p w:rsidR="00F027DA" w:rsidRPr="00626EDD" w:rsidRDefault="00F027DA" w:rsidP="00F027DA">
      <w:pPr>
        <w:pStyle w:val="Normalny1"/>
        <w:tabs>
          <w:tab w:val="left" w:pos="0"/>
          <w:tab w:val="left" w:pos="426"/>
        </w:tabs>
        <w:spacing w:after="0" w:line="360" w:lineRule="auto"/>
        <w:jc w:val="both"/>
        <w:rPr>
          <w:rFonts w:ascii="Book Antiqua" w:hAnsi="Book Antiqua" w:cs="Book Antiqua"/>
          <w:sz w:val="20"/>
        </w:rPr>
      </w:pPr>
      <w:r w:rsidRPr="00626EDD">
        <w:rPr>
          <w:rFonts w:ascii="Book Antiqua" w:hAnsi="Book Antiqua" w:cs="Book Antiqua"/>
          <w:b/>
          <w:sz w:val="20"/>
        </w:rPr>
        <w:t>4)</w:t>
      </w:r>
      <w:r w:rsidRPr="00626EDD">
        <w:rPr>
          <w:rFonts w:ascii="Book Antiqua" w:hAnsi="Book Antiqua" w:cs="Book Antiqua"/>
          <w:sz w:val="20"/>
        </w:rPr>
        <w:tab/>
        <w:t>zdolności technicznej lub zawodowej:</w:t>
      </w:r>
    </w:p>
    <w:p w:rsidR="00F027DA" w:rsidRPr="00626EDD" w:rsidRDefault="00F027DA" w:rsidP="00F027DA">
      <w:pPr>
        <w:pStyle w:val="Normalny1"/>
        <w:tabs>
          <w:tab w:val="left" w:pos="284"/>
        </w:tabs>
        <w:spacing w:after="0"/>
        <w:jc w:val="both"/>
        <w:rPr>
          <w:rFonts w:ascii="Book Antiqua" w:hAnsi="Book Antiqua" w:cs="Book Antiqua"/>
          <w:sz w:val="20"/>
          <w:highlight w:val="yellow"/>
        </w:rPr>
      </w:pPr>
    </w:p>
    <w:p w:rsidR="00F027DA" w:rsidRDefault="00F027DA" w:rsidP="00992BED">
      <w:pPr>
        <w:tabs>
          <w:tab w:val="left" w:pos="0"/>
        </w:tabs>
        <w:spacing w:after="0" w:line="360" w:lineRule="auto"/>
        <w:jc w:val="both"/>
        <w:rPr>
          <w:rFonts w:ascii="Book Antiqua" w:eastAsia="Times New Roman" w:hAnsi="Book Antiqua" w:cs="Book Antiqua"/>
          <w:sz w:val="20"/>
          <w:szCs w:val="18"/>
        </w:rPr>
      </w:pPr>
      <w:r w:rsidRPr="00626EDD">
        <w:rPr>
          <w:rFonts w:ascii="Book Antiqua" w:eastAsia="Times New Roman" w:hAnsi="Book Antiqua" w:cs="Book Antiqua"/>
          <w:b/>
          <w:sz w:val="20"/>
          <w:szCs w:val="18"/>
        </w:rPr>
        <w:t>a)</w:t>
      </w:r>
      <w:r w:rsidRPr="00626EDD">
        <w:rPr>
          <w:rFonts w:ascii="Book Antiqua" w:eastAsia="Times New Roman" w:hAnsi="Book Antiqua" w:cs="Book Antiqua"/>
          <w:sz w:val="20"/>
          <w:szCs w:val="18"/>
        </w:rPr>
        <w:t xml:space="preserve"> Warunek Zamawiający uzna za spełniony jeżeli Wykonawca wykaże, że </w:t>
      </w:r>
      <w:r w:rsidR="00EF7D16" w:rsidRPr="00EF7D16">
        <w:rPr>
          <w:rFonts w:ascii="Book Antiqua" w:eastAsia="Times New Roman" w:hAnsi="Book Antiqua" w:cs="Book Antiqua"/>
          <w:sz w:val="20"/>
          <w:szCs w:val="18"/>
        </w:rPr>
        <w:t xml:space="preserve">osoba wyznaczona do realizacji zamówienia </w:t>
      </w:r>
      <w:r w:rsidR="00C013B8">
        <w:rPr>
          <w:rFonts w:ascii="Book Antiqua" w:eastAsia="Times New Roman" w:hAnsi="Book Antiqua" w:cs="Book Antiqua"/>
          <w:sz w:val="20"/>
          <w:szCs w:val="18"/>
        </w:rPr>
        <w:t xml:space="preserve">w okresie ostatnich </w:t>
      </w:r>
      <w:r w:rsidR="00C013B8" w:rsidRPr="00EF7D16">
        <w:rPr>
          <w:rFonts w:ascii="Book Antiqua" w:eastAsia="Times New Roman" w:hAnsi="Book Antiqua" w:cs="Book Antiqua"/>
          <w:b/>
          <w:sz w:val="20"/>
          <w:szCs w:val="18"/>
        </w:rPr>
        <w:t>siedmiu</w:t>
      </w:r>
      <w:r w:rsidRPr="00EF7D16">
        <w:rPr>
          <w:rFonts w:ascii="Book Antiqua" w:eastAsia="Times New Roman" w:hAnsi="Book Antiqua" w:cs="Book Antiqua"/>
          <w:b/>
          <w:sz w:val="20"/>
          <w:szCs w:val="18"/>
        </w:rPr>
        <w:t xml:space="preserve"> lat</w:t>
      </w:r>
      <w:r w:rsidRPr="00626EDD">
        <w:rPr>
          <w:rFonts w:ascii="Book Antiqua" w:eastAsia="Times New Roman" w:hAnsi="Book Antiqua" w:cs="Book Antiqua"/>
          <w:sz w:val="20"/>
          <w:szCs w:val="18"/>
        </w:rPr>
        <w:t xml:space="preserve"> przed upływem terminu składania ofert, a jeżeli okres prowadzenia działalności jest krótszy – w tym okresie,</w:t>
      </w:r>
      <w:r w:rsidRPr="00626EDD">
        <w:rPr>
          <w:rFonts w:ascii="Book Antiqua" w:hAnsi="Book Antiqua"/>
        </w:rPr>
        <w:t xml:space="preserve"> </w:t>
      </w:r>
      <w:r w:rsidR="00992BED">
        <w:rPr>
          <w:rFonts w:ascii="Book Antiqua" w:hAnsi="Book Antiqua"/>
        </w:rPr>
        <w:t>wykonał</w:t>
      </w:r>
      <w:r w:rsidR="00C06267">
        <w:rPr>
          <w:rFonts w:ascii="Book Antiqua" w:hAnsi="Book Antiqua"/>
        </w:rPr>
        <w:t>a</w:t>
      </w:r>
      <w:r w:rsidR="00992BED">
        <w:rPr>
          <w:rFonts w:ascii="Book Antiqua" w:hAnsi="Book Antiqua"/>
        </w:rPr>
        <w:t xml:space="preserve"> należycie </w:t>
      </w:r>
      <w:r w:rsidR="00992BED">
        <w:rPr>
          <w:rFonts w:ascii="Book Antiqua" w:eastAsia="Times New Roman" w:hAnsi="Book Antiqua" w:cs="Book Antiqua"/>
          <w:sz w:val="20"/>
          <w:szCs w:val="18"/>
        </w:rPr>
        <w:t xml:space="preserve">co najmniej </w:t>
      </w:r>
      <w:r w:rsidR="00992BED" w:rsidRPr="00992BED">
        <w:rPr>
          <w:rFonts w:ascii="Book Antiqua" w:eastAsia="Times New Roman" w:hAnsi="Book Antiqua" w:cs="Book Antiqua"/>
          <w:sz w:val="20"/>
          <w:szCs w:val="18"/>
        </w:rPr>
        <w:t>5</w:t>
      </w:r>
      <w:r w:rsidR="00992BED">
        <w:rPr>
          <w:rFonts w:ascii="Book Antiqua" w:eastAsia="Times New Roman" w:hAnsi="Book Antiqua" w:cs="Book Antiqua"/>
          <w:sz w:val="20"/>
          <w:szCs w:val="18"/>
        </w:rPr>
        <w:t xml:space="preserve"> tłumaczeń</w:t>
      </w:r>
      <w:r w:rsidR="00657E3B">
        <w:rPr>
          <w:rFonts w:ascii="Book Antiqua" w:eastAsia="Times New Roman" w:hAnsi="Book Antiqua" w:cs="Book Antiqua"/>
          <w:sz w:val="20"/>
          <w:szCs w:val="18"/>
        </w:rPr>
        <w:t xml:space="preserve"> </w:t>
      </w:r>
      <w:r w:rsidR="00967071">
        <w:rPr>
          <w:rFonts w:ascii="Book Antiqua" w:eastAsia="Times New Roman" w:hAnsi="Book Antiqua" w:cs="Book Antiqua"/>
          <w:sz w:val="20"/>
          <w:szCs w:val="18"/>
        </w:rPr>
        <w:t>pisemnych</w:t>
      </w:r>
      <w:r w:rsidR="00992BED" w:rsidRPr="00992BED">
        <w:rPr>
          <w:rFonts w:ascii="Book Antiqua" w:eastAsia="Times New Roman" w:hAnsi="Book Antiqua" w:cs="Book Antiqua"/>
          <w:sz w:val="20"/>
          <w:szCs w:val="18"/>
        </w:rPr>
        <w:t xml:space="preserve"> tekstów naukowych z języka polskiego na język angielski o minimalnej liczbie s</w:t>
      </w:r>
      <w:r w:rsidR="00992BED">
        <w:rPr>
          <w:rFonts w:ascii="Book Antiqua" w:eastAsia="Times New Roman" w:hAnsi="Book Antiqua" w:cs="Book Antiqua"/>
          <w:sz w:val="20"/>
          <w:szCs w:val="18"/>
        </w:rPr>
        <w:t xml:space="preserve">tron 10 (każdy) opublikowanych </w:t>
      </w:r>
      <w:r w:rsidR="00992BED" w:rsidRPr="00992BED">
        <w:rPr>
          <w:rFonts w:ascii="Book Antiqua" w:eastAsia="Times New Roman" w:hAnsi="Book Antiqua" w:cs="Book Antiqua"/>
          <w:sz w:val="20"/>
          <w:szCs w:val="18"/>
        </w:rPr>
        <w:t>w czasopiśmie naukowym w formie wydru</w:t>
      </w:r>
      <w:r w:rsidR="00992BED">
        <w:rPr>
          <w:rFonts w:ascii="Book Antiqua" w:eastAsia="Times New Roman" w:hAnsi="Book Antiqua" w:cs="Book Antiqua"/>
          <w:sz w:val="20"/>
          <w:szCs w:val="18"/>
        </w:rPr>
        <w:t xml:space="preserve">kowanej lub elektronicznej lub </w:t>
      </w:r>
      <w:r w:rsidR="00992BED" w:rsidRPr="00992BED">
        <w:rPr>
          <w:rFonts w:ascii="Book Antiqua" w:eastAsia="Times New Roman" w:hAnsi="Book Antiqua" w:cs="Book Antiqua"/>
          <w:sz w:val="20"/>
          <w:szCs w:val="18"/>
        </w:rPr>
        <w:t>w  monografii naukowej, tematycznie zgodnych z zakresem dyscypliny pedagogika, subdyscyplina pedagogika pracy</w:t>
      </w:r>
      <w:r w:rsidR="00992BED">
        <w:rPr>
          <w:rFonts w:ascii="Book Antiqua" w:eastAsia="Times New Roman" w:hAnsi="Book Antiqua" w:cs="Book Antiqua"/>
          <w:sz w:val="20"/>
          <w:szCs w:val="18"/>
        </w:rPr>
        <w:t>.</w:t>
      </w:r>
    </w:p>
    <w:p w:rsidR="00992BED" w:rsidRPr="00992BED" w:rsidRDefault="00992BED" w:rsidP="00992BED">
      <w:pPr>
        <w:tabs>
          <w:tab w:val="left" w:pos="0"/>
        </w:tabs>
        <w:spacing w:after="0" w:line="360" w:lineRule="auto"/>
        <w:jc w:val="both"/>
        <w:rPr>
          <w:rFonts w:ascii="Book Antiqua" w:eastAsia="Times New Roman" w:hAnsi="Book Antiqua" w:cs="Book Antiqua"/>
          <w:sz w:val="20"/>
          <w:szCs w:val="18"/>
        </w:rPr>
      </w:pPr>
    </w:p>
    <w:p w:rsidR="00992BED" w:rsidRDefault="00F027DA" w:rsidP="00F027DA">
      <w:pPr>
        <w:pStyle w:val="Normalny1"/>
        <w:tabs>
          <w:tab w:val="left" w:pos="0"/>
          <w:tab w:val="left" w:pos="284"/>
        </w:tabs>
        <w:spacing w:after="0" w:line="360" w:lineRule="auto"/>
        <w:jc w:val="both"/>
        <w:rPr>
          <w:rFonts w:ascii="Book Antiqua" w:eastAsia="Times New Roman" w:hAnsi="Book Antiqua" w:cs="Book Antiqua"/>
          <w:sz w:val="20"/>
        </w:rPr>
      </w:pPr>
      <w:r w:rsidRPr="00626EDD">
        <w:rPr>
          <w:rFonts w:ascii="Book Antiqua" w:eastAsia="Times New Roman" w:hAnsi="Book Antiqua" w:cs="Book Antiqua"/>
          <w:sz w:val="20"/>
        </w:rPr>
        <w:t xml:space="preserve">Wzór wykazu stanowi załącznik nr </w:t>
      </w:r>
      <w:r w:rsidR="00992BED">
        <w:rPr>
          <w:rFonts w:ascii="Book Antiqua" w:eastAsia="Times New Roman" w:hAnsi="Book Antiqua" w:cs="Book Antiqua"/>
          <w:sz w:val="20"/>
        </w:rPr>
        <w:t>4</w:t>
      </w:r>
      <w:r w:rsidRPr="00626EDD">
        <w:rPr>
          <w:rFonts w:ascii="Book Antiqua" w:eastAsia="Times New Roman" w:hAnsi="Book Antiqua" w:cs="Book Antiqua"/>
          <w:sz w:val="20"/>
        </w:rPr>
        <w:t xml:space="preserve">  „Wykaz zrealizowanych</w:t>
      </w:r>
      <w:r w:rsidR="00992BED">
        <w:rPr>
          <w:rFonts w:ascii="Book Antiqua" w:eastAsia="Times New Roman" w:hAnsi="Book Antiqua" w:cs="Book Antiqua"/>
          <w:sz w:val="20"/>
        </w:rPr>
        <w:t xml:space="preserve"> tłumaczeń</w:t>
      </w:r>
      <w:r w:rsidRPr="00626EDD">
        <w:rPr>
          <w:rFonts w:ascii="Book Antiqua" w:eastAsia="Times New Roman" w:hAnsi="Book Antiqua" w:cs="Book Antiqua"/>
          <w:sz w:val="20"/>
        </w:rPr>
        <w:t xml:space="preserve">”. </w:t>
      </w:r>
    </w:p>
    <w:p w:rsidR="00F16763" w:rsidRDefault="00F16763" w:rsidP="00F027DA">
      <w:pPr>
        <w:pStyle w:val="Normalny1"/>
        <w:tabs>
          <w:tab w:val="left" w:pos="0"/>
          <w:tab w:val="left" w:pos="284"/>
        </w:tabs>
        <w:spacing w:after="0" w:line="360" w:lineRule="auto"/>
        <w:jc w:val="both"/>
        <w:rPr>
          <w:rFonts w:ascii="Book Antiqua" w:eastAsia="Times New Roman" w:hAnsi="Book Antiqua" w:cs="Book Antiqua"/>
          <w:sz w:val="20"/>
        </w:rPr>
      </w:pPr>
    </w:p>
    <w:p w:rsidR="00F16763" w:rsidRDefault="00252854" w:rsidP="00F027DA">
      <w:pPr>
        <w:pStyle w:val="Normalny1"/>
        <w:tabs>
          <w:tab w:val="left" w:pos="0"/>
          <w:tab w:val="left" w:pos="284"/>
        </w:tabs>
        <w:spacing w:after="0" w:line="360" w:lineRule="auto"/>
        <w:jc w:val="both"/>
        <w:rPr>
          <w:rFonts w:ascii="Book Antiqua" w:hAnsi="Book Antiqua" w:cs="Book Antiqua"/>
          <w:bCs/>
          <w:sz w:val="20"/>
        </w:rPr>
      </w:pPr>
      <w:r>
        <w:rPr>
          <w:rFonts w:ascii="Book Antiqua" w:hAnsi="Book Antiqua" w:cs="Book Antiqua"/>
          <w:b/>
          <w:bCs/>
          <w:sz w:val="20"/>
        </w:rPr>
        <w:t>b</w:t>
      </w:r>
      <w:r w:rsidR="00F16763" w:rsidRPr="00EF7D16">
        <w:rPr>
          <w:rFonts w:ascii="Book Antiqua" w:hAnsi="Book Antiqua" w:cs="Book Antiqua"/>
          <w:b/>
          <w:bCs/>
          <w:sz w:val="20"/>
        </w:rPr>
        <w:t>)</w:t>
      </w:r>
      <w:r w:rsidR="00EF7D16">
        <w:rPr>
          <w:rFonts w:ascii="Book Antiqua" w:hAnsi="Book Antiqua" w:cs="Book Antiqua"/>
          <w:b/>
          <w:bCs/>
          <w:sz w:val="20"/>
        </w:rPr>
        <w:t xml:space="preserve"> </w:t>
      </w:r>
      <w:r w:rsidR="00EF7D16" w:rsidRPr="00EF7D16">
        <w:rPr>
          <w:rFonts w:ascii="Book Antiqua" w:hAnsi="Book Antiqua" w:cs="Book Antiqua"/>
          <w:bCs/>
          <w:sz w:val="20"/>
        </w:rPr>
        <w:t xml:space="preserve">Osoba </w:t>
      </w:r>
      <w:r w:rsidR="00EF7D16">
        <w:rPr>
          <w:rFonts w:ascii="Book Antiqua" w:hAnsi="Book Antiqua" w:cs="Book Antiqua"/>
          <w:bCs/>
          <w:sz w:val="20"/>
        </w:rPr>
        <w:t xml:space="preserve">wyznaczona do realizacji niniejszego zamówienia  </w:t>
      </w:r>
      <w:r w:rsidR="00317DA5">
        <w:rPr>
          <w:rFonts w:ascii="Book Antiqua" w:hAnsi="Book Antiqua" w:cs="Book Antiqua"/>
          <w:bCs/>
          <w:sz w:val="20"/>
        </w:rPr>
        <w:t xml:space="preserve">musi </w:t>
      </w:r>
      <w:r w:rsidR="00317DA5" w:rsidRPr="00317DA5">
        <w:rPr>
          <w:rFonts w:ascii="Book Antiqua" w:hAnsi="Book Antiqua" w:cs="Book Antiqua"/>
          <w:bCs/>
          <w:sz w:val="20"/>
        </w:rPr>
        <w:t>posiada</w:t>
      </w:r>
      <w:r w:rsidR="00317DA5">
        <w:rPr>
          <w:rFonts w:ascii="Book Antiqua" w:hAnsi="Book Antiqua" w:cs="Book Antiqua"/>
          <w:bCs/>
          <w:sz w:val="20"/>
        </w:rPr>
        <w:t>ć</w:t>
      </w:r>
      <w:r w:rsidR="00317DA5" w:rsidRPr="00317DA5">
        <w:rPr>
          <w:rFonts w:ascii="Book Antiqua" w:hAnsi="Book Antiqua" w:cs="Book Antiqua"/>
          <w:bCs/>
          <w:sz w:val="20"/>
        </w:rPr>
        <w:t xml:space="preserve"> tytuł magistra filologii angielskiej lub tytuł magistra lingwistyki stosowanej (gdzie językiem wiodący był język angielski)</w:t>
      </w:r>
      <w:r w:rsidR="00317DA5">
        <w:rPr>
          <w:rFonts w:ascii="Book Antiqua" w:hAnsi="Book Antiqua" w:cs="Book Antiqua"/>
          <w:bCs/>
          <w:sz w:val="20"/>
        </w:rPr>
        <w:t>.</w:t>
      </w:r>
    </w:p>
    <w:p w:rsidR="00317DA5" w:rsidRDefault="00317DA5" w:rsidP="00F027DA">
      <w:pPr>
        <w:pStyle w:val="Normalny1"/>
        <w:tabs>
          <w:tab w:val="left" w:pos="0"/>
          <w:tab w:val="left" w:pos="284"/>
        </w:tabs>
        <w:spacing w:after="0" w:line="360" w:lineRule="auto"/>
        <w:jc w:val="both"/>
        <w:rPr>
          <w:rFonts w:ascii="Book Antiqua" w:hAnsi="Book Antiqua" w:cs="Book Antiqua"/>
          <w:bCs/>
          <w:sz w:val="20"/>
        </w:rPr>
      </w:pPr>
    </w:p>
    <w:p w:rsidR="00317DA5" w:rsidRDefault="00317DA5" w:rsidP="00F027DA">
      <w:pPr>
        <w:pStyle w:val="Normalny1"/>
        <w:tabs>
          <w:tab w:val="left" w:pos="0"/>
          <w:tab w:val="left" w:pos="284"/>
        </w:tabs>
        <w:spacing w:after="0" w:line="360" w:lineRule="auto"/>
        <w:jc w:val="both"/>
        <w:rPr>
          <w:rFonts w:ascii="Book Antiqua" w:hAnsi="Book Antiqua" w:cs="Book Antiqua"/>
          <w:bCs/>
          <w:sz w:val="20"/>
        </w:rPr>
      </w:pPr>
      <w:r>
        <w:rPr>
          <w:rFonts w:ascii="Book Antiqua" w:hAnsi="Book Antiqua" w:cs="Book Antiqua"/>
          <w:bCs/>
          <w:sz w:val="20"/>
        </w:rPr>
        <w:t>Na potwierdzenie spełnienia powyższego warunku Wykonawca powinien dołączyć do oferty kopię dyplomu ukończenia studiów ze wskazanego powyżej zakresu.</w:t>
      </w:r>
    </w:p>
    <w:p w:rsidR="00317DA5" w:rsidRDefault="00317DA5" w:rsidP="00F027DA">
      <w:pPr>
        <w:pStyle w:val="Normalny1"/>
        <w:tabs>
          <w:tab w:val="left" w:pos="0"/>
          <w:tab w:val="left" w:pos="284"/>
        </w:tabs>
        <w:spacing w:after="0" w:line="360" w:lineRule="auto"/>
        <w:jc w:val="both"/>
        <w:rPr>
          <w:rFonts w:ascii="Book Antiqua" w:hAnsi="Book Antiqua" w:cs="Book Antiqua"/>
          <w:bCs/>
          <w:sz w:val="20"/>
        </w:rPr>
      </w:pPr>
    </w:p>
    <w:p w:rsidR="00FF1196" w:rsidRPr="00317DA5" w:rsidRDefault="00252854" w:rsidP="00317DA5">
      <w:pPr>
        <w:pStyle w:val="Normalny1"/>
        <w:tabs>
          <w:tab w:val="left" w:pos="0"/>
          <w:tab w:val="left" w:pos="284"/>
        </w:tabs>
        <w:spacing w:after="0" w:line="360" w:lineRule="auto"/>
        <w:jc w:val="both"/>
        <w:rPr>
          <w:rFonts w:ascii="Book Antiqua" w:hAnsi="Book Antiqua" w:cs="Book Antiqua"/>
          <w:bCs/>
          <w:sz w:val="20"/>
        </w:rPr>
      </w:pPr>
      <w:r>
        <w:rPr>
          <w:rFonts w:ascii="Book Antiqua" w:hAnsi="Book Antiqua" w:cs="Book Antiqua"/>
          <w:b/>
          <w:bCs/>
          <w:sz w:val="20"/>
        </w:rPr>
        <w:t>c</w:t>
      </w:r>
      <w:r w:rsidR="00317DA5" w:rsidRPr="00317DA5">
        <w:rPr>
          <w:rFonts w:ascii="Book Antiqua" w:hAnsi="Book Antiqua" w:cs="Book Antiqua"/>
          <w:b/>
          <w:bCs/>
          <w:sz w:val="20"/>
        </w:rPr>
        <w:t>)</w:t>
      </w:r>
      <w:r w:rsidR="00317DA5" w:rsidRPr="00317DA5">
        <w:t xml:space="preserve"> </w:t>
      </w:r>
      <w:r w:rsidR="00967071" w:rsidRPr="00967071">
        <w:rPr>
          <w:rFonts w:ascii="Book Antiqua" w:hAnsi="Book Antiqua" w:cs="Book Antiqua"/>
          <w:bCs/>
          <w:sz w:val="20"/>
        </w:rPr>
        <w:t xml:space="preserve">Warunek Zamawiający uzna za spełniony jeżeli Wykonawca </w:t>
      </w:r>
      <w:r w:rsidR="005A25A7">
        <w:rPr>
          <w:rFonts w:ascii="Book Antiqua" w:hAnsi="Book Antiqua" w:cs="Book Antiqua"/>
          <w:bCs/>
          <w:sz w:val="20"/>
        </w:rPr>
        <w:t>oświadczy</w:t>
      </w:r>
      <w:r w:rsidR="00967071" w:rsidRPr="00967071">
        <w:rPr>
          <w:rFonts w:ascii="Book Antiqua" w:hAnsi="Book Antiqua" w:cs="Book Antiqua"/>
          <w:bCs/>
          <w:sz w:val="20"/>
        </w:rPr>
        <w:t>, że osoba wyznaczona do realizacji zamówienia w okresie ostatnich siedmiu lat przed upływem terminu składania ofert, a jeżeli okres prowadzenia działalności jest krótszy – w tym okresie, posiada doświadczenie jako redaktor językowy publikacji naukowych tłumaczonych z języka polskiego na język angielski tematycznie zgodnych z zakresem dyscypliny pedagogika, subdyscyplina pedagogika pracy.</w:t>
      </w:r>
    </w:p>
    <w:p w:rsidR="00317DA5" w:rsidRPr="00EF7D16" w:rsidRDefault="00317DA5" w:rsidP="00F027DA">
      <w:pPr>
        <w:pStyle w:val="Normalny1"/>
        <w:tabs>
          <w:tab w:val="left" w:pos="0"/>
          <w:tab w:val="left" w:pos="284"/>
        </w:tabs>
        <w:spacing w:after="0" w:line="360" w:lineRule="auto"/>
        <w:jc w:val="both"/>
        <w:rPr>
          <w:rFonts w:ascii="Book Antiqua" w:hAnsi="Book Antiqua" w:cs="Book Antiqua"/>
          <w:b/>
          <w:bCs/>
          <w:sz w:val="20"/>
        </w:rPr>
      </w:pPr>
    </w:p>
    <w:p w:rsidR="00F027DA" w:rsidRPr="006A2899" w:rsidRDefault="00F027DA" w:rsidP="00F027DA">
      <w:pPr>
        <w:pStyle w:val="Normalny1"/>
        <w:tabs>
          <w:tab w:val="left" w:pos="0"/>
          <w:tab w:val="left" w:pos="284"/>
        </w:tabs>
        <w:spacing w:after="0" w:line="360" w:lineRule="auto"/>
        <w:jc w:val="both"/>
        <w:rPr>
          <w:rFonts w:ascii="Book Antiqua" w:hAnsi="Book Antiqua" w:cs="Book Antiqua"/>
          <w:bCs/>
          <w:sz w:val="20"/>
          <w:u w:val="single"/>
        </w:rPr>
      </w:pPr>
      <w:r w:rsidRPr="006A2899">
        <w:rPr>
          <w:rFonts w:ascii="Book Antiqua" w:hAnsi="Book Antiqua" w:cs="Book Antiqua"/>
          <w:bCs/>
          <w:sz w:val="20"/>
          <w:u w:val="single"/>
        </w:rPr>
        <w:t xml:space="preserve">W celu potwierdzenia </w:t>
      </w:r>
      <w:r>
        <w:rPr>
          <w:rFonts w:ascii="Book Antiqua" w:hAnsi="Book Antiqua" w:cs="Book Antiqua"/>
          <w:bCs/>
          <w:sz w:val="20"/>
          <w:u w:val="single"/>
        </w:rPr>
        <w:t xml:space="preserve">spełniania </w:t>
      </w:r>
      <w:r w:rsidRPr="006A2899">
        <w:rPr>
          <w:rFonts w:ascii="Book Antiqua" w:hAnsi="Book Antiqua" w:cs="Book Antiqua"/>
          <w:bCs/>
          <w:sz w:val="20"/>
          <w:u w:val="single"/>
        </w:rPr>
        <w:t>warunków udziału w postępowaniu Wykonawca powinien złożyć podpisany formularz ofertowy (załącznik nr 1 do zapytania ofertowego).</w:t>
      </w:r>
    </w:p>
    <w:p w:rsidR="00F027DA" w:rsidRPr="00626EDD" w:rsidRDefault="00F027DA" w:rsidP="00F027DA">
      <w:pPr>
        <w:pStyle w:val="Normalny1"/>
        <w:spacing w:after="0"/>
        <w:jc w:val="both"/>
        <w:rPr>
          <w:rFonts w:ascii="Book Antiqua" w:hAnsi="Book Antiqua" w:cs="Book Antiqua"/>
          <w:b/>
          <w:bCs/>
          <w:sz w:val="20"/>
        </w:rPr>
      </w:pPr>
    </w:p>
    <w:p w:rsidR="00F027DA" w:rsidRPr="00626EDD" w:rsidRDefault="00F027DA" w:rsidP="00F027DA">
      <w:pPr>
        <w:pStyle w:val="Normalny1"/>
        <w:spacing w:after="0"/>
        <w:jc w:val="both"/>
        <w:rPr>
          <w:rFonts w:ascii="Book Antiqua" w:hAnsi="Book Antiqua" w:cs="Book Antiqua"/>
          <w:b/>
          <w:sz w:val="20"/>
        </w:rPr>
      </w:pPr>
      <w:r w:rsidRPr="00626EDD">
        <w:rPr>
          <w:rFonts w:ascii="Book Antiqua" w:hAnsi="Book Antiqua" w:cs="Book Antiqua"/>
          <w:b/>
          <w:bCs/>
          <w:sz w:val="20"/>
        </w:rPr>
        <w:t>10. Oświadczenia i dokumenty wymagane dla potwierdzenia spełniania przez wykonawców warunków udziału w postępowaniu:</w:t>
      </w:r>
    </w:p>
    <w:p w:rsidR="00F027DA" w:rsidRPr="00626EDD" w:rsidRDefault="00F027DA" w:rsidP="00F027DA">
      <w:pPr>
        <w:autoSpaceDE w:val="0"/>
        <w:spacing w:after="0" w:line="360" w:lineRule="auto"/>
        <w:jc w:val="both"/>
        <w:rPr>
          <w:rFonts w:ascii="Book Antiqua" w:hAnsi="Book Antiqua" w:cs="Book Antiqua"/>
          <w:sz w:val="20"/>
          <w:szCs w:val="20"/>
        </w:rPr>
      </w:pPr>
      <w:r w:rsidRPr="00626EDD">
        <w:rPr>
          <w:rFonts w:ascii="Book Antiqua" w:hAnsi="Book Antiqua" w:cs="Book Antiqua"/>
          <w:b/>
          <w:sz w:val="20"/>
          <w:szCs w:val="20"/>
        </w:rPr>
        <w:t>1)</w:t>
      </w:r>
      <w:r w:rsidRPr="00626EDD">
        <w:rPr>
          <w:rFonts w:ascii="Book Antiqua" w:hAnsi="Book Antiqua" w:cs="Book Antiqua"/>
          <w:sz w:val="20"/>
          <w:szCs w:val="20"/>
        </w:rPr>
        <w:t xml:space="preserve"> Aktualny odpis z właściwego rejestru lub z centralnej ewidencji i informacji o działalności gospodarczej, w przypadku:</w:t>
      </w:r>
    </w:p>
    <w:p w:rsidR="00F027DA" w:rsidRPr="00626EDD" w:rsidRDefault="00F027DA" w:rsidP="00F027DA">
      <w:pPr>
        <w:autoSpaceDE w:val="0"/>
        <w:spacing w:after="0" w:line="360" w:lineRule="auto"/>
        <w:jc w:val="both"/>
        <w:rPr>
          <w:rFonts w:ascii="Book Antiqua" w:hAnsi="Book Antiqua" w:cs="Book Antiqua"/>
          <w:sz w:val="20"/>
          <w:szCs w:val="20"/>
        </w:rPr>
      </w:pPr>
      <w:r w:rsidRPr="00626EDD">
        <w:rPr>
          <w:rFonts w:ascii="Book Antiqua" w:hAnsi="Book Antiqua" w:cs="Book Antiqua"/>
          <w:sz w:val="20"/>
          <w:szCs w:val="20"/>
        </w:rPr>
        <w:t>- podmiotów posiadających osobowość prawną jak i spółek prawa handlowego nie posiadających osobowości prawnej – wyciąg z Krajowego Rejestru Sądowego,</w:t>
      </w:r>
    </w:p>
    <w:p w:rsidR="00F027DA" w:rsidRPr="00626EDD" w:rsidRDefault="00F027DA" w:rsidP="00F027DA">
      <w:pPr>
        <w:autoSpaceDE w:val="0"/>
        <w:spacing w:after="0" w:line="360" w:lineRule="auto"/>
        <w:jc w:val="both"/>
        <w:rPr>
          <w:rFonts w:ascii="Book Antiqua" w:hAnsi="Book Antiqua" w:cs="Book Antiqua"/>
          <w:sz w:val="20"/>
          <w:szCs w:val="20"/>
        </w:rPr>
      </w:pPr>
      <w:r w:rsidRPr="00626EDD">
        <w:rPr>
          <w:rFonts w:ascii="Book Antiqua" w:hAnsi="Book Antiqua" w:cs="Book Antiqua"/>
          <w:sz w:val="20"/>
          <w:szCs w:val="20"/>
        </w:rPr>
        <w:t>- osób fizycznych wykonujących działalność gospodarczą – zaświadczenie o wpisie do rejestru CEIDG (Centralna Ewidencja i Informacja o Działalności Gospodarczej),</w:t>
      </w:r>
    </w:p>
    <w:p w:rsidR="00F027DA" w:rsidRPr="00626EDD" w:rsidRDefault="00F027DA" w:rsidP="00F027DA">
      <w:pPr>
        <w:autoSpaceDE w:val="0"/>
        <w:spacing w:after="0" w:line="360" w:lineRule="auto"/>
        <w:jc w:val="both"/>
        <w:rPr>
          <w:rFonts w:ascii="Book Antiqua" w:hAnsi="Book Antiqua" w:cs="Book Antiqua"/>
          <w:sz w:val="20"/>
          <w:szCs w:val="20"/>
        </w:rPr>
      </w:pPr>
      <w:r w:rsidRPr="00626EDD">
        <w:rPr>
          <w:rFonts w:ascii="Book Antiqua" w:hAnsi="Book Antiqua" w:cs="Book Antiqua"/>
          <w:sz w:val="20"/>
          <w:szCs w:val="20"/>
        </w:rPr>
        <w:t>- działalności prowadzonej w formie spółki cywilnej – umowa spółki cywilnej oraz zaświadczenie                   o wpisie do ewidencji działalności gospodarczej każdego ze wspólników.</w:t>
      </w:r>
    </w:p>
    <w:p w:rsidR="00F027DA" w:rsidRPr="00626EDD" w:rsidRDefault="00F027DA" w:rsidP="00F027DA">
      <w:pPr>
        <w:autoSpaceDE w:val="0"/>
        <w:spacing w:after="0" w:line="360" w:lineRule="auto"/>
        <w:jc w:val="both"/>
        <w:rPr>
          <w:rFonts w:ascii="Book Antiqua" w:hAnsi="Book Antiqua" w:cs="Book Antiqua"/>
          <w:sz w:val="20"/>
          <w:szCs w:val="20"/>
        </w:rPr>
      </w:pPr>
      <w:r w:rsidRPr="00626EDD">
        <w:rPr>
          <w:rFonts w:ascii="Book Antiqua" w:hAnsi="Book Antiqua" w:cs="Book Antiqua"/>
          <w:sz w:val="20"/>
          <w:szCs w:val="20"/>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F027DA" w:rsidRPr="00626EDD" w:rsidRDefault="00F027DA" w:rsidP="00F027DA">
      <w:pPr>
        <w:autoSpaceDE w:val="0"/>
        <w:spacing w:after="0" w:line="360" w:lineRule="auto"/>
        <w:jc w:val="both"/>
        <w:rPr>
          <w:rFonts w:ascii="Book Antiqua" w:hAnsi="Book Antiqua" w:cs="Book Antiqua"/>
          <w:b/>
          <w:sz w:val="20"/>
          <w:szCs w:val="20"/>
        </w:rPr>
      </w:pPr>
      <w:r w:rsidRPr="00626EDD">
        <w:rPr>
          <w:rFonts w:ascii="Book Antiqua" w:hAnsi="Book Antiqua" w:cs="Book Antiqua"/>
          <w:sz w:val="20"/>
          <w:szCs w:val="20"/>
        </w:rPr>
        <w:t xml:space="preserve">Dokumenty, o których mowa powyżej,  powinny być wystawione nie wcześniej niż 6 miesięcy przed upływem terminu składania ofert. </w:t>
      </w:r>
    </w:p>
    <w:p w:rsidR="00F027DA" w:rsidRPr="00626EDD" w:rsidRDefault="00F027DA" w:rsidP="00F027DA">
      <w:pPr>
        <w:autoSpaceDE w:val="0"/>
        <w:spacing w:after="0" w:line="360" w:lineRule="auto"/>
        <w:jc w:val="both"/>
        <w:rPr>
          <w:rFonts w:ascii="Book Antiqua" w:hAnsi="Book Antiqua" w:cs="Book Antiqua"/>
          <w:b/>
          <w:sz w:val="20"/>
          <w:szCs w:val="20"/>
          <w:u w:val="single"/>
        </w:rPr>
      </w:pPr>
      <w:r w:rsidRPr="00626EDD">
        <w:rPr>
          <w:rFonts w:ascii="Book Antiqua" w:hAnsi="Book Antiqua" w:cs="Book Antiqua"/>
          <w:b/>
          <w:sz w:val="20"/>
          <w:szCs w:val="20"/>
        </w:rPr>
        <w:t>2)</w:t>
      </w:r>
      <w:r w:rsidRPr="00626EDD">
        <w:rPr>
          <w:rFonts w:ascii="Book Antiqua" w:hAnsi="Book Antiqua" w:cs="Book Antiqua"/>
          <w:sz w:val="20"/>
          <w:szCs w:val="20"/>
        </w:rPr>
        <w:t xml:space="preserve"> Integralną częścią oferty jest wypełniony i podpisany Formularz Ofertowy, stanowiący załącznik   nr 1 do zapytania ofertowego oraz wypełniony i podpisany Formularz Cenowy stanowiący załącznik nr 2 do zapytania ofertowego. </w:t>
      </w:r>
      <w:r w:rsidRPr="00626EDD">
        <w:rPr>
          <w:rFonts w:ascii="Book Antiqua" w:hAnsi="Book Antiqua" w:cs="Book Antiqua"/>
          <w:bCs/>
          <w:sz w:val="20"/>
          <w:szCs w:val="20"/>
          <w:u w:val="single"/>
        </w:rPr>
        <w:t>Nie złożenie wymaganych załączników, będzie skutkowało odrzuceniem oferty.</w:t>
      </w:r>
    </w:p>
    <w:p w:rsidR="00F027DA" w:rsidRPr="00626EDD" w:rsidRDefault="00F027DA" w:rsidP="00F027DA">
      <w:pPr>
        <w:autoSpaceDE w:val="0"/>
        <w:spacing w:after="0" w:line="360" w:lineRule="auto"/>
        <w:jc w:val="both"/>
        <w:rPr>
          <w:rFonts w:ascii="Book Antiqua" w:eastAsia="Times New Roman" w:hAnsi="Book Antiqua" w:cs="Book Antiqua"/>
          <w:sz w:val="20"/>
          <w:szCs w:val="20"/>
        </w:rPr>
      </w:pPr>
      <w:r w:rsidRPr="00626EDD">
        <w:rPr>
          <w:rFonts w:ascii="Book Antiqua" w:hAnsi="Book Antiqua" w:cs="Book Antiqua"/>
          <w:b/>
          <w:sz w:val="20"/>
          <w:szCs w:val="20"/>
        </w:rPr>
        <w:t xml:space="preserve">3) </w:t>
      </w:r>
      <w:r>
        <w:rPr>
          <w:rFonts w:ascii="Book Antiqua" w:hAnsi="Book Antiqua" w:cs="Book Antiqua"/>
          <w:sz w:val="20"/>
          <w:szCs w:val="20"/>
        </w:rPr>
        <w:t>p</w:t>
      </w:r>
      <w:r w:rsidRPr="00626EDD">
        <w:rPr>
          <w:rFonts w:ascii="Book Antiqua" w:hAnsi="Book Antiqua" w:cs="Book Antiqua"/>
          <w:sz w:val="20"/>
          <w:szCs w:val="20"/>
        </w:rPr>
        <w:t xml:space="preserve">ełnomocnictwo do podpisania oferty (oryginał lub kopia potwierdzona za zgodność   </w:t>
      </w:r>
      <w:r w:rsidRPr="00626EDD">
        <w:rPr>
          <w:rFonts w:ascii="Book Antiqua" w:hAnsi="Book Antiqua" w:cs="Book Antiqua"/>
          <w:sz w:val="20"/>
          <w:szCs w:val="20"/>
        </w:rPr>
        <w:br/>
        <w:t xml:space="preserve">z oryginałem przez osobę upoważnioną) względnie do podpisania innych dokumentów składanych wraz z ofertą, o ile prawo do ich podpisania nie wynika z innych dokumentów złożonych wraz   </w:t>
      </w:r>
      <w:r w:rsidRPr="00626EDD">
        <w:rPr>
          <w:rFonts w:ascii="Book Antiqua" w:hAnsi="Book Antiqua" w:cs="Book Antiqua"/>
          <w:sz w:val="20"/>
          <w:szCs w:val="20"/>
        </w:rPr>
        <w:br/>
        <w:t xml:space="preserve">z ofertą. Pełnomocnictwo do reprezentowania wszystkich Wykonawców wspólnie ubiegających się  </w:t>
      </w:r>
      <w:r w:rsidRPr="00626EDD">
        <w:rPr>
          <w:rFonts w:ascii="Book Antiqua" w:hAnsi="Book Antiqua" w:cs="Book Antiqua"/>
          <w:sz w:val="20"/>
          <w:szCs w:val="20"/>
        </w:rPr>
        <w:br/>
        <w:t xml:space="preserve">o udzielenie zamówienia, ewentualnie umowa o współdziałaniu, z której będzie wynikać przedmiotowe pełnomocnictwo (oryginał lub kopia potwierdzona za zgodność z oryginałem przez notariusza). Pełnomocnik może być ustanowiony do reprezentowania Wykonawców  </w:t>
      </w:r>
      <w:r w:rsidRPr="00626EDD">
        <w:rPr>
          <w:rFonts w:ascii="Book Antiqua" w:hAnsi="Book Antiqua" w:cs="Book Antiqua"/>
          <w:sz w:val="20"/>
          <w:szCs w:val="20"/>
        </w:rPr>
        <w:br/>
        <w:t>w postępowaniu, albo reprezentowania w postępowaniu i zawarcia umowy;</w:t>
      </w:r>
    </w:p>
    <w:p w:rsidR="00FF1196" w:rsidRDefault="00F027DA" w:rsidP="00FF1196">
      <w:pPr>
        <w:numPr>
          <w:ilvl w:val="0"/>
          <w:numId w:val="10"/>
        </w:numPr>
        <w:tabs>
          <w:tab w:val="left" w:pos="426"/>
        </w:tabs>
        <w:spacing w:line="360" w:lineRule="auto"/>
        <w:jc w:val="both"/>
        <w:rPr>
          <w:rFonts w:ascii="Book Antiqua" w:eastAsia="Times New Roman" w:hAnsi="Book Antiqua" w:cs="Book Antiqua"/>
          <w:sz w:val="20"/>
          <w:szCs w:val="20"/>
        </w:rPr>
      </w:pPr>
      <w:r>
        <w:rPr>
          <w:rFonts w:ascii="Book Antiqua" w:eastAsia="Times New Roman" w:hAnsi="Book Antiqua" w:cs="Book Antiqua"/>
          <w:sz w:val="20"/>
          <w:szCs w:val="20"/>
        </w:rPr>
        <w:t>W</w:t>
      </w:r>
      <w:r w:rsidRPr="00626EDD">
        <w:rPr>
          <w:rFonts w:ascii="Book Antiqua" w:eastAsia="Times New Roman" w:hAnsi="Book Antiqua" w:cs="Book Antiqua"/>
          <w:sz w:val="20"/>
          <w:szCs w:val="20"/>
        </w:rPr>
        <w:t xml:space="preserve">ykaz wykonanych </w:t>
      </w:r>
      <w:r w:rsidR="00FF1196">
        <w:rPr>
          <w:rFonts w:ascii="Book Antiqua" w:eastAsia="Times New Roman" w:hAnsi="Book Antiqua" w:cs="Book Antiqua"/>
          <w:sz w:val="20"/>
          <w:szCs w:val="20"/>
        </w:rPr>
        <w:t xml:space="preserve">tłumaczeń </w:t>
      </w:r>
      <w:r w:rsidRPr="00626EDD">
        <w:rPr>
          <w:rFonts w:ascii="Book Antiqua" w:eastAsia="Times New Roman" w:hAnsi="Book Antiqua" w:cs="Book Antiqua"/>
          <w:sz w:val="20"/>
          <w:szCs w:val="20"/>
        </w:rPr>
        <w:t xml:space="preserve">(załącznik nr </w:t>
      </w:r>
      <w:r w:rsidR="00FF1196">
        <w:rPr>
          <w:rFonts w:ascii="Book Antiqua" w:eastAsia="Times New Roman" w:hAnsi="Book Antiqua" w:cs="Book Antiqua"/>
          <w:sz w:val="20"/>
          <w:szCs w:val="20"/>
        </w:rPr>
        <w:t>4</w:t>
      </w:r>
      <w:r w:rsidRPr="00626EDD">
        <w:rPr>
          <w:rFonts w:ascii="Book Antiqua" w:eastAsia="Times New Roman" w:hAnsi="Book Antiqua" w:cs="Book Antiqua"/>
          <w:sz w:val="20"/>
          <w:szCs w:val="20"/>
        </w:rPr>
        <w:t xml:space="preserve">), </w:t>
      </w:r>
    </w:p>
    <w:p w:rsidR="00FF1196" w:rsidRDefault="00FF1196" w:rsidP="00FF1196">
      <w:pPr>
        <w:numPr>
          <w:ilvl w:val="0"/>
          <w:numId w:val="10"/>
        </w:numPr>
        <w:tabs>
          <w:tab w:val="left" w:pos="426"/>
        </w:tabs>
        <w:spacing w:line="360" w:lineRule="auto"/>
        <w:jc w:val="both"/>
        <w:rPr>
          <w:rFonts w:ascii="Book Antiqua" w:eastAsia="Times New Roman" w:hAnsi="Book Antiqua" w:cs="Book Antiqua"/>
          <w:sz w:val="20"/>
          <w:szCs w:val="20"/>
        </w:rPr>
      </w:pPr>
      <w:r>
        <w:rPr>
          <w:rFonts w:ascii="Book Antiqua" w:eastAsia="Times New Roman" w:hAnsi="Book Antiqua" w:cs="Book Antiqua"/>
          <w:sz w:val="20"/>
          <w:szCs w:val="20"/>
        </w:rPr>
        <w:t xml:space="preserve">Kopia dyplomu ukończenia studiów z zakresu </w:t>
      </w:r>
      <w:r w:rsidRPr="00FF1196">
        <w:rPr>
          <w:rFonts w:ascii="Book Antiqua" w:eastAsia="Times New Roman" w:hAnsi="Book Antiqua" w:cs="Book Antiqua"/>
          <w:sz w:val="20"/>
          <w:szCs w:val="20"/>
        </w:rPr>
        <w:t>filologii angielskiej lub lingwistyki stosowanej (gdzie języki</w:t>
      </w:r>
      <w:r>
        <w:rPr>
          <w:rFonts w:ascii="Book Antiqua" w:eastAsia="Times New Roman" w:hAnsi="Book Antiqua" w:cs="Book Antiqua"/>
          <w:sz w:val="20"/>
          <w:szCs w:val="20"/>
        </w:rPr>
        <w:t>em wiodący był język angielski) w stopniu II.</w:t>
      </w:r>
    </w:p>
    <w:p w:rsidR="00F027DA" w:rsidRPr="00626EDD" w:rsidRDefault="00F027DA" w:rsidP="00F027DA">
      <w:pPr>
        <w:numPr>
          <w:ilvl w:val="0"/>
          <w:numId w:val="10"/>
        </w:numPr>
        <w:tabs>
          <w:tab w:val="left" w:pos="426"/>
        </w:tabs>
        <w:spacing w:line="360" w:lineRule="auto"/>
        <w:jc w:val="both"/>
        <w:rPr>
          <w:rFonts w:ascii="Book Antiqua" w:eastAsia="Times New Roman" w:hAnsi="Book Antiqua" w:cs="Book Antiqua"/>
          <w:sz w:val="20"/>
          <w:szCs w:val="20"/>
        </w:rPr>
      </w:pPr>
      <w:r w:rsidRPr="008F64CE">
        <w:rPr>
          <w:rFonts w:ascii="Book Antiqua" w:eastAsia="Times New Roman" w:hAnsi="Book Antiqua" w:cs="Book Antiqua"/>
          <w:sz w:val="20"/>
          <w:szCs w:val="20"/>
        </w:rPr>
        <w:t>Zgodnie z ustawą z dnia 13 kwietnia 2022 r. o szczególnych rozwiązaniach w zakresie przeciwdziałania wspieraniu agresji na Ukrainę oraz służących ochronie bezpieczeństwa narodowego (Dz.U. z 2022 r. poz. 835) z postępowania o udzielenie zamówienia wyklucza się wykonawców, o których mowa w art. 7 ust. 1 ustawy.</w:t>
      </w:r>
    </w:p>
    <w:p w:rsidR="00F027DA" w:rsidRPr="00626EDD" w:rsidRDefault="00F027DA" w:rsidP="00F027DA">
      <w:pPr>
        <w:tabs>
          <w:tab w:val="left" w:pos="426"/>
        </w:tabs>
        <w:jc w:val="both"/>
        <w:rPr>
          <w:rFonts w:ascii="Book Antiqua" w:eastAsia="Book Antiqua" w:hAnsi="Book Antiqua" w:cs="Book Antiqua"/>
          <w:b/>
          <w:bCs/>
          <w:color w:val="000000"/>
          <w:sz w:val="20"/>
          <w:szCs w:val="20"/>
          <w:u w:val="single"/>
          <w:lang w:val="pl"/>
        </w:rPr>
      </w:pPr>
      <w:r w:rsidRPr="00626EDD">
        <w:rPr>
          <w:rFonts w:ascii="Book Antiqua" w:eastAsia="Times New Roman" w:hAnsi="Book Antiqua" w:cs="Book Antiqua"/>
          <w:sz w:val="20"/>
          <w:szCs w:val="20"/>
        </w:rPr>
        <w:t>Wszystkie dokumenty/załączniki muszą być podpisane przez osobę upoważnioną do składania oferty, sporządzone w języku polskim lub przetłumaczone na język polski w oryginale ( lub potwierdzone „ za zgodność z oryginałem”).</w:t>
      </w:r>
    </w:p>
    <w:p w:rsidR="00F027DA" w:rsidRPr="00626EDD" w:rsidRDefault="00F027DA" w:rsidP="00F027DA">
      <w:pPr>
        <w:tabs>
          <w:tab w:val="left" w:pos="426"/>
        </w:tabs>
        <w:jc w:val="both"/>
        <w:rPr>
          <w:rFonts w:ascii="Book Antiqua" w:hAnsi="Book Antiqua" w:cs="Book Antiqua"/>
          <w:b/>
          <w:bCs/>
          <w:sz w:val="20"/>
          <w:szCs w:val="20"/>
        </w:rPr>
      </w:pPr>
      <w:r w:rsidRPr="00626EDD">
        <w:rPr>
          <w:rFonts w:ascii="Book Antiqua" w:eastAsia="Book Antiqua" w:hAnsi="Book Antiqua" w:cs="Book Antiqua"/>
          <w:b/>
          <w:bCs/>
          <w:color w:val="000000"/>
          <w:sz w:val="20"/>
          <w:szCs w:val="20"/>
          <w:u w:val="single"/>
          <w:lang w:val="pl"/>
        </w:rPr>
        <w:t>Powy</w:t>
      </w:r>
      <w:r w:rsidRPr="00626EDD">
        <w:rPr>
          <w:rFonts w:ascii="Book Antiqua" w:hAnsi="Book Antiqua" w:cs="Calibri"/>
          <w:b/>
          <w:bCs/>
          <w:color w:val="000000"/>
          <w:sz w:val="20"/>
          <w:szCs w:val="20"/>
          <w:u w:val="single"/>
          <w:lang w:val="pl"/>
        </w:rPr>
        <w:t>ższe dokumenty należy zeskanować i wysłać drogą elektroniczną używając platformy zakupowej.</w:t>
      </w:r>
    </w:p>
    <w:p w:rsidR="00F027DA" w:rsidRPr="00626EDD" w:rsidRDefault="00F027DA" w:rsidP="00F027DA">
      <w:pPr>
        <w:autoSpaceDE w:val="0"/>
        <w:spacing w:after="0" w:line="360" w:lineRule="auto"/>
        <w:jc w:val="both"/>
        <w:rPr>
          <w:rFonts w:ascii="Book Antiqua" w:hAnsi="Book Antiqua" w:cs="Book Antiqua"/>
          <w:b/>
          <w:sz w:val="20"/>
          <w:szCs w:val="20"/>
        </w:rPr>
      </w:pPr>
      <w:r w:rsidRPr="00626EDD">
        <w:rPr>
          <w:rFonts w:ascii="Book Antiqua" w:hAnsi="Book Antiqua" w:cs="Book Antiqua"/>
          <w:b/>
          <w:bCs/>
          <w:sz w:val="20"/>
          <w:szCs w:val="20"/>
        </w:rPr>
        <w:t xml:space="preserve">11. Termin i warunki płatności: </w:t>
      </w:r>
      <w:r w:rsidRPr="00626EDD">
        <w:rPr>
          <w:rFonts w:ascii="Book Antiqua" w:hAnsi="Book Antiqua" w:cs="Book Antiqua"/>
          <w:sz w:val="20"/>
          <w:szCs w:val="20"/>
        </w:rPr>
        <w:t>Wykonawca otrzyma wynagrodzenie po wykonaniu przedmiotu zamówienia, przelewem w terminie do 30 dni licząc od daty wpływu do siedziby Zamawiającego prawidłowo wystawionej faktury.</w:t>
      </w:r>
    </w:p>
    <w:p w:rsidR="00F027DA" w:rsidRPr="00626EDD" w:rsidRDefault="00F027DA" w:rsidP="00F027DA">
      <w:pPr>
        <w:autoSpaceDE w:val="0"/>
        <w:spacing w:line="360" w:lineRule="auto"/>
        <w:jc w:val="both"/>
        <w:rPr>
          <w:rFonts w:ascii="Book Antiqua" w:hAnsi="Book Antiqua" w:cs="Book Antiqua"/>
          <w:b/>
          <w:sz w:val="20"/>
          <w:szCs w:val="20"/>
        </w:rPr>
      </w:pPr>
      <w:r w:rsidRPr="00626EDD">
        <w:rPr>
          <w:rFonts w:ascii="Book Antiqua" w:hAnsi="Book Antiqua" w:cs="Book Antiqua"/>
          <w:b/>
          <w:sz w:val="20"/>
          <w:szCs w:val="20"/>
        </w:rPr>
        <w:t>12.</w:t>
      </w:r>
      <w:r w:rsidRPr="00626EDD">
        <w:rPr>
          <w:rFonts w:ascii="Book Antiqua" w:hAnsi="Book Antiqua" w:cs="Book Antiqua"/>
          <w:sz w:val="20"/>
          <w:szCs w:val="20"/>
        </w:rPr>
        <w:t xml:space="preserve"> Zamawiający zastrzega sobie prawo wyboru oferty o cenie wyższej, przy czym w takim wypadku uzasadni dokonanie wyboru.</w:t>
      </w:r>
    </w:p>
    <w:p w:rsidR="00F027DA" w:rsidRPr="00626EDD" w:rsidRDefault="00F027DA" w:rsidP="00F027DA">
      <w:pPr>
        <w:autoSpaceDE w:val="0"/>
        <w:spacing w:line="360" w:lineRule="auto"/>
        <w:jc w:val="both"/>
        <w:rPr>
          <w:rFonts w:ascii="Book Antiqua" w:hAnsi="Book Antiqua" w:cs="Book Antiqua"/>
          <w:b/>
          <w:color w:val="000000"/>
          <w:sz w:val="20"/>
          <w:szCs w:val="20"/>
        </w:rPr>
      </w:pPr>
      <w:r w:rsidRPr="00626EDD">
        <w:rPr>
          <w:rFonts w:ascii="Book Antiqua" w:hAnsi="Book Antiqua" w:cs="Book Antiqua"/>
          <w:b/>
          <w:sz w:val="20"/>
          <w:szCs w:val="20"/>
        </w:rPr>
        <w:t xml:space="preserve">13. </w:t>
      </w:r>
      <w:r w:rsidRPr="00626EDD">
        <w:rPr>
          <w:rFonts w:ascii="Book Antiqua" w:hAnsi="Book Antiqua" w:cs="Book Antiqua"/>
          <w:sz w:val="20"/>
          <w:szCs w:val="20"/>
        </w:rPr>
        <w:t>Zamawiający zastrzega sobie prawo odwołania ogłoszenia o zamówieniu w przypadku zaistnienia uzasadnionych przyczyn, jak również prawo unieważnienia ogłoszenia o zamówieniu bez podania przyczyny.</w:t>
      </w:r>
    </w:p>
    <w:p w:rsidR="00F027DA" w:rsidRPr="00626EDD" w:rsidRDefault="00F027DA" w:rsidP="00F027DA">
      <w:pPr>
        <w:spacing w:line="360" w:lineRule="auto"/>
        <w:jc w:val="both"/>
        <w:rPr>
          <w:rFonts w:ascii="Book Antiqua" w:hAnsi="Book Antiqua" w:cs="Book Antiqua"/>
          <w:sz w:val="20"/>
          <w:szCs w:val="20"/>
        </w:rPr>
      </w:pPr>
      <w:r w:rsidRPr="00626EDD">
        <w:rPr>
          <w:rFonts w:ascii="Book Antiqua" w:hAnsi="Book Antiqua" w:cs="Book Antiqua"/>
          <w:b/>
          <w:color w:val="000000"/>
          <w:sz w:val="20"/>
          <w:szCs w:val="20"/>
        </w:rPr>
        <w:t>14.</w:t>
      </w:r>
      <w:r w:rsidRPr="00626EDD">
        <w:rPr>
          <w:rFonts w:ascii="Book Antiqua" w:hAnsi="Book Antiqua" w:cs="Book Antiqua"/>
          <w:color w:val="000000"/>
          <w:sz w:val="20"/>
          <w:szCs w:val="20"/>
        </w:rPr>
        <w:t xml:space="preserve"> </w:t>
      </w:r>
      <w:r w:rsidRPr="00626EDD">
        <w:rPr>
          <w:rFonts w:ascii="Book Antiqua" w:hAnsi="Book Antiqua" w:cs="Book Antiqua"/>
          <w:b/>
          <w:color w:val="000000"/>
          <w:sz w:val="20"/>
          <w:szCs w:val="20"/>
        </w:rPr>
        <w:t>Klauzula dotycząca ochrony danych osobowych:</w:t>
      </w:r>
    </w:p>
    <w:p w:rsidR="00F027DA" w:rsidRPr="00626EDD" w:rsidRDefault="00F027DA" w:rsidP="00F027DA">
      <w:pPr>
        <w:spacing w:line="360" w:lineRule="auto"/>
        <w:jc w:val="both"/>
        <w:rPr>
          <w:rFonts w:ascii="Book Antiqua" w:hAnsi="Book Antiqua" w:cs="Book Antiqua"/>
          <w:sz w:val="20"/>
          <w:szCs w:val="20"/>
        </w:rPr>
      </w:pPr>
      <w:r w:rsidRPr="00626EDD">
        <w:rPr>
          <w:rFonts w:ascii="Book Antiqua" w:hAnsi="Book Antiqua" w:cs="Book Antiqua"/>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F027DA" w:rsidRPr="00626EDD" w:rsidRDefault="00F027DA" w:rsidP="00F027DA">
      <w:pPr>
        <w:numPr>
          <w:ilvl w:val="0"/>
          <w:numId w:val="2"/>
        </w:numPr>
        <w:spacing w:after="0" w:line="360" w:lineRule="auto"/>
        <w:ind w:left="426"/>
        <w:jc w:val="both"/>
        <w:rPr>
          <w:rFonts w:ascii="Book Antiqua" w:hAnsi="Book Antiqua" w:cs="Book Antiqua"/>
          <w:sz w:val="20"/>
          <w:szCs w:val="20"/>
        </w:rPr>
      </w:pPr>
      <w:r w:rsidRPr="00626EDD">
        <w:rPr>
          <w:rFonts w:ascii="Book Antiqua" w:hAnsi="Book Antiqua" w:cs="Book Antiqua"/>
          <w:sz w:val="20"/>
          <w:szCs w:val="20"/>
        </w:rPr>
        <w:t>administratorem Pani/Pana danych osobowych jest Uniwersytet Kazimierza Wielkiego z siedzibą przy ul. Chodkiewicza 30, 85-064 Bydgoszcz;</w:t>
      </w:r>
    </w:p>
    <w:p w:rsidR="00F027DA" w:rsidRPr="00626EDD" w:rsidRDefault="00F027DA" w:rsidP="00F027DA">
      <w:pPr>
        <w:numPr>
          <w:ilvl w:val="0"/>
          <w:numId w:val="2"/>
        </w:numPr>
        <w:spacing w:after="0" w:line="360" w:lineRule="auto"/>
        <w:ind w:left="426"/>
        <w:jc w:val="both"/>
        <w:rPr>
          <w:rFonts w:ascii="Book Antiqua" w:hAnsi="Book Antiqua" w:cs="Book Antiqua"/>
          <w:sz w:val="20"/>
          <w:szCs w:val="20"/>
        </w:rPr>
      </w:pPr>
      <w:r w:rsidRPr="00626EDD">
        <w:rPr>
          <w:rFonts w:ascii="Book Antiqua" w:hAnsi="Book Antiqua" w:cs="Book Antiqua"/>
          <w:sz w:val="20"/>
          <w:szCs w:val="20"/>
        </w:rPr>
        <w:t xml:space="preserve">administrator danych osobowych powołał Inspektora Ochrony Danych nadzorującego prawidłowość przetwarzania danych osobowych, z którym można skontaktować się za pośrednictwem adresu e-mail: </w:t>
      </w:r>
      <w:hyperlink r:id="rId7" w:history="1">
        <w:r w:rsidRPr="00626EDD">
          <w:rPr>
            <w:rStyle w:val="Hipercze"/>
            <w:rFonts w:ascii="Book Antiqua" w:hAnsi="Book Antiqua" w:cs="Book Antiqua"/>
            <w:sz w:val="20"/>
            <w:szCs w:val="20"/>
          </w:rPr>
          <w:t>iod@ukw.edu.pl</w:t>
        </w:r>
      </w:hyperlink>
      <w:r w:rsidRPr="00626EDD">
        <w:rPr>
          <w:rFonts w:ascii="Book Antiqua" w:hAnsi="Book Antiqua" w:cs="Book Antiqua"/>
          <w:i/>
          <w:sz w:val="20"/>
          <w:szCs w:val="20"/>
        </w:rPr>
        <w:t>;</w:t>
      </w:r>
    </w:p>
    <w:p w:rsidR="00F027DA" w:rsidRPr="00626EDD" w:rsidRDefault="00F027DA" w:rsidP="00F027DA">
      <w:pPr>
        <w:numPr>
          <w:ilvl w:val="0"/>
          <w:numId w:val="2"/>
        </w:numPr>
        <w:tabs>
          <w:tab w:val="left" w:pos="426"/>
        </w:tabs>
        <w:spacing w:after="0" w:line="360" w:lineRule="auto"/>
        <w:ind w:left="0" w:firstLine="0"/>
        <w:jc w:val="both"/>
        <w:rPr>
          <w:rFonts w:ascii="Book Antiqua" w:hAnsi="Book Antiqua" w:cs="Book Antiqua"/>
          <w:sz w:val="20"/>
          <w:szCs w:val="20"/>
        </w:rPr>
      </w:pPr>
      <w:r w:rsidRPr="00626EDD">
        <w:rPr>
          <w:rFonts w:ascii="Book Antiqua" w:hAnsi="Book Antiqua" w:cs="Book Antiqua"/>
          <w:sz w:val="20"/>
          <w:szCs w:val="20"/>
        </w:rPr>
        <w:t>Pani/Pana dane osobowe przetwarzane będą na podstawie art. 6 ust. 1 lit. c</w:t>
      </w:r>
      <w:r w:rsidRPr="00626EDD">
        <w:rPr>
          <w:rFonts w:ascii="Book Antiqua" w:hAnsi="Book Antiqua" w:cs="Book Antiqua"/>
          <w:i/>
          <w:sz w:val="20"/>
          <w:szCs w:val="20"/>
        </w:rPr>
        <w:t xml:space="preserve"> </w:t>
      </w:r>
      <w:r w:rsidRPr="00626EDD">
        <w:rPr>
          <w:rFonts w:ascii="Book Antiqua" w:hAnsi="Book Antiqua" w:cs="Book Antiqua"/>
          <w:sz w:val="20"/>
          <w:szCs w:val="20"/>
        </w:rPr>
        <w:t xml:space="preserve">RODO w celu związanym z postępowaniem o udzielenie </w:t>
      </w:r>
      <w:r w:rsidRPr="00626EDD">
        <w:rPr>
          <w:rFonts w:ascii="Book Antiqua" w:hAnsi="Book Antiqua" w:cs="Book Antiqua"/>
          <w:sz w:val="20"/>
          <w:szCs w:val="20"/>
          <w:u w:val="single"/>
        </w:rPr>
        <w:t>zamówienia publicznego</w:t>
      </w:r>
      <w:r w:rsidRPr="00626EDD">
        <w:rPr>
          <w:rFonts w:ascii="Book Antiqua" w:hAnsi="Book Antiqua" w:cs="Book Antiqua"/>
          <w:sz w:val="20"/>
          <w:szCs w:val="20"/>
        </w:rPr>
        <w:t xml:space="preserve"> prowadzonym w trybie zapytania ofertowego;</w:t>
      </w:r>
    </w:p>
    <w:p w:rsidR="00F027DA" w:rsidRPr="00626EDD" w:rsidRDefault="00F027DA" w:rsidP="00F027DA">
      <w:pPr>
        <w:numPr>
          <w:ilvl w:val="0"/>
          <w:numId w:val="2"/>
        </w:numPr>
        <w:spacing w:after="0" w:line="360" w:lineRule="auto"/>
        <w:ind w:left="426"/>
        <w:jc w:val="both"/>
        <w:rPr>
          <w:rFonts w:ascii="Book Antiqua" w:hAnsi="Book Antiqua" w:cs="Book Antiqua"/>
          <w:sz w:val="20"/>
          <w:szCs w:val="20"/>
        </w:rPr>
      </w:pPr>
      <w:r w:rsidRPr="00626EDD">
        <w:rPr>
          <w:rFonts w:ascii="Book Antiqua" w:hAnsi="Book Antiqua" w:cs="Book Antiqua"/>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26EDD">
        <w:rPr>
          <w:rFonts w:ascii="Book Antiqua" w:hAnsi="Book Antiqua" w:cs="Book Antiqua"/>
          <w:sz w:val="20"/>
          <w:szCs w:val="20"/>
        </w:rPr>
        <w:t>Pzp</w:t>
      </w:r>
      <w:proofErr w:type="spellEnd"/>
      <w:r w:rsidRPr="00626EDD">
        <w:rPr>
          <w:rFonts w:ascii="Book Antiqua" w:hAnsi="Book Antiqua" w:cs="Book Antiqua"/>
          <w:sz w:val="20"/>
          <w:szCs w:val="20"/>
        </w:rPr>
        <w:t xml:space="preserve">”;  </w:t>
      </w:r>
    </w:p>
    <w:p w:rsidR="00F027DA" w:rsidRPr="00626EDD" w:rsidRDefault="00F027DA" w:rsidP="00F027DA">
      <w:pPr>
        <w:numPr>
          <w:ilvl w:val="0"/>
          <w:numId w:val="2"/>
        </w:numPr>
        <w:spacing w:after="0" w:line="360" w:lineRule="auto"/>
        <w:ind w:left="426"/>
        <w:jc w:val="both"/>
        <w:rPr>
          <w:rFonts w:ascii="Book Antiqua" w:hAnsi="Book Antiqua" w:cs="Book Antiqua"/>
          <w:sz w:val="20"/>
          <w:szCs w:val="20"/>
        </w:rPr>
      </w:pPr>
      <w:r w:rsidRPr="00626EDD">
        <w:rPr>
          <w:rFonts w:ascii="Book Antiqua" w:hAnsi="Book Antiqua" w:cs="Book Antiqua"/>
          <w:sz w:val="20"/>
          <w:szCs w:val="20"/>
        </w:rPr>
        <w:t xml:space="preserve">Pani/Pana dane osobowe będą przechowywane, zgodnie z art. 97 ust. 1 ustawy </w:t>
      </w:r>
      <w:proofErr w:type="spellStart"/>
      <w:r w:rsidRPr="00626EDD">
        <w:rPr>
          <w:rFonts w:ascii="Book Antiqua" w:hAnsi="Book Antiqua" w:cs="Book Antiqua"/>
          <w:sz w:val="20"/>
          <w:szCs w:val="20"/>
        </w:rPr>
        <w:t>Pzp</w:t>
      </w:r>
      <w:proofErr w:type="spellEnd"/>
      <w:r w:rsidRPr="00626EDD">
        <w:rPr>
          <w:rFonts w:ascii="Book Antiqua" w:hAnsi="Book Antiqua" w:cs="Book Antiqua"/>
          <w:sz w:val="20"/>
          <w:szCs w:val="20"/>
        </w:rPr>
        <w:t>, przez okres 4 lat od dnia zakończenia postępowania o udzielenie zamówienia, a jeżeli czas trwania umowy przekracza 4 lata, okres przechowywania obejmuje cały czas trwania umowy;</w:t>
      </w:r>
    </w:p>
    <w:p w:rsidR="00F027DA" w:rsidRPr="00626EDD" w:rsidRDefault="00F027DA" w:rsidP="00F027DA">
      <w:pPr>
        <w:numPr>
          <w:ilvl w:val="0"/>
          <w:numId w:val="2"/>
        </w:numPr>
        <w:spacing w:after="0" w:line="360" w:lineRule="auto"/>
        <w:ind w:left="426"/>
        <w:jc w:val="both"/>
        <w:rPr>
          <w:rFonts w:ascii="Book Antiqua" w:hAnsi="Book Antiqua" w:cs="Book Antiqua"/>
          <w:sz w:val="20"/>
          <w:szCs w:val="20"/>
        </w:rPr>
      </w:pPr>
      <w:r w:rsidRPr="00626EDD">
        <w:rPr>
          <w:rFonts w:ascii="Book Antiqua" w:hAnsi="Book Antiqua" w:cs="Book Antiqua"/>
          <w:sz w:val="20"/>
          <w:szCs w:val="20"/>
        </w:rPr>
        <w:t xml:space="preserve">obowiązek podania przez Panią/Pana danych osobowych bezpośrednio Pani/Pana dotyczących jest wymogiem ustawowym określonym w przepisach ustawy </w:t>
      </w:r>
      <w:proofErr w:type="spellStart"/>
      <w:r w:rsidRPr="00626EDD">
        <w:rPr>
          <w:rFonts w:ascii="Book Antiqua" w:hAnsi="Book Antiqua" w:cs="Book Antiqua"/>
          <w:sz w:val="20"/>
          <w:szCs w:val="20"/>
        </w:rPr>
        <w:t>Pzp</w:t>
      </w:r>
      <w:proofErr w:type="spellEnd"/>
      <w:r w:rsidRPr="00626EDD">
        <w:rPr>
          <w:rFonts w:ascii="Book Antiqua" w:hAnsi="Book Antiqua" w:cs="Book Antiqua"/>
          <w:sz w:val="20"/>
          <w:szCs w:val="20"/>
        </w:rPr>
        <w:t xml:space="preserve">, związanym z udziałem w postępowaniu o udzielenie zamówienia publicznego; konsekwencje niepodania określonych danych wynikają z ustawy </w:t>
      </w:r>
      <w:proofErr w:type="spellStart"/>
      <w:r w:rsidRPr="00626EDD">
        <w:rPr>
          <w:rFonts w:ascii="Book Antiqua" w:hAnsi="Book Antiqua" w:cs="Book Antiqua"/>
          <w:sz w:val="20"/>
          <w:szCs w:val="20"/>
        </w:rPr>
        <w:t>Pzp</w:t>
      </w:r>
      <w:proofErr w:type="spellEnd"/>
      <w:r w:rsidRPr="00626EDD">
        <w:rPr>
          <w:rFonts w:ascii="Book Antiqua" w:hAnsi="Book Antiqua" w:cs="Book Antiqua"/>
          <w:sz w:val="20"/>
          <w:szCs w:val="20"/>
        </w:rPr>
        <w:t>;</w:t>
      </w:r>
    </w:p>
    <w:p w:rsidR="00F027DA" w:rsidRPr="00626EDD" w:rsidRDefault="00F027DA" w:rsidP="00F027DA">
      <w:pPr>
        <w:numPr>
          <w:ilvl w:val="0"/>
          <w:numId w:val="2"/>
        </w:numPr>
        <w:spacing w:after="0" w:line="360" w:lineRule="auto"/>
        <w:ind w:left="426"/>
        <w:jc w:val="both"/>
        <w:rPr>
          <w:rFonts w:ascii="Book Antiqua" w:hAnsi="Book Antiqua" w:cs="Book Antiqua"/>
          <w:sz w:val="20"/>
          <w:szCs w:val="20"/>
        </w:rPr>
      </w:pPr>
      <w:r w:rsidRPr="00626EDD">
        <w:rPr>
          <w:rFonts w:ascii="Book Antiqua" w:hAnsi="Book Antiqua" w:cs="Book Antiqua"/>
          <w:sz w:val="20"/>
          <w:szCs w:val="20"/>
        </w:rPr>
        <w:t>w odniesieniu do Pani/Pana danych osobowych decyzje nie będą podejmowane w sposób zautomatyzowany, stosowanie do art. 22 RODO;</w:t>
      </w:r>
    </w:p>
    <w:p w:rsidR="00F027DA" w:rsidRPr="00626EDD" w:rsidRDefault="00F027DA" w:rsidP="00F027DA">
      <w:pPr>
        <w:numPr>
          <w:ilvl w:val="0"/>
          <w:numId w:val="2"/>
        </w:numPr>
        <w:spacing w:after="0" w:line="360" w:lineRule="auto"/>
        <w:ind w:left="426"/>
        <w:jc w:val="both"/>
        <w:rPr>
          <w:rFonts w:ascii="Book Antiqua" w:hAnsi="Book Antiqua" w:cs="Book Antiqua"/>
          <w:sz w:val="20"/>
          <w:szCs w:val="20"/>
        </w:rPr>
      </w:pPr>
      <w:r w:rsidRPr="00626EDD">
        <w:rPr>
          <w:rFonts w:ascii="Book Antiqua" w:hAnsi="Book Antiqua" w:cs="Book Antiqua"/>
          <w:sz w:val="20"/>
          <w:szCs w:val="20"/>
        </w:rPr>
        <w:t>posiada Pani/Pan:</w:t>
      </w:r>
    </w:p>
    <w:p w:rsidR="00F027DA" w:rsidRPr="00626EDD" w:rsidRDefault="00F027DA" w:rsidP="00F027DA">
      <w:pPr>
        <w:numPr>
          <w:ilvl w:val="0"/>
          <w:numId w:val="1"/>
        </w:numPr>
        <w:spacing w:after="0" w:line="360" w:lineRule="auto"/>
        <w:ind w:left="709"/>
        <w:jc w:val="both"/>
        <w:rPr>
          <w:rFonts w:ascii="Book Antiqua" w:hAnsi="Book Antiqua" w:cs="Book Antiqua"/>
          <w:sz w:val="20"/>
          <w:szCs w:val="20"/>
        </w:rPr>
      </w:pPr>
      <w:r w:rsidRPr="00626EDD">
        <w:rPr>
          <w:rFonts w:ascii="Book Antiqua" w:hAnsi="Book Antiqua" w:cs="Book Antiqua"/>
          <w:sz w:val="20"/>
          <w:szCs w:val="20"/>
        </w:rPr>
        <w:t>na podstawie art. 15 RODO prawo dostępu do danych osobowych Pani/Pana dotyczących;</w:t>
      </w:r>
    </w:p>
    <w:p w:rsidR="00F027DA" w:rsidRPr="00626EDD" w:rsidRDefault="00F027DA" w:rsidP="00F027DA">
      <w:pPr>
        <w:numPr>
          <w:ilvl w:val="0"/>
          <w:numId w:val="1"/>
        </w:numPr>
        <w:spacing w:after="0" w:line="360" w:lineRule="auto"/>
        <w:ind w:left="709"/>
        <w:jc w:val="both"/>
        <w:rPr>
          <w:rFonts w:ascii="Book Antiqua" w:hAnsi="Book Antiqua" w:cs="Book Antiqua"/>
          <w:sz w:val="20"/>
          <w:szCs w:val="20"/>
        </w:rPr>
      </w:pPr>
      <w:r w:rsidRPr="00626EDD">
        <w:rPr>
          <w:rFonts w:ascii="Book Antiqua" w:hAnsi="Book Antiqua" w:cs="Book Antiqua"/>
          <w:sz w:val="20"/>
          <w:szCs w:val="20"/>
        </w:rPr>
        <w:t xml:space="preserve">na podstawie art. 16 RODO prawo do sprostowania Pani/Pana danych osobowych </w:t>
      </w:r>
      <w:r w:rsidRPr="00626EDD">
        <w:rPr>
          <w:rFonts w:ascii="Book Antiqua" w:hAnsi="Book Antiqua" w:cs="Book Antiqua"/>
          <w:b/>
          <w:sz w:val="20"/>
          <w:szCs w:val="20"/>
          <w:vertAlign w:val="superscript"/>
        </w:rPr>
        <w:t>1</w:t>
      </w:r>
      <w:r w:rsidRPr="00626EDD">
        <w:rPr>
          <w:rFonts w:ascii="Book Antiqua" w:hAnsi="Book Antiqua" w:cs="Book Antiqua"/>
          <w:sz w:val="20"/>
          <w:szCs w:val="20"/>
        </w:rPr>
        <w:t>;</w:t>
      </w:r>
    </w:p>
    <w:p w:rsidR="00F027DA" w:rsidRPr="00626EDD" w:rsidRDefault="00F027DA" w:rsidP="00F027DA">
      <w:pPr>
        <w:numPr>
          <w:ilvl w:val="0"/>
          <w:numId w:val="1"/>
        </w:numPr>
        <w:spacing w:after="0" w:line="360" w:lineRule="auto"/>
        <w:ind w:left="709"/>
        <w:jc w:val="both"/>
        <w:rPr>
          <w:rFonts w:ascii="Book Antiqua" w:hAnsi="Book Antiqua" w:cs="Book Antiqua"/>
          <w:sz w:val="20"/>
          <w:szCs w:val="20"/>
        </w:rPr>
      </w:pPr>
      <w:r w:rsidRPr="00626EDD">
        <w:rPr>
          <w:rFonts w:ascii="Book Antiqua" w:hAnsi="Book Antiqua" w:cs="Book Antiqua"/>
          <w:sz w:val="20"/>
          <w:szCs w:val="20"/>
        </w:rPr>
        <w:t xml:space="preserve">na podstawie art. 18 RODO prawo żądania od administratora ograniczenia przetwarzania danych osobowych z zastrzeżeniem przypadków, o których mowa w art. 18 ust. 2 RODO </w:t>
      </w:r>
      <w:r w:rsidRPr="00626EDD">
        <w:rPr>
          <w:rFonts w:ascii="Book Antiqua" w:hAnsi="Book Antiqua" w:cs="Book Antiqua"/>
          <w:sz w:val="20"/>
          <w:szCs w:val="20"/>
          <w:vertAlign w:val="superscript"/>
        </w:rPr>
        <w:t>2</w:t>
      </w:r>
      <w:r w:rsidRPr="00626EDD">
        <w:rPr>
          <w:rFonts w:ascii="Book Antiqua" w:hAnsi="Book Antiqua" w:cs="Book Antiqua"/>
          <w:sz w:val="20"/>
          <w:szCs w:val="20"/>
        </w:rPr>
        <w:t>;</w:t>
      </w:r>
    </w:p>
    <w:p w:rsidR="00F027DA" w:rsidRPr="00626EDD" w:rsidRDefault="00F027DA" w:rsidP="00F027DA">
      <w:pPr>
        <w:numPr>
          <w:ilvl w:val="0"/>
          <w:numId w:val="1"/>
        </w:numPr>
        <w:spacing w:after="0" w:line="360" w:lineRule="auto"/>
        <w:ind w:left="709"/>
        <w:jc w:val="both"/>
        <w:rPr>
          <w:rFonts w:ascii="Book Antiqua" w:hAnsi="Book Antiqua" w:cs="Book Antiqua"/>
          <w:sz w:val="20"/>
          <w:szCs w:val="20"/>
        </w:rPr>
      </w:pPr>
      <w:r w:rsidRPr="00626EDD">
        <w:rPr>
          <w:rFonts w:ascii="Book Antiqua" w:hAnsi="Book Antiqua" w:cs="Book Antiqua"/>
          <w:sz w:val="20"/>
          <w:szCs w:val="20"/>
        </w:rPr>
        <w:t>prawo do wniesienia skargi do Prezesa Urzędu Ochrony Danych Osobowych, gdy uzna Pani/Pan, że przetwarzanie danych osobowych Pani/Pana dotyczących narusza przepisy RODO;</w:t>
      </w:r>
    </w:p>
    <w:p w:rsidR="00F027DA" w:rsidRPr="00626EDD" w:rsidRDefault="00F027DA" w:rsidP="00F027DA">
      <w:pPr>
        <w:numPr>
          <w:ilvl w:val="0"/>
          <w:numId w:val="2"/>
        </w:numPr>
        <w:spacing w:after="0" w:line="360" w:lineRule="auto"/>
        <w:ind w:left="426"/>
        <w:jc w:val="both"/>
        <w:rPr>
          <w:rFonts w:ascii="Book Antiqua" w:hAnsi="Book Antiqua" w:cs="Book Antiqua"/>
          <w:sz w:val="20"/>
          <w:szCs w:val="20"/>
        </w:rPr>
      </w:pPr>
      <w:r w:rsidRPr="00626EDD">
        <w:rPr>
          <w:rFonts w:ascii="Book Antiqua" w:hAnsi="Book Antiqua" w:cs="Book Antiqua"/>
          <w:sz w:val="20"/>
          <w:szCs w:val="20"/>
        </w:rPr>
        <w:t>nie przysługuje Pani/Panu:</w:t>
      </w:r>
    </w:p>
    <w:p w:rsidR="00F027DA" w:rsidRPr="00626EDD" w:rsidRDefault="00F027DA" w:rsidP="00F027DA">
      <w:pPr>
        <w:numPr>
          <w:ilvl w:val="0"/>
          <w:numId w:val="3"/>
        </w:numPr>
        <w:spacing w:after="0" w:line="360" w:lineRule="auto"/>
        <w:ind w:left="709"/>
        <w:jc w:val="both"/>
        <w:rPr>
          <w:rFonts w:ascii="Book Antiqua" w:hAnsi="Book Antiqua" w:cs="Book Antiqua"/>
          <w:sz w:val="20"/>
          <w:szCs w:val="20"/>
        </w:rPr>
      </w:pPr>
      <w:r w:rsidRPr="00626EDD">
        <w:rPr>
          <w:rFonts w:ascii="Book Antiqua" w:hAnsi="Book Antiqua" w:cs="Book Antiqua"/>
          <w:sz w:val="20"/>
          <w:szCs w:val="20"/>
        </w:rPr>
        <w:t>w związku z art. 17 ust. 3 lit. b, d lub e RODO prawo do usunięcia danych osobowych;</w:t>
      </w:r>
    </w:p>
    <w:p w:rsidR="00F027DA" w:rsidRPr="00626EDD" w:rsidRDefault="00F027DA" w:rsidP="00F027DA">
      <w:pPr>
        <w:numPr>
          <w:ilvl w:val="0"/>
          <w:numId w:val="3"/>
        </w:numPr>
        <w:spacing w:after="0" w:line="360" w:lineRule="auto"/>
        <w:ind w:left="709"/>
        <w:jc w:val="both"/>
        <w:rPr>
          <w:rFonts w:ascii="Book Antiqua" w:hAnsi="Book Antiqua" w:cs="Book Antiqua"/>
          <w:b/>
          <w:sz w:val="20"/>
          <w:szCs w:val="20"/>
        </w:rPr>
      </w:pPr>
      <w:r w:rsidRPr="00626EDD">
        <w:rPr>
          <w:rFonts w:ascii="Book Antiqua" w:hAnsi="Book Antiqua" w:cs="Book Antiqua"/>
          <w:sz w:val="20"/>
          <w:szCs w:val="20"/>
        </w:rPr>
        <w:t>prawo do przenoszenia danych osobowych, o którym mowa w art. 20 RODO;</w:t>
      </w:r>
    </w:p>
    <w:p w:rsidR="00F027DA" w:rsidRPr="00626EDD" w:rsidRDefault="00F027DA" w:rsidP="00F027DA">
      <w:pPr>
        <w:numPr>
          <w:ilvl w:val="0"/>
          <w:numId w:val="3"/>
        </w:numPr>
        <w:spacing w:after="0" w:line="360" w:lineRule="auto"/>
        <w:ind w:left="709"/>
        <w:jc w:val="both"/>
        <w:rPr>
          <w:rFonts w:ascii="Book Antiqua" w:hAnsi="Book Antiqua" w:cs="Book Antiqua"/>
          <w:sz w:val="20"/>
          <w:szCs w:val="20"/>
        </w:rPr>
      </w:pPr>
      <w:r w:rsidRPr="00626EDD">
        <w:rPr>
          <w:rFonts w:ascii="Book Antiqua" w:hAnsi="Book Antiqua" w:cs="Book Antiqua"/>
          <w:b/>
          <w:sz w:val="20"/>
          <w:szCs w:val="20"/>
        </w:rPr>
        <w:t>na podstawie art. 21 RODO prawo sprzeciwu, wobec przetwarzania danych osobowych, gdyż podstawą prawną przetwarzania Pani/Pana danych osobowych jest art. 6 ust. 1 lit. c RODO</w:t>
      </w:r>
      <w:r w:rsidRPr="00626EDD">
        <w:rPr>
          <w:rFonts w:ascii="Book Antiqua" w:hAnsi="Book Antiqua" w:cs="Book Antiqua"/>
          <w:sz w:val="20"/>
          <w:szCs w:val="20"/>
        </w:rPr>
        <w:t>.</w:t>
      </w:r>
    </w:p>
    <w:p w:rsidR="00F027DA" w:rsidRPr="00626EDD" w:rsidRDefault="00F027DA" w:rsidP="00F027DA">
      <w:pPr>
        <w:spacing w:line="360" w:lineRule="auto"/>
        <w:jc w:val="both"/>
        <w:rPr>
          <w:rFonts w:ascii="Book Antiqua" w:hAnsi="Book Antiqua" w:cs="Book Antiqua"/>
          <w:sz w:val="20"/>
          <w:szCs w:val="20"/>
        </w:rPr>
      </w:pPr>
    </w:p>
    <w:p w:rsidR="00F027DA" w:rsidRPr="00626EDD" w:rsidRDefault="00F027DA" w:rsidP="00F027DA">
      <w:pPr>
        <w:jc w:val="both"/>
        <w:rPr>
          <w:rFonts w:ascii="Book Antiqua" w:hAnsi="Book Antiqua" w:cs="Book Antiqua"/>
          <w:b/>
          <w:i/>
          <w:sz w:val="20"/>
          <w:szCs w:val="20"/>
          <w:vertAlign w:val="superscript"/>
        </w:rPr>
      </w:pPr>
      <w:r w:rsidRPr="00626EDD">
        <w:rPr>
          <w:rFonts w:ascii="Book Antiqua" w:hAnsi="Book Antiqua" w:cs="Book Antiqua"/>
          <w:b/>
          <w:i/>
          <w:sz w:val="20"/>
          <w:szCs w:val="20"/>
          <w:vertAlign w:val="superscript"/>
        </w:rPr>
        <w:t xml:space="preserve">1  </w:t>
      </w:r>
      <w:r w:rsidRPr="00626EDD">
        <w:rPr>
          <w:rFonts w:ascii="Book Antiqua" w:hAnsi="Book Antiqua" w:cs="Book Antiqua"/>
          <w:b/>
          <w:i/>
          <w:sz w:val="20"/>
          <w:szCs w:val="20"/>
        </w:rPr>
        <w:t>Wyjaśnienie:</w:t>
      </w:r>
      <w:r w:rsidRPr="00626EDD">
        <w:rPr>
          <w:rFonts w:ascii="Book Antiqua" w:hAnsi="Book Antiqua" w:cs="Book Antiqua"/>
          <w:i/>
          <w:sz w:val="20"/>
          <w:szCs w:val="20"/>
        </w:rPr>
        <w:t xml:space="preserve"> skorzystanie z prawa do sprostowania nie może skutkować zmianą wyniku postępowania</w:t>
      </w:r>
      <w:r w:rsidRPr="00626EDD">
        <w:rPr>
          <w:rFonts w:ascii="Book Antiqua" w:hAnsi="Book Antiqua" w:cs="Book Antiqua"/>
          <w:i/>
          <w:sz w:val="20"/>
          <w:szCs w:val="20"/>
        </w:rPr>
        <w:br/>
        <w:t xml:space="preserve">o udzielenie zamówienia publicznego ani zmianą postanowień umowy w zakresie niezgodnym z ustawą </w:t>
      </w:r>
      <w:proofErr w:type="spellStart"/>
      <w:r w:rsidRPr="00626EDD">
        <w:rPr>
          <w:rFonts w:ascii="Book Antiqua" w:hAnsi="Book Antiqua" w:cs="Book Antiqua"/>
          <w:i/>
          <w:sz w:val="20"/>
          <w:szCs w:val="20"/>
        </w:rPr>
        <w:t>Pzp</w:t>
      </w:r>
      <w:proofErr w:type="spellEnd"/>
      <w:r w:rsidRPr="00626EDD">
        <w:rPr>
          <w:rFonts w:ascii="Book Antiqua" w:hAnsi="Book Antiqua" w:cs="Book Antiqua"/>
          <w:i/>
          <w:sz w:val="20"/>
          <w:szCs w:val="20"/>
        </w:rPr>
        <w:t xml:space="preserve"> oraz nie może naruszać integralności protokołu oraz jego załączników.</w:t>
      </w:r>
    </w:p>
    <w:p w:rsidR="00F027DA" w:rsidRPr="00626EDD" w:rsidRDefault="00F027DA" w:rsidP="00F027DA">
      <w:pPr>
        <w:jc w:val="both"/>
        <w:rPr>
          <w:rFonts w:ascii="Book Antiqua" w:hAnsi="Book Antiqua" w:cs="Book Antiqua"/>
          <w:sz w:val="20"/>
          <w:szCs w:val="20"/>
        </w:rPr>
      </w:pPr>
      <w:r w:rsidRPr="00626EDD">
        <w:rPr>
          <w:rFonts w:ascii="Book Antiqua" w:hAnsi="Book Antiqua" w:cs="Book Antiqua"/>
          <w:b/>
          <w:i/>
          <w:sz w:val="20"/>
          <w:szCs w:val="20"/>
          <w:vertAlign w:val="superscript"/>
        </w:rPr>
        <w:t xml:space="preserve">2 </w:t>
      </w:r>
      <w:r w:rsidRPr="00626EDD">
        <w:rPr>
          <w:rFonts w:ascii="Book Antiqua" w:hAnsi="Book Antiqua" w:cs="Book Antiqua"/>
          <w:b/>
          <w:i/>
          <w:sz w:val="20"/>
          <w:szCs w:val="20"/>
        </w:rPr>
        <w:t>Wyjaśnienie:</w:t>
      </w:r>
      <w:r w:rsidRPr="00626EDD">
        <w:rPr>
          <w:rFonts w:ascii="Book Antiqua" w:hAnsi="Book Antiqua" w:cs="Book Antiqua"/>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027DA" w:rsidRPr="00626EDD" w:rsidRDefault="00F027DA" w:rsidP="00F027DA">
      <w:pPr>
        <w:spacing w:line="360" w:lineRule="auto"/>
        <w:rPr>
          <w:rFonts w:ascii="Book Antiqua" w:hAnsi="Book Antiqua" w:cs="Book Antiqua"/>
          <w:sz w:val="20"/>
          <w:szCs w:val="20"/>
        </w:rPr>
      </w:pPr>
    </w:p>
    <w:p w:rsidR="00F027DA" w:rsidRPr="00626EDD" w:rsidRDefault="00F027DA" w:rsidP="00F027DA">
      <w:pPr>
        <w:spacing w:line="360" w:lineRule="auto"/>
        <w:jc w:val="both"/>
        <w:rPr>
          <w:rFonts w:ascii="Book Antiqua" w:hAnsi="Book Antiqua" w:cs="Book Antiqua"/>
          <w:b/>
          <w:bCs/>
          <w:sz w:val="20"/>
          <w:szCs w:val="20"/>
        </w:rPr>
      </w:pPr>
      <w:r w:rsidRPr="00626EDD">
        <w:rPr>
          <w:rFonts w:ascii="Book Antiqua" w:hAnsi="Book Antiqua" w:cs="Book Antiqua"/>
          <w:sz w:val="20"/>
          <w:szCs w:val="20"/>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rsidR="00F027DA" w:rsidRPr="00626EDD" w:rsidRDefault="00F027DA" w:rsidP="00F027DA">
      <w:pPr>
        <w:spacing w:line="360" w:lineRule="auto"/>
        <w:jc w:val="both"/>
        <w:rPr>
          <w:rFonts w:ascii="Book Antiqua" w:hAnsi="Book Antiqua" w:cs="Book Antiqua"/>
          <w:bCs/>
          <w:sz w:val="20"/>
          <w:szCs w:val="20"/>
        </w:rPr>
      </w:pPr>
      <w:r w:rsidRPr="00626EDD">
        <w:rPr>
          <w:rFonts w:ascii="Book Antiqua" w:hAnsi="Book Antiqua" w:cs="Book Antiqua"/>
          <w:b/>
          <w:bCs/>
          <w:sz w:val="20"/>
          <w:szCs w:val="20"/>
        </w:rPr>
        <w:t xml:space="preserve">15. </w:t>
      </w:r>
      <w:r w:rsidRPr="00626EDD">
        <w:rPr>
          <w:rFonts w:ascii="Book Antiqua" w:hAnsi="Book Antiqua" w:cs="Book Antiqua"/>
          <w:bCs/>
          <w:sz w:val="20"/>
          <w:szCs w:val="20"/>
        </w:rPr>
        <w:t>W sprawie przedmiotu zamówienia należy  kontaktować się z przedstawicielem Zamawiaj</w:t>
      </w:r>
      <w:r w:rsidRPr="00626EDD">
        <w:rPr>
          <w:rFonts w:ascii="Book Antiqua" w:eastAsia="TimesNewRoman" w:hAnsi="Book Antiqua" w:cs="Book Antiqua"/>
          <w:bCs/>
          <w:sz w:val="20"/>
          <w:szCs w:val="20"/>
        </w:rPr>
        <w:t>ą</w:t>
      </w:r>
      <w:r w:rsidRPr="00626EDD">
        <w:rPr>
          <w:rFonts w:ascii="Book Antiqua" w:hAnsi="Book Antiqua" w:cs="Book Antiqua"/>
          <w:bCs/>
          <w:sz w:val="20"/>
          <w:szCs w:val="20"/>
        </w:rPr>
        <w:t>cego</w:t>
      </w:r>
      <w:r w:rsidRPr="00626EDD">
        <w:rPr>
          <w:rFonts w:ascii="Book Antiqua" w:hAnsi="Book Antiqua" w:cs="Book Antiqua"/>
          <w:b/>
          <w:bCs/>
          <w:sz w:val="20"/>
          <w:szCs w:val="20"/>
        </w:rPr>
        <w:t>:</w:t>
      </w:r>
    </w:p>
    <w:p w:rsidR="00C06267" w:rsidRPr="00C06267" w:rsidRDefault="00F027DA" w:rsidP="00C06267">
      <w:pPr>
        <w:numPr>
          <w:ilvl w:val="0"/>
          <w:numId w:val="4"/>
        </w:numPr>
        <w:spacing w:after="0" w:line="360" w:lineRule="auto"/>
        <w:jc w:val="both"/>
        <w:rPr>
          <w:rFonts w:ascii="Book Antiqua" w:hAnsi="Book Antiqua" w:cs="Book Antiqua"/>
          <w:sz w:val="20"/>
          <w:szCs w:val="20"/>
        </w:rPr>
      </w:pPr>
      <w:r w:rsidRPr="00C06267">
        <w:rPr>
          <w:rFonts w:ascii="Book Antiqua" w:hAnsi="Book Antiqua" w:cs="Book Antiqua"/>
          <w:bCs/>
          <w:sz w:val="20"/>
          <w:szCs w:val="20"/>
        </w:rPr>
        <w:t>w sprawach merytorycznych</w:t>
      </w:r>
      <w:r w:rsidRPr="00C06267">
        <w:rPr>
          <w:rFonts w:ascii="Book Antiqua" w:hAnsi="Book Antiqua" w:cs="Book Antiqua"/>
          <w:b/>
          <w:bCs/>
          <w:sz w:val="20"/>
          <w:szCs w:val="20"/>
        </w:rPr>
        <w:t xml:space="preserve">: </w:t>
      </w:r>
      <w:r w:rsidR="00C06267" w:rsidRPr="00C06267">
        <w:rPr>
          <w:rFonts w:ascii="Book Antiqua" w:hAnsi="Book Antiqua" w:cs="Book Antiqua"/>
          <w:bCs/>
          <w:sz w:val="20"/>
          <w:szCs w:val="20"/>
        </w:rPr>
        <w:t>Renata Tomaszewska,</w:t>
      </w:r>
      <w:r w:rsidR="00C06267">
        <w:rPr>
          <w:rFonts w:ascii="Book Antiqua" w:hAnsi="Book Antiqua" w:cs="Book Antiqua"/>
          <w:bCs/>
          <w:sz w:val="20"/>
          <w:szCs w:val="20"/>
        </w:rPr>
        <w:t xml:space="preserve"> tel. </w:t>
      </w:r>
      <w:r w:rsidR="00C06267" w:rsidRPr="00C06267">
        <w:rPr>
          <w:rFonts w:ascii="Book Antiqua" w:hAnsi="Book Antiqua" w:cs="Book Antiqua"/>
          <w:bCs/>
          <w:sz w:val="20"/>
          <w:szCs w:val="20"/>
        </w:rPr>
        <w:t>605-609-669</w:t>
      </w:r>
      <w:r w:rsidR="00C06267">
        <w:rPr>
          <w:rFonts w:ascii="Book Antiqua" w:hAnsi="Book Antiqua" w:cs="Book Antiqua"/>
          <w:bCs/>
          <w:sz w:val="20"/>
          <w:szCs w:val="20"/>
        </w:rPr>
        <w:t xml:space="preserve">, </w:t>
      </w:r>
      <w:hyperlink r:id="rId8" w:history="1">
        <w:r w:rsidR="00C06267" w:rsidRPr="00586308">
          <w:rPr>
            <w:rStyle w:val="Hipercze"/>
            <w:rFonts w:ascii="Book Antiqua" w:hAnsi="Book Antiqua" w:cs="Book Antiqua"/>
            <w:bCs/>
            <w:sz w:val="20"/>
            <w:szCs w:val="20"/>
          </w:rPr>
          <w:t>renatatl@ukw.edu.pl</w:t>
        </w:r>
      </w:hyperlink>
      <w:r w:rsidR="00C06267">
        <w:rPr>
          <w:rFonts w:ascii="Book Antiqua" w:hAnsi="Book Antiqua" w:cs="Book Antiqua"/>
          <w:bCs/>
          <w:sz w:val="20"/>
          <w:szCs w:val="20"/>
        </w:rPr>
        <w:t xml:space="preserve"> </w:t>
      </w:r>
    </w:p>
    <w:p w:rsidR="00F027DA" w:rsidRPr="00C06267" w:rsidRDefault="00F027DA" w:rsidP="00C06267">
      <w:pPr>
        <w:numPr>
          <w:ilvl w:val="0"/>
          <w:numId w:val="4"/>
        </w:numPr>
        <w:spacing w:after="0" w:line="360" w:lineRule="auto"/>
        <w:jc w:val="both"/>
        <w:rPr>
          <w:rFonts w:ascii="Book Antiqua" w:hAnsi="Book Antiqua" w:cs="Book Antiqua"/>
          <w:sz w:val="20"/>
          <w:szCs w:val="20"/>
        </w:rPr>
      </w:pPr>
      <w:r w:rsidRPr="00C06267">
        <w:rPr>
          <w:rFonts w:ascii="Book Antiqua" w:hAnsi="Book Antiqua" w:cs="Book Antiqua"/>
          <w:sz w:val="20"/>
          <w:szCs w:val="20"/>
        </w:rPr>
        <w:t xml:space="preserve">w sprawach formalnych: Weronika Janecka,  tel. (052) 34-19-165, </w:t>
      </w:r>
      <w:hyperlink r:id="rId9" w:history="1">
        <w:r w:rsidRPr="00C06267">
          <w:rPr>
            <w:rStyle w:val="Hipercze"/>
            <w:rFonts w:ascii="Book Antiqua" w:hAnsi="Book Antiqua" w:cs="Book Antiqua"/>
            <w:sz w:val="20"/>
            <w:szCs w:val="20"/>
          </w:rPr>
          <w:t>zampub@ukw.edu.pl</w:t>
        </w:r>
      </w:hyperlink>
      <w:r w:rsidRPr="00C06267">
        <w:rPr>
          <w:rStyle w:val="Hipercze"/>
          <w:rFonts w:ascii="Book Antiqua" w:hAnsi="Book Antiqua" w:cs="Book Antiqua"/>
          <w:color w:val="auto"/>
          <w:sz w:val="20"/>
          <w:szCs w:val="20"/>
        </w:rPr>
        <w:t xml:space="preserve">   </w:t>
      </w:r>
    </w:p>
    <w:p w:rsidR="00F027DA" w:rsidRPr="00626EDD" w:rsidRDefault="00F027DA" w:rsidP="00F027DA">
      <w:pPr>
        <w:jc w:val="both"/>
        <w:rPr>
          <w:rFonts w:ascii="Book Antiqua" w:hAnsi="Book Antiqua" w:cs="Book Antiqua"/>
          <w:sz w:val="20"/>
          <w:szCs w:val="20"/>
        </w:rPr>
      </w:pPr>
    </w:p>
    <w:p w:rsidR="00F027DA" w:rsidRPr="0087776C" w:rsidRDefault="00F027DA" w:rsidP="00F027DA">
      <w:pPr>
        <w:tabs>
          <w:tab w:val="left" w:pos="0"/>
        </w:tabs>
        <w:jc w:val="right"/>
        <w:rPr>
          <w:rFonts w:ascii="Book Antiqua" w:hAnsi="Book Antiqua" w:cs="Book Antiqua"/>
          <w:b/>
          <w:sz w:val="20"/>
          <w:szCs w:val="20"/>
        </w:rPr>
      </w:pP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sidRPr="0087776C">
        <w:rPr>
          <w:rFonts w:ascii="Book Antiqua" w:hAnsi="Book Antiqua" w:cs="Book Antiqua"/>
          <w:sz w:val="20"/>
          <w:szCs w:val="20"/>
        </w:rPr>
        <w:tab/>
      </w:r>
      <w:r w:rsidRPr="0087776C">
        <w:rPr>
          <w:rFonts w:ascii="Book Antiqua" w:hAnsi="Book Antiqua" w:cs="Book Antiqua"/>
          <w:b/>
          <w:sz w:val="20"/>
          <w:szCs w:val="20"/>
        </w:rPr>
        <w:t>Kanclerz UKW</w:t>
      </w:r>
    </w:p>
    <w:p w:rsidR="00F027DA" w:rsidRPr="0087776C" w:rsidRDefault="00F027DA" w:rsidP="00F027DA">
      <w:pPr>
        <w:tabs>
          <w:tab w:val="left" w:pos="0"/>
        </w:tabs>
        <w:ind w:firstLine="6120"/>
        <w:jc w:val="right"/>
        <w:rPr>
          <w:rFonts w:ascii="Book Antiqua" w:hAnsi="Book Antiqua" w:cs="Book Antiqua"/>
          <w:b/>
          <w:sz w:val="20"/>
          <w:szCs w:val="20"/>
        </w:rPr>
      </w:pPr>
      <w:r w:rsidRPr="0087776C">
        <w:rPr>
          <w:rFonts w:ascii="Book Antiqua" w:hAnsi="Book Antiqua" w:cs="Book Antiqua"/>
          <w:b/>
          <w:sz w:val="20"/>
          <w:szCs w:val="20"/>
        </w:rPr>
        <w:t>/-/mgr Renata Malak</w:t>
      </w:r>
    </w:p>
    <w:p w:rsidR="00FF1196" w:rsidRDefault="00FF1196" w:rsidP="00F027DA">
      <w:pPr>
        <w:spacing w:after="0"/>
        <w:ind w:left="4956" w:firstLine="708"/>
        <w:jc w:val="right"/>
        <w:rPr>
          <w:rFonts w:ascii="Book Antiqua" w:eastAsia="Times New Roman" w:hAnsi="Book Antiqua" w:cs="Book Antiqua"/>
          <w:sz w:val="20"/>
        </w:rPr>
      </w:pPr>
    </w:p>
    <w:p w:rsidR="00FF1196" w:rsidRDefault="00FF1196" w:rsidP="00F027DA">
      <w:pPr>
        <w:spacing w:after="0"/>
        <w:ind w:left="4956" w:firstLine="708"/>
        <w:jc w:val="right"/>
        <w:rPr>
          <w:rFonts w:ascii="Book Antiqua" w:eastAsia="Times New Roman" w:hAnsi="Book Antiqua" w:cs="Book Antiqua"/>
          <w:sz w:val="20"/>
        </w:rPr>
      </w:pPr>
    </w:p>
    <w:p w:rsidR="00FF1196" w:rsidRDefault="00FF1196" w:rsidP="00F027DA">
      <w:pPr>
        <w:spacing w:after="0"/>
        <w:ind w:left="4956" w:firstLine="708"/>
        <w:jc w:val="right"/>
        <w:rPr>
          <w:rFonts w:ascii="Book Antiqua" w:eastAsia="Times New Roman" w:hAnsi="Book Antiqua" w:cs="Book Antiqua"/>
          <w:sz w:val="20"/>
        </w:rPr>
      </w:pPr>
    </w:p>
    <w:p w:rsidR="00FF1196" w:rsidRDefault="00FF1196" w:rsidP="00F027DA">
      <w:pPr>
        <w:spacing w:after="0"/>
        <w:ind w:left="4956" w:firstLine="708"/>
        <w:jc w:val="right"/>
        <w:rPr>
          <w:rFonts w:ascii="Book Antiqua" w:eastAsia="Times New Roman" w:hAnsi="Book Antiqua" w:cs="Book Antiqua"/>
          <w:sz w:val="20"/>
        </w:rPr>
      </w:pPr>
    </w:p>
    <w:p w:rsidR="00F36453" w:rsidRDefault="00F36453" w:rsidP="00F027DA">
      <w:pPr>
        <w:spacing w:after="0"/>
        <w:ind w:left="4956" w:firstLine="708"/>
        <w:jc w:val="right"/>
        <w:rPr>
          <w:rFonts w:ascii="Book Antiqua" w:eastAsia="Times New Roman" w:hAnsi="Book Antiqua" w:cs="Book Antiqua"/>
          <w:sz w:val="20"/>
        </w:rPr>
      </w:pPr>
    </w:p>
    <w:p w:rsidR="00F36453" w:rsidRDefault="00F36453" w:rsidP="00F027DA">
      <w:pPr>
        <w:spacing w:after="0"/>
        <w:ind w:left="4956" w:firstLine="708"/>
        <w:jc w:val="right"/>
        <w:rPr>
          <w:rFonts w:ascii="Book Antiqua" w:eastAsia="Times New Roman" w:hAnsi="Book Antiqua" w:cs="Book Antiqua"/>
          <w:sz w:val="20"/>
        </w:rPr>
      </w:pPr>
    </w:p>
    <w:p w:rsidR="00F36453" w:rsidRDefault="00F36453" w:rsidP="00F027DA">
      <w:pPr>
        <w:spacing w:after="0"/>
        <w:ind w:left="4956" w:firstLine="708"/>
        <w:jc w:val="right"/>
        <w:rPr>
          <w:rFonts w:ascii="Book Antiqua" w:eastAsia="Times New Roman" w:hAnsi="Book Antiqua" w:cs="Book Antiqua"/>
          <w:sz w:val="20"/>
        </w:rPr>
      </w:pPr>
    </w:p>
    <w:p w:rsidR="00F36453" w:rsidRDefault="00F36453" w:rsidP="00F027DA">
      <w:pPr>
        <w:spacing w:after="0"/>
        <w:ind w:left="4956" w:firstLine="708"/>
        <w:jc w:val="right"/>
        <w:rPr>
          <w:rFonts w:ascii="Book Antiqua" w:eastAsia="Times New Roman" w:hAnsi="Book Antiqua" w:cs="Book Antiqua"/>
          <w:sz w:val="20"/>
        </w:rPr>
      </w:pPr>
    </w:p>
    <w:p w:rsidR="00FF1196" w:rsidRDefault="00FF1196" w:rsidP="00F027DA">
      <w:pPr>
        <w:spacing w:after="0"/>
        <w:ind w:left="4956" w:firstLine="708"/>
        <w:jc w:val="right"/>
        <w:rPr>
          <w:rFonts w:ascii="Book Antiqua" w:eastAsia="Times New Roman" w:hAnsi="Book Antiqua" w:cs="Book Antiqua"/>
          <w:sz w:val="20"/>
        </w:rPr>
      </w:pPr>
    </w:p>
    <w:p w:rsidR="00FF1196" w:rsidRDefault="00FF1196" w:rsidP="00657E3B">
      <w:pPr>
        <w:spacing w:after="0"/>
        <w:rPr>
          <w:rFonts w:ascii="Book Antiqua" w:eastAsia="Times New Roman" w:hAnsi="Book Antiqua" w:cs="Book Antiqua"/>
          <w:sz w:val="20"/>
        </w:rPr>
      </w:pPr>
    </w:p>
    <w:p w:rsidR="00F027DA" w:rsidRPr="00626EDD" w:rsidRDefault="00F027DA" w:rsidP="00F027DA">
      <w:pPr>
        <w:spacing w:after="0"/>
        <w:ind w:left="4956" w:firstLine="708"/>
        <w:jc w:val="right"/>
        <w:rPr>
          <w:rFonts w:ascii="Book Antiqua" w:eastAsia="Times New Roman" w:hAnsi="Book Antiqua" w:cs="Book Antiqua"/>
          <w:b/>
          <w:bCs/>
          <w:sz w:val="20"/>
        </w:rPr>
      </w:pPr>
      <w:r w:rsidRPr="00626EDD">
        <w:rPr>
          <w:rFonts w:ascii="Book Antiqua" w:eastAsia="Times New Roman" w:hAnsi="Book Antiqua" w:cs="Book Antiqua"/>
          <w:sz w:val="20"/>
        </w:rPr>
        <w:t xml:space="preserve">Załącznik nr 1 </w:t>
      </w:r>
    </w:p>
    <w:p w:rsidR="00F027DA" w:rsidRPr="00626EDD" w:rsidRDefault="00F027DA" w:rsidP="00F027DA">
      <w:pPr>
        <w:spacing w:after="0"/>
        <w:rPr>
          <w:rFonts w:ascii="Book Antiqua" w:eastAsia="Times New Roman" w:hAnsi="Book Antiqua" w:cs="Book Antiqua"/>
          <w:b/>
          <w:bCs/>
        </w:rPr>
      </w:pPr>
    </w:p>
    <w:p w:rsidR="00F027DA" w:rsidRPr="00626EDD" w:rsidRDefault="00F027DA" w:rsidP="00F027DA">
      <w:pPr>
        <w:spacing w:after="0"/>
        <w:jc w:val="center"/>
        <w:rPr>
          <w:rFonts w:ascii="Book Antiqua" w:eastAsia="Times New Roman" w:hAnsi="Book Antiqua" w:cs="Book Antiqua"/>
          <w:b/>
          <w:bCs/>
        </w:rPr>
      </w:pPr>
      <w:r w:rsidRPr="00626EDD">
        <w:rPr>
          <w:rFonts w:ascii="Book Antiqua" w:eastAsia="Times New Roman" w:hAnsi="Book Antiqua" w:cs="Book Antiqua"/>
          <w:b/>
          <w:bCs/>
        </w:rPr>
        <w:t>FORMULARZ OFERTOWY</w:t>
      </w:r>
    </w:p>
    <w:p w:rsidR="00F027DA" w:rsidRPr="00626EDD" w:rsidRDefault="00F027DA" w:rsidP="00F027DA">
      <w:pPr>
        <w:spacing w:after="0"/>
        <w:jc w:val="center"/>
        <w:rPr>
          <w:rFonts w:ascii="Book Antiqua" w:eastAsia="Times New Roman" w:hAnsi="Book Antiqua" w:cs="Book Antiqua"/>
          <w:b/>
          <w:bCs/>
        </w:rPr>
      </w:pPr>
      <w:r w:rsidRPr="00626EDD">
        <w:rPr>
          <w:rFonts w:ascii="Book Antiqua" w:eastAsia="Times New Roman" w:hAnsi="Book Antiqua" w:cs="Book Antiqua"/>
          <w:b/>
          <w:bCs/>
        </w:rPr>
        <w:t xml:space="preserve">DO ZAPYTANIA OFERTOWEGO </w:t>
      </w:r>
    </w:p>
    <w:p w:rsidR="00F027DA" w:rsidRPr="00626EDD" w:rsidRDefault="00F027DA" w:rsidP="00F027DA">
      <w:pPr>
        <w:spacing w:after="0"/>
        <w:jc w:val="center"/>
        <w:rPr>
          <w:rFonts w:ascii="Book Antiqua" w:eastAsia="Times New Roman" w:hAnsi="Book Antiqua" w:cs="Book Antiqua"/>
          <w:bCs/>
          <w:sz w:val="20"/>
          <w:szCs w:val="20"/>
        </w:rPr>
      </w:pPr>
      <w:r w:rsidRPr="00626EDD">
        <w:rPr>
          <w:rFonts w:ascii="Book Antiqua" w:eastAsia="Times New Roman" w:hAnsi="Book Antiqua" w:cs="Book Antiqua"/>
          <w:b/>
          <w:bCs/>
        </w:rPr>
        <w:t xml:space="preserve">NR </w:t>
      </w:r>
      <w:r w:rsidRPr="004141FE">
        <w:rPr>
          <w:rFonts w:ascii="Book Antiqua" w:eastAsia="Times New Roman" w:hAnsi="Book Antiqua" w:cs="Book Antiqua"/>
          <w:b/>
          <w:bCs/>
          <w:sz w:val="24"/>
          <w:szCs w:val="24"/>
          <w:shd w:val="clear" w:color="auto" w:fill="FFFFFF"/>
        </w:rPr>
        <w:t>UKW/DZP-282-ZO-</w:t>
      </w:r>
      <w:r w:rsidR="004F3624">
        <w:rPr>
          <w:rFonts w:ascii="Book Antiqua" w:eastAsia="Times New Roman" w:hAnsi="Book Antiqua" w:cs="Book Antiqua"/>
          <w:b/>
          <w:bCs/>
          <w:sz w:val="24"/>
          <w:szCs w:val="24"/>
          <w:shd w:val="clear" w:color="auto" w:fill="FFFFFF"/>
        </w:rPr>
        <w:t>7</w:t>
      </w:r>
      <w:r w:rsidRPr="004141FE">
        <w:rPr>
          <w:rFonts w:ascii="Book Antiqua" w:eastAsia="Times New Roman" w:hAnsi="Book Antiqua" w:cs="Book Antiqua"/>
          <w:b/>
          <w:bCs/>
          <w:sz w:val="24"/>
          <w:szCs w:val="24"/>
          <w:shd w:val="clear" w:color="auto" w:fill="FFFFFF"/>
        </w:rPr>
        <w:t>8/2022</w:t>
      </w:r>
    </w:p>
    <w:p w:rsidR="00F027DA" w:rsidRPr="00626EDD" w:rsidRDefault="00F027DA" w:rsidP="00F027DA">
      <w:pPr>
        <w:spacing w:after="0"/>
        <w:jc w:val="both"/>
        <w:rPr>
          <w:rFonts w:ascii="Book Antiqua" w:eastAsia="Times New Roman" w:hAnsi="Book Antiqua" w:cs="Book Antiqua"/>
          <w:bCs/>
          <w:sz w:val="20"/>
          <w:szCs w:val="20"/>
        </w:rPr>
      </w:pPr>
    </w:p>
    <w:p w:rsidR="00F027DA" w:rsidRPr="00626EDD" w:rsidRDefault="00F027DA" w:rsidP="00F027DA">
      <w:pPr>
        <w:keepNext/>
        <w:numPr>
          <w:ilvl w:val="0"/>
          <w:numId w:val="5"/>
        </w:numPr>
        <w:spacing w:after="0"/>
        <w:jc w:val="both"/>
        <w:rPr>
          <w:rFonts w:ascii="Book Antiqua" w:eastAsia="Times New Roman" w:hAnsi="Book Antiqua" w:cs="Book Antiqua"/>
          <w:sz w:val="20"/>
          <w:szCs w:val="20"/>
        </w:rPr>
      </w:pPr>
      <w:r w:rsidRPr="00626EDD">
        <w:rPr>
          <w:rFonts w:ascii="Book Antiqua" w:eastAsia="Times New Roman" w:hAnsi="Book Antiqua" w:cs="Book Antiqua"/>
          <w:bCs/>
          <w:sz w:val="20"/>
          <w:szCs w:val="20"/>
        </w:rPr>
        <w:t>Dane dotyczące Wykonawcy:</w:t>
      </w:r>
    </w:p>
    <w:p w:rsidR="00F027DA" w:rsidRPr="00626EDD" w:rsidRDefault="00F027DA" w:rsidP="00F027DA">
      <w:pPr>
        <w:spacing w:after="0"/>
        <w:jc w:val="both"/>
        <w:rPr>
          <w:rFonts w:ascii="Book Antiqua" w:eastAsia="Times New Roman" w:hAnsi="Book Antiqua" w:cs="Book Antiqua"/>
          <w:sz w:val="20"/>
          <w:szCs w:val="20"/>
        </w:rPr>
      </w:pPr>
    </w:p>
    <w:p w:rsidR="00F027DA" w:rsidRPr="00626EDD" w:rsidRDefault="00F027DA" w:rsidP="00F027DA">
      <w:pPr>
        <w:tabs>
          <w:tab w:val="left" w:leader="dot" w:pos="8222"/>
        </w:tabs>
        <w:spacing w:after="0"/>
        <w:jc w:val="both"/>
        <w:rPr>
          <w:rFonts w:ascii="Book Antiqua" w:eastAsia="Times New Roman" w:hAnsi="Book Antiqua" w:cs="Book Antiqua"/>
          <w:sz w:val="20"/>
          <w:szCs w:val="20"/>
        </w:rPr>
      </w:pPr>
      <w:r w:rsidRPr="00626EDD">
        <w:rPr>
          <w:rFonts w:ascii="Book Antiqua" w:eastAsia="Times New Roman" w:hAnsi="Book Antiqua" w:cs="Book Antiqua"/>
          <w:sz w:val="20"/>
          <w:szCs w:val="20"/>
        </w:rPr>
        <w:t>Nazwa:</w:t>
      </w:r>
      <w:r w:rsidRPr="00626EDD">
        <w:rPr>
          <w:rFonts w:ascii="Book Antiqua" w:eastAsia="Times New Roman" w:hAnsi="Book Antiqua" w:cs="Book Antiqua"/>
          <w:sz w:val="20"/>
          <w:szCs w:val="20"/>
        </w:rPr>
        <w:tab/>
      </w:r>
    </w:p>
    <w:p w:rsidR="00F027DA" w:rsidRPr="00626EDD" w:rsidRDefault="00F027DA" w:rsidP="00F027DA">
      <w:pPr>
        <w:tabs>
          <w:tab w:val="left" w:leader="dot" w:pos="8222"/>
        </w:tabs>
        <w:spacing w:after="0"/>
        <w:jc w:val="both"/>
        <w:rPr>
          <w:rFonts w:ascii="Book Antiqua" w:eastAsia="Times New Roman" w:hAnsi="Book Antiqua" w:cs="Book Antiqua"/>
          <w:sz w:val="20"/>
          <w:szCs w:val="20"/>
        </w:rPr>
      </w:pPr>
      <w:r w:rsidRPr="00626EDD">
        <w:rPr>
          <w:rFonts w:ascii="Book Antiqua" w:eastAsia="Times New Roman" w:hAnsi="Book Antiqua" w:cs="Book Antiqua"/>
          <w:sz w:val="20"/>
          <w:szCs w:val="20"/>
        </w:rPr>
        <w:t>Siedziba:</w:t>
      </w:r>
      <w:r w:rsidRPr="00626EDD">
        <w:rPr>
          <w:rFonts w:ascii="Book Antiqua" w:eastAsia="Times New Roman" w:hAnsi="Book Antiqua" w:cs="Book Antiqua"/>
          <w:sz w:val="20"/>
          <w:szCs w:val="20"/>
        </w:rPr>
        <w:tab/>
      </w:r>
    </w:p>
    <w:p w:rsidR="00F027DA" w:rsidRPr="00626EDD" w:rsidRDefault="00F027DA" w:rsidP="00F027DA">
      <w:pPr>
        <w:tabs>
          <w:tab w:val="left" w:leader="dot" w:pos="8222"/>
        </w:tabs>
        <w:spacing w:after="0"/>
        <w:jc w:val="both"/>
        <w:rPr>
          <w:rFonts w:ascii="Book Antiqua" w:eastAsia="Times New Roman" w:hAnsi="Book Antiqua" w:cs="Book Antiqua"/>
          <w:sz w:val="20"/>
          <w:szCs w:val="20"/>
        </w:rPr>
      </w:pPr>
      <w:r w:rsidRPr="00626EDD">
        <w:rPr>
          <w:rFonts w:ascii="Book Antiqua" w:eastAsia="Times New Roman" w:hAnsi="Book Antiqua" w:cs="Book Antiqua"/>
          <w:sz w:val="20"/>
          <w:szCs w:val="20"/>
        </w:rPr>
        <w:t>Nr telefonu/faksu:</w:t>
      </w:r>
      <w:r w:rsidRPr="00626EDD">
        <w:rPr>
          <w:rFonts w:ascii="Book Antiqua" w:eastAsia="Times New Roman" w:hAnsi="Book Antiqua" w:cs="Book Antiqua"/>
          <w:sz w:val="20"/>
          <w:szCs w:val="20"/>
        </w:rPr>
        <w:tab/>
      </w:r>
    </w:p>
    <w:p w:rsidR="00F027DA" w:rsidRPr="00626EDD" w:rsidRDefault="00F027DA" w:rsidP="00F027DA">
      <w:pPr>
        <w:tabs>
          <w:tab w:val="left" w:leader="dot" w:pos="8222"/>
        </w:tabs>
        <w:spacing w:after="0"/>
        <w:jc w:val="both"/>
        <w:rPr>
          <w:rFonts w:ascii="Book Antiqua" w:eastAsia="Times New Roman" w:hAnsi="Book Antiqua" w:cs="Book Antiqua"/>
          <w:sz w:val="20"/>
          <w:szCs w:val="20"/>
        </w:rPr>
      </w:pPr>
      <w:r w:rsidRPr="00626EDD">
        <w:rPr>
          <w:rFonts w:ascii="Book Antiqua" w:eastAsia="Times New Roman" w:hAnsi="Book Antiqua" w:cs="Book Antiqua"/>
          <w:sz w:val="20"/>
          <w:szCs w:val="20"/>
        </w:rPr>
        <w:t>Nr NIP:</w:t>
      </w:r>
      <w:r w:rsidRPr="00626EDD">
        <w:rPr>
          <w:rFonts w:ascii="Book Antiqua" w:eastAsia="Times New Roman" w:hAnsi="Book Antiqua" w:cs="Book Antiqua"/>
          <w:sz w:val="20"/>
          <w:szCs w:val="20"/>
        </w:rPr>
        <w:tab/>
      </w:r>
    </w:p>
    <w:p w:rsidR="00F027DA" w:rsidRPr="00626EDD" w:rsidRDefault="00F027DA" w:rsidP="00F027DA">
      <w:pPr>
        <w:tabs>
          <w:tab w:val="left" w:leader="dot" w:pos="8222"/>
        </w:tabs>
        <w:spacing w:after="0"/>
        <w:jc w:val="both"/>
        <w:rPr>
          <w:rFonts w:ascii="Book Antiqua" w:eastAsia="Times New Roman" w:hAnsi="Book Antiqua" w:cs="Book Antiqua"/>
          <w:sz w:val="20"/>
          <w:szCs w:val="20"/>
        </w:rPr>
      </w:pPr>
      <w:r w:rsidRPr="00626EDD">
        <w:rPr>
          <w:rFonts w:ascii="Book Antiqua" w:eastAsia="Times New Roman" w:hAnsi="Book Antiqua" w:cs="Book Antiqua"/>
          <w:sz w:val="20"/>
          <w:szCs w:val="20"/>
        </w:rPr>
        <w:t>Nr REGON:</w:t>
      </w:r>
      <w:r w:rsidRPr="00626EDD">
        <w:rPr>
          <w:rFonts w:ascii="Book Antiqua" w:eastAsia="Times New Roman" w:hAnsi="Book Antiqua" w:cs="Book Antiqua"/>
          <w:sz w:val="20"/>
          <w:szCs w:val="20"/>
        </w:rPr>
        <w:tab/>
      </w:r>
    </w:p>
    <w:p w:rsidR="00F027DA" w:rsidRPr="00626EDD" w:rsidRDefault="00F027DA" w:rsidP="00F027DA">
      <w:pPr>
        <w:tabs>
          <w:tab w:val="left" w:leader="dot" w:pos="8222"/>
        </w:tabs>
        <w:spacing w:after="0"/>
        <w:jc w:val="both"/>
        <w:rPr>
          <w:rFonts w:ascii="Book Antiqua" w:eastAsia="Times New Roman" w:hAnsi="Book Antiqua" w:cs="Book Antiqua"/>
          <w:bCs/>
          <w:sz w:val="20"/>
          <w:szCs w:val="20"/>
        </w:rPr>
      </w:pPr>
      <w:r w:rsidRPr="00626EDD">
        <w:rPr>
          <w:rFonts w:ascii="Book Antiqua" w:eastAsia="Times New Roman" w:hAnsi="Book Antiqua" w:cs="Book Antiqua"/>
          <w:sz w:val="20"/>
          <w:szCs w:val="20"/>
        </w:rPr>
        <w:t>Osoba do kontaktu, tel. e-mail:</w:t>
      </w:r>
      <w:r w:rsidRPr="00626EDD">
        <w:rPr>
          <w:rFonts w:ascii="Book Antiqua" w:eastAsia="Times New Roman" w:hAnsi="Book Antiqua" w:cs="Book Antiqua"/>
          <w:sz w:val="20"/>
          <w:szCs w:val="20"/>
        </w:rPr>
        <w:tab/>
      </w:r>
    </w:p>
    <w:p w:rsidR="00F027DA" w:rsidRPr="00626EDD" w:rsidRDefault="00F027DA" w:rsidP="00F027DA">
      <w:pPr>
        <w:keepNext/>
        <w:spacing w:after="0"/>
        <w:jc w:val="both"/>
        <w:rPr>
          <w:rFonts w:ascii="Book Antiqua" w:eastAsia="Times New Roman" w:hAnsi="Book Antiqua" w:cs="Book Antiqua"/>
          <w:bCs/>
          <w:sz w:val="20"/>
          <w:szCs w:val="20"/>
        </w:rPr>
      </w:pPr>
    </w:p>
    <w:p w:rsidR="00F027DA" w:rsidRPr="004F3624" w:rsidRDefault="00F027DA" w:rsidP="004F3624">
      <w:pPr>
        <w:pStyle w:val="Akapitzlist"/>
        <w:numPr>
          <w:ilvl w:val="0"/>
          <w:numId w:val="5"/>
        </w:numPr>
        <w:rPr>
          <w:rFonts w:ascii="Book Antiqua" w:eastAsia="Times New Roman" w:hAnsi="Book Antiqua" w:cs="Book Antiqua"/>
          <w:i/>
          <w:sz w:val="20"/>
          <w:szCs w:val="20"/>
        </w:rPr>
      </w:pPr>
      <w:r w:rsidRPr="004F3624">
        <w:rPr>
          <w:rFonts w:ascii="Book Antiqua" w:eastAsia="Times New Roman" w:hAnsi="Book Antiqua" w:cs="Book Antiqua"/>
          <w:sz w:val="20"/>
          <w:szCs w:val="20"/>
        </w:rPr>
        <w:t xml:space="preserve">Nawiązując do ogłoszenia w trybie Zapytania Ofertowego oferujemy wykonanie zamówienia na: </w:t>
      </w:r>
      <w:r w:rsidRPr="004F3624">
        <w:rPr>
          <w:rFonts w:ascii="Book Antiqua" w:eastAsia="Times New Roman" w:hAnsi="Book Antiqua" w:cs="Book Antiqua"/>
          <w:i/>
          <w:sz w:val="20"/>
          <w:szCs w:val="20"/>
        </w:rPr>
        <w:t>„</w:t>
      </w:r>
      <w:r w:rsidR="004F3624" w:rsidRPr="004F3624">
        <w:rPr>
          <w:rFonts w:ascii="Book Antiqua" w:eastAsia="Times New Roman" w:hAnsi="Book Antiqua" w:cs="Book Antiqua"/>
          <w:i/>
          <w:sz w:val="20"/>
          <w:szCs w:val="20"/>
        </w:rPr>
        <w:t>Sukcesywne usługi w zakresie specjalistycznych tłumaczeń pisemnych dla Uniwersytetu Ka</w:t>
      </w:r>
      <w:r w:rsidR="004F3624">
        <w:rPr>
          <w:rFonts w:ascii="Book Antiqua" w:eastAsia="Times New Roman" w:hAnsi="Book Antiqua" w:cs="Book Antiqua"/>
          <w:i/>
          <w:sz w:val="20"/>
          <w:szCs w:val="20"/>
        </w:rPr>
        <w:t>zimierza Wielkiego w Bydgoszczy</w:t>
      </w:r>
      <w:r w:rsidRPr="004F3624">
        <w:rPr>
          <w:rFonts w:ascii="Book Antiqua" w:eastAsia="Times New Roman" w:hAnsi="Book Antiqua" w:cs="Book Antiqua"/>
          <w:sz w:val="20"/>
          <w:szCs w:val="20"/>
        </w:rPr>
        <w:t xml:space="preserve">” w zakresie i na warunkach określonych w Zapytaniu Ofertowym nr sprawy </w:t>
      </w:r>
      <w:r w:rsidRPr="004F3624">
        <w:rPr>
          <w:rFonts w:ascii="Book Antiqua" w:eastAsia="Times New Roman" w:hAnsi="Book Antiqua" w:cs="Book Antiqua"/>
          <w:b/>
          <w:sz w:val="20"/>
          <w:szCs w:val="20"/>
          <w:shd w:val="clear" w:color="auto" w:fill="FFFFFF"/>
        </w:rPr>
        <w:t>UKW/DZP-282-ZO-</w:t>
      </w:r>
      <w:r w:rsidR="004F3624">
        <w:rPr>
          <w:rFonts w:ascii="Book Antiqua" w:eastAsia="Times New Roman" w:hAnsi="Book Antiqua" w:cs="Book Antiqua"/>
          <w:b/>
          <w:sz w:val="20"/>
          <w:szCs w:val="20"/>
          <w:shd w:val="clear" w:color="auto" w:fill="FFFFFF"/>
        </w:rPr>
        <w:t>7</w:t>
      </w:r>
      <w:r w:rsidRPr="004F3624">
        <w:rPr>
          <w:rFonts w:ascii="Book Antiqua" w:eastAsia="Times New Roman" w:hAnsi="Book Antiqua" w:cs="Book Antiqua"/>
          <w:b/>
          <w:sz w:val="20"/>
          <w:szCs w:val="20"/>
          <w:shd w:val="clear" w:color="auto" w:fill="FFFFFF"/>
        </w:rPr>
        <w:t>8/2022</w:t>
      </w:r>
    </w:p>
    <w:p w:rsidR="00F027DA" w:rsidRPr="004141FE" w:rsidRDefault="00F027DA" w:rsidP="00F027DA">
      <w:pPr>
        <w:spacing w:after="0"/>
        <w:ind w:left="360"/>
        <w:jc w:val="both"/>
        <w:rPr>
          <w:rFonts w:ascii="Book Antiqua" w:eastAsia="Times New Roman" w:hAnsi="Book Antiqua" w:cs="Book Antiqua"/>
          <w:b/>
          <w:sz w:val="20"/>
          <w:szCs w:val="20"/>
          <w:shd w:val="clear" w:color="auto" w:fill="FFFFFF"/>
        </w:rPr>
      </w:pPr>
    </w:p>
    <w:p w:rsidR="00F027DA" w:rsidRPr="00626EDD" w:rsidRDefault="00F027DA" w:rsidP="00F027DA">
      <w:pPr>
        <w:spacing w:after="0"/>
        <w:ind w:left="360"/>
        <w:jc w:val="both"/>
        <w:rPr>
          <w:rFonts w:ascii="Book Antiqua" w:hAnsi="Book Antiqua" w:cs="Book Antiqua"/>
          <w:bCs/>
          <w:sz w:val="20"/>
          <w:szCs w:val="20"/>
        </w:rPr>
      </w:pPr>
      <w:r w:rsidRPr="00626EDD">
        <w:rPr>
          <w:rFonts w:ascii="Book Antiqua" w:hAnsi="Book Antiqua" w:cs="Book Antiqua"/>
          <w:b/>
          <w:sz w:val="20"/>
          <w:szCs w:val="20"/>
        </w:rPr>
        <w:t>Oferuję(-my)</w:t>
      </w:r>
      <w:r w:rsidRPr="00626EDD">
        <w:rPr>
          <w:rFonts w:ascii="Book Antiqua" w:hAnsi="Book Antiqua" w:cs="Book Antiqua"/>
          <w:sz w:val="20"/>
          <w:szCs w:val="20"/>
        </w:rPr>
        <w:t xml:space="preserve"> wykonanie przedmiotu zamówienia za*:</w:t>
      </w:r>
    </w:p>
    <w:p w:rsidR="00F027DA" w:rsidRPr="00626EDD" w:rsidRDefault="00F027DA" w:rsidP="00F027DA">
      <w:pPr>
        <w:spacing w:after="0"/>
        <w:ind w:left="720"/>
        <w:jc w:val="both"/>
        <w:rPr>
          <w:rFonts w:ascii="Book Antiqua" w:hAnsi="Book Antiqua" w:cs="Book Antiqua"/>
          <w:bCs/>
          <w:sz w:val="20"/>
          <w:szCs w:val="20"/>
        </w:rPr>
      </w:pPr>
      <w:r w:rsidRPr="00626EDD">
        <w:rPr>
          <w:rFonts w:ascii="Book Antiqua" w:hAnsi="Book Antiqua" w:cs="Book Antiqua"/>
          <w:bCs/>
          <w:sz w:val="20"/>
          <w:szCs w:val="20"/>
        </w:rPr>
        <w:t>wartość ofertową brutto</w:t>
      </w:r>
      <w:r w:rsidRPr="00626EDD">
        <w:rPr>
          <w:rFonts w:ascii="Book Antiqua" w:hAnsi="Book Antiqua" w:cs="Book Antiqua"/>
          <w:sz w:val="20"/>
          <w:szCs w:val="20"/>
        </w:rPr>
        <w:t xml:space="preserve"> .....................................................................................zł </w:t>
      </w:r>
    </w:p>
    <w:p w:rsidR="00F027DA" w:rsidRPr="00626EDD" w:rsidRDefault="00F027DA" w:rsidP="00F027DA">
      <w:pPr>
        <w:spacing w:after="0"/>
        <w:ind w:left="720"/>
        <w:jc w:val="both"/>
        <w:rPr>
          <w:rFonts w:ascii="Book Antiqua" w:hAnsi="Book Antiqua" w:cs="Book Antiqua"/>
          <w:sz w:val="20"/>
          <w:szCs w:val="20"/>
        </w:rPr>
      </w:pPr>
      <w:r w:rsidRPr="00626EDD">
        <w:rPr>
          <w:rFonts w:ascii="Book Antiqua" w:hAnsi="Book Antiqua" w:cs="Book Antiqua"/>
          <w:bCs/>
          <w:sz w:val="20"/>
          <w:szCs w:val="20"/>
        </w:rPr>
        <w:t xml:space="preserve">słownie </w:t>
      </w:r>
      <w:r w:rsidRPr="00626EDD">
        <w:rPr>
          <w:rFonts w:ascii="Book Antiqua" w:hAnsi="Book Antiqua" w:cs="Book Antiqua"/>
          <w:sz w:val="20"/>
          <w:szCs w:val="20"/>
        </w:rPr>
        <w:t xml:space="preserve">............................................................................................................................... </w:t>
      </w:r>
    </w:p>
    <w:p w:rsidR="00F027DA" w:rsidRPr="00626EDD" w:rsidRDefault="00F027DA" w:rsidP="00F027DA">
      <w:pPr>
        <w:spacing w:after="0"/>
        <w:ind w:left="720"/>
        <w:jc w:val="both"/>
        <w:rPr>
          <w:rFonts w:ascii="Book Antiqua" w:hAnsi="Book Antiqua" w:cs="Book Antiqua"/>
          <w:sz w:val="20"/>
          <w:szCs w:val="20"/>
        </w:rPr>
      </w:pPr>
      <w:r w:rsidRPr="00626EDD">
        <w:rPr>
          <w:rFonts w:ascii="Book Antiqua" w:hAnsi="Book Antiqua" w:cs="Book Antiqua"/>
          <w:sz w:val="20"/>
          <w:szCs w:val="20"/>
        </w:rPr>
        <w:t xml:space="preserve">podatek od towarów i usług .....................% wartość podatku .............…………...zł   </w:t>
      </w:r>
    </w:p>
    <w:p w:rsidR="00F027DA" w:rsidRPr="00626EDD" w:rsidRDefault="00F027DA" w:rsidP="00F027DA">
      <w:pPr>
        <w:spacing w:after="0"/>
        <w:ind w:left="720"/>
        <w:jc w:val="both"/>
        <w:rPr>
          <w:rFonts w:ascii="Book Antiqua" w:hAnsi="Book Antiqua" w:cs="Book Antiqua"/>
          <w:sz w:val="20"/>
          <w:szCs w:val="20"/>
        </w:rPr>
      </w:pPr>
      <w:r w:rsidRPr="00626EDD">
        <w:rPr>
          <w:rFonts w:ascii="Book Antiqua" w:hAnsi="Book Antiqua" w:cs="Book Antiqua"/>
          <w:sz w:val="20"/>
          <w:szCs w:val="20"/>
        </w:rPr>
        <w:t xml:space="preserve">wartość netto ........………………………………………………….....……………........................zł </w:t>
      </w:r>
    </w:p>
    <w:p w:rsidR="00F027DA" w:rsidRPr="00626EDD" w:rsidRDefault="00F027DA" w:rsidP="00F027DA">
      <w:pPr>
        <w:spacing w:after="0"/>
        <w:ind w:left="720"/>
        <w:jc w:val="both"/>
        <w:rPr>
          <w:rFonts w:ascii="Book Antiqua" w:hAnsi="Book Antiqua" w:cs="Book Antiqua"/>
          <w:sz w:val="20"/>
          <w:szCs w:val="20"/>
        </w:rPr>
      </w:pPr>
      <w:r w:rsidRPr="00626EDD">
        <w:rPr>
          <w:rFonts w:ascii="Book Antiqua" w:hAnsi="Book Antiqua" w:cs="Book Antiqua"/>
          <w:sz w:val="20"/>
          <w:szCs w:val="20"/>
        </w:rPr>
        <w:t>*zaokrąglić do 2 miejsc po przecinku.</w:t>
      </w:r>
    </w:p>
    <w:p w:rsidR="00F027DA" w:rsidRPr="00626EDD" w:rsidRDefault="00F027DA" w:rsidP="00F027DA">
      <w:pPr>
        <w:spacing w:after="0"/>
        <w:ind w:left="720"/>
        <w:jc w:val="both"/>
        <w:rPr>
          <w:rFonts w:ascii="Book Antiqua" w:hAnsi="Book Antiqua" w:cs="Book Antiqua"/>
          <w:sz w:val="20"/>
          <w:szCs w:val="20"/>
        </w:rPr>
      </w:pPr>
    </w:p>
    <w:p w:rsidR="00F027DA" w:rsidRPr="00626EDD" w:rsidRDefault="00F027DA" w:rsidP="00F027DA">
      <w:pPr>
        <w:numPr>
          <w:ilvl w:val="0"/>
          <w:numId w:val="5"/>
        </w:numPr>
        <w:spacing w:after="0"/>
        <w:jc w:val="both"/>
        <w:rPr>
          <w:rFonts w:ascii="Book Antiqua" w:hAnsi="Book Antiqua" w:cs="Book Antiqua"/>
          <w:b/>
          <w:sz w:val="20"/>
          <w:szCs w:val="20"/>
        </w:rPr>
      </w:pPr>
      <w:r w:rsidRPr="00626EDD">
        <w:rPr>
          <w:rFonts w:ascii="Book Antiqua" w:hAnsi="Book Antiqua" w:cs="Book Antiqua"/>
          <w:b/>
          <w:sz w:val="20"/>
          <w:szCs w:val="20"/>
        </w:rPr>
        <w:t>Oświadczam/my</w:t>
      </w:r>
      <w:r w:rsidRPr="00626EDD">
        <w:rPr>
          <w:rFonts w:ascii="Book Antiqua" w:hAnsi="Book Antiqua" w:cs="Book Antiqua"/>
          <w:sz w:val="20"/>
          <w:szCs w:val="20"/>
        </w:rPr>
        <w:t>, że w cenie oferty zostały uwzględnione wszelkie koszty niezbędne do prawidłow</w:t>
      </w:r>
      <w:r w:rsidR="004F3624">
        <w:rPr>
          <w:rFonts w:ascii="Book Antiqua" w:hAnsi="Book Antiqua" w:cs="Book Antiqua"/>
          <w:sz w:val="20"/>
          <w:szCs w:val="20"/>
        </w:rPr>
        <w:t>ego wykonania przedmiotu umowy.</w:t>
      </w:r>
    </w:p>
    <w:p w:rsidR="00F027DA" w:rsidRPr="008F64CE" w:rsidRDefault="00F027DA" w:rsidP="00F027DA">
      <w:pPr>
        <w:numPr>
          <w:ilvl w:val="0"/>
          <w:numId w:val="5"/>
        </w:numPr>
        <w:spacing w:after="0"/>
        <w:jc w:val="both"/>
        <w:rPr>
          <w:rFonts w:ascii="Book Antiqua" w:hAnsi="Book Antiqua" w:cs="Book Antiqua"/>
          <w:b/>
          <w:sz w:val="20"/>
          <w:szCs w:val="20"/>
        </w:rPr>
      </w:pPr>
      <w:r w:rsidRPr="00626EDD">
        <w:rPr>
          <w:rFonts w:ascii="Book Antiqua" w:hAnsi="Book Antiqua" w:cs="Book Antiqua"/>
          <w:b/>
          <w:sz w:val="20"/>
          <w:szCs w:val="20"/>
        </w:rPr>
        <w:t>Oświadczam/my</w:t>
      </w:r>
      <w:r w:rsidRPr="00626EDD">
        <w:rPr>
          <w:rFonts w:ascii="Book Antiqua" w:hAnsi="Book Antiqua" w:cs="Book Antiqua"/>
          <w:sz w:val="20"/>
          <w:szCs w:val="20"/>
        </w:rPr>
        <w:t xml:space="preserve">, że spełniamy warunki udziału w postępowaniu zgodnie z ust. 9 Zapytania Ofertowego nr </w:t>
      </w:r>
      <w:r w:rsidRPr="004141FE">
        <w:rPr>
          <w:rFonts w:ascii="Book Antiqua" w:eastAsia="Times New Roman" w:hAnsi="Book Antiqua" w:cs="Book Antiqua"/>
          <w:sz w:val="20"/>
          <w:szCs w:val="20"/>
          <w:shd w:val="clear" w:color="auto" w:fill="FFFFFF"/>
        </w:rPr>
        <w:t>UKW/DZP-282-ZO-</w:t>
      </w:r>
      <w:r w:rsidR="004F3624">
        <w:rPr>
          <w:rFonts w:ascii="Book Antiqua" w:eastAsia="Times New Roman" w:hAnsi="Book Antiqua" w:cs="Book Antiqua"/>
          <w:sz w:val="20"/>
          <w:szCs w:val="20"/>
          <w:shd w:val="clear" w:color="auto" w:fill="FFFFFF"/>
        </w:rPr>
        <w:t>7</w:t>
      </w:r>
      <w:r w:rsidRPr="004141FE">
        <w:rPr>
          <w:rFonts w:ascii="Book Antiqua" w:eastAsia="Times New Roman" w:hAnsi="Book Antiqua" w:cs="Book Antiqua"/>
          <w:sz w:val="20"/>
          <w:szCs w:val="20"/>
          <w:shd w:val="clear" w:color="auto" w:fill="FFFFFF"/>
        </w:rPr>
        <w:t>8/2022</w:t>
      </w:r>
    </w:p>
    <w:p w:rsidR="00F027DA" w:rsidRPr="00626EDD" w:rsidRDefault="00F027DA" w:rsidP="00F027DA">
      <w:pPr>
        <w:numPr>
          <w:ilvl w:val="0"/>
          <w:numId w:val="5"/>
        </w:numPr>
        <w:spacing w:after="0"/>
        <w:jc w:val="both"/>
        <w:rPr>
          <w:rFonts w:ascii="Book Antiqua" w:hAnsi="Book Antiqua" w:cs="Book Antiqua"/>
          <w:b/>
          <w:sz w:val="20"/>
          <w:szCs w:val="20"/>
        </w:rPr>
      </w:pPr>
      <w:r w:rsidRPr="008F64CE">
        <w:rPr>
          <w:rFonts w:ascii="Book Antiqua" w:eastAsia="Times New Roman" w:hAnsi="Book Antiqua"/>
          <w:b/>
          <w:sz w:val="20"/>
          <w:szCs w:val="20"/>
          <w:lang w:eastAsia="pl-PL"/>
        </w:rPr>
        <w:t>Oświadczam/my,</w:t>
      </w:r>
      <w:r>
        <w:rPr>
          <w:rFonts w:ascii="Book Antiqua" w:eastAsia="Times New Roman" w:hAnsi="Book Antiqua"/>
          <w:sz w:val="20"/>
          <w:szCs w:val="20"/>
          <w:lang w:eastAsia="pl-PL"/>
        </w:rPr>
        <w:t xml:space="preserve"> że nie podlegam/my wykluczeniu na podstawie </w:t>
      </w:r>
      <w:r w:rsidRPr="00AE6FB5">
        <w:rPr>
          <w:rFonts w:ascii="Book Antiqua" w:eastAsia="Times New Roman" w:hAnsi="Book Antiqua"/>
          <w:sz w:val="20"/>
          <w:szCs w:val="20"/>
          <w:lang w:eastAsia="pl-PL"/>
        </w:rPr>
        <w:t>art. 7 ust. 1</w:t>
      </w:r>
      <w:r>
        <w:rPr>
          <w:rFonts w:ascii="Book Antiqua" w:eastAsia="Times New Roman" w:hAnsi="Book Antiqua"/>
          <w:sz w:val="20"/>
          <w:szCs w:val="20"/>
          <w:lang w:eastAsia="pl-PL"/>
        </w:rPr>
        <w:t xml:space="preserve"> ustawy </w:t>
      </w:r>
      <w:r w:rsidRPr="00AE6FB5">
        <w:rPr>
          <w:rFonts w:ascii="Book Antiqua" w:eastAsia="Times New Roman" w:hAnsi="Book Antiqua"/>
          <w:sz w:val="20"/>
          <w:szCs w:val="20"/>
          <w:lang w:eastAsia="pl-PL"/>
        </w:rPr>
        <w:t>z dnia 13 kwietnia 2022 r. o szczególnych rozwiązaniach w zakresie przeciwdziałania wspieraniu agresji na Ukrainę oraz służących ochronie bezpieczeństwa narodowego</w:t>
      </w:r>
      <w:r w:rsidRPr="004946E1">
        <w:rPr>
          <w:rFonts w:ascii="Book Antiqua" w:eastAsia="Times New Roman" w:hAnsi="Book Antiqua"/>
          <w:sz w:val="20"/>
          <w:szCs w:val="20"/>
          <w:lang w:eastAsia="pl-PL"/>
        </w:rPr>
        <w:t xml:space="preserve"> (Dz.U. z 2022 r. poz. 835)</w:t>
      </w:r>
      <w:r>
        <w:rPr>
          <w:rFonts w:ascii="Book Antiqua" w:eastAsia="Times New Roman" w:hAnsi="Book Antiqua"/>
          <w:sz w:val="20"/>
          <w:szCs w:val="20"/>
          <w:lang w:eastAsia="pl-PL"/>
        </w:rPr>
        <w:t>.</w:t>
      </w:r>
    </w:p>
    <w:p w:rsidR="00F027DA" w:rsidRPr="00626EDD" w:rsidRDefault="00F027DA" w:rsidP="00F027DA">
      <w:pPr>
        <w:numPr>
          <w:ilvl w:val="0"/>
          <w:numId w:val="5"/>
        </w:numPr>
        <w:spacing w:after="0"/>
        <w:jc w:val="both"/>
        <w:rPr>
          <w:rFonts w:ascii="Book Antiqua" w:hAnsi="Book Antiqua" w:cs="Book Antiqua"/>
          <w:b/>
          <w:sz w:val="20"/>
          <w:szCs w:val="20"/>
          <w:u w:val="single"/>
        </w:rPr>
      </w:pPr>
      <w:r w:rsidRPr="00626EDD">
        <w:rPr>
          <w:rFonts w:ascii="Book Antiqua" w:hAnsi="Book Antiqua" w:cs="Book Antiqua"/>
          <w:b/>
          <w:sz w:val="20"/>
          <w:szCs w:val="20"/>
        </w:rPr>
        <w:t>Oświadczam/my</w:t>
      </w:r>
      <w:r w:rsidRPr="00626EDD">
        <w:rPr>
          <w:rFonts w:ascii="Book Antiqua" w:hAnsi="Book Antiqua" w:cs="Book Antiqua"/>
          <w:sz w:val="20"/>
          <w:szCs w:val="20"/>
        </w:rPr>
        <w:t xml:space="preserve">, że zapoznaliśmy się z Zapytaniem Ofertowym oraz wyjaśnieniami </w:t>
      </w:r>
      <w:r w:rsidRPr="00626EDD">
        <w:rPr>
          <w:rFonts w:ascii="Book Antiqua" w:hAnsi="Book Antiqua" w:cs="Book Antiqua"/>
          <w:sz w:val="20"/>
          <w:szCs w:val="20"/>
        </w:rPr>
        <w:br/>
        <w:t xml:space="preserve">i ewentualnymi zmianami Zapytania Ofertowego przekazanymi przez Zamawiającego </w:t>
      </w:r>
      <w:r w:rsidRPr="00626EDD">
        <w:rPr>
          <w:rFonts w:ascii="Book Antiqua" w:hAnsi="Book Antiqua" w:cs="Book Antiqua"/>
          <w:sz w:val="20"/>
          <w:szCs w:val="20"/>
        </w:rPr>
        <w:br/>
        <w:t>i uznajemy się za związanych określonymi w nich postanowieniami i zasadami postępowania.</w:t>
      </w:r>
    </w:p>
    <w:p w:rsidR="00F027DA" w:rsidRPr="00967071" w:rsidRDefault="00F027DA" w:rsidP="00F027DA">
      <w:pPr>
        <w:numPr>
          <w:ilvl w:val="0"/>
          <w:numId w:val="5"/>
        </w:numPr>
        <w:spacing w:after="0"/>
        <w:jc w:val="both"/>
        <w:rPr>
          <w:rFonts w:ascii="Book Antiqua" w:hAnsi="Book Antiqua" w:cs="Book Antiqua"/>
          <w:b/>
          <w:sz w:val="20"/>
          <w:szCs w:val="20"/>
        </w:rPr>
      </w:pPr>
      <w:r w:rsidRPr="00626EDD">
        <w:rPr>
          <w:rFonts w:ascii="Book Antiqua" w:hAnsi="Book Antiqua" w:cs="Book Antiqua"/>
          <w:b/>
          <w:sz w:val="20"/>
          <w:szCs w:val="20"/>
          <w:u w:val="single"/>
        </w:rPr>
        <w:t>Oświadczam/my</w:t>
      </w:r>
      <w:r w:rsidRPr="00626EDD">
        <w:rPr>
          <w:rFonts w:ascii="Book Antiqua" w:hAnsi="Book Antiqua" w:cs="Book Antiqua"/>
          <w:sz w:val="20"/>
          <w:szCs w:val="20"/>
          <w:u w:val="single"/>
        </w:rPr>
        <w:t>, że akceptujemy projekt umowy.</w:t>
      </w:r>
    </w:p>
    <w:p w:rsidR="00967071" w:rsidRPr="00967071" w:rsidRDefault="00967071" w:rsidP="00F027DA">
      <w:pPr>
        <w:numPr>
          <w:ilvl w:val="0"/>
          <w:numId w:val="5"/>
        </w:numPr>
        <w:spacing w:after="0"/>
        <w:jc w:val="both"/>
        <w:rPr>
          <w:rFonts w:ascii="Book Antiqua" w:hAnsi="Book Antiqua" w:cs="Book Antiqua"/>
          <w:sz w:val="20"/>
          <w:szCs w:val="20"/>
        </w:rPr>
      </w:pPr>
      <w:r w:rsidRPr="00967071">
        <w:rPr>
          <w:rFonts w:ascii="Book Antiqua" w:hAnsi="Book Antiqua" w:cs="Book Antiqua"/>
          <w:b/>
          <w:sz w:val="20"/>
          <w:szCs w:val="20"/>
        </w:rPr>
        <w:t>Oświadczam/my</w:t>
      </w:r>
      <w:r>
        <w:rPr>
          <w:rFonts w:ascii="Book Antiqua" w:hAnsi="Book Antiqua" w:cs="Book Antiqua"/>
          <w:b/>
          <w:sz w:val="20"/>
          <w:szCs w:val="20"/>
        </w:rPr>
        <w:t>,</w:t>
      </w:r>
      <w:r w:rsidRPr="00967071">
        <w:rPr>
          <w:rFonts w:ascii="Book Antiqua" w:hAnsi="Book Antiqua" w:cs="Book Antiqua"/>
          <w:b/>
          <w:sz w:val="20"/>
          <w:szCs w:val="20"/>
        </w:rPr>
        <w:t xml:space="preserve"> </w:t>
      </w:r>
      <w:r w:rsidRPr="00967071">
        <w:rPr>
          <w:rFonts w:ascii="Book Antiqua" w:hAnsi="Book Antiqua" w:cs="Book Antiqua"/>
          <w:sz w:val="20"/>
          <w:szCs w:val="20"/>
        </w:rPr>
        <w:t>że osoba wyznaczona do realizacji zamówienia posiada doświadczenie jako redaktor językowy publikacji naukowych tłumaczonych z języka polskiego na język angielski tematycznie zgodnych z zakresem dyscypliny pedagogika, subdyscyplina pedagogika pracy.</w:t>
      </w:r>
    </w:p>
    <w:p w:rsidR="00F027DA" w:rsidRPr="000E7E05" w:rsidRDefault="00F027DA" w:rsidP="00F027DA">
      <w:pPr>
        <w:numPr>
          <w:ilvl w:val="0"/>
          <w:numId w:val="5"/>
        </w:numPr>
        <w:spacing w:after="0"/>
        <w:jc w:val="both"/>
        <w:rPr>
          <w:rFonts w:ascii="Book Antiqua" w:hAnsi="Book Antiqua" w:cs="Book Antiqua"/>
          <w:b/>
          <w:sz w:val="20"/>
          <w:szCs w:val="20"/>
        </w:rPr>
      </w:pPr>
      <w:r w:rsidRPr="000E7E05">
        <w:rPr>
          <w:rFonts w:ascii="Book Antiqua" w:hAnsi="Book Antiqua" w:cs="Book Antiqua"/>
          <w:b/>
          <w:sz w:val="20"/>
          <w:szCs w:val="20"/>
        </w:rPr>
        <w:t>Zobowiązuję/my</w:t>
      </w:r>
      <w:r w:rsidRPr="000E7E05">
        <w:rPr>
          <w:rFonts w:ascii="Book Antiqua" w:hAnsi="Book Antiqua" w:cs="Book Antiqua"/>
          <w:sz w:val="20"/>
          <w:szCs w:val="20"/>
        </w:rPr>
        <w:t xml:space="preserve"> się wykonać całość zamówienia w terminach określonych w pkt. 4 zapytania ofertowego. </w:t>
      </w:r>
    </w:p>
    <w:p w:rsidR="00F027DA" w:rsidRPr="00626EDD" w:rsidRDefault="00F027DA" w:rsidP="00F027DA">
      <w:pPr>
        <w:numPr>
          <w:ilvl w:val="0"/>
          <w:numId w:val="5"/>
        </w:numPr>
        <w:spacing w:after="0"/>
        <w:jc w:val="both"/>
        <w:rPr>
          <w:rFonts w:ascii="Book Antiqua" w:hAnsi="Book Antiqua" w:cs="Book Antiqua"/>
          <w:b/>
          <w:sz w:val="20"/>
          <w:szCs w:val="20"/>
        </w:rPr>
      </w:pPr>
      <w:r w:rsidRPr="00626EDD">
        <w:rPr>
          <w:rFonts w:ascii="Book Antiqua" w:hAnsi="Book Antiqua" w:cs="Book Antiqua"/>
          <w:b/>
          <w:sz w:val="20"/>
          <w:szCs w:val="20"/>
        </w:rPr>
        <w:t>Zobowiązuję/my</w:t>
      </w:r>
      <w:r w:rsidRPr="00626EDD">
        <w:rPr>
          <w:rFonts w:ascii="Book Antiqua" w:hAnsi="Book Antiqua" w:cs="Book Antiqua"/>
          <w:sz w:val="20"/>
          <w:szCs w:val="20"/>
        </w:rPr>
        <w:t xml:space="preserve"> się wykonać całość przedmiotu zamówienia z należytą starannością. </w:t>
      </w:r>
    </w:p>
    <w:p w:rsidR="00F027DA" w:rsidRPr="00626EDD" w:rsidRDefault="00F027DA" w:rsidP="00F027DA">
      <w:pPr>
        <w:numPr>
          <w:ilvl w:val="0"/>
          <w:numId w:val="5"/>
        </w:numPr>
        <w:spacing w:after="0"/>
        <w:jc w:val="both"/>
        <w:rPr>
          <w:rFonts w:ascii="Book Antiqua" w:hAnsi="Book Antiqua" w:cs="Book Antiqua"/>
          <w:b/>
          <w:sz w:val="20"/>
          <w:szCs w:val="20"/>
        </w:rPr>
      </w:pPr>
      <w:r w:rsidRPr="00626EDD">
        <w:rPr>
          <w:rFonts w:ascii="Book Antiqua" w:hAnsi="Book Antiqua" w:cs="Book Antiqua"/>
          <w:b/>
          <w:sz w:val="20"/>
          <w:szCs w:val="20"/>
        </w:rPr>
        <w:t>Zgadzam/my</w:t>
      </w:r>
      <w:r w:rsidRPr="00626EDD">
        <w:rPr>
          <w:rFonts w:ascii="Book Antiqua" w:hAnsi="Book Antiqua" w:cs="Book Antiqua"/>
          <w:sz w:val="20"/>
          <w:szCs w:val="20"/>
        </w:rPr>
        <w:t xml:space="preserve"> się na przetwarzanie danych osobowych zgodnie z obowiązującymi, w tym zakresie objętym przepisami prawnymi.</w:t>
      </w:r>
    </w:p>
    <w:p w:rsidR="00F027DA" w:rsidRPr="00626EDD" w:rsidRDefault="00F027DA" w:rsidP="00F027DA">
      <w:pPr>
        <w:numPr>
          <w:ilvl w:val="0"/>
          <w:numId w:val="5"/>
        </w:numPr>
        <w:spacing w:after="0" w:line="240" w:lineRule="auto"/>
        <w:jc w:val="both"/>
        <w:rPr>
          <w:rFonts w:ascii="Book Antiqua" w:hAnsi="Book Antiqua" w:cs="Book Antiqua"/>
          <w:bCs/>
          <w:color w:val="000000"/>
          <w:sz w:val="20"/>
          <w:szCs w:val="20"/>
        </w:rPr>
      </w:pPr>
      <w:r w:rsidRPr="00626EDD">
        <w:rPr>
          <w:rFonts w:ascii="Book Antiqua" w:hAnsi="Book Antiqua" w:cs="Book Antiqua"/>
          <w:b/>
          <w:sz w:val="20"/>
          <w:szCs w:val="20"/>
        </w:rPr>
        <w:t>Oświadczam/my</w:t>
      </w:r>
      <w:r w:rsidRPr="00626EDD">
        <w:rPr>
          <w:rFonts w:ascii="Book Antiqua" w:hAnsi="Book Antiqua" w:cs="Book Antiqua"/>
          <w:bCs/>
          <w:color w:val="000000"/>
          <w:sz w:val="20"/>
          <w:szCs w:val="20"/>
        </w:rPr>
        <w:t>, że wypełniłem obowiązki informacyjne przewidziane w art. 13 lub art. 14 RODO</w:t>
      </w:r>
      <w:r w:rsidRPr="00626EDD">
        <w:rPr>
          <w:rFonts w:ascii="Book Antiqua" w:hAnsi="Book Antiqua" w:cs="Book Antiqua"/>
          <w:bCs/>
          <w:color w:val="000000"/>
          <w:sz w:val="20"/>
          <w:szCs w:val="20"/>
          <w:vertAlign w:val="superscript"/>
        </w:rPr>
        <w:t>1</w:t>
      </w:r>
      <w:r w:rsidRPr="00626EDD">
        <w:rPr>
          <w:rFonts w:ascii="Book Antiqua" w:hAnsi="Book Antiqua" w:cs="Book Antiqua"/>
          <w:bCs/>
          <w:color w:val="000000"/>
          <w:sz w:val="20"/>
          <w:szCs w:val="20"/>
        </w:rPr>
        <w:t xml:space="preserve"> wobec osób fizycznych, od których dane osobowe bezpośrednio lub pośrednio pozyskałem w celu ubiegania się o udzielenie zamówienia publicznego w niniejszym postępowaniu</w:t>
      </w:r>
      <w:r w:rsidRPr="00626EDD">
        <w:rPr>
          <w:rFonts w:ascii="Book Antiqua" w:hAnsi="Book Antiqua" w:cs="Book Antiqua"/>
          <w:bCs/>
          <w:color w:val="000000"/>
          <w:sz w:val="20"/>
          <w:szCs w:val="20"/>
          <w:vertAlign w:val="superscript"/>
        </w:rPr>
        <w:t>2</w:t>
      </w:r>
      <w:r w:rsidRPr="00626EDD">
        <w:rPr>
          <w:rFonts w:ascii="Book Antiqua" w:hAnsi="Book Antiqua" w:cs="Book Antiqua"/>
          <w:bCs/>
          <w:color w:val="000000"/>
          <w:sz w:val="20"/>
          <w:szCs w:val="20"/>
        </w:rPr>
        <w:t>.</w:t>
      </w:r>
    </w:p>
    <w:p w:rsidR="00F027DA" w:rsidRPr="00626EDD" w:rsidRDefault="00F027DA" w:rsidP="00F027DA">
      <w:pPr>
        <w:spacing w:after="0" w:line="240" w:lineRule="auto"/>
        <w:ind w:left="360"/>
        <w:jc w:val="both"/>
        <w:rPr>
          <w:rFonts w:ascii="Book Antiqua" w:hAnsi="Book Antiqua" w:cs="Book Antiqua"/>
          <w:bCs/>
          <w:color w:val="000000"/>
          <w:sz w:val="20"/>
          <w:szCs w:val="20"/>
        </w:rPr>
      </w:pPr>
    </w:p>
    <w:p w:rsidR="00F027DA" w:rsidRPr="00626EDD" w:rsidRDefault="00F027DA" w:rsidP="00F027DA">
      <w:pPr>
        <w:widowControl w:val="0"/>
        <w:spacing w:after="0" w:line="240" w:lineRule="auto"/>
        <w:ind w:left="360"/>
        <w:jc w:val="both"/>
        <w:rPr>
          <w:rFonts w:ascii="Book Antiqua" w:eastAsia="HG Mincho Light J" w:hAnsi="Book Antiqua" w:cs="Book Antiqua"/>
          <w:color w:val="000000"/>
          <w:sz w:val="20"/>
          <w:szCs w:val="20"/>
          <w:lang w:val="x-none"/>
        </w:rPr>
      </w:pPr>
      <w:r w:rsidRPr="00626EDD">
        <w:rPr>
          <w:rFonts w:ascii="Book Antiqua" w:eastAsia="HG Mincho Light J" w:hAnsi="Book Antiqua" w:cs="Book Antiqua"/>
          <w:color w:val="000000"/>
          <w:sz w:val="20"/>
          <w:szCs w:val="20"/>
          <w:vertAlign w:val="superscript"/>
        </w:rPr>
        <w:t xml:space="preserve">1 </w:t>
      </w:r>
      <w:r w:rsidRPr="00626EDD">
        <w:rPr>
          <w:rFonts w:ascii="Book Antiqua" w:eastAsia="HG Mincho Light J" w:hAnsi="Book Antiqua" w:cs="Book Antiqua"/>
          <w:color w:val="000000"/>
          <w:sz w:val="20"/>
          <w:szCs w:val="20"/>
        </w:rPr>
        <w:t xml:space="preserve"> </w:t>
      </w:r>
      <w:r w:rsidRPr="00626EDD">
        <w:rPr>
          <w:rFonts w:ascii="Book Antiqua" w:eastAsia="HG Mincho Light J" w:hAnsi="Book Antiqua" w:cs="Book Antiqua"/>
          <w:color w:val="000000"/>
          <w:sz w:val="20"/>
          <w:szCs w:val="20"/>
          <w:lang w:val="x-none"/>
        </w:rPr>
        <w:t xml:space="preserve">rozporządzenie Parlamentu Europejskiego i Rady (UE) 2016/679 z dnia 27 kwietnia 2016 r. </w:t>
      </w:r>
      <w:r w:rsidRPr="00626EDD">
        <w:rPr>
          <w:rFonts w:ascii="Book Antiqua" w:eastAsia="HG Mincho Light J" w:hAnsi="Book Antiqua" w:cs="Book Antiqua"/>
          <w:color w:val="000000"/>
          <w:sz w:val="20"/>
          <w:szCs w:val="20"/>
        </w:rPr>
        <w:br/>
      </w:r>
      <w:r w:rsidRPr="00626EDD">
        <w:rPr>
          <w:rFonts w:ascii="Book Antiqua" w:eastAsia="HG Mincho Light J" w:hAnsi="Book Antiqua" w:cs="Book Antiqua"/>
          <w:color w:val="000000"/>
          <w:sz w:val="20"/>
          <w:szCs w:val="20"/>
          <w:lang w:val="x-none"/>
        </w:rPr>
        <w:t xml:space="preserve">w sprawie ochrony osób fizycznych w związku z przetwarzaniem danych osobowych i w sprawie swobodnego przepływu takich danych oraz uchylenia dyrektywy 95/46/WE (ogólne rozporządzenie o ochronie danych) (Dz. Urz. UE L 119 z 04.05.2016, str. 1). </w:t>
      </w:r>
    </w:p>
    <w:p w:rsidR="00F027DA" w:rsidRPr="00626EDD" w:rsidRDefault="00F027DA" w:rsidP="00F027DA">
      <w:pPr>
        <w:widowControl w:val="0"/>
        <w:spacing w:after="0" w:line="240" w:lineRule="auto"/>
        <w:ind w:left="360"/>
        <w:jc w:val="both"/>
        <w:rPr>
          <w:rFonts w:ascii="Book Antiqua" w:eastAsia="HG Mincho Light J" w:hAnsi="Book Antiqua" w:cs="Book Antiqua"/>
          <w:color w:val="000000"/>
          <w:sz w:val="20"/>
          <w:szCs w:val="20"/>
          <w:lang w:val="x-none"/>
        </w:rPr>
      </w:pPr>
    </w:p>
    <w:p w:rsidR="00F027DA" w:rsidRPr="00626EDD" w:rsidRDefault="00F027DA" w:rsidP="00F027DA">
      <w:pPr>
        <w:spacing w:after="0"/>
        <w:ind w:left="360"/>
        <w:jc w:val="both"/>
        <w:rPr>
          <w:rFonts w:ascii="Book Antiqua" w:hAnsi="Book Antiqua" w:cs="Book Antiqua"/>
          <w:sz w:val="20"/>
          <w:szCs w:val="20"/>
        </w:rPr>
      </w:pPr>
      <w:r w:rsidRPr="00626EDD">
        <w:rPr>
          <w:rFonts w:ascii="Book Antiqua" w:eastAsia="Times New Roman" w:hAnsi="Book Antiqua" w:cs="Book Antiqua"/>
          <w:color w:val="000000"/>
          <w:sz w:val="20"/>
          <w:szCs w:val="20"/>
          <w:vertAlign w:val="superscript"/>
        </w:rPr>
        <w:t>2</w:t>
      </w:r>
      <w:r w:rsidRPr="00626EDD">
        <w:rPr>
          <w:rFonts w:ascii="Book Antiqua" w:eastAsia="Times New Roman" w:hAnsi="Book Antiqua" w:cs="Book Antiqua"/>
          <w:color w:val="000000"/>
          <w:sz w:val="20"/>
          <w:szCs w:val="20"/>
        </w:rPr>
        <w:t xml:space="preserve"> w przypadku gdy wykonawca </w:t>
      </w:r>
      <w:r w:rsidRPr="00626EDD">
        <w:rPr>
          <w:rFonts w:ascii="Book Antiqua" w:eastAsia="Times New Roman" w:hAnsi="Book Antiqua" w:cs="Book Antiqua"/>
          <w:sz w:val="20"/>
          <w:szCs w:val="20"/>
        </w:rPr>
        <w:t>nie przekazuje danych osobowych innych, niż bezpośrednio jego dotyczących, oświadczenia wykonawca nie składa (usunięcie treści oświadczenia np. przez jego wykreślenie).</w:t>
      </w:r>
    </w:p>
    <w:p w:rsidR="00F027DA" w:rsidRPr="00626EDD" w:rsidRDefault="00F027DA" w:rsidP="00F027DA">
      <w:pPr>
        <w:spacing w:after="0"/>
        <w:ind w:left="360"/>
        <w:jc w:val="both"/>
        <w:rPr>
          <w:rFonts w:ascii="Book Antiqua" w:hAnsi="Book Antiqua" w:cs="Book Antiqua"/>
          <w:sz w:val="20"/>
          <w:szCs w:val="20"/>
        </w:rPr>
      </w:pPr>
    </w:p>
    <w:p w:rsidR="00F027DA" w:rsidRPr="00626EDD" w:rsidRDefault="00F027DA" w:rsidP="00F027DA">
      <w:pPr>
        <w:spacing w:after="0"/>
        <w:ind w:left="360"/>
        <w:jc w:val="both"/>
        <w:rPr>
          <w:rFonts w:ascii="Book Antiqua" w:hAnsi="Book Antiqua" w:cs="Book Antiqua"/>
          <w:sz w:val="20"/>
          <w:szCs w:val="20"/>
          <w:u w:val="single"/>
        </w:rPr>
      </w:pPr>
    </w:p>
    <w:p w:rsidR="00F027DA" w:rsidRPr="00626EDD" w:rsidRDefault="00F027DA" w:rsidP="00F027DA">
      <w:pPr>
        <w:spacing w:after="0"/>
        <w:ind w:left="360"/>
        <w:jc w:val="both"/>
        <w:rPr>
          <w:rFonts w:ascii="Book Antiqua" w:hAnsi="Book Antiqua" w:cs="Book Antiqua"/>
          <w:sz w:val="20"/>
          <w:szCs w:val="20"/>
        </w:rPr>
      </w:pPr>
      <w:r w:rsidRPr="00626EDD">
        <w:rPr>
          <w:rFonts w:ascii="Book Antiqua" w:hAnsi="Book Antiqua" w:cs="Book Antiqua"/>
          <w:sz w:val="20"/>
          <w:szCs w:val="20"/>
          <w:u w:val="single"/>
        </w:rPr>
        <w:t>Załącznikami do oferty są:</w:t>
      </w:r>
    </w:p>
    <w:p w:rsidR="00F027DA" w:rsidRPr="00626EDD" w:rsidRDefault="00F027DA" w:rsidP="00F027DA">
      <w:pPr>
        <w:spacing w:after="0"/>
        <w:ind w:left="720"/>
        <w:jc w:val="both"/>
        <w:rPr>
          <w:rFonts w:ascii="Book Antiqua" w:hAnsi="Book Antiqua" w:cs="Book Antiqua"/>
          <w:sz w:val="20"/>
          <w:szCs w:val="20"/>
        </w:rPr>
      </w:pPr>
      <w:r w:rsidRPr="00626EDD">
        <w:rPr>
          <w:rFonts w:ascii="Book Antiqua" w:hAnsi="Book Antiqua" w:cs="Book Antiqua"/>
          <w:sz w:val="20"/>
          <w:szCs w:val="20"/>
        </w:rPr>
        <w:t>……………………………………………..</w:t>
      </w:r>
    </w:p>
    <w:p w:rsidR="00F027DA" w:rsidRPr="00626EDD" w:rsidRDefault="00F027DA" w:rsidP="00F027DA">
      <w:pPr>
        <w:spacing w:after="0"/>
        <w:ind w:left="720"/>
        <w:jc w:val="both"/>
        <w:rPr>
          <w:rFonts w:ascii="Book Antiqua" w:hAnsi="Book Antiqua" w:cs="Book Antiqua"/>
          <w:sz w:val="20"/>
          <w:szCs w:val="20"/>
        </w:rPr>
      </w:pPr>
      <w:r w:rsidRPr="00626EDD">
        <w:rPr>
          <w:rFonts w:ascii="Book Antiqua" w:hAnsi="Book Antiqua" w:cs="Book Antiqua"/>
          <w:sz w:val="20"/>
          <w:szCs w:val="20"/>
        </w:rPr>
        <w:t>……………………………………………..</w:t>
      </w:r>
    </w:p>
    <w:p w:rsidR="00F027DA" w:rsidRPr="00626EDD" w:rsidRDefault="00F027DA" w:rsidP="00F027DA">
      <w:pPr>
        <w:spacing w:after="0"/>
        <w:ind w:left="720"/>
        <w:jc w:val="both"/>
        <w:rPr>
          <w:rFonts w:ascii="Book Antiqua" w:hAnsi="Book Antiqua" w:cs="Book Antiqua"/>
          <w:sz w:val="20"/>
          <w:szCs w:val="20"/>
        </w:rPr>
      </w:pPr>
      <w:r w:rsidRPr="00626EDD">
        <w:rPr>
          <w:rFonts w:ascii="Book Antiqua" w:hAnsi="Book Antiqua" w:cs="Book Antiqua"/>
          <w:sz w:val="20"/>
          <w:szCs w:val="20"/>
        </w:rPr>
        <w:t>………………………………………………</w:t>
      </w:r>
    </w:p>
    <w:p w:rsidR="00F027DA" w:rsidRPr="00626EDD" w:rsidRDefault="00F027DA" w:rsidP="00F027DA">
      <w:pPr>
        <w:spacing w:after="0"/>
        <w:ind w:left="720"/>
        <w:jc w:val="both"/>
        <w:rPr>
          <w:rFonts w:ascii="Book Antiqua" w:hAnsi="Book Antiqua" w:cs="Book Antiqua"/>
        </w:rPr>
      </w:pPr>
      <w:r w:rsidRPr="00626EDD">
        <w:rPr>
          <w:rFonts w:ascii="Book Antiqua" w:hAnsi="Book Antiqua" w:cs="Book Antiqua"/>
          <w:sz w:val="20"/>
          <w:szCs w:val="20"/>
        </w:rPr>
        <w:t>……………………………………….........</w:t>
      </w:r>
    </w:p>
    <w:p w:rsidR="00F027DA" w:rsidRPr="00626EDD" w:rsidRDefault="00F027DA" w:rsidP="00F027DA">
      <w:pPr>
        <w:rPr>
          <w:rFonts w:ascii="Book Antiqua" w:hAnsi="Book Antiqua" w:cs="Book Antiqua"/>
        </w:rPr>
      </w:pPr>
    </w:p>
    <w:p w:rsidR="00F027DA" w:rsidRPr="00626EDD" w:rsidRDefault="00F027DA" w:rsidP="00F027DA">
      <w:pPr>
        <w:widowControl w:val="0"/>
        <w:spacing w:after="0"/>
        <w:jc w:val="both"/>
        <w:rPr>
          <w:rFonts w:ascii="Book Antiqua" w:eastAsia="Lucida Sans Unicode" w:hAnsi="Book Antiqua"/>
          <w:kern w:val="1"/>
          <w:sz w:val="24"/>
          <w:szCs w:val="24"/>
        </w:rPr>
      </w:pPr>
      <w:r w:rsidRPr="00626EDD">
        <w:rPr>
          <w:rFonts w:ascii="Book Antiqua" w:eastAsia="Lucida Sans Unicode" w:hAnsi="Book Antiqua"/>
          <w:kern w:val="1"/>
          <w:sz w:val="20"/>
          <w:szCs w:val="20"/>
        </w:rPr>
        <w:t xml:space="preserve">............................., dnia ..................... </w:t>
      </w:r>
    </w:p>
    <w:p w:rsidR="00F027DA" w:rsidRPr="00626EDD" w:rsidRDefault="00F027DA" w:rsidP="00F027DA">
      <w:pPr>
        <w:widowControl w:val="0"/>
        <w:spacing w:after="0"/>
        <w:jc w:val="right"/>
        <w:rPr>
          <w:rFonts w:ascii="Book Antiqua" w:eastAsia="Lucida Sans Unicode" w:hAnsi="Book Antiqua"/>
          <w:kern w:val="1"/>
          <w:sz w:val="24"/>
          <w:szCs w:val="24"/>
        </w:rPr>
      </w:pPr>
      <w:r w:rsidRPr="00626EDD">
        <w:rPr>
          <w:rFonts w:ascii="Book Antiqua" w:eastAsia="Lucida Sans Unicode" w:hAnsi="Book Antiqua"/>
          <w:kern w:val="1"/>
          <w:sz w:val="24"/>
          <w:szCs w:val="24"/>
        </w:rPr>
        <w:tab/>
      </w:r>
      <w:r w:rsidRPr="00626EDD">
        <w:rPr>
          <w:rFonts w:ascii="Book Antiqua" w:eastAsia="Lucida Sans Unicode" w:hAnsi="Book Antiqua"/>
          <w:kern w:val="1"/>
          <w:sz w:val="24"/>
          <w:szCs w:val="24"/>
        </w:rPr>
        <w:tab/>
      </w:r>
      <w:r w:rsidRPr="00626EDD">
        <w:rPr>
          <w:rFonts w:ascii="Book Antiqua" w:eastAsia="Lucida Sans Unicode" w:hAnsi="Book Antiqua"/>
          <w:kern w:val="1"/>
          <w:sz w:val="24"/>
          <w:szCs w:val="24"/>
        </w:rPr>
        <w:tab/>
      </w:r>
      <w:r w:rsidRPr="00626EDD">
        <w:rPr>
          <w:rFonts w:ascii="Book Antiqua" w:eastAsia="Lucida Sans Unicode" w:hAnsi="Book Antiqua"/>
          <w:kern w:val="1"/>
          <w:sz w:val="24"/>
          <w:szCs w:val="24"/>
        </w:rPr>
        <w:tab/>
        <w:t xml:space="preserve">     ………..........................................................</w:t>
      </w:r>
    </w:p>
    <w:p w:rsidR="00F027DA" w:rsidRPr="00626EDD" w:rsidRDefault="00F027DA" w:rsidP="00F027DA">
      <w:pPr>
        <w:widowControl w:val="0"/>
        <w:spacing w:after="0"/>
        <w:jc w:val="right"/>
        <w:rPr>
          <w:rFonts w:ascii="Book Antiqua" w:hAnsi="Book Antiqua" w:cs="Book Antiqua"/>
          <w:sz w:val="20"/>
          <w:szCs w:val="20"/>
        </w:rPr>
      </w:pPr>
      <w:r w:rsidRPr="00626EDD">
        <w:rPr>
          <w:rFonts w:ascii="Book Antiqua" w:eastAsia="Lucida Sans Unicode" w:hAnsi="Book Antiqua"/>
          <w:kern w:val="1"/>
          <w:sz w:val="24"/>
          <w:szCs w:val="24"/>
        </w:rPr>
        <w:t xml:space="preserve">     </w:t>
      </w:r>
      <w:r w:rsidRPr="00626EDD">
        <w:rPr>
          <w:rFonts w:ascii="Book Antiqua" w:eastAsia="Lucida Sans Unicode" w:hAnsi="Book Antiqua"/>
          <w:kern w:val="1"/>
          <w:sz w:val="16"/>
          <w:szCs w:val="16"/>
        </w:rPr>
        <w:t>(podpisy upełnomocnionych przedstawicieli Wykonawc</w:t>
      </w:r>
      <w:r w:rsidRPr="00626EDD">
        <w:rPr>
          <w:rFonts w:ascii="Book Antiqua" w:eastAsia="Lucida Sans Unicode" w:hAnsi="Book Antiqua" w:cs="Century Gothic"/>
          <w:kern w:val="1"/>
          <w:sz w:val="16"/>
          <w:szCs w:val="16"/>
        </w:rPr>
        <w:t>y)</w:t>
      </w:r>
    </w:p>
    <w:p w:rsidR="00F027DA" w:rsidRPr="00626EDD" w:rsidRDefault="00F027DA" w:rsidP="00F027DA">
      <w:pPr>
        <w:ind w:left="7080"/>
        <w:rPr>
          <w:rFonts w:ascii="Book Antiqua" w:hAnsi="Book Antiqua"/>
        </w:rPr>
      </w:pPr>
    </w:p>
    <w:p w:rsidR="00F027DA" w:rsidRPr="00626EDD" w:rsidRDefault="00F027DA" w:rsidP="00F027DA">
      <w:pPr>
        <w:ind w:left="7080"/>
        <w:rPr>
          <w:rFonts w:ascii="Book Antiqua" w:hAnsi="Book Antiqua"/>
        </w:rPr>
      </w:pPr>
    </w:p>
    <w:p w:rsidR="00F027DA" w:rsidRPr="00626EDD" w:rsidRDefault="00F027DA" w:rsidP="00F027DA">
      <w:pPr>
        <w:ind w:left="7080"/>
        <w:rPr>
          <w:rFonts w:ascii="Book Antiqua" w:hAnsi="Book Antiqua"/>
        </w:rPr>
      </w:pPr>
    </w:p>
    <w:p w:rsidR="00F027DA" w:rsidRPr="00626EDD" w:rsidRDefault="00F027DA" w:rsidP="00F027DA">
      <w:pPr>
        <w:ind w:left="7080"/>
        <w:rPr>
          <w:rFonts w:ascii="Book Antiqua" w:hAnsi="Book Antiqua"/>
        </w:rPr>
      </w:pPr>
    </w:p>
    <w:p w:rsidR="00F027DA" w:rsidRPr="00626EDD" w:rsidRDefault="00F027DA" w:rsidP="00F027DA">
      <w:pPr>
        <w:ind w:left="7080"/>
        <w:rPr>
          <w:rFonts w:ascii="Book Antiqua" w:hAnsi="Book Antiqua"/>
        </w:rPr>
      </w:pPr>
    </w:p>
    <w:p w:rsidR="00F027DA" w:rsidRPr="00626EDD" w:rsidRDefault="00F027DA" w:rsidP="00F027DA">
      <w:pPr>
        <w:ind w:left="7080"/>
        <w:rPr>
          <w:rFonts w:ascii="Book Antiqua" w:hAnsi="Book Antiqua"/>
        </w:rPr>
      </w:pPr>
    </w:p>
    <w:p w:rsidR="00F027DA" w:rsidRPr="00626EDD" w:rsidRDefault="00F027DA" w:rsidP="00F027DA">
      <w:pPr>
        <w:ind w:left="7080"/>
        <w:rPr>
          <w:rFonts w:ascii="Book Antiqua" w:hAnsi="Book Antiqua"/>
        </w:rPr>
      </w:pPr>
    </w:p>
    <w:p w:rsidR="00F027DA" w:rsidRPr="00626EDD" w:rsidRDefault="00F027DA" w:rsidP="00F027DA">
      <w:pPr>
        <w:ind w:left="7080"/>
        <w:rPr>
          <w:rFonts w:ascii="Book Antiqua" w:hAnsi="Book Antiqua"/>
        </w:rPr>
      </w:pPr>
    </w:p>
    <w:p w:rsidR="00F027DA" w:rsidRPr="00626EDD" w:rsidRDefault="00F027DA" w:rsidP="00F027DA">
      <w:pPr>
        <w:ind w:left="7080"/>
        <w:rPr>
          <w:rFonts w:ascii="Book Antiqua" w:hAnsi="Book Antiqua"/>
        </w:rPr>
      </w:pPr>
    </w:p>
    <w:p w:rsidR="00F027DA" w:rsidRPr="00626EDD" w:rsidRDefault="00F027DA" w:rsidP="00F027DA">
      <w:pPr>
        <w:ind w:left="7080"/>
        <w:rPr>
          <w:rFonts w:ascii="Book Antiqua" w:hAnsi="Book Antiqua"/>
        </w:rPr>
      </w:pPr>
    </w:p>
    <w:p w:rsidR="00F027DA" w:rsidRPr="00626EDD" w:rsidRDefault="00F027DA" w:rsidP="00F027DA">
      <w:pPr>
        <w:ind w:left="7080"/>
        <w:rPr>
          <w:rFonts w:ascii="Book Antiqua" w:hAnsi="Book Antiqua"/>
        </w:rPr>
      </w:pPr>
    </w:p>
    <w:p w:rsidR="00F027DA" w:rsidRPr="00626EDD" w:rsidRDefault="00F027DA" w:rsidP="00F027DA">
      <w:pPr>
        <w:ind w:left="7080"/>
        <w:rPr>
          <w:rFonts w:ascii="Book Antiqua" w:hAnsi="Book Antiqua"/>
        </w:rPr>
      </w:pPr>
    </w:p>
    <w:p w:rsidR="00F027DA" w:rsidRPr="00626EDD" w:rsidRDefault="00F027DA" w:rsidP="00F027DA">
      <w:pPr>
        <w:ind w:left="7080"/>
        <w:rPr>
          <w:rFonts w:ascii="Book Antiqua" w:hAnsi="Book Antiqua"/>
        </w:rPr>
      </w:pPr>
    </w:p>
    <w:p w:rsidR="00F027DA" w:rsidRPr="00626EDD" w:rsidRDefault="00F027DA" w:rsidP="00F027DA">
      <w:pPr>
        <w:ind w:left="7080"/>
        <w:rPr>
          <w:rFonts w:ascii="Book Antiqua" w:hAnsi="Book Antiqua"/>
        </w:rPr>
      </w:pPr>
    </w:p>
    <w:p w:rsidR="00F027DA" w:rsidRDefault="00F027DA" w:rsidP="00F027DA">
      <w:pPr>
        <w:ind w:left="7080"/>
        <w:rPr>
          <w:rFonts w:ascii="Book Antiqua" w:hAnsi="Book Antiqua"/>
        </w:rPr>
      </w:pPr>
    </w:p>
    <w:p w:rsidR="004F3624" w:rsidRDefault="004F3624" w:rsidP="00F027DA">
      <w:pPr>
        <w:ind w:left="7080"/>
        <w:rPr>
          <w:rFonts w:ascii="Book Antiqua" w:hAnsi="Book Antiqua"/>
        </w:rPr>
      </w:pPr>
    </w:p>
    <w:p w:rsidR="00657E3B" w:rsidRDefault="00657E3B" w:rsidP="00F027DA">
      <w:pPr>
        <w:rPr>
          <w:rFonts w:ascii="Book Antiqua" w:hAnsi="Book Antiqua"/>
        </w:rPr>
      </w:pPr>
    </w:p>
    <w:p w:rsidR="00657E3B" w:rsidRPr="00626EDD" w:rsidRDefault="00657E3B" w:rsidP="00F027DA">
      <w:pPr>
        <w:rPr>
          <w:rFonts w:ascii="Book Antiqua" w:hAnsi="Book Antiqua"/>
        </w:rPr>
      </w:pPr>
    </w:p>
    <w:p w:rsidR="00F027DA" w:rsidRPr="009A3B6D" w:rsidRDefault="00F027DA" w:rsidP="00F027DA">
      <w:pPr>
        <w:spacing w:after="0"/>
        <w:ind w:left="7080"/>
        <w:rPr>
          <w:rFonts w:ascii="Book Antiqua" w:hAnsi="Book Antiqua"/>
          <w:lang w:eastAsia="en-US"/>
        </w:rPr>
      </w:pPr>
      <w:r>
        <w:rPr>
          <w:rFonts w:ascii="Book Antiqua" w:hAnsi="Book Antiqua"/>
          <w:sz w:val="20"/>
        </w:rPr>
        <w:t xml:space="preserve">            </w:t>
      </w:r>
      <w:r w:rsidRPr="009A3B6D">
        <w:rPr>
          <w:rFonts w:ascii="Book Antiqua" w:hAnsi="Book Antiqua"/>
        </w:rPr>
        <w:t xml:space="preserve">Załącznik nr 2                                   </w:t>
      </w:r>
    </w:p>
    <w:p w:rsidR="00F027DA" w:rsidRPr="00471F33" w:rsidRDefault="00F027DA" w:rsidP="00F027DA">
      <w:pPr>
        <w:spacing w:after="0"/>
        <w:jc w:val="center"/>
        <w:rPr>
          <w:rFonts w:ascii="Book Antiqua" w:hAnsi="Book Antiqua"/>
          <w:b/>
          <w:sz w:val="28"/>
          <w:szCs w:val="28"/>
        </w:rPr>
      </w:pPr>
      <w:r w:rsidRPr="00471F33">
        <w:rPr>
          <w:rFonts w:ascii="Book Antiqua" w:hAnsi="Book Antiqua"/>
          <w:b/>
          <w:sz w:val="28"/>
          <w:szCs w:val="28"/>
        </w:rPr>
        <w:t>FORMULARZ CENOWY</w:t>
      </w:r>
    </w:p>
    <w:p w:rsidR="00F027DA" w:rsidRPr="00626EDD" w:rsidRDefault="00F027DA" w:rsidP="00F027DA">
      <w:pPr>
        <w:spacing w:after="0"/>
        <w:jc w:val="center"/>
        <w:rPr>
          <w:rFonts w:ascii="Book Antiqua" w:eastAsia="Times New Roman" w:hAnsi="Book Antiqua"/>
          <w:b/>
          <w:lang w:eastAsia="pl-PL"/>
        </w:rPr>
      </w:pPr>
    </w:p>
    <w:p w:rsidR="004F3624" w:rsidRPr="004F3624" w:rsidRDefault="004F3624" w:rsidP="004F3624">
      <w:pPr>
        <w:rPr>
          <w:rFonts w:ascii="Book Antiqua" w:hAnsi="Book Antiqua"/>
          <w:spacing w:val="-4"/>
          <w:lang w:eastAsia="pl-PL"/>
        </w:rPr>
      </w:pPr>
      <w:r w:rsidRPr="004F3624">
        <w:rPr>
          <w:rFonts w:ascii="Book Antiqua" w:hAnsi="Book Antiqua"/>
        </w:rPr>
        <w:t xml:space="preserve">- </w:t>
      </w:r>
      <w:r w:rsidRPr="004F3624">
        <w:rPr>
          <w:rFonts w:ascii="Book Antiqua" w:hAnsi="Book Antiqua"/>
          <w:spacing w:val="-4"/>
          <w:lang w:eastAsia="pl-PL"/>
        </w:rPr>
        <w:t>tłumaczenie</w:t>
      </w:r>
      <w:r w:rsidR="00F36453">
        <w:rPr>
          <w:rFonts w:ascii="Book Antiqua" w:hAnsi="Book Antiqua"/>
          <w:spacing w:val="-4"/>
          <w:lang w:eastAsia="pl-PL"/>
        </w:rPr>
        <w:t xml:space="preserve"> pisemne</w:t>
      </w:r>
      <w:r w:rsidRPr="004F3624">
        <w:rPr>
          <w:rFonts w:ascii="Book Antiqua" w:hAnsi="Book Antiqua"/>
          <w:spacing w:val="-4"/>
          <w:lang w:eastAsia="pl-PL"/>
        </w:rPr>
        <w:t xml:space="preserve"> tekstu naukowego z języka polskiego na język angielski z zakresu dyscypliny pedagogika, </w:t>
      </w:r>
      <w:proofErr w:type="spellStart"/>
      <w:r w:rsidRPr="004F3624">
        <w:rPr>
          <w:rFonts w:ascii="Book Antiqua" w:hAnsi="Book Antiqua"/>
          <w:spacing w:val="-4"/>
          <w:lang w:eastAsia="pl-PL"/>
        </w:rPr>
        <w:t>subdysycpliny</w:t>
      </w:r>
      <w:proofErr w:type="spellEnd"/>
      <w:r w:rsidRPr="004F3624">
        <w:rPr>
          <w:rFonts w:ascii="Book Antiqua" w:hAnsi="Book Antiqua"/>
          <w:spacing w:val="-4"/>
          <w:lang w:eastAsia="pl-PL"/>
        </w:rPr>
        <w:t xml:space="preserve"> pedagogika</w:t>
      </w:r>
      <w:r w:rsidR="00F36453">
        <w:rPr>
          <w:rFonts w:ascii="Book Antiqua" w:hAnsi="Book Antiqua"/>
          <w:spacing w:val="-4"/>
          <w:lang w:eastAsia="pl-PL"/>
        </w:rPr>
        <w:t xml:space="preserve"> pracy</w:t>
      </w:r>
      <w:r w:rsidRPr="004F3624">
        <w:rPr>
          <w:rFonts w:ascii="Book Antiqua" w:hAnsi="Book Antiqua"/>
          <w:spacing w:val="-4"/>
          <w:lang w:eastAsia="pl-PL"/>
        </w:rPr>
        <w:t xml:space="preserve">  (OKREŚLONE W OPISIE PRZEDMIOTU ZAMÓWIENIA )</w:t>
      </w:r>
      <w:r w:rsidRPr="004F3624">
        <w:rPr>
          <w:rFonts w:ascii="Book Antiqua" w:hAnsi="Book Antiq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3090"/>
        <w:gridCol w:w="2977"/>
        <w:gridCol w:w="2126"/>
      </w:tblGrid>
      <w:tr w:rsidR="004F3624" w:rsidRPr="004F3624" w:rsidTr="00517CA3">
        <w:tc>
          <w:tcPr>
            <w:tcW w:w="562" w:type="dxa"/>
            <w:shd w:val="clear" w:color="auto" w:fill="auto"/>
            <w:vAlign w:val="center"/>
          </w:tcPr>
          <w:p w:rsidR="004F3624" w:rsidRPr="004F3624" w:rsidRDefault="004F3624" w:rsidP="004F3624">
            <w:pPr>
              <w:jc w:val="center"/>
              <w:rPr>
                <w:rFonts w:ascii="Arial Narrow" w:hAnsi="Arial Narrow"/>
                <w:b/>
              </w:rPr>
            </w:pPr>
            <w:r w:rsidRPr="004F3624">
              <w:rPr>
                <w:rFonts w:ascii="Arial Narrow" w:hAnsi="Arial Narrow"/>
                <w:b/>
              </w:rPr>
              <w:t>L.p.</w:t>
            </w:r>
          </w:p>
        </w:tc>
        <w:tc>
          <w:tcPr>
            <w:tcW w:w="3090" w:type="dxa"/>
            <w:shd w:val="clear" w:color="auto" w:fill="auto"/>
            <w:vAlign w:val="center"/>
          </w:tcPr>
          <w:p w:rsidR="004F3624" w:rsidRPr="004F3624" w:rsidRDefault="004F3624" w:rsidP="004F3624">
            <w:pPr>
              <w:jc w:val="center"/>
              <w:rPr>
                <w:rFonts w:ascii="Arial Narrow" w:hAnsi="Arial Narrow"/>
                <w:b/>
              </w:rPr>
            </w:pPr>
            <w:r w:rsidRPr="004F3624">
              <w:rPr>
                <w:rFonts w:ascii="Arial Narrow" w:hAnsi="Arial Narrow"/>
                <w:b/>
              </w:rPr>
              <w:t>Cena brutto za stronę obliczeniową /</w:t>
            </w:r>
            <w:r w:rsidRPr="004F3624">
              <w:rPr>
                <w:rFonts w:ascii="Arial Narrow" w:hAnsi="Arial Narrow"/>
              </w:rPr>
              <w:t>zł</w:t>
            </w:r>
          </w:p>
        </w:tc>
        <w:tc>
          <w:tcPr>
            <w:tcW w:w="2977" w:type="dxa"/>
            <w:shd w:val="clear" w:color="auto" w:fill="auto"/>
            <w:vAlign w:val="center"/>
          </w:tcPr>
          <w:p w:rsidR="004F3624" w:rsidRPr="004F3624" w:rsidRDefault="004F3624" w:rsidP="004F3624">
            <w:pPr>
              <w:jc w:val="center"/>
              <w:rPr>
                <w:rFonts w:ascii="Arial Narrow" w:hAnsi="Arial Narrow"/>
                <w:b/>
              </w:rPr>
            </w:pPr>
            <w:r w:rsidRPr="004F3624">
              <w:rPr>
                <w:rFonts w:ascii="Arial Narrow" w:hAnsi="Arial Narrow"/>
                <w:b/>
              </w:rPr>
              <w:t xml:space="preserve">Liczba stron obliczeniowych </w:t>
            </w:r>
            <w:r w:rsidRPr="004F3624">
              <w:rPr>
                <w:rFonts w:ascii="Arial Narrow" w:hAnsi="Arial Narrow"/>
              </w:rPr>
              <w:t>(strony)</w:t>
            </w:r>
          </w:p>
        </w:tc>
        <w:tc>
          <w:tcPr>
            <w:tcW w:w="2126" w:type="dxa"/>
            <w:shd w:val="clear" w:color="auto" w:fill="auto"/>
            <w:vAlign w:val="center"/>
          </w:tcPr>
          <w:p w:rsidR="004F3624" w:rsidRPr="004F3624" w:rsidRDefault="004F3624" w:rsidP="004F3624">
            <w:pPr>
              <w:jc w:val="center"/>
              <w:rPr>
                <w:rFonts w:ascii="Arial Narrow" w:hAnsi="Arial Narrow"/>
                <w:b/>
              </w:rPr>
            </w:pPr>
            <w:r w:rsidRPr="004F3624">
              <w:rPr>
                <w:rFonts w:ascii="Arial Narrow" w:hAnsi="Arial Narrow"/>
                <w:b/>
              </w:rPr>
              <w:t xml:space="preserve">Łączna cena brutto </w:t>
            </w:r>
            <w:r w:rsidRPr="004F3624">
              <w:rPr>
                <w:rFonts w:ascii="Arial Narrow" w:hAnsi="Arial Narrow"/>
              </w:rPr>
              <w:t>/zł</w:t>
            </w:r>
          </w:p>
        </w:tc>
      </w:tr>
      <w:tr w:rsidR="004F3624" w:rsidRPr="004F3624" w:rsidTr="00517CA3">
        <w:tc>
          <w:tcPr>
            <w:tcW w:w="562" w:type="dxa"/>
            <w:shd w:val="clear" w:color="auto" w:fill="auto"/>
            <w:vAlign w:val="center"/>
          </w:tcPr>
          <w:p w:rsidR="004F3624" w:rsidRPr="004F3624" w:rsidRDefault="004F3624" w:rsidP="004F3624">
            <w:pPr>
              <w:jc w:val="both"/>
              <w:rPr>
                <w:rFonts w:ascii="Arial Narrow" w:hAnsi="Arial Narrow"/>
              </w:rPr>
            </w:pPr>
            <w:r w:rsidRPr="004F3624">
              <w:rPr>
                <w:rFonts w:ascii="Arial Narrow" w:hAnsi="Arial Narrow"/>
              </w:rPr>
              <w:t>1</w:t>
            </w:r>
          </w:p>
          <w:p w:rsidR="004F3624" w:rsidRPr="004F3624" w:rsidRDefault="004F3624" w:rsidP="004F3624">
            <w:pPr>
              <w:jc w:val="both"/>
              <w:rPr>
                <w:rFonts w:ascii="Arial Narrow" w:hAnsi="Arial Narrow"/>
              </w:rPr>
            </w:pPr>
          </w:p>
        </w:tc>
        <w:tc>
          <w:tcPr>
            <w:tcW w:w="3090" w:type="dxa"/>
            <w:shd w:val="clear" w:color="auto" w:fill="auto"/>
          </w:tcPr>
          <w:p w:rsidR="004F3624" w:rsidRPr="004F3624" w:rsidRDefault="004F3624" w:rsidP="004F3624">
            <w:pPr>
              <w:jc w:val="both"/>
              <w:rPr>
                <w:rFonts w:ascii="Arial Narrow" w:hAnsi="Arial Narrow"/>
              </w:rPr>
            </w:pPr>
          </w:p>
        </w:tc>
        <w:tc>
          <w:tcPr>
            <w:tcW w:w="2977" w:type="dxa"/>
            <w:shd w:val="clear" w:color="auto" w:fill="auto"/>
            <w:vAlign w:val="center"/>
          </w:tcPr>
          <w:p w:rsidR="004F3624" w:rsidRPr="004F3624" w:rsidRDefault="006D3F70" w:rsidP="004F3624">
            <w:pPr>
              <w:jc w:val="center"/>
              <w:rPr>
                <w:rFonts w:ascii="Arial Narrow" w:hAnsi="Arial Narrow"/>
              </w:rPr>
            </w:pPr>
            <w:r>
              <w:rPr>
                <w:rFonts w:ascii="Arial Narrow" w:hAnsi="Arial Narrow"/>
              </w:rPr>
              <w:t>1118</w:t>
            </w:r>
          </w:p>
        </w:tc>
        <w:tc>
          <w:tcPr>
            <w:tcW w:w="2126" w:type="dxa"/>
            <w:shd w:val="clear" w:color="auto" w:fill="auto"/>
          </w:tcPr>
          <w:p w:rsidR="004F3624" w:rsidRPr="004F3624" w:rsidRDefault="004F3624" w:rsidP="004F3624">
            <w:pPr>
              <w:jc w:val="both"/>
              <w:rPr>
                <w:rFonts w:ascii="Arial Narrow" w:hAnsi="Arial Narrow"/>
              </w:rPr>
            </w:pPr>
          </w:p>
        </w:tc>
      </w:tr>
    </w:tbl>
    <w:p w:rsidR="004F3624" w:rsidRPr="004F3624" w:rsidRDefault="004F3624" w:rsidP="004F3624">
      <w:pPr>
        <w:jc w:val="both"/>
        <w:rPr>
          <w:rFonts w:ascii="Arial Narrow" w:hAnsi="Arial Narrow"/>
        </w:rPr>
      </w:pPr>
    </w:p>
    <w:p w:rsidR="004F3624" w:rsidRPr="004F3624" w:rsidRDefault="004F3624" w:rsidP="004F3624">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both"/>
        <w:textAlignment w:val="baseline"/>
        <w:rPr>
          <w:rFonts w:ascii="Arial Narrow" w:eastAsia="Times New Roman" w:hAnsi="Arial Narrow" w:cs="Courier New"/>
          <w:b/>
          <w:lang w:val="x-none" w:eastAsia="zh-CN"/>
        </w:rPr>
      </w:pPr>
    </w:p>
    <w:p w:rsidR="00F027DA" w:rsidRDefault="00F027DA" w:rsidP="00E31F55">
      <w:pPr>
        <w:spacing w:after="120"/>
        <w:ind w:left="-142"/>
        <w:rPr>
          <w:rFonts w:ascii="Book Antiqua" w:eastAsia="Times New Roman" w:hAnsi="Book Antiqua"/>
          <w:sz w:val="20"/>
          <w:szCs w:val="24"/>
          <w:lang w:eastAsia="x-none"/>
        </w:rPr>
      </w:pPr>
      <w:r w:rsidRPr="00626EDD">
        <w:rPr>
          <w:rFonts w:ascii="Book Antiqua" w:eastAsia="Times New Roman" w:hAnsi="Book Antiqua"/>
          <w:sz w:val="20"/>
          <w:szCs w:val="24"/>
          <w:lang w:eastAsia="x-none"/>
        </w:rPr>
        <w:t>Uwaga: ceny jednostkowe należy podać z dokładnością do dwóch miejsc po przecinku.</w:t>
      </w:r>
    </w:p>
    <w:p w:rsidR="00F027DA" w:rsidRDefault="00F027DA" w:rsidP="00F027DA">
      <w:pPr>
        <w:spacing w:after="120"/>
        <w:rPr>
          <w:rFonts w:ascii="Book Antiqua" w:eastAsia="Times New Roman" w:hAnsi="Book Antiqua"/>
          <w:sz w:val="20"/>
          <w:szCs w:val="24"/>
          <w:lang w:eastAsia="x-none"/>
        </w:rPr>
      </w:pPr>
    </w:p>
    <w:p w:rsidR="00E31F55" w:rsidRPr="00626EDD" w:rsidRDefault="00E31F55" w:rsidP="00F027DA">
      <w:pPr>
        <w:spacing w:after="120"/>
        <w:rPr>
          <w:rFonts w:ascii="Book Antiqua" w:eastAsia="Times New Roman" w:hAnsi="Book Antiqua"/>
          <w:sz w:val="20"/>
          <w:szCs w:val="24"/>
          <w:lang w:eastAsia="x-none"/>
        </w:rPr>
      </w:pPr>
    </w:p>
    <w:p w:rsidR="00F027DA" w:rsidRPr="00626EDD" w:rsidRDefault="00F027DA" w:rsidP="00F027DA">
      <w:pPr>
        <w:spacing w:after="120"/>
        <w:ind w:left="4248" w:hanging="4674"/>
        <w:rPr>
          <w:rFonts w:ascii="Book Antiqua" w:eastAsia="Times New Roman" w:hAnsi="Book Antiqua"/>
          <w:sz w:val="24"/>
          <w:szCs w:val="24"/>
          <w:lang w:eastAsia="x-none"/>
        </w:rPr>
      </w:pPr>
      <w:r w:rsidRPr="00626EDD">
        <w:rPr>
          <w:rFonts w:ascii="Book Antiqua" w:eastAsia="Times New Roman" w:hAnsi="Book Antiqua"/>
          <w:sz w:val="24"/>
          <w:szCs w:val="24"/>
          <w:lang w:eastAsia="x-none"/>
        </w:rPr>
        <w:t>…………………………</w:t>
      </w:r>
      <w:r w:rsidRPr="00626EDD">
        <w:rPr>
          <w:rFonts w:ascii="Book Antiqua" w:eastAsia="Times New Roman" w:hAnsi="Book Antiqua"/>
          <w:sz w:val="24"/>
          <w:szCs w:val="24"/>
          <w:lang w:eastAsia="x-none"/>
        </w:rPr>
        <w:tab/>
        <w:t xml:space="preserve">   </w:t>
      </w:r>
      <w:r w:rsidRPr="00626EDD">
        <w:rPr>
          <w:rFonts w:ascii="Book Antiqua" w:eastAsia="Times New Roman" w:hAnsi="Book Antiqua"/>
          <w:sz w:val="24"/>
          <w:szCs w:val="24"/>
          <w:lang w:eastAsia="x-none"/>
        </w:rPr>
        <w:tab/>
        <w:t xml:space="preserve">             …………………………………</w:t>
      </w:r>
    </w:p>
    <w:p w:rsidR="00F027DA" w:rsidRPr="00626EDD" w:rsidRDefault="00F027DA" w:rsidP="00F027DA">
      <w:pPr>
        <w:spacing w:after="120"/>
        <w:ind w:left="6370" w:hanging="6370"/>
        <w:rPr>
          <w:rFonts w:ascii="Book Antiqua" w:eastAsia="Times New Roman" w:hAnsi="Book Antiqua"/>
          <w:sz w:val="14"/>
          <w:szCs w:val="16"/>
          <w:lang w:eastAsia="x-none"/>
        </w:rPr>
      </w:pPr>
      <w:r w:rsidRPr="00626EDD">
        <w:rPr>
          <w:rFonts w:ascii="Book Antiqua" w:eastAsia="Times New Roman" w:hAnsi="Book Antiqua"/>
          <w:sz w:val="14"/>
          <w:szCs w:val="16"/>
          <w:lang w:eastAsia="x-none"/>
        </w:rPr>
        <w:t xml:space="preserve">miejscowość, data </w:t>
      </w:r>
      <w:r w:rsidRPr="00626EDD">
        <w:rPr>
          <w:rFonts w:ascii="Book Antiqua" w:eastAsia="Times New Roman" w:hAnsi="Book Antiqua"/>
          <w:sz w:val="14"/>
          <w:szCs w:val="16"/>
          <w:lang w:eastAsia="x-none"/>
        </w:rPr>
        <w:tab/>
      </w:r>
      <w:r w:rsidRPr="00626EDD">
        <w:rPr>
          <w:rFonts w:ascii="Book Antiqua" w:eastAsia="Times New Roman" w:hAnsi="Book Antiqua"/>
          <w:sz w:val="14"/>
          <w:szCs w:val="16"/>
          <w:lang w:eastAsia="x-none"/>
        </w:rPr>
        <w:tab/>
        <w:t>pieczęć i podpis osoby uprawnionej do   podejmowania zobowiązań</w:t>
      </w:r>
    </w:p>
    <w:p w:rsidR="00F027DA" w:rsidRDefault="00F027DA" w:rsidP="00F027DA">
      <w:pPr>
        <w:ind w:left="6372" w:firstLine="708"/>
        <w:jc w:val="right"/>
        <w:rPr>
          <w:rFonts w:ascii="Book Antiqua" w:hAnsi="Book Antiqua" w:cs="Book Antiqua"/>
          <w:sz w:val="20"/>
        </w:rPr>
      </w:pPr>
    </w:p>
    <w:p w:rsidR="00F027DA" w:rsidRDefault="00F027DA" w:rsidP="00F027DA">
      <w:pPr>
        <w:ind w:left="6372" w:firstLine="708"/>
        <w:jc w:val="right"/>
        <w:rPr>
          <w:rFonts w:ascii="Book Antiqua" w:hAnsi="Book Antiqua" w:cs="Book Antiqua"/>
          <w:sz w:val="20"/>
        </w:rPr>
      </w:pPr>
    </w:p>
    <w:p w:rsidR="00F027DA" w:rsidRDefault="00F027DA" w:rsidP="00F027DA">
      <w:pPr>
        <w:ind w:left="6372" w:firstLine="708"/>
        <w:jc w:val="right"/>
        <w:rPr>
          <w:rFonts w:ascii="Book Antiqua" w:hAnsi="Book Antiqua" w:cs="Book Antiqua"/>
          <w:sz w:val="20"/>
        </w:rPr>
      </w:pPr>
    </w:p>
    <w:p w:rsidR="00F027DA" w:rsidRDefault="00F027DA" w:rsidP="00F027DA">
      <w:pPr>
        <w:ind w:left="6372" w:firstLine="708"/>
        <w:jc w:val="right"/>
        <w:rPr>
          <w:rFonts w:ascii="Book Antiqua" w:hAnsi="Book Antiqua" w:cs="Book Antiqua"/>
          <w:sz w:val="20"/>
        </w:rPr>
      </w:pPr>
    </w:p>
    <w:p w:rsidR="00E31F55" w:rsidRDefault="00E31F55" w:rsidP="00F027DA">
      <w:pPr>
        <w:ind w:left="6372" w:firstLine="708"/>
        <w:jc w:val="right"/>
        <w:rPr>
          <w:rFonts w:ascii="Book Antiqua" w:hAnsi="Book Antiqua" w:cs="Book Antiqua"/>
          <w:sz w:val="20"/>
        </w:rPr>
      </w:pPr>
    </w:p>
    <w:p w:rsidR="00E31F55" w:rsidRDefault="00E31F55" w:rsidP="00F027DA">
      <w:pPr>
        <w:ind w:left="6372" w:firstLine="708"/>
        <w:jc w:val="right"/>
        <w:rPr>
          <w:rFonts w:ascii="Book Antiqua" w:hAnsi="Book Antiqua" w:cs="Book Antiqua"/>
          <w:sz w:val="20"/>
        </w:rPr>
      </w:pPr>
    </w:p>
    <w:p w:rsidR="00E31F55" w:rsidRDefault="00E31F55" w:rsidP="00F027DA">
      <w:pPr>
        <w:ind w:left="6372" w:firstLine="708"/>
        <w:jc w:val="right"/>
        <w:rPr>
          <w:rFonts w:ascii="Book Antiqua" w:hAnsi="Book Antiqua" w:cs="Book Antiqua"/>
          <w:sz w:val="20"/>
        </w:rPr>
      </w:pPr>
    </w:p>
    <w:p w:rsidR="00E31F55" w:rsidRDefault="00E31F55" w:rsidP="00F027DA">
      <w:pPr>
        <w:ind w:left="6372" w:firstLine="708"/>
        <w:jc w:val="right"/>
        <w:rPr>
          <w:rFonts w:ascii="Book Antiqua" w:hAnsi="Book Antiqua" w:cs="Book Antiqua"/>
          <w:sz w:val="20"/>
        </w:rPr>
      </w:pPr>
    </w:p>
    <w:p w:rsidR="00F027DA" w:rsidRDefault="00F027DA" w:rsidP="00F027DA">
      <w:pPr>
        <w:rPr>
          <w:rFonts w:ascii="Book Antiqua" w:hAnsi="Book Antiqua" w:cs="Book Antiqua"/>
        </w:rPr>
      </w:pPr>
    </w:p>
    <w:p w:rsidR="00657E3B" w:rsidRDefault="00657E3B" w:rsidP="00F027DA">
      <w:pPr>
        <w:rPr>
          <w:rFonts w:ascii="Book Antiqua" w:hAnsi="Book Antiqua" w:cs="Book Antiqua"/>
        </w:rPr>
      </w:pPr>
    </w:p>
    <w:p w:rsidR="00657E3B" w:rsidRDefault="00657E3B" w:rsidP="00F027DA">
      <w:pPr>
        <w:rPr>
          <w:rFonts w:ascii="Book Antiqua" w:hAnsi="Book Antiqua" w:cs="Book Antiqua"/>
        </w:rPr>
      </w:pPr>
    </w:p>
    <w:p w:rsidR="00657E3B" w:rsidRDefault="00657E3B" w:rsidP="00F027DA">
      <w:pPr>
        <w:rPr>
          <w:rFonts w:ascii="Book Antiqua" w:hAnsi="Book Antiqua" w:cs="Book Antiqua"/>
        </w:rPr>
      </w:pPr>
    </w:p>
    <w:p w:rsidR="00657E3B" w:rsidRDefault="00657E3B" w:rsidP="00F027DA">
      <w:pPr>
        <w:rPr>
          <w:rFonts w:ascii="Book Antiqua" w:hAnsi="Book Antiqua" w:cs="Book Antiqua"/>
        </w:rPr>
      </w:pPr>
    </w:p>
    <w:p w:rsidR="00657E3B" w:rsidRDefault="00657E3B" w:rsidP="00F027DA">
      <w:pPr>
        <w:rPr>
          <w:rFonts w:ascii="Book Antiqua" w:hAnsi="Book Antiqua" w:cs="Book Antiqua"/>
        </w:rPr>
      </w:pPr>
    </w:p>
    <w:p w:rsidR="00657E3B" w:rsidRDefault="00657E3B" w:rsidP="00F027DA">
      <w:pPr>
        <w:rPr>
          <w:rFonts w:ascii="Book Antiqua" w:hAnsi="Book Antiqua" w:cs="Book Antiqua"/>
        </w:rPr>
      </w:pPr>
    </w:p>
    <w:p w:rsidR="00657E3B" w:rsidRPr="00CD3B44" w:rsidRDefault="00657E3B" w:rsidP="00F027DA">
      <w:pPr>
        <w:rPr>
          <w:rFonts w:ascii="Book Antiqua" w:hAnsi="Book Antiqua" w:cs="Book Antiqua"/>
        </w:rPr>
      </w:pPr>
    </w:p>
    <w:p w:rsidR="000A431C" w:rsidRPr="00CD3B44" w:rsidRDefault="000A431C" w:rsidP="000A431C">
      <w:pPr>
        <w:ind w:left="6372" w:firstLine="708"/>
        <w:jc w:val="right"/>
        <w:rPr>
          <w:rFonts w:ascii="Book Antiqua" w:eastAsia="Times New Roman" w:hAnsi="Book Antiqua" w:cs="Book Antiqua"/>
          <w:b/>
        </w:rPr>
      </w:pPr>
      <w:r w:rsidRPr="00CD3B44">
        <w:rPr>
          <w:rFonts w:ascii="Book Antiqua" w:hAnsi="Book Antiqua" w:cs="Book Antiqua"/>
        </w:rPr>
        <w:t xml:space="preserve">Załącznik nr </w:t>
      </w:r>
      <w:bookmarkStart w:id="1" w:name="1"/>
      <w:bookmarkEnd w:id="1"/>
      <w:r w:rsidRPr="00CD3B44">
        <w:rPr>
          <w:rFonts w:ascii="Book Antiqua" w:hAnsi="Book Antiqua" w:cs="Book Antiqua"/>
        </w:rPr>
        <w:t>3</w:t>
      </w:r>
    </w:p>
    <w:p w:rsidR="000A431C" w:rsidRPr="00626EDD" w:rsidRDefault="000A431C" w:rsidP="000A431C">
      <w:pPr>
        <w:spacing w:after="0"/>
        <w:ind w:left="720"/>
        <w:jc w:val="center"/>
        <w:rPr>
          <w:rFonts w:ascii="Book Antiqua" w:eastAsia="Times New Roman" w:hAnsi="Book Antiqua" w:cs="Book Antiqua"/>
          <w:sz w:val="20"/>
          <w:szCs w:val="20"/>
        </w:rPr>
      </w:pPr>
      <w:r w:rsidRPr="00626EDD">
        <w:rPr>
          <w:rFonts w:ascii="Book Antiqua" w:eastAsia="Times New Roman" w:hAnsi="Book Antiqua" w:cs="Book Antiqua"/>
          <w:b/>
          <w:sz w:val="20"/>
          <w:szCs w:val="20"/>
        </w:rPr>
        <w:t>UMOWA/Projekt</w:t>
      </w:r>
    </w:p>
    <w:p w:rsidR="000A431C" w:rsidRPr="00626EDD" w:rsidRDefault="000A431C" w:rsidP="000A431C">
      <w:pPr>
        <w:spacing w:after="0"/>
        <w:jc w:val="both"/>
        <w:rPr>
          <w:rFonts w:ascii="Book Antiqua" w:eastAsia="Times New Roman" w:hAnsi="Book Antiqua" w:cs="Book Antiqua"/>
          <w:sz w:val="20"/>
          <w:szCs w:val="20"/>
        </w:rPr>
      </w:pPr>
    </w:p>
    <w:p w:rsidR="000A431C" w:rsidRPr="00626EDD" w:rsidRDefault="000A431C" w:rsidP="000A431C">
      <w:pPr>
        <w:spacing w:after="0"/>
        <w:jc w:val="both"/>
        <w:rPr>
          <w:rFonts w:ascii="Book Antiqua" w:eastAsia="Times New Roman" w:hAnsi="Book Antiqua" w:cs="Book Antiqua"/>
          <w:b/>
          <w:sz w:val="20"/>
          <w:szCs w:val="20"/>
        </w:rPr>
      </w:pPr>
      <w:r w:rsidRPr="00626EDD">
        <w:rPr>
          <w:rFonts w:ascii="Book Antiqua" w:eastAsia="Times New Roman" w:hAnsi="Book Antiqua" w:cs="Book Antiqua"/>
          <w:sz w:val="20"/>
          <w:szCs w:val="20"/>
        </w:rPr>
        <w:t xml:space="preserve">zawarta w dniu </w:t>
      </w:r>
      <w:r w:rsidRPr="00626EDD">
        <w:rPr>
          <w:rFonts w:ascii="Book Antiqua" w:eastAsia="Times New Roman" w:hAnsi="Book Antiqua" w:cs="Book Antiqua"/>
          <w:b/>
          <w:sz w:val="20"/>
          <w:szCs w:val="20"/>
        </w:rPr>
        <w:t>………………..</w:t>
      </w:r>
      <w:r w:rsidRPr="00626EDD">
        <w:rPr>
          <w:rFonts w:ascii="Book Antiqua" w:eastAsia="Times New Roman" w:hAnsi="Book Antiqua" w:cs="Book Antiqua"/>
          <w:sz w:val="20"/>
          <w:szCs w:val="20"/>
        </w:rPr>
        <w:t xml:space="preserve"> w Bydgoszczy pomiędzy</w:t>
      </w:r>
    </w:p>
    <w:p w:rsidR="000A431C" w:rsidRPr="00626EDD" w:rsidRDefault="000A431C" w:rsidP="000A431C">
      <w:pPr>
        <w:spacing w:after="0"/>
        <w:jc w:val="both"/>
        <w:rPr>
          <w:rFonts w:ascii="Book Antiqua" w:eastAsia="Times New Roman" w:hAnsi="Book Antiqua" w:cs="Book Antiqua"/>
          <w:sz w:val="20"/>
          <w:szCs w:val="20"/>
        </w:rPr>
      </w:pPr>
      <w:r w:rsidRPr="00626EDD">
        <w:rPr>
          <w:rFonts w:ascii="Book Antiqua" w:eastAsia="Times New Roman" w:hAnsi="Book Antiqua" w:cs="Book Antiqua"/>
          <w:b/>
          <w:sz w:val="20"/>
          <w:szCs w:val="20"/>
        </w:rPr>
        <w:t>Uniwersytetem Kazimierza Wielkiego</w:t>
      </w:r>
      <w:r w:rsidRPr="00626EDD">
        <w:rPr>
          <w:rFonts w:ascii="Book Antiqua" w:eastAsia="Times New Roman" w:hAnsi="Book Antiqua" w:cs="Book Antiqua"/>
          <w:sz w:val="20"/>
          <w:szCs w:val="20"/>
        </w:rPr>
        <w:t xml:space="preserve"> z siedzibą w Bydgoszczy, </w:t>
      </w:r>
    </w:p>
    <w:p w:rsidR="000A431C" w:rsidRPr="00626EDD" w:rsidRDefault="000A431C" w:rsidP="000A431C">
      <w:pPr>
        <w:spacing w:after="0"/>
        <w:jc w:val="both"/>
        <w:rPr>
          <w:rFonts w:ascii="Book Antiqua" w:eastAsia="Times New Roman" w:hAnsi="Book Antiqua" w:cs="Book Antiqua"/>
          <w:sz w:val="20"/>
          <w:szCs w:val="20"/>
          <w:lang w:val="de-DE"/>
        </w:rPr>
      </w:pPr>
      <w:r w:rsidRPr="00626EDD">
        <w:rPr>
          <w:rFonts w:ascii="Book Antiqua" w:eastAsia="Times New Roman" w:hAnsi="Book Antiqua" w:cs="Book Antiqua"/>
          <w:sz w:val="20"/>
          <w:szCs w:val="20"/>
        </w:rPr>
        <w:t xml:space="preserve">adres: 85–064 Bydgoszcz, ul. Chodkiewicza 30, reprezentowanym przez: </w:t>
      </w:r>
    </w:p>
    <w:p w:rsidR="000A431C" w:rsidRPr="00626EDD" w:rsidRDefault="000A431C" w:rsidP="000A431C">
      <w:pPr>
        <w:spacing w:after="0"/>
        <w:jc w:val="both"/>
        <w:rPr>
          <w:rFonts w:ascii="Book Antiqua" w:eastAsia="Times New Roman" w:hAnsi="Book Antiqua" w:cs="Book Antiqua"/>
          <w:sz w:val="20"/>
          <w:szCs w:val="20"/>
          <w:lang w:val="de-DE"/>
        </w:rPr>
      </w:pPr>
      <w:proofErr w:type="spellStart"/>
      <w:r>
        <w:rPr>
          <w:rFonts w:ascii="Book Antiqua" w:eastAsia="Times New Roman" w:hAnsi="Book Antiqua" w:cs="Book Antiqua"/>
          <w:sz w:val="20"/>
          <w:szCs w:val="20"/>
          <w:lang w:val="de-DE"/>
        </w:rPr>
        <w:t>mgr</w:t>
      </w:r>
      <w:proofErr w:type="spellEnd"/>
      <w:r>
        <w:rPr>
          <w:rFonts w:ascii="Book Antiqua" w:eastAsia="Times New Roman" w:hAnsi="Book Antiqua" w:cs="Book Antiqua"/>
          <w:sz w:val="20"/>
          <w:szCs w:val="20"/>
          <w:lang w:val="de-DE"/>
        </w:rPr>
        <w:t xml:space="preserve"> </w:t>
      </w:r>
      <w:proofErr w:type="spellStart"/>
      <w:r>
        <w:rPr>
          <w:rFonts w:ascii="Book Antiqua" w:eastAsia="Times New Roman" w:hAnsi="Book Antiqua" w:cs="Book Antiqua"/>
          <w:sz w:val="20"/>
          <w:szCs w:val="20"/>
          <w:lang w:val="de-DE"/>
        </w:rPr>
        <w:t>Renatę</w:t>
      </w:r>
      <w:proofErr w:type="spellEnd"/>
      <w:r>
        <w:rPr>
          <w:rFonts w:ascii="Book Antiqua" w:eastAsia="Times New Roman" w:hAnsi="Book Antiqua" w:cs="Book Antiqua"/>
          <w:sz w:val="20"/>
          <w:szCs w:val="20"/>
          <w:lang w:val="de-DE"/>
        </w:rPr>
        <w:t xml:space="preserve"> Malak </w:t>
      </w:r>
      <w:r w:rsidRPr="00626EDD">
        <w:rPr>
          <w:rFonts w:ascii="Book Antiqua" w:eastAsia="Times New Roman" w:hAnsi="Book Antiqua" w:cs="Book Antiqua"/>
          <w:sz w:val="20"/>
          <w:szCs w:val="20"/>
          <w:lang w:val="de-DE"/>
        </w:rPr>
        <w:t>–</w:t>
      </w:r>
      <w:r>
        <w:rPr>
          <w:rFonts w:ascii="Book Antiqua" w:eastAsia="Times New Roman" w:hAnsi="Book Antiqua" w:cs="Book Antiqua"/>
          <w:sz w:val="20"/>
          <w:szCs w:val="20"/>
          <w:lang w:val="de-DE"/>
        </w:rPr>
        <w:t xml:space="preserve"> </w:t>
      </w:r>
      <w:proofErr w:type="spellStart"/>
      <w:r w:rsidRPr="00626EDD">
        <w:rPr>
          <w:rFonts w:ascii="Book Antiqua" w:eastAsia="Times New Roman" w:hAnsi="Book Antiqua" w:cs="Book Antiqua"/>
          <w:sz w:val="20"/>
          <w:szCs w:val="20"/>
          <w:lang w:val="de-DE"/>
        </w:rPr>
        <w:t>Kanclerza</w:t>
      </w:r>
      <w:proofErr w:type="spellEnd"/>
      <w:r w:rsidRPr="00626EDD">
        <w:rPr>
          <w:rFonts w:ascii="Book Antiqua" w:eastAsia="Times New Roman" w:hAnsi="Book Antiqua" w:cs="Book Antiqua"/>
          <w:sz w:val="20"/>
          <w:szCs w:val="20"/>
          <w:lang w:val="de-DE"/>
        </w:rPr>
        <w:t xml:space="preserve"> UKW</w:t>
      </w:r>
    </w:p>
    <w:p w:rsidR="000A431C" w:rsidRPr="00626EDD" w:rsidRDefault="000A431C" w:rsidP="000A431C">
      <w:pPr>
        <w:spacing w:after="0"/>
        <w:jc w:val="both"/>
        <w:rPr>
          <w:rFonts w:ascii="Book Antiqua" w:eastAsia="Times New Roman" w:hAnsi="Book Antiqua" w:cs="Book Antiqua"/>
          <w:sz w:val="20"/>
          <w:szCs w:val="20"/>
        </w:rPr>
      </w:pPr>
      <w:proofErr w:type="spellStart"/>
      <w:r w:rsidRPr="00626EDD">
        <w:rPr>
          <w:rFonts w:ascii="Book Antiqua" w:eastAsia="Times New Roman" w:hAnsi="Book Antiqua" w:cs="Book Antiqua"/>
          <w:sz w:val="20"/>
          <w:szCs w:val="20"/>
          <w:lang w:val="de-DE"/>
        </w:rPr>
        <w:t>przy</w:t>
      </w:r>
      <w:proofErr w:type="spellEnd"/>
      <w:r w:rsidRPr="00626EDD">
        <w:rPr>
          <w:rFonts w:ascii="Book Antiqua" w:eastAsia="Times New Roman" w:hAnsi="Book Antiqua" w:cs="Book Antiqua"/>
          <w:sz w:val="20"/>
          <w:szCs w:val="20"/>
          <w:lang w:val="de-DE"/>
        </w:rPr>
        <w:t xml:space="preserve"> </w:t>
      </w:r>
      <w:proofErr w:type="spellStart"/>
      <w:r w:rsidRPr="00626EDD">
        <w:rPr>
          <w:rFonts w:ascii="Book Antiqua" w:eastAsia="Times New Roman" w:hAnsi="Book Antiqua" w:cs="Book Antiqua"/>
          <w:sz w:val="20"/>
          <w:szCs w:val="20"/>
          <w:lang w:val="de-DE"/>
        </w:rPr>
        <w:t>kontrasygnacie</w:t>
      </w:r>
      <w:proofErr w:type="spellEnd"/>
      <w:r w:rsidRPr="00626EDD">
        <w:rPr>
          <w:rFonts w:ascii="Book Antiqua" w:eastAsia="Times New Roman" w:hAnsi="Book Antiqua" w:cs="Book Antiqua"/>
          <w:sz w:val="20"/>
          <w:szCs w:val="20"/>
          <w:lang w:val="de-DE"/>
        </w:rPr>
        <w:t xml:space="preserve"> </w:t>
      </w:r>
      <w:proofErr w:type="spellStart"/>
      <w:r w:rsidRPr="00626EDD">
        <w:rPr>
          <w:rFonts w:ascii="Book Antiqua" w:eastAsia="Times New Roman" w:hAnsi="Book Antiqua" w:cs="Book Antiqua"/>
          <w:sz w:val="20"/>
          <w:szCs w:val="20"/>
          <w:lang w:val="de-DE"/>
        </w:rPr>
        <w:t>mgr</w:t>
      </w:r>
      <w:proofErr w:type="spellEnd"/>
      <w:r w:rsidRPr="00626EDD">
        <w:rPr>
          <w:rFonts w:ascii="Book Antiqua" w:eastAsia="Times New Roman" w:hAnsi="Book Antiqua" w:cs="Book Antiqua"/>
          <w:sz w:val="20"/>
          <w:szCs w:val="20"/>
          <w:lang w:val="de-DE"/>
        </w:rPr>
        <w:t xml:space="preserve"> </w:t>
      </w:r>
      <w:proofErr w:type="spellStart"/>
      <w:r w:rsidRPr="00626EDD">
        <w:rPr>
          <w:rFonts w:ascii="Book Antiqua" w:eastAsia="Times New Roman" w:hAnsi="Book Antiqua" w:cs="Book Antiqua"/>
          <w:sz w:val="20"/>
          <w:szCs w:val="20"/>
          <w:lang w:val="de-DE"/>
        </w:rPr>
        <w:t>Renaty</w:t>
      </w:r>
      <w:proofErr w:type="spellEnd"/>
      <w:r w:rsidRPr="00626EDD">
        <w:rPr>
          <w:rFonts w:ascii="Book Antiqua" w:eastAsia="Times New Roman" w:hAnsi="Book Antiqua" w:cs="Book Antiqua"/>
          <w:sz w:val="20"/>
          <w:szCs w:val="20"/>
          <w:lang w:val="de-DE"/>
        </w:rPr>
        <w:t xml:space="preserve"> </w:t>
      </w:r>
      <w:proofErr w:type="spellStart"/>
      <w:r w:rsidRPr="00626EDD">
        <w:rPr>
          <w:rFonts w:ascii="Book Antiqua" w:eastAsia="Times New Roman" w:hAnsi="Book Antiqua" w:cs="Book Antiqua"/>
          <w:sz w:val="20"/>
          <w:szCs w:val="20"/>
          <w:lang w:val="de-DE"/>
        </w:rPr>
        <w:t>Stefaniak</w:t>
      </w:r>
      <w:proofErr w:type="spellEnd"/>
      <w:r w:rsidRPr="00626EDD">
        <w:rPr>
          <w:rFonts w:ascii="Book Antiqua" w:eastAsia="Times New Roman" w:hAnsi="Book Antiqua" w:cs="Book Antiqua"/>
          <w:sz w:val="20"/>
          <w:szCs w:val="20"/>
          <w:lang w:val="de-DE"/>
        </w:rPr>
        <w:t xml:space="preserve">  - </w:t>
      </w:r>
      <w:proofErr w:type="spellStart"/>
      <w:r w:rsidRPr="00626EDD">
        <w:rPr>
          <w:rFonts w:ascii="Book Antiqua" w:eastAsia="Times New Roman" w:hAnsi="Book Antiqua" w:cs="Book Antiqua"/>
          <w:sz w:val="20"/>
          <w:szCs w:val="20"/>
          <w:lang w:val="de-DE"/>
        </w:rPr>
        <w:t>Kwestora</w:t>
      </w:r>
      <w:proofErr w:type="spellEnd"/>
    </w:p>
    <w:p w:rsidR="000A431C" w:rsidRPr="00626EDD" w:rsidRDefault="000A431C" w:rsidP="000A431C">
      <w:pPr>
        <w:spacing w:after="0"/>
        <w:jc w:val="both"/>
        <w:rPr>
          <w:rFonts w:ascii="Book Antiqua" w:eastAsia="Times New Roman" w:hAnsi="Book Antiqua" w:cs="Book Antiqua"/>
          <w:sz w:val="20"/>
          <w:szCs w:val="20"/>
        </w:rPr>
      </w:pPr>
      <w:r w:rsidRPr="00626EDD">
        <w:rPr>
          <w:rFonts w:ascii="Book Antiqua" w:eastAsia="Times New Roman" w:hAnsi="Book Antiqua" w:cs="Book Antiqua"/>
          <w:sz w:val="20"/>
          <w:szCs w:val="20"/>
        </w:rPr>
        <w:t xml:space="preserve">zwanym dalej </w:t>
      </w:r>
      <w:r w:rsidRPr="00626EDD">
        <w:rPr>
          <w:rFonts w:ascii="Book Antiqua" w:eastAsia="Times New Roman" w:hAnsi="Book Antiqua" w:cs="Book Antiqua"/>
          <w:i/>
          <w:sz w:val="20"/>
          <w:szCs w:val="20"/>
        </w:rPr>
        <w:t>Zamawiającym</w:t>
      </w:r>
    </w:p>
    <w:p w:rsidR="000A431C" w:rsidRPr="00626EDD" w:rsidRDefault="000A431C" w:rsidP="000A431C">
      <w:pPr>
        <w:spacing w:before="120" w:after="120"/>
        <w:jc w:val="both"/>
        <w:rPr>
          <w:rFonts w:ascii="Book Antiqua" w:eastAsia="Times New Roman" w:hAnsi="Book Antiqua" w:cs="Book Antiqua"/>
          <w:b/>
          <w:sz w:val="20"/>
          <w:szCs w:val="20"/>
        </w:rPr>
      </w:pPr>
      <w:r w:rsidRPr="00626EDD">
        <w:rPr>
          <w:rFonts w:ascii="Book Antiqua" w:eastAsia="Times New Roman" w:hAnsi="Book Antiqua" w:cs="Book Antiqua"/>
          <w:sz w:val="20"/>
          <w:szCs w:val="20"/>
        </w:rPr>
        <w:t>a</w:t>
      </w:r>
    </w:p>
    <w:p w:rsidR="000A431C" w:rsidRPr="00626EDD" w:rsidRDefault="000A431C" w:rsidP="000A431C">
      <w:pPr>
        <w:spacing w:after="0"/>
        <w:jc w:val="both"/>
        <w:rPr>
          <w:rFonts w:ascii="Book Antiqua" w:eastAsia="Times New Roman" w:hAnsi="Book Antiqua" w:cs="Book Antiqua"/>
          <w:sz w:val="20"/>
          <w:szCs w:val="20"/>
        </w:rPr>
      </w:pPr>
      <w:r w:rsidRPr="00626EDD">
        <w:rPr>
          <w:rFonts w:ascii="Book Antiqua" w:eastAsia="Times New Roman" w:hAnsi="Book Antiqua" w:cs="Book Antiqua"/>
          <w:b/>
          <w:sz w:val="20"/>
          <w:szCs w:val="20"/>
        </w:rPr>
        <w:t>……………………………………………………………………………………………………………………………………………………………………………………………………………………………………………………………………………………………………………………………………………………………………….</w:t>
      </w:r>
    </w:p>
    <w:p w:rsidR="000A431C" w:rsidRPr="00626EDD" w:rsidRDefault="000A431C" w:rsidP="000A431C">
      <w:pPr>
        <w:spacing w:after="0"/>
        <w:jc w:val="both"/>
        <w:rPr>
          <w:rFonts w:ascii="Book Antiqua" w:eastAsia="Times New Roman" w:hAnsi="Book Antiqua" w:cs="Book Antiqua"/>
          <w:sz w:val="20"/>
          <w:szCs w:val="20"/>
        </w:rPr>
      </w:pPr>
      <w:r w:rsidRPr="00626EDD">
        <w:rPr>
          <w:rFonts w:ascii="Book Antiqua" w:eastAsia="Times New Roman" w:hAnsi="Book Antiqua" w:cs="Book Antiqua"/>
          <w:sz w:val="20"/>
          <w:szCs w:val="20"/>
        </w:rPr>
        <w:t xml:space="preserve">zwanym dalej </w:t>
      </w:r>
      <w:r w:rsidRPr="00626EDD">
        <w:rPr>
          <w:rFonts w:ascii="Book Antiqua" w:eastAsia="Times New Roman" w:hAnsi="Book Antiqua" w:cs="Book Antiqua"/>
          <w:i/>
          <w:sz w:val="20"/>
          <w:szCs w:val="20"/>
        </w:rPr>
        <w:t>Wykonawcą</w:t>
      </w:r>
    </w:p>
    <w:p w:rsidR="000A431C" w:rsidRPr="00626EDD" w:rsidRDefault="000A431C" w:rsidP="000A431C">
      <w:pPr>
        <w:spacing w:after="0"/>
        <w:jc w:val="both"/>
        <w:rPr>
          <w:rFonts w:ascii="Book Antiqua" w:eastAsia="Times New Roman" w:hAnsi="Book Antiqua" w:cs="Book Antiqua"/>
          <w:sz w:val="20"/>
          <w:szCs w:val="20"/>
        </w:rPr>
      </w:pPr>
    </w:p>
    <w:p w:rsidR="000A431C" w:rsidRPr="00626EDD" w:rsidRDefault="000A431C" w:rsidP="000A431C">
      <w:pPr>
        <w:spacing w:after="0"/>
        <w:jc w:val="both"/>
        <w:rPr>
          <w:rFonts w:ascii="Book Antiqua" w:eastAsia="Times New Roman" w:hAnsi="Book Antiqua" w:cs="Book Antiqua"/>
          <w:b/>
          <w:sz w:val="20"/>
          <w:szCs w:val="20"/>
        </w:rPr>
      </w:pPr>
      <w:r w:rsidRPr="00626EDD">
        <w:rPr>
          <w:rFonts w:ascii="Book Antiqua" w:eastAsia="Times New Roman" w:hAnsi="Book Antiqua" w:cs="Book Antiqua"/>
          <w:sz w:val="20"/>
          <w:szCs w:val="20"/>
        </w:rPr>
        <w:t xml:space="preserve">Niniejsza umowa jest następstwem  wyboru przez  Zamawiającego oferty Wykonawcy  w trybie Zapytania Ofertowego nr </w:t>
      </w:r>
      <w:r w:rsidRPr="00D01573">
        <w:rPr>
          <w:rFonts w:ascii="Book Antiqua" w:eastAsia="Times New Roman" w:hAnsi="Book Antiqua" w:cs="Book Antiqua"/>
          <w:sz w:val="20"/>
          <w:szCs w:val="20"/>
        </w:rPr>
        <w:t>UKW/DZP-282-ZO-</w:t>
      </w:r>
      <w:r>
        <w:rPr>
          <w:rFonts w:ascii="Book Antiqua" w:eastAsia="Times New Roman" w:hAnsi="Book Antiqua" w:cs="Book Antiqua"/>
          <w:sz w:val="20"/>
          <w:szCs w:val="20"/>
        </w:rPr>
        <w:t>7</w:t>
      </w:r>
      <w:r w:rsidRPr="00D01573">
        <w:rPr>
          <w:rFonts w:ascii="Book Antiqua" w:eastAsia="Times New Roman" w:hAnsi="Book Antiqua" w:cs="Book Antiqua"/>
          <w:sz w:val="20"/>
          <w:szCs w:val="20"/>
        </w:rPr>
        <w:t>8/2022</w:t>
      </w:r>
      <w:r>
        <w:rPr>
          <w:rFonts w:ascii="Book Antiqua" w:eastAsia="Times New Roman" w:hAnsi="Book Antiqua" w:cs="Book Antiqua"/>
          <w:sz w:val="20"/>
          <w:szCs w:val="20"/>
        </w:rPr>
        <w:t xml:space="preserve"> </w:t>
      </w:r>
      <w:r w:rsidRPr="00626EDD">
        <w:rPr>
          <w:rFonts w:ascii="Book Antiqua" w:eastAsia="Times New Roman" w:hAnsi="Book Antiqua" w:cs="Book Antiqua"/>
          <w:sz w:val="20"/>
          <w:szCs w:val="20"/>
        </w:rPr>
        <w:t>zgodnie</w:t>
      </w:r>
      <w:r>
        <w:rPr>
          <w:rFonts w:ascii="Book Antiqua" w:eastAsia="Times New Roman" w:hAnsi="Book Antiqua" w:cs="Book Antiqua"/>
          <w:sz w:val="20"/>
          <w:szCs w:val="20"/>
        </w:rPr>
        <w:t xml:space="preserve"> z </w:t>
      </w:r>
      <w:r w:rsidRPr="00626EDD">
        <w:rPr>
          <w:rFonts w:ascii="Book Antiqua" w:eastAsia="Times New Roman" w:hAnsi="Book Antiqua" w:cs="Book Antiqua"/>
          <w:sz w:val="20"/>
          <w:szCs w:val="20"/>
        </w:rPr>
        <w:t>Regulaminem udzielania zamówień publicznych na UKW w Bydgoszczy.</w:t>
      </w:r>
    </w:p>
    <w:p w:rsidR="000A431C" w:rsidRPr="00626EDD" w:rsidRDefault="000A431C" w:rsidP="000A431C">
      <w:pPr>
        <w:spacing w:after="0"/>
        <w:ind w:left="720"/>
        <w:jc w:val="center"/>
        <w:rPr>
          <w:rFonts w:ascii="Book Antiqua" w:eastAsia="Times New Roman" w:hAnsi="Book Antiqua" w:cs="Book Antiqua"/>
          <w:b/>
          <w:sz w:val="20"/>
          <w:szCs w:val="20"/>
        </w:rPr>
      </w:pPr>
    </w:p>
    <w:p w:rsidR="000A431C" w:rsidRPr="00626EDD" w:rsidRDefault="000A431C" w:rsidP="000A431C">
      <w:pPr>
        <w:spacing w:after="0"/>
        <w:jc w:val="center"/>
        <w:rPr>
          <w:rFonts w:ascii="Book Antiqua" w:eastAsia="Times New Roman" w:hAnsi="Book Antiqua" w:cs="Book Antiqua"/>
          <w:b/>
          <w:sz w:val="20"/>
          <w:szCs w:val="20"/>
        </w:rPr>
      </w:pPr>
      <w:r w:rsidRPr="00626EDD">
        <w:rPr>
          <w:rFonts w:ascii="Book Antiqua" w:eastAsia="Times New Roman" w:hAnsi="Book Antiqua" w:cs="Book Antiqua"/>
          <w:b/>
          <w:sz w:val="20"/>
          <w:szCs w:val="20"/>
        </w:rPr>
        <w:t>§ 1</w:t>
      </w:r>
    </w:p>
    <w:p w:rsidR="000A431C" w:rsidRPr="00626EDD" w:rsidRDefault="000A431C" w:rsidP="000A431C">
      <w:pPr>
        <w:spacing w:after="0"/>
        <w:jc w:val="center"/>
        <w:rPr>
          <w:rFonts w:ascii="Book Antiqua" w:eastAsia="Times New Roman" w:hAnsi="Book Antiqua" w:cs="Book Antiqua"/>
          <w:sz w:val="20"/>
          <w:szCs w:val="20"/>
        </w:rPr>
      </w:pPr>
      <w:r w:rsidRPr="00626EDD">
        <w:rPr>
          <w:rFonts w:ascii="Book Antiqua" w:eastAsia="Times New Roman" w:hAnsi="Book Antiqua" w:cs="Book Antiqua"/>
          <w:b/>
          <w:sz w:val="20"/>
          <w:szCs w:val="20"/>
        </w:rPr>
        <w:t>Przedmiot umowy</w:t>
      </w:r>
    </w:p>
    <w:p w:rsidR="000A431C" w:rsidRDefault="000A431C" w:rsidP="000A431C">
      <w:pPr>
        <w:numPr>
          <w:ilvl w:val="0"/>
          <w:numId w:val="11"/>
        </w:numPr>
        <w:tabs>
          <w:tab w:val="left" w:pos="284"/>
        </w:tabs>
        <w:spacing w:after="0"/>
        <w:jc w:val="both"/>
        <w:rPr>
          <w:rFonts w:ascii="Book Antiqua" w:eastAsia="Times New Roman" w:hAnsi="Book Antiqua" w:cs="Book Antiqua"/>
          <w:sz w:val="20"/>
          <w:szCs w:val="20"/>
        </w:rPr>
      </w:pPr>
      <w:r w:rsidRPr="00DD66E5">
        <w:rPr>
          <w:rFonts w:ascii="Book Antiqua" w:eastAsia="Times New Roman" w:hAnsi="Book Antiqua" w:cs="Book Antiqua"/>
          <w:sz w:val="20"/>
          <w:szCs w:val="20"/>
        </w:rPr>
        <w:t xml:space="preserve">Przedmiotem  umowy  są  sukcesywne usługi tłumaczeń </w:t>
      </w:r>
      <w:r>
        <w:rPr>
          <w:rFonts w:ascii="Book Antiqua" w:eastAsia="Times New Roman" w:hAnsi="Book Antiqua" w:cs="Book Antiqua"/>
          <w:sz w:val="20"/>
          <w:szCs w:val="20"/>
        </w:rPr>
        <w:t xml:space="preserve">pisemnych </w:t>
      </w:r>
      <w:r w:rsidRPr="00DD66E5">
        <w:rPr>
          <w:rFonts w:ascii="Book Antiqua" w:eastAsia="Times New Roman" w:hAnsi="Book Antiqua" w:cs="Book Antiqua"/>
          <w:sz w:val="20"/>
          <w:szCs w:val="20"/>
        </w:rPr>
        <w:t>z języka polskiego na język angielski tekst</w:t>
      </w:r>
      <w:r>
        <w:rPr>
          <w:rFonts w:ascii="Book Antiqua" w:eastAsia="Times New Roman" w:hAnsi="Book Antiqua" w:cs="Book Antiqua"/>
          <w:sz w:val="20"/>
          <w:szCs w:val="20"/>
        </w:rPr>
        <w:t>ów</w:t>
      </w:r>
      <w:r w:rsidRPr="00DD66E5">
        <w:rPr>
          <w:rFonts w:ascii="Book Antiqua" w:eastAsia="Times New Roman" w:hAnsi="Book Antiqua" w:cs="Book Antiqua"/>
          <w:sz w:val="20"/>
          <w:szCs w:val="20"/>
        </w:rPr>
        <w:t xml:space="preserve"> naukow</w:t>
      </w:r>
      <w:r>
        <w:rPr>
          <w:rFonts w:ascii="Book Antiqua" w:eastAsia="Times New Roman" w:hAnsi="Book Antiqua" w:cs="Book Antiqua"/>
          <w:sz w:val="20"/>
          <w:szCs w:val="20"/>
        </w:rPr>
        <w:t>ych</w:t>
      </w:r>
      <w:r w:rsidRPr="00DD66E5">
        <w:rPr>
          <w:rFonts w:ascii="Book Antiqua" w:eastAsia="Times New Roman" w:hAnsi="Book Antiqua" w:cs="Book Antiqua"/>
          <w:sz w:val="20"/>
          <w:szCs w:val="20"/>
        </w:rPr>
        <w:t xml:space="preserve"> przekazywan</w:t>
      </w:r>
      <w:r>
        <w:rPr>
          <w:rFonts w:ascii="Book Antiqua" w:eastAsia="Times New Roman" w:hAnsi="Book Antiqua" w:cs="Book Antiqua"/>
          <w:sz w:val="20"/>
          <w:szCs w:val="20"/>
        </w:rPr>
        <w:t>ych</w:t>
      </w:r>
      <w:r w:rsidRPr="00DD66E5">
        <w:rPr>
          <w:rFonts w:ascii="Book Antiqua" w:eastAsia="Times New Roman" w:hAnsi="Book Antiqua" w:cs="Book Antiqua"/>
          <w:sz w:val="20"/>
          <w:szCs w:val="20"/>
        </w:rPr>
        <w:t xml:space="preserve"> przez Zamawiającego z zakresu dyscypliny pedagogika, </w:t>
      </w:r>
      <w:proofErr w:type="spellStart"/>
      <w:r w:rsidRPr="00DD66E5">
        <w:rPr>
          <w:rFonts w:ascii="Book Antiqua" w:eastAsia="Times New Roman" w:hAnsi="Book Antiqua" w:cs="Book Antiqua"/>
          <w:sz w:val="20"/>
          <w:szCs w:val="20"/>
        </w:rPr>
        <w:t>subdysycpliny</w:t>
      </w:r>
      <w:proofErr w:type="spellEnd"/>
      <w:r w:rsidRPr="00DD66E5">
        <w:rPr>
          <w:rFonts w:ascii="Book Antiqua" w:eastAsia="Times New Roman" w:hAnsi="Book Antiqua" w:cs="Book Antiqua"/>
          <w:sz w:val="20"/>
          <w:szCs w:val="20"/>
        </w:rPr>
        <w:t xml:space="preserve"> pedagogika</w:t>
      </w:r>
      <w:r>
        <w:rPr>
          <w:rFonts w:ascii="Book Antiqua" w:eastAsia="Times New Roman" w:hAnsi="Book Antiqua" w:cs="Book Antiqua"/>
          <w:sz w:val="20"/>
          <w:szCs w:val="20"/>
        </w:rPr>
        <w:t xml:space="preserve"> pracy </w:t>
      </w:r>
      <w:r w:rsidRPr="00DD66E5">
        <w:rPr>
          <w:rFonts w:ascii="Book Antiqua" w:eastAsia="Times New Roman" w:hAnsi="Book Antiqua" w:cs="Book Antiqua"/>
          <w:sz w:val="20"/>
          <w:szCs w:val="20"/>
        </w:rPr>
        <w:t>zgodnie z opisem przedmiotu zamówienia zawartym w zapytaniu ofertowym, stanowiącym integralną cześć niniejszej  umowy oraz ofertą Wykonawcy.</w:t>
      </w:r>
    </w:p>
    <w:p w:rsidR="000A431C" w:rsidRPr="00F36453" w:rsidRDefault="000A431C" w:rsidP="000A431C">
      <w:pPr>
        <w:spacing w:after="0"/>
        <w:rPr>
          <w:rFonts w:ascii="Book Antiqua" w:eastAsia="Times New Roman" w:hAnsi="Book Antiqua" w:cs="Book Antiqua"/>
          <w:sz w:val="20"/>
          <w:szCs w:val="20"/>
        </w:rPr>
      </w:pPr>
      <w:r w:rsidRPr="00C42FA4">
        <w:rPr>
          <w:rFonts w:ascii="Book Antiqua" w:eastAsia="Times New Roman" w:hAnsi="Book Antiqua" w:cs="Book Antiqua"/>
          <w:b/>
          <w:sz w:val="20"/>
          <w:szCs w:val="20"/>
        </w:rPr>
        <w:t>2</w:t>
      </w:r>
      <w:r>
        <w:rPr>
          <w:rFonts w:ascii="Book Antiqua" w:eastAsia="Times New Roman" w:hAnsi="Book Antiqua" w:cs="Book Antiqua"/>
          <w:sz w:val="20"/>
          <w:szCs w:val="20"/>
        </w:rPr>
        <w:t xml:space="preserve">. </w:t>
      </w:r>
      <w:r w:rsidRPr="00F36453">
        <w:rPr>
          <w:rFonts w:ascii="Book Antiqua" w:eastAsia="Times New Roman" w:hAnsi="Book Antiqua" w:cs="Book Antiqua"/>
          <w:sz w:val="20"/>
          <w:szCs w:val="20"/>
        </w:rPr>
        <w:t xml:space="preserve">Realizacja przedmiotu zamówienia będzie obejmować tłumaczenie artykułów naukowych w czterech numerach czasopisma SZKOŁA-ZAWÓD PRACA (po 15 artykułów w każdym numerze)  (projekt  Rozwój czasopism naukowych, </w:t>
      </w:r>
      <w:proofErr w:type="spellStart"/>
      <w:r w:rsidRPr="00F36453">
        <w:rPr>
          <w:rFonts w:ascii="Book Antiqua" w:eastAsia="Times New Roman" w:hAnsi="Book Antiqua" w:cs="Book Antiqua"/>
          <w:sz w:val="20"/>
          <w:szCs w:val="20"/>
        </w:rPr>
        <w:t>MEiN</w:t>
      </w:r>
      <w:proofErr w:type="spellEnd"/>
      <w:r w:rsidRPr="00F36453">
        <w:rPr>
          <w:rFonts w:ascii="Book Antiqua" w:eastAsia="Times New Roman" w:hAnsi="Book Antiqua" w:cs="Book Antiqua"/>
          <w:sz w:val="20"/>
          <w:szCs w:val="20"/>
        </w:rPr>
        <w:t>) wg następującego podziału:</w:t>
      </w:r>
    </w:p>
    <w:p w:rsidR="000A431C" w:rsidRPr="00F36453" w:rsidRDefault="000A431C" w:rsidP="000A431C">
      <w:pPr>
        <w:spacing w:after="0"/>
        <w:rPr>
          <w:rFonts w:ascii="Book Antiqua" w:eastAsia="Times New Roman" w:hAnsi="Book Antiqua" w:cs="Book Antiqua"/>
          <w:sz w:val="20"/>
          <w:szCs w:val="20"/>
        </w:rPr>
      </w:pPr>
      <w:r w:rsidRPr="00F36453">
        <w:rPr>
          <w:rFonts w:ascii="Book Antiqua" w:eastAsia="Times New Roman" w:hAnsi="Book Antiqua" w:cs="Book Antiqua"/>
          <w:sz w:val="20"/>
          <w:szCs w:val="20"/>
        </w:rPr>
        <w:t xml:space="preserve">1) artykuły w czasopiśmie nr: 23 (etap 1) - tłumaczenie artykułów z języka polskiego na język angielski – </w:t>
      </w:r>
      <w:r>
        <w:rPr>
          <w:rFonts w:ascii="Book Antiqua" w:eastAsia="Times New Roman" w:hAnsi="Book Antiqua" w:cs="Book Antiqua"/>
          <w:sz w:val="20"/>
          <w:szCs w:val="20"/>
        </w:rPr>
        <w:t xml:space="preserve">282 </w:t>
      </w:r>
      <w:r w:rsidRPr="00F36453">
        <w:rPr>
          <w:rFonts w:ascii="Book Antiqua" w:eastAsia="Times New Roman" w:hAnsi="Book Antiqua" w:cs="Book Antiqua"/>
          <w:sz w:val="20"/>
          <w:szCs w:val="20"/>
        </w:rPr>
        <w:t>stron</w:t>
      </w:r>
      <w:r>
        <w:rPr>
          <w:rFonts w:ascii="Book Antiqua" w:eastAsia="Times New Roman" w:hAnsi="Book Antiqua" w:cs="Book Antiqua"/>
          <w:sz w:val="20"/>
          <w:szCs w:val="20"/>
        </w:rPr>
        <w:t>y</w:t>
      </w:r>
      <w:r w:rsidRPr="00F36453">
        <w:rPr>
          <w:rFonts w:ascii="Book Antiqua" w:eastAsia="Times New Roman" w:hAnsi="Book Antiqua" w:cs="Book Antiqua"/>
          <w:sz w:val="20"/>
          <w:szCs w:val="20"/>
        </w:rPr>
        <w:t xml:space="preserve"> obliczeniow</w:t>
      </w:r>
      <w:r>
        <w:rPr>
          <w:rFonts w:ascii="Book Antiqua" w:eastAsia="Times New Roman" w:hAnsi="Book Antiqua" w:cs="Book Antiqua"/>
          <w:sz w:val="20"/>
          <w:szCs w:val="20"/>
        </w:rPr>
        <w:t>e,</w:t>
      </w:r>
    </w:p>
    <w:p w:rsidR="000A431C" w:rsidRPr="00F36453" w:rsidRDefault="000A431C" w:rsidP="000A431C">
      <w:pPr>
        <w:spacing w:after="0"/>
        <w:rPr>
          <w:rFonts w:ascii="Book Antiqua" w:eastAsia="Times New Roman" w:hAnsi="Book Antiqua" w:cs="Book Antiqua"/>
          <w:sz w:val="20"/>
          <w:szCs w:val="20"/>
        </w:rPr>
      </w:pPr>
      <w:r w:rsidRPr="00F36453">
        <w:rPr>
          <w:rFonts w:ascii="Book Antiqua" w:eastAsia="Times New Roman" w:hAnsi="Book Antiqua" w:cs="Book Antiqua"/>
          <w:sz w:val="20"/>
          <w:szCs w:val="20"/>
        </w:rPr>
        <w:t xml:space="preserve">2) artykuły w czasopiśmie nr 24 (etap 2) - tłumaczenie artykułów z języka polskiego na język angielski – </w:t>
      </w:r>
      <w:r>
        <w:rPr>
          <w:rFonts w:ascii="Book Antiqua" w:eastAsia="Times New Roman" w:hAnsi="Book Antiqua" w:cs="Book Antiqua"/>
          <w:sz w:val="20"/>
          <w:szCs w:val="20"/>
        </w:rPr>
        <w:t xml:space="preserve">276 </w:t>
      </w:r>
      <w:r w:rsidRPr="00F36453">
        <w:rPr>
          <w:rFonts w:ascii="Book Antiqua" w:eastAsia="Times New Roman" w:hAnsi="Book Antiqua" w:cs="Book Antiqua"/>
          <w:sz w:val="20"/>
          <w:szCs w:val="20"/>
        </w:rPr>
        <w:t>stron obliczeniowych</w:t>
      </w:r>
      <w:r>
        <w:rPr>
          <w:rFonts w:ascii="Book Antiqua" w:eastAsia="Times New Roman" w:hAnsi="Book Antiqua" w:cs="Book Antiqua"/>
          <w:sz w:val="20"/>
          <w:szCs w:val="20"/>
        </w:rPr>
        <w:t>,</w:t>
      </w:r>
    </w:p>
    <w:p w:rsidR="000A431C" w:rsidRDefault="000A431C" w:rsidP="000A431C">
      <w:pPr>
        <w:spacing w:after="0"/>
        <w:rPr>
          <w:rFonts w:ascii="Book Antiqua" w:eastAsia="Times New Roman" w:hAnsi="Book Antiqua" w:cs="Book Antiqua"/>
          <w:sz w:val="20"/>
          <w:szCs w:val="20"/>
        </w:rPr>
      </w:pPr>
      <w:r>
        <w:rPr>
          <w:rFonts w:ascii="Book Antiqua" w:eastAsia="Times New Roman" w:hAnsi="Book Antiqua" w:cs="Book Antiqua"/>
          <w:sz w:val="20"/>
          <w:szCs w:val="20"/>
        </w:rPr>
        <w:t>3</w:t>
      </w:r>
      <w:r w:rsidRPr="00F36453">
        <w:rPr>
          <w:rFonts w:ascii="Book Antiqua" w:eastAsia="Times New Roman" w:hAnsi="Book Antiqua" w:cs="Book Antiqua"/>
          <w:sz w:val="20"/>
          <w:szCs w:val="20"/>
        </w:rPr>
        <w:t xml:space="preserve">) artykuły w numerach: 25 (etap 3) i 26 (etap 4); Te numery czasopisma są w trakcie tworzenia. W celu umożliwienia Wykonawcom należytej wyceny przedmiotu zamówienia Zamawiający  określa szacunkową liczbę stron obliczeniowych - tłumaczenie artykułu z języka polskiego na język angielski – </w:t>
      </w:r>
      <w:r>
        <w:rPr>
          <w:rFonts w:ascii="Book Antiqua" w:eastAsia="Times New Roman" w:hAnsi="Book Antiqua" w:cs="Book Antiqua"/>
          <w:sz w:val="20"/>
          <w:szCs w:val="20"/>
        </w:rPr>
        <w:t xml:space="preserve">560 </w:t>
      </w:r>
      <w:r w:rsidRPr="00F36453">
        <w:rPr>
          <w:rFonts w:ascii="Book Antiqua" w:eastAsia="Times New Roman" w:hAnsi="Book Antiqua" w:cs="Book Antiqua"/>
          <w:sz w:val="20"/>
          <w:szCs w:val="20"/>
        </w:rPr>
        <w:t xml:space="preserve">stron obliczeniowych. </w:t>
      </w:r>
    </w:p>
    <w:p w:rsidR="000A431C" w:rsidRDefault="000A431C" w:rsidP="000A431C">
      <w:pPr>
        <w:spacing w:after="0"/>
        <w:rPr>
          <w:rFonts w:ascii="Book Antiqua" w:eastAsia="Times New Roman" w:hAnsi="Book Antiqua" w:cs="Book Antiqua"/>
          <w:sz w:val="20"/>
          <w:szCs w:val="20"/>
        </w:rPr>
      </w:pPr>
      <w:r w:rsidRPr="00027B8A">
        <w:rPr>
          <w:rFonts w:ascii="Book Antiqua" w:eastAsia="Times New Roman" w:hAnsi="Book Antiqua" w:cs="Book Antiqua"/>
          <w:b/>
          <w:sz w:val="20"/>
          <w:szCs w:val="20"/>
        </w:rPr>
        <w:t>3.</w:t>
      </w:r>
      <w:r>
        <w:rPr>
          <w:rFonts w:ascii="Book Antiqua" w:eastAsia="Times New Roman" w:hAnsi="Book Antiqua" w:cs="Book Antiqua"/>
          <w:sz w:val="20"/>
          <w:szCs w:val="20"/>
        </w:rPr>
        <w:t xml:space="preserve"> </w:t>
      </w:r>
      <w:r w:rsidRPr="00027B8A">
        <w:rPr>
          <w:rFonts w:ascii="Book Antiqua" w:eastAsia="Times New Roman" w:hAnsi="Book Antiqua" w:cs="Book Antiqua"/>
          <w:sz w:val="20"/>
          <w:szCs w:val="20"/>
        </w:rPr>
        <w:t>Zamawiający zastrzega sobie możliwość zwiększenia lub zmniejszenia liczby stron obliczeniowych o +/- 30 %.  W przypadku zmniejszenia lub zwiększenia liczby stron obliczeniowych wynagrodzenie dla Wykonawcy ustalone zostanie na podstawie ceny jednej strony obliczeniowej dla usługi tłumaczenia podanej przez Wykonawcę w Formularzu Cenowym.</w:t>
      </w:r>
      <w:r>
        <w:rPr>
          <w:rFonts w:ascii="Book Antiqua" w:eastAsia="Times New Roman" w:hAnsi="Book Antiqua" w:cs="Book Antiqua"/>
          <w:sz w:val="20"/>
          <w:szCs w:val="20"/>
        </w:rPr>
        <w:t xml:space="preserve"> </w:t>
      </w:r>
    </w:p>
    <w:p w:rsidR="000A431C" w:rsidRPr="006D3F70" w:rsidRDefault="000A431C" w:rsidP="000A431C">
      <w:pPr>
        <w:spacing w:after="0"/>
        <w:rPr>
          <w:rFonts w:ascii="Book Antiqua" w:eastAsia="Times New Roman" w:hAnsi="Book Antiqua" w:cs="Book Antiqua"/>
          <w:b/>
          <w:sz w:val="20"/>
          <w:szCs w:val="20"/>
        </w:rPr>
      </w:pPr>
      <w:r w:rsidRPr="006D3F70">
        <w:rPr>
          <w:rFonts w:ascii="Book Antiqua" w:eastAsia="Times New Roman" w:hAnsi="Book Antiqua" w:cs="Book Antiqua"/>
          <w:sz w:val="20"/>
          <w:szCs w:val="20"/>
        </w:rPr>
        <w:t xml:space="preserve">4.W przypadku zmniejszenia zakresu przedmiotu umowy i związanego z tym zmniejszenia wysokości wynagrodzenia Wykonawcy w oparciu o postanowienia ust. 3  nie przysługują żadne roszczenia odszkodowawcze, w szczególności dotyczące utraconych spodziewanych korzyści.   </w:t>
      </w:r>
    </w:p>
    <w:p w:rsidR="000A431C" w:rsidRDefault="000A431C" w:rsidP="000A431C">
      <w:pPr>
        <w:spacing w:after="0"/>
        <w:rPr>
          <w:rFonts w:ascii="Book Antiqua" w:eastAsia="Times New Roman" w:hAnsi="Book Antiqua" w:cs="Book Antiqua"/>
          <w:b/>
          <w:sz w:val="20"/>
          <w:szCs w:val="20"/>
        </w:rPr>
      </w:pPr>
    </w:p>
    <w:p w:rsidR="000A431C" w:rsidRDefault="000A431C" w:rsidP="000A431C">
      <w:pPr>
        <w:spacing w:after="0"/>
        <w:jc w:val="center"/>
        <w:rPr>
          <w:rFonts w:ascii="Book Antiqua" w:eastAsia="Times New Roman" w:hAnsi="Book Antiqua" w:cs="Book Antiqua"/>
          <w:b/>
          <w:sz w:val="20"/>
          <w:szCs w:val="20"/>
        </w:rPr>
      </w:pPr>
    </w:p>
    <w:p w:rsidR="000A431C" w:rsidRPr="00626EDD" w:rsidRDefault="000A431C" w:rsidP="000A431C">
      <w:pPr>
        <w:spacing w:after="0"/>
        <w:jc w:val="center"/>
        <w:rPr>
          <w:rFonts w:ascii="Book Antiqua" w:eastAsia="Times New Roman" w:hAnsi="Book Antiqua" w:cs="Book Antiqua"/>
          <w:b/>
          <w:sz w:val="20"/>
          <w:szCs w:val="20"/>
        </w:rPr>
      </w:pPr>
      <w:r w:rsidRPr="00626EDD">
        <w:rPr>
          <w:rFonts w:ascii="Book Antiqua" w:eastAsia="Times New Roman" w:hAnsi="Book Antiqua" w:cs="Book Antiqua"/>
          <w:b/>
          <w:sz w:val="20"/>
          <w:szCs w:val="20"/>
        </w:rPr>
        <w:t>§ 2</w:t>
      </w:r>
    </w:p>
    <w:p w:rsidR="000A431C" w:rsidRPr="00626EDD" w:rsidRDefault="000A431C" w:rsidP="000A431C">
      <w:pPr>
        <w:spacing w:after="0"/>
        <w:jc w:val="center"/>
        <w:rPr>
          <w:rFonts w:ascii="Book Antiqua" w:eastAsia="Times New Roman" w:hAnsi="Book Antiqua" w:cs="Book Antiqua"/>
          <w:sz w:val="20"/>
          <w:szCs w:val="20"/>
        </w:rPr>
      </w:pPr>
      <w:r>
        <w:rPr>
          <w:rFonts w:ascii="Book Antiqua" w:eastAsia="Times New Roman" w:hAnsi="Book Antiqua" w:cs="Book Antiqua"/>
          <w:b/>
          <w:sz w:val="20"/>
          <w:szCs w:val="20"/>
        </w:rPr>
        <w:t xml:space="preserve">Termin </w:t>
      </w:r>
      <w:r w:rsidRPr="00626EDD">
        <w:rPr>
          <w:rFonts w:ascii="Book Antiqua" w:eastAsia="Times New Roman" w:hAnsi="Book Antiqua" w:cs="Book Antiqua"/>
          <w:b/>
          <w:sz w:val="20"/>
          <w:szCs w:val="20"/>
        </w:rPr>
        <w:t>wykonania przedmiotu umowy</w:t>
      </w:r>
    </w:p>
    <w:p w:rsidR="000A431C" w:rsidRDefault="000A431C" w:rsidP="000A431C">
      <w:pPr>
        <w:pStyle w:val="Akapitzlist"/>
        <w:numPr>
          <w:ilvl w:val="0"/>
          <w:numId w:val="12"/>
        </w:numPr>
        <w:tabs>
          <w:tab w:val="left" w:pos="284"/>
        </w:tabs>
        <w:spacing w:after="0"/>
        <w:rPr>
          <w:rFonts w:ascii="Book Antiqua" w:eastAsia="Times New Roman" w:hAnsi="Book Antiqua" w:cs="Book Antiqua"/>
          <w:sz w:val="20"/>
          <w:szCs w:val="20"/>
        </w:rPr>
      </w:pPr>
      <w:r w:rsidRPr="00027B8A">
        <w:rPr>
          <w:rFonts w:ascii="Book Antiqua" w:eastAsia="Times New Roman" w:hAnsi="Book Antiqua" w:cs="Book Antiqua"/>
          <w:sz w:val="20"/>
          <w:szCs w:val="20"/>
        </w:rPr>
        <w:t xml:space="preserve">Umowa obowiązuje od dnia jej zawarcia przez Strony do </w:t>
      </w:r>
      <w:r w:rsidRPr="00EB477F">
        <w:rPr>
          <w:rFonts w:ascii="Book Antiqua" w:eastAsia="Times New Roman" w:hAnsi="Book Antiqua" w:cs="Book Antiqua"/>
          <w:sz w:val="20"/>
          <w:szCs w:val="20"/>
        </w:rPr>
        <w:t xml:space="preserve">dnia 31.01.2024 r. </w:t>
      </w:r>
    </w:p>
    <w:p w:rsidR="000A431C" w:rsidRDefault="000A431C" w:rsidP="000A431C">
      <w:pPr>
        <w:pStyle w:val="Akapitzlist"/>
        <w:numPr>
          <w:ilvl w:val="0"/>
          <w:numId w:val="12"/>
        </w:numPr>
        <w:tabs>
          <w:tab w:val="left" w:pos="284"/>
        </w:tabs>
        <w:spacing w:after="0"/>
        <w:rPr>
          <w:rFonts w:ascii="Book Antiqua" w:eastAsia="Times New Roman" w:hAnsi="Book Antiqua" w:cs="Book Antiqua"/>
          <w:sz w:val="20"/>
          <w:szCs w:val="20"/>
        </w:rPr>
      </w:pPr>
      <w:r>
        <w:rPr>
          <w:rFonts w:ascii="Book Antiqua" w:eastAsia="Times New Roman" w:hAnsi="Book Antiqua" w:cs="Book Antiqua"/>
          <w:sz w:val="20"/>
          <w:szCs w:val="20"/>
        </w:rPr>
        <w:t>Wykonawca zobowiązuje się zrealizować usługę tłumaczenia w następujących terminach:</w:t>
      </w:r>
    </w:p>
    <w:p w:rsidR="000A431C" w:rsidRPr="00EB477F" w:rsidRDefault="000A431C" w:rsidP="000A431C">
      <w:pPr>
        <w:tabs>
          <w:tab w:val="left" w:pos="284"/>
        </w:tabs>
        <w:spacing w:after="0"/>
        <w:jc w:val="both"/>
        <w:rPr>
          <w:rFonts w:ascii="Book Antiqua" w:eastAsia="Times New Roman" w:hAnsi="Book Antiqua" w:cs="Book Antiqua"/>
          <w:sz w:val="20"/>
          <w:szCs w:val="20"/>
        </w:rPr>
      </w:pPr>
      <w:r w:rsidRPr="00EB477F">
        <w:rPr>
          <w:rFonts w:ascii="Book Antiqua" w:eastAsia="Times New Roman" w:hAnsi="Book Antiqua" w:cs="Book Antiqua"/>
          <w:sz w:val="20"/>
          <w:szCs w:val="20"/>
        </w:rPr>
        <w:t xml:space="preserve">- etap 1 (czasopismo nr 23 ) do </w:t>
      </w:r>
      <w:r>
        <w:rPr>
          <w:rFonts w:ascii="Book Antiqua" w:eastAsia="Times New Roman" w:hAnsi="Book Antiqua" w:cs="Book Antiqua"/>
          <w:sz w:val="20"/>
          <w:szCs w:val="20"/>
        </w:rPr>
        <w:t>42</w:t>
      </w:r>
      <w:r w:rsidRPr="00EB477F">
        <w:rPr>
          <w:rFonts w:ascii="Book Antiqua" w:eastAsia="Times New Roman" w:hAnsi="Book Antiqua" w:cs="Book Antiqua"/>
          <w:sz w:val="20"/>
          <w:szCs w:val="20"/>
        </w:rPr>
        <w:t xml:space="preserve"> dni kalendarzowych od dnia otrzymania gotowego numeru czasopisma</w:t>
      </w:r>
    </w:p>
    <w:p w:rsidR="000A431C" w:rsidRPr="00EB477F" w:rsidRDefault="000A431C" w:rsidP="000A431C">
      <w:pPr>
        <w:tabs>
          <w:tab w:val="left" w:pos="284"/>
        </w:tabs>
        <w:spacing w:after="0"/>
        <w:jc w:val="both"/>
        <w:rPr>
          <w:rFonts w:ascii="Book Antiqua" w:eastAsia="Times New Roman" w:hAnsi="Book Antiqua" w:cs="Book Antiqua"/>
          <w:sz w:val="20"/>
          <w:szCs w:val="20"/>
        </w:rPr>
      </w:pPr>
      <w:r w:rsidRPr="00EB477F">
        <w:rPr>
          <w:rFonts w:ascii="Book Antiqua" w:eastAsia="Times New Roman" w:hAnsi="Book Antiqua" w:cs="Book Antiqua"/>
          <w:sz w:val="20"/>
          <w:szCs w:val="20"/>
        </w:rPr>
        <w:t xml:space="preserve">- etap 2 (czasopismo nr 24) do </w:t>
      </w:r>
      <w:r>
        <w:rPr>
          <w:rFonts w:ascii="Book Antiqua" w:eastAsia="Times New Roman" w:hAnsi="Book Antiqua" w:cs="Book Antiqua"/>
          <w:sz w:val="20"/>
          <w:szCs w:val="20"/>
        </w:rPr>
        <w:t>42</w:t>
      </w:r>
      <w:r w:rsidRPr="00EB477F">
        <w:rPr>
          <w:rFonts w:ascii="Book Antiqua" w:eastAsia="Times New Roman" w:hAnsi="Book Antiqua" w:cs="Book Antiqua"/>
          <w:sz w:val="20"/>
          <w:szCs w:val="20"/>
        </w:rPr>
        <w:t xml:space="preserve"> dni kalendarzowych od dnia otrzymania gotowego numeru czasopisma </w:t>
      </w:r>
    </w:p>
    <w:p w:rsidR="000A431C" w:rsidRPr="00EB477F" w:rsidRDefault="000A431C" w:rsidP="000A431C">
      <w:pPr>
        <w:tabs>
          <w:tab w:val="left" w:pos="284"/>
        </w:tabs>
        <w:spacing w:after="0"/>
        <w:jc w:val="both"/>
        <w:rPr>
          <w:rFonts w:ascii="Book Antiqua" w:eastAsia="Times New Roman" w:hAnsi="Book Antiqua" w:cs="Book Antiqua"/>
          <w:sz w:val="20"/>
          <w:szCs w:val="20"/>
        </w:rPr>
      </w:pPr>
      <w:r w:rsidRPr="00EB477F">
        <w:rPr>
          <w:rFonts w:ascii="Book Antiqua" w:eastAsia="Times New Roman" w:hAnsi="Book Antiqua" w:cs="Book Antiqua"/>
          <w:sz w:val="20"/>
          <w:szCs w:val="20"/>
        </w:rPr>
        <w:t xml:space="preserve">- etap 3 (czasopismo nr 25) do </w:t>
      </w:r>
      <w:r>
        <w:rPr>
          <w:rFonts w:ascii="Book Antiqua" w:eastAsia="Times New Roman" w:hAnsi="Book Antiqua" w:cs="Book Antiqua"/>
          <w:sz w:val="20"/>
          <w:szCs w:val="20"/>
        </w:rPr>
        <w:t>42</w:t>
      </w:r>
      <w:r w:rsidRPr="00EB477F">
        <w:rPr>
          <w:rFonts w:ascii="Book Antiqua" w:eastAsia="Times New Roman" w:hAnsi="Book Antiqua" w:cs="Book Antiqua"/>
          <w:sz w:val="20"/>
          <w:szCs w:val="20"/>
        </w:rPr>
        <w:t xml:space="preserve"> dni kalendarzowych od dnia otrzymania gotowego numeru czasopisma</w:t>
      </w:r>
    </w:p>
    <w:p w:rsidR="000A431C" w:rsidRDefault="000A431C" w:rsidP="000A431C">
      <w:pPr>
        <w:tabs>
          <w:tab w:val="left" w:pos="284"/>
        </w:tabs>
        <w:spacing w:after="0"/>
        <w:jc w:val="both"/>
        <w:rPr>
          <w:rFonts w:ascii="Book Antiqua" w:eastAsia="Times New Roman" w:hAnsi="Book Antiqua" w:cs="Book Antiqua"/>
          <w:sz w:val="20"/>
          <w:szCs w:val="20"/>
        </w:rPr>
      </w:pPr>
      <w:r w:rsidRPr="00EB477F">
        <w:rPr>
          <w:rFonts w:ascii="Book Antiqua" w:eastAsia="Times New Roman" w:hAnsi="Book Antiqua" w:cs="Book Antiqua"/>
          <w:sz w:val="20"/>
          <w:szCs w:val="20"/>
        </w:rPr>
        <w:t xml:space="preserve">- etap 4 (czasopismo nr 26)  do </w:t>
      </w:r>
      <w:r>
        <w:rPr>
          <w:rFonts w:ascii="Book Antiqua" w:eastAsia="Times New Roman" w:hAnsi="Book Antiqua" w:cs="Book Antiqua"/>
          <w:sz w:val="20"/>
          <w:szCs w:val="20"/>
        </w:rPr>
        <w:t>42</w:t>
      </w:r>
      <w:r w:rsidRPr="00EB477F">
        <w:rPr>
          <w:rFonts w:ascii="Book Antiqua" w:eastAsia="Times New Roman" w:hAnsi="Book Antiqua" w:cs="Book Antiqua"/>
          <w:sz w:val="20"/>
          <w:szCs w:val="20"/>
        </w:rPr>
        <w:t xml:space="preserve"> dni kalendarzowych od dnia otrzymania gotowego numeru czasopisma  </w:t>
      </w:r>
    </w:p>
    <w:p w:rsidR="000A431C" w:rsidRDefault="000A431C" w:rsidP="000A431C">
      <w:pPr>
        <w:tabs>
          <w:tab w:val="left" w:pos="284"/>
        </w:tabs>
        <w:spacing w:after="0"/>
        <w:jc w:val="both"/>
        <w:rPr>
          <w:rFonts w:ascii="Book Antiqua" w:eastAsia="Times New Roman" w:hAnsi="Book Antiqua" w:cs="Book Antiqua"/>
          <w:sz w:val="20"/>
          <w:szCs w:val="20"/>
        </w:rPr>
      </w:pPr>
      <w:r w:rsidRPr="007D2383">
        <w:rPr>
          <w:rFonts w:ascii="Book Antiqua" w:eastAsia="Times New Roman" w:hAnsi="Book Antiqua" w:cs="Book Antiqua"/>
          <w:b/>
          <w:sz w:val="20"/>
          <w:szCs w:val="20"/>
        </w:rPr>
        <w:t>3</w:t>
      </w:r>
      <w:r>
        <w:rPr>
          <w:rFonts w:ascii="Book Antiqua" w:eastAsia="Times New Roman" w:hAnsi="Book Antiqua" w:cs="Book Antiqua"/>
          <w:sz w:val="20"/>
          <w:szCs w:val="20"/>
        </w:rPr>
        <w:t xml:space="preserve">. </w:t>
      </w:r>
      <w:r w:rsidRPr="007D2383">
        <w:rPr>
          <w:rFonts w:ascii="Book Antiqua" w:eastAsia="Times New Roman" w:hAnsi="Book Antiqua" w:cs="Book Antiqua"/>
          <w:sz w:val="20"/>
          <w:szCs w:val="20"/>
        </w:rPr>
        <w:t>W przypadku nie wykorzystania środków finansowych Zamawiający dopuszcza wydłużenie terminu realizacji przedmiotu umowy do trzech miesięcy (aneks do umowy).</w:t>
      </w:r>
    </w:p>
    <w:p w:rsidR="000A431C" w:rsidRPr="00626EDD" w:rsidRDefault="000A431C" w:rsidP="000A431C">
      <w:pPr>
        <w:pStyle w:val="Akapitzlist"/>
        <w:tabs>
          <w:tab w:val="left" w:pos="284"/>
        </w:tabs>
        <w:spacing w:after="0"/>
        <w:ind w:left="0"/>
        <w:rPr>
          <w:rFonts w:ascii="Book Antiqua" w:eastAsia="Times New Roman" w:hAnsi="Book Antiqua" w:cs="Book Antiqua"/>
          <w:b/>
          <w:sz w:val="20"/>
          <w:szCs w:val="20"/>
        </w:rPr>
      </w:pPr>
    </w:p>
    <w:p w:rsidR="000A431C" w:rsidRPr="00626EDD" w:rsidRDefault="000A431C" w:rsidP="000A431C">
      <w:pPr>
        <w:spacing w:after="0"/>
        <w:ind w:left="720"/>
        <w:jc w:val="center"/>
        <w:rPr>
          <w:rFonts w:ascii="Book Antiqua" w:eastAsia="Times New Roman" w:hAnsi="Book Antiqua" w:cs="Book Antiqua"/>
          <w:b/>
          <w:sz w:val="20"/>
          <w:szCs w:val="20"/>
        </w:rPr>
      </w:pPr>
      <w:r w:rsidRPr="00626EDD">
        <w:rPr>
          <w:rFonts w:ascii="Book Antiqua" w:eastAsia="Times New Roman" w:hAnsi="Book Antiqua" w:cs="Book Antiqua"/>
          <w:b/>
          <w:sz w:val="20"/>
          <w:szCs w:val="20"/>
        </w:rPr>
        <w:t>§ 3</w:t>
      </w:r>
    </w:p>
    <w:p w:rsidR="000A431C" w:rsidRPr="00626EDD" w:rsidRDefault="000A431C" w:rsidP="000A431C">
      <w:pPr>
        <w:spacing w:after="0"/>
        <w:ind w:left="720"/>
        <w:jc w:val="center"/>
        <w:rPr>
          <w:rFonts w:ascii="Book Antiqua" w:eastAsia="Times New Roman" w:hAnsi="Book Antiqua" w:cs="Book Antiqua"/>
          <w:sz w:val="20"/>
          <w:szCs w:val="20"/>
        </w:rPr>
      </w:pPr>
      <w:r w:rsidRPr="00626EDD">
        <w:rPr>
          <w:rFonts w:ascii="Book Antiqua" w:eastAsia="Times New Roman" w:hAnsi="Book Antiqua" w:cs="Book Antiqua"/>
          <w:b/>
          <w:sz w:val="20"/>
          <w:szCs w:val="20"/>
        </w:rPr>
        <w:t>Przedstawiciele stron</w:t>
      </w:r>
    </w:p>
    <w:p w:rsidR="000A431C" w:rsidRPr="00626EDD" w:rsidRDefault="000A431C" w:rsidP="000A431C">
      <w:pPr>
        <w:numPr>
          <w:ilvl w:val="0"/>
          <w:numId w:val="13"/>
        </w:numPr>
        <w:tabs>
          <w:tab w:val="left" w:pos="426"/>
        </w:tabs>
        <w:spacing w:after="0"/>
        <w:ind w:left="0" w:firstLine="0"/>
        <w:jc w:val="both"/>
        <w:rPr>
          <w:rFonts w:ascii="Book Antiqua" w:eastAsia="Times New Roman" w:hAnsi="Book Antiqua" w:cs="Book Antiqua"/>
          <w:sz w:val="20"/>
          <w:szCs w:val="20"/>
        </w:rPr>
      </w:pPr>
      <w:r w:rsidRPr="00626EDD">
        <w:rPr>
          <w:rFonts w:ascii="Book Antiqua" w:eastAsia="Times New Roman" w:hAnsi="Book Antiqua" w:cs="Book Antiqua"/>
          <w:sz w:val="20"/>
          <w:szCs w:val="20"/>
        </w:rPr>
        <w:t xml:space="preserve">Osobą uprawnioną do kontaktów i koordynowania realizacji przedmiotu umowy ze strony Zamawiającego jest: </w:t>
      </w:r>
      <w:r>
        <w:rPr>
          <w:rFonts w:ascii="Book Antiqua" w:eastAsia="Times New Roman" w:hAnsi="Book Antiqua" w:cs="Book Antiqua"/>
          <w:sz w:val="20"/>
          <w:szCs w:val="20"/>
        </w:rPr>
        <w:t>…………………………………………………….</w:t>
      </w:r>
      <w:r w:rsidRPr="00626EDD">
        <w:rPr>
          <w:rFonts w:ascii="Book Antiqua" w:eastAsia="Times New Roman" w:hAnsi="Book Antiqua" w:cs="Book Antiqua"/>
          <w:sz w:val="20"/>
          <w:szCs w:val="20"/>
        </w:rPr>
        <w:t xml:space="preserve"> </w:t>
      </w:r>
    </w:p>
    <w:p w:rsidR="000A431C" w:rsidRPr="00626EDD" w:rsidRDefault="000A431C" w:rsidP="000A431C">
      <w:pPr>
        <w:numPr>
          <w:ilvl w:val="0"/>
          <w:numId w:val="13"/>
        </w:numPr>
        <w:tabs>
          <w:tab w:val="left" w:pos="426"/>
        </w:tabs>
        <w:spacing w:after="0"/>
        <w:ind w:left="0" w:firstLine="0"/>
        <w:jc w:val="both"/>
        <w:rPr>
          <w:rFonts w:ascii="Book Antiqua" w:eastAsia="Times New Roman" w:hAnsi="Book Antiqua" w:cs="Book Antiqua"/>
          <w:b/>
          <w:sz w:val="20"/>
          <w:szCs w:val="20"/>
        </w:rPr>
      </w:pPr>
      <w:r w:rsidRPr="00626EDD">
        <w:rPr>
          <w:rFonts w:ascii="Book Antiqua" w:eastAsia="Times New Roman" w:hAnsi="Book Antiqua" w:cs="Book Antiqua"/>
          <w:sz w:val="20"/>
          <w:szCs w:val="20"/>
        </w:rPr>
        <w:t>Osobą uprawnioną do kontaktów i koordynowania realizacji przedmiotu umowy ze strony Wykonawcy jest: ...........................................................tel………………….email…………………….</w:t>
      </w:r>
    </w:p>
    <w:p w:rsidR="000A431C" w:rsidRPr="00626EDD" w:rsidRDefault="000A431C" w:rsidP="000A431C">
      <w:pPr>
        <w:spacing w:after="0"/>
        <w:ind w:left="4260" w:firstLine="696"/>
        <w:jc w:val="both"/>
        <w:rPr>
          <w:rFonts w:ascii="Book Antiqua" w:eastAsia="Times New Roman" w:hAnsi="Book Antiqua" w:cs="Book Antiqua"/>
          <w:b/>
          <w:sz w:val="20"/>
          <w:szCs w:val="20"/>
        </w:rPr>
      </w:pPr>
    </w:p>
    <w:p w:rsidR="000A431C" w:rsidRPr="00626EDD" w:rsidRDefault="000A431C" w:rsidP="000A431C">
      <w:pPr>
        <w:spacing w:after="0"/>
        <w:ind w:left="4260" w:firstLine="696"/>
        <w:jc w:val="both"/>
        <w:rPr>
          <w:rFonts w:ascii="Book Antiqua" w:eastAsia="Times New Roman" w:hAnsi="Book Antiqua" w:cs="Book Antiqua"/>
          <w:b/>
          <w:sz w:val="20"/>
          <w:szCs w:val="20"/>
        </w:rPr>
      </w:pPr>
    </w:p>
    <w:p w:rsidR="000A431C" w:rsidRDefault="000A431C" w:rsidP="000A431C">
      <w:pPr>
        <w:spacing w:after="0"/>
        <w:rPr>
          <w:rFonts w:ascii="Book Antiqua" w:eastAsia="Times New Roman" w:hAnsi="Book Antiqua" w:cs="Book Antiqua"/>
          <w:b/>
          <w:sz w:val="20"/>
          <w:szCs w:val="20"/>
        </w:rPr>
      </w:pPr>
      <w:r w:rsidRPr="00626EDD">
        <w:rPr>
          <w:rFonts w:ascii="Book Antiqua" w:eastAsia="Times New Roman" w:hAnsi="Book Antiqua" w:cs="Book Antiqua"/>
          <w:b/>
          <w:sz w:val="20"/>
          <w:szCs w:val="20"/>
        </w:rPr>
        <w:t xml:space="preserve">                                                                                              § 4</w:t>
      </w:r>
    </w:p>
    <w:p w:rsidR="000A431C" w:rsidRPr="00B66C86" w:rsidRDefault="000A431C" w:rsidP="000A431C">
      <w:pPr>
        <w:jc w:val="center"/>
        <w:rPr>
          <w:rFonts w:ascii="Book Antiqua" w:hAnsi="Book Antiqua"/>
          <w:b/>
        </w:rPr>
      </w:pPr>
      <w:r w:rsidRPr="00B66C86">
        <w:rPr>
          <w:rFonts w:ascii="Book Antiqua" w:hAnsi="Book Antiqua"/>
          <w:b/>
        </w:rPr>
        <w:t>Sposób realizacji umowy</w:t>
      </w:r>
    </w:p>
    <w:p w:rsidR="000A431C" w:rsidRDefault="000A431C" w:rsidP="000A431C">
      <w:pPr>
        <w:jc w:val="both"/>
        <w:rPr>
          <w:rFonts w:ascii="Book Antiqua" w:hAnsi="Book Antiqua"/>
        </w:rPr>
      </w:pPr>
      <w:r w:rsidRPr="007D2383">
        <w:rPr>
          <w:rFonts w:ascii="Book Antiqua" w:hAnsi="Book Antiqua"/>
        </w:rPr>
        <w:t xml:space="preserve">1.  Wykonawca  zobowiązuje  się  realizować  przedmiot  umowy  z  należytą  starannością, profesjonalnie,  wedle  </w:t>
      </w:r>
      <w:r w:rsidRPr="006D3F70">
        <w:rPr>
          <w:rFonts w:ascii="Book Antiqua" w:hAnsi="Book Antiqua"/>
        </w:rPr>
        <w:t xml:space="preserve">najlepszej posiadanej </w:t>
      </w:r>
      <w:r w:rsidRPr="007D2383">
        <w:rPr>
          <w:rFonts w:ascii="Book Antiqua" w:hAnsi="Book Antiqua"/>
        </w:rPr>
        <w:t>wiedzy, umiejętności oraz doświadczenia.</w:t>
      </w:r>
    </w:p>
    <w:p w:rsidR="000A431C" w:rsidRPr="007D2383" w:rsidRDefault="000A431C" w:rsidP="000A431C">
      <w:pPr>
        <w:jc w:val="both"/>
        <w:rPr>
          <w:rFonts w:ascii="Book Antiqua" w:hAnsi="Book Antiqua"/>
        </w:rPr>
      </w:pPr>
      <w:r>
        <w:rPr>
          <w:rFonts w:ascii="Book Antiqua" w:hAnsi="Book Antiqua"/>
        </w:rPr>
        <w:t xml:space="preserve">2. </w:t>
      </w:r>
      <w:r w:rsidRPr="007D2383">
        <w:rPr>
          <w:rFonts w:ascii="Book Antiqua" w:hAnsi="Book Antiqua"/>
        </w:rPr>
        <w:t>Przez należyte wykonanie tłumaczenia pisemnego Zamawiający rozumie:</w:t>
      </w:r>
    </w:p>
    <w:p w:rsidR="000A431C" w:rsidRPr="007D2383" w:rsidRDefault="000A431C" w:rsidP="000A431C">
      <w:pPr>
        <w:jc w:val="both"/>
        <w:rPr>
          <w:rFonts w:ascii="Book Antiqua" w:hAnsi="Book Antiqua"/>
        </w:rPr>
      </w:pPr>
      <w:r w:rsidRPr="007D2383">
        <w:rPr>
          <w:rFonts w:ascii="Book Antiqua" w:hAnsi="Book Antiqua"/>
        </w:rPr>
        <w:t>1) Utrzymani</w:t>
      </w:r>
      <w:r>
        <w:rPr>
          <w:rFonts w:ascii="Book Antiqua" w:hAnsi="Book Antiqua"/>
        </w:rPr>
        <w:t>e</w:t>
      </w:r>
      <w:r w:rsidRPr="007D2383">
        <w:rPr>
          <w:rFonts w:ascii="Book Antiqua" w:hAnsi="Book Antiqua"/>
        </w:rPr>
        <w:t xml:space="preserve"> wysokiej jakości tłumaczenia tekstu, spełniającej kryterium poprawności pod względem gramatycznym, frazeologicznym, interpunkcyjnym, ortograficznym, stylistycznym, doboru słownictwa, pisowni i uwzględniającym adaptację kulturową – zgodnie z regułą języka, na  który  tekst będzie tłumaczony, tak by zostały pozbawione ewentualnych błędów językowych i brzmiał naturalnie.</w:t>
      </w:r>
    </w:p>
    <w:p w:rsidR="000A431C" w:rsidRDefault="000A431C" w:rsidP="000A431C">
      <w:pPr>
        <w:jc w:val="both"/>
        <w:rPr>
          <w:rFonts w:ascii="Book Antiqua" w:hAnsi="Book Antiqua"/>
        </w:rPr>
      </w:pPr>
      <w:r w:rsidRPr="007D2383">
        <w:rPr>
          <w:rFonts w:ascii="Book Antiqua" w:hAnsi="Book Antiqua"/>
        </w:rPr>
        <w:t>2) Utrzymani</w:t>
      </w:r>
      <w:r>
        <w:rPr>
          <w:rFonts w:ascii="Book Antiqua" w:hAnsi="Book Antiqua"/>
        </w:rPr>
        <w:t>e</w:t>
      </w:r>
      <w:r w:rsidRPr="007D2383">
        <w:rPr>
          <w:rFonts w:ascii="Book Antiqua" w:hAnsi="Book Antiqua"/>
        </w:rPr>
        <w:t xml:space="preserve"> zgodności tekstów przetłumaczonych z tekstem źródłowym pod względem merytorycznym, semantycznym, terminologicznym,</w:t>
      </w:r>
    </w:p>
    <w:p w:rsidR="000A431C" w:rsidRPr="007D2383" w:rsidRDefault="000A431C" w:rsidP="000A431C">
      <w:pPr>
        <w:jc w:val="both"/>
        <w:rPr>
          <w:rFonts w:ascii="Book Antiqua" w:hAnsi="Book Antiqua"/>
        </w:rPr>
      </w:pPr>
      <w:r>
        <w:rPr>
          <w:rFonts w:ascii="Book Antiqua" w:hAnsi="Book Antiqua"/>
        </w:rPr>
        <w:t xml:space="preserve">3) </w:t>
      </w:r>
      <w:r w:rsidRPr="00C93271">
        <w:rPr>
          <w:rFonts w:ascii="Book Antiqua" w:hAnsi="Book Antiqua"/>
        </w:rPr>
        <w:t>Utrzymani</w:t>
      </w:r>
      <w:r>
        <w:rPr>
          <w:rFonts w:ascii="Book Antiqua" w:hAnsi="Book Antiqua"/>
        </w:rPr>
        <w:t>e</w:t>
      </w:r>
      <w:r w:rsidRPr="00C93271">
        <w:rPr>
          <w:rFonts w:ascii="Book Antiqua" w:hAnsi="Book Antiqua"/>
        </w:rPr>
        <w:t xml:space="preserve"> zgodności treści tłumaczenia ze standardami terminologicznymi charakterystycznymi dla dyscypliny pedagogika, </w:t>
      </w:r>
      <w:proofErr w:type="spellStart"/>
      <w:r w:rsidRPr="00C93271">
        <w:rPr>
          <w:rFonts w:ascii="Book Antiqua" w:hAnsi="Book Antiqua"/>
        </w:rPr>
        <w:t>subdysycpliny</w:t>
      </w:r>
      <w:proofErr w:type="spellEnd"/>
      <w:r w:rsidRPr="00C93271">
        <w:rPr>
          <w:rFonts w:ascii="Book Antiqua" w:hAnsi="Book Antiqua"/>
        </w:rPr>
        <w:t xml:space="preserve"> pedagogika pracy.</w:t>
      </w:r>
    </w:p>
    <w:p w:rsidR="000A431C" w:rsidRPr="007D2383" w:rsidRDefault="000A431C" w:rsidP="000A431C">
      <w:pPr>
        <w:jc w:val="both"/>
        <w:rPr>
          <w:rFonts w:ascii="Book Antiqua" w:hAnsi="Book Antiqua"/>
        </w:rPr>
      </w:pPr>
      <w:r>
        <w:rPr>
          <w:rFonts w:ascii="Book Antiqua" w:hAnsi="Book Antiqua"/>
        </w:rPr>
        <w:t>4</w:t>
      </w:r>
      <w:r w:rsidRPr="007D2383">
        <w:rPr>
          <w:rFonts w:ascii="Book Antiqua" w:hAnsi="Book Antiqua"/>
        </w:rPr>
        <w:t>) Utrzymani</w:t>
      </w:r>
      <w:r>
        <w:rPr>
          <w:rFonts w:ascii="Book Antiqua" w:hAnsi="Book Antiqua"/>
        </w:rPr>
        <w:t>e</w:t>
      </w:r>
      <w:r w:rsidRPr="007D2383">
        <w:rPr>
          <w:rFonts w:ascii="Book Antiqua" w:hAnsi="Book Antiqua"/>
        </w:rPr>
        <w:t xml:space="preserve"> formatowania właściwego dokumentowi, z którego był tłumaczony oraz  zachowania układu graficznego dokumentu źródłowego przekazanego do tłumaczenia.</w:t>
      </w:r>
    </w:p>
    <w:p w:rsidR="000A431C" w:rsidRPr="007D2383" w:rsidRDefault="000A431C" w:rsidP="000A431C">
      <w:pPr>
        <w:jc w:val="both"/>
        <w:rPr>
          <w:rFonts w:ascii="Book Antiqua" w:hAnsi="Book Antiqua"/>
        </w:rPr>
      </w:pPr>
      <w:r>
        <w:rPr>
          <w:rFonts w:ascii="Book Antiqua" w:hAnsi="Book Antiqua"/>
        </w:rPr>
        <w:t>5</w:t>
      </w:r>
      <w:r w:rsidRPr="007D2383">
        <w:rPr>
          <w:rFonts w:ascii="Book Antiqua" w:hAnsi="Book Antiqua"/>
        </w:rPr>
        <w:t xml:space="preserve">) </w:t>
      </w:r>
      <w:r>
        <w:rPr>
          <w:rFonts w:ascii="Book Antiqua" w:hAnsi="Book Antiqua"/>
        </w:rPr>
        <w:t>zapewnienie przez Wykonawcę</w:t>
      </w:r>
      <w:r w:rsidRPr="007D2383">
        <w:rPr>
          <w:rFonts w:ascii="Book Antiqua" w:hAnsi="Book Antiqua"/>
        </w:rPr>
        <w:t xml:space="preserve"> korekt</w:t>
      </w:r>
      <w:r>
        <w:rPr>
          <w:rFonts w:ascii="Book Antiqua" w:hAnsi="Book Antiqua"/>
        </w:rPr>
        <w:t>y</w:t>
      </w:r>
      <w:r w:rsidRPr="007D2383">
        <w:rPr>
          <w:rFonts w:ascii="Book Antiqua" w:hAnsi="Book Antiqua"/>
        </w:rPr>
        <w:t xml:space="preserve">  tłumaczonego przez siebie tekstu. Tekst przesyłany do Zamawiającego będzie spójny terminologicznie, stylistycznie oraz pozbawiony niezgrabności i niespójności językowych.</w:t>
      </w:r>
    </w:p>
    <w:p w:rsidR="000A431C" w:rsidRPr="007D2383" w:rsidRDefault="000A431C" w:rsidP="000A431C">
      <w:pPr>
        <w:jc w:val="both"/>
        <w:rPr>
          <w:rFonts w:ascii="Book Antiqua" w:hAnsi="Book Antiqua"/>
        </w:rPr>
      </w:pPr>
      <w:r>
        <w:rPr>
          <w:rFonts w:ascii="Book Antiqua" w:hAnsi="Book Antiqua"/>
        </w:rPr>
        <w:t>6)  realizację</w:t>
      </w:r>
      <w:r w:rsidRPr="007D2383">
        <w:rPr>
          <w:rFonts w:ascii="Book Antiqua" w:hAnsi="Book Antiqua"/>
        </w:rPr>
        <w:t xml:space="preserve"> zgodnie  z  terminami  wynikającymi  z  umowy  oraz  poszczególnych zleceń jednostkowych;</w:t>
      </w:r>
    </w:p>
    <w:p w:rsidR="000A431C" w:rsidRPr="007D2383" w:rsidRDefault="000A431C" w:rsidP="000A431C">
      <w:pPr>
        <w:jc w:val="both"/>
        <w:rPr>
          <w:rFonts w:ascii="Book Antiqua" w:hAnsi="Book Antiqua"/>
        </w:rPr>
      </w:pPr>
      <w:r>
        <w:rPr>
          <w:rFonts w:ascii="Book Antiqua" w:hAnsi="Book Antiqua"/>
        </w:rPr>
        <w:t>7</w:t>
      </w:r>
      <w:r w:rsidRPr="007D2383">
        <w:rPr>
          <w:rFonts w:ascii="Book Antiqua" w:hAnsi="Book Antiqua"/>
        </w:rPr>
        <w:t>) wykonane przez tłumacza osobiście, tzn. bez posługiwania się translatorami elektronicznymi bądź programami do tłumaczenia tekstów.</w:t>
      </w:r>
    </w:p>
    <w:p w:rsidR="000A431C" w:rsidRDefault="000A431C" w:rsidP="000A431C">
      <w:pPr>
        <w:jc w:val="both"/>
        <w:rPr>
          <w:rFonts w:ascii="Book Antiqua" w:hAnsi="Book Antiqua"/>
        </w:rPr>
      </w:pPr>
      <w:r>
        <w:rPr>
          <w:rFonts w:ascii="Book Antiqua" w:hAnsi="Book Antiqua"/>
        </w:rPr>
        <w:t>8</w:t>
      </w:r>
      <w:r w:rsidRPr="007D2383">
        <w:rPr>
          <w:rFonts w:ascii="Book Antiqua" w:hAnsi="Book Antiqua"/>
        </w:rPr>
        <w:t>) Wykonawca gwarantuje wysoką  jakość wykonania usługi, tym samym w przypadku zgłoszenie przez redakcję czasopisma uwag dotyczących tłumaczonego tekstu Wykonawca zobowiązuje się do bezpłatnego</w:t>
      </w:r>
      <w:r>
        <w:rPr>
          <w:rFonts w:ascii="Book Antiqua" w:hAnsi="Book Antiqua"/>
        </w:rPr>
        <w:t xml:space="preserve"> wykonania poprawek językowych.</w:t>
      </w:r>
    </w:p>
    <w:p w:rsidR="000A431C" w:rsidRDefault="000A431C" w:rsidP="000A431C">
      <w:pPr>
        <w:jc w:val="both"/>
        <w:rPr>
          <w:rFonts w:ascii="Book Antiqua" w:hAnsi="Book Antiqua"/>
        </w:rPr>
      </w:pPr>
      <w:r>
        <w:rPr>
          <w:rFonts w:ascii="Book Antiqua" w:hAnsi="Book Antiqua"/>
        </w:rPr>
        <w:t xml:space="preserve">9) </w:t>
      </w:r>
      <w:r w:rsidRPr="00DC328B">
        <w:rPr>
          <w:rFonts w:ascii="Book Antiqua" w:hAnsi="Book Antiqua"/>
        </w:rPr>
        <w:t xml:space="preserve">Utrzymanie spójności całego numeru czasopisma pod względem merytorycznym, semantycznym i terminologicznym.  </w:t>
      </w:r>
    </w:p>
    <w:p w:rsidR="000A431C" w:rsidRPr="007D2383" w:rsidRDefault="000A431C" w:rsidP="000A431C">
      <w:pPr>
        <w:jc w:val="both"/>
        <w:rPr>
          <w:rFonts w:ascii="Book Antiqua" w:hAnsi="Book Antiqua"/>
        </w:rPr>
      </w:pPr>
      <w:r>
        <w:rPr>
          <w:rFonts w:ascii="Book Antiqua" w:hAnsi="Book Antiqua"/>
        </w:rPr>
        <w:t xml:space="preserve">3. </w:t>
      </w:r>
      <w:r w:rsidRPr="007D2383">
        <w:rPr>
          <w:rFonts w:ascii="Book Antiqua" w:hAnsi="Book Antiqua"/>
        </w:rPr>
        <w:t>Wykonawca zobowiązuje się do wprowadzenia zgłoszonych przez Zamawiającego poprawek niezwłocznie, jednak nie później niż w ciągu 48 godzin od zgłoszenia ich pocztą elektroniczną. Wykonawcy z tytułu wprowadz</w:t>
      </w:r>
      <w:r w:rsidRPr="006D3F70">
        <w:rPr>
          <w:rFonts w:ascii="Book Antiqua" w:hAnsi="Book Antiqua"/>
        </w:rPr>
        <w:t>enia</w:t>
      </w:r>
      <w:r w:rsidRPr="007D2383">
        <w:rPr>
          <w:rFonts w:ascii="Book Antiqua" w:hAnsi="Book Antiqua"/>
        </w:rPr>
        <w:t xml:space="preserve"> poprawek nie przysługuje dodatkowe wynagrodzenie.</w:t>
      </w:r>
    </w:p>
    <w:p w:rsidR="000A431C" w:rsidRPr="007D2383" w:rsidRDefault="000A431C" w:rsidP="000A431C">
      <w:pPr>
        <w:jc w:val="both"/>
        <w:rPr>
          <w:rFonts w:ascii="Book Antiqua" w:hAnsi="Book Antiqua"/>
        </w:rPr>
      </w:pPr>
      <w:r>
        <w:rPr>
          <w:rFonts w:ascii="Book Antiqua" w:hAnsi="Book Antiqua"/>
        </w:rPr>
        <w:t>4</w:t>
      </w:r>
      <w:r w:rsidRPr="007D2383">
        <w:rPr>
          <w:rFonts w:ascii="Book Antiqua" w:hAnsi="Book Antiqua"/>
        </w:rPr>
        <w:t xml:space="preserve">. W przypadku, gdy przesłane przez Wykonawcę tłumaczenie nie spełnia wymagań określonych przez Zamawiającego, Wykonawca jest zobowiązany do poprawy tłumaczenia tekstu. Wykonawca jest w takim wypadku zobowiązany do niezwłocznego (nie dłuższego niż 48 godzin) przedstawienia poprawionego tekstu. Przez określenie ”nie spełnia” Zamawiający </w:t>
      </w:r>
      <w:r w:rsidRPr="006D3F70">
        <w:rPr>
          <w:rFonts w:ascii="Book Antiqua" w:hAnsi="Book Antiqua"/>
        </w:rPr>
        <w:t xml:space="preserve">rozumie w szczególności: błędy gramatyczne, stylistyczne i  interpunkcyjne, niezgodność z terminologią stosowaną </w:t>
      </w:r>
      <w:r w:rsidRPr="00C93271">
        <w:rPr>
          <w:rFonts w:ascii="Book Antiqua" w:hAnsi="Book Antiqua"/>
        </w:rPr>
        <w:t xml:space="preserve">w </w:t>
      </w:r>
      <w:r>
        <w:rPr>
          <w:rFonts w:ascii="Book Antiqua" w:hAnsi="Book Antiqua"/>
        </w:rPr>
        <w:t xml:space="preserve">subdyscyplinie </w:t>
      </w:r>
      <w:r w:rsidRPr="00C93271">
        <w:rPr>
          <w:rFonts w:ascii="Book Antiqua" w:hAnsi="Book Antiqua"/>
        </w:rPr>
        <w:t>pedagogi</w:t>
      </w:r>
      <w:r>
        <w:rPr>
          <w:rFonts w:ascii="Book Antiqua" w:hAnsi="Book Antiqua"/>
        </w:rPr>
        <w:t>ka</w:t>
      </w:r>
      <w:r w:rsidRPr="00C93271">
        <w:rPr>
          <w:rFonts w:ascii="Book Antiqua" w:hAnsi="Book Antiqua"/>
        </w:rPr>
        <w:t xml:space="preserve"> pracy</w:t>
      </w:r>
      <w:r w:rsidRPr="007D2383">
        <w:rPr>
          <w:rFonts w:ascii="Book Antiqua" w:hAnsi="Book Antiqua"/>
        </w:rPr>
        <w:t xml:space="preserve"> oraz pominięcie  lub  dodanie  fragmentów  tekstu,  co  skutkuje  zmianą  sensu  tekstu źródłowego.</w:t>
      </w:r>
    </w:p>
    <w:p w:rsidR="000A431C" w:rsidRDefault="000A431C" w:rsidP="000A431C">
      <w:pPr>
        <w:jc w:val="both"/>
        <w:rPr>
          <w:rFonts w:ascii="Book Antiqua" w:hAnsi="Book Antiqua"/>
        </w:rPr>
      </w:pPr>
      <w:r>
        <w:rPr>
          <w:rFonts w:ascii="Book Antiqua" w:hAnsi="Book Antiqua"/>
        </w:rPr>
        <w:t>5</w:t>
      </w:r>
      <w:r w:rsidRPr="007D2383">
        <w:rPr>
          <w:rFonts w:ascii="Book Antiqua" w:hAnsi="Book Antiqua"/>
        </w:rPr>
        <w:t xml:space="preserve">. Zamawiający będzie przekazywał Wykonawcy zlecenie jednostkowe w formie elektronicznej w formacie </w:t>
      </w:r>
      <w:proofErr w:type="spellStart"/>
      <w:r w:rsidRPr="007D2383">
        <w:rPr>
          <w:rFonts w:ascii="Book Antiqua" w:hAnsi="Book Antiqua"/>
        </w:rPr>
        <w:t>doc</w:t>
      </w:r>
      <w:proofErr w:type="spellEnd"/>
      <w:r w:rsidRPr="007D2383">
        <w:rPr>
          <w:rFonts w:ascii="Book Antiqua" w:hAnsi="Book Antiqua"/>
        </w:rPr>
        <w:t>/</w:t>
      </w:r>
      <w:proofErr w:type="spellStart"/>
      <w:r w:rsidRPr="007D2383">
        <w:rPr>
          <w:rFonts w:ascii="Book Antiqua" w:hAnsi="Book Antiqua"/>
        </w:rPr>
        <w:t>docx</w:t>
      </w:r>
      <w:proofErr w:type="spellEnd"/>
      <w:r w:rsidRPr="007D2383">
        <w:rPr>
          <w:rFonts w:ascii="Book Antiqua" w:hAnsi="Book Antiqua"/>
        </w:rPr>
        <w:t xml:space="preserve">. lub innym pozwalającym na edycję tekstu, na adres poczty elektronicznej Wykonawcy wskazany w </w:t>
      </w:r>
      <w:r w:rsidRPr="00B66C86">
        <w:rPr>
          <w:rFonts w:ascii="Book Antiqua" w:hAnsi="Book Antiqua"/>
        </w:rPr>
        <w:t>§ 3</w:t>
      </w:r>
      <w:r>
        <w:rPr>
          <w:rFonts w:ascii="Book Antiqua" w:hAnsi="Book Antiqua"/>
        </w:rPr>
        <w:t xml:space="preserve"> </w:t>
      </w:r>
      <w:r w:rsidRPr="007D2383">
        <w:rPr>
          <w:rFonts w:ascii="Book Antiqua" w:hAnsi="Book Antiqua"/>
        </w:rPr>
        <w:t xml:space="preserve">ust. </w:t>
      </w:r>
      <w:r>
        <w:rPr>
          <w:rFonts w:ascii="Book Antiqua" w:hAnsi="Book Antiqua"/>
        </w:rPr>
        <w:t>2</w:t>
      </w:r>
      <w:r w:rsidRPr="007D2383">
        <w:rPr>
          <w:rFonts w:ascii="Book Antiqua" w:hAnsi="Book Antiqua"/>
        </w:rPr>
        <w:t xml:space="preserve"> umowy.</w:t>
      </w:r>
    </w:p>
    <w:p w:rsidR="000A431C" w:rsidRPr="00B66C86" w:rsidRDefault="000A431C" w:rsidP="000A431C">
      <w:pPr>
        <w:jc w:val="both"/>
        <w:rPr>
          <w:rFonts w:ascii="Book Antiqua" w:hAnsi="Book Antiqua"/>
        </w:rPr>
      </w:pPr>
      <w:r>
        <w:rPr>
          <w:rFonts w:ascii="Book Antiqua" w:hAnsi="Book Antiqua"/>
        </w:rPr>
        <w:t>6.</w:t>
      </w:r>
      <w:r w:rsidRPr="00B66C86">
        <w:rPr>
          <w:rFonts w:ascii="Book Antiqua" w:hAnsi="Book Antiqua"/>
        </w:rPr>
        <w:t>Poszczególne tłumaczenia będą odbierane przez Zamawiającego na podstawie  jednostkowego  protokoł</w:t>
      </w:r>
      <w:r>
        <w:rPr>
          <w:rFonts w:ascii="Book Antiqua" w:hAnsi="Book Antiqua"/>
        </w:rPr>
        <w:t>u odbioru usługi bez zastrzeżeń:</w:t>
      </w:r>
    </w:p>
    <w:p w:rsidR="000A431C" w:rsidRPr="00B66C86" w:rsidRDefault="000A431C" w:rsidP="000A431C">
      <w:pPr>
        <w:jc w:val="both"/>
        <w:rPr>
          <w:rFonts w:ascii="Book Antiqua" w:hAnsi="Book Antiqua"/>
        </w:rPr>
      </w:pPr>
      <w:r w:rsidRPr="00B66C86">
        <w:rPr>
          <w:rFonts w:ascii="Book Antiqua" w:hAnsi="Book Antiqua"/>
        </w:rPr>
        <w:t xml:space="preserve">1) Wykonawca sporządza protokół odbioru usługi zawierający zestawienie przetłumaczonych tekstów,  z  wyszczególnieniem  liczby  stron  </w:t>
      </w:r>
      <w:r w:rsidRPr="006D3F70">
        <w:rPr>
          <w:rFonts w:ascii="Book Antiqua" w:hAnsi="Book Antiqua"/>
        </w:rPr>
        <w:t xml:space="preserve">obliczeniowych i  wskazaniem  </w:t>
      </w:r>
      <w:r>
        <w:rPr>
          <w:rFonts w:ascii="Book Antiqua" w:hAnsi="Book Antiqua"/>
        </w:rPr>
        <w:t>tłumacza</w:t>
      </w:r>
      <w:r w:rsidRPr="00B66C86">
        <w:rPr>
          <w:rFonts w:ascii="Book Antiqua" w:hAnsi="Book Antiqua"/>
        </w:rPr>
        <w:t xml:space="preserve"> któr</w:t>
      </w:r>
      <w:r>
        <w:rPr>
          <w:rFonts w:ascii="Book Antiqua" w:hAnsi="Book Antiqua"/>
        </w:rPr>
        <w:t>y</w:t>
      </w:r>
      <w:r w:rsidRPr="00B66C86">
        <w:rPr>
          <w:rFonts w:ascii="Book Antiqua" w:hAnsi="Book Antiqua"/>
        </w:rPr>
        <w:t xml:space="preserve"> </w:t>
      </w:r>
      <w:r>
        <w:rPr>
          <w:rFonts w:ascii="Book Antiqua" w:hAnsi="Book Antiqua"/>
        </w:rPr>
        <w:t>dokonał tłumaczenia</w:t>
      </w:r>
      <w:r w:rsidRPr="00B66C86">
        <w:rPr>
          <w:rFonts w:ascii="Book Antiqua" w:hAnsi="Book Antiqua"/>
        </w:rPr>
        <w:t>,</w:t>
      </w:r>
    </w:p>
    <w:p w:rsidR="000A431C" w:rsidRPr="00B66C86" w:rsidRDefault="000A431C" w:rsidP="000A431C">
      <w:pPr>
        <w:jc w:val="both"/>
        <w:rPr>
          <w:rFonts w:ascii="Book Antiqua" w:hAnsi="Book Antiqua"/>
        </w:rPr>
      </w:pPr>
      <w:r w:rsidRPr="00B66C86">
        <w:rPr>
          <w:rFonts w:ascii="Book Antiqua" w:hAnsi="Book Antiqua"/>
        </w:rPr>
        <w:t>2) Zamawiając</w:t>
      </w:r>
      <w:r>
        <w:rPr>
          <w:rFonts w:ascii="Book Antiqua" w:hAnsi="Book Antiqua"/>
        </w:rPr>
        <w:t xml:space="preserve">y </w:t>
      </w:r>
      <w:r w:rsidRPr="00B66C86">
        <w:rPr>
          <w:rFonts w:ascii="Book Antiqua" w:hAnsi="Book Antiqua"/>
        </w:rPr>
        <w:t>zatwierdza „Protokół odbioru tłumaczeń” bez uwag i przesyła go Wykonawcy,</w:t>
      </w:r>
    </w:p>
    <w:p w:rsidR="000A431C" w:rsidRPr="007D2383" w:rsidRDefault="000A431C" w:rsidP="000A431C">
      <w:pPr>
        <w:jc w:val="both"/>
        <w:rPr>
          <w:rFonts w:ascii="Book Antiqua" w:hAnsi="Book Antiqua"/>
        </w:rPr>
      </w:pPr>
      <w:r w:rsidRPr="00B66C86">
        <w:rPr>
          <w:rFonts w:ascii="Book Antiqua" w:hAnsi="Book Antiqua"/>
        </w:rPr>
        <w:t>3) Przesłanie i zatwierdzenie dokumentu: „Protokół odbioru tłumaczeń”, Zamawiający dopuszcza pocztą elektroniczną na adresy wskazan</w:t>
      </w:r>
      <w:r>
        <w:rPr>
          <w:rFonts w:ascii="Book Antiqua" w:hAnsi="Book Antiqua"/>
        </w:rPr>
        <w:t>e</w:t>
      </w:r>
      <w:r w:rsidRPr="00B66C86">
        <w:rPr>
          <w:rFonts w:ascii="Book Antiqua" w:hAnsi="Book Antiqua"/>
        </w:rPr>
        <w:t xml:space="preserve"> w  § </w:t>
      </w:r>
      <w:r>
        <w:rPr>
          <w:rFonts w:ascii="Book Antiqua" w:hAnsi="Book Antiqua"/>
        </w:rPr>
        <w:t xml:space="preserve">3 </w:t>
      </w:r>
      <w:r w:rsidRPr="00B66C86">
        <w:rPr>
          <w:rFonts w:ascii="Book Antiqua" w:hAnsi="Book Antiqua"/>
        </w:rPr>
        <w:t>w formie  skanu dokumentu.</w:t>
      </w:r>
    </w:p>
    <w:p w:rsidR="000A431C" w:rsidRPr="006D3F70" w:rsidRDefault="000A431C" w:rsidP="000A431C">
      <w:pPr>
        <w:spacing w:after="0"/>
        <w:jc w:val="center"/>
        <w:rPr>
          <w:rFonts w:ascii="Book Antiqua" w:eastAsia="Times New Roman" w:hAnsi="Book Antiqua"/>
          <w:b/>
          <w:lang w:eastAsia="zh-CN"/>
        </w:rPr>
      </w:pPr>
      <w:r w:rsidRPr="006D3F70">
        <w:rPr>
          <w:rFonts w:ascii="Book Antiqua" w:eastAsia="Times New Roman" w:hAnsi="Book Antiqua"/>
          <w:b/>
          <w:lang w:eastAsia="zh-CN"/>
        </w:rPr>
        <w:t>§ 5</w:t>
      </w:r>
    </w:p>
    <w:p w:rsidR="000A431C" w:rsidRPr="006D3F70" w:rsidRDefault="000A431C" w:rsidP="000A431C">
      <w:pPr>
        <w:jc w:val="center"/>
        <w:rPr>
          <w:rFonts w:ascii="Book Antiqua" w:hAnsi="Book Antiqua"/>
        </w:rPr>
      </w:pPr>
      <w:r w:rsidRPr="006D3F70">
        <w:rPr>
          <w:rFonts w:ascii="Book Antiqua" w:hAnsi="Book Antiqua"/>
          <w:b/>
        </w:rPr>
        <w:t>Tłumacz</w:t>
      </w:r>
    </w:p>
    <w:p w:rsidR="000A431C" w:rsidRPr="006D3F70" w:rsidRDefault="000A431C" w:rsidP="000A431C">
      <w:pPr>
        <w:spacing w:line="360" w:lineRule="auto"/>
        <w:jc w:val="both"/>
        <w:rPr>
          <w:rFonts w:ascii="Book Antiqua" w:hAnsi="Book Antiqua"/>
        </w:rPr>
      </w:pPr>
      <w:r w:rsidRPr="006D3F70">
        <w:rPr>
          <w:rFonts w:ascii="Book Antiqua" w:hAnsi="Book Antiqua"/>
        </w:rPr>
        <w:t xml:space="preserve">1. Wykonawca  będzie  wykonywał  umowę  przy  pomocy </w:t>
      </w:r>
      <w:r>
        <w:rPr>
          <w:rFonts w:ascii="Book Antiqua" w:hAnsi="Book Antiqua"/>
        </w:rPr>
        <w:t>tłumacza</w:t>
      </w:r>
      <w:r w:rsidRPr="006D3F70">
        <w:rPr>
          <w:rFonts w:ascii="Book Antiqua" w:hAnsi="Book Antiqua"/>
        </w:rPr>
        <w:t xml:space="preserve"> o kwalifikacjach przedstawionych przez Wykonawcę w jego ofercie, tj. ………………………………………… </w:t>
      </w:r>
      <w:r w:rsidRPr="006D3F70">
        <w:rPr>
          <w:rFonts w:ascii="Book Antiqua" w:hAnsi="Book Antiqua"/>
          <w:i/>
        </w:rPr>
        <w:t xml:space="preserve">(imię i nazwisko </w:t>
      </w:r>
      <w:r>
        <w:rPr>
          <w:rFonts w:ascii="Book Antiqua" w:hAnsi="Book Antiqua"/>
          <w:i/>
        </w:rPr>
        <w:t>tłumacza</w:t>
      </w:r>
      <w:r w:rsidRPr="006D3F70">
        <w:rPr>
          <w:rFonts w:ascii="Book Antiqua" w:hAnsi="Book Antiqua"/>
          <w:i/>
        </w:rPr>
        <w:t>)</w:t>
      </w:r>
      <w:r w:rsidRPr="006D3F70">
        <w:rPr>
          <w:rFonts w:ascii="Book Antiqua" w:hAnsi="Book Antiqua"/>
        </w:rPr>
        <w:t>, spełniając</w:t>
      </w:r>
      <w:r>
        <w:rPr>
          <w:rFonts w:ascii="Book Antiqua" w:hAnsi="Book Antiqua"/>
        </w:rPr>
        <w:t>ego</w:t>
      </w:r>
      <w:r w:rsidRPr="006D3F70">
        <w:rPr>
          <w:rFonts w:ascii="Book Antiqua" w:hAnsi="Book Antiqua"/>
        </w:rPr>
        <w:t xml:space="preserve"> wszystkie wymogi Zamawiającego określone </w:t>
      </w:r>
      <w:r>
        <w:rPr>
          <w:rFonts w:ascii="Book Antiqua" w:hAnsi="Book Antiqua"/>
        </w:rPr>
        <w:br/>
        <w:t>w zapytaniu ofertowym.</w:t>
      </w:r>
    </w:p>
    <w:p w:rsidR="000A431C" w:rsidRPr="00B626D4" w:rsidRDefault="000A431C" w:rsidP="000A431C">
      <w:pPr>
        <w:jc w:val="both"/>
        <w:rPr>
          <w:rFonts w:ascii="Book Antiqua" w:hAnsi="Book Antiqua"/>
        </w:rPr>
      </w:pPr>
      <w:r>
        <w:rPr>
          <w:rFonts w:ascii="Book Antiqua" w:hAnsi="Book Antiqua"/>
        </w:rPr>
        <w:t>2</w:t>
      </w:r>
      <w:r w:rsidRPr="006D3F70">
        <w:rPr>
          <w:rFonts w:ascii="Book Antiqua" w:hAnsi="Book Antiqua"/>
        </w:rPr>
        <w:t>. Dopuszcza się możliwość zmiany osoby</w:t>
      </w:r>
      <w:r>
        <w:rPr>
          <w:rFonts w:ascii="Book Antiqua" w:hAnsi="Book Antiqua"/>
        </w:rPr>
        <w:t xml:space="preserve"> tłumacza w stosunku do osoby </w:t>
      </w:r>
      <w:r w:rsidRPr="006D3F70">
        <w:rPr>
          <w:rFonts w:ascii="Book Antiqua" w:hAnsi="Book Antiqua"/>
        </w:rPr>
        <w:t xml:space="preserve">wskazanej w  ofercie, </w:t>
      </w:r>
      <w:r>
        <w:rPr>
          <w:rFonts w:ascii="Book Antiqua" w:hAnsi="Book Antiqua"/>
        </w:rPr>
        <w:t xml:space="preserve"> pod  warunkiem, że nowa osoba</w:t>
      </w:r>
      <w:r w:rsidRPr="006D3F70">
        <w:rPr>
          <w:rFonts w:ascii="Book Antiqua" w:hAnsi="Book Antiqua"/>
        </w:rPr>
        <w:t xml:space="preserve"> będzie posiadać kwalifikacje i doświadczenie nie niższe od</w:t>
      </w:r>
      <w:r>
        <w:rPr>
          <w:rFonts w:ascii="Book Antiqua" w:hAnsi="Book Antiqua"/>
        </w:rPr>
        <w:t xml:space="preserve"> osoby</w:t>
      </w:r>
      <w:r w:rsidRPr="006D3F70">
        <w:rPr>
          <w:rFonts w:ascii="Book Antiqua" w:hAnsi="Book Antiqua"/>
        </w:rPr>
        <w:t xml:space="preserve"> wskazan</w:t>
      </w:r>
      <w:r>
        <w:rPr>
          <w:rFonts w:ascii="Book Antiqua" w:hAnsi="Book Antiqua"/>
        </w:rPr>
        <w:t>a</w:t>
      </w:r>
      <w:r w:rsidRPr="006D3F70">
        <w:rPr>
          <w:rFonts w:ascii="Book Antiqua" w:hAnsi="Book Antiqua"/>
        </w:rPr>
        <w:t xml:space="preserve"> w  ofercie, a Zamawiający  wyrazi  pisemną  akceptację w odniesieniu  do nowego  </w:t>
      </w:r>
      <w:r>
        <w:rPr>
          <w:rFonts w:ascii="Book Antiqua" w:hAnsi="Book Antiqua"/>
        </w:rPr>
        <w:t>tłumacza</w:t>
      </w:r>
      <w:r w:rsidRPr="006D3F70">
        <w:rPr>
          <w:rFonts w:ascii="Book Antiqua" w:hAnsi="Book Antiqua"/>
        </w:rPr>
        <w:t xml:space="preserve">. Zmiana  taka  nastąpi  w  trybie określonym  w  ust. </w:t>
      </w:r>
      <w:r>
        <w:rPr>
          <w:rFonts w:ascii="Book Antiqua" w:hAnsi="Book Antiqua"/>
        </w:rPr>
        <w:t>3</w:t>
      </w:r>
      <w:r w:rsidRPr="006D3F70">
        <w:rPr>
          <w:rFonts w:ascii="Book Antiqua" w:hAnsi="Book Antiqua"/>
        </w:rPr>
        <w:t xml:space="preserve">. Powyższe  dotyczy  również czasowego zastępstwa podyktowanego okolicznościami </w:t>
      </w:r>
      <w:r w:rsidRPr="00B626D4">
        <w:rPr>
          <w:rFonts w:ascii="Book Antiqua" w:hAnsi="Book Antiqua"/>
        </w:rPr>
        <w:t>obiektywnymi  (np. urlopu, choroby, lub  innych wypadków losowych).</w:t>
      </w:r>
    </w:p>
    <w:p w:rsidR="000A431C" w:rsidRDefault="000A431C" w:rsidP="000A431C">
      <w:pPr>
        <w:jc w:val="both"/>
        <w:rPr>
          <w:rFonts w:ascii="Book Antiqua" w:hAnsi="Book Antiqua"/>
        </w:rPr>
      </w:pPr>
      <w:r w:rsidRPr="00B626D4">
        <w:rPr>
          <w:rFonts w:ascii="Book Antiqua" w:hAnsi="Book Antiqua"/>
        </w:rPr>
        <w:t xml:space="preserve">3. Zamawiający akceptuje lub odmawia zatwierdzenia nowego tłumacza  Wykonawcy  w  terminie  do  3  dni  roboczych  od  dnia  otrzymania od Wykonawcy  propozycji  dotyczącej  zmiany tłumacza Wykonawcy.  Jeżeli  osoba  proponowana  na  nowego  tłumacza Wykonawcy nie zostanie zatwierdzona przez </w:t>
      </w:r>
      <w:r w:rsidRPr="006D3F70">
        <w:rPr>
          <w:rFonts w:ascii="Book Antiqua" w:hAnsi="Book Antiqua"/>
        </w:rPr>
        <w:t xml:space="preserve">Zamawiającego z powodu niespełnienia wymogów dotyczących kwalifikacji  i  doświadczenia,  Wykonawca  nie  później  niż  w  terminie  do  3  dni  roboczych od otrzymania  pisemnej odmowy akceptacji, zawierającej uzasadnienie, przedstawi Zamawiającemu do  zatwierdzenia  kolejną  propozycję  dotyczącą nowego  </w:t>
      </w:r>
      <w:r>
        <w:rPr>
          <w:rFonts w:ascii="Book Antiqua" w:hAnsi="Book Antiqua"/>
        </w:rPr>
        <w:t>tłumacza</w:t>
      </w:r>
      <w:r w:rsidRPr="006D3F70">
        <w:rPr>
          <w:rFonts w:ascii="Book Antiqua" w:hAnsi="Book Antiqua"/>
        </w:rPr>
        <w:t xml:space="preserve"> Wykonawcy. </w:t>
      </w:r>
    </w:p>
    <w:p w:rsidR="000A431C" w:rsidRPr="006D3F70" w:rsidRDefault="000A431C" w:rsidP="000A431C">
      <w:pPr>
        <w:jc w:val="both"/>
        <w:rPr>
          <w:rFonts w:ascii="Book Antiqua" w:hAnsi="Book Antiqua"/>
        </w:rPr>
      </w:pPr>
      <w:r>
        <w:rPr>
          <w:rFonts w:ascii="Book Antiqua" w:hAnsi="Book Antiqua"/>
        </w:rPr>
        <w:t xml:space="preserve">4. </w:t>
      </w:r>
      <w:r w:rsidRPr="00B626D4">
        <w:rPr>
          <w:rFonts w:ascii="Book Antiqua" w:hAnsi="Book Antiqua"/>
        </w:rPr>
        <w:t>Zamawiający  każdorazowo musi wyrazić pisemną lub w drodze korespondencji e-mail zgodę na udział ww. osoby w realizacji zlecenia.</w:t>
      </w:r>
    </w:p>
    <w:p w:rsidR="000A431C" w:rsidRPr="006D3F70" w:rsidRDefault="000A431C" w:rsidP="000A431C">
      <w:pPr>
        <w:jc w:val="both"/>
        <w:rPr>
          <w:rFonts w:ascii="Book Antiqua" w:hAnsi="Book Antiqua"/>
        </w:rPr>
      </w:pPr>
      <w:r>
        <w:rPr>
          <w:rFonts w:ascii="Book Antiqua" w:hAnsi="Book Antiqua"/>
        </w:rPr>
        <w:t>5</w:t>
      </w:r>
      <w:r w:rsidRPr="006D3F70">
        <w:rPr>
          <w:rFonts w:ascii="Book Antiqua" w:hAnsi="Book Antiqua"/>
        </w:rPr>
        <w:t>.  W  przypadku  rezygnacji  przez  Zamawiającego  z  części  zlecenia  w  trakcie  jego  realizacji Wykonawca  niezwłocznie  przerwie  realizację  zlecenia  i  przekaże  w  tym  samym  dniu  na  adres poczty  elektronicznej  Zamawiając</w:t>
      </w:r>
      <w:r>
        <w:rPr>
          <w:rFonts w:ascii="Book Antiqua" w:hAnsi="Book Antiqua"/>
        </w:rPr>
        <w:t>ego  dotychczas  zrealizowane  tłumaczenia</w:t>
      </w:r>
      <w:r w:rsidRPr="006D3F70">
        <w:rPr>
          <w:rFonts w:ascii="Book Antiqua" w:hAnsi="Book Antiqua"/>
        </w:rPr>
        <w:t>. Zamawiający zobowiązany jest do zapłaty, wyłącznie za faktycznie wykonaną część zlecenia.</w:t>
      </w:r>
    </w:p>
    <w:p w:rsidR="000A431C" w:rsidRPr="006D3F70" w:rsidRDefault="000A431C" w:rsidP="000A431C">
      <w:pPr>
        <w:jc w:val="both"/>
        <w:rPr>
          <w:rFonts w:ascii="Book Antiqua" w:hAnsi="Book Antiqua"/>
        </w:rPr>
      </w:pPr>
      <w:r>
        <w:rPr>
          <w:rFonts w:ascii="Book Antiqua" w:hAnsi="Book Antiqua"/>
        </w:rPr>
        <w:t>6</w:t>
      </w:r>
      <w:r w:rsidRPr="006D3F70">
        <w:rPr>
          <w:rFonts w:ascii="Book Antiqua" w:hAnsi="Book Antiqua"/>
        </w:rPr>
        <w:t xml:space="preserve">. Wykonawca  zobowiązuje  się  na  każde  żądanie  Zamawiającego  okazać  aktualne  dokumenty potwierdzające odpowiednie kwalifikacje i doświadczenie zawodowe </w:t>
      </w:r>
      <w:r>
        <w:rPr>
          <w:rFonts w:ascii="Book Antiqua" w:hAnsi="Book Antiqua"/>
        </w:rPr>
        <w:t>tłumacza</w:t>
      </w:r>
      <w:r w:rsidRPr="006D3F70">
        <w:rPr>
          <w:rFonts w:ascii="Book Antiqua" w:hAnsi="Book Antiqua"/>
        </w:rPr>
        <w:t xml:space="preserve">  Wykonawcy.</w:t>
      </w:r>
    </w:p>
    <w:p w:rsidR="000A431C" w:rsidRDefault="000A431C" w:rsidP="000A431C">
      <w:pPr>
        <w:spacing w:after="0"/>
        <w:jc w:val="center"/>
        <w:rPr>
          <w:rFonts w:ascii="Book Antiqua" w:eastAsia="Times New Roman" w:hAnsi="Book Antiqua"/>
          <w:b/>
          <w:lang w:eastAsia="zh-CN"/>
        </w:rPr>
      </w:pPr>
    </w:p>
    <w:p w:rsidR="000A431C" w:rsidRDefault="000A431C" w:rsidP="000A431C">
      <w:pPr>
        <w:spacing w:after="0"/>
        <w:jc w:val="center"/>
        <w:rPr>
          <w:rFonts w:ascii="Book Antiqua" w:eastAsia="Times New Roman" w:hAnsi="Book Antiqua"/>
          <w:b/>
          <w:lang w:eastAsia="zh-CN"/>
        </w:rPr>
      </w:pPr>
      <w:r>
        <w:rPr>
          <w:rFonts w:ascii="Book Antiqua" w:eastAsia="Times New Roman" w:hAnsi="Book Antiqua"/>
          <w:b/>
          <w:lang w:eastAsia="zh-CN"/>
        </w:rPr>
        <w:t>§ 6</w:t>
      </w:r>
    </w:p>
    <w:p w:rsidR="000A431C" w:rsidRPr="00B66C86" w:rsidRDefault="000A431C" w:rsidP="000A431C">
      <w:pPr>
        <w:spacing w:after="0"/>
        <w:jc w:val="center"/>
        <w:rPr>
          <w:rFonts w:ascii="Book Antiqua" w:eastAsia="Times New Roman" w:hAnsi="Book Antiqua"/>
          <w:b/>
          <w:lang w:eastAsia="zh-CN"/>
        </w:rPr>
      </w:pPr>
      <w:r w:rsidRPr="00B66C86">
        <w:rPr>
          <w:rFonts w:ascii="Book Antiqua" w:eastAsia="Times New Roman" w:hAnsi="Book Antiqua"/>
          <w:b/>
          <w:lang w:eastAsia="zh-CN"/>
        </w:rPr>
        <w:t>Reklamacje</w:t>
      </w:r>
    </w:p>
    <w:p w:rsidR="000A431C" w:rsidRPr="00B66C86" w:rsidRDefault="000A431C" w:rsidP="000A431C">
      <w:pPr>
        <w:spacing w:after="0"/>
        <w:jc w:val="both"/>
        <w:rPr>
          <w:rFonts w:ascii="Book Antiqua" w:eastAsia="Times New Roman" w:hAnsi="Book Antiqua"/>
          <w:lang w:eastAsia="zh-CN"/>
        </w:rPr>
      </w:pPr>
      <w:r w:rsidRPr="00B66C86">
        <w:rPr>
          <w:rFonts w:ascii="Book Antiqua" w:eastAsia="Times New Roman" w:hAnsi="Book Antiqua"/>
          <w:lang w:eastAsia="zh-CN"/>
        </w:rPr>
        <w:t xml:space="preserve">1. W przypadku nienależytego wykonania tłumaczenia pisemnego rozumianego jako naruszenie, któregokolwiek z punktów wynikających z § </w:t>
      </w:r>
      <w:r>
        <w:rPr>
          <w:rFonts w:ascii="Book Antiqua" w:eastAsia="Times New Roman" w:hAnsi="Book Antiqua"/>
          <w:lang w:eastAsia="zh-CN"/>
        </w:rPr>
        <w:t>4</w:t>
      </w:r>
      <w:r w:rsidRPr="00B66C86">
        <w:rPr>
          <w:rFonts w:ascii="Book Antiqua" w:eastAsia="Times New Roman" w:hAnsi="Book Antiqua"/>
          <w:lang w:eastAsia="zh-CN"/>
        </w:rPr>
        <w:t xml:space="preserve"> ust. 2, 3, Zamawiający złoży reklamację pocztą elektroniczną na adres wskazany w § 3 ust. </w:t>
      </w:r>
      <w:r>
        <w:rPr>
          <w:rFonts w:ascii="Book Antiqua" w:eastAsia="Times New Roman" w:hAnsi="Book Antiqua"/>
          <w:lang w:eastAsia="zh-CN"/>
        </w:rPr>
        <w:t>2</w:t>
      </w:r>
      <w:r w:rsidRPr="00B66C86">
        <w:rPr>
          <w:rFonts w:ascii="Book Antiqua" w:eastAsia="Times New Roman" w:hAnsi="Book Antiqua"/>
          <w:lang w:eastAsia="zh-CN"/>
        </w:rPr>
        <w:t xml:space="preserve"> niniejszej umowy.</w:t>
      </w:r>
    </w:p>
    <w:p w:rsidR="000A431C" w:rsidRPr="00B66C86" w:rsidRDefault="000A431C" w:rsidP="000A431C">
      <w:pPr>
        <w:spacing w:after="0"/>
        <w:jc w:val="both"/>
        <w:rPr>
          <w:rFonts w:ascii="Book Antiqua" w:eastAsia="Times New Roman" w:hAnsi="Book Antiqua"/>
          <w:lang w:eastAsia="zh-CN"/>
        </w:rPr>
      </w:pPr>
      <w:r w:rsidRPr="00B66C86">
        <w:rPr>
          <w:rFonts w:ascii="Book Antiqua" w:eastAsia="Times New Roman" w:hAnsi="Book Antiqua"/>
          <w:lang w:eastAsia="zh-CN"/>
        </w:rPr>
        <w:t>2. Wniesienie reklamacji stanowi podstawę żądania przez Zamawiającego ponownego wykonania tłumaczenia w sposób należyty w terminie nie dłuższym niż połowa terminu wyznaczonego na pierwotne tłumaczenie – liczone od chwili złożenia reklamacji przez Zamawiającego. Wykonawcy z tytułu wykonania ponownego tłumaczenia nie przysługuje dodatkowe wynagrodzenie.</w:t>
      </w:r>
    </w:p>
    <w:p w:rsidR="000A431C" w:rsidRDefault="000A431C" w:rsidP="000A431C">
      <w:pPr>
        <w:tabs>
          <w:tab w:val="left" w:pos="0"/>
        </w:tabs>
        <w:spacing w:after="0"/>
        <w:ind w:hanging="142"/>
        <w:jc w:val="both"/>
        <w:rPr>
          <w:rFonts w:ascii="Book Antiqua" w:eastAsia="Times New Roman" w:hAnsi="Book Antiqua"/>
          <w:lang w:eastAsia="zh-CN"/>
        </w:rPr>
      </w:pPr>
      <w:r w:rsidRPr="00B66C86">
        <w:rPr>
          <w:rFonts w:ascii="Book Antiqua" w:eastAsia="Times New Roman" w:hAnsi="Book Antiqua"/>
          <w:lang w:eastAsia="zh-CN"/>
        </w:rPr>
        <w:t xml:space="preserve">  3. W przypadku dwukrotnego zaistnienia sytuacji opisanej w ust. 1, Zamawiaj</w:t>
      </w:r>
      <w:r w:rsidRPr="00B66C86">
        <w:rPr>
          <w:rFonts w:ascii="Book Antiqua" w:eastAsia="TimesNewRoman" w:hAnsi="Book Antiqua"/>
          <w:lang w:eastAsia="zh-CN"/>
        </w:rPr>
        <w:t>ą</w:t>
      </w:r>
      <w:r w:rsidRPr="00B66C86">
        <w:rPr>
          <w:rFonts w:ascii="Book Antiqua" w:eastAsia="Times New Roman" w:hAnsi="Book Antiqua"/>
          <w:lang w:eastAsia="zh-CN"/>
        </w:rPr>
        <w:t>cy bez dodatkowego wezwania ma prawo zlecić tłumaczenie osobie trzeciej i obciążyć kosztami Wykonawcę, który ma obowiązek uregulować należność w terminie 14 dni od daty otrzymania noty obciążeniowej lub innego dokumentu wskazującego wysokość kosztów poniesionych przez Zamawiającego w związku z realizacją umownego wykonania zastępczego usługi, na co Wykonawca wyraża zgodę.</w:t>
      </w:r>
    </w:p>
    <w:p w:rsidR="000A431C" w:rsidRPr="00CF155C" w:rsidRDefault="000A431C" w:rsidP="000A431C">
      <w:pPr>
        <w:tabs>
          <w:tab w:val="left" w:pos="0"/>
        </w:tabs>
        <w:spacing w:after="0"/>
        <w:ind w:hanging="142"/>
        <w:jc w:val="both"/>
        <w:rPr>
          <w:rFonts w:ascii="Book Antiqua" w:eastAsia="Times New Roman" w:hAnsi="Book Antiqua"/>
          <w:lang w:eastAsia="zh-CN"/>
        </w:rPr>
      </w:pPr>
    </w:p>
    <w:p w:rsidR="000A431C" w:rsidRDefault="000A431C" w:rsidP="000A431C">
      <w:pPr>
        <w:spacing w:after="0"/>
        <w:rPr>
          <w:rFonts w:ascii="Book Antiqua" w:eastAsia="Times New Roman" w:hAnsi="Book Antiqua" w:cs="Book Antiqua"/>
          <w:b/>
          <w:sz w:val="20"/>
          <w:szCs w:val="20"/>
        </w:rPr>
      </w:pPr>
      <w:r w:rsidRPr="007D2383">
        <w:rPr>
          <w:rFonts w:ascii="Book Antiqua" w:eastAsia="Times New Roman" w:hAnsi="Book Antiqua" w:cs="Book Antiqua"/>
          <w:b/>
          <w:sz w:val="20"/>
          <w:szCs w:val="20"/>
        </w:rPr>
        <w:t xml:space="preserve">                                                                                             </w:t>
      </w:r>
      <w:r>
        <w:rPr>
          <w:rFonts w:ascii="Book Antiqua" w:eastAsia="Times New Roman" w:hAnsi="Book Antiqua" w:cs="Book Antiqua"/>
          <w:b/>
          <w:sz w:val="20"/>
          <w:szCs w:val="20"/>
        </w:rPr>
        <w:t>§ 7</w:t>
      </w:r>
    </w:p>
    <w:p w:rsidR="000A431C" w:rsidRPr="00B66C86" w:rsidRDefault="000A431C" w:rsidP="000A431C">
      <w:pPr>
        <w:spacing w:after="0"/>
        <w:jc w:val="center"/>
        <w:rPr>
          <w:rFonts w:ascii="Times New Roman" w:eastAsia="Times New Roman" w:hAnsi="Times New Roman"/>
          <w:b/>
          <w:lang w:eastAsia="zh-CN"/>
        </w:rPr>
      </w:pPr>
      <w:r w:rsidRPr="00B66C86">
        <w:rPr>
          <w:rFonts w:ascii="Times New Roman" w:eastAsia="Times New Roman" w:hAnsi="Times New Roman"/>
          <w:b/>
          <w:lang w:eastAsia="zh-CN"/>
        </w:rPr>
        <w:t>Prawa autorskie</w:t>
      </w:r>
    </w:p>
    <w:p w:rsidR="000A431C" w:rsidRPr="00B66C86" w:rsidRDefault="000A431C" w:rsidP="000A431C">
      <w:pPr>
        <w:suppressAutoHyphens w:val="0"/>
        <w:spacing w:after="0"/>
        <w:jc w:val="both"/>
        <w:rPr>
          <w:rFonts w:ascii="Book Antiqua" w:eastAsia="Times New Roman" w:hAnsi="Book Antiqua"/>
          <w:lang w:eastAsia="zh-CN"/>
        </w:rPr>
      </w:pPr>
      <w:r w:rsidRPr="00B66C86">
        <w:rPr>
          <w:rFonts w:ascii="Book Antiqua" w:eastAsia="Times New Roman" w:hAnsi="Book Antiqua"/>
          <w:lang w:eastAsia="zh-CN"/>
        </w:rPr>
        <w:t>1. W przypadku, gdyby tłumaczenie, będące przedmiotem niniejszej umowy stanowiło utwór w rozumieniu ustawy z dnia 4 lutego 1994 r. o prawie autorskim i prawach pokrewnych (</w:t>
      </w:r>
      <w:r>
        <w:rPr>
          <w:rFonts w:ascii="Book Antiqua" w:eastAsia="Times New Roman" w:hAnsi="Book Antiqua"/>
          <w:lang w:eastAsia="zh-CN"/>
        </w:rPr>
        <w:t xml:space="preserve">tj. </w:t>
      </w:r>
      <w:r w:rsidRPr="00B626D4">
        <w:rPr>
          <w:rFonts w:ascii="Book Antiqua" w:eastAsia="Times New Roman" w:hAnsi="Book Antiqua"/>
          <w:lang w:eastAsia="zh-CN"/>
        </w:rPr>
        <w:t xml:space="preserve">Dz. U. z 2021 r., poz. 1062  ze zm.), Wykonawca </w:t>
      </w:r>
      <w:r w:rsidRPr="00B66C86">
        <w:rPr>
          <w:rFonts w:ascii="Book Antiqua" w:eastAsia="Times New Roman" w:hAnsi="Book Antiqua"/>
          <w:lang w:eastAsia="zh-CN"/>
        </w:rPr>
        <w:t>w  ramach wynagrodzenia określonego   w § 7 ust. 2, z chwilą jego zapłaty przenosi na Zamawiającego autorskie prawa majątkowe do nieograniczonego w czasie, korzystania i rozporządzania tłumaczeniem w kraju i za granicą w całości lub dowolnej części w zakresie pól eksploatacji określonych w ust. 2 oraz przenosi na Zamawiającego wyłączne prawo zezwalania na wykonywanie zależnego prawa autorskiego do wszystkich tłumaczeń.</w:t>
      </w:r>
    </w:p>
    <w:p w:rsidR="000A431C" w:rsidRPr="00B66C86" w:rsidRDefault="000A431C" w:rsidP="000A431C">
      <w:pPr>
        <w:suppressAutoHyphens w:val="0"/>
        <w:spacing w:after="0"/>
        <w:jc w:val="both"/>
        <w:rPr>
          <w:rFonts w:ascii="Book Antiqua" w:eastAsia="Times New Roman" w:hAnsi="Book Antiqua"/>
          <w:lang w:eastAsia="zh-CN"/>
        </w:rPr>
      </w:pPr>
      <w:r w:rsidRPr="00B66C86">
        <w:rPr>
          <w:rFonts w:ascii="Book Antiqua" w:eastAsia="Times New Roman" w:hAnsi="Book Antiqua"/>
          <w:lang w:eastAsia="zh-CN"/>
        </w:rPr>
        <w:t xml:space="preserve">2. Przeniesienie autorskich praw majątkowych następuje w zakresie poniżej wskazanych pól eksploatacji: </w:t>
      </w:r>
    </w:p>
    <w:p w:rsidR="000A431C" w:rsidRPr="00B66C86" w:rsidRDefault="000A431C" w:rsidP="000A431C">
      <w:pPr>
        <w:spacing w:after="0"/>
        <w:jc w:val="both"/>
        <w:rPr>
          <w:rFonts w:ascii="Book Antiqua" w:eastAsia="Times New Roman" w:hAnsi="Book Antiqua"/>
          <w:lang w:eastAsia="zh-CN"/>
        </w:rPr>
      </w:pPr>
      <w:r w:rsidRPr="00B66C86">
        <w:rPr>
          <w:rFonts w:ascii="Book Antiqua" w:eastAsia="Times New Roman" w:hAnsi="Book Antiqua"/>
          <w:lang w:eastAsia="zh-CN"/>
        </w:rPr>
        <w:t>1)  utrwalanie na dowolnym nośniku informacji;</w:t>
      </w:r>
    </w:p>
    <w:p w:rsidR="000A431C" w:rsidRPr="00B66C86" w:rsidRDefault="000A431C" w:rsidP="000A431C">
      <w:pPr>
        <w:spacing w:after="0"/>
        <w:jc w:val="both"/>
        <w:rPr>
          <w:rFonts w:ascii="Book Antiqua" w:eastAsia="Times New Roman" w:hAnsi="Book Antiqua"/>
          <w:lang w:eastAsia="zh-CN"/>
        </w:rPr>
      </w:pPr>
      <w:r w:rsidRPr="00B66C86">
        <w:rPr>
          <w:rFonts w:ascii="Book Antiqua" w:eastAsia="Times New Roman" w:hAnsi="Book Antiqua"/>
          <w:lang w:eastAsia="zh-CN"/>
        </w:rPr>
        <w:t>2)  zwielokrotnianie  dowolną  techniką  w  dowolnych  ilościach  w  szczególności  techniką drukarską,  reprograficzną,  zapisu  magnetycznego  oraz  techniką  cyfrową,  wyświetlania, powielania dzieła;</w:t>
      </w:r>
    </w:p>
    <w:p w:rsidR="000A431C" w:rsidRPr="00B66C86" w:rsidRDefault="000A431C" w:rsidP="000A431C">
      <w:pPr>
        <w:suppressAutoHyphens w:val="0"/>
        <w:spacing w:after="0"/>
        <w:jc w:val="both"/>
        <w:rPr>
          <w:rFonts w:ascii="Book Antiqua" w:eastAsia="Times New Roman" w:hAnsi="Book Antiqua"/>
          <w:lang w:eastAsia="zh-CN"/>
        </w:rPr>
      </w:pPr>
      <w:r w:rsidRPr="00B66C86">
        <w:rPr>
          <w:rFonts w:ascii="Book Antiqua" w:eastAsia="Times New Roman" w:hAnsi="Book Antiqua"/>
          <w:lang w:eastAsia="zh-CN"/>
        </w:rPr>
        <w:t>3)  wprowadzanie do sieci teleinformatycznej otwartej i zamkniętej;</w:t>
      </w:r>
    </w:p>
    <w:p w:rsidR="000A431C" w:rsidRPr="00B66C86" w:rsidRDefault="000A431C" w:rsidP="000A431C">
      <w:pPr>
        <w:spacing w:after="0"/>
        <w:jc w:val="both"/>
        <w:rPr>
          <w:rFonts w:ascii="Book Antiqua" w:eastAsia="Times New Roman" w:hAnsi="Book Antiqua"/>
          <w:lang w:eastAsia="zh-CN"/>
        </w:rPr>
      </w:pPr>
      <w:r w:rsidRPr="00B66C86">
        <w:rPr>
          <w:rFonts w:ascii="Book Antiqua" w:eastAsia="Times New Roman" w:hAnsi="Book Antiqua"/>
          <w:lang w:eastAsia="zh-CN"/>
        </w:rPr>
        <w:t>4)  publiczne odtwarzanie dowolną techniką;</w:t>
      </w:r>
    </w:p>
    <w:p w:rsidR="000A431C" w:rsidRPr="00B66C86" w:rsidRDefault="000A431C" w:rsidP="000A431C">
      <w:pPr>
        <w:spacing w:after="0"/>
        <w:jc w:val="both"/>
        <w:rPr>
          <w:rFonts w:ascii="Book Antiqua" w:eastAsia="Times New Roman" w:hAnsi="Book Antiqua"/>
          <w:lang w:eastAsia="zh-CN"/>
        </w:rPr>
      </w:pPr>
      <w:r w:rsidRPr="00B66C86">
        <w:rPr>
          <w:rFonts w:ascii="Book Antiqua" w:eastAsia="Times New Roman" w:hAnsi="Book Antiqua"/>
          <w:lang w:eastAsia="zh-CN"/>
        </w:rPr>
        <w:t>5)  nadanie za pomocą wizji lub fonii;</w:t>
      </w:r>
    </w:p>
    <w:p w:rsidR="000A431C" w:rsidRPr="00B66C86" w:rsidRDefault="000A431C" w:rsidP="000A431C">
      <w:pPr>
        <w:spacing w:after="0"/>
        <w:jc w:val="both"/>
        <w:rPr>
          <w:rFonts w:ascii="Book Antiqua" w:eastAsia="Times New Roman" w:hAnsi="Book Antiqua"/>
          <w:lang w:eastAsia="zh-CN"/>
        </w:rPr>
      </w:pPr>
      <w:r w:rsidRPr="00B66C86">
        <w:rPr>
          <w:rFonts w:ascii="Book Antiqua" w:eastAsia="Times New Roman" w:hAnsi="Book Antiqua"/>
          <w:lang w:eastAsia="zh-CN"/>
        </w:rPr>
        <w:t xml:space="preserve">6)  modyfikowania,  dokonywanie  skrótów  i  przeróbek,  dokonywanie  opracowań  i  dalszych tłumaczeń. </w:t>
      </w:r>
    </w:p>
    <w:p w:rsidR="000A431C" w:rsidRPr="00B66C86" w:rsidRDefault="000A431C" w:rsidP="000A431C">
      <w:pPr>
        <w:suppressAutoHyphens w:val="0"/>
        <w:spacing w:after="0"/>
        <w:jc w:val="both"/>
        <w:rPr>
          <w:rFonts w:ascii="Book Antiqua" w:eastAsia="Times New Roman" w:hAnsi="Book Antiqua"/>
          <w:lang w:eastAsia="zh-CN"/>
        </w:rPr>
      </w:pPr>
      <w:r w:rsidRPr="00B66C86">
        <w:rPr>
          <w:rFonts w:ascii="Book Antiqua" w:eastAsia="Times New Roman" w:hAnsi="Book Antiqua"/>
          <w:lang w:eastAsia="zh-CN"/>
        </w:rPr>
        <w:t>3. Wykonawca zapewnia, iż korzystanie przez Zamawiającego z tłumaczenia będącego przedmiotem niniejszej umowy nie będzie naruszać praw osób trzecich.</w:t>
      </w:r>
    </w:p>
    <w:p w:rsidR="000A431C" w:rsidRPr="00B66C86" w:rsidRDefault="000A431C" w:rsidP="000A431C">
      <w:pPr>
        <w:suppressAutoHyphens w:val="0"/>
        <w:spacing w:after="0"/>
        <w:jc w:val="both"/>
        <w:rPr>
          <w:rFonts w:ascii="Book Antiqua" w:eastAsia="Times New Roman" w:hAnsi="Book Antiqua"/>
          <w:lang w:eastAsia="zh-CN"/>
        </w:rPr>
      </w:pPr>
      <w:r w:rsidRPr="00B66C86">
        <w:rPr>
          <w:rFonts w:ascii="Book Antiqua" w:eastAsia="Times New Roman" w:hAnsi="Book Antiqua"/>
          <w:lang w:eastAsia="zh-CN"/>
        </w:rPr>
        <w:t xml:space="preserve">4. Wykonawca ponosi wyłączną odpowiedzialność za ewentualne naruszenie jakichkolwiek praw osób trzecich, w szczególności ich dóbr osobistych do tłumaczenia będącego przedmiotem niniejszej umowy lub praw autorskich i pokrewnych do tłumaczenia, zaś w przypadku skierowania z tego tytułu roszczeń przeciwko Zamawiającemu, Wykonawca zobowiązuje się do całkowitego zaspokojenia słusznych roszczeń osób trzecich oraz do zwolnienia Zamawiającego od obowiązku świadczenia z tego tytułu. W przypadku dochodzenia ww. roszczeń przeciwko Zamawiającemu na drodze sądowej, Wykonawca zobowiązuje się niezwłocznie wstąpić do sprawy po stronie pozwanego oraz zaspokoić wszelkie uznane lub prawomocnie zasądzone roszczenia powoda wraz z należnymi kosztami.  </w:t>
      </w:r>
    </w:p>
    <w:p w:rsidR="000A431C" w:rsidRDefault="000A431C" w:rsidP="000A431C">
      <w:pPr>
        <w:spacing w:after="0"/>
        <w:rPr>
          <w:rFonts w:ascii="Book Antiqua" w:eastAsia="Times New Roman" w:hAnsi="Book Antiqua" w:cs="Book Antiqua"/>
          <w:b/>
          <w:sz w:val="20"/>
          <w:szCs w:val="20"/>
        </w:rPr>
      </w:pPr>
    </w:p>
    <w:p w:rsidR="000A431C" w:rsidRPr="00626EDD" w:rsidRDefault="000A431C" w:rsidP="000A431C">
      <w:pPr>
        <w:spacing w:after="0"/>
        <w:jc w:val="center"/>
        <w:rPr>
          <w:rFonts w:ascii="Book Antiqua" w:eastAsia="Times New Roman" w:hAnsi="Book Antiqua" w:cs="Book Antiqua"/>
          <w:b/>
          <w:sz w:val="20"/>
          <w:szCs w:val="20"/>
        </w:rPr>
      </w:pPr>
      <w:r w:rsidRPr="007D2383">
        <w:rPr>
          <w:rFonts w:ascii="Book Antiqua" w:eastAsia="Times New Roman" w:hAnsi="Book Antiqua" w:cs="Book Antiqua"/>
          <w:b/>
          <w:sz w:val="20"/>
          <w:szCs w:val="20"/>
        </w:rPr>
        <w:t xml:space="preserve">§ </w:t>
      </w:r>
      <w:r>
        <w:rPr>
          <w:rFonts w:ascii="Book Antiqua" w:eastAsia="Times New Roman" w:hAnsi="Book Antiqua" w:cs="Book Antiqua"/>
          <w:b/>
          <w:sz w:val="20"/>
          <w:szCs w:val="20"/>
        </w:rPr>
        <w:t>8</w:t>
      </w:r>
    </w:p>
    <w:p w:rsidR="000A431C" w:rsidRPr="00626EDD" w:rsidRDefault="000A431C" w:rsidP="000A431C">
      <w:pPr>
        <w:spacing w:after="0"/>
        <w:jc w:val="center"/>
        <w:rPr>
          <w:rFonts w:ascii="Book Antiqua" w:eastAsia="Times New Roman" w:hAnsi="Book Antiqua" w:cs="Book Antiqua"/>
          <w:sz w:val="20"/>
          <w:szCs w:val="20"/>
        </w:rPr>
      </w:pPr>
      <w:r w:rsidRPr="00626EDD">
        <w:rPr>
          <w:rFonts w:ascii="Book Antiqua" w:eastAsia="Times New Roman" w:hAnsi="Book Antiqua" w:cs="Book Antiqua"/>
          <w:b/>
          <w:sz w:val="20"/>
          <w:szCs w:val="20"/>
        </w:rPr>
        <w:t>Wynagrodzenie Wykonawcy</w:t>
      </w:r>
    </w:p>
    <w:p w:rsidR="000A431C" w:rsidRPr="003E28D7" w:rsidRDefault="000A431C" w:rsidP="000A431C">
      <w:pPr>
        <w:numPr>
          <w:ilvl w:val="0"/>
          <w:numId w:val="14"/>
        </w:numPr>
        <w:tabs>
          <w:tab w:val="left" w:pos="426"/>
        </w:tabs>
        <w:spacing w:after="0"/>
        <w:jc w:val="both"/>
        <w:rPr>
          <w:rFonts w:ascii="Book Antiqua" w:eastAsia="Times New Roman" w:hAnsi="Book Antiqua" w:cs="Book Antiqua"/>
          <w:sz w:val="20"/>
          <w:szCs w:val="20"/>
        </w:rPr>
      </w:pPr>
      <w:r w:rsidRPr="003E28D7">
        <w:rPr>
          <w:rFonts w:ascii="Book Antiqua" w:eastAsia="Times New Roman" w:hAnsi="Book Antiqua" w:cs="Book Antiqua"/>
          <w:sz w:val="20"/>
          <w:szCs w:val="20"/>
        </w:rPr>
        <w:t>Wysokość wynagrodzenia przysługującego Wykonawcy za wykonanie przedmiotu umowy ustalona została na podstawie oferty Wykonawcy.</w:t>
      </w:r>
    </w:p>
    <w:p w:rsidR="000A431C" w:rsidRDefault="000A431C" w:rsidP="000A431C">
      <w:pPr>
        <w:numPr>
          <w:ilvl w:val="0"/>
          <w:numId w:val="14"/>
        </w:numPr>
        <w:tabs>
          <w:tab w:val="left" w:pos="426"/>
        </w:tabs>
        <w:spacing w:after="0"/>
        <w:jc w:val="both"/>
        <w:rPr>
          <w:rFonts w:ascii="Book Antiqua" w:eastAsia="Times New Roman" w:hAnsi="Book Antiqua" w:cs="Book Antiqua"/>
          <w:sz w:val="20"/>
          <w:szCs w:val="20"/>
        </w:rPr>
      </w:pPr>
      <w:r w:rsidRPr="003E28D7">
        <w:rPr>
          <w:rFonts w:ascii="Book Antiqua" w:eastAsia="Times New Roman" w:hAnsi="Book Antiqua" w:cs="Book Antiqua"/>
          <w:sz w:val="20"/>
          <w:szCs w:val="20"/>
        </w:rPr>
        <w:t>Maksymalne wynagrodzenie za przedmiot umowy ustala się na kwotę netto: ….................. PLN, słownie: …......................................... złotych i 00/100, co po doliczeniu należnej stawki podatku VAT w wysokości ……% daje kwotę brutto: ….................. PLN, słownie: …............................</w:t>
      </w:r>
      <w:r>
        <w:rPr>
          <w:rFonts w:ascii="Book Antiqua" w:eastAsia="Times New Roman" w:hAnsi="Book Antiqua" w:cs="Book Antiqua"/>
          <w:sz w:val="20"/>
          <w:szCs w:val="20"/>
        </w:rPr>
        <w:t>............. złotych i 00/100.</w:t>
      </w:r>
    </w:p>
    <w:p w:rsidR="000A431C" w:rsidRPr="005A25A7" w:rsidRDefault="000A431C" w:rsidP="000A431C">
      <w:pPr>
        <w:numPr>
          <w:ilvl w:val="0"/>
          <w:numId w:val="14"/>
        </w:numPr>
        <w:tabs>
          <w:tab w:val="left" w:pos="426"/>
        </w:tabs>
        <w:spacing w:after="0"/>
        <w:jc w:val="both"/>
        <w:rPr>
          <w:rFonts w:ascii="Book Antiqua" w:eastAsia="Times New Roman" w:hAnsi="Book Antiqua" w:cs="Book Antiqua"/>
          <w:sz w:val="20"/>
          <w:szCs w:val="20"/>
        </w:rPr>
      </w:pPr>
      <w:r w:rsidRPr="005A25A7">
        <w:rPr>
          <w:rFonts w:ascii="Book Antiqua" w:eastAsia="Times New Roman" w:hAnsi="Book Antiqua" w:cs="Book Antiqua"/>
          <w:sz w:val="20"/>
          <w:szCs w:val="20"/>
        </w:rPr>
        <w:t xml:space="preserve">W przypadku Wykonawcy będącego osobą fizyczną od wynagrodzenia brutto, wskazanego w ust. 2 niniejszego paragrafu umowy, Zamawiający potrąci należności wynikające z umowy cywilnoprawnej, wyliczone w oparciu o złożone oświadczenie, którego wzór stanowi zał. nr 2 do umowy, jako jej integralna część. </w:t>
      </w:r>
    </w:p>
    <w:p w:rsidR="000A431C" w:rsidRPr="005A25A7" w:rsidRDefault="000A431C" w:rsidP="000A431C">
      <w:pPr>
        <w:numPr>
          <w:ilvl w:val="0"/>
          <w:numId w:val="14"/>
        </w:numPr>
        <w:tabs>
          <w:tab w:val="left" w:pos="426"/>
        </w:tabs>
        <w:spacing w:after="0"/>
        <w:jc w:val="both"/>
        <w:rPr>
          <w:rFonts w:ascii="Book Antiqua" w:eastAsia="Times New Roman" w:hAnsi="Book Antiqua" w:cs="Book Antiqua"/>
          <w:sz w:val="20"/>
          <w:szCs w:val="20"/>
        </w:rPr>
      </w:pPr>
      <w:r w:rsidRPr="005A25A7">
        <w:rPr>
          <w:rFonts w:ascii="Book Antiqua" w:eastAsia="Times New Roman" w:hAnsi="Book Antiqua" w:cs="Book Antiqua"/>
          <w:sz w:val="20"/>
          <w:szCs w:val="20"/>
        </w:rPr>
        <w:t xml:space="preserve">Zamawiający  zobowiązuje  się  zapłacić  Wykonawcy  wynagrodzenie  za  faktycznie  wykonane zlecenia jednostkowe stanowiące przedmiot niniejszej Umowy.  </w:t>
      </w:r>
    </w:p>
    <w:p w:rsidR="000A431C" w:rsidRPr="003E28D7" w:rsidRDefault="000A431C" w:rsidP="000A431C">
      <w:pPr>
        <w:numPr>
          <w:ilvl w:val="0"/>
          <w:numId w:val="14"/>
        </w:numPr>
        <w:tabs>
          <w:tab w:val="left" w:pos="426"/>
        </w:tabs>
        <w:spacing w:after="0"/>
        <w:jc w:val="both"/>
        <w:rPr>
          <w:rFonts w:ascii="Book Antiqua" w:eastAsia="Times New Roman" w:hAnsi="Book Antiqua" w:cs="Book Antiqua"/>
          <w:sz w:val="20"/>
          <w:szCs w:val="20"/>
        </w:rPr>
      </w:pPr>
      <w:r w:rsidRPr="003E28D7">
        <w:rPr>
          <w:rFonts w:ascii="Book Antiqua" w:eastAsia="Times New Roman" w:hAnsi="Book Antiqua" w:cs="Book Antiqua"/>
          <w:sz w:val="20"/>
          <w:szCs w:val="20"/>
        </w:rPr>
        <w:t xml:space="preserve">Rozliczenie usługi odbywa się według następujących cen jednostkowych brutto: </w:t>
      </w:r>
    </w:p>
    <w:p w:rsidR="000A431C" w:rsidRPr="003E28D7" w:rsidRDefault="000A431C" w:rsidP="000A431C">
      <w:pPr>
        <w:tabs>
          <w:tab w:val="left" w:pos="426"/>
        </w:tabs>
        <w:spacing w:after="0"/>
        <w:jc w:val="both"/>
        <w:rPr>
          <w:rFonts w:ascii="Book Antiqua" w:eastAsia="Times New Roman" w:hAnsi="Book Antiqua" w:cs="Book Antiqua"/>
          <w:sz w:val="20"/>
          <w:szCs w:val="20"/>
        </w:rPr>
      </w:pPr>
      <w:r w:rsidRPr="003E28D7">
        <w:rPr>
          <w:rFonts w:ascii="Book Antiqua" w:eastAsia="Times New Roman" w:hAnsi="Book Antiqua" w:cs="Book Antiqua"/>
          <w:sz w:val="20"/>
          <w:szCs w:val="20"/>
        </w:rPr>
        <w:t>1) cena jednej strony obliczeniowej tłumaczenia pisemnego w ramach  pojedynczego zlecenia wynosi  ………… złotych brutto, (słownie:  ………….); lub</w:t>
      </w:r>
    </w:p>
    <w:p w:rsidR="000A431C" w:rsidRPr="003E28D7" w:rsidRDefault="000A431C" w:rsidP="000A431C">
      <w:pPr>
        <w:numPr>
          <w:ilvl w:val="0"/>
          <w:numId w:val="14"/>
        </w:numPr>
        <w:tabs>
          <w:tab w:val="left" w:pos="426"/>
        </w:tabs>
        <w:spacing w:after="0"/>
        <w:jc w:val="both"/>
        <w:rPr>
          <w:rFonts w:ascii="Book Antiqua" w:eastAsia="Times New Roman" w:hAnsi="Book Antiqua" w:cs="Book Antiqua"/>
          <w:sz w:val="20"/>
          <w:szCs w:val="20"/>
        </w:rPr>
      </w:pPr>
      <w:r w:rsidRPr="003E28D7">
        <w:rPr>
          <w:rFonts w:ascii="Book Antiqua" w:eastAsia="Times New Roman" w:hAnsi="Book Antiqua" w:cs="Book Antiqua"/>
          <w:sz w:val="20"/>
          <w:szCs w:val="20"/>
        </w:rPr>
        <w:t>Zamawiający za jednostkę rozliczeniowa uznaje 1 stroną tekstu przetłumaczonego / skorygowanego.</w:t>
      </w:r>
    </w:p>
    <w:p w:rsidR="000A431C" w:rsidRPr="003E28D7" w:rsidRDefault="000A431C" w:rsidP="000A431C">
      <w:pPr>
        <w:tabs>
          <w:tab w:val="left" w:pos="426"/>
        </w:tabs>
        <w:spacing w:after="0"/>
        <w:jc w:val="both"/>
        <w:rPr>
          <w:rFonts w:ascii="Book Antiqua" w:eastAsia="Times New Roman" w:hAnsi="Book Antiqua" w:cs="Book Antiqua"/>
          <w:sz w:val="20"/>
          <w:szCs w:val="20"/>
        </w:rPr>
      </w:pPr>
      <w:r w:rsidRPr="003E28D7">
        <w:rPr>
          <w:rFonts w:ascii="Book Antiqua" w:eastAsia="Times New Roman" w:hAnsi="Book Antiqua" w:cs="Book Antiqua"/>
          <w:sz w:val="20"/>
          <w:szCs w:val="20"/>
        </w:rPr>
        <w:t>1) Przez  stronę  obliczeniową  rozumie  się  stronę  przetłumaczonego  tekstu,  liczoną  jako  1 800 znaków  ze  spacjami (wszystkie znaki tekstu, z uwzględnieniem liter, cyfr, znaków przestankowych: za spacje uważa się przerwy między wyrazami, uzasadnione budowa zdania.)  Liczenie  znaków  będzie  dokonywane  w  MS  Word  za pomocą narzędzia „Statystyka wyrazów” na podstawie tekstu wyjściowego przetłumaczonego / skorygowanego).</w:t>
      </w:r>
    </w:p>
    <w:p w:rsidR="000A431C" w:rsidRPr="003E28D7" w:rsidRDefault="000A431C" w:rsidP="000A431C">
      <w:pPr>
        <w:tabs>
          <w:tab w:val="left" w:pos="426"/>
        </w:tabs>
        <w:spacing w:after="0"/>
        <w:jc w:val="both"/>
        <w:rPr>
          <w:rFonts w:ascii="Book Antiqua" w:eastAsia="Times New Roman" w:hAnsi="Book Antiqua" w:cs="Book Antiqua"/>
          <w:sz w:val="20"/>
          <w:szCs w:val="20"/>
        </w:rPr>
      </w:pPr>
      <w:r w:rsidRPr="003E28D7">
        <w:rPr>
          <w:rFonts w:ascii="Book Antiqua" w:eastAsia="Times New Roman" w:hAnsi="Book Antiqua" w:cs="Book Antiqua"/>
          <w:sz w:val="20"/>
          <w:szCs w:val="20"/>
        </w:rPr>
        <w:t>2) Jeśli wynik końcowy liczby znaków ze spacjami przekroczy 900, Zamawiający zaokrągli tekst do pełnej strony. Jeśli wynik końcowy liczby znaków nie przekroczy 900 znaków, Zamawiający zaokrągli do połowy strony.</w:t>
      </w:r>
    </w:p>
    <w:p w:rsidR="000A431C" w:rsidRPr="00B626D4" w:rsidRDefault="000A431C" w:rsidP="000A431C">
      <w:pPr>
        <w:numPr>
          <w:ilvl w:val="0"/>
          <w:numId w:val="14"/>
        </w:numPr>
        <w:tabs>
          <w:tab w:val="left" w:pos="426"/>
        </w:tabs>
        <w:spacing w:after="0"/>
        <w:jc w:val="both"/>
        <w:rPr>
          <w:rFonts w:ascii="Book Antiqua" w:eastAsia="Times New Roman" w:hAnsi="Book Antiqua" w:cs="Book Antiqua"/>
          <w:sz w:val="20"/>
          <w:szCs w:val="20"/>
        </w:rPr>
      </w:pPr>
      <w:r w:rsidRPr="003E28D7">
        <w:rPr>
          <w:rFonts w:ascii="Book Antiqua" w:eastAsia="Times New Roman" w:hAnsi="Book Antiqua" w:cs="Book Antiqua"/>
          <w:sz w:val="20"/>
          <w:szCs w:val="20"/>
        </w:rPr>
        <w:t xml:space="preserve">Powyższe  wynagrodzenie  obejmuje  przedmiot  umowy, przeniesienie prawa autorskich majątkowych oraz praw zależnych  jak również wszelkie  koszty  wynikające  z  realizacji Umowy  na warunkach określonych  w  </w:t>
      </w:r>
      <w:r w:rsidRPr="00B626D4">
        <w:rPr>
          <w:rFonts w:ascii="Book Antiqua" w:eastAsia="Times New Roman" w:hAnsi="Book Antiqua" w:cs="Book Antiqua"/>
          <w:sz w:val="20"/>
          <w:szCs w:val="20"/>
        </w:rPr>
        <w:t>umowie  oraz w ofercie.</w:t>
      </w:r>
    </w:p>
    <w:p w:rsidR="000A431C" w:rsidRPr="003E28D7" w:rsidRDefault="000A431C" w:rsidP="000A431C">
      <w:pPr>
        <w:numPr>
          <w:ilvl w:val="0"/>
          <w:numId w:val="14"/>
        </w:numPr>
        <w:tabs>
          <w:tab w:val="left" w:pos="426"/>
        </w:tabs>
        <w:spacing w:after="0"/>
        <w:jc w:val="both"/>
        <w:rPr>
          <w:rFonts w:ascii="Book Antiqua" w:eastAsia="Times New Roman" w:hAnsi="Book Antiqua" w:cs="Book Antiqua"/>
          <w:sz w:val="20"/>
          <w:szCs w:val="20"/>
        </w:rPr>
      </w:pPr>
      <w:r w:rsidRPr="00B626D4">
        <w:rPr>
          <w:rFonts w:ascii="Book Antiqua" w:eastAsia="Times New Roman" w:hAnsi="Book Antiqua" w:cs="Book Antiqua"/>
          <w:sz w:val="20"/>
          <w:szCs w:val="20"/>
        </w:rPr>
        <w:t xml:space="preserve">Wszystkie koszty związane z realizacją przedmiotu </w:t>
      </w:r>
      <w:r w:rsidRPr="003E28D7">
        <w:rPr>
          <w:rFonts w:ascii="Book Antiqua" w:eastAsia="Times New Roman" w:hAnsi="Book Antiqua" w:cs="Book Antiqua"/>
          <w:sz w:val="20"/>
          <w:szCs w:val="20"/>
        </w:rPr>
        <w:t>umowy pokrywa Wykonawca.</w:t>
      </w:r>
    </w:p>
    <w:p w:rsidR="000A431C" w:rsidRPr="003E28D7" w:rsidRDefault="000A431C" w:rsidP="000A431C">
      <w:pPr>
        <w:numPr>
          <w:ilvl w:val="0"/>
          <w:numId w:val="14"/>
        </w:numPr>
        <w:tabs>
          <w:tab w:val="left" w:pos="426"/>
        </w:tabs>
        <w:spacing w:after="0"/>
        <w:jc w:val="both"/>
        <w:rPr>
          <w:rFonts w:ascii="Book Antiqua" w:eastAsia="Times New Roman" w:hAnsi="Book Antiqua" w:cs="Book Antiqua"/>
          <w:sz w:val="20"/>
          <w:szCs w:val="20"/>
        </w:rPr>
      </w:pPr>
      <w:r w:rsidRPr="003E28D7">
        <w:rPr>
          <w:rFonts w:ascii="Book Antiqua" w:eastAsia="Times New Roman" w:hAnsi="Book Antiqua" w:cs="Book Antiqua"/>
          <w:sz w:val="20"/>
          <w:szCs w:val="20"/>
        </w:rPr>
        <w:t>Faktura VAT lub rachunek musi być wystawiony w języku polskim.</w:t>
      </w:r>
    </w:p>
    <w:p w:rsidR="000A431C" w:rsidRDefault="000A431C" w:rsidP="000A431C">
      <w:pPr>
        <w:numPr>
          <w:ilvl w:val="0"/>
          <w:numId w:val="14"/>
        </w:numPr>
        <w:tabs>
          <w:tab w:val="left" w:pos="426"/>
        </w:tabs>
        <w:spacing w:after="0"/>
        <w:jc w:val="both"/>
        <w:rPr>
          <w:rFonts w:ascii="Book Antiqua" w:eastAsia="Times New Roman" w:hAnsi="Book Antiqua" w:cs="Book Antiqua"/>
          <w:sz w:val="20"/>
          <w:szCs w:val="20"/>
        </w:rPr>
      </w:pPr>
      <w:r w:rsidRPr="003E28D7">
        <w:rPr>
          <w:rFonts w:ascii="Book Antiqua" w:eastAsia="Times New Roman" w:hAnsi="Book Antiqua" w:cs="Book Antiqua"/>
          <w:sz w:val="20"/>
          <w:szCs w:val="20"/>
        </w:rPr>
        <w:t>W  przypadku  faktury lub rachunku  wystawionego  niezgodnie  z  obowiązującymi  przepisami  lub  postanowieniami umowy  jej  zapłata  zostanie  wstrzymana  do  czasu  otrzymania  przez  Zamawiającego  prawidłowo wystawionej faktury, rachunku lub noty korygującej.</w:t>
      </w:r>
      <w:r>
        <w:rPr>
          <w:rFonts w:ascii="Book Antiqua" w:eastAsia="Times New Roman" w:hAnsi="Book Antiqua" w:cs="Book Antiqua"/>
          <w:sz w:val="20"/>
          <w:szCs w:val="20"/>
        </w:rPr>
        <w:t xml:space="preserve"> </w:t>
      </w:r>
    </w:p>
    <w:p w:rsidR="000A431C" w:rsidRDefault="000A431C" w:rsidP="000A431C">
      <w:pPr>
        <w:numPr>
          <w:ilvl w:val="0"/>
          <w:numId w:val="14"/>
        </w:numPr>
        <w:tabs>
          <w:tab w:val="left" w:pos="426"/>
        </w:tabs>
        <w:spacing w:after="0"/>
        <w:jc w:val="both"/>
        <w:rPr>
          <w:rFonts w:ascii="Book Antiqua" w:eastAsia="Times New Roman" w:hAnsi="Book Antiqua" w:cs="Book Antiqua"/>
          <w:sz w:val="20"/>
          <w:szCs w:val="20"/>
        </w:rPr>
      </w:pPr>
      <w:r w:rsidRPr="00C42FA4">
        <w:rPr>
          <w:rFonts w:ascii="Book Antiqua" w:eastAsia="Times New Roman" w:hAnsi="Book Antiqua" w:cs="Book Antiqua"/>
          <w:sz w:val="20"/>
          <w:szCs w:val="20"/>
        </w:rPr>
        <w:t xml:space="preserve">Zamawiający dokona zapłaty za faktycznie wykonaną usługę, przelewem na rachunek Wykonawcy w terminie 30 dni licząc od daty otrzymania prawidłowo wystawionej faktury  VAT po zrealizowaniu każdego z etapów zamówienia, określonych w §1 ust. 2 umowy. </w:t>
      </w:r>
    </w:p>
    <w:p w:rsidR="000A431C" w:rsidRDefault="000A431C" w:rsidP="000A431C">
      <w:pPr>
        <w:numPr>
          <w:ilvl w:val="0"/>
          <w:numId w:val="14"/>
        </w:numPr>
        <w:tabs>
          <w:tab w:val="left" w:pos="426"/>
        </w:tabs>
        <w:spacing w:after="0"/>
        <w:jc w:val="both"/>
        <w:rPr>
          <w:rFonts w:ascii="Book Antiqua" w:eastAsia="Times New Roman" w:hAnsi="Book Antiqua" w:cs="Book Antiqua"/>
          <w:sz w:val="20"/>
          <w:szCs w:val="20"/>
        </w:rPr>
      </w:pPr>
      <w:r w:rsidRPr="003E28D7">
        <w:rPr>
          <w:rFonts w:ascii="Book Antiqua" w:eastAsia="Times New Roman" w:hAnsi="Book Antiqua" w:cs="Book Antiqua"/>
          <w:sz w:val="20"/>
          <w:szCs w:val="20"/>
        </w:rPr>
        <w:t xml:space="preserve">Wynagrodzenie Wykonawcy będącego osobą fizyczną, płatne będzie na podstawie wystawionego </w:t>
      </w:r>
      <w:r w:rsidRPr="005A25A7">
        <w:rPr>
          <w:rFonts w:ascii="Book Antiqua" w:eastAsia="Times New Roman" w:hAnsi="Book Antiqua" w:cs="Book Antiqua"/>
          <w:sz w:val="20"/>
          <w:szCs w:val="20"/>
        </w:rPr>
        <w:t>rachunku (którego wzór stanowi zał. 3 do umowy) wraz</w:t>
      </w:r>
      <w:r w:rsidRPr="003E28D7">
        <w:rPr>
          <w:rFonts w:ascii="Book Antiqua" w:eastAsia="Times New Roman" w:hAnsi="Book Antiqua" w:cs="Book Antiqua"/>
          <w:sz w:val="20"/>
          <w:szCs w:val="20"/>
        </w:rPr>
        <w:t xml:space="preserve"> z załączonym protokołem odbioru usługi „bez uwag” (którego wzór stanowi zał. </w:t>
      </w:r>
      <w:r>
        <w:rPr>
          <w:rFonts w:ascii="Book Antiqua" w:eastAsia="Times New Roman" w:hAnsi="Book Antiqua" w:cs="Book Antiqua"/>
          <w:sz w:val="20"/>
          <w:szCs w:val="20"/>
        </w:rPr>
        <w:t xml:space="preserve">1 </w:t>
      </w:r>
      <w:r w:rsidRPr="003E28D7">
        <w:rPr>
          <w:rFonts w:ascii="Book Antiqua" w:eastAsia="Times New Roman" w:hAnsi="Book Antiqua" w:cs="Book Antiqua"/>
          <w:sz w:val="20"/>
          <w:szCs w:val="20"/>
        </w:rPr>
        <w:t>do umowy) przelewem bankowym w terminie: 10-tego każdego miesiąca lub 20-tego każdego miesiąca, zgodnie z Zarządzeniem Nr 39/2020/2021 Rektora Uniwersytetu Kazimierza Wielkiego z dnia 29 grudnia 2020r. w sprawie wprowadzenia procedury rozliczania oraz ustalenia terminów wypłat wynagrodzeń z tytułu godzin ponad wymiarowych i umów cywilnoprawnych w Uniwersytecie Kazimierza Wielkiego.</w:t>
      </w:r>
    </w:p>
    <w:p w:rsidR="000A431C" w:rsidRPr="00C42FA4" w:rsidRDefault="000A431C" w:rsidP="000A431C">
      <w:pPr>
        <w:numPr>
          <w:ilvl w:val="0"/>
          <w:numId w:val="14"/>
        </w:numPr>
        <w:tabs>
          <w:tab w:val="left" w:pos="426"/>
        </w:tabs>
        <w:spacing w:after="0"/>
        <w:jc w:val="both"/>
        <w:rPr>
          <w:rFonts w:ascii="Book Antiqua" w:eastAsia="Times New Roman" w:hAnsi="Book Antiqua" w:cs="Book Antiqua"/>
          <w:sz w:val="20"/>
          <w:szCs w:val="20"/>
        </w:rPr>
      </w:pPr>
      <w:r w:rsidRPr="00C42FA4">
        <w:rPr>
          <w:rFonts w:ascii="Book Antiqua" w:eastAsia="Times New Roman" w:hAnsi="Book Antiqua" w:cs="Book Antiqua"/>
          <w:sz w:val="20"/>
          <w:szCs w:val="20"/>
        </w:rPr>
        <w:t xml:space="preserve">Faktyczne wykonanie usługi (każdego etapu) musi być potwierdzone protokołem wykonania prac bez uwag, podpisanym przez obie strony umowy. Protokół musi być dołączony do faktury. Zamawiający ma 14 dni na odesłanie protokołu odbioru . </w:t>
      </w:r>
    </w:p>
    <w:p w:rsidR="000A431C" w:rsidRPr="00B626D4" w:rsidRDefault="000A431C" w:rsidP="000A431C">
      <w:pPr>
        <w:numPr>
          <w:ilvl w:val="0"/>
          <w:numId w:val="14"/>
        </w:numPr>
        <w:tabs>
          <w:tab w:val="left" w:pos="426"/>
        </w:tabs>
        <w:spacing w:after="0"/>
        <w:jc w:val="both"/>
        <w:rPr>
          <w:rFonts w:ascii="Book Antiqua" w:eastAsia="Times New Roman" w:hAnsi="Book Antiqua" w:cs="Book Antiqua"/>
          <w:b/>
          <w:sz w:val="20"/>
          <w:szCs w:val="20"/>
        </w:rPr>
      </w:pPr>
      <w:r w:rsidRPr="00626EDD">
        <w:rPr>
          <w:rFonts w:ascii="Book Antiqua" w:eastAsia="Times New Roman" w:hAnsi="Book Antiqua" w:cs="Book Antiqua"/>
          <w:sz w:val="20"/>
          <w:szCs w:val="20"/>
        </w:rPr>
        <w:t xml:space="preserve">Za </w:t>
      </w:r>
      <w:r w:rsidRPr="00B626D4">
        <w:rPr>
          <w:rFonts w:ascii="Book Antiqua" w:eastAsia="Times New Roman" w:hAnsi="Book Antiqua" w:cs="Book Antiqua"/>
          <w:sz w:val="20"/>
          <w:szCs w:val="20"/>
        </w:rPr>
        <w:t>dzień zapłaty strony uznają  dzień obciążenia rachunku bankowego Zamawiającego.</w:t>
      </w:r>
    </w:p>
    <w:p w:rsidR="000A431C" w:rsidRPr="000B2423" w:rsidRDefault="000A431C" w:rsidP="000A431C">
      <w:pPr>
        <w:pStyle w:val="Akapitzlist"/>
        <w:numPr>
          <w:ilvl w:val="0"/>
          <w:numId w:val="14"/>
        </w:numPr>
        <w:tabs>
          <w:tab w:val="left" w:pos="284"/>
        </w:tabs>
        <w:spacing w:after="0" w:line="360" w:lineRule="auto"/>
        <w:jc w:val="both"/>
        <w:rPr>
          <w:rFonts w:ascii="Book Antiqua" w:eastAsia="Times New Roman" w:hAnsi="Book Antiqua" w:cs="Book Antiqua"/>
          <w:sz w:val="20"/>
          <w:szCs w:val="20"/>
        </w:rPr>
      </w:pPr>
      <w:r w:rsidRPr="00B626D4">
        <w:rPr>
          <w:rFonts w:ascii="Book Antiqua" w:eastAsia="Times New Roman" w:hAnsi="Book Antiqua" w:cs="Book Antiqua"/>
          <w:sz w:val="20"/>
          <w:szCs w:val="20"/>
        </w:rPr>
        <w:t xml:space="preserve">Zamówienie jest finansowane ze środków Ministerstwa Edukacji i Nauki na podstawie umowy nr RCN/SP/0282/2021/1 w ramach </w:t>
      </w:r>
      <w:r w:rsidRPr="000B2423">
        <w:rPr>
          <w:rFonts w:ascii="Book Antiqua" w:eastAsia="Times New Roman" w:hAnsi="Book Antiqua" w:cs="Book Antiqua"/>
          <w:sz w:val="20"/>
          <w:szCs w:val="20"/>
        </w:rPr>
        <w:t xml:space="preserve">kosztu „Tłumaczenie na język angielski artykułów naukowych w czasopiśmie”; kwota środków finansowych stanowiących pomoc przyznaną w ramach programu „Rozwój czasopism naukowych”. </w:t>
      </w:r>
    </w:p>
    <w:p w:rsidR="000A431C" w:rsidRDefault="000A431C" w:rsidP="000A431C">
      <w:pPr>
        <w:spacing w:after="0"/>
        <w:ind w:left="720"/>
        <w:jc w:val="center"/>
        <w:rPr>
          <w:rFonts w:ascii="Book Antiqua" w:eastAsia="Times New Roman" w:hAnsi="Book Antiqua" w:cs="Book Antiqua"/>
          <w:b/>
          <w:sz w:val="20"/>
          <w:szCs w:val="20"/>
        </w:rPr>
      </w:pPr>
    </w:p>
    <w:p w:rsidR="000A431C" w:rsidRPr="003E28D7" w:rsidRDefault="000A431C" w:rsidP="000A431C">
      <w:pPr>
        <w:spacing w:after="0"/>
        <w:jc w:val="center"/>
        <w:rPr>
          <w:rFonts w:ascii="Book Antiqua" w:eastAsia="Times New Roman" w:hAnsi="Book Antiqua" w:cs="Book Antiqua"/>
          <w:b/>
          <w:sz w:val="20"/>
          <w:szCs w:val="20"/>
        </w:rPr>
      </w:pPr>
      <w:r w:rsidRPr="003E28D7">
        <w:rPr>
          <w:rFonts w:ascii="Book Antiqua" w:eastAsia="Times New Roman" w:hAnsi="Book Antiqua" w:cs="Book Antiqua"/>
          <w:b/>
          <w:sz w:val="20"/>
          <w:szCs w:val="20"/>
        </w:rPr>
        <w:t xml:space="preserve">§ </w:t>
      </w:r>
      <w:r>
        <w:rPr>
          <w:rFonts w:ascii="Book Antiqua" w:eastAsia="Times New Roman" w:hAnsi="Book Antiqua" w:cs="Book Antiqua"/>
          <w:b/>
          <w:sz w:val="20"/>
          <w:szCs w:val="20"/>
        </w:rPr>
        <w:t>9</w:t>
      </w:r>
      <w:r w:rsidRPr="003E28D7">
        <w:rPr>
          <w:rFonts w:ascii="Book Antiqua" w:eastAsia="Times New Roman" w:hAnsi="Book Antiqua" w:cs="Book Antiqua"/>
          <w:b/>
          <w:sz w:val="20"/>
          <w:szCs w:val="20"/>
        </w:rPr>
        <w:br/>
        <w:t xml:space="preserve"> Poufność</w:t>
      </w:r>
    </w:p>
    <w:p w:rsidR="000A431C" w:rsidRPr="003E28D7" w:rsidRDefault="000A431C" w:rsidP="000A431C">
      <w:pPr>
        <w:spacing w:after="0"/>
        <w:rPr>
          <w:rFonts w:ascii="Book Antiqua" w:eastAsia="Times New Roman" w:hAnsi="Book Antiqua" w:cs="Book Antiqua"/>
          <w:sz w:val="20"/>
          <w:szCs w:val="20"/>
        </w:rPr>
      </w:pPr>
      <w:r w:rsidRPr="003E28D7">
        <w:rPr>
          <w:rFonts w:ascii="Book Antiqua" w:eastAsia="Times New Roman" w:hAnsi="Book Antiqua" w:cs="Book Antiqua"/>
          <w:sz w:val="20"/>
          <w:szCs w:val="20"/>
        </w:rPr>
        <w:t>Wszelkie informacje, co do których Wykonawca powziął wiadomość w związku z wykonaniem niniejszej umowy, objęte są klauzulą poufności w czasie trwania umowy, jak również  po jej ustaniu.</w:t>
      </w:r>
    </w:p>
    <w:p w:rsidR="000A431C" w:rsidRDefault="000A431C" w:rsidP="000A431C">
      <w:pPr>
        <w:spacing w:after="0"/>
        <w:ind w:left="720"/>
        <w:jc w:val="center"/>
        <w:rPr>
          <w:rFonts w:ascii="Book Antiqua" w:eastAsia="Times New Roman" w:hAnsi="Book Antiqua" w:cs="Book Antiqua"/>
          <w:b/>
          <w:sz w:val="20"/>
          <w:szCs w:val="20"/>
        </w:rPr>
      </w:pPr>
    </w:p>
    <w:p w:rsidR="000A431C" w:rsidRPr="00626EDD" w:rsidRDefault="000A431C" w:rsidP="000A431C">
      <w:pPr>
        <w:spacing w:after="0"/>
        <w:ind w:left="-142"/>
        <w:jc w:val="center"/>
        <w:rPr>
          <w:rFonts w:ascii="Book Antiqua" w:eastAsia="Times New Roman" w:hAnsi="Book Antiqua" w:cs="Book Antiqua"/>
          <w:b/>
          <w:sz w:val="20"/>
          <w:szCs w:val="20"/>
        </w:rPr>
      </w:pPr>
      <w:r w:rsidRPr="00626EDD">
        <w:rPr>
          <w:rFonts w:ascii="Book Antiqua" w:eastAsia="Times New Roman" w:hAnsi="Book Antiqua" w:cs="Book Antiqua"/>
          <w:b/>
          <w:sz w:val="20"/>
          <w:szCs w:val="20"/>
        </w:rPr>
        <w:t xml:space="preserve">§ </w:t>
      </w:r>
      <w:r>
        <w:rPr>
          <w:rFonts w:ascii="Book Antiqua" w:eastAsia="Times New Roman" w:hAnsi="Book Antiqua" w:cs="Book Antiqua"/>
          <w:b/>
          <w:sz w:val="20"/>
          <w:szCs w:val="20"/>
        </w:rPr>
        <w:t>10</w:t>
      </w:r>
    </w:p>
    <w:p w:rsidR="000A431C" w:rsidRPr="00626EDD" w:rsidRDefault="000A431C" w:rsidP="000A431C">
      <w:pPr>
        <w:spacing w:after="0"/>
        <w:jc w:val="center"/>
        <w:rPr>
          <w:rFonts w:ascii="Book Antiqua" w:eastAsia="Times New Roman" w:hAnsi="Book Antiqua" w:cs="Book Antiqua"/>
          <w:sz w:val="20"/>
          <w:szCs w:val="20"/>
        </w:rPr>
      </w:pPr>
      <w:r w:rsidRPr="00626EDD">
        <w:rPr>
          <w:rFonts w:ascii="Book Antiqua" w:eastAsia="Times New Roman" w:hAnsi="Book Antiqua" w:cs="Book Antiqua"/>
          <w:b/>
          <w:sz w:val="20"/>
          <w:szCs w:val="20"/>
        </w:rPr>
        <w:t>Kary umowne</w:t>
      </w:r>
    </w:p>
    <w:p w:rsidR="000A431C" w:rsidRPr="003E28D7" w:rsidRDefault="000A431C" w:rsidP="000A431C">
      <w:pPr>
        <w:spacing w:after="0"/>
        <w:jc w:val="both"/>
        <w:rPr>
          <w:rFonts w:ascii="Book Antiqua" w:eastAsia="Times New Roman" w:hAnsi="Book Antiqua"/>
          <w:lang w:eastAsia="zh-CN"/>
        </w:rPr>
      </w:pPr>
      <w:r w:rsidRPr="003E28D7">
        <w:rPr>
          <w:rFonts w:ascii="Book Antiqua" w:eastAsia="Times New Roman" w:hAnsi="Book Antiqua"/>
          <w:lang w:eastAsia="zh-CN"/>
        </w:rPr>
        <w:t>1. Wykonawca  zapłaci Zamawiającemu kary umowne:</w:t>
      </w:r>
    </w:p>
    <w:p w:rsidR="000A431C" w:rsidRPr="003E28D7" w:rsidRDefault="000A431C" w:rsidP="000A431C">
      <w:pPr>
        <w:spacing w:after="0"/>
        <w:jc w:val="both"/>
        <w:rPr>
          <w:rFonts w:ascii="Book Antiqua" w:eastAsia="Times New Roman" w:hAnsi="Book Antiqua"/>
          <w:lang w:eastAsia="zh-CN"/>
        </w:rPr>
      </w:pPr>
      <w:r w:rsidRPr="003E28D7">
        <w:rPr>
          <w:rFonts w:ascii="Book Antiqua" w:eastAsia="Times New Roman" w:hAnsi="Book Antiqua"/>
          <w:lang w:eastAsia="zh-CN"/>
        </w:rPr>
        <w:t xml:space="preserve">1) za odstąpienie od umowy przez Zamawiającego z przyczyn leżących po stronie Wykonawcy w wysokości 20% maksymalnego wynagrodzenia </w:t>
      </w:r>
      <w:r w:rsidRPr="000A431C">
        <w:rPr>
          <w:rFonts w:ascii="Book Antiqua" w:eastAsia="Times New Roman" w:hAnsi="Book Antiqua"/>
          <w:lang w:eastAsia="zh-CN"/>
        </w:rPr>
        <w:t xml:space="preserve">określonego w § 8 ust. 2 </w:t>
      </w:r>
      <w:r w:rsidRPr="003E28D7">
        <w:rPr>
          <w:rFonts w:ascii="Book Antiqua" w:eastAsia="Times New Roman" w:hAnsi="Book Antiqua"/>
          <w:lang w:eastAsia="zh-CN"/>
        </w:rPr>
        <w:t>netto, pomniejszonego o kwotę wynagrodzenia netto wypłaconego już Wykonawcy za tłumaczenia, które Zamawiający przyjął bez zastrzeżeń;</w:t>
      </w:r>
    </w:p>
    <w:p w:rsidR="000A431C" w:rsidRPr="003E28D7" w:rsidRDefault="000A431C" w:rsidP="000A431C">
      <w:pPr>
        <w:spacing w:after="0"/>
        <w:jc w:val="both"/>
        <w:rPr>
          <w:rFonts w:ascii="Book Antiqua" w:eastAsia="Times New Roman" w:hAnsi="Book Antiqua"/>
          <w:lang w:eastAsia="zh-CN"/>
        </w:rPr>
      </w:pPr>
      <w:r w:rsidRPr="003E28D7">
        <w:rPr>
          <w:rFonts w:ascii="Book Antiqua" w:eastAsia="Times New Roman" w:hAnsi="Book Antiqua"/>
          <w:lang w:eastAsia="zh-CN"/>
        </w:rPr>
        <w:t xml:space="preserve">2) za każdy dzień zwłoki </w:t>
      </w:r>
      <w:r>
        <w:rPr>
          <w:rFonts w:ascii="Book Antiqua" w:eastAsia="Times New Roman" w:hAnsi="Book Antiqua"/>
          <w:lang w:eastAsia="zh-CN"/>
        </w:rPr>
        <w:t xml:space="preserve">w </w:t>
      </w:r>
      <w:r w:rsidRPr="003E28D7">
        <w:rPr>
          <w:rFonts w:ascii="Book Antiqua" w:eastAsia="Times New Roman" w:hAnsi="Book Antiqua"/>
          <w:lang w:eastAsia="zh-CN"/>
        </w:rPr>
        <w:t>wykonani</w:t>
      </w:r>
      <w:r>
        <w:rPr>
          <w:rFonts w:ascii="Book Antiqua" w:eastAsia="Times New Roman" w:hAnsi="Book Antiqua"/>
          <w:lang w:eastAsia="zh-CN"/>
        </w:rPr>
        <w:t>u</w:t>
      </w:r>
      <w:r w:rsidRPr="003E28D7">
        <w:rPr>
          <w:rFonts w:ascii="Book Antiqua" w:eastAsia="Times New Roman" w:hAnsi="Book Antiqua"/>
          <w:lang w:eastAsia="zh-CN"/>
        </w:rPr>
        <w:t xml:space="preserve"> usługi tłumaczenia w stosunku do terminu wykonania usługi tłumaczenia wskazanego w § 2 ust. </w:t>
      </w:r>
      <w:r>
        <w:rPr>
          <w:rFonts w:ascii="Book Antiqua" w:eastAsia="Times New Roman" w:hAnsi="Book Antiqua"/>
          <w:lang w:eastAsia="zh-CN"/>
        </w:rPr>
        <w:t>2</w:t>
      </w:r>
      <w:r w:rsidRPr="003E28D7">
        <w:rPr>
          <w:rFonts w:ascii="Book Antiqua" w:eastAsia="Times New Roman" w:hAnsi="Book Antiqua"/>
          <w:lang w:eastAsia="zh-CN"/>
        </w:rPr>
        <w:t xml:space="preserve">  lub terminu wynikającego ze złożonego przez zamawiającego zlecenia lub wskazanego przez Zamawiającego terminu poprawienia tłumaczenia na podstawie powyższych zapisów – w wysokości 3% wynagrodzenia netto należnego za dane jednostkowe tłumaczenie.</w:t>
      </w:r>
    </w:p>
    <w:p w:rsidR="000A431C" w:rsidRPr="000A431C" w:rsidRDefault="000A431C" w:rsidP="000A431C">
      <w:pPr>
        <w:spacing w:after="0"/>
        <w:jc w:val="both"/>
        <w:rPr>
          <w:rFonts w:ascii="Book Antiqua" w:eastAsia="Times New Roman" w:hAnsi="Book Antiqua"/>
          <w:lang w:eastAsia="zh-CN"/>
        </w:rPr>
      </w:pPr>
      <w:r w:rsidRPr="003E28D7">
        <w:rPr>
          <w:rFonts w:ascii="Book Antiqua" w:eastAsia="Times New Roman" w:hAnsi="Book Antiqua"/>
          <w:lang w:eastAsia="zh-CN"/>
        </w:rPr>
        <w:t xml:space="preserve">3) za </w:t>
      </w:r>
      <w:r w:rsidRPr="000A431C">
        <w:rPr>
          <w:rFonts w:ascii="Book Antiqua" w:eastAsia="Times New Roman" w:hAnsi="Book Antiqua"/>
          <w:lang w:eastAsia="zh-CN"/>
        </w:rPr>
        <w:t>niewykonanie umowy w wysokości 15% maksymalnego wynagrodzenia określonego w § 8 ust. 2 netto, pomniejszonego o kwotę wynagrodzenia netto wypłaconego już Wykonawcy za tłumaczenia, które Zamawiający przyjął bez zastrzeżeń;</w:t>
      </w:r>
    </w:p>
    <w:p w:rsidR="000A431C" w:rsidRPr="000A431C" w:rsidRDefault="000A431C" w:rsidP="000A431C">
      <w:pPr>
        <w:spacing w:after="0"/>
        <w:jc w:val="both"/>
        <w:rPr>
          <w:rFonts w:ascii="Book Antiqua" w:eastAsia="Times New Roman" w:hAnsi="Book Antiqua"/>
          <w:lang w:eastAsia="zh-CN"/>
        </w:rPr>
      </w:pPr>
      <w:r w:rsidRPr="000A431C">
        <w:rPr>
          <w:rFonts w:ascii="Book Antiqua" w:eastAsia="Times New Roman" w:hAnsi="Book Antiqua"/>
          <w:lang w:eastAsia="zh-CN"/>
        </w:rPr>
        <w:t>4) za nienależyte wykonanie umowy w wysokości 10% maksymalnego wynagrodzenia określonego w § 8 ust. 2 netto, pomniejszonego o kwotę wynagrodzenia netto wypłaconego już Wykonawcy za tłumaczenia, które zamawiający przyjął bez zastrzeżeń;</w:t>
      </w:r>
    </w:p>
    <w:p w:rsidR="000A431C" w:rsidRPr="000A431C" w:rsidRDefault="000A431C" w:rsidP="000A431C">
      <w:pPr>
        <w:spacing w:after="0"/>
        <w:jc w:val="both"/>
        <w:rPr>
          <w:rFonts w:ascii="Book Antiqua" w:eastAsia="Times New Roman" w:hAnsi="Book Antiqua"/>
          <w:lang w:eastAsia="zh-CN"/>
        </w:rPr>
      </w:pPr>
      <w:r w:rsidRPr="000A431C">
        <w:rPr>
          <w:rFonts w:ascii="Book Antiqua" w:eastAsia="Times New Roman" w:hAnsi="Book Antiqua"/>
          <w:lang w:eastAsia="zh-CN"/>
        </w:rPr>
        <w:t>5) za niewykonanie obowiązków w związku ze zgłoszoną reklamacją w wysokości 10% maksymalnego wynagrodzenia określonego w § 8 ust. 2 netto, pomniejszonego o kwotę wynagrodzenia netto wypłaconego już Wykonawcy za tłumaczenia, które zamawiający przyjął bez zastrzeżeń.</w:t>
      </w:r>
    </w:p>
    <w:p w:rsidR="000A431C" w:rsidRPr="000A431C" w:rsidRDefault="000A431C" w:rsidP="000A431C">
      <w:pPr>
        <w:numPr>
          <w:ilvl w:val="0"/>
          <w:numId w:val="27"/>
        </w:numPr>
        <w:shd w:val="clear" w:color="auto" w:fill="FFFFFF"/>
        <w:tabs>
          <w:tab w:val="left" w:pos="142"/>
          <w:tab w:val="left" w:pos="355"/>
        </w:tabs>
        <w:suppressAutoHyphens w:val="0"/>
        <w:spacing w:after="80" w:line="240" w:lineRule="auto"/>
        <w:ind w:left="0" w:firstLine="0"/>
        <w:jc w:val="both"/>
        <w:rPr>
          <w:rFonts w:ascii="Book Antiqua" w:eastAsia="Times New Roman" w:hAnsi="Book Antiqua"/>
          <w:w w:val="90"/>
          <w:lang w:eastAsia="pl-PL"/>
        </w:rPr>
      </w:pPr>
      <w:r w:rsidRPr="000A431C">
        <w:rPr>
          <w:rFonts w:ascii="Book Antiqua" w:eastAsia="Times New Roman" w:hAnsi="Book Antiqua"/>
          <w:lang w:eastAsia="zh-CN"/>
        </w:rPr>
        <w:t xml:space="preserve">Strony ustalają, że łączną wysokość kar umownych nie przekroczy 20 % wynagrodzenia netto, o którym mowa w § 8 ust.2. </w:t>
      </w:r>
    </w:p>
    <w:p w:rsidR="000A431C" w:rsidRPr="000A431C" w:rsidRDefault="000A431C" w:rsidP="000A431C">
      <w:pPr>
        <w:spacing w:after="0"/>
        <w:jc w:val="both"/>
        <w:rPr>
          <w:rFonts w:ascii="Book Antiqua" w:eastAsia="Times New Roman" w:hAnsi="Book Antiqua"/>
          <w:lang w:eastAsia="zh-CN"/>
        </w:rPr>
      </w:pPr>
      <w:r w:rsidRPr="000A431C">
        <w:rPr>
          <w:rFonts w:ascii="Book Antiqua" w:eastAsia="Times New Roman" w:hAnsi="Book Antiqua"/>
          <w:lang w:eastAsia="zh-CN"/>
        </w:rPr>
        <w:t xml:space="preserve">3. Zamawiający zastrzega sobie prawo dochodzenia odszkodowania uzupełniającego na zasadach przewidzianych w Kodeksie cywilnym, jeżeli poniesiona szkoda przekroczy wysokość zastrzeżonych kar umownych. </w:t>
      </w:r>
    </w:p>
    <w:p w:rsidR="000A431C" w:rsidRPr="003E28D7" w:rsidRDefault="000A431C" w:rsidP="000A431C">
      <w:pPr>
        <w:spacing w:after="0"/>
        <w:jc w:val="both"/>
        <w:rPr>
          <w:rFonts w:ascii="Book Antiqua" w:eastAsia="Times New Roman" w:hAnsi="Book Antiqua"/>
          <w:lang w:eastAsia="zh-CN"/>
        </w:rPr>
      </w:pPr>
      <w:r w:rsidRPr="003E28D7">
        <w:rPr>
          <w:rFonts w:ascii="Book Antiqua" w:eastAsia="Times New Roman" w:hAnsi="Book Antiqua"/>
          <w:lang w:eastAsia="zh-CN"/>
        </w:rPr>
        <w:t>4. Wykonawca wyraża zgodę na potrącanie należnych Zamawiającemu kar umownych z wynagrodzenia Wykonawcy.</w:t>
      </w:r>
    </w:p>
    <w:p w:rsidR="000A431C" w:rsidRPr="003E28D7" w:rsidRDefault="000A431C" w:rsidP="000A431C">
      <w:pPr>
        <w:spacing w:after="0"/>
        <w:jc w:val="both"/>
        <w:rPr>
          <w:rFonts w:ascii="Book Antiqua" w:eastAsia="Times New Roman" w:hAnsi="Book Antiqua"/>
          <w:lang w:eastAsia="zh-CN"/>
        </w:rPr>
      </w:pPr>
      <w:r w:rsidRPr="003E28D7">
        <w:rPr>
          <w:rFonts w:ascii="Book Antiqua" w:eastAsia="Times New Roman" w:hAnsi="Book Antiqua"/>
          <w:lang w:eastAsia="zh-CN"/>
        </w:rPr>
        <w:t xml:space="preserve">5.  W  przypadku  braku  możliwości  potrącenia kar umownych z wynagrodzenia  Wykonawcy, kary umowne płatne będą na rachunek bankowy Zamawiającego w terminie 7 dni od dnia doręczenia noty obciążeniowej. </w:t>
      </w:r>
    </w:p>
    <w:p w:rsidR="000A431C" w:rsidRPr="003E28D7" w:rsidRDefault="000A431C" w:rsidP="000A431C">
      <w:pPr>
        <w:pStyle w:val="Akapitzlist"/>
        <w:autoSpaceDE w:val="0"/>
        <w:spacing w:after="0"/>
        <w:ind w:left="0"/>
        <w:rPr>
          <w:rFonts w:ascii="Book Antiqua" w:eastAsia="Times New Roman" w:hAnsi="Book Antiqua" w:cs="Book Antiqua"/>
          <w:sz w:val="20"/>
          <w:szCs w:val="20"/>
        </w:rPr>
      </w:pPr>
    </w:p>
    <w:p w:rsidR="000A431C" w:rsidRPr="00626EDD" w:rsidRDefault="000A431C" w:rsidP="000A431C">
      <w:pPr>
        <w:spacing w:after="0"/>
        <w:rPr>
          <w:rFonts w:ascii="Book Antiqua" w:eastAsia="Times New Roman" w:hAnsi="Book Antiqua" w:cs="Book Antiqua"/>
          <w:b/>
          <w:sz w:val="20"/>
          <w:szCs w:val="20"/>
        </w:rPr>
      </w:pPr>
    </w:p>
    <w:p w:rsidR="000A431C" w:rsidRPr="00626EDD" w:rsidRDefault="000A431C" w:rsidP="000A431C">
      <w:pPr>
        <w:spacing w:after="0"/>
        <w:jc w:val="center"/>
        <w:rPr>
          <w:rFonts w:ascii="Book Antiqua" w:eastAsia="Times New Roman" w:hAnsi="Book Antiqua" w:cs="Book Antiqua"/>
          <w:b/>
          <w:sz w:val="20"/>
          <w:szCs w:val="20"/>
        </w:rPr>
      </w:pPr>
      <w:r w:rsidRPr="00626EDD">
        <w:rPr>
          <w:rFonts w:ascii="Book Antiqua" w:eastAsia="Times New Roman" w:hAnsi="Book Antiqua" w:cs="Book Antiqua"/>
          <w:b/>
          <w:sz w:val="20"/>
          <w:szCs w:val="20"/>
        </w:rPr>
        <w:t xml:space="preserve">§ </w:t>
      </w:r>
      <w:r>
        <w:rPr>
          <w:rFonts w:ascii="Book Antiqua" w:eastAsia="Times New Roman" w:hAnsi="Book Antiqua" w:cs="Book Antiqua"/>
          <w:b/>
          <w:sz w:val="20"/>
          <w:szCs w:val="20"/>
        </w:rPr>
        <w:t>11</w:t>
      </w:r>
    </w:p>
    <w:p w:rsidR="000A431C" w:rsidRDefault="000A431C" w:rsidP="000A431C">
      <w:pPr>
        <w:spacing w:after="0"/>
        <w:jc w:val="center"/>
        <w:rPr>
          <w:rFonts w:ascii="Book Antiqua" w:eastAsia="Times New Roman" w:hAnsi="Book Antiqua" w:cs="Book Antiqua"/>
          <w:b/>
          <w:sz w:val="20"/>
          <w:szCs w:val="20"/>
        </w:rPr>
      </w:pPr>
      <w:r>
        <w:rPr>
          <w:rFonts w:ascii="Book Antiqua" w:eastAsia="Times New Roman" w:hAnsi="Book Antiqua" w:cs="Book Antiqua"/>
          <w:b/>
          <w:sz w:val="20"/>
          <w:szCs w:val="20"/>
        </w:rPr>
        <w:t>Zmiany w umowie</w:t>
      </w:r>
    </w:p>
    <w:p w:rsidR="000A431C" w:rsidRPr="001170A9" w:rsidRDefault="000A431C" w:rsidP="000A431C">
      <w:pPr>
        <w:tabs>
          <w:tab w:val="left" w:pos="284"/>
        </w:tabs>
        <w:spacing w:after="0"/>
        <w:rPr>
          <w:rFonts w:ascii="Book Antiqua" w:eastAsia="Times New Roman" w:hAnsi="Book Antiqua" w:cs="Book Antiqua"/>
          <w:sz w:val="20"/>
          <w:szCs w:val="20"/>
        </w:rPr>
      </w:pPr>
      <w:r w:rsidRPr="001170A9">
        <w:rPr>
          <w:rFonts w:ascii="Book Antiqua" w:eastAsia="Times New Roman" w:hAnsi="Book Antiqua" w:cs="Book Antiqua"/>
          <w:sz w:val="20"/>
          <w:szCs w:val="20"/>
        </w:rPr>
        <w:t>1.</w:t>
      </w:r>
      <w:r w:rsidRPr="001170A9">
        <w:rPr>
          <w:rFonts w:ascii="Book Antiqua" w:eastAsia="Times New Roman" w:hAnsi="Book Antiqua" w:cs="Book Antiqua"/>
          <w:sz w:val="20"/>
          <w:szCs w:val="20"/>
        </w:rPr>
        <w:tab/>
        <w:t>Zmiana postanowień umowy może nastąpić – pod rygorem nieważności - w formie pisemnego aneksu tylko w przypadkach:</w:t>
      </w:r>
    </w:p>
    <w:p w:rsidR="000A431C" w:rsidRDefault="000A431C" w:rsidP="000A431C">
      <w:pPr>
        <w:spacing w:after="0"/>
        <w:rPr>
          <w:rFonts w:ascii="Book Antiqua" w:eastAsia="Times New Roman" w:hAnsi="Book Antiqua" w:cs="Book Antiqua"/>
          <w:sz w:val="20"/>
          <w:szCs w:val="20"/>
        </w:rPr>
      </w:pPr>
      <w:r w:rsidRPr="001170A9">
        <w:rPr>
          <w:rFonts w:ascii="Book Antiqua" w:eastAsia="Times New Roman" w:hAnsi="Book Antiqua" w:cs="Book Antiqua"/>
          <w:sz w:val="20"/>
          <w:szCs w:val="20"/>
        </w:rPr>
        <w:t xml:space="preserve">1)  zmiany powszechnie obowiązujących przepisów prawa lub umowy o dofinansowanie Projektu w zakresie mającym wpływ na realizację umowy. </w:t>
      </w:r>
    </w:p>
    <w:p w:rsidR="000A431C" w:rsidRPr="001170A9" w:rsidRDefault="000A431C" w:rsidP="000A431C">
      <w:pPr>
        <w:spacing w:after="0"/>
        <w:rPr>
          <w:rFonts w:ascii="Book Antiqua" w:eastAsia="Times New Roman" w:hAnsi="Book Antiqua" w:cs="Book Antiqua"/>
          <w:sz w:val="20"/>
          <w:szCs w:val="20"/>
        </w:rPr>
      </w:pPr>
      <w:r>
        <w:rPr>
          <w:rFonts w:ascii="Book Antiqua" w:eastAsia="Times New Roman" w:hAnsi="Book Antiqua" w:cs="Book Antiqua"/>
          <w:sz w:val="20"/>
          <w:szCs w:val="20"/>
        </w:rPr>
        <w:t xml:space="preserve">2) </w:t>
      </w:r>
      <w:r w:rsidRPr="001170A9">
        <w:rPr>
          <w:rFonts w:ascii="Book Antiqua" w:eastAsia="Times New Roman" w:hAnsi="Book Antiqua" w:cs="Book Antiqua"/>
          <w:sz w:val="20"/>
          <w:szCs w:val="20"/>
        </w:rPr>
        <w:t xml:space="preserve">W przypadku nie wykorzystania środków finansowych Zamawiający dopuszcza wydłużenie terminu realizacji przedmiotu umowy do </w:t>
      </w:r>
      <w:r>
        <w:rPr>
          <w:rFonts w:ascii="Book Antiqua" w:eastAsia="Times New Roman" w:hAnsi="Book Antiqua" w:cs="Book Antiqua"/>
          <w:sz w:val="20"/>
          <w:szCs w:val="20"/>
        </w:rPr>
        <w:t>trzech miesięcy</w:t>
      </w:r>
      <w:r w:rsidRPr="001170A9">
        <w:rPr>
          <w:rFonts w:ascii="Book Antiqua" w:eastAsia="Times New Roman" w:hAnsi="Book Antiqua" w:cs="Book Antiqua"/>
          <w:sz w:val="20"/>
          <w:szCs w:val="20"/>
        </w:rPr>
        <w:t>.</w:t>
      </w:r>
    </w:p>
    <w:p w:rsidR="000A431C" w:rsidRPr="001170A9" w:rsidRDefault="000A431C" w:rsidP="000A431C">
      <w:pPr>
        <w:spacing w:after="0"/>
        <w:rPr>
          <w:rFonts w:ascii="Book Antiqua" w:eastAsia="Times New Roman" w:hAnsi="Book Antiqua" w:cs="Book Antiqua"/>
          <w:sz w:val="20"/>
          <w:szCs w:val="20"/>
        </w:rPr>
      </w:pPr>
      <w:r w:rsidRPr="001170A9">
        <w:rPr>
          <w:rFonts w:ascii="Book Antiqua" w:eastAsia="Times New Roman" w:hAnsi="Book Antiqua" w:cs="Book Antiqua"/>
          <w:sz w:val="20"/>
          <w:szCs w:val="20"/>
        </w:rPr>
        <w:t>2.  Zmiany umowy w rozumieniu ust 1  nie stanowią:</w:t>
      </w:r>
    </w:p>
    <w:p w:rsidR="000A431C" w:rsidRPr="00B626D4" w:rsidRDefault="000A431C" w:rsidP="000A431C">
      <w:pPr>
        <w:spacing w:after="0"/>
        <w:rPr>
          <w:rFonts w:ascii="Book Antiqua" w:eastAsia="Times New Roman" w:hAnsi="Book Antiqua" w:cs="Book Antiqua"/>
          <w:sz w:val="20"/>
          <w:szCs w:val="20"/>
        </w:rPr>
      </w:pPr>
      <w:r w:rsidRPr="001170A9">
        <w:rPr>
          <w:rFonts w:ascii="Book Antiqua" w:eastAsia="Times New Roman" w:hAnsi="Book Antiqua" w:cs="Book Antiqua"/>
          <w:sz w:val="20"/>
          <w:szCs w:val="20"/>
        </w:rPr>
        <w:t xml:space="preserve">1) zmiana  wskazanych  w  umowie osób wyznaczonych do nadzoru ze strony Zamawiającego i </w:t>
      </w:r>
      <w:r w:rsidRPr="00B626D4">
        <w:rPr>
          <w:rFonts w:ascii="Book Antiqua" w:eastAsia="Times New Roman" w:hAnsi="Book Antiqua" w:cs="Book Antiqua"/>
          <w:sz w:val="20"/>
          <w:szCs w:val="20"/>
        </w:rPr>
        <w:t>Wykonawcy;</w:t>
      </w:r>
    </w:p>
    <w:p w:rsidR="000A431C" w:rsidRPr="00B626D4" w:rsidRDefault="000A431C" w:rsidP="000A431C">
      <w:pPr>
        <w:spacing w:after="0"/>
        <w:rPr>
          <w:rFonts w:ascii="Book Antiqua" w:eastAsia="Times New Roman" w:hAnsi="Book Antiqua" w:cs="Book Antiqua"/>
          <w:sz w:val="20"/>
          <w:szCs w:val="20"/>
        </w:rPr>
      </w:pPr>
      <w:r w:rsidRPr="00B626D4">
        <w:rPr>
          <w:rFonts w:ascii="Book Antiqua" w:eastAsia="Times New Roman" w:hAnsi="Book Antiqua" w:cs="Book Antiqua"/>
          <w:sz w:val="20"/>
          <w:szCs w:val="20"/>
        </w:rPr>
        <w:t>2)  zmiana danych teleadresowych Stron;</w:t>
      </w:r>
    </w:p>
    <w:p w:rsidR="000A431C" w:rsidRPr="00B626D4" w:rsidRDefault="000A431C" w:rsidP="000A431C">
      <w:pPr>
        <w:spacing w:after="0"/>
        <w:rPr>
          <w:rFonts w:ascii="Book Antiqua" w:eastAsia="Times New Roman" w:hAnsi="Book Antiqua" w:cs="Book Antiqua"/>
          <w:sz w:val="20"/>
          <w:szCs w:val="20"/>
        </w:rPr>
      </w:pPr>
      <w:r w:rsidRPr="00B626D4">
        <w:rPr>
          <w:rFonts w:ascii="Book Antiqua" w:eastAsia="Times New Roman" w:hAnsi="Book Antiqua" w:cs="Book Antiqua"/>
          <w:sz w:val="20"/>
          <w:szCs w:val="20"/>
        </w:rPr>
        <w:t>3)  zmiana danych rejestrowych Stron.</w:t>
      </w:r>
    </w:p>
    <w:p w:rsidR="000A431C" w:rsidRPr="00B626D4" w:rsidRDefault="000A431C" w:rsidP="000A431C">
      <w:pPr>
        <w:spacing w:after="0"/>
        <w:rPr>
          <w:rFonts w:ascii="Book Antiqua" w:eastAsia="Times New Roman" w:hAnsi="Book Antiqua" w:cs="Book Antiqua"/>
          <w:sz w:val="20"/>
          <w:szCs w:val="20"/>
        </w:rPr>
      </w:pPr>
      <w:r w:rsidRPr="00B626D4">
        <w:rPr>
          <w:rFonts w:ascii="Book Antiqua" w:eastAsia="Times New Roman" w:hAnsi="Book Antiqua" w:cs="Book Antiqua"/>
          <w:sz w:val="20"/>
          <w:szCs w:val="20"/>
        </w:rPr>
        <w:t xml:space="preserve">4) poprawienie oczywistych omyłek pisarskich i rachunkowych , </w:t>
      </w:r>
    </w:p>
    <w:p w:rsidR="000A431C" w:rsidRDefault="000A431C" w:rsidP="000A431C">
      <w:pPr>
        <w:spacing w:after="0"/>
        <w:jc w:val="center"/>
        <w:rPr>
          <w:rFonts w:ascii="Book Antiqua" w:eastAsia="Times New Roman" w:hAnsi="Book Antiqua" w:cs="Book Antiqua"/>
          <w:b/>
          <w:sz w:val="20"/>
          <w:szCs w:val="20"/>
        </w:rPr>
      </w:pPr>
    </w:p>
    <w:p w:rsidR="000A431C" w:rsidRPr="001170A9" w:rsidRDefault="000A431C" w:rsidP="000A431C">
      <w:pPr>
        <w:spacing w:after="0"/>
        <w:jc w:val="center"/>
        <w:rPr>
          <w:rFonts w:ascii="Book Antiqua" w:eastAsia="Times New Roman" w:hAnsi="Book Antiqua"/>
          <w:b/>
          <w:lang w:eastAsia="zh-CN"/>
        </w:rPr>
      </w:pPr>
      <w:r w:rsidRPr="001170A9">
        <w:rPr>
          <w:rFonts w:ascii="Book Antiqua" w:eastAsia="Times New Roman" w:hAnsi="Book Antiqua"/>
          <w:b/>
          <w:lang w:eastAsia="zh-CN"/>
        </w:rPr>
        <w:t>§ 1</w:t>
      </w:r>
      <w:r>
        <w:rPr>
          <w:rFonts w:ascii="Book Antiqua" w:eastAsia="Times New Roman" w:hAnsi="Book Antiqua"/>
          <w:b/>
          <w:lang w:eastAsia="zh-CN"/>
        </w:rPr>
        <w:t>2</w:t>
      </w:r>
      <w:r w:rsidRPr="001170A9">
        <w:rPr>
          <w:rFonts w:ascii="Book Antiqua" w:eastAsia="Times New Roman" w:hAnsi="Book Antiqua"/>
          <w:b/>
          <w:lang w:eastAsia="zh-CN"/>
        </w:rPr>
        <w:br/>
        <w:t xml:space="preserve"> Odstąpienie od umowy</w:t>
      </w:r>
    </w:p>
    <w:p w:rsidR="000A431C" w:rsidRPr="001170A9" w:rsidRDefault="000A431C" w:rsidP="000A431C">
      <w:pPr>
        <w:spacing w:after="0"/>
        <w:jc w:val="both"/>
        <w:rPr>
          <w:rFonts w:ascii="Book Antiqua" w:eastAsia="Times New Roman" w:hAnsi="Book Antiqua"/>
          <w:lang w:eastAsia="zh-CN"/>
        </w:rPr>
      </w:pPr>
      <w:r w:rsidRPr="001170A9">
        <w:rPr>
          <w:rFonts w:ascii="Book Antiqua" w:eastAsia="Times New Roman" w:hAnsi="Book Antiqua"/>
          <w:lang w:eastAsia="zh-CN"/>
        </w:rPr>
        <w:t xml:space="preserve">1.  W  razie  zaistnienia  istotnej  zmiany  okoliczności  powodującej,  że  wykonanie  Umowy  nie  leży w  interesie  publicznym,  czego  nie  można  było  przewidzieć  w  chwili  zawierania  umowy, Zamawiający  może  odstąpić  od  umowy  w  terminie  30  (słownie:  trzydziestu) dni od powzięcia wiadomości o tej okoliczności.  W  takim  przypadku  Wykonawca  może  żądać  jedynie wynagrodzenia należnego z tytułu wykonania części przedmiotu Umowy. </w:t>
      </w:r>
    </w:p>
    <w:p w:rsidR="000A431C" w:rsidRPr="001170A9" w:rsidRDefault="000A431C" w:rsidP="000A431C">
      <w:pPr>
        <w:spacing w:after="0"/>
        <w:jc w:val="both"/>
        <w:rPr>
          <w:rFonts w:ascii="Book Antiqua" w:eastAsia="Times New Roman" w:hAnsi="Book Antiqua"/>
          <w:lang w:eastAsia="zh-CN"/>
        </w:rPr>
      </w:pPr>
      <w:r w:rsidRPr="001170A9">
        <w:rPr>
          <w:rFonts w:ascii="Book Antiqua" w:eastAsia="Times New Roman" w:hAnsi="Book Antiqua"/>
          <w:lang w:eastAsia="zh-CN"/>
        </w:rPr>
        <w:t>2.  Strony uznają, że przedmiot umowy jest świadczeniem podzielnym i  prawo  do odstąpienia przysługuje zarówno w całości, jak również w stosunku do części przedmiotu umowy (w tym poszczególnych zamówień jednostkowych).</w:t>
      </w:r>
    </w:p>
    <w:p w:rsidR="000A431C" w:rsidRPr="001170A9" w:rsidRDefault="000A431C" w:rsidP="000A431C">
      <w:pPr>
        <w:spacing w:after="0"/>
        <w:jc w:val="both"/>
        <w:rPr>
          <w:rFonts w:ascii="Book Antiqua" w:eastAsia="Times New Roman" w:hAnsi="Book Antiqua"/>
          <w:lang w:eastAsia="zh-CN"/>
        </w:rPr>
      </w:pPr>
      <w:r w:rsidRPr="001170A9">
        <w:rPr>
          <w:rFonts w:ascii="Book Antiqua" w:eastAsia="Times New Roman" w:hAnsi="Book Antiqua"/>
          <w:lang w:eastAsia="zh-CN"/>
        </w:rPr>
        <w:t xml:space="preserve">3. Zamawiającemu przysługuje prawo do odstąpienia od umowy, w przypadku gdy: </w:t>
      </w:r>
    </w:p>
    <w:p w:rsidR="000A431C" w:rsidRPr="001170A9" w:rsidRDefault="000A431C" w:rsidP="000A431C">
      <w:pPr>
        <w:spacing w:after="0"/>
        <w:jc w:val="both"/>
        <w:rPr>
          <w:rFonts w:ascii="Book Antiqua" w:eastAsia="Times New Roman" w:hAnsi="Book Antiqua"/>
          <w:lang w:eastAsia="zh-CN"/>
        </w:rPr>
      </w:pPr>
      <w:r w:rsidRPr="001170A9">
        <w:rPr>
          <w:rFonts w:ascii="Book Antiqua" w:eastAsia="Times New Roman" w:hAnsi="Book Antiqua"/>
          <w:lang w:eastAsia="zh-CN"/>
        </w:rPr>
        <w:t>1) Wykonawca z nieuzasadnionych przyczyn nie zrealizował lub wadliwie wykonał co najmniej 2 zlecenia tłumaczenia, w przypadku gdyby Zamawiający nie skorzystał z prawa do odstąpienia w terminie  zastrzeżonym  w  ust. 4 poniżej, prawo do odstąpienia  przysługiwać  będzie po zaistnieniu  każdej  następnej  pojedynczej  takiej  okoliczności  z  zastrzeżeniem  terminu, o którym mowa w ust. 4;</w:t>
      </w:r>
    </w:p>
    <w:p w:rsidR="000A431C" w:rsidRPr="00B626D4" w:rsidRDefault="000A431C" w:rsidP="000A431C">
      <w:pPr>
        <w:spacing w:after="0"/>
        <w:jc w:val="both"/>
        <w:rPr>
          <w:rFonts w:ascii="Book Antiqua" w:eastAsia="Times New Roman" w:hAnsi="Book Antiqua"/>
          <w:lang w:eastAsia="zh-CN"/>
        </w:rPr>
      </w:pPr>
      <w:r w:rsidRPr="001170A9">
        <w:rPr>
          <w:rFonts w:ascii="Book Antiqua" w:eastAsia="Times New Roman" w:hAnsi="Book Antiqua"/>
          <w:lang w:eastAsia="zh-CN"/>
        </w:rPr>
        <w:t>2</w:t>
      </w:r>
      <w:r w:rsidRPr="00B626D4">
        <w:rPr>
          <w:rFonts w:ascii="Book Antiqua" w:eastAsia="Times New Roman" w:hAnsi="Book Antiqua"/>
          <w:lang w:eastAsia="zh-CN"/>
        </w:rPr>
        <w:t>)  Zamawiający  co  najmniej  trzykrotnie  odmówił  zatwierdzenia  nowego  tłumacza Wykonawcy na zasadach, o których mowa w § 5;</w:t>
      </w:r>
    </w:p>
    <w:p w:rsidR="000A431C" w:rsidRPr="001170A9" w:rsidRDefault="000A431C" w:rsidP="000A431C">
      <w:pPr>
        <w:spacing w:after="0"/>
        <w:jc w:val="both"/>
        <w:rPr>
          <w:rFonts w:ascii="Book Antiqua" w:eastAsia="Times New Roman" w:hAnsi="Book Antiqua"/>
          <w:lang w:eastAsia="zh-CN"/>
        </w:rPr>
      </w:pPr>
      <w:r w:rsidRPr="00B626D4">
        <w:rPr>
          <w:rFonts w:ascii="Book Antiqua" w:eastAsia="Times New Roman" w:hAnsi="Book Antiqua"/>
          <w:lang w:eastAsia="zh-CN"/>
        </w:rPr>
        <w:t>3)  Wykonawca  nie  przedstawił  Zamawiającemu  do  akceptacji  kandydatury  nowego  tłumacza,  pomimo  upływu  terminu  3  (słownie:  trzech)  dni,  licząc  od  daty zaistnienia  obowiązku  lub  konieczności  przedstawienia  takiej  kandydatury  zgodnie z postanowieniami § 5 ust. 3 umowy;</w:t>
      </w:r>
    </w:p>
    <w:p w:rsidR="000A431C" w:rsidRPr="001170A9" w:rsidRDefault="000A431C" w:rsidP="000A431C">
      <w:pPr>
        <w:spacing w:after="0"/>
        <w:jc w:val="both"/>
        <w:rPr>
          <w:rFonts w:ascii="Book Antiqua" w:eastAsia="Times New Roman" w:hAnsi="Book Antiqua"/>
          <w:lang w:eastAsia="zh-CN"/>
        </w:rPr>
      </w:pPr>
      <w:r w:rsidRPr="001170A9">
        <w:rPr>
          <w:rFonts w:ascii="Book Antiqua" w:eastAsia="Times New Roman" w:hAnsi="Book Antiqua"/>
          <w:lang w:eastAsia="zh-CN"/>
        </w:rPr>
        <w:t>4) pomimo dwukrotnego zgłoszenia na piśmie przez Zamawiającego zastrzeżeń Wykonawca nie wykonuje  tłumaczeń zgodnie z warunkami umowy lub w rażący sposób zaniedbuje zobowiązania umowne.</w:t>
      </w:r>
    </w:p>
    <w:p w:rsidR="000A431C" w:rsidRPr="001170A9" w:rsidRDefault="000A431C" w:rsidP="000A431C">
      <w:pPr>
        <w:spacing w:after="0"/>
        <w:jc w:val="both"/>
        <w:rPr>
          <w:rFonts w:ascii="Book Antiqua" w:eastAsia="Times New Roman" w:hAnsi="Book Antiqua"/>
          <w:lang w:eastAsia="zh-CN"/>
        </w:rPr>
      </w:pPr>
      <w:r w:rsidRPr="001170A9">
        <w:rPr>
          <w:rFonts w:ascii="Book Antiqua" w:eastAsia="Times New Roman" w:hAnsi="Book Antiqua"/>
          <w:lang w:eastAsia="zh-CN"/>
        </w:rPr>
        <w:t>5) opóźnienie w wykonaniu jednostkowego zlecenia przekracza 14 dni roboczych  w odniesieniu do termin</w:t>
      </w:r>
      <w:r>
        <w:rPr>
          <w:rFonts w:ascii="Book Antiqua" w:eastAsia="Times New Roman" w:hAnsi="Book Antiqua"/>
          <w:lang w:eastAsia="zh-CN"/>
        </w:rPr>
        <w:t>ów</w:t>
      </w:r>
      <w:r w:rsidRPr="001170A9">
        <w:rPr>
          <w:rFonts w:ascii="Book Antiqua" w:eastAsia="Times New Roman" w:hAnsi="Book Antiqua"/>
          <w:lang w:eastAsia="zh-CN"/>
        </w:rPr>
        <w:t xml:space="preserve"> określon</w:t>
      </w:r>
      <w:r>
        <w:rPr>
          <w:rFonts w:ascii="Book Antiqua" w:eastAsia="Times New Roman" w:hAnsi="Book Antiqua"/>
          <w:lang w:eastAsia="zh-CN"/>
        </w:rPr>
        <w:t>ych</w:t>
      </w:r>
      <w:r w:rsidRPr="001170A9">
        <w:rPr>
          <w:rFonts w:ascii="Book Antiqua" w:eastAsia="Times New Roman" w:hAnsi="Book Antiqua"/>
          <w:lang w:eastAsia="zh-CN"/>
        </w:rPr>
        <w:t xml:space="preserve"> w § 2 ust.2. </w:t>
      </w:r>
    </w:p>
    <w:p w:rsidR="000A431C" w:rsidRPr="001170A9" w:rsidRDefault="000A431C" w:rsidP="000A431C">
      <w:pPr>
        <w:spacing w:after="0"/>
        <w:jc w:val="both"/>
        <w:rPr>
          <w:rFonts w:ascii="Book Antiqua" w:eastAsia="Times New Roman" w:hAnsi="Book Antiqua"/>
          <w:lang w:eastAsia="zh-CN"/>
        </w:rPr>
      </w:pPr>
      <w:r w:rsidRPr="001170A9">
        <w:rPr>
          <w:rFonts w:ascii="Book Antiqua" w:eastAsia="Times New Roman" w:hAnsi="Book Antiqua"/>
          <w:lang w:eastAsia="zh-CN"/>
        </w:rPr>
        <w:t xml:space="preserve">6) w przypadkach określonych w Kodeksie cywilnym i innych przepisach prawa, </w:t>
      </w:r>
    </w:p>
    <w:p w:rsidR="000A431C" w:rsidRPr="001170A9" w:rsidRDefault="000A431C" w:rsidP="000A431C">
      <w:pPr>
        <w:spacing w:after="0"/>
        <w:jc w:val="both"/>
        <w:rPr>
          <w:rFonts w:ascii="Book Antiqua" w:eastAsia="Times New Roman" w:hAnsi="Book Antiqua"/>
          <w:lang w:eastAsia="zh-CN"/>
        </w:rPr>
      </w:pPr>
      <w:r w:rsidRPr="001170A9">
        <w:rPr>
          <w:rFonts w:ascii="Book Antiqua" w:eastAsia="Times New Roman" w:hAnsi="Book Antiqua"/>
          <w:lang w:eastAsia="zh-CN"/>
        </w:rPr>
        <w:t>4. Zamawiający może dokonać odstąpienia z przyczyn wymienionych w ust. 3, w terminie 30 dni od zaistnienia którejkolwiek z przesłanek tam wymienionych.</w:t>
      </w:r>
    </w:p>
    <w:p w:rsidR="000A431C" w:rsidRPr="001170A9" w:rsidRDefault="000A431C" w:rsidP="000A431C">
      <w:pPr>
        <w:spacing w:after="0"/>
        <w:jc w:val="both"/>
        <w:rPr>
          <w:rFonts w:ascii="Book Antiqua" w:eastAsia="Times New Roman" w:hAnsi="Book Antiqua"/>
          <w:lang w:eastAsia="zh-CN"/>
        </w:rPr>
      </w:pPr>
      <w:r w:rsidRPr="001170A9">
        <w:rPr>
          <w:rFonts w:ascii="Book Antiqua" w:eastAsia="Times New Roman" w:hAnsi="Book Antiqua"/>
          <w:lang w:eastAsia="zh-CN"/>
        </w:rPr>
        <w:t xml:space="preserve">5.  Odstąpienie od umowy musi nastąpić w formie pisemnej oraz zawierać uzasadnienie. </w:t>
      </w:r>
    </w:p>
    <w:p w:rsidR="000A431C" w:rsidRPr="001170A9" w:rsidRDefault="000A431C" w:rsidP="000A431C">
      <w:pPr>
        <w:spacing w:after="0"/>
        <w:jc w:val="both"/>
        <w:rPr>
          <w:rFonts w:ascii="Book Antiqua" w:eastAsia="Times New Roman" w:hAnsi="Book Antiqua"/>
          <w:lang w:eastAsia="zh-CN"/>
        </w:rPr>
      </w:pPr>
      <w:r w:rsidRPr="001170A9">
        <w:rPr>
          <w:rFonts w:ascii="Book Antiqua" w:eastAsia="Times New Roman" w:hAnsi="Book Antiqua"/>
          <w:lang w:eastAsia="zh-CN"/>
        </w:rPr>
        <w:t xml:space="preserve">6.  W  przypadku  rozwiązania  umowy  z  jakiegokolwiek  powodu  Wykonawcę  oraz  Zamawiającego obciążają następujące obowiązki szczegółowe: </w:t>
      </w:r>
    </w:p>
    <w:p w:rsidR="000A431C" w:rsidRPr="001170A9" w:rsidRDefault="000A431C" w:rsidP="000A431C">
      <w:pPr>
        <w:spacing w:after="0"/>
        <w:jc w:val="both"/>
        <w:rPr>
          <w:rFonts w:ascii="Book Antiqua" w:eastAsia="Times New Roman" w:hAnsi="Book Antiqua"/>
          <w:lang w:eastAsia="zh-CN"/>
        </w:rPr>
      </w:pPr>
      <w:r w:rsidRPr="001170A9">
        <w:rPr>
          <w:rFonts w:ascii="Book Antiqua" w:eastAsia="Times New Roman" w:hAnsi="Book Antiqua"/>
          <w:lang w:eastAsia="zh-CN"/>
        </w:rPr>
        <w:t>1) w terminie do 3 dni od daty odstąpienia od umowy Wykonawca przy udziale Zamawiającego sporządzi  szczegółowy  protokół  ze  zrealizowanych  tłumaczeń  oraz  zleceń  w  toku, według stanu na dzień odstąpienia;</w:t>
      </w:r>
    </w:p>
    <w:p w:rsidR="000A431C" w:rsidRPr="001170A9" w:rsidRDefault="000A431C" w:rsidP="000A431C">
      <w:pPr>
        <w:spacing w:after="0"/>
        <w:jc w:val="both"/>
        <w:rPr>
          <w:rFonts w:ascii="Book Antiqua" w:eastAsia="Times New Roman" w:hAnsi="Book Antiqua"/>
          <w:lang w:eastAsia="zh-CN"/>
        </w:rPr>
      </w:pPr>
      <w:r w:rsidRPr="001170A9">
        <w:rPr>
          <w:rFonts w:ascii="Book Antiqua" w:eastAsia="Times New Roman" w:hAnsi="Book Antiqua"/>
          <w:lang w:eastAsia="zh-CN"/>
        </w:rPr>
        <w:t>2) Wykonawca zrealizuje tłumaczenia w toku w zakresie i terminie obustronnie uzgodnionym.</w:t>
      </w:r>
    </w:p>
    <w:p w:rsidR="000A431C" w:rsidRPr="001170A9" w:rsidRDefault="000A431C" w:rsidP="000A431C">
      <w:pPr>
        <w:spacing w:after="0"/>
        <w:jc w:val="both"/>
        <w:rPr>
          <w:rFonts w:ascii="Times New Roman" w:eastAsia="Times New Roman" w:hAnsi="Times New Roman"/>
          <w:lang w:eastAsia="zh-CN"/>
        </w:rPr>
      </w:pPr>
      <w:r w:rsidRPr="001170A9">
        <w:rPr>
          <w:rFonts w:ascii="Book Antiqua" w:eastAsia="Times New Roman" w:hAnsi="Book Antiqua"/>
          <w:lang w:eastAsia="zh-CN"/>
        </w:rPr>
        <w:t>7. Jeśli Wykonawca nie dostosuje się do wymagań określonych w ust. 6, Zamawiający ma prawo dokonać tych czynności na koszt i ryzyko Wykonawcy</w:t>
      </w:r>
      <w:r w:rsidRPr="001170A9">
        <w:rPr>
          <w:rFonts w:ascii="Times New Roman" w:eastAsia="Times New Roman" w:hAnsi="Times New Roman"/>
          <w:lang w:eastAsia="zh-CN"/>
        </w:rPr>
        <w:t xml:space="preserve">. </w:t>
      </w:r>
    </w:p>
    <w:p w:rsidR="000A431C" w:rsidRPr="001170A9" w:rsidRDefault="000A431C" w:rsidP="000A431C">
      <w:pPr>
        <w:spacing w:after="0"/>
        <w:jc w:val="center"/>
        <w:rPr>
          <w:rFonts w:ascii="Times New Roman" w:eastAsia="Times New Roman" w:hAnsi="Times New Roman"/>
          <w:b/>
          <w:lang w:eastAsia="zh-CN"/>
        </w:rPr>
      </w:pPr>
    </w:p>
    <w:p w:rsidR="000A431C" w:rsidRPr="00626EDD" w:rsidRDefault="000A431C" w:rsidP="000A431C">
      <w:pPr>
        <w:spacing w:after="0"/>
        <w:rPr>
          <w:rFonts w:ascii="Book Antiqua" w:eastAsia="Times New Roman" w:hAnsi="Book Antiqua" w:cs="Book Antiqua"/>
          <w:b/>
          <w:sz w:val="20"/>
          <w:szCs w:val="20"/>
        </w:rPr>
      </w:pPr>
    </w:p>
    <w:p w:rsidR="000A431C" w:rsidRPr="00626EDD" w:rsidRDefault="000A431C" w:rsidP="000A431C">
      <w:pPr>
        <w:spacing w:after="0"/>
        <w:jc w:val="center"/>
        <w:rPr>
          <w:rFonts w:ascii="Book Antiqua" w:eastAsia="Times New Roman" w:hAnsi="Book Antiqua" w:cs="Book Antiqua"/>
          <w:b/>
          <w:sz w:val="20"/>
          <w:szCs w:val="20"/>
        </w:rPr>
      </w:pPr>
      <w:r w:rsidRPr="00626EDD">
        <w:rPr>
          <w:rFonts w:ascii="Book Antiqua" w:eastAsia="Times New Roman" w:hAnsi="Book Antiqua" w:cs="Book Antiqua"/>
          <w:b/>
          <w:sz w:val="20"/>
          <w:szCs w:val="20"/>
        </w:rPr>
        <w:t xml:space="preserve">§ </w:t>
      </w:r>
      <w:r>
        <w:rPr>
          <w:rFonts w:ascii="Book Antiqua" w:eastAsia="Times New Roman" w:hAnsi="Book Antiqua" w:cs="Book Antiqua"/>
          <w:b/>
          <w:sz w:val="20"/>
          <w:szCs w:val="20"/>
        </w:rPr>
        <w:t>13</w:t>
      </w:r>
    </w:p>
    <w:p w:rsidR="000A431C" w:rsidRPr="00626EDD" w:rsidRDefault="000A431C" w:rsidP="000A431C">
      <w:pPr>
        <w:spacing w:after="0"/>
        <w:jc w:val="center"/>
        <w:rPr>
          <w:rFonts w:ascii="Book Antiqua" w:eastAsia="Times New Roman" w:hAnsi="Book Antiqua" w:cs="Book Antiqua"/>
          <w:sz w:val="20"/>
          <w:szCs w:val="20"/>
        </w:rPr>
      </w:pPr>
      <w:r w:rsidRPr="00626EDD">
        <w:rPr>
          <w:rFonts w:ascii="Book Antiqua" w:eastAsia="Times New Roman" w:hAnsi="Book Antiqua" w:cs="Book Antiqua"/>
          <w:b/>
          <w:sz w:val="20"/>
          <w:szCs w:val="20"/>
        </w:rPr>
        <w:t>Postanowienia końcowe</w:t>
      </w:r>
    </w:p>
    <w:p w:rsidR="000A431C" w:rsidRDefault="000A431C" w:rsidP="000A431C">
      <w:pPr>
        <w:numPr>
          <w:ilvl w:val="0"/>
          <w:numId w:val="20"/>
        </w:numPr>
        <w:tabs>
          <w:tab w:val="left" w:pos="284"/>
        </w:tabs>
        <w:spacing w:after="0"/>
        <w:jc w:val="both"/>
        <w:rPr>
          <w:rFonts w:ascii="Book Antiqua" w:eastAsia="Times New Roman" w:hAnsi="Book Antiqua" w:cs="Book Antiqua"/>
          <w:sz w:val="20"/>
          <w:szCs w:val="20"/>
        </w:rPr>
      </w:pPr>
      <w:r w:rsidRPr="00626EDD">
        <w:rPr>
          <w:rFonts w:ascii="Book Antiqua" w:eastAsia="Times New Roman" w:hAnsi="Book Antiqua" w:cs="Book Antiqua"/>
          <w:sz w:val="20"/>
          <w:szCs w:val="20"/>
        </w:rPr>
        <w:t>Wszelkie zmiany niniejszej umowy wymagają formy pisemnej pod rygorem nieważności.</w:t>
      </w:r>
    </w:p>
    <w:p w:rsidR="000A431C" w:rsidRPr="00626EDD" w:rsidRDefault="000A431C" w:rsidP="000A431C">
      <w:pPr>
        <w:numPr>
          <w:ilvl w:val="0"/>
          <w:numId w:val="20"/>
        </w:numPr>
        <w:tabs>
          <w:tab w:val="left" w:pos="284"/>
        </w:tabs>
        <w:spacing w:after="0"/>
        <w:jc w:val="both"/>
        <w:rPr>
          <w:rFonts w:ascii="Book Antiqua" w:eastAsia="Times New Roman" w:hAnsi="Book Antiqua" w:cs="Book Antiqua"/>
          <w:sz w:val="20"/>
          <w:szCs w:val="20"/>
        </w:rPr>
      </w:pPr>
      <w:r w:rsidRPr="001170A9">
        <w:rPr>
          <w:rFonts w:ascii="Book Antiqua" w:eastAsia="Times New Roman" w:hAnsi="Book Antiqua" w:cs="Book Antiqua"/>
          <w:sz w:val="20"/>
          <w:szCs w:val="20"/>
        </w:rPr>
        <w:t>Wykonawca nie może przenosić na osoby trzecie praw i obowiązków wynikających z niniejszej umowy bez uprzedniej pisemnej zgody Zamawiającego.</w:t>
      </w:r>
    </w:p>
    <w:p w:rsidR="000A431C" w:rsidRPr="00150433" w:rsidRDefault="000A431C" w:rsidP="000A431C">
      <w:pPr>
        <w:numPr>
          <w:ilvl w:val="0"/>
          <w:numId w:val="20"/>
        </w:numPr>
        <w:tabs>
          <w:tab w:val="left" w:pos="284"/>
        </w:tabs>
        <w:spacing w:after="0"/>
        <w:jc w:val="both"/>
        <w:rPr>
          <w:rFonts w:ascii="Book Antiqua" w:eastAsia="Times New Roman" w:hAnsi="Book Antiqua" w:cs="Book Antiqua"/>
          <w:sz w:val="20"/>
          <w:szCs w:val="20"/>
        </w:rPr>
      </w:pPr>
      <w:r w:rsidRPr="00150433">
        <w:rPr>
          <w:rFonts w:ascii="Book Antiqua" w:eastAsia="Times New Roman" w:hAnsi="Book Antiqua" w:cs="Book Antiqua"/>
          <w:sz w:val="20"/>
          <w:szCs w:val="20"/>
        </w:rPr>
        <w:t>Spory mogące wynikać z realizacji niniejszej umowy, Strony będą rozstrzygać polubownie, w razie braku porozumienia, będzie rozstrzygał sąd powszechny  właściwy dla siedziby Zamawiającego.</w:t>
      </w:r>
    </w:p>
    <w:p w:rsidR="000A431C" w:rsidRPr="00150433" w:rsidRDefault="000A431C" w:rsidP="000A431C">
      <w:pPr>
        <w:numPr>
          <w:ilvl w:val="0"/>
          <w:numId w:val="20"/>
        </w:numPr>
        <w:tabs>
          <w:tab w:val="left" w:pos="284"/>
        </w:tabs>
        <w:spacing w:after="0"/>
        <w:jc w:val="both"/>
        <w:rPr>
          <w:rFonts w:ascii="Book Antiqua" w:eastAsia="Times New Roman" w:hAnsi="Book Antiqua" w:cs="Book Antiqua"/>
          <w:b/>
          <w:color w:val="000000"/>
          <w:sz w:val="20"/>
          <w:szCs w:val="20"/>
        </w:rPr>
      </w:pPr>
      <w:r w:rsidRPr="00150433">
        <w:rPr>
          <w:rFonts w:ascii="Book Antiqua" w:eastAsia="Times New Roman" w:hAnsi="Book Antiqua" w:cs="Book Antiqua"/>
          <w:sz w:val="20"/>
          <w:szCs w:val="20"/>
        </w:rPr>
        <w:t>W sprawach nieuregulowanych niniejsza umową mają zastosowanie odpowiednie przepisy Kodeksu cywilnego,  ustawy o prawie autorskim i prawach pokrew</w:t>
      </w:r>
      <w:r>
        <w:rPr>
          <w:rFonts w:ascii="Book Antiqua" w:eastAsia="Times New Roman" w:hAnsi="Book Antiqua" w:cs="Book Antiqua"/>
          <w:sz w:val="20"/>
          <w:szCs w:val="20"/>
        </w:rPr>
        <w:t>nych oraz rozporządzenia RODO.</w:t>
      </w:r>
    </w:p>
    <w:p w:rsidR="000A431C" w:rsidRPr="00626EDD" w:rsidRDefault="000A431C" w:rsidP="000A431C">
      <w:pPr>
        <w:numPr>
          <w:ilvl w:val="0"/>
          <w:numId w:val="20"/>
        </w:numPr>
        <w:tabs>
          <w:tab w:val="left" w:pos="284"/>
        </w:tabs>
        <w:spacing w:after="0"/>
        <w:jc w:val="both"/>
        <w:rPr>
          <w:rFonts w:ascii="Book Antiqua" w:eastAsia="Times New Roman" w:hAnsi="Book Antiqua" w:cs="Book Antiqua"/>
          <w:b/>
          <w:color w:val="000000"/>
          <w:sz w:val="20"/>
          <w:szCs w:val="20"/>
        </w:rPr>
      </w:pPr>
      <w:r w:rsidRPr="00626EDD">
        <w:rPr>
          <w:rFonts w:ascii="Book Antiqua" w:eastAsia="Times New Roman" w:hAnsi="Book Antiqua" w:cs="Book Antiqua"/>
          <w:sz w:val="20"/>
          <w:szCs w:val="20"/>
        </w:rPr>
        <w:t>Umowę sporządzono w trzech jednobrzmiących egzemplarzach, jeden dla Wykonawcy, dwa dla Zamawiającego.</w:t>
      </w:r>
    </w:p>
    <w:p w:rsidR="000A431C" w:rsidRDefault="000A431C" w:rsidP="000A431C">
      <w:pPr>
        <w:autoSpaceDE w:val="0"/>
        <w:spacing w:before="60" w:after="60"/>
        <w:jc w:val="both"/>
        <w:rPr>
          <w:rFonts w:ascii="Book Antiqua" w:eastAsia="Times New Roman" w:hAnsi="Book Antiqua" w:cs="Book Antiqua"/>
          <w:b/>
          <w:color w:val="000000"/>
          <w:sz w:val="20"/>
          <w:szCs w:val="20"/>
        </w:rPr>
      </w:pPr>
    </w:p>
    <w:p w:rsidR="000A431C" w:rsidRDefault="000A431C" w:rsidP="000A431C">
      <w:pPr>
        <w:autoSpaceDE w:val="0"/>
        <w:spacing w:before="60" w:after="60"/>
        <w:jc w:val="both"/>
        <w:rPr>
          <w:rFonts w:ascii="Book Antiqua" w:eastAsia="Times New Roman" w:hAnsi="Book Antiqua" w:cs="Book Antiqua"/>
          <w:b/>
          <w:color w:val="000000"/>
          <w:sz w:val="20"/>
          <w:szCs w:val="20"/>
        </w:rPr>
      </w:pPr>
    </w:p>
    <w:p w:rsidR="000A431C" w:rsidRPr="00CD3AE7" w:rsidRDefault="000A431C" w:rsidP="000A431C">
      <w:pPr>
        <w:autoSpaceDE w:val="0"/>
        <w:spacing w:before="60" w:after="60"/>
        <w:jc w:val="both"/>
        <w:rPr>
          <w:rFonts w:ascii="Book Antiqua" w:eastAsia="Times New Roman" w:hAnsi="Book Antiqua" w:cs="Book Antiqua"/>
          <w:color w:val="000000"/>
          <w:sz w:val="20"/>
          <w:szCs w:val="20"/>
        </w:rPr>
      </w:pPr>
      <w:r w:rsidRPr="00CD3AE7">
        <w:rPr>
          <w:rFonts w:ascii="Book Antiqua" w:eastAsia="Times New Roman" w:hAnsi="Book Antiqua" w:cs="Book Antiqua"/>
          <w:color w:val="000000"/>
          <w:sz w:val="20"/>
          <w:szCs w:val="20"/>
        </w:rPr>
        <w:t>Załączniki do umowy:</w:t>
      </w:r>
    </w:p>
    <w:p w:rsidR="000A431C" w:rsidRPr="00CD3AE7" w:rsidRDefault="000A431C" w:rsidP="000A431C">
      <w:pPr>
        <w:spacing w:after="0"/>
        <w:jc w:val="both"/>
        <w:rPr>
          <w:rFonts w:ascii="Book Antiqua" w:eastAsia="Times New Roman" w:hAnsi="Book Antiqua"/>
          <w:lang w:eastAsia="zh-CN"/>
        </w:rPr>
      </w:pPr>
      <w:r>
        <w:rPr>
          <w:rFonts w:ascii="Book Antiqua" w:eastAsia="Times New Roman" w:hAnsi="Book Antiqua"/>
          <w:lang w:eastAsia="zh-CN"/>
        </w:rPr>
        <w:t>1</w:t>
      </w:r>
      <w:r w:rsidRPr="00CD3AE7">
        <w:rPr>
          <w:rFonts w:ascii="Book Antiqua" w:eastAsia="Times New Roman" w:hAnsi="Book Antiqua"/>
          <w:lang w:eastAsia="zh-CN"/>
        </w:rPr>
        <w:t xml:space="preserve">)  Wzór „protokołu odbioru tłumaczenia” </w:t>
      </w:r>
    </w:p>
    <w:p w:rsidR="000A431C" w:rsidRPr="00CD3AE7" w:rsidRDefault="000A431C" w:rsidP="000A431C">
      <w:pPr>
        <w:spacing w:after="0"/>
        <w:jc w:val="both"/>
        <w:rPr>
          <w:rFonts w:ascii="Book Antiqua" w:eastAsia="Times New Roman" w:hAnsi="Book Antiqua"/>
          <w:i/>
          <w:lang w:eastAsia="zh-CN"/>
        </w:rPr>
      </w:pPr>
      <w:r>
        <w:rPr>
          <w:rFonts w:ascii="Book Antiqua" w:eastAsia="Times New Roman" w:hAnsi="Book Antiqua"/>
          <w:lang w:eastAsia="zh-CN"/>
        </w:rPr>
        <w:t>2</w:t>
      </w:r>
      <w:r w:rsidRPr="00CD3AE7">
        <w:rPr>
          <w:rFonts w:ascii="Book Antiqua" w:eastAsia="Times New Roman" w:hAnsi="Book Antiqua"/>
          <w:lang w:eastAsia="zh-CN"/>
        </w:rPr>
        <w:t>) Oświadczenie do umowy -</w:t>
      </w:r>
      <w:r w:rsidRPr="00CD3AE7">
        <w:rPr>
          <w:rFonts w:ascii="Book Antiqua" w:eastAsia="Times New Roman" w:hAnsi="Book Antiqua"/>
          <w:i/>
          <w:lang w:eastAsia="zh-CN"/>
        </w:rPr>
        <w:t xml:space="preserve"> </w:t>
      </w:r>
      <w:r w:rsidRPr="00CD3AE7">
        <w:rPr>
          <w:rFonts w:ascii="Book Antiqua" w:eastAsia="Times New Roman" w:hAnsi="Book Antiqua"/>
          <w:lang w:eastAsia="zh-CN"/>
        </w:rPr>
        <w:t>Wykonawcy będącego osobą fizyczną</w:t>
      </w:r>
      <w:r w:rsidRPr="00CD3AE7">
        <w:rPr>
          <w:rFonts w:ascii="Book Antiqua" w:eastAsia="Times New Roman" w:hAnsi="Book Antiqua"/>
          <w:i/>
          <w:lang w:eastAsia="zh-CN"/>
        </w:rPr>
        <w:t xml:space="preserve"> </w:t>
      </w:r>
      <w:r w:rsidRPr="00CD3AE7">
        <w:rPr>
          <w:rFonts w:ascii="Book Antiqua" w:eastAsia="Arial" w:hAnsi="Book Antiqua"/>
          <w:i/>
          <w:lang w:eastAsia="pl-PL"/>
        </w:rPr>
        <w:t>(jeśli dotyczy</w:t>
      </w:r>
      <w:r w:rsidRPr="00CD3AE7">
        <w:rPr>
          <w:rFonts w:ascii="Book Antiqua" w:eastAsia="Arial" w:hAnsi="Book Antiqua"/>
          <w:lang w:eastAsia="pl-PL"/>
        </w:rPr>
        <w:t>)</w:t>
      </w:r>
    </w:p>
    <w:p w:rsidR="000A431C" w:rsidRPr="00CD3AE7" w:rsidRDefault="000A431C" w:rsidP="000A431C">
      <w:pPr>
        <w:spacing w:after="0"/>
        <w:jc w:val="both"/>
        <w:rPr>
          <w:rFonts w:ascii="Book Antiqua" w:eastAsia="Times New Roman" w:hAnsi="Book Antiqua"/>
          <w:lang w:eastAsia="zh-CN"/>
        </w:rPr>
      </w:pPr>
      <w:r>
        <w:rPr>
          <w:rFonts w:ascii="Book Antiqua" w:eastAsia="Times New Roman" w:hAnsi="Book Antiqua"/>
          <w:lang w:eastAsia="zh-CN"/>
        </w:rPr>
        <w:t>3</w:t>
      </w:r>
      <w:r w:rsidRPr="00CD3AE7">
        <w:rPr>
          <w:rFonts w:ascii="Book Antiqua" w:eastAsia="Times New Roman" w:hAnsi="Book Antiqua"/>
          <w:lang w:eastAsia="zh-CN"/>
        </w:rPr>
        <w:t xml:space="preserve">) </w:t>
      </w:r>
      <w:r w:rsidRPr="00CD3AE7">
        <w:rPr>
          <w:rFonts w:ascii="Book Antiqua" w:eastAsia="Arial" w:hAnsi="Book Antiqua"/>
          <w:lang w:eastAsia="pl-PL"/>
        </w:rPr>
        <w:t>Wzór rachunku - WYKONAWCY będącego osobą fizyczną</w:t>
      </w:r>
      <w:r w:rsidRPr="00CD3AE7">
        <w:rPr>
          <w:rFonts w:ascii="Book Antiqua" w:eastAsia="Arial" w:hAnsi="Book Antiqua"/>
          <w:i/>
          <w:lang w:eastAsia="pl-PL"/>
        </w:rPr>
        <w:t xml:space="preserve"> (jeśli dotyczy</w:t>
      </w:r>
      <w:r w:rsidRPr="00CD3AE7">
        <w:rPr>
          <w:rFonts w:ascii="Book Antiqua" w:eastAsia="Arial" w:hAnsi="Book Antiqua"/>
          <w:lang w:eastAsia="pl-PL"/>
        </w:rPr>
        <w:t>)</w:t>
      </w:r>
    </w:p>
    <w:p w:rsidR="000A431C" w:rsidRPr="00626EDD" w:rsidRDefault="000A431C" w:rsidP="000A431C">
      <w:pPr>
        <w:autoSpaceDE w:val="0"/>
        <w:spacing w:before="60" w:after="60"/>
        <w:jc w:val="both"/>
        <w:rPr>
          <w:rFonts w:ascii="Book Antiqua" w:eastAsia="Times New Roman" w:hAnsi="Book Antiqua" w:cs="Book Antiqua"/>
          <w:b/>
          <w:color w:val="000000"/>
          <w:sz w:val="20"/>
          <w:szCs w:val="20"/>
        </w:rPr>
      </w:pPr>
    </w:p>
    <w:p w:rsidR="000A431C" w:rsidRDefault="000A431C" w:rsidP="000A431C">
      <w:pPr>
        <w:autoSpaceDE w:val="0"/>
        <w:spacing w:before="60" w:after="60"/>
        <w:ind w:left="720"/>
        <w:jc w:val="both"/>
        <w:rPr>
          <w:rFonts w:ascii="Book Antiqua" w:eastAsia="Times New Roman" w:hAnsi="Book Antiqua" w:cs="Book Antiqua"/>
          <w:b/>
          <w:color w:val="000000"/>
          <w:sz w:val="20"/>
          <w:szCs w:val="20"/>
        </w:rPr>
      </w:pPr>
    </w:p>
    <w:p w:rsidR="000A431C" w:rsidRPr="00626EDD" w:rsidRDefault="000A431C" w:rsidP="000A431C">
      <w:pPr>
        <w:autoSpaceDE w:val="0"/>
        <w:spacing w:before="60" w:after="60"/>
        <w:ind w:left="720"/>
        <w:jc w:val="both"/>
        <w:rPr>
          <w:rFonts w:ascii="Book Antiqua" w:eastAsia="Times New Roman" w:hAnsi="Book Antiqua" w:cs="Book Antiqua"/>
          <w:b/>
          <w:sz w:val="20"/>
          <w:szCs w:val="20"/>
        </w:rPr>
      </w:pPr>
      <w:r w:rsidRPr="00626EDD">
        <w:rPr>
          <w:rFonts w:ascii="Book Antiqua" w:eastAsia="Times New Roman" w:hAnsi="Book Antiqua" w:cs="Book Antiqua"/>
          <w:b/>
          <w:color w:val="000000"/>
          <w:sz w:val="20"/>
          <w:szCs w:val="20"/>
        </w:rPr>
        <w:t xml:space="preserve">ZAMAWIAJĄCY </w:t>
      </w:r>
      <w:r w:rsidRPr="00626EDD">
        <w:rPr>
          <w:rFonts w:ascii="Book Antiqua" w:eastAsia="Times New Roman" w:hAnsi="Book Antiqua" w:cs="Book Antiqua"/>
          <w:b/>
          <w:color w:val="000000"/>
          <w:sz w:val="20"/>
          <w:szCs w:val="20"/>
        </w:rPr>
        <w:tab/>
      </w:r>
      <w:r w:rsidRPr="00626EDD">
        <w:rPr>
          <w:rFonts w:ascii="Book Antiqua" w:eastAsia="Times New Roman" w:hAnsi="Book Antiqua" w:cs="Book Antiqua"/>
          <w:b/>
          <w:color w:val="000000"/>
          <w:sz w:val="20"/>
          <w:szCs w:val="20"/>
        </w:rPr>
        <w:tab/>
      </w:r>
      <w:r w:rsidRPr="00626EDD">
        <w:rPr>
          <w:rFonts w:ascii="Book Antiqua" w:eastAsia="Times New Roman" w:hAnsi="Book Antiqua" w:cs="Book Antiqua"/>
          <w:b/>
          <w:color w:val="000000"/>
          <w:sz w:val="20"/>
          <w:szCs w:val="20"/>
        </w:rPr>
        <w:tab/>
      </w:r>
      <w:r w:rsidRPr="00626EDD">
        <w:rPr>
          <w:rFonts w:ascii="Book Antiqua" w:eastAsia="Times New Roman" w:hAnsi="Book Antiqua" w:cs="Book Antiqua"/>
          <w:b/>
          <w:color w:val="000000"/>
          <w:sz w:val="20"/>
          <w:szCs w:val="20"/>
        </w:rPr>
        <w:tab/>
      </w:r>
      <w:r w:rsidRPr="00626EDD">
        <w:rPr>
          <w:rFonts w:ascii="Book Antiqua" w:eastAsia="Times New Roman" w:hAnsi="Book Antiqua" w:cs="Book Antiqua"/>
          <w:b/>
          <w:color w:val="000000"/>
          <w:sz w:val="20"/>
          <w:szCs w:val="20"/>
        </w:rPr>
        <w:tab/>
      </w:r>
      <w:r w:rsidRPr="00626EDD">
        <w:rPr>
          <w:rFonts w:ascii="Book Antiqua" w:eastAsia="Times New Roman" w:hAnsi="Book Antiqua" w:cs="Book Antiqua"/>
          <w:b/>
          <w:color w:val="000000"/>
          <w:sz w:val="20"/>
          <w:szCs w:val="20"/>
        </w:rPr>
        <w:tab/>
      </w:r>
      <w:r w:rsidRPr="00626EDD">
        <w:rPr>
          <w:rFonts w:ascii="Book Antiqua" w:eastAsia="Times New Roman" w:hAnsi="Book Antiqua" w:cs="Book Antiqua"/>
          <w:b/>
          <w:color w:val="000000"/>
          <w:sz w:val="20"/>
          <w:szCs w:val="20"/>
        </w:rPr>
        <w:tab/>
        <w:t>WYKONAWCA</w:t>
      </w:r>
    </w:p>
    <w:p w:rsidR="000A431C" w:rsidRPr="00626EDD" w:rsidRDefault="000A431C" w:rsidP="000A431C">
      <w:pPr>
        <w:spacing w:after="0"/>
        <w:jc w:val="both"/>
        <w:rPr>
          <w:rFonts w:ascii="Book Antiqua" w:eastAsia="Times New Roman" w:hAnsi="Book Antiqua" w:cs="Book Antiqua"/>
          <w:b/>
          <w:sz w:val="20"/>
          <w:szCs w:val="20"/>
        </w:rPr>
      </w:pPr>
    </w:p>
    <w:p w:rsidR="000A431C" w:rsidRPr="00626EDD" w:rsidRDefault="000A431C" w:rsidP="000A431C">
      <w:pPr>
        <w:spacing w:after="0"/>
        <w:jc w:val="both"/>
        <w:rPr>
          <w:rFonts w:ascii="Book Antiqua" w:eastAsia="Times New Roman" w:hAnsi="Book Antiqua" w:cs="Book Antiqua"/>
          <w:b/>
          <w:sz w:val="20"/>
          <w:szCs w:val="20"/>
        </w:rPr>
      </w:pPr>
    </w:p>
    <w:p w:rsidR="000A431C" w:rsidRPr="00626EDD" w:rsidRDefault="000A431C" w:rsidP="000A431C">
      <w:pPr>
        <w:spacing w:after="0"/>
        <w:jc w:val="both"/>
        <w:rPr>
          <w:rFonts w:ascii="Book Antiqua" w:eastAsia="Times New Roman" w:hAnsi="Book Antiqua" w:cs="Book Antiqua"/>
          <w:b/>
          <w:sz w:val="20"/>
          <w:szCs w:val="20"/>
        </w:rPr>
      </w:pPr>
    </w:p>
    <w:p w:rsidR="000A431C" w:rsidRPr="00626EDD" w:rsidRDefault="000A431C" w:rsidP="000A431C">
      <w:pPr>
        <w:spacing w:after="0"/>
        <w:jc w:val="both"/>
        <w:rPr>
          <w:rFonts w:ascii="Book Antiqua" w:eastAsia="Times New Roman" w:hAnsi="Book Antiqua" w:cs="Book Antiqua"/>
          <w:sz w:val="24"/>
          <w:szCs w:val="24"/>
        </w:rPr>
      </w:pPr>
      <w:r w:rsidRPr="00626EDD">
        <w:rPr>
          <w:rFonts w:ascii="Book Antiqua" w:eastAsia="Times New Roman" w:hAnsi="Book Antiqua" w:cs="Book Antiqua"/>
          <w:b/>
          <w:sz w:val="20"/>
          <w:szCs w:val="20"/>
        </w:rPr>
        <w:t xml:space="preserve">               ………………………</w:t>
      </w:r>
      <w:r w:rsidRPr="00626EDD">
        <w:rPr>
          <w:rFonts w:ascii="Book Antiqua" w:eastAsia="Times New Roman" w:hAnsi="Book Antiqua" w:cs="Book Antiqua"/>
          <w:b/>
          <w:sz w:val="20"/>
          <w:szCs w:val="20"/>
        </w:rPr>
        <w:tab/>
      </w:r>
      <w:r w:rsidRPr="00626EDD">
        <w:rPr>
          <w:rFonts w:ascii="Book Antiqua" w:eastAsia="Times New Roman" w:hAnsi="Book Antiqua" w:cs="Book Antiqua"/>
          <w:b/>
          <w:sz w:val="20"/>
          <w:szCs w:val="20"/>
        </w:rPr>
        <w:tab/>
      </w:r>
      <w:r w:rsidRPr="00626EDD">
        <w:rPr>
          <w:rFonts w:ascii="Book Antiqua" w:eastAsia="Times New Roman" w:hAnsi="Book Antiqua" w:cs="Book Antiqua"/>
          <w:b/>
          <w:sz w:val="20"/>
          <w:szCs w:val="20"/>
        </w:rPr>
        <w:tab/>
      </w:r>
      <w:r w:rsidRPr="00626EDD">
        <w:rPr>
          <w:rFonts w:ascii="Book Antiqua" w:eastAsia="Times New Roman" w:hAnsi="Book Antiqua" w:cs="Book Antiqua"/>
          <w:b/>
          <w:sz w:val="20"/>
          <w:szCs w:val="20"/>
        </w:rPr>
        <w:tab/>
      </w:r>
      <w:r w:rsidRPr="00626EDD">
        <w:rPr>
          <w:rFonts w:ascii="Book Antiqua" w:eastAsia="Times New Roman" w:hAnsi="Book Antiqua" w:cs="Book Antiqua"/>
          <w:b/>
          <w:sz w:val="20"/>
          <w:szCs w:val="20"/>
        </w:rPr>
        <w:tab/>
      </w:r>
      <w:r w:rsidRPr="00626EDD">
        <w:rPr>
          <w:rFonts w:ascii="Book Antiqua" w:eastAsia="Times New Roman" w:hAnsi="Book Antiqua" w:cs="Book Antiqua"/>
          <w:b/>
          <w:sz w:val="20"/>
          <w:szCs w:val="20"/>
        </w:rPr>
        <w:tab/>
      </w:r>
      <w:r w:rsidRPr="00626EDD">
        <w:rPr>
          <w:rFonts w:ascii="Book Antiqua" w:eastAsia="Times New Roman" w:hAnsi="Book Antiqua" w:cs="Book Antiqua"/>
          <w:b/>
          <w:sz w:val="20"/>
          <w:szCs w:val="20"/>
        </w:rPr>
        <w:tab/>
        <w:t>………………….</w:t>
      </w:r>
    </w:p>
    <w:p w:rsidR="00F027DA" w:rsidRPr="00626EDD" w:rsidRDefault="00F027DA" w:rsidP="00F027DA">
      <w:pPr>
        <w:spacing w:after="0"/>
        <w:jc w:val="right"/>
        <w:rPr>
          <w:rFonts w:ascii="Book Antiqua" w:eastAsia="Times New Roman" w:hAnsi="Book Antiqua" w:cs="Book Antiqua"/>
          <w:sz w:val="24"/>
          <w:szCs w:val="24"/>
        </w:rPr>
      </w:pPr>
    </w:p>
    <w:p w:rsidR="00F027DA" w:rsidRPr="00626EDD" w:rsidRDefault="00F027DA" w:rsidP="00F027DA">
      <w:pPr>
        <w:spacing w:after="0"/>
        <w:jc w:val="right"/>
        <w:rPr>
          <w:rFonts w:ascii="Book Antiqua" w:eastAsia="Times New Roman" w:hAnsi="Book Antiqua" w:cs="Book Antiqua"/>
          <w:sz w:val="24"/>
          <w:szCs w:val="24"/>
        </w:rPr>
      </w:pPr>
    </w:p>
    <w:p w:rsidR="00F027DA" w:rsidRPr="00626EDD" w:rsidRDefault="00F027DA" w:rsidP="00F027DA">
      <w:pPr>
        <w:spacing w:after="0"/>
        <w:jc w:val="right"/>
        <w:rPr>
          <w:rFonts w:ascii="Book Antiqua" w:eastAsia="Times New Roman" w:hAnsi="Book Antiqua" w:cs="Book Antiqua"/>
          <w:sz w:val="24"/>
          <w:szCs w:val="24"/>
        </w:rPr>
      </w:pPr>
    </w:p>
    <w:p w:rsidR="00F027DA" w:rsidRPr="00626EDD" w:rsidRDefault="00F027DA" w:rsidP="00F027DA">
      <w:pPr>
        <w:spacing w:after="0"/>
        <w:jc w:val="right"/>
        <w:rPr>
          <w:rFonts w:ascii="Book Antiqua" w:eastAsia="Times New Roman" w:hAnsi="Book Antiqua" w:cs="Book Antiqua"/>
          <w:sz w:val="24"/>
          <w:szCs w:val="24"/>
        </w:rPr>
      </w:pPr>
    </w:p>
    <w:p w:rsidR="00F027DA" w:rsidRPr="00626EDD" w:rsidRDefault="00F027DA" w:rsidP="00F027DA">
      <w:pPr>
        <w:spacing w:after="0"/>
        <w:jc w:val="right"/>
        <w:rPr>
          <w:rFonts w:ascii="Book Antiqua" w:eastAsia="Times New Roman" w:hAnsi="Book Antiqua" w:cs="Book Antiqua"/>
          <w:sz w:val="24"/>
          <w:szCs w:val="24"/>
        </w:rPr>
      </w:pPr>
    </w:p>
    <w:p w:rsidR="00F027DA" w:rsidRPr="00626EDD" w:rsidRDefault="00F027DA" w:rsidP="00F027DA">
      <w:pPr>
        <w:spacing w:after="0"/>
        <w:jc w:val="right"/>
        <w:rPr>
          <w:rFonts w:ascii="Book Antiqua" w:eastAsia="Times New Roman" w:hAnsi="Book Antiqua" w:cs="Book Antiqua"/>
          <w:sz w:val="24"/>
          <w:szCs w:val="24"/>
        </w:rPr>
      </w:pPr>
    </w:p>
    <w:p w:rsidR="00F027DA" w:rsidRPr="00626EDD" w:rsidRDefault="00F027DA" w:rsidP="00F027DA">
      <w:pPr>
        <w:spacing w:after="0"/>
        <w:jc w:val="right"/>
        <w:rPr>
          <w:rFonts w:ascii="Book Antiqua" w:eastAsia="Times New Roman" w:hAnsi="Book Antiqua" w:cs="Book Antiqua"/>
          <w:sz w:val="24"/>
          <w:szCs w:val="24"/>
        </w:rPr>
      </w:pPr>
    </w:p>
    <w:p w:rsidR="00F027DA" w:rsidRPr="00626EDD" w:rsidRDefault="00F027DA" w:rsidP="00F027DA">
      <w:pPr>
        <w:spacing w:after="0"/>
        <w:jc w:val="right"/>
        <w:rPr>
          <w:rFonts w:ascii="Book Antiqua" w:eastAsia="Times New Roman" w:hAnsi="Book Antiqua" w:cs="Book Antiqua"/>
          <w:sz w:val="24"/>
          <w:szCs w:val="24"/>
        </w:rPr>
      </w:pPr>
    </w:p>
    <w:p w:rsidR="00F027DA" w:rsidRPr="00626EDD" w:rsidRDefault="00F027DA" w:rsidP="00F027DA">
      <w:pPr>
        <w:spacing w:after="0"/>
        <w:jc w:val="right"/>
        <w:rPr>
          <w:rFonts w:ascii="Book Antiqua" w:eastAsia="Times New Roman" w:hAnsi="Book Antiqua" w:cs="Book Antiqua"/>
          <w:sz w:val="24"/>
          <w:szCs w:val="24"/>
        </w:rPr>
      </w:pPr>
    </w:p>
    <w:p w:rsidR="00F027DA" w:rsidRPr="00626EDD" w:rsidRDefault="00F027DA" w:rsidP="00F027DA">
      <w:pPr>
        <w:spacing w:after="0"/>
        <w:jc w:val="right"/>
        <w:rPr>
          <w:rFonts w:ascii="Book Antiqua" w:eastAsia="Times New Roman" w:hAnsi="Book Antiqua" w:cs="Book Antiqua"/>
          <w:sz w:val="24"/>
          <w:szCs w:val="24"/>
        </w:rPr>
      </w:pPr>
    </w:p>
    <w:p w:rsidR="00F027DA" w:rsidRPr="00626EDD" w:rsidRDefault="00F027DA" w:rsidP="00F027DA">
      <w:pPr>
        <w:spacing w:after="0"/>
        <w:jc w:val="right"/>
        <w:rPr>
          <w:rFonts w:ascii="Book Antiqua" w:eastAsia="Times New Roman" w:hAnsi="Book Antiqua" w:cs="Book Antiqua"/>
          <w:sz w:val="24"/>
          <w:szCs w:val="24"/>
        </w:rPr>
      </w:pPr>
    </w:p>
    <w:p w:rsidR="00F027DA" w:rsidRPr="00626EDD" w:rsidRDefault="00F027DA" w:rsidP="00F027DA">
      <w:pPr>
        <w:spacing w:after="0"/>
        <w:jc w:val="right"/>
        <w:rPr>
          <w:rFonts w:ascii="Book Antiqua" w:eastAsia="Times New Roman" w:hAnsi="Book Antiqua" w:cs="Book Antiqua"/>
          <w:sz w:val="24"/>
          <w:szCs w:val="24"/>
        </w:rPr>
      </w:pPr>
    </w:p>
    <w:p w:rsidR="00F027DA" w:rsidRDefault="00F027DA" w:rsidP="00F027DA">
      <w:pPr>
        <w:spacing w:after="0"/>
        <w:jc w:val="right"/>
        <w:rPr>
          <w:rFonts w:ascii="Book Antiqua" w:eastAsia="Times New Roman" w:hAnsi="Book Antiqua" w:cs="Book Antiqua"/>
          <w:sz w:val="24"/>
          <w:szCs w:val="24"/>
        </w:rPr>
      </w:pPr>
    </w:p>
    <w:p w:rsidR="00F027DA" w:rsidRDefault="00F027DA" w:rsidP="00F027DA">
      <w:pPr>
        <w:spacing w:after="0"/>
        <w:jc w:val="right"/>
        <w:rPr>
          <w:rFonts w:ascii="Book Antiqua" w:eastAsia="Times New Roman" w:hAnsi="Book Antiqua" w:cs="Book Antiqua"/>
          <w:sz w:val="24"/>
          <w:szCs w:val="24"/>
        </w:rPr>
      </w:pPr>
    </w:p>
    <w:p w:rsidR="00F027DA" w:rsidRDefault="00F027DA" w:rsidP="00F027DA">
      <w:pPr>
        <w:spacing w:after="0"/>
        <w:jc w:val="right"/>
        <w:rPr>
          <w:rFonts w:ascii="Book Antiqua" w:eastAsia="Times New Roman" w:hAnsi="Book Antiqua" w:cs="Book Antiqua"/>
          <w:sz w:val="24"/>
          <w:szCs w:val="24"/>
        </w:rPr>
      </w:pPr>
    </w:p>
    <w:p w:rsidR="00F027DA" w:rsidRDefault="00F027DA" w:rsidP="00F027DA">
      <w:pPr>
        <w:spacing w:after="0"/>
        <w:jc w:val="right"/>
        <w:rPr>
          <w:rFonts w:ascii="Book Antiqua" w:eastAsia="Times New Roman" w:hAnsi="Book Antiqua" w:cs="Book Antiqua"/>
          <w:sz w:val="24"/>
          <w:szCs w:val="24"/>
        </w:rPr>
      </w:pPr>
    </w:p>
    <w:p w:rsidR="00F027DA" w:rsidRDefault="00F027DA" w:rsidP="00F027DA">
      <w:pPr>
        <w:spacing w:after="0"/>
        <w:jc w:val="right"/>
        <w:rPr>
          <w:rFonts w:ascii="Book Antiqua" w:eastAsia="Times New Roman" w:hAnsi="Book Antiqua" w:cs="Book Antiqua"/>
          <w:sz w:val="24"/>
          <w:szCs w:val="24"/>
        </w:rPr>
      </w:pPr>
    </w:p>
    <w:p w:rsidR="00CD3AE7" w:rsidRDefault="00CD3AE7" w:rsidP="00F027DA">
      <w:pPr>
        <w:spacing w:after="0"/>
        <w:jc w:val="right"/>
        <w:rPr>
          <w:rFonts w:ascii="Book Antiqua" w:eastAsia="Times New Roman" w:hAnsi="Book Antiqua" w:cs="Book Antiqua"/>
          <w:sz w:val="24"/>
          <w:szCs w:val="24"/>
        </w:rPr>
      </w:pPr>
    </w:p>
    <w:p w:rsidR="00CD3AE7" w:rsidRDefault="00CD3AE7" w:rsidP="00F027DA">
      <w:pPr>
        <w:spacing w:after="0"/>
        <w:jc w:val="right"/>
        <w:rPr>
          <w:rFonts w:ascii="Book Antiqua" w:eastAsia="Times New Roman" w:hAnsi="Book Antiqua" w:cs="Book Antiqua"/>
          <w:sz w:val="24"/>
          <w:szCs w:val="24"/>
        </w:rPr>
      </w:pPr>
    </w:p>
    <w:p w:rsidR="007663D6" w:rsidRDefault="007663D6" w:rsidP="00CD3AE7">
      <w:pPr>
        <w:jc w:val="right"/>
        <w:rPr>
          <w:b/>
          <w:lang w:eastAsia="en-US"/>
        </w:rPr>
      </w:pPr>
    </w:p>
    <w:p w:rsidR="007663D6" w:rsidRDefault="007663D6" w:rsidP="00CD3AE7">
      <w:pPr>
        <w:jc w:val="right"/>
        <w:rPr>
          <w:b/>
          <w:lang w:eastAsia="en-US"/>
        </w:rPr>
      </w:pPr>
    </w:p>
    <w:p w:rsidR="007663D6" w:rsidRDefault="007663D6" w:rsidP="00CD3AE7">
      <w:pPr>
        <w:jc w:val="right"/>
        <w:rPr>
          <w:b/>
          <w:lang w:eastAsia="en-US"/>
        </w:rPr>
      </w:pPr>
    </w:p>
    <w:p w:rsidR="007663D6" w:rsidRDefault="007663D6" w:rsidP="00CD3AE7">
      <w:pPr>
        <w:jc w:val="right"/>
        <w:rPr>
          <w:b/>
          <w:lang w:eastAsia="en-US"/>
        </w:rPr>
      </w:pPr>
    </w:p>
    <w:p w:rsidR="007663D6" w:rsidRDefault="007663D6" w:rsidP="00CD3AE7">
      <w:pPr>
        <w:jc w:val="right"/>
        <w:rPr>
          <w:b/>
          <w:lang w:eastAsia="en-US"/>
        </w:rPr>
      </w:pPr>
    </w:p>
    <w:p w:rsidR="007663D6" w:rsidRDefault="007663D6" w:rsidP="00CD3AE7">
      <w:pPr>
        <w:jc w:val="right"/>
        <w:rPr>
          <w:b/>
          <w:lang w:eastAsia="en-US"/>
        </w:rPr>
      </w:pPr>
    </w:p>
    <w:p w:rsidR="007663D6" w:rsidRDefault="007663D6" w:rsidP="00CD3AE7">
      <w:pPr>
        <w:jc w:val="right"/>
        <w:rPr>
          <w:b/>
          <w:lang w:eastAsia="en-US"/>
        </w:rPr>
      </w:pPr>
    </w:p>
    <w:p w:rsidR="007663D6" w:rsidRDefault="007663D6" w:rsidP="00CD3AE7">
      <w:pPr>
        <w:jc w:val="right"/>
        <w:rPr>
          <w:b/>
          <w:lang w:eastAsia="en-US"/>
        </w:rPr>
      </w:pPr>
    </w:p>
    <w:p w:rsidR="00CD3AE7" w:rsidRDefault="00CD3AE7" w:rsidP="00CD3AE7">
      <w:pPr>
        <w:jc w:val="right"/>
        <w:rPr>
          <w:b/>
          <w:lang w:eastAsia="en-US"/>
        </w:rPr>
      </w:pPr>
      <w:r>
        <w:rPr>
          <w:b/>
          <w:lang w:eastAsia="en-US"/>
        </w:rPr>
        <w:t>Załącznik nr 1 do umowy</w:t>
      </w:r>
    </w:p>
    <w:p w:rsidR="00CD3AE7" w:rsidRDefault="00CD3AE7" w:rsidP="00CD3AE7">
      <w:pPr>
        <w:spacing w:after="160"/>
        <w:jc w:val="right"/>
        <w:rPr>
          <w:lang w:eastAsia="en-US"/>
        </w:rPr>
      </w:pPr>
      <w:r>
        <w:rPr>
          <w:lang w:eastAsia="en-US"/>
        </w:rPr>
        <w:t>(WZÓR)</w:t>
      </w:r>
    </w:p>
    <w:p w:rsidR="00CD3AE7" w:rsidRDefault="0038382C" w:rsidP="00CD3AE7">
      <w:pPr>
        <w:spacing w:after="160"/>
        <w:jc w:val="center"/>
        <w:rPr>
          <w:b/>
          <w:lang w:eastAsia="en-US"/>
        </w:rPr>
      </w:pPr>
      <w:r>
        <w:rPr>
          <w:b/>
          <w:lang w:eastAsia="en-US"/>
        </w:rPr>
        <w:t>PROTOKÓŁ ODBIORU TŁUMACZENIA</w:t>
      </w:r>
      <w:r w:rsidR="005A25A7">
        <w:rPr>
          <w:b/>
          <w:lang w:eastAsia="en-US"/>
        </w:rPr>
        <w:t>/DZIEŁA</w:t>
      </w:r>
    </w:p>
    <w:p w:rsidR="00CD3AE7" w:rsidRDefault="00CD3AE7" w:rsidP="00CD3AE7">
      <w:pPr>
        <w:spacing w:after="160"/>
        <w:jc w:val="center"/>
        <w:rPr>
          <w:b/>
          <w:lang w:eastAsia="en-US"/>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134"/>
        <w:gridCol w:w="1559"/>
        <w:gridCol w:w="1134"/>
        <w:gridCol w:w="1134"/>
        <w:gridCol w:w="2552"/>
      </w:tblGrid>
      <w:tr w:rsidR="00CD3AE7" w:rsidTr="00CD3AE7">
        <w:tc>
          <w:tcPr>
            <w:tcW w:w="1844" w:type="dxa"/>
            <w:tcBorders>
              <w:top w:val="single" w:sz="4" w:space="0" w:color="auto"/>
              <w:left w:val="single" w:sz="4" w:space="0" w:color="auto"/>
              <w:bottom w:val="single" w:sz="4" w:space="0" w:color="auto"/>
              <w:right w:val="single" w:sz="4" w:space="0" w:color="auto"/>
            </w:tcBorders>
            <w:vAlign w:val="center"/>
            <w:hideMark/>
          </w:tcPr>
          <w:p w:rsidR="00CD3AE7" w:rsidRDefault="00CD3AE7">
            <w:pPr>
              <w:jc w:val="center"/>
              <w:rPr>
                <w:b/>
                <w:lang w:eastAsia="en-US"/>
              </w:rPr>
            </w:pPr>
            <w:r>
              <w:rPr>
                <w:b/>
                <w:lang w:eastAsia="en-US"/>
              </w:rPr>
              <w:t>Nr umowy na podstawie, której wykonano zlecenie</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3AE7" w:rsidRDefault="00CD3AE7">
            <w:pPr>
              <w:jc w:val="center"/>
              <w:rPr>
                <w:b/>
                <w:lang w:eastAsia="en-US"/>
              </w:rPr>
            </w:pPr>
            <w:r>
              <w:rPr>
                <w:b/>
                <w:lang w:eastAsia="en-US"/>
              </w:rPr>
              <w:t>Data zlecenia</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3AE7" w:rsidRDefault="00CD3AE7" w:rsidP="0038382C">
            <w:pPr>
              <w:jc w:val="center"/>
              <w:rPr>
                <w:b/>
                <w:lang w:eastAsia="en-US"/>
              </w:rPr>
            </w:pPr>
            <w:r>
              <w:rPr>
                <w:b/>
                <w:lang w:eastAsia="en-US"/>
              </w:rPr>
              <w:t xml:space="preserve">Rodzaj zlecenia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3AE7" w:rsidRDefault="00CD3AE7">
            <w:pPr>
              <w:jc w:val="both"/>
              <w:rPr>
                <w:b/>
                <w:lang w:eastAsia="en-US"/>
              </w:rPr>
            </w:pPr>
            <w:r>
              <w:rPr>
                <w:b/>
                <w:lang w:eastAsia="en-US"/>
              </w:rPr>
              <w:t xml:space="preserve">Liczba stron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3AE7" w:rsidRDefault="00CD3AE7">
            <w:pPr>
              <w:jc w:val="center"/>
              <w:rPr>
                <w:b/>
                <w:lang w:eastAsia="en-US"/>
              </w:rPr>
            </w:pPr>
            <w:r>
              <w:rPr>
                <w:b/>
                <w:lang w:eastAsia="en-US"/>
              </w:rPr>
              <w:t>Data realizacji</w:t>
            </w:r>
          </w:p>
        </w:tc>
        <w:tc>
          <w:tcPr>
            <w:tcW w:w="2552" w:type="dxa"/>
            <w:tcBorders>
              <w:top w:val="single" w:sz="4" w:space="0" w:color="auto"/>
              <w:left w:val="single" w:sz="4" w:space="0" w:color="auto"/>
              <w:bottom w:val="single" w:sz="4" w:space="0" w:color="auto"/>
              <w:right w:val="single" w:sz="4" w:space="0" w:color="auto"/>
            </w:tcBorders>
            <w:vAlign w:val="center"/>
            <w:hideMark/>
          </w:tcPr>
          <w:p w:rsidR="00CD3AE7" w:rsidRDefault="00CD3AE7">
            <w:pPr>
              <w:jc w:val="center"/>
              <w:rPr>
                <w:b/>
                <w:lang w:eastAsia="en-US"/>
              </w:rPr>
            </w:pPr>
            <w:r>
              <w:rPr>
                <w:b/>
                <w:lang w:eastAsia="en-US"/>
              </w:rPr>
              <w:t xml:space="preserve">Tłumacz </w:t>
            </w:r>
          </w:p>
        </w:tc>
      </w:tr>
      <w:tr w:rsidR="00CD3AE7" w:rsidTr="00CD3AE7">
        <w:tc>
          <w:tcPr>
            <w:tcW w:w="1844" w:type="dxa"/>
            <w:tcBorders>
              <w:top w:val="single" w:sz="4" w:space="0" w:color="auto"/>
              <w:left w:val="single" w:sz="4" w:space="0" w:color="auto"/>
              <w:bottom w:val="single" w:sz="4" w:space="0" w:color="auto"/>
              <w:right w:val="single" w:sz="4" w:space="0" w:color="auto"/>
            </w:tcBorders>
          </w:tcPr>
          <w:p w:rsidR="00CD3AE7" w:rsidRDefault="00CD3AE7">
            <w:pPr>
              <w:jc w:val="center"/>
              <w:rPr>
                <w:b/>
                <w:lang w:eastAsia="en-US"/>
              </w:rPr>
            </w:pPr>
          </w:p>
          <w:p w:rsidR="00CD3AE7" w:rsidRDefault="00CD3AE7">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CD3AE7" w:rsidRDefault="00CD3AE7">
            <w:pPr>
              <w:jc w:val="center"/>
              <w:rPr>
                <w:b/>
                <w:lang w:eastAsia="en-US"/>
              </w:rPr>
            </w:pPr>
          </w:p>
        </w:tc>
        <w:tc>
          <w:tcPr>
            <w:tcW w:w="1559" w:type="dxa"/>
            <w:tcBorders>
              <w:top w:val="single" w:sz="4" w:space="0" w:color="auto"/>
              <w:left w:val="single" w:sz="4" w:space="0" w:color="auto"/>
              <w:bottom w:val="single" w:sz="4" w:space="0" w:color="auto"/>
              <w:right w:val="single" w:sz="4" w:space="0" w:color="auto"/>
            </w:tcBorders>
          </w:tcPr>
          <w:p w:rsidR="00CD3AE7" w:rsidRDefault="00CD3AE7">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CD3AE7" w:rsidRDefault="00CD3AE7">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CD3AE7" w:rsidRDefault="00CD3AE7">
            <w:pPr>
              <w:jc w:val="center"/>
              <w:rPr>
                <w:b/>
                <w:lang w:eastAsia="en-US"/>
              </w:rPr>
            </w:pPr>
          </w:p>
        </w:tc>
        <w:tc>
          <w:tcPr>
            <w:tcW w:w="2552" w:type="dxa"/>
            <w:tcBorders>
              <w:top w:val="single" w:sz="4" w:space="0" w:color="auto"/>
              <w:left w:val="single" w:sz="4" w:space="0" w:color="auto"/>
              <w:bottom w:val="single" w:sz="4" w:space="0" w:color="auto"/>
              <w:right w:val="single" w:sz="4" w:space="0" w:color="auto"/>
            </w:tcBorders>
          </w:tcPr>
          <w:p w:rsidR="00CD3AE7" w:rsidRDefault="00CD3AE7">
            <w:pPr>
              <w:jc w:val="center"/>
              <w:rPr>
                <w:b/>
                <w:lang w:eastAsia="en-US"/>
              </w:rPr>
            </w:pPr>
          </w:p>
        </w:tc>
      </w:tr>
      <w:tr w:rsidR="00CD3AE7" w:rsidTr="00CD3AE7">
        <w:tc>
          <w:tcPr>
            <w:tcW w:w="1844" w:type="dxa"/>
            <w:tcBorders>
              <w:top w:val="single" w:sz="4" w:space="0" w:color="auto"/>
              <w:left w:val="single" w:sz="4" w:space="0" w:color="auto"/>
              <w:bottom w:val="single" w:sz="4" w:space="0" w:color="auto"/>
              <w:right w:val="single" w:sz="4" w:space="0" w:color="auto"/>
            </w:tcBorders>
          </w:tcPr>
          <w:p w:rsidR="00CD3AE7" w:rsidRDefault="00CD3AE7">
            <w:pPr>
              <w:jc w:val="center"/>
              <w:rPr>
                <w:b/>
                <w:lang w:eastAsia="en-US"/>
              </w:rPr>
            </w:pPr>
          </w:p>
          <w:p w:rsidR="00CD3AE7" w:rsidRDefault="00CD3AE7">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CD3AE7" w:rsidRDefault="00CD3AE7">
            <w:pPr>
              <w:jc w:val="center"/>
              <w:rPr>
                <w:b/>
                <w:lang w:eastAsia="en-US"/>
              </w:rPr>
            </w:pPr>
          </w:p>
        </w:tc>
        <w:tc>
          <w:tcPr>
            <w:tcW w:w="1559" w:type="dxa"/>
            <w:tcBorders>
              <w:top w:val="single" w:sz="4" w:space="0" w:color="auto"/>
              <w:left w:val="single" w:sz="4" w:space="0" w:color="auto"/>
              <w:bottom w:val="single" w:sz="4" w:space="0" w:color="auto"/>
              <w:right w:val="single" w:sz="4" w:space="0" w:color="auto"/>
            </w:tcBorders>
          </w:tcPr>
          <w:p w:rsidR="00CD3AE7" w:rsidRDefault="00CD3AE7">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CD3AE7" w:rsidRDefault="00CD3AE7">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CD3AE7" w:rsidRDefault="00CD3AE7">
            <w:pPr>
              <w:jc w:val="center"/>
              <w:rPr>
                <w:b/>
                <w:lang w:eastAsia="en-US"/>
              </w:rPr>
            </w:pPr>
          </w:p>
        </w:tc>
        <w:tc>
          <w:tcPr>
            <w:tcW w:w="2552" w:type="dxa"/>
            <w:tcBorders>
              <w:top w:val="single" w:sz="4" w:space="0" w:color="auto"/>
              <w:left w:val="single" w:sz="4" w:space="0" w:color="auto"/>
              <w:bottom w:val="single" w:sz="4" w:space="0" w:color="auto"/>
              <w:right w:val="single" w:sz="4" w:space="0" w:color="auto"/>
            </w:tcBorders>
          </w:tcPr>
          <w:p w:rsidR="00CD3AE7" w:rsidRDefault="00CD3AE7">
            <w:pPr>
              <w:jc w:val="center"/>
              <w:rPr>
                <w:b/>
                <w:lang w:eastAsia="en-US"/>
              </w:rPr>
            </w:pPr>
          </w:p>
        </w:tc>
      </w:tr>
    </w:tbl>
    <w:p w:rsidR="00CD3AE7" w:rsidRDefault="00CD3AE7" w:rsidP="00CD3AE7">
      <w:pPr>
        <w:spacing w:after="160"/>
        <w:rPr>
          <w:b/>
          <w:lang w:eastAsia="en-US"/>
        </w:rPr>
      </w:pPr>
    </w:p>
    <w:p w:rsidR="00CD3AE7" w:rsidRDefault="00CD3AE7" w:rsidP="00CD3AE7">
      <w:pPr>
        <w:spacing w:after="160"/>
        <w:rPr>
          <w:b/>
          <w:lang w:eastAsia="en-US"/>
        </w:rPr>
      </w:pPr>
      <w:r>
        <w:rPr>
          <w:b/>
          <w:lang w:eastAsia="en-US"/>
        </w:rPr>
        <w:t xml:space="preserve">UWAGI: </w:t>
      </w:r>
    </w:p>
    <w:p w:rsidR="00CD3AE7" w:rsidRDefault="00CD3AE7" w:rsidP="00CD3AE7">
      <w:pPr>
        <w:spacing w:after="160"/>
        <w:rPr>
          <w:lang w:eastAsia="en-US"/>
        </w:rPr>
      </w:pPr>
      <w:r>
        <w:rPr>
          <w:lang w:eastAsia="en-US"/>
        </w:rPr>
        <w:t>………………………………………………………………………………………………………………</w:t>
      </w:r>
    </w:p>
    <w:p w:rsidR="00CD3AE7" w:rsidRDefault="00CD3AE7" w:rsidP="00CD3AE7">
      <w:pPr>
        <w:spacing w:after="160"/>
        <w:rPr>
          <w:lang w:eastAsia="en-US"/>
        </w:rPr>
      </w:pPr>
      <w:r>
        <w:rPr>
          <w:lang w:eastAsia="en-US"/>
        </w:rPr>
        <w:t>………………………………………………………………………………………………………………</w:t>
      </w:r>
    </w:p>
    <w:p w:rsidR="00CD3AE7" w:rsidRDefault="00CD3AE7" w:rsidP="00CD3AE7">
      <w:pPr>
        <w:spacing w:after="160"/>
        <w:rPr>
          <w:lang w:eastAsia="en-US"/>
        </w:rPr>
      </w:pPr>
      <w:r>
        <w:rPr>
          <w:lang w:eastAsia="en-US"/>
        </w:rPr>
        <w:t>………………………………………………………………………………………………………………</w:t>
      </w:r>
    </w:p>
    <w:p w:rsidR="00CD3AE7" w:rsidRDefault="00CD3AE7" w:rsidP="00CD3AE7">
      <w:pPr>
        <w:spacing w:after="160"/>
        <w:rPr>
          <w:lang w:eastAsia="en-US"/>
        </w:rPr>
      </w:pPr>
    </w:p>
    <w:p w:rsidR="00CD3AE7" w:rsidRDefault="00CD3AE7" w:rsidP="00CD3AE7">
      <w:pPr>
        <w:spacing w:after="160"/>
        <w:jc w:val="center"/>
        <w:rPr>
          <w:rFonts w:eastAsia="Times New Roman"/>
          <w:b/>
          <w:lang w:eastAsia="zh-CN"/>
        </w:rPr>
      </w:pPr>
      <w:r>
        <w:rPr>
          <w:lang w:eastAsia="en-US"/>
        </w:rPr>
        <w:t xml:space="preserve">                                                                                            ……………………………………</w:t>
      </w:r>
      <w:r>
        <w:rPr>
          <w:lang w:eastAsia="en-US"/>
        </w:rPr>
        <w:br/>
        <w:t xml:space="preserve">                                                                                          </w:t>
      </w:r>
      <w:r>
        <w:rPr>
          <w:i/>
          <w:lang w:eastAsia="en-US"/>
        </w:rPr>
        <w:t>podpis osoby zlecającej</w:t>
      </w:r>
    </w:p>
    <w:p w:rsidR="00CD3AE7" w:rsidRDefault="00CD3AE7" w:rsidP="00CD3AE7">
      <w:pPr>
        <w:jc w:val="center"/>
        <w:rPr>
          <w:rFonts w:eastAsia="Arial"/>
          <w:lang w:eastAsia="pl-PL"/>
        </w:rPr>
      </w:pPr>
    </w:p>
    <w:p w:rsidR="00CD3AE7" w:rsidRDefault="00CD3AE7" w:rsidP="00CD3AE7">
      <w:pPr>
        <w:jc w:val="center"/>
        <w:rPr>
          <w:rFonts w:eastAsia="Arial"/>
          <w:lang w:eastAsia="pl-PL"/>
        </w:rPr>
      </w:pPr>
    </w:p>
    <w:p w:rsidR="00CD3AE7" w:rsidRDefault="00CD3AE7" w:rsidP="00CD3AE7">
      <w:pPr>
        <w:tabs>
          <w:tab w:val="left" w:pos="6572"/>
        </w:tabs>
        <w:rPr>
          <w:rFonts w:eastAsia="Arial"/>
          <w:lang w:eastAsia="pl-PL"/>
        </w:rPr>
      </w:pPr>
      <w:r>
        <w:rPr>
          <w:rFonts w:eastAsia="Arial"/>
          <w:lang w:eastAsia="pl-PL"/>
        </w:rPr>
        <w:t>*niepotrzebne skreślić</w:t>
      </w:r>
    </w:p>
    <w:p w:rsidR="00CD3AE7" w:rsidRDefault="00CD3AE7" w:rsidP="00CD3AE7">
      <w:pPr>
        <w:jc w:val="right"/>
        <w:rPr>
          <w:rFonts w:eastAsia="Arial"/>
          <w:b/>
          <w:lang w:eastAsia="pl-PL"/>
        </w:rPr>
      </w:pPr>
      <w:r>
        <w:rPr>
          <w:rFonts w:eastAsia="Arial"/>
          <w:lang w:eastAsia="pl-PL"/>
        </w:rPr>
        <w:br w:type="page"/>
      </w:r>
      <w:r>
        <w:rPr>
          <w:rFonts w:eastAsia="Arial"/>
          <w:b/>
          <w:lang w:eastAsia="pl-PL"/>
        </w:rPr>
        <w:t>Załącznik nr 2 do umowy</w:t>
      </w:r>
    </w:p>
    <w:p w:rsidR="00CD3AE7" w:rsidRDefault="00CD3AE7" w:rsidP="00CD3AE7">
      <w:pPr>
        <w:ind w:left="6480"/>
        <w:jc w:val="center"/>
        <w:rPr>
          <w:rFonts w:eastAsia="Arial"/>
          <w:b/>
          <w:lang w:eastAsia="pl-PL"/>
        </w:rPr>
      </w:pPr>
    </w:p>
    <w:p w:rsidR="00CD3AE7" w:rsidRDefault="00CD3AE7" w:rsidP="00CD3AE7">
      <w:pPr>
        <w:jc w:val="center"/>
        <w:rPr>
          <w:rFonts w:eastAsia="Arial"/>
          <w:b/>
          <w:lang w:eastAsia="pl-PL"/>
        </w:rPr>
      </w:pPr>
      <w:r>
        <w:rPr>
          <w:rFonts w:eastAsia="Arial"/>
          <w:b/>
          <w:lang w:eastAsia="pl-PL"/>
        </w:rPr>
        <w:t>OŚWIADCZENIE PRZYJMUJĄCEGO ZAMÓWIENIE</w:t>
      </w:r>
      <w:r>
        <w:rPr>
          <w:rFonts w:eastAsia="Arial"/>
          <w:b/>
          <w:lang w:eastAsia="pl-PL"/>
        </w:rPr>
        <w:br/>
        <w:t xml:space="preserve"> (</w:t>
      </w:r>
      <w:r>
        <w:rPr>
          <w:rFonts w:eastAsia="Arial"/>
          <w:i/>
          <w:lang w:eastAsia="pl-PL"/>
        </w:rPr>
        <w:t>WYKONAWCY będącego osobą fizyczną</w:t>
      </w:r>
      <w:r>
        <w:rPr>
          <w:rFonts w:eastAsia="Arial"/>
          <w:b/>
          <w:lang w:eastAsia="pl-PL"/>
        </w:rPr>
        <w:t>)</w:t>
      </w:r>
    </w:p>
    <w:p w:rsidR="00CD3AE7" w:rsidRDefault="00CD3AE7" w:rsidP="00CD3AE7">
      <w:pPr>
        <w:jc w:val="center"/>
        <w:rPr>
          <w:rFonts w:eastAsia="Arial"/>
          <w:b/>
          <w:lang w:eastAsia="pl-PL"/>
        </w:rPr>
      </w:pPr>
      <w:r>
        <w:rPr>
          <w:rFonts w:eastAsia="Arial"/>
          <w:b/>
          <w:lang w:eastAsia="pl-PL"/>
        </w:rPr>
        <w:br/>
        <w:t xml:space="preserve"> DO UMOWY NR ………………..…… z dnia ………………….. </w:t>
      </w:r>
    </w:p>
    <w:p w:rsidR="00CD3AE7" w:rsidRDefault="00CD3AE7" w:rsidP="00CD3AE7">
      <w:pPr>
        <w:pBdr>
          <w:bottom w:val="single" w:sz="12" w:space="1" w:color="auto"/>
        </w:pBdr>
        <w:jc w:val="center"/>
        <w:rPr>
          <w:rFonts w:eastAsia="Times New Roman"/>
          <w:b/>
          <w:lang w:eastAsia="pl-PL"/>
        </w:rPr>
      </w:pPr>
    </w:p>
    <w:p w:rsidR="00CD3AE7" w:rsidRDefault="00CD3AE7" w:rsidP="00CD3AE7">
      <w:pPr>
        <w:rPr>
          <w:lang w:eastAsia="pl-PL"/>
        </w:rPr>
      </w:pPr>
    </w:p>
    <w:p w:rsidR="00CD3AE7" w:rsidRDefault="00CD3AE7" w:rsidP="00CD3AE7">
      <w:pPr>
        <w:rPr>
          <w:lang w:eastAsia="pl-PL"/>
        </w:rPr>
      </w:pPr>
      <w:r>
        <w:rPr>
          <w:b/>
          <w:lang w:eastAsia="pl-PL"/>
        </w:rPr>
        <w:t>I</w:t>
      </w:r>
      <w:r>
        <w:rPr>
          <w:lang w:eastAsia="pl-PL"/>
        </w:rPr>
        <w:t xml:space="preserve"> </w:t>
      </w:r>
      <w:r>
        <w:rPr>
          <w:b/>
          <w:lang w:eastAsia="pl-PL"/>
        </w:rPr>
        <w:t xml:space="preserve">PRZYJMUJĄCY ZAMÓWIENIE (WYKONAWCA) </w:t>
      </w:r>
      <w:r>
        <w:rPr>
          <w:lang w:eastAsia="pl-PL"/>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5813"/>
        <w:gridCol w:w="1335"/>
        <w:gridCol w:w="1754"/>
      </w:tblGrid>
      <w:tr w:rsidR="00CD3AE7" w:rsidTr="00CD3AE7">
        <w:trPr>
          <w:trHeight w:val="355"/>
        </w:trPr>
        <w:tc>
          <w:tcPr>
            <w:tcW w:w="1360" w:type="dxa"/>
            <w:tcBorders>
              <w:top w:val="nil"/>
              <w:left w:val="nil"/>
              <w:bottom w:val="nil"/>
              <w:right w:val="nil"/>
            </w:tcBorders>
            <w:vAlign w:val="center"/>
            <w:hideMark/>
          </w:tcPr>
          <w:p w:rsidR="00CD3AE7" w:rsidRDefault="00CD3AE7">
            <w:pPr>
              <w:jc w:val="center"/>
              <w:rPr>
                <w:lang w:eastAsia="pl-PL"/>
              </w:rPr>
            </w:pPr>
            <w:r>
              <w:rPr>
                <w:lang w:eastAsia="pl-PL"/>
              </w:rPr>
              <w:t>Panią/Panem</w:t>
            </w:r>
          </w:p>
        </w:tc>
        <w:tc>
          <w:tcPr>
            <w:tcW w:w="5916" w:type="dxa"/>
            <w:tcBorders>
              <w:top w:val="nil"/>
              <w:left w:val="nil"/>
              <w:bottom w:val="nil"/>
              <w:right w:val="nil"/>
            </w:tcBorders>
            <w:shd w:val="clear" w:color="auto" w:fill="CCCCCC"/>
          </w:tcPr>
          <w:p w:rsidR="00CD3AE7" w:rsidRDefault="00CD3AE7">
            <w:pPr>
              <w:jc w:val="both"/>
              <w:rPr>
                <w:lang w:eastAsia="pl-PL"/>
              </w:rPr>
            </w:pPr>
          </w:p>
        </w:tc>
        <w:tc>
          <w:tcPr>
            <w:tcW w:w="1256" w:type="dxa"/>
            <w:tcBorders>
              <w:top w:val="nil"/>
              <w:left w:val="nil"/>
              <w:bottom w:val="nil"/>
              <w:right w:val="nil"/>
            </w:tcBorders>
            <w:hideMark/>
          </w:tcPr>
          <w:p w:rsidR="00CD3AE7" w:rsidRDefault="00CD3AE7">
            <w:pPr>
              <w:jc w:val="both"/>
              <w:rPr>
                <w:lang w:eastAsia="pl-PL"/>
              </w:rPr>
            </w:pPr>
            <w:r>
              <w:rPr>
                <w:lang w:eastAsia="pl-PL"/>
              </w:rPr>
              <w:t>nr ewidencyjny</w:t>
            </w:r>
          </w:p>
        </w:tc>
        <w:tc>
          <w:tcPr>
            <w:tcW w:w="1782" w:type="dxa"/>
            <w:tcBorders>
              <w:top w:val="nil"/>
              <w:left w:val="nil"/>
              <w:bottom w:val="nil"/>
              <w:right w:val="nil"/>
            </w:tcBorders>
            <w:shd w:val="clear" w:color="auto" w:fill="CCCCCC"/>
          </w:tcPr>
          <w:p w:rsidR="00CD3AE7" w:rsidRDefault="00CD3AE7">
            <w:pPr>
              <w:jc w:val="both"/>
              <w:rPr>
                <w:lang w:eastAsia="pl-PL"/>
              </w:rPr>
            </w:pPr>
          </w:p>
        </w:tc>
      </w:tr>
    </w:tbl>
    <w:p w:rsidR="00CD3AE7" w:rsidRDefault="00CD3AE7" w:rsidP="00CD3AE7">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672"/>
        <w:gridCol w:w="672"/>
        <w:gridCol w:w="672"/>
        <w:gridCol w:w="672"/>
        <w:gridCol w:w="672"/>
        <w:gridCol w:w="672"/>
        <w:gridCol w:w="672"/>
        <w:gridCol w:w="672"/>
        <w:gridCol w:w="672"/>
        <w:gridCol w:w="672"/>
        <w:gridCol w:w="672"/>
      </w:tblGrid>
      <w:tr w:rsidR="00CD3AE7" w:rsidTr="00CD3AE7">
        <w:tc>
          <w:tcPr>
            <w:tcW w:w="2107" w:type="dxa"/>
            <w:tcBorders>
              <w:top w:val="single" w:sz="4" w:space="0" w:color="auto"/>
              <w:left w:val="single" w:sz="4" w:space="0" w:color="auto"/>
              <w:bottom w:val="single" w:sz="4" w:space="0" w:color="auto"/>
              <w:right w:val="single" w:sz="4" w:space="0" w:color="auto"/>
            </w:tcBorders>
            <w:vAlign w:val="center"/>
            <w:hideMark/>
          </w:tcPr>
          <w:p w:rsidR="00CD3AE7" w:rsidRDefault="00CD3AE7">
            <w:pPr>
              <w:jc w:val="center"/>
              <w:rPr>
                <w:lang w:eastAsia="pl-PL"/>
              </w:rPr>
            </w:pPr>
            <w:r>
              <w:rPr>
                <w:lang w:eastAsia="pl-PL"/>
              </w:rPr>
              <w:t>PESEL</w:t>
            </w:r>
          </w:p>
        </w:tc>
        <w:tc>
          <w:tcPr>
            <w:tcW w:w="739" w:type="dxa"/>
            <w:tcBorders>
              <w:top w:val="single" w:sz="4" w:space="0" w:color="auto"/>
              <w:left w:val="single" w:sz="4" w:space="0" w:color="auto"/>
              <w:bottom w:val="single" w:sz="4" w:space="0" w:color="auto"/>
              <w:right w:val="single" w:sz="4" w:space="0" w:color="auto"/>
            </w:tcBorders>
            <w:shd w:val="clear" w:color="auto" w:fill="CCCCCC"/>
          </w:tcPr>
          <w:p w:rsidR="00CD3AE7" w:rsidRDefault="00CD3AE7">
            <w:pPr>
              <w:jc w:val="both"/>
              <w:rPr>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rsidR="00CD3AE7" w:rsidRDefault="00CD3AE7">
            <w:pPr>
              <w:jc w:val="both"/>
              <w:rPr>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rsidR="00CD3AE7" w:rsidRDefault="00CD3AE7">
            <w:pPr>
              <w:jc w:val="both"/>
              <w:rPr>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rsidR="00CD3AE7" w:rsidRDefault="00CD3AE7">
            <w:pPr>
              <w:jc w:val="both"/>
              <w:rPr>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rsidR="00CD3AE7" w:rsidRDefault="00CD3AE7">
            <w:pPr>
              <w:jc w:val="both"/>
              <w:rPr>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rsidR="00CD3AE7" w:rsidRDefault="00CD3AE7">
            <w:pPr>
              <w:jc w:val="both"/>
              <w:rPr>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rsidR="00CD3AE7" w:rsidRDefault="00CD3AE7">
            <w:pPr>
              <w:jc w:val="both"/>
              <w:rPr>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rsidR="00CD3AE7" w:rsidRDefault="00CD3AE7">
            <w:pPr>
              <w:jc w:val="both"/>
              <w:rPr>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rsidR="00CD3AE7" w:rsidRDefault="00CD3AE7">
            <w:pPr>
              <w:jc w:val="both"/>
              <w:rPr>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rsidR="00CD3AE7" w:rsidRDefault="00CD3AE7">
            <w:pPr>
              <w:jc w:val="both"/>
              <w:rPr>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rsidR="00CD3AE7" w:rsidRDefault="00CD3AE7">
            <w:pPr>
              <w:jc w:val="both"/>
              <w:rPr>
                <w:lang w:eastAsia="pl-PL"/>
              </w:rPr>
            </w:pPr>
          </w:p>
        </w:tc>
      </w:tr>
    </w:tbl>
    <w:p w:rsidR="00CD3AE7" w:rsidRDefault="00CD3AE7" w:rsidP="00CD3AE7">
      <w:pPr>
        <w:rPr>
          <w:lang w:eastAsia="pl-PL"/>
        </w:rPr>
      </w:pPr>
    </w:p>
    <w:p w:rsidR="00CD3AE7" w:rsidRDefault="00CD3AE7" w:rsidP="00CD3AE7">
      <w:pPr>
        <w:widowControl w:val="0"/>
        <w:rPr>
          <w:rFonts w:eastAsia="Lucida Sans Unicode"/>
          <w:lang w:eastAsia="zh-CN"/>
        </w:rPr>
      </w:pPr>
      <w:r>
        <w:rPr>
          <w:rFonts w:eastAsia="Lucida Sans Unicode"/>
        </w:rPr>
        <w:t>Data</w:t>
      </w:r>
      <w:r>
        <w:t xml:space="preserve"> </w:t>
      </w:r>
      <w:r>
        <w:rPr>
          <w:rFonts w:eastAsia="Lucida Sans Unicode"/>
        </w:rPr>
        <w:t>urodzenia:</w:t>
      </w:r>
      <w:r>
        <w:t xml:space="preserve"> </w:t>
      </w:r>
      <w:r>
        <w:rPr>
          <w:rFonts w:eastAsia="Lucida Sans Unicode"/>
        </w:rPr>
        <w:t>....................................................    Miejsce</w:t>
      </w:r>
      <w:r>
        <w:t xml:space="preserve">  </w:t>
      </w:r>
      <w:r>
        <w:rPr>
          <w:rFonts w:eastAsia="Lucida Sans Unicode"/>
        </w:rPr>
        <w:t>urodzenia</w:t>
      </w:r>
      <w:r>
        <w:t xml:space="preserve"> </w:t>
      </w:r>
      <w:r>
        <w:rPr>
          <w:rFonts w:eastAsia="Lucida Sans Unicode"/>
        </w:rPr>
        <w:t>..........................................................</w:t>
      </w:r>
    </w:p>
    <w:p w:rsidR="00CD3AE7" w:rsidRDefault="00CD3AE7" w:rsidP="00CD3AE7">
      <w:pPr>
        <w:widowControl w:val="0"/>
        <w:rPr>
          <w:rFonts w:eastAsia="Lucida Sans Unicode"/>
        </w:rPr>
      </w:pPr>
      <w:r>
        <w:rPr>
          <w:rFonts w:eastAsia="Lucida Sans Unicode"/>
        </w:rPr>
        <w:t>Obywatelstwo</w:t>
      </w:r>
      <w:r>
        <w:t xml:space="preserve"> </w:t>
      </w:r>
      <w:r>
        <w:rPr>
          <w:rFonts w:eastAsia="Lucida Sans Unicode"/>
        </w:rPr>
        <w:t>......................................................    Nr</w:t>
      </w:r>
      <w:r>
        <w:t xml:space="preserve"> </w:t>
      </w:r>
      <w:r>
        <w:rPr>
          <w:rFonts w:eastAsia="Lucida Sans Unicode"/>
        </w:rPr>
        <w:t>telefonu</w:t>
      </w:r>
      <w:r>
        <w:t xml:space="preserve"> ……………………………………………..</w:t>
      </w:r>
    </w:p>
    <w:p w:rsidR="00CD3AE7" w:rsidRDefault="00CD3AE7" w:rsidP="00CD3AE7">
      <w:pPr>
        <w:widowControl w:val="0"/>
        <w:rPr>
          <w:rFonts w:eastAsia="Lucida Sans Unicode"/>
        </w:rPr>
      </w:pPr>
      <w:r>
        <w:rPr>
          <w:rFonts w:eastAsia="Lucida Sans Unicode"/>
        </w:rPr>
        <w:t>NIP</w:t>
      </w:r>
      <w:r>
        <w:rPr>
          <w:rFonts w:eastAsia="Lucida Sans Unicode"/>
        </w:rPr>
        <w:tab/>
        <w:t>_</w:t>
      </w:r>
      <w:r>
        <w:t xml:space="preserve"> </w:t>
      </w:r>
      <w:r>
        <w:rPr>
          <w:rFonts w:eastAsia="Lucida Sans Unicode"/>
        </w:rPr>
        <w:t>_</w:t>
      </w:r>
      <w:r>
        <w:t xml:space="preserve"> </w:t>
      </w:r>
      <w:r>
        <w:rPr>
          <w:rFonts w:eastAsia="Lucida Sans Unicode"/>
        </w:rPr>
        <w:t>_</w:t>
      </w:r>
      <w:r>
        <w:t xml:space="preserve"> </w:t>
      </w:r>
      <w:r>
        <w:rPr>
          <w:rFonts w:eastAsia="Lucida Sans Unicode"/>
        </w:rPr>
        <w:t>_</w:t>
      </w:r>
      <w:r>
        <w:t xml:space="preserve"> </w:t>
      </w:r>
      <w:r>
        <w:rPr>
          <w:rFonts w:eastAsia="Lucida Sans Unicode"/>
        </w:rPr>
        <w:t>_</w:t>
      </w:r>
      <w:r>
        <w:t xml:space="preserve"> </w:t>
      </w:r>
      <w:r>
        <w:rPr>
          <w:rFonts w:eastAsia="Lucida Sans Unicode"/>
        </w:rPr>
        <w:t>_</w:t>
      </w:r>
      <w:r>
        <w:t xml:space="preserve"> </w:t>
      </w:r>
      <w:r>
        <w:rPr>
          <w:rFonts w:eastAsia="Lucida Sans Unicode"/>
        </w:rPr>
        <w:t>_</w:t>
      </w:r>
      <w:r>
        <w:t xml:space="preserve"> </w:t>
      </w:r>
      <w:r>
        <w:rPr>
          <w:rFonts w:eastAsia="Lucida Sans Unicode"/>
        </w:rPr>
        <w:t>_</w:t>
      </w:r>
      <w:r>
        <w:t xml:space="preserve"> </w:t>
      </w:r>
      <w:r>
        <w:rPr>
          <w:rFonts w:eastAsia="Lucida Sans Unicode"/>
        </w:rPr>
        <w:t>_</w:t>
      </w:r>
      <w:r>
        <w:t xml:space="preserve"> </w:t>
      </w:r>
      <w:r>
        <w:rPr>
          <w:rFonts w:eastAsia="Lucida Sans Unicode"/>
        </w:rPr>
        <w:t>_</w:t>
      </w:r>
      <w:r>
        <w:t xml:space="preserve"> </w:t>
      </w:r>
      <w:r>
        <w:rPr>
          <w:rFonts w:eastAsia="Lucida Sans Unicode"/>
        </w:rPr>
        <w:t xml:space="preserve">    Seria i nr </w:t>
      </w:r>
      <w:r>
        <w:t xml:space="preserve"> </w:t>
      </w:r>
      <w:proofErr w:type="spellStart"/>
      <w:r>
        <w:rPr>
          <w:rFonts w:eastAsia="Lucida Sans Unicode"/>
        </w:rPr>
        <w:t>dow</w:t>
      </w:r>
      <w:proofErr w:type="spellEnd"/>
      <w:r>
        <w:rPr>
          <w:rFonts w:eastAsia="Lucida Sans Unicode"/>
        </w:rPr>
        <w:t>.</w:t>
      </w:r>
      <w:r>
        <w:t xml:space="preserve"> </w:t>
      </w:r>
      <w:proofErr w:type="spellStart"/>
      <w:r>
        <w:rPr>
          <w:rFonts w:eastAsia="Lucida Sans Unicode"/>
        </w:rPr>
        <w:t>osob</w:t>
      </w:r>
      <w:proofErr w:type="spellEnd"/>
      <w:r>
        <w:rPr>
          <w:rFonts w:eastAsia="Lucida Sans Unicode"/>
        </w:rPr>
        <w:t>./paszportu (dla obcokrajowców)</w:t>
      </w:r>
      <w:r>
        <w:t xml:space="preserve"> ………………………..</w:t>
      </w:r>
    </w:p>
    <w:p w:rsidR="00CD3AE7" w:rsidRDefault="00CD3AE7" w:rsidP="00CD3AE7">
      <w:pPr>
        <w:widowControl w:val="0"/>
        <w:rPr>
          <w:rFonts w:eastAsia="Lucida Sans Unicode"/>
        </w:rPr>
      </w:pPr>
      <w:r>
        <w:rPr>
          <w:rFonts w:eastAsia="Lucida Sans Unicode"/>
        </w:rPr>
        <w:t>Adres</w:t>
      </w:r>
      <w:r>
        <w:t xml:space="preserve"> </w:t>
      </w:r>
      <w:r>
        <w:rPr>
          <w:rFonts w:eastAsia="Lucida Sans Unicode"/>
        </w:rPr>
        <w:t>do PIT:</w:t>
      </w:r>
      <w:r>
        <w:t xml:space="preserve"> </w:t>
      </w:r>
      <w:r>
        <w:rPr>
          <w:rFonts w:eastAsia="Lucida Sans Unicode"/>
        </w:rPr>
        <w:t>Miejscowość:</w:t>
      </w:r>
      <w:r>
        <w:t xml:space="preserve"> </w:t>
      </w:r>
      <w:r>
        <w:rPr>
          <w:rFonts w:eastAsia="Lucida Sans Unicode"/>
        </w:rPr>
        <w:t>.....................................................,</w:t>
      </w:r>
      <w:r>
        <w:t xml:space="preserve"> </w:t>
      </w:r>
      <w:r>
        <w:rPr>
          <w:rFonts w:eastAsia="Lucida Sans Unicode"/>
        </w:rPr>
        <w:t>ul.</w:t>
      </w:r>
      <w:r>
        <w:t xml:space="preserve"> …………………………………….…</w:t>
      </w:r>
      <w:r>
        <w:rPr>
          <w:rFonts w:eastAsia="Lucida Sans Unicode"/>
        </w:rPr>
        <w:t>..,</w:t>
      </w:r>
      <w:r>
        <w:t xml:space="preserve">  </w:t>
      </w:r>
      <w:r>
        <w:br/>
      </w:r>
      <w:r>
        <w:rPr>
          <w:rFonts w:eastAsia="Lucida Sans Unicode"/>
        </w:rPr>
        <w:t>nr</w:t>
      </w:r>
      <w:r>
        <w:t xml:space="preserve"> </w:t>
      </w:r>
      <w:r>
        <w:rPr>
          <w:rFonts w:eastAsia="Lucida Sans Unicode"/>
        </w:rPr>
        <w:t>domu</w:t>
      </w:r>
      <w:r>
        <w:t xml:space="preserve"> …</w:t>
      </w:r>
      <w:r>
        <w:rPr>
          <w:rFonts w:eastAsia="Lucida Sans Unicode"/>
        </w:rPr>
        <w:t>.</w:t>
      </w:r>
      <w:r>
        <w:t>…</w:t>
      </w:r>
      <w:r>
        <w:rPr>
          <w:rFonts w:eastAsia="Lucida Sans Unicode"/>
        </w:rPr>
        <w:t>,</w:t>
      </w:r>
      <w:r>
        <w:t xml:space="preserve">  </w:t>
      </w:r>
      <w:r>
        <w:rPr>
          <w:rFonts w:eastAsia="Lucida Sans Unicode"/>
        </w:rPr>
        <w:t>nr</w:t>
      </w:r>
      <w:r>
        <w:t xml:space="preserve"> </w:t>
      </w:r>
      <w:r>
        <w:rPr>
          <w:rFonts w:eastAsia="Lucida Sans Unicode"/>
        </w:rPr>
        <w:t>lokalu</w:t>
      </w:r>
      <w:r>
        <w:t xml:space="preserve"> ………………</w:t>
      </w:r>
    </w:p>
    <w:p w:rsidR="00CD3AE7" w:rsidRDefault="00CD3AE7" w:rsidP="00CD3AE7">
      <w:pPr>
        <w:widowControl w:val="0"/>
        <w:rPr>
          <w:rFonts w:eastAsia="Lucida Sans Unicode"/>
        </w:rPr>
      </w:pPr>
      <w:r>
        <w:rPr>
          <w:rFonts w:eastAsia="Lucida Sans Unicode"/>
        </w:rPr>
        <w:t>Kod</w:t>
      </w:r>
      <w:r>
        <w:t xml:space="preserve"> </w:t>
      </w:r>
      <w:r>
        <w:rPr>
          <w:rFonts w:eastAsia="Lucida Sans Unicode"/>
        </w:rPr>
        <w:t>pocztowy.....................</w:t>
      </w:r>
      <w:r>
        <w:t xml:space="preserve"> </w:t>
      </w:r>
      <w:r>
        <w:rPr>
          <w:rFonts w:eastAsia="Lucida Sans Unicode"/>
        </w:rPr>
        <w:tab/>
        <w:t>Poczta:</w:t>
      </w:r>
      <w:r>
        <w:t xml:space="preserve"> </w:t>
      </w:r>
      <w:r>
        <w:rPr>
          <w:rFonts w:eastAsia="Lucida Sans Unicode"/>
        </w:rPr>
        <w:t>.................................................</w:t>
      </w:r>
      <w:r>
        <w:t xml:space="preserve"> </w:t>
      </w:r>
      <w:r>
        <w:rPr>
          <w:rFonts w:eastAsia="Lucida Sans Unicode"/>
        </w:rPr>
        <w:tab/>
        <w:t>Gmina:.</w:t>
      </w:r>
      <w:r>
        <w:t xml:space="preserve"> ….</w:t>
      </w:r>
      <w:r>
        <w:rPr>
          <w:rFonts w:eastAsia="Lucida Sans Unicode"/>
        </w:rPr>
        <w:t>...................................</w:t>
      </w:r>
    </w:p>
    <w:p w:rsidR="00CD3AE7" w:rsidRDefault="00CD3AE7" w:rsidP="00CD3AE7">
      <w:pPr>
        <w:widowControl w:val="0"/>
        <w:rPr>
          <w:rFonts w:eastAsia="Lucida Sans Unicode"/>
        </w:rPr>
      </w:pPr>
      <w:r>
        <w:rPr>
          <w:rFonts w:eastAsia="Lucida Sans Unicode"/>
        </w:rPr>
        <w:t>Powiat:</w:t>
      </w:r>
      <w:r>
        <w:t xml:space="preserve"> </w:t>
      </w:r>
      <w:r>
        <w:rPr>
          <w:rFonts w:eastAsia="Lucida Sans Unicode"/>
        </w:rPr>
        <w:t>....................................................... Województwo:</w:t>
      </w:r>
      <w:r>
        <w:t xml:space="preserve"> ..</w:t>
      </w:r>
      <w:r>
        <w:rPr>
          <w:rFonts w:eastAsia="Lucida Sans Unicode"/>
        </w:rPr>
        <w:t>..........................................................................</w:t>
      </w:r>
    </w:p>
    <w:p w:rsidR="00CD3AE7" w:rsidRDefault="00CD3AE7" w:rsidP="00CD3AE7">
      <w:pPr>
        <w:widowControl w:val="0"/>
        <w:rPr>
          <w:rFonts w:eastAsia="Lucida Sans Unicode"/>
        </w:rPr>
      </w:pPr>
      <w:r>
        <w:rPr>
          <w:rFonts w:eastAsia="Lucida Sans Unicode"/>
        </w:rPr>
        <w:t>Adres korespondencyjny: :</w:t>
      </w:r>
      <w:r>
        <w:t xml:space="preserve"> </w:t>
      </w:r>
      <w:r>
        <w:rPr>
          <w:rFonts w:eastAsia="Lucida Sans Unicode"/>
        </w:rPr>
        <w:t>Miejscowość:</w:t>
      </w:r>
      <w:r>
        <w:t xml:space="preserve"> </w:t>
      </w:r>
      <w:r>
        <w:rPr>
          <w:rFonts w:eastAsia="Lucida Sans Unicode"/>
        </w:rPr>
        <w:t>............................................,</w:t>
      </w:r>
      <w:r>
        <w:t xml:space="preserve"> </w:t>
      </w:r>
      <w:r>
        <w:rPr>
          <w:rFonts w:eastAsia="Lucida Sans Unicode"/>
        </w:rPr>
        <w:t>ul.</w:t>
      </w:r>
      <w:r>
        <w:t xml:space="preserve"> ………………………</w:t>
      </w:r>
      <w:r>
        <w:rPr>
          <w:rFonts w:eastAsia="Lucida Sans Unicode"/>
        </w:rPr>
        <w:t>..,</w:t>
      </w:r>
      <w:r>
        <w:t xml:space="preserve">  </w:t>
      </w:r>
      <w:r>
        <w:br/>
      </w:r>
      <w:r>
        <w:rPr>
          <w:rFonts w:eastAsia="Lucida Sans Unicode"/>
        </w:rPr>
        <w:t>nr</w:t>
      </w:r>
      <w:r>
        <w:t xml:space="preserve"> </w:t>
      </w:r>
      <w:r>
        <w:rPr>
          <w:rFonts w:eastAsia="Lucida Sans Unicode"/>
        </w:rPr>
        <w:t>domu</w:t>
      </w:r>
      <w:r>
        <w:t xml:space="preserve"> …</w:t>
      </w:r>
      <w:r>
        <w:rPr>
          <w:rFonts w:eastAsia="Lucida Sans Unicode"/>
        </w:rPr>
        <w:t>……</w:t>
      </w:r>
      <w:r>
        <w:t>…</w:t>
      </w:r>
      <w:r>
        <w:rPr>
          <w:rFonts w:eastAsia="Lucida Sans Unicode"/>
        </w:rPr>
        <w:t>,</w:t>
      </w:r>
      <w:r>
        <w:t xml:space="preserve">  </w:t>
      </w:r>
      <w:r>
        <w:rPr>
          <w:rFonts w:eastAsia="Lucida Sans Unicode"/>
        </w:rPr>
        <w:t>nr</w:t>
      </w:r>
      <w:r>
        <w:t xml:space="preserve"> </w:t>
      </w:r>
      <w:r>
        <w:rPr>
          <w:rFonts w:eastAsia="Lucida Sans Unicode"/>
        </w:rPr>
        <w:t>lokalu</w:t>
      </w:r>
      <w:r>
        <w:t xml:space="preserve"> …….…...</w:t>
      </w:r>
    </w:p>
    <w:p w:rsidR="00CD3AE7" w:rsidRDefault="00CD3AE7" w:rsidP="00CD3AE7">
      <w:pPr>
        <w:widowControl w:val="0"/>
        <w:rPr>
          <w:rFonts w:eastAsia="Lucida Sans Unicode"/>
        </w:rPr>
      </w:pPr>
      <w:r>
        <w:rPr>
          <w:rFonts w:eastAsia="Lucida Sans Unicode"/>
        </w:rPr>
        <w:t>Kod</w:t>
      </w:r>
      <w:r>
        <w:t xml:space="preserve"> </w:t>
      </w:r>
      <w:r>
        <w:rPr>
          <w:rFonts w:eastAsia="Lucida Sans Unicode"/>
        </w:rPr>
        <w:t>pocztowy.....................</w:t>
      </w:r>
      <w:r>
        <w:t xml:space="preserve"> </w:t>
      </w:r>
      <w:r>
        <w:rPr>
          <w:rFonts w:eastAsia="Lucida Sans Unicode"/>
        </w:rPr>
        <w:tab/>
        <w:t>Poczta:</w:t>
      </w:r>
      <w:r>
        <w:t xml:space="preserve"> </w:t>
      </w:r>
      <w:r>
        <w:rPr>
          <w:rFonts w:eastAsia="Lucida Sans Unicode"/>
        </w:rPr>
        <w:t>...............................................</w:t>
      </w:r>
      <w:r>
        <w:t xml:space="preserve"> </w:t>
      </w:r>
      <w:r>
        <w:rPr>
          <w:rFonts w:eastAsia="Lucida Sans Unicode"/>
        </w:rPr>
        <w:tab/>
        <w:t>Gmina:.</w:t>
      </w:r>
      <w:r>
        <w:t xml:space="preserve"> </w:t>
      </w:r>
      <w:r>
        <w:rPr>
          <w:rFonts w:eastAsia="Lucida Sans Unicode"/>
        </w:rPr>
        <w:t>....................................................................................................</w:t>
      </w:r>
    </w:p>
    <w:p w:rsidR="00CD3AE7" w:rsidRDefault="00CD3AE7" w:rsidP="00CD3AE7">
      <w:pPr>
        <w:widowControl w:val="0"/>
        <w:rPr>
          <w:rFonts w:eastAsia="Lucida Sans Unicode"/>
        </w:rPr>
      </w:pPr>
      <w:r>
        <w:rPr>
          <w:rFonts w:eastAsia="Lucida Sans Unicode"/>
        </w:rPr>
        <w:t>Powiat:</w:t>
      </w:r>
      <w:r>
        <w:t xml:space="preserve"> </w:t>
      </w:r>
      <w:r>
        <w:rPr>
          <w:rFonts w:eastAsia="Lucida Sans Unicode"/>
        </w:rPr>
        <w:t>........................................................ Województwo:</w:t>
      </w:r>
      <w:r>
        <w:t xml:space="preserve"> </w:t>
      </w:r>
      <w:r>
        <w:rPr>
          <w:rFonts w:eastAsia="Lucida Sans Unicode"/>
        </w:rPr>
        <w:t>............................................................................</w:t>
      </w:r>
    </w:p>
    <w:p w:rsidR="00CD3AE7" w:rsidRDefault="00CD3AE7" w:rsidP="00CD3AE7">
      <w:pPr>
        <w:widowControl w:val="0"/>
        <w:rPr>
          <w:rFonts w:eastAsia="Lucida Sans Unicode"/>
        </w:rPr>
      </w:pPr>
      <w:r>
        <w:rPr>
          <w:rFonts w:eastAsia="Lucida Sans Unicode"/>
        </w:rPr>
        <w:t>Przynależność</w:t>
      </w:r>
      <w:r>
        <w:t xml:space="preserve"> </w:t>
      </w:r>
      <w:r>
        <w:rPr>
          <w:rFonts w:eastAsia="Lucida Sans Unicode"/>
        </w:rPr>
        <w:t>podatnika</w:t>
      </w:r>
      <w:r>
        <w:t xml:space="preserve"> </w:t>
      </w:r>
      <w:r>
        <w:rPr>
          <w:rFonts w:eastAsia="Lucida Sans Unicode"/>
        </w:rPr>
        <w:t>do</w:t>
      </w:r>
      <w:r>
        <w:t xml:space="preserve"> </w:t>
      </w:r>
      <w:r>
        <w:rPr>
          <w:rFonts w:eastAsia="Lucida Sans Unicode"/>
        </w:rPr>
        <w:t>Urzędu</w:t>
      </w:r>
      <w:r>
        <w:t xml:space="preserve"> </w:t>
      </w:r>
      <w:r>
        <w:rPr>
          <w:rFonts w:eastAsia="Lucida Sans Unicode"/>
        </w:rPr>
        <w:t>Skarbowego:.</w:t>
      </w:r>
      <w:r>
        <w:t xml:space="preserve"> </w:t>
      </w:r>
      <w:r>
        <w:rPr>
          <w:rFonts w:eastAsia="Lucida Sans Unicode"/>
        </w:rPr>
        <w:t>..............................................................................................................................................</w:t>
      </w:r>
    </w:p>
    <w:p w:rsidR="00CD3AE7" w:rsidRDefault="00CD3AE7" w:rsidP="00CD3AE7">
      <w:pPr>
        <w:widowControl w:val="0"/>
        <w:rPr>
          <w:rFonts w:eastAsia="Lucida Sans Unicode"/>
        </w:rPr>
      </w:pPr>
      <w:r>
        <w:rPr>
          <w:rFonts w:eastAsia="Lucida Sans Unicode"/>
        </w:rPr>
        <w:t>Przynależność</w:t>
      </w:r>
      <w:r>
        <w:t xml:space="preserve"> </w:t>
      </w:r>
      <w:r>
        <w:rPr>
          <w:rFonts w:eastAsia="Lucida Sans Unicode"/>
        </w:rPr>
        <w:t>do</w:t>
      </w:r>
      <w:r>
        <w:t xml:space="preserve"> </w:t>
      </w:r>
      <w:r>
        <w:rPr>
          <w:rFonts w:eastAsia="Lucida Sans Unicode"/>
        </w:rPr>
        <w:t>Wojewódzkiego</w:t>
      </w:r>
      <w:r>
        <w:t xml:space="preserve"> </w:t>
      </w:r>
      <w:r>
        <w:rPr>
          <w:rFonts w:eastAsia="Lucida Sans Unicode"/>
        </w:rPr>
        <w:t>Oddziału</w:t>
      </w:r>
      <w:r>
        <w:t xml:space="preserve"> </w:t>
      </w:r>
      <w:r>
        <w:rPr>
          <w:rFonts w:eastAsia="Lucida Sans Unicode"/>
        </w:rPr>
        <w:t>NFZ:</w:t>
      </w:r>
      <w:r>
        <w:t xml:space="preserve"> </w:t>
      </w:r>
      <w:r>
        <w:rPr>
          <w:rFonts w:eastAsia="Lucida Sans Unicode"/>
        </w:rPr>
        <w:t>...............................................................................................................................................</w:t>
      </w:r>
    </w:p>
    <w:p w:rsidR="00CD3AE7" w:rsidRDefault="00CD3AE7" w:rsidP="00CD3AE7">
      <w:pPr>
        <w:tabs>
          <w:tab w:val="left" w:pos="284"/>
        </w:tabs>
        <w:rPr>
          <w:rFonts w:eastAsia="Lucida Sans Unicode"/>
          <w:b/>
        </w:rPr>
      </w:pPr>
    </w:p>
    <w:p w:rsidR="00CD3AE7" w:rsidRDefault="00CD3AE7" w:rsidP="00CD3AE7">
      <w:pPr>
        <w:tabs>
          <w:tab w:val="left" w:pos="284"/>
        </w:tabs>
        <w:rPr>
          <w:rFonts w:eastAsia="Times New Roman"/>
        </w:rPr>
      </w:pPr>
      <w:r>
        <w:rPr>
          <w:rFonts w:eastAsia="Lucida Sans Unicode"/>
          <w:b/>
        </w:rPr>
        <w:t>II  Ja</w:t>
      </w:r>
      <w:r>
        <w:rPr>
          <w:b/>
        </w:rPr>
        <w:t xml:space="preserve"> </w:t>
      </w:r>
      <w:r>
        <w:rPr>
          <w:rFonts w:eastAsia="Lucida Sans Unicode"/>
          <w:b/>
        </w:rPr>
        <w:t>niżej</w:t>
      </w:r>
      <w:r>
        <w:rPr>
          <w:b/>
        </w:rPr>
        <w:t xml:space="preserve"> </w:t>
      </w:r>
      <w:r>
        <w:rPr>
          <w:rFonts w:eastAsia="Lucida Sans Unicode"/>
          <w:b/>
        </w:rPr>
        <w:t>podpisany</w:t>
      </w:r>
      <w:r>
        <w:rPr>
          <w:b/>
        </w:rPr>
        <w:t xml:space="preserve"> </w:t>
      </w:r>
      <w:r>
        <w:rPr>
          <w:rFonts w:eastAsia="Lucida Sans Unicode"/>
          <w:b/>
        </w:rPr>
        <w:t>oświadczam,</w:t>
      </w:r>
      <w:r>
        <w:rPr>
          <w:b/>
        </w:rPr>
        <w:t xml:space="preserve"> </w:t>
      </w:r>
      <w:r>
        <w:rPr>
          <w:rFonts w:eastAsia="Lucida Sans Unicode"/>
          <w:b/>
        </w:rPr>
        <w:t>że (właściwe zaznaczyć):</w:t>
      </w:r>
    </w:p>
    <w:p w:rsidR="00CD3AE7" w:rsidRDefault="00CD3AE7" w:rsidP="00CD3AE7">
      <w:pPr>
        <w:widowControl w:val="0"/>
        <w:rPr>
          <w:rFonts w:eastAsia="Lucida Sans Unicode"/>
          <w:b/>
        </w:rPr>
      </w:pPr>
    </w:p>
    <w:p w:rsidR="00CD3AE7" w:rsidRDefault="00CD3AE7" w:rsidP="00CD3AE7">
      <w:pPr>
        <w:widowControl w:val="0"/>
        <w:numPr>
          <w:ilvl w:val="0"/>
          <w:numId w:val="28"/>
        </w:numPr>
        <w:spacing w:after="0"/>
        <w:ind w:left="0" w:firstLine="0"/>
        <w:jc w:val="both"/>
        <w:rPr>
          <w:rFonts w:eastAsia="Times New Roman"/>
        </w:rPr>
      </w:pPr>
      <w:r>
        <w:t xml:space="preserve">□ </w:t>
      </w:r>
      <w:r>
        <w:rPr>
          <w:rFonts w:eastAsia="Lucida Sans Unicode"/>
        </w:rPr>
        <w:t>nie</w:t>
      </w:r>
      <w:r>
        <w:t xml:space="preserve"> </w:t>
      </w:r>
      <w:r>
        <w:rPr>
          <w:rFonts w:eastAsia="Lucida Sans Unicode"/>
        </w:rPr>
        <w:t>jestem</w:t>
      </w:r>
      <w:r>
        <w:t xml:space="preserve"> </w:t>
      </w:r>
      <w:r>
        <w:rPr>
          <w:rFonts w:eastAsia="Lucida Sans Unicode"/>
        </w:rPr>
        <w:t xml:space="preserve">  </w:t>
      </w:r>
      <w:r>
        <w:t xml:space="preserve">□  </w:t>
      </w:r>
      <w:r>
        <w:rPr>
          <w:rFonts w:eastAsia="Lucida Sans Unicode"/>
        </w:rPr>
        <w:t>jestem</w:t>
      </w:r>
      <w:r>
        <w:t xml:space="preserve"> </w:t>
      </w:r>
      <w:r>
        <w:rPr>
          <w:rFonts w:eastAsia="Lucida Sans Unicode"/>
        </w:rPr>
        <w:t>zatrudniony</w:t>
      </w:r>
      <w:r>
        <w:t xml:space="preserve"> </w:t>
      </w:r>
      <w:r>
        <w:rPr>
          <w:rFonts w:eastAsia="Lucida Sans Unicode"/>
        </w:rPr>
        <w:t>na</w:t>
      </w:r>
      <w:r>
        <w:t xml:space="preserve"> </w:t>
      </w:r>
      <w:r>
        <w:rPr>
          <w:rFonts w:eastAsia="Lucida Sans Unicode"/>
        </w:rPr>
        <w:t>podstawie</w:t>
      </w:r>
      <w:r>
        <w:t xml:space="preserve"> </w:t>
      </w:r>
      <w:r>
        <w:rPr>
          <w:rFonts w:eastAsia="Lucida Sans Unicode"/>
        </w:rPr>
        <w:t>umowy</w:t>
      </w:r>
      <w:r>
        <w:t xml:space="preserve"> </w:t>
      </w:r>
      <w:r>
        <w:rPr>
          <w:rFonts w:eastAsia="Lucida Sans Unicode"/>
        </w:rPr>
        <w:t>o</w:t>
      </w:r>
      <w:r>
        <w:t xml:space="preserve"> </w:t>
      </w:r>
      <w:r>
        <w:rPr>
          <w:rFonts w:eastAsia="Lucida Sans Unicode"/>
        </w:rPr>
        <w:t xml:space="preserve">pracę w      </w:t>
      </w:r>
      <w:r>
        <w:t xml:space="preserve"> </w:t>
      </w:r>
    </w:p>
    <w:p w:rsidR="00CD3AE7" w:rsidRDefault="00CD3AE7" w:rsidP="00CD3AE7">
      <w:pPr>
        <w:widowControl w:val="0"/>
        <w:ind w:hanging="284"/>
      </w:pPr>
      <w:r>
        <w:t xml:space="preserve">     </w:t>
      </w:r>
      <w:r>
        <w:rPr>
          <w:rFonts w:eastAsia="Lucida Sans Unicode"/>
        </w:rPr>
        <w:t>...........................................................................................................................................................................................................................................................................................................................................................</w:t>
      </w:r>
    </w:p>
    <w:p w:rsidR="00CD3AE7" w:rsidRDefault="00CD3AE7" w:rsidP="00CD3AE7">
      <w:pPr>
        <w:widowControl w:val="0"/>
        <w:ind w:left="284"/>
        <w:rPr>
          <w:rFonts w:eastAsia="Lucida Sans Unicode"/>
        </w:rPr>
      </w:pPr>
      <w:r>
        <w:t xml:space="preserve">                                                                         </w:t>
      </w:r>
      <w:r>
        <w:rPr>
          <w:rFonts w:eastAsia="Lucida Sans Unicode"/>
          <w:i/>
        </w:rPr>
        <w:t>(podać</w:t>
      </w:r>
      <w:r>
        <w:rPr>
          <w:i/>
        </w:rPr>
        <w:t xml:space="preserve"> </w:t>
      </w:r>
      <w:r>
        <w:rPr>
          <w:rFonts w:eastAsia="Lucida Sans Unicode"/>
          <w:i/>
        </w:rPr>
        <w:t>nazwę</w:t>
      </w:r>
      <w:r>
        <w:rPr>
          <w:i/>
        </w:rPr>
        <w:t xml:space="preserve"> </w:t>
      </w:r>
      <w:r>
        <w:rPr>
          <w:rFonts w:eastAsia="Lucida Sans Unicode"/>
          <w:i/>
        </w:rPr>
        <w:t>i</w:t>
      </w:r>
      <w:r>
        <w:rPr>
          <w:i/>
        </w:rPr>
        <w:t xml:space="preserve"> </w:t>
      </w:r>
      <w:r>
        <w:rPr>
          <w:rFonts w:eastAsia="Lucida Sans Unicode"/>
          <w:i/>
        </w:rPr>
        <w:t>adres</w:t>
      </w:r>
      <w:r>
        <w:rPr>
          <w:i/>
        </w:rPr>
        <w:t xml:space="preserve"> </w:t>
      </w:r>
      <w:r>
        <w:rPr>
          <w:rFonts w:eastAsia="Lucida Sans Unicode"/>
          <w:i/>
        </w:rPr>
        <w:t>zakładu</w:t>
      </w:r>
      <w:r>
        <w:rPr>
          <w:i/>
        </w:rPr>
        <w:t xml:space="preserve"> </w:t>
      </w:r>
      <w:r>
        <w:rPr>
          <w:rFonts w:eastAsia="Lucida Sans Unicode"/>
          <w:i/>
        </w:rPr>
        <w:t>pracy)</w:t>
      </w:r>
    </w:p>
    <w:p w:rsidR="00CD3AE7" w:rsidRDefault="00CD3AE7" w:rsidP="00CD3AE7">
      <w:pPr>
        <w:widowControl w:val="0"/>
        <w:numPr>
          <w:ilvl w:val="0"/>
          <w:numId w:val="28"/>
        </w:numPr>
        <w:spacing w:after="0"/>
        <w:ind w:left="0" w:firstLine="0"/>
        <w:jc w:val="both"/>
        <w:rPr>
          <w:rFonts w:eastAsia="Lucida Sans Unicode"/>
        </w:rPr>
      </w:pPr>
      <w:r>
        <w:rPr>
          <w:rFonts w:eastAsia="Lucida Sans Unicode"/>
        </w:rPr>
        <w:t>Moje</w:t>
      </w:r>
      <w:r>
        <w:t xml:space="preserve"> </w:t>
      </w:r>
      <w:r>
        <w:rPr>
          <w:rFonts w:eastAsia="Lucida Sans Unicode"/>
        </w:rPr>
        <w:t>miesięczne</w:t>
      </w:r>
      <w:r>
        <w:t xml:space="preserve"> </w:t>
      </w:r>
      <w:r>
        <w:rPr>
          <w:rFonts w:eastAsia="Lucida Sans Unicode"/>
        </w:rPr>
        <w:t>wynagrodzenie</w:t>
      </w:r>
      <w:r>
        <w:t xml:space="preserve"> </w:t>
      </w:r>
      <w:r>
        <w:rPr>
          <w:rFonts w:eastAsia="Lucida Sans Unicode"/>
        </w:rPr>
        <w:t>za</w:t>
      </w:r>
      <w:r>
        <w:t xml:space="preserve"> </w:t>
      </w:r>
      <w:r>
        <w:rPr>
          <w:rFonts w:eastAsia="Lucida Sans Unicode"/>
        </w:rPr>
        <w:t>pracę</w:t>
      </w:r>
      <w:r>
        <w:t xml:space="preserve"> </w:t>
      </w:r>
      <w:r>
        <w:rPr>
          <w:rFonts w:eastAsia="Lucida Sans Unicode"/>
        </w:rPr>
        <w:t>wykonywaną</w:t>
      </w:r>
      <w:r>
        <w:t xml:space="preserve"> </w:t>
      </w:r>
      <w:r>
        <w:rPr>
          <w:rFonts w:eastAsia="Lucida Sans Unicode"/>
        </w:rPr>
        <w:t>w</w:t>
      </w:r>
      <w:r>
        <w:t xml:space="preserve"> </w:t>
      </w:r>
      <w:r>
        <w:rPr>
          <w:rFonts w:eastAsia="Lucida Sans Unicode"/>
        </w:rPr>
        <w:t>ramach</w:t>
      </w:r>
      <w:r>
        <w:t xml:space="preserve"> </w:t>
      </w:r>
      <w:r>
        <w:rPr>
          <w:rFonts w:eastAsia="Lucida Sans Unicode"/>
        </w:rPr>
        <w:t>stosunku</w:t>
      </w:r>
      <w:r>
        <w:t xml:space="preserve"> </w:t>
      </w:r>
      <w:r>
        <w:rPr>
          <w:rFonts w:eastAsia="Lucida Sans Unicode"/>
        </w:rPr>
        <w:t>pracy</w:t>
      </w:r>
      <w:r>
        <w:t xml:space="preserve"> □ jest równe lub </w:t>
      </w:r>
      <w:r>
        <w:rPr>
          <w:rFonts w:eastAsia="Lucida Sans Unicode"/>
        </w:rPr>
        <w:t>przewyższa</w:t>
      </w:r>
      <w:r>
        <w:t xml:space="preserve">    □ </w:t>
      </w:r>
      <w:r>
        <w:rPr>
          <w:rFonts w:eastAsia="Lucida Sans Unicode"/>
        </w:rPr>
        <w:t>nie</w:t>
      </w:r>
      <w:r>
        <w:t xml:space="preserve"> </w:t>
      </w:r>
      <w:r>
        <w:rPr>
          <w:rFonts w:eastAsia="Lucida Sans Unicode"/>
        </w:rPr>
        <w:t>przewyższa</w:t>
      </w:r>
      <w:r>
        <w:t xml:space="preserve"> </w:t>
      </w:r>
      <w:r>
        <w:rPr>
          <w:rFonts w:eastAsia="Lucida Sans Unicode"/>
        </w:rPr>
        <w:t>kwotę(y)</w:t>
      </w:r>
      <w:r>
        <w:t xml:space="preserve"> </w:t>
      </w:r>
      <w:r>
        <w:rPr>
          <w:rFonts w:eastAsia="Lucida Sans Unicode"/>
        </w:rPr>
        <w:t>najniższego</w:t>
      </w:r>
      <w:r>
        <w:t xml:space="preserve">  </w:t>
      </w:r>
      <w:r>
        <w:rPr>
          <w:rFonts w:eastAsia="Lucida Sans Unicode"/>
        </w:rPr>
        <w:t>wynagrodzenia,</w:t>
      </w:r>
      <w:r>
        <w:t xml:space="preserve"> </w:t>
      </w:r>
      <w:r>
        <w:rPr>
          <w:rFonts w:eastAsia="Lucida Sans Unicode"/>
        </w:rPr>
        <w:t>ustaloną</w:t>
      </w:r>
      <w:r>
        <w:t xml:space="preserve"> </w:t>
      </w:r>
      <w:r>
        <w:rPr>
          <w:rFonts w:eastAsia="Lucida Sans Unicode"/>
        </w:rPr>
        <w:t>przez</w:t>
      </w:r>
      <w:r>
        <w:t xml:space="preserve"> </w:t>
      </w:r>
      <w:r>
        <w:rPr>
          <w:rFonts w:eastAsia="Lucida Sans Unicode"/>
        </w:rPr>
        <w:t>Ministra</w:t>
      </w:r>
      <w:r>
        <w:t xml:space="preserve"> </w:t>
      </w:r>
      <w:r>
        <w:rPr>
          <w:rFonts w:eastAsia="Lucida Sans Unicode"/>
        </w:rPr>
        <w:t>Pracy</w:t>
      </w:r>
      <w:r>
        <w:t xml:space="preserve"> </w:t>
      </w:r>
      <w:r>
        <w:rPr>
          <w:rFonts w:eastAsia="Lucida Sans Unicode"/>
        </w:rPr>
        <w:t>i</w:t>
      </w:r>
      <w:r>
        <w:t xml:space="preserve"> </w:t>
      </w:r>
      <w:r>
        <w:rPr>
          <w:rFonts w:eastAsia="Lucida Sans Unicode"/>
        </w:rPr>
        <w:t>Polityki</w:t>
      </w:r>
      <w:r>
        <w:t xml:space="preserve"> </w:t>
      </w:r>
      <w:r>
        <w:rPr>
          <w:rFonts w:eastAsia="Lucida Sans Unicode"/>
        </w:rPr>
        <w:t>Społecznej</w:t>
      </w:r>
    </w:p>
    <w:p w:rsidR="00CD3AE7" w:rsidRDefault="00CD3AE7" w:rsidP="00CD3AE7">
      <w:pPr>
        <w:widowControl w:val="0"/>
        <w:ind w:left="567"/>
        <w:rPr>
          <w:rFonts w:eastAsia="Lucida Sans Unicode"/>
        </w:rPr>
      </w:pPr>
    </w:p>
    <w:p w:rsidR="00CD3AE7" w:rsidRDefault="00CD3AE7" w:rsidP="00CD3AE7">
      <w:pPr>
        <w:widowControl w:val="0"/>
        <w:numPr>
          <w:ilvl w:val="0"/>
          <w:numId w:val="28"/>
        </w:numPr>
        <w:tabs>
          <w:tab w:val="clear" w:pos="0"/>
          <w:tab w:val="num" w:pos="284"/>
        </w:tabs>
        <w:spacing w:after="0"/>
        <w:ind w:left="284" w:hanging="284"/>
        <w:jc w:val="both"/>
        <w:rPr>
          <w:rFonts w:eastAsia="Times New Roman"/>
        </w:rPr>
      </w:pPr>
      <w:r>
        <w:t xml:space="preserve"> □ </w:t>
      </w:r>
      <w:r>
        <w:rPr>
          <w:rFonts w:eastAsia="Lucida Sans Unicode"/>
        </w:rPr>
        <w:t>nie</w:t>
      </w:r>
      <w:r>
        <w:t xml:space="preserve"> </w:t>
      </w:r>
      <w:r>
        <w:rPr>
          <w:rFonts w:eastAsia="Lucida Sans Unicode"/>
        </w:rPr>
        <w:t>jestem</w:t>
      </w:r>
      <w:r>
        <w:t xml:space="preserve">  □ </w:t>
      </w:r>
      <w:r>
        <w:rPr>
          <w:rFonts w:eastAsia="Lucida Sans Unicode"/>
        </w:rPr>
        <w:t xml:space="preserve">jestem    </w:t>
      </w:r>
      <w:r>
        <w:t xml:space="preserve">□ </w:t>
      </w:r>
      <w:r>
        <w:rPr>
          <w:rFonts w:eastAsia="Lucida Sans Unicode"/>
        </w:rPr>
        <w:t xml:space="preserve">emerytem       </w:t>
      </w:r>
      <w:r>
        <w:t xml:space="preserve">□ rencistą       </w:t>
      </w:r>
      <w:r>
        <w:rPr>
          <w:rFonts w:eastAsia="Lucida Sans Unicode"/>
        </w:rPr>
        <w:t>...........................................................................</w:t>
      </w:r>
    </w:p>
    <w:p w:rsidR="00CD3AE7" w:rsidRDefault="00CD3AE7" w:rsidP="00CD3AE7">
      <w:pPr>
        <w:pStyle w:val="Akapitzlist"/>
        <w:rPr>
          <w:rFonts w:eastAsia="Lucida Sans Unicode"/>
          <w:i/>
        </w:rPr>
      </w:pPr>
    </w:p>
    <w:p w:rsidR="00CD3AE7" w:rsidRDefault="00CD3AE7" w:rsidP="00CD3AE7">
      <w:pPr>
        <w:widowControl w:val="0"/>
        <w:numPr>
          <w:ilvl w:val="0"/>
          <w:numId w:val="28"/>
        </w:numPr>
        <w:tabs>
          <w:tab w:val="clear" w:pos="0"/>
          <w:tab w:val="num" w:pos="284"/>
        </w:tabs>
        <w:spacing w:after="0"/>
        <w:ind w:left="284" w:hanging="284"/>
        <w:jc w:val="both"/>
        <w:rPr>
          <w:rFonts w:eastAsia="Times New Roman"/>
        </w:rPr>
      </w:pPr>
      <w:r>
        <w:rPr>
          <w:rFonts w:eastAsia="Lucida Sans Unicode"/>
        </w:rPr>
        <w:t>………………………………………………………………………………………………………..……</w:t>
      </w:r>
      <w:r>
        <w:rPr>
          <w:rFonts w:eastAsia="Lucida Sans Unicode"/>
        </w:rPr>
        <w:br/>
      </w:r>
      <w:r>
        <w:rPr>
          <w:rFonts w:eastAsia="Lucida Sans Unicode"/>
          <w:i/>
        </w:rPr>
        <w:t xml:space="preserve">                                   (nr</w:t>
      </w:r>
      <w:r>
        <w:rPr>
          <w:i/>
        </w:rPr>
        <w:t xml:space="preserve"> </w:t>
      </w:r>
      <w:r>
        <w:rPr>
          <w:rFonts w:eastAsia="Lucida Sans Unicode"/>
          <w:i/>
        </w:rPr>
        <w:t>świadczenia</w:t>
      </w:r>
      <w:r>
        <w:rPr>
          <w:i/>
        </w:rPr>
        <w:t xml:space="preserve"> </w:t>
      </w:r>
      <w:r>
        <w:rPr>
          <w:rFonts w:eastAsia="Lucida Sans Unicode"/>
          <w:i/>
        </w:rPr>
        <w:t>i</w:t>
      </w:r>
      <w:r>
        <w:rPr>
          <w:i/>
        </w:rPr>
        <w:t xml:space="preserve"> nazwa </w:t>
      </w:r>
      <w:r>
        <w:rPr>
          <w:rFonts w:eastAsia="Lucida Sans Unicode"/>
          <w:i/>
        </w:rPr>
        <w:t>organu, który wypłaca)</w:t>
      </w:r>
    </w:p>
    <w:p w:rsidR="00CD3AE7" w:rsidRDefault="00CD3AE7" w:rsidP="00CD3AE7">
      <w:pPr>
        <w:pStyle w:val="Akapitzlist"/>
      </w:pPr>
    </w:p>
    <w:p w:rsidR="00CD3AE7" w:rsidRDefault="00CD3AE7" w:rsidP="00CD3AE7">
      <w:pPr>
        <w:widowControl w:val="0"/>
        <w:numPr>
          <w:ilvl w:val="0"/>
          <w:numId w:val="28"/>
        </w:numPr>
        <w:tabs>
          <w:tab w:val="left" w:pos="426"/>
        </w:tabs>
        <w:spacing w:after="0"/>
        <w:ind w:left="0" w:firstLine="0"/>
        <w:jc w:val="both"/>
        <w:rPr>
          <w:rFonts w:eastAsia="Lucida Sans Unicode"/>
        </w:rPr>
      </w:pPr>
      <w:r>
        <w:t xml:space="preserve">□ </w:t>
      </w:r>
      <w:r>
        <w:rPr>
          <w:rFonts w:eastAsia="Lucida Sans Unicode"/>
        </w:rPr>
        <w:t>nie</w:t>
      </w:r>
      <w:r>
        <w:t xml:space="preserve"> </w:t>
      </w:r>
      <w:r>
        <w:rPr>
          <w:rFonts w:eastAsia="Lucida Sans Unicode"/>
        </w:rPr>
        <w:t>posiadam</w:t>
      </w:r>
      <w:r>
        <w:t xml:space="preserve">  □ </w:t>
      </w:r>
      <w:r>
        <w:rPr>
          <w:rFonts w:eastAsia="Lucida Sans Unicode"/>
        </w:rPr>
        <w:t>posiadam orzeczony</w:t>
      </w:r>
      <w:r>
        <w:t xml:space="preserve"> </w:t>
      </w:r>
      <w:r>
        <w:rPr>
          <w:rFonts w:eastAsia="Lucida Sans Unicode"/>
        </w:rPr>
        <w:t>stopnień</w:t>
      </w:r>
      <w:r>
        <w:t xml:space="preserve"> </w:t>
      </w:r>
      <w:r>
        <w:rPr>
          <w:rFonts w:eastAsia="Lucida Sans Unicode"/>
        </w:rPr>
        <w:t>o</w:t>
      </w:r>
      <w:r>
        <w:t xml:space="preserve"> </w:t>
      </w:r>
      <w:r>
        <w:rPr>
          <w:rFonts w:eastAsia="Lucida Sans Unicode"/>
        </w:rPr>
        <w:t>niepełnosprawności, jeżeli</w:t>
      </w:r>
      <w:r>
        <w:t xml:space="preserve"> </w:t>
      </w:r>
      <w:r>
        <w:rPr>
          <w:rFonts w:eastAsia="Lucida Sans Unicode"/>
        </w:rPr>
        <w:t>tak,</w:t>
      </w:r>
      <w:r>
        <w:t xml:space="preserve"> </w:t>
      </w:r>
      <w:r>
        <w:rPr>
          <w:rFonts w:eastAsia="Lucida Sans Unicode"/>
        </w:rPr>
        <w:t>proszę</w:t>
      </w:r>
      <w:r>
        <w:t xml:space="preserve"> </w:t>
      </w:r>
      <w:r>
        <w:rPr>
          <w:rFonts w:eastAsia="Lucida Sans Unicode"/>
        </w:rPr>
        <w:t>podać</w:t>
      </w:r>
      <w:r>
        <w:t xml:space="preserve"> </w:t>
      </w:r>
      <w:r>
        <w:rPr>
          <w:rFonts w:eastAsia="Lucida Sans Unicode"/>
        </w:rPr>
        <w:t>jaki:</w:t>
      </w:r>
      <w:r>
        <w:t xml:space="preserve"> …………………………….………………………</w:t>
      </w:r>
      <w:r>
        <w:rPr>
          <w:rFonts w:eastAsia="Lucida Sans Unicode"/>
        </w:rPr>
        <w:t>..</w:t>
      </w:r>
      <w:r>
        <w:t xml:space="preserve"> </w:t>
      </w:r>
      <w:r>
        <w:rPr>
          <w:rFonts w:eastAsia="Lucida Sans Unicode"/>
        </w:rPr>
        <w:t>(</w:t>
      </w:r>
      <w:r>
        <w:t xml:space="preserve">□ </w:t>
      </w:r>
      <w:r>
        <w:rPr>
          <w:rFonts w:eastAsia="Lucida Sans Unicode"/>
        </w:rPr>
        <w:t>na</w:t>
      </w:r>
      <w:r>
        <w:t xml:space="preserve"> </w:t>
      </w:r>
      <w:r>
        <w:rPr>
          <w:rFonts w:eastAsia="Lucida Sans Unicode"/>
        </w:rPr>
        <w:t>stałe,</w:t>
      </w:r>
      <w:r>
        <w:t xml:space="preserve">  □ </w:t>
      </w:r>
      <w:r>
        <w:rPr>
          <w:rFonts w:eastAsia="Lucida Sans Unicode"/>
        </w:rPr>
        <w:t>okresowo</w:t>
      </w:r>
      <w:r>
        <w:t xml:space="preserve"> </w:t>
      </w:r>
      <w:r>
        <w:rPr>
          <w:rFonts w:eastAsia="Lucida Sans Unicode"/>
        </w:rPr>
        <w:t>do</w:t>
      </w:r>
      <w:r>
        <w:t xml:space="preserve"> ……………………</w:t>
      </w:r>
      <w:r>
        <w:rPr>
          <w:rFonts w:eastAsia="Lucida Sans Unicode"/>
        </w:rPr>
        <w:t>)</w:t>
      </w:r>
    </w:p>
    <w:p w:rsidR="00CD3AE7" w:rsidRDefault="00CD3AE7" w:rsidP="00CD3AE7">
      <w:pPr>
        <w:widowControl w:val="0"/>
        <w:ind w:left="284" w:hanging="426"/>
        <w:rPr>
          <w:rFonts w:eastAsia="Times New Roman"/>
        </w:rPr>
      </w:pPr>
    </w:p>
    <w:p w:rsidR="00CD3AE7" w:rsidRDefault="00CD3AE7" w:rsidP="00CD3AE7">
      <w:pPr>
        <w:widowControl w:val="0"/>
        <w:numPr>
          <w:ilvl w:val="0"/>
          <w:numId w:val="28"/>
        </w:numPr>
        <w:tabs>
          <w:tab w:val="left" w:pos="567"/>
        </w:tabs>
        <w:spacing w:after="0"/>
        <w:ind w:left="0" w:firstLine="0"/>
        <w:jc w:val="both"/>
      </w:pPr>
      <w:r>
        <w:t xml:space="preserve">□ </w:t>
      </w:r>
      <w:r>
        <w:rPr>
          <w:rFonts w:eastAsia="Lucida Sans Unicode"/>
        </w:rPr>
        <w:t>nie</w:t>
      </w:r>
      <w:r>
        <w:t xml:space="preserve"> </w:t>
      </w:r>
      <w:r>
        <w:rPr>
          <w:rFonts w:eastAsia="Lucida Sans Unicode"/>
        </w:rPr>
        <w:t>jestem</w:t>
      </w:r>
      <w:r>
        <w:t xml:space="preserve">      □ </w:t>
      </w:r>
      <w:r>
        <w:rPr>
          <w:rFonts w:eastAsia="Lucida Sans Unicode"/>
        </w:rPr>
        <w:t>jestem objęty obowiązkowymi ubezpieczeniami społecznymi z tytułu innej umowy zlecenia,</w:t>
      </w:r>
      <w:r>
        <w:t xml:space="preserve">  z której  □ uzyskuję        □ nie uzyskuję    miesięcznie wynagrodzenie w wysokości co najmniej minimalnego wynagrodzenia, </w:t>
      </w:r>
      <w:r>
        <w:rPr>
          <w:rFonts w:eastAsia="Lucida Sans Unicode"/>
        </w:rPr>
        <w:t>ustalonego</w:t>
      </w:r>
      <w:r>
        <w:t xml:space="preserve"> </w:t>
      </w:r>
      <w:r>
        <w:rPr>
          <w:rFonts w:eastAsia="Lucida Sans Unicode"/>
        </w:rPr>
        <w:t>przez</w:t>
      </w:r>
      <w:r>
        <w:t xml:space="preserve"> </w:t>
      </w:r>
      <w:r>
        <w:rPr>
          <w:rFonts w:eastAsia="Lucida Sans Unicode"/>
        </w:rPr>
        <w:t>Ministra</w:t>
      </w:r>
      <w:r>
        <w:t xml:space="preserve"> </w:t>
      </w:r>
      <w:r>
        <w:rPr>
          <w:rFonts w:eastAsia="Lucida Sans Unicode"/>
        </w:rPr>
        <w:t>Pracy</w:t>
      </w:r>
      <w:r>
        <w:t xml:space="preserve"> </w:t>
      </w:r>
      <w:r>
        <w:rPr>
          <w:rFonts w:eastAsia="Lucida Sans Unicode"/>
        </w:rPr>
        <w:t>i</w:t>
      </w:r>
      <w:r>
        <w:t xml:space="preserve"> </w:t>
      </w:r>
      <w:r>
        <w:rPr>
          <w:rFonts w:eastAsia="Lucida Sans Unicode"/>
        </w:rPr>
        <w:t>Polityki</w:t>
      </w:r>
      <w:r>
        <w:t xml:space="preserve"> </w:t>
      </w:r>
      <w:r>
        <w:rPr>
          <w:rFonts w:eastAsia="Lucida Sans Unicode"/>
        </w:rPr>
        <w:t>Społecznej</w:t>
      </w:r>
    </w:p>
    <w:p w:rsidR="00CD3AE7" w:rsidRDefault="00CD3AE7" w:rsidP="00CD3AE7">
      <w:pPr>
        <w:widowControl w:val="0"/>
        <w:ind w:left="284"/>
      </w:pPr>
    </w:p>
    <w:p w:rsidR="00CD3AE7" w:rsidRDefault="00CD3AE7" w:rsidP="00CD3AE7">
      <w:pPr>
        <w:widowControl w:val="0"/>
        <w:numPr>
          <w:ilvl w:val="0"/>
          <w:numId w:val="28"/>
        </w:numPr>
        <w:spacing w:after="0"/>
        <w:ind w:left="0" w:firstLine="0"/>
        <w:jc w:val="both"/>
      </w:pPr>
      <w:r>
        <w:t xml:space="preserve">□ </w:t>
      </w:r>
      <w:r>
        <w:rPr>
          <w:rFonts w:eastAsia="Lucida Sans Unicode"/>
        </w:rPr>
        <w:t>nie</w:t>
      </w:r>
      <w:r>
        <w:t xml:space="preserve"> </w:t>
      </w:r>
      <w:r>
        <w:rPr>
          <w:rFonts w:eastAsia="Lucida Sans Unicode"/>
        </w:rPr>
        <w:t>prowadzę</w:t>
      </w:r>
      <w:r>
        <w:t xml:space="preserve">   □ </w:t>
      </w:r>
      <w:r>
        <w:rPr>
          <w:rFonts w:eastAsia="Lucida Sans Unicode"/>
        </w:rPr>
        <w:t>prowadzę</w:t>
      </w:r>
      <w:r>
        <w:t xml:space="preserve"> p</w:t>
      </w:r>
      <w:r>
        <w:rPr>
          <w:rFonts w:eastAsia="Lucida Sans Unicode"/>
        </w:rPr>
        <w:t>ozarolniczą</w:t>
      </w:r>
      <w:r>
        <w:t xml:space="preserve"> </w:t>
      </w:r>
      <w:r>
        <w:rPr>
          <w:rFonts w:eastAsia="Lucida Sans Unicode"/>
        </w:rPr>
        <w:t>działalność</w:t>
      </w:r>
      <w:r>
        <w:t xml:space="preserve"> </w:t>
      </w:r>
      <w:r>
        <w:rPr>
          <w:rFonts w:eastAsia="Lucida Sans Unicode"/>
        </w:rPr>
        <w:t>gospodarczą</w:t>
      </w:r>
      <w:r>
        <w:t xml:space="preserve"> </w:t>
      </w:r>
      <w:r>
        <w:rPr>
          <w:rFonts w:eastAsia="Lucida Sans Unicode"/>
        </w:rPr>
        <w:t>na</w:t>
      </w:r>
      <w:r>
        <w:t xml:space="preserve"> </w:t>
      </w:r>
      <w:r>
        <w:rPr>
          <w:rFonts w:eastAsia="Lucida Sans Unicode"/>
        </w:rPr>
        <w:t>własny</w:t>
      </w:r>
      <w:r>
        <w:t xml:space="preserve"> </w:t>
      </w:r>
      <w:r>
        <w:rPr>
          <w:rFonts w:eastAsia="Lucida Sans Unicode"/>
        </w:rPr>
        <w:t>rachunek</w:t>
      </w:r>
      <w:r>
        <w:t xml:space="preserve"> </w:t>
      </w:r>
      <w:r>
        <w:rPr>
          <w:rFonts w:eastAsia="Lucida Sans Unicode"/>
        </w:rPr>
        <w:t>i</w:t>
      </w:r>
      <w:r>
        <w:t xml:space="preserve"> </w:t>
      </w:r>
      <w:r>
        <w:rPr>
          <w:rFonts w:eastAsia="Lucida Sans Unicode"/>
        </w:rPr>
        <w:t xml:space="preserve"> </w:t>
      </w:r>
      <w:r>
        <w:t>□  o</w:t>
      </w:r>
      <w:r>
        <w:rPr>
          <w:rFonts w:eastAsia="Lucida Sans Unicode"/>
        </w:rPr>
        <w:t>płacam</w:t>
      </w:r>
      <w:r>
        <w:t xml:space="preserve">  □  nie opłacam  </w:t>
      </w:r>
      <w:r>
        <w:rPr>
          <w:rFonts w:eastAsia="Lucida Sans Unicode"/>
        </w:rPr>
        <w:t>z</w:t>
      </w:r>
      <w:r>
        <w:t xml:space="preserve"> </w:t>
      </w:r>
      <w:r>
        <w:rPr>
          <w:rFonts w:eastAsia="Lucida Sans Unicode"/>
        </w:rPr>
        <w:t>tego</w:t>
      </w:r>
      <w:r>
        <w:t xml:space="preserve">  </w:t>
      </w:r>
      <w:r>
        <w:rPr>
          <w:rFonts w:eastAsia="Lucida Sans Unicode"/>
        </w:rPr>
        <w:t>tytułu</w:t>
      </w:r>
      <w:r>
        <w:t xml:space="preserve"> </w:t>
      </w:r>
      <w:r>
        <w:rPr>
          <w:rFonts w:eastAsia="Lucida Sans Unicode"/>
        </w:rPr>
        <w:t>składek</w:t>
      </w:r>
      <w:r>
        <w:t xml:space="preserve"> </w:t>
      </w:r>
      <w:r>
        <w:rPr>
          <w:rFonts w:eastAsia="Lucida Sans Unicode"/>
        </w:rPr>
        <w:t>na</w:t>
      </w:r>
      <w:r>
        <w:t xml:space="preserve"> </w:t>
      </w:r>
      <w:r>
        <w:rPr>
          <w:rFonts w:eastAsia="Lucida Sans Unicode"/>
        </w:rPr>
        <w:t>ubezpieczenia</w:t>
      </w:r>
      <w:r>
        <w:t xml:space="preserve"> </w:t>
      </w:r>
      <w:r>
        <w:rPr>
          <w:rFonts w:eastAsia="Lucida Sans Unicode"/>
        </w:rPr>
        <w:t xml:space="preserve">społeczne  </w:t>
      </w:r>
      <w:r>
        <w:t xml:space="preserve">□ w pełnej wysokości </w:t>
      </w:r>
      <w:r>
        <w:rPr>
          <w:rFonts w:eastAsia="Lucida Sans Unicode"/>
        </w:rPr>
        <w:t xml:space="preserve">  </w:t>
      </w:r>
      <w:r>
        <w:t xml:space="preserve">□ </w:t>
      </w:r>
      <w:r>
        <w:rPr>
          <w:rFonts w:eastAsia="Lucida Sans Unicode"/>
        </w:rPr>
        <w:t xml:space="preserve"> wg stawki preferencyjnej (tzw. „mały ZUS”) </w:t>
      </w:r>
      <w:r>
        <w:t xml:space="preserve">, </w:t>
      </w:r>
    </w:p>
    <w:p w:rsidR="00CD3AE7" w:rsidRDefault="00CD3AE7" w:rsidP="00CD3AE7">
      <w:pPr>
        <w:widowControl w:val="0"/>
        <w:ind w:left="284"/>
      </w:pPr>
    </w:p>
    <w:p w:rsidR="00CD3AE7" w:rsidRDefault="00CD3AE7" w:rsidP="00CD3AE7">
      <w:pPr>
        <w:widowControl w:val="0"/>
        <w:numPr>
          <w:ilvl w:val="0"/>
          <w:numId w:val="28"/>
        </w:numPr>
        <w:tabs>
          <w:tab w:val="left" w:pos="567"/>
        </w:tabs>
        <w:spacing w:after="0"/>
        <w:ind w:left="0" w:firstLine="0"/>
        <w:jc w:val="both"/>
        <w:rPr>
          <w:rFonts w:eastAsia="Lucida Sans Unicode"/>
        </w:rPr>
      </w:pPr>
      <w:r>
        <w:t xml:space="preserve"> □  </w:t>
      </w:r>
      <w:r>
        <w:rPr>
          <w:rFonts w:eastAsia="Lucida Sans Unicode"/>
        </w:rPr>
        <w:t>nie</w:t>
      </w:r>
      <w:r>
        <w:t xml:space="preserve"> </w:t>
      </w:r>
      <w:r>
        <w:rPr>
          <w:rFonts w:eastAsia="Lucida Sans Unicode"/>
        </w:rPr>
        <w:t>jestem</w:t>
      </w:r>
      <w:r>
        <w:t xml:space="preserve">    □ </w:t>
      </w:r>
      <w:r>
        <w:rPr>
          <w:rFonts w:eastAsia="Lucida Sans Unicode"/>
        </w:rPr>
        <w:t>jestem</w:t>
      </w:r>
      <w:r>
        <w:t xml:space="preserve"> </w:t>
      </w:r>
      <w:r>
        <w:rPr>
          <w:rFonts w:eastAsia="Lucida Sans Unicode"/>
        </w:rPr>
        <w:t>uczniem</w:t>
      </w:r>
      <w:r>
        <w:t xml:space="preserve"> </w:t>
      </w:r>
      <w:r>
        <w:rPr>
          <w:rFonts w:eastAsia="Lucida Sans Unicode"/>
        </w:rPr>
        <w:t>szkoły</w:t>
      </w:r>
      <w:r>
        <w:t xml:space="preserve"> </w:t>
      </w:r>
      <w:r>
        <w:rPr>
          <w:rFonts w:eastAsia="Lucida Sans Unicode"/>
        </w:rPr>
        <w:t>ponadpodstawowej</w:t>
      </w:r>
      <w:r>
        <w:t xml:space="preserve"> </w:t>
      </w:r>
      <w:r>
        <w:rPr>
          <w:rFonts w:eastAsia="Lucida Sans Unicode"/>
        </w:rPr>
        <w:t>lub</w:t>
      </w:r>
      <w:r>
        <w:t xml:space="preserve"> </w:t>
      </w:r>
      <w:r>
        <w:rPr>
          <w:rFonts w:eastAsia="Lucida Sans Unicode"/>
        </w:rPr>
        <w:t>studentem</w:t>
      </w:r>
      <w:r>
        <w:t xml:space="preserve"> </w:t>
      </w:r>
      <w:r>
        <w:rPr>
          <w:rFonts w:eastAsia="Lucida Sans Unicode"/>
        </w:rPr>
        <w:t xml:space="preserve">i   </w:t>
      </w:r>
      <w:r>
        <w:t xml:space="preserve"> □ </w:t>
      </w:r>
      <w:r>
        <w:rPr>
          <w:rFonts w:eastAsia="Lucida Sans Unicode"/>
        </w:rPr>
        <w:t>nie</w:t>
      </w:r>
      <w:r>
        <w:t xml:space="preserve"> </w:t>
      </w:r>
      <w:r>
        <w:rPr>
          <w:rFonts w:eastAsia="Lucida Sans Unicode"/>
        </w:rPr>
        <w:t>ukończyłem</w:t>
      </w:r>
      <w:r>
        <w:t xml:space="preserve"> </w:t>
      </w:r>
      <w:r>
        <w:rPr>
          <w:rFonts w:eastAsia="Lucida Sans Unicode"/>
        </w:rPr>
        <w:t>26</w:t>
      </w:r>
      <w:r>
        <w:t xml:space="preserve"> </w:t>
      </w:r>
      <w:r>
        <w:rPr>
          <w:rFonts w:eastAsia="Lucida Sans Unicode"/>
        </w:rPr>
        <w:t xml:space="preserve">lat   </w:t>
      </w:r>
      <w:r>
        <w:t xml:space="preserve">□ </w:t>
      </w:r>
      <w:r>
        <w:rPr>
          <w:rFonts w:eastAsia="Lucida Sans Unicode"/>
        </w:rPr>
        <w:t>ukończyłem</w:t>
      </w:r>
      <w:r>
        <w:t xml:space="preserve"> </w:t>
      </w:r>
      <w:r>
        <w:rPr>
          <w:rFonts w:eastAsia="Lucida Sans Unicode"/>
        </w:rPr>
        <w:t>26</w:t>
      </w:r>
      <w:r>
        <w:t xml:space="preserve"> </w:t>
      </w:r>
      <w:r>
        <w:rPr>
          <w:rFonts w:eastAsia="Lucida Sans Unicode"/>
        </w:rPr>
        <w:t>lat</w:t>
      </w:r>
    </w:p>
    <w:p w:rsidR="00CD3AE7" w:rsidRDefault="00CD3AE7" w:rsidP="00CD3AE7">
      <w:pPr>
        <w:widowControl w:val="0"/>
        <w:rPr>
          <w:rFonts w:eastAsia="Lucida Sans Unicode"/>
          <w:i/>
        </w:rPr>
      </w:pPr>
      <w:r>
        <w:rPr>
          <w:rFonts w:eastAsia="Lucida Sans Unicode"/>
        </w:rPr>
        <w:t xml:space="preserve"> ................................................................................................................................................................</w:t>
      </w:r>
    </w:p>
    <w:p w:rsidR="00CD3AE7" w:rsidRDefault="00CD3AE7" w:rsidP="00CD3AE7">
      <w:pPr>
        <w:widowControl w:val="0"/>
        <w:ind w:left="284"/>
        <w:rPr>
          <w:rFonts w:eastAsia="Lucida Sans Unicode"/>
          <w:i/>
        </w:rPr>
      </w:pPr>
      <w:r>
        <w:rPr>
          <w:rFonts w:eastAsia="Lucida Sans Unicode"/>
          <w:i/>
        </w:rPr>
        <w:t xml:space="preserve">                                                    (nazwa</w:t>
      </w:r>
      <w:r>
        <w:rPr>
          <w:i/>
        </w:rPr>
        <w:t xml:space="preserve"> </w:t>
      </w:r>
      <w:r>
        <w:rPr>
          <w:rFonts w:eastAsia="Lucida Sans Unicode"/>
          <w:i/>
        </w:rPr>
        <w:t>i</w:t>
      </w:r>
      <w:r>
        <w:rPr>
          <w:i/>
        </w:rPr>
        <w:t xml:space="preserve"> </w:t>
      </w:r>
      <w:r>
        <w:rPr>
          <w:rFonts w:eastAsia="Lucida Sans Unicode"/>
          <w:i/>
        </w:rPr>
        <w:t>adres,</w:t>
      </w:r>
      <w:r>
        <w:rPr>
          <w:i/>
        </w:rPr>
        <w:t xml:space="preserve"> </w:t>
      </w:r>
      <w:r>
        <w:rPr>
          <w:rFonts w:eastAsia="Lucida Sans Unicode"/>
          <w:i/>
        </w:rPr>
        <w:t>typ studiów, stopień studiów)</w:t>
      </w:r>
    </w:p>
    <w:p w:rsidR="00CD3AE7" w:rsidRDefault="00CD3AE7" w:rsidP="00CD3AE7">
      <w:pPr>
        <w:widowControl w:val="0"/>
        <w:ind w:left="284"/>
        <w:rPr>
          <w:rFonts w:eastAsia="Times New Roman"/>
        </w:rPr>
      </w:pPr>
    </w:p>
    <w:p w:rsidR="00CD3AE7" w:rsidRDefault="00CD3AE7" w:rsidP="00CD3AE7">
      <w:pPr>
        <w:widowControl w:val="0"/>
        <w:numPr>
          <w:ilvl w:val="0"/>
          <w:numId w:val="28"/>
        </w:numPr>
        <w:tabs>
          <w:tab w:val="left" w:pos="567"/>
        </w:tabs>
        <w:spacing w:after="0"/>
        <w:ind w:left="0" w:firstLine="0"/>
        <w:jc w:val="both"/>
        <w:rPr>
          <w:rFonts w:eastAsia="Lucida Sans Unicode"/>
        </w:rPr>
      </w:pPr>
      <w:r>
        <w:t xml:space="preserve">□ </w:t>
      </w:r>
      <w:r>
        <w:rPr>
          <w:rFonts w:eastAsia="Lucida Sans Unicode"/>
        </w:rPr>
        <w:t>nie</w:t>
      </w:r>
      <w:r>
        <w:t xml:space="preserve"> </w:t>
      </w:r>
      <w:r>
        <w:rPr>
          <w:rFonts w:eastAsia="Lucida Sans Unicode"/>
        </w:rPr>
        <w:t xml:space="preserve">przebywam    </w:t>
      </w:r>
      <w:r>
        <w:t xml:space="preserve"> □ przebywam na urlopie:  □ bezpłatnym  □ wychowawczym </w:t>
      </w:r>
      <w:r>
        <w:br/>
        <w:t xml:space="preserve">□ macierzyńskim/rodzicielskim </w:t>
      </w:r>
      <w:r>
        <w:rPr>
          <w:rFonts w:eastAsia="Lucida Sans Unicode"/>
        </w:rPr>
        <w:t xml:space="preserve"> w okresie od .............................. do …………………….</w:t>
      </w:r>
    </w:p>
    <w:p w:rsidR="00CD3AE7" w:rsidRDefault="00CD3AE7" w:rsidP="00CD3AE7">
      <w:pPr>
        <w:widowControl w:val="0"/>
        <w:numPr>
          <w:ilvl w:val="0"/>
          <w:numId w:val="28"/>
        </w:numPr>
        <w:tabs>
          <w:tab w:val="left" w:pos="0"/>
          <w:tab w:val="left" w:pos="567"/>
        </w:tabs>
        <w:spacing w:after="0"/>
        <w:ind w:left="0" w:firstLine="0"/>
        <w:rPr>
          <w:rFonts w:eastAsia="Lucida Sans Unicode"/>
        </w:rPr>
      </w:pPr>
      <w:r>
        <w:t xml:space="preserve">□ </w:t>
      </w:r>
      <w:r>
        <w:rPr>
          <w:rFonts w:eastAsia="Lucida Sans Unicode"/>
        </w:rPr>
        <w:t xml:space="preserve"> Nie wnoszę    </w:t>
      </w:r>
      <w:r>
        <w:t xml:space="preserve">□ </w:t>
      </w:r>
      <w:r>
        <w:rPr>
          <w:rFonts w:eastAsia="Lucida Sans Unicode"/>
        </w:rPr>
        <w:t>wnoszę o objęcie mnie z tytułu powyższej umowy dobrowolnym ubezpieczeniem chorobowym.</w:t>
      </w:r>
    </w:p>
    <w:p w:rsidR="00CD3AE7" w:rsidRDefault="00CD3AE7" w:rsidP="00CD3AE7">
      <w:pPr>
        <w:widowControl w:val="0"/>
        <w:rPr>
          <w:rFonts w:eastAsia="Lucida Sans Unicode"/>
        </w:rPr>
      </w:pPr>
    </w:p>
    <w:p w:rsidR="00CD3AE7" w:rsidRDefault="00CD3AE7" w:rsidP="00CD3AE7">
      <w:pPr>
        <w:widowControl w:val="0"/>
        <w:rPr>
          <w:rFonts w:eastAsia="Lucida Sans Unicode"/>
        </w:rPr>
      </w:pPr>
      <w:r>
        <w:rPr>
          <w:rFonts w:eastAsia="Lucida Sans Unicode"/>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rsidR="00CD3AE7" w:rsidRDefault="00CD3AE7" w:rsidP="00CD3AE7">
      <w:pPr>
        <w:widowControl w:val="0"/>
        <w:ind w:left="4254" w:firstLine="709"/>
        <w:rPr>
          <w:rFonts w:eastAsia="Lucida Sans Unicode"/>
        </w:rPr>
      </w:pPr>
      <w:r>
        <w:rPr>
          <w:rFonts w:eastAsia="Lucida Sans Unicode"/>
        </w:rPr>
        <w:t xml:space="preserve">                   </w:t>
      </w:r>
    </w:p>
    <w:p w:rsidR="00CD3AE7" w:rsidRDefault="00CD3AE7" w:rsidP="00CD3AE7">
      <w:pPr>
        <w:spacing w:before="120"/>
        <w:rPr>
          <w:rFonts w:eastAsia="Times New Roman"/>
          <w:b/>
          <w:sz w:val="18"/>
          <w:szCs w:val="18"/>
        </w:rPr>
      </w:pPr>
      <w:r>
        <w:rPr>
          <w:b/>
          <w:sz w:val="18"/>
          <w:szCs w:val="18"/>
        </w:rPr>
        <w:t>KLAUZULA INFORMACYJNA</w:t>
      </w:r>
    </w:p>
    <w:p w:rsidR="00CD3AE7" w:rsidRDefault="00CD3AE7" w:rsidP="00CD3AE7">
      <w:pPr>
        <w:spacing w:before="40" w:line="216" w:lineRule="auto"/>
        <w:rPr>
          <w:sz w:val="18"/>
          <w:szCs w:val="18"/>
        </w:rPr>
      </w:pPr>
      <w:r>
        <w:rPr>
          <w:sz w:val="18"/>
          <w:szCs w:val="18"/>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(zwanego dalej </w:t>
      </w:r>
      <w:r>
        <w:rPr>
          <w:i/>
          <w:sz w:val="18"/>
          <w:szCs w:val="18"/>
        </w:rPr>
        <w:t>Rozporządzeniem 2016/679</w:t>
      </w:r>
      <w:r>
        <w:rPr>
          <w:sz w:val="18"/>
          <w:szCs w:val="18"/>
        </w:rPr>
        <w:t>), informujemy, że:</w:t>
      </w:r>
    </w:p>
    <w:p w:rsidR="00CD3AE7" w:rsidRDefault="00CD3AE7" w:rsidP="00CD3AE7">
      <w:pPr>
        <w:pStyle w:val="Akapitzlist"/>
        <w:numPr>
          <w:ilvl w:val="0"/>
          <w:numId w:val="29"/>
        </w:numPr>
        <w:suppressAutoHyphens w:val="0"/>
        <w:spacing w:before="40" w:after="0" w:line="216" w:lineRule="auto"/>
        <w:jc w:val="both"/>
        <w:rPr>
          <w:sz w:val="18"/>
          <w:szCs w:val="18"/>
        </w:rPr>
      </w:pPr>
      <w:r>
        <w:rPr>
          <w:sz w:val="18"/>
          <w:szCs w:val="18"/>
        </w:rPr>
        <w:t>administratorem Pani/Pana danych osobowych jest Uniwersytet Kazimierza Wielkiego z siedzibą przy ul. Chodkiewicza 30, 85-064 Bydgoszcz; administrator danych osobowych powołał Inspektora Ochrony Danych nadzorującego prawidłowość przetwarzania danych osobowych, z którym można skontaktować się za pośrednictwem adresu e-mail: iod@ukw.edu.pl,</w:t>
      </w:r>
    </w:p>
    <w:p w:rsidR="00CD3AE7" w:rsidRDefault="00CD3AE7" w:rsidP="00CD3AE7">
      <w:pPr>
        <w:pStyle w:val="Akapitzlist"/>
        <w:numPr>
          <w:ilvl w:val="0"/>
          <w:numId w:val="29"/>
        </w:numPr>
        <w:suppressAutoHyphens w:val="0"/>
        <w:spacing w:before="40" w:after="0" w:line="216" w:lineRule="auto"/>
        <w:jc w:val="both"/>
        <w:rPr>
          <w:sz w:val="18"/>
          <w:szCs w:val="18"/>
        </w:rPr>
      </w:pPr>
      <w:r>
        <w:rPr>
          <w:sz w:val="18"/>
          <w:szCs w:val="18"/>
        </w:rPr>
        <w:t xml:space="preserve">Pani/Pana dane będą przetwarzane w celu realizacji umowy cywilno-prawnej; podstawą prawną przetwarzania jest art. 6, ust. 1, lit. b </w:t>
      </w:r>
      <w:r>
        <w:rPr>
          <w:i/>
          <w:sz w:val="18"/>
          <w:szCs w:val="18"/>
        </w:rPr>
        <w:t>Rozporządzenia 2016/679</w:t>
      </w:r>
      <w:r>
        <w:rPr>
          <w:sz w:val="18"/>
          <w:szCs w:val="18"/>
        </w:rPr>
        <w:t>,</w:t>
      </w:r>
    </w:p>
    <w:p w:rsidR="00CD3AE7" w:rsidRDefault="00CD3AE7" w:rsidP="00CD3AE7">
      <w:pPr>
        <w:pStyle w:val="Akapitzlist"/>
        <w:numPr>
          <w:ilvl w:val="0"/>
          <w:numId w:val="29"/>
        </w:numPr>
        <w:suppressAutoHyphens w:val="0"/>
        <w:spacing w:before="40" w:after="0" w:line="216" w:lineRule="auto"/>
        <w:jc w:val="both"/>
        <w:rPr>
          <w:sz w:val="18"/>
          <w:szCs w:val="18"/>
        </w:rPr>
      </w:pPr>
      <w:r>
        <w:rPr>
          <w:sz w:val="18"/>
          <w:szCs w:val="18"/>
        </w:rPr>
        <w:t xml:space="preserve">dane nie będą udostępniane podmiotom zewnętrznym z wyjątkiem przypadków przewidzianych przepisami prawa, w tym w szczególności </w:t>
      </w:r>
      <w:r>
        <w:rPr>
          <w:i/>
          <w:sz w:val="18"/>
          <w:szCs w:val="18"/>
        </w:rPr>
        <w:t>ustawy z dnia 13 października 1998 r. o systemie ubezpieczeń społecznych</w:t>
      </w:r>
      <w:r>
        <w:rPr>
          <w:sz w:val="18"/>
          <w:szCs w:val="18"/>
        </w:rPr>
        <w:t>,</w:t>
      </w:r>
      <w:r>
        <w:rPr>
          <w:i/>
          <w:sz w:val="18"/>
          <w:szCs w:val="18"/>
        </w:rPr>
        <w:t xml:space="preserve"> ustawy z dnia 26 lipca 1991 r. o podatku dochodowym od osób fizycznych</w:t>
      </w:r>
      <w:r>
        <w:rPr>
          <w:sz w:val="18"/>
          <w:szCs w:val="18"/>
        </w:rPr>
        <w:t xml:space="preserve"> oraz </w:t>
      </w:r>
      <w:r>
        <w:rPr>
          <w:i/>
          <w:sz w:val="18"/>
          <w:szCs w:val="18"/>
        </w:rPr>
        <w:t>ustawy z dnia 29 sierpnia 1997 r. Ordynacja podatkowa</w:t>
      </w:r>
      <w:r>
        <w:rPr>
          <w:sz w:val="18"/>
          <w:szCs w:val="18"/>
        </w:rPr>
        <w:t>,</w:t>
      </w:r>
    </w:p>
    <w:p w:rsidR="00CD3AE7" w:rsidRDefault="00CD3AE7" w:rsidP="00CD3AE7">
      <w:pPr>
        <w:pStyle w:val="Akapitzlist"/>
        <w:numPr>
          <w:ilvl w:val="0"/>
          <w:numId w:val="29"/>
        </w:numPr>
        <w:suppressAutoHyphens w:val="0"/>
        <w:spacing w:before="40" w:after="0" w:line="216" w:lineRule="auto"/>
        <w:jc w:val="both"/>
        <w:rPr>
          <w:sz w:val="18"/>
          <w:szCs w:val="18"/>
        </w:rPr>
      </w:pPr>
      <w:r>
        <w:rPr>
          <w:sz w:val="18"/>
          <w:szCs w:val="18"/>
        </w:rPr>
        <w:t>nie zamierzamy przekazywać Pani/Pana danych do państw trzecich (tj. niebędących członkami UE) bądź organizacji międzynarodowej,</w:t>
      </w:r>
    </w:p>
    <w:p w:rsidR="00CD3AE7" w:rsidRDefault="00CD3AE7" w:rsidP="00CD3AE7">
      <w:pPr>
        <w:pStyle w:val="Akapitzlist"/>
        <w:numPr>
          <w:ilvl w:val="0"/>
          <w:numId w:val="29"/>
        </w:numPr>
        <w:suppressAutoHyphens w:val="0"/>
        <w:spacing w:before="40" w:after="0" w:line="216" w:lineRule="auto"/>
        <w:jc w:val="both"/>
        <w:rPr>
          <w:sz w:val="18"/>
          <w:szCs w:val="18"/>
        </w:rPr>
      </w:pPr>
      <w:r>
        <w:rPr>
          <w:sz w:val="18"/>
          <w:szCs w:val="18"/>
        </w:rPr>
        <w:t xml:space="preserve">Pani/Pana dane będą przechowywane przez okres wskazany w </w:t>
      </w:r>
      <w:r>
        <w:rPr>
          <w:i/>
          <w:sz w:val="18"/>
          <w:szCs w:val="18"/>
        </w:rPr>
        <w:t>ustawie z dnia 17 grudnia 1998 r. o emeryturach i rentach z Funduszu Ubezpieczeń Społecznych</w:t>
      </w:r>
      <w:r>
        <w:rPr>
          <w:sz w:val="18"/>
          <w:szCs w:val="18"/>
        </w:rPr>
        <w:t xml:space="preserve"> oraz w </w:t>
      </w:r>
      <w:r>
        <w:rPr>
          <w:i/>
          <w:sz w:val="18"/>
          <w:szCs w:val="18"/>
        </w:rPr>
        <w:t>ustawie z dnia 14 lipca 1983 r. o narodowym zasobie archiwalnym i archiwum</w:t>
      </w:r>
      <w:r>
        <w:rPr>
          <w:sz w:val="18"/>
          <w:szCs w:val="18"/>
        </w:rPr>
        <w:t>,</w:t>
      </w:r>
    </w:p>
    <w:p w:rsidR="00CD3AE7" w:rsidRDefault="00CD3AE7" w:rsidP="00CD3AE7">
      <w:pPr>
        <w:pStyle w:val="Akapitzlist"/>
        <w:numPr>
          <w:ilvl w:val="0"/>
          <w:numId w:val="29"/>
        </w:numPr>
        <w:suppressAutoHyphens w:val="0"/>
        <w:spacing w:before="40" w:after="0" w:line="216" w:lineRule="auto"/>
        <w:jc w:val="both"/>
        <w:rPr>
          <w:sz w:val="18"/>
          <w:szCs w:val="18"/>
        </w:rPr>
      </w:pPr>
      <w:r>
        <w:rPr>
          <w:sz w:val="18"/>
          <w:szCs w:val="18"/>
        </w:rPr>
        <w:t>posiada Pani/Pan prawo dostępu do treści swoich danych oraz prawo ich sprostowania,</w:t>
      </w:r>
    </w:p>
    <w:p w:rsidR="00CD3AE7" w:rsidRDefault="00CD3AE7" w:rsidP="00CD3AE7">
      <w:pPr>
        <w:pStyle w:val="Akapitzlist"/>
        <w:numPr>
          <w:ilvl w:val="0"/>
          <w:numId w:val="29"/>
        </w:numPr>
        <w:suppressAutoHyphens w:val="0"/>
        <w:spacing w:before="40" w:after="0" w:line="216" w:lineRule="auto"/>
        <w:jc w:val="both"/>
        <w:rPr>
          <w:sz w:val="18"/>
          <w:szCs w:val="18"/>
        </w:rPr>
      </w:pPr>
      <w:r>
        <w:rPr>
          <w:sz w:val="18"/>
          <w:szCs w:val="18"/>
        </w:rPr>
        <w:t>ma Pani/Pan prawo wniesienia skargi do organu nadzorczego; organem nadzorczym jest Prezes Urzędu Ochrony Danych Osobowych,</w:t>
      </w:r>
    </w:p>
    <w:p w:rsidR="00CD3AE7" w:rsidRDefault="00CD3AE7" w:rsidP="00CD3AE7">
      <w:pPr>
        <w:pStyle w:val="Akapitzlist"/>
        <w:numPr>
          <w:ilvl w:val="0"/>
          <w:numId w:val="29"/>
        </w:numPr>
        <w:suppressAutoHyphens w:val="0"/>
        <w:spacing w:before="40" w:after="0" w:line="216" w:lineRule="auto"/>
        <w:jc w:val="both"/>
        <w:rPr>
          <w:sz w:val="18"/>
          <w:szCs w:val="18"/>
        </w:rPr>
      </w:pPr>
      <w:r>
        <w:rPr>
          <w:sz w:val="18"/>
          <w:szCs w:val="18"/>
        </w:rPr>
        <w:t>podanie przez Panią/Pana danych osobowych jest wymogiem prawnym oraz niezbędnym dla zawarcia umowy,</w:t>
      </w:r>
    </w:p>
    <w:p w:rsidR="00CD3AE7" w:rsidRDefault="00CD3AE7" w:rsidP="00CD3AE7">
      <w:pPr>
        <w:pStyle w:val="Akapitzlist"/>
        <w:numPr>
          <w:ilvl w:val="0"/>
          <w:numId w:val="29"/>
        </w:numPr>
        <w:suppressAutoHyphens w:val="0"/>
        <w:spacing w:before="40" w:after="0" w:line="216" w:lineRule="auto"/>
        <w:jc w:val="both"/>
        <w:rPr>
          <w:sz w:val="18"/>
          <w:szCs w:val="18"/>
        </w:rPr>
      </w:pPr>
      <w:r>
        <w:rPr>
          <w:sz w:val="18"/>
          <w:szCs w:val="18"/>
        </w:rPr>
        <w:t>Pani/Pana dane osobowe nie będą przetwarzane w sposób zautomatyzowany oraz nie będą profilowane.</w:t>
      </w:r>
    </w:p>
    <w:p w:rsidR="00CD3AE7" w:rsidRDefault="00CD3AE7" w:rsidP="00CD3AE7">
      <w:pPr>
        <w:spacing w:after="40" w:line="216" w:lineRule="auto"/>
        <w:ind w:right="38"/>
        <w:rPr>
          <w:sz w:val="18"/>
          <w:szCs w:val="18"/>
        </w:rPr>
      </w:pPr>
    </w:p>
    <w:p w:rsidR="00CD3AE7" w:rsidRDefault="00CD3AE7" w:rsidP="00CD3AE7">
      <w:pPr>
        <w:spacing w:after="40" w:line="216" w:lineRule="auto"/>
        <w:ind w:right="38"/>
        <w:rPr>
          <w:sz w:val="18"/>
          <w:szCs w:val="18"/>
        </w:rPr>
      </w:pPr>
      <w:r>
        <w:rPr>
          <w:sz w:val="18"/>
          <w:szCs w:val="18"/>
        </w:rPr>
        <w:t>Ja niżej podpisana/podpisany potwierdzam przekazanie mi powyższych informacji.</w:t>
      </w:r>
    </w:p>
    <w:p w:rsidR="00CD3AE7" w:rsidRDefault="00CD3AE7" w:rsidP="00CD3AE7"/>
    <w:tbl>
      <w:tblPr>
        <w:tblW w:w="0" w:type="auto"/>
        <w:tblInd w:w="354" w:type="dxa"/>
        <w:tblCellMar>
          <w:left w:w="70" w:type="dxa"/>
          <w:right w:w="70" w:type="dxa"/>
        </w:tblCellMar>
        <w:tblLook w:val="04A0" w:firstRow="1" w:lastRow="0" w:firstColumn="1" w:lastColumn="0" w:noHBand="0" w:noVBand="1"/>
      </w:tblPr>
      <w:tblGrid>
        <w:gridCol w:w="7766"/>
        <w:gridCol w:w="1234"/>
      </w:tblGrid>
      <w:tr w:rsidR="00CD3AE7" w:rsidTr="00CD3AE7">
        <w:trPr>
          <w:trHeight w:val="100"/>
        </w:trPr>
        <w:tc>
          <w:tcPr>
            <w:tcW w:w="7068" w:type="dxa"/>
            <w:hideMark/>
          </w:tcPr>
          <w:p w:rsidR="00CD3AE7" w:rsidRDefault="00CD3AE7">
            <w:pPr>
              <w:ind w:left="4891"/>
              <w:rPr>
                <w:lang w:eastAsia="pl-PL"/>
              </w:rPr>
            </w:pPr>
            <w:r>
              <w:rPr>
                <w:lang w:eastAsia="pl-PL"/>
              </w:rPr>
              <w:t xml:space="preserve">                                                                                                                                                                  ………………………………………………</w:t>
            </w:r>
            <w:r>
              <w:rPr>
                <w:lang w:eastAsia="pl-PL"/>
              </w:rPr>
              <w:br/>
              <w:t xml:space="preserve">                                                                                                                                        </w:t>
            </w:r>
            <w:r>
              <w:rPr>
                <w:sz w:val="18"/>
                <w:szCs w:val="18"/>
                <w:lang w:eastAsia="pl-PL"/>
              </w:rPr>
              <w:t>(podpis Przyjmującego zamówienie-WYKONAWCY)</w:t>
            </w:r>
          </w:p>
        </w:tc>
        <w:tc>
          <w:tcPr>
            <w:tcW w:w="2356" w:type="dxa"/>
          </w:tcPr>
          <w:p w:rsidR="00CD3AE7" w:rsidRDefault="00CD3AE7">
            <w:pPr>
              <w:ind w:left="4891"/>
              <w:rPr>
                <w:lang w:eastAsia="pl-PL"/>
              </w:rPr>
            </w:pPr>
          </w:p>
        </w:tc>
      </w:tr>
    </w:tbl>
    <w:p w:rsidR="00CD3AE7" w:rsidRDefault="00CD3AE7" w:rsidP="00CD3AE7">
      <w:pPr>
        <w:spacing w:before="120"/>
        <w:jc w:val="right"/>
        <w:rPr>
          <w:b/>
        </w:rPr>
      </w:pPr>
    </w:p>
    <w:p w:rsidR="00CD3AE7" w:rsidRDefault="00CD3AE7" w:rsidP="00CD3AE7">
      <w:pPr>
        <w:spacing w:before="120"/>
        <w:jc w:val="right"/>
        <w:rPr>
          <w:b/>
        </w:rPr>
      </w:pPr>
    </w:p>
    <w:p w:rsidR="00CD3AE7" w:rsidRDefault="00CD3AE7" w:rsidP="00CD3AE7">
      <w:pPr>
        <w:spacing w:before="120"/>
        <w:jc w:val="right"/>
        <w:rPr>
          <w:b/>
        </w:rPr>
      </w:pPr>
    </w:p>
    <w:p w:rsidR="00CD3AE7" w:rsidRDefault="00CD3AE7" w:rsidP="00CD3AE7">
      <w:pPr>
        <w:spacing w:before="120"/>
        <w:jc w:val="right"/>
        <w:rPr>
          <w:b/>
          <w:lang w:eastAsia="zh-CN"/>
        </w:rPr>
      </w:pPr>
      <w:r>
        <w:rPr>
          <w:b/>
        </w:rPr>
        <w:t>Załącznik nr 3 do umowy</w:t>
      </w:r>
    </w:p>
    <w:p w:rsidR="0015481C" w:rsidRDefault="0015481C" w:rsidP="0015481C">
      <w:pPr>
        <w:ind w:left="2124"/>
        <w:jc w:val="center"/>
        <w:rPr>
          <w:i/>
          <w:sz w:val="18"/>
          <w:szCs w:val="18"/>
        </w:rPr>
      </w:pPr>
      <w:r>
        <w:rPr>
          <w:i/>
          <w:sz w:val="18"/>
          <w:szCs w:val="18"/>
        </w:rPr>
        <w:t xml:space="preserve">           (</w:t>
      </w:r>
      <w:r w:rsidRPr="00DD70E0">
        <w:rPr>
          <w:i/>
          <w:sz w:val="18"/>
          <w:szCs w:val="18"/>
        </w:rPr>
        <w:t xml:space="preserve">Załącznik Nr </w:t>
      </w:r>
      <w:r>
        <w:rPr>
          <w:i/>
          <w:sz w:val="18"/>
          <w:szCs w:val="18"/>
        </w:rPr>
        <w:t xml:space="preserve">12 do Zarządzenia Nr 39/2020/2021 </w:t>
      </w:r>
      <w:r w:rsidRPr="00DD70E0">
        <w:rPr>
          <w:i/>
          <w:sz w:val="18"/>
          <w:szCs w:val="18"/>
        </w:rPr>
        <w:t>Rektora UKW</w:t>
      </w:r>
      <w:r>
        <w:rPr>
          <w:i/>
          <w:sz w:val="18"/>
          <w:szCs w:val="18"/>
        </w:rPr>
        <w:t xml:space="preserve"> </w:t>
      </w:r>
      <w:r w:rsidRPr="00DD70E0">
        <w:rPr>
          <w:i/>
          <w:sz w:val="18"/>
          <w:szCs w:val="18"/>
        </w:rPr>
        <w:t xml:space="preserve">z dnia </w:t>
      </w:r>
      <w:r>
        <w:rPr>
          <w:i/>
          <w:sz w:val="18"/>
          <w:szCs w:val="18"/>
        </w:rPr>
        <w:t>29 grudnia 2020 r.)</w:t>
      </w:r>
    </w:p>
    <w:tbl>
      <w:tblPr>
        <w:tblStyle w:val="Tabela-Siatka"/>
        <w:tblW w:w="0" w:type="auto"/>
        <w:tblLook w:val="04A0" w:firstRow="1" w:lastRow="0" w:firstColumn="1" w:lastColumn="0" w:noHBand="0" w:noVBand="1"/>
      </w:tblPr>
      <w:tblGrid>
        <w:gridCol w:w="9430"/>
      </w:tblGrid>
      <w:tr w:rsidR="0015481C" w:rsidTr="000D056A">
        <w:trPr>
          <w:trHeight w:val="648"/>
        </w:trPr>
        <w:tc>
          <w:tcPr>
            <w:tcW w:w="10456" w:type="dxa"/>
            <w:tcBorders>
              <w:top w:val="nil"/>
              <w:left w:val="nil"/>
              <w:bottom w:val="nil"/>
              <w:right w:val="nil"/>
            </w:tcBorders>
            <w:shd w:val="clear" w:color="auto" w:fill="D6E3BC" w:themeFill="accent3" w:themeFillTint="66"/>
          </w:tcPr>
          <w:p w:rsidR="0015481C" w:rsidRDefault="0015481C" w:rsidP="000D056A">
            <w:pPr>
              <w:jc w:val="center"/>
              <w:rPr>
                <w:sz w:val="16"/>
                <w:szCs w:val="16"/>
              </w:rPr>
            </w:pPr>
          </w:p>
        </w:tc>
      </w:tr>
    </w:tbl>
    <w:p w:rsidR="0015481C" w:rsidRDefault="0015481C" w:rsidP="0015481C">
      <w:pPr>
        <w:pBdr>
          <w:bottom w:val="single" w:sz="12" w:space="1" w:color="auto"/>
        </w:pBdr>
        <w:jc w:val="center"/>
        <w:rPr>
          <w:b/>
          <w:sz w:val="16"/>
          <w:szCs w:val="16"/>
        </w:rPr>
      </w:pPr>
      <w:r>
        <w:rPr>
          <w:b/>
          <w:sz w:val="16"/>
          <w:szCs w:val="16"/>
        </w:rPr>
        <w:t xml:space="preserve"> </w:t>
      </w:r>
      <w:r>
        <w:rPr>
          <w:sz w:val="16"/>
          <w:szCs w:val="16"/>
        </w:rPr>
        <w:t xml:space="preserve">JEDNOSTKA ORGANIZACYJNA/KOMÓRKA ORGANIZACYJNA  </w:t>
      </w:r>
      <w:r w:rsidRPr="00B06F9F">
        <w:rPr>
          <w:b/>
          <w:sz w:val="16"/>
          <w:szCs w:val="16"/>
        </w:rPr>
        <w:t>UKW BYDGOSZCZ</w:t>
      </w:r>
    </w:p>
    <w:p w:rsidR="0015481C" w:rsidRPr="000F5A73" w:rsidRDefault="0015481C" w:rsidP="0015481C">
      <w:pPr>
        <w:pBdr>
          <w:bottom w:val="single" w:sz="12" w:space="1" w:color="auto"/>
        </w:pBdr>
        <w:jc w:val="center"/>
        <w:rPr>
          <w:color w:val="000000" w:themeColor="text1"/>
          <w:sz w:val="16"/>
          <w:szCs w:val="16"/>
        </w:rPr>
      </w:pPr>
      <w:r w:rsidRPr="000F5A73">
        <w:rPr>
          <w:color w:val="000000" w:themeColor="text1"/>
          <w:sz w:val="16"/>
          <w:szCs w:val="16"/>
        </w:rPr>
        <w:t>(pieczęć/wpisać nazwę jednostki UKW i numer telefonu)</w:t>
      </w:r>
    </w:p>
    <w:p w:rsidR="0015481C" w:rsidRPr="00063144" w:rsidRDefault="0015481C" w:rsidP="0015481C">
      <w:pPr>
        <w:jc w:val="right"/>
        <w:rPr>
          <w:sz w:val="16"/>
          <w:szCs w:val="16"/>
        </w:rPr>
      </w:pPr>
    </w:p>
    <w:p w:rsidR="0015481C" w:rsidRDefault="0015481C" w:rsidP="0015481C">
      <w:pPr>
        <w:jc w:val="right"/>
        <w:rPr>
          <w:sz w:val="20"/>
          <w:szCs w:val="20"/>
        </w:rPr>
      </w:pPr>
      <w:r>
        <w:rPr>
          <w:sz w:val="20"/>
          <w:szCs w:val="20"/>
        </w:rPr>
        <w:t xml:space="preserve">Bydgoszcz, dnia </w:t>
      </w:r>
      <w:r>
        <w:rPr>
          <w:sz w:val="16"/>
          <w:szCs w:val="16"/>
        </w:rPr>
        <w:t xml:space="preserve">......................................................................... </w:t>
      </w:r>
    </w:p>
    <w:p w:rsidR="0015481C" w:rsidRPr="00371703" w:rsidRDefault="0015481C" w:rsidP="0015481C">
      <w:pPr>
        <w:rPr>
          <w:sz w:val="16"/>
          <w:szCs w:val="16"/>
        </w:rPr>
      </w:pPr>
      <w:r>
        <w:rPr>
          <w:sz w:val="16"/>
          <w:szCs w:val="16"/>
        </w:rPr>
        <w:t>.........................................................................................................................</w:t>
      </w:r>
    </w:p>
    <w:p w:rsidR="0015481C" w:rsidRDefault="0015481C" w:rsidP="0015481C">
      <w:pPr>
        <w:tabs>
          <w:tab w:val="left" w:pos="1680"/>
        </w:tabs>
        <w:rPr>
          <w:sz w:val="16"/>
          <w:szCs w:val="16"/>
        </w:rPr>
      </w:pPr>
      <w:r>
        <w:rPr>
          <w:sz w:val="16"/>
          <w:szCs w:val="16"/>
        </w:rPr>
        <w:t>Tytuł / stopień, imię i nazwisko</w:t>
      </w:r>
    </w:p>
    <w:p w:rsidR="0015481C" w:rsidRDefault="0015481C" w:rsidP="0015481C">
      <w:pPr>
        <w:tabs>
          <w:tab w:val="left" w:pos="1680"/>
        </w:tabs>
        <w:rPr>
          <w:sz w:val="16"/>
          <w:szCs w:val="16"/>
        </w:rPr>
      </w:pPr>
      <w:r>
        <w:rPr>
          <w:sz w:val="16"/>
          <w:szCs w:val="16"/>
        </w:rPr>
        <w:t xml:space="preserve">.......................................................................................................................... </w:t>
      </w:r>
    </w:p>
    <w:p w:rsidR="0015481C" w:rsidRDefault="0015481C" w:rsidP="0015481C">
      <w:pPr>
        <w:tabs>
          <w:tab w:val="left" w:pos="1680"/>
        </w:tabs>
        <w:rPr>
          <w:sz w:val="16"/>
          <w:szCs w:val="16"/>
        </w:rPr>
      </w:pPr>
      <w:r>
        <w:rPr>
          <w:sz w:val="16"/>
          <w:szCs w:val="16"/>
        </w:rPr>
        <w:t xml:space="preserve"> PESEL</w:t>
      </w:r>
    </w:p>
    <w:p w:rsidR="0015481C" w:rsidRDefault="0015481C" w:rsidP="0015481C">
      <w:pPr>
        <w:tabs>
          <w:tab w:val="left" w:pos="1680"/>
        </w:tabs>
        <w:rPr>
          <w:sz w:val="16"/>
          <w:szCs w:val="16"/>
        </w:rPr>
      </w:pPr>
      <w:r>
        <w:rPr>
          <w:sz w:val="16"/>
          <w:szCs w:val="16"/>
        </w:rPr>
        <w:t>………………………………………………………………………………..</w:t>
      </w:r>
    </w:p>
    <w:p w:rsidR="0015481C" w:rsidRPr="00E11004" w:rsidRDefault="0015481C" w:rsidP="0015481C">
      <w:pPr>
        <w:tabs>
          <w:tab w:val="left" w:pos="1680"/>
        </w:tabs>
        <w:rPr>
          <w:sz w:val="10"/>
          <w:szCs w:val="10"/>
        </w:rPr>
      </w:pPr>
      <w:r>
        <w:rPr>
          <w:sz w:val="16"/>
          <w:szCs w:val="16"/>
        </w:rPr>
        <w:t>Nr ewidencyjny</w:t>
      </w:r>
    </w:p>
    <w:p w:rsidR="0015481C" w:rsidRDefault="0015481C" w:rsidP="0015481C">
      <w:pPr>
        <w:tabs>
          <w:tab w:val="left" w:pos="1680"/>
        </w:tabs>
        <w:jc w:val="center"/>
        <w:rPr>
          <w:sz w:val="20"/>
          <w:szCs w:val="20"/>
        </w:rPr>
      </w:pPr>
      <w:r>
        <w:rPr>
          <w:b/>
          <w:sz w:val="20"/>
          <w:szCs w:val="20"/>
        </w:rPr>
        <w:t xml:space="preserve">RACHUNEK </w:t>
      </w:r>
      <w:r>
        <w:rPr>
          <w:sz w:val="20"/>
          <w:szCs w:val="20"/>
        </w:rPr>
        <w:t>częściowy, końcowy*  dla UKW (z kosztami autorskimi)</w:t>
      </w:r>
    </w:p>
    <w:p w:rsidR="0015481C" w:rsidRDefault="0015481C" w:rsidP="0015481C">
      <w:pPr>
        <w:tabs>
          <w:tab w:val="left" w:pos="1680"/>
        </w:tabs>
        <w:rPr>
          <w:sz w:val="16"/>
          <w:szCs w:val="16"/>
        </w:rPr>
      </w:pPr>
      <w:r>
        <w:rPr>
          <w:sz w:val="20"/>
          <w:szCs w:val="20"/>
        </w:rPr>
        <w:t xml:space="preserve">Za wykonanie dzieła zgodnie z umową o dzieło Nr </w:t>
      </w:r>
      <w:r>
        <w:rPr>
          <w:sz w:val="16"/>
          <w:szCs w:val="16"/>
        </w:rPr>
        <w:t>.................................................</w:t>
      </w:r>
      <w:r>
        <w:rPr>
          <w:sz w:val="20"/>
          <w:szCs w:val="20"/>
        </w:rPr>
        <w:t xml:space="preserve">  z dnia  </w:t>
      </w:r>
      <w:r>
        <w:rPr>
          <w:sz w:val="16"/>
          <w:szCs w:val="16"/>
        </w:rPr>
        <w:t>....................................</w:t>
      </w:r>
      <w:r w:rsidRPr="000C285B">
        <w:t xml:space="preserve"> </w:t>
      </w:r>
      <w:r>
        <w:rPr>
          <w:rStyle w:val="fontstyle01"/>
        </w:rPr>
        <w:t>(rejestr zgodny z art. 4 pkt.8 PZP)</w:t>
      </w:r>
    </w:p>
    <w:p w:rsidR="0015481C" w:rsidRDefault="0015481C" w:rsidP="0015481C">
      <w:pPr>
        <w:tabs>
          <w:tab w:val="left" w:pos="1680"/>
        </w:tabs>
        <w:rPr>
          <w:sz w:val="16"/>
          <w:szCs w:val="16"/>
        </w:rPr>
      </w:pPr>
    </w:p>
    <w:p w:rsidR="0015481C" w:rsidRPr="00C87B79" w:rsidRDefault="0015481C" w:rsidP="0015481C">
      <w:pPr>
        <w:tabs>
          <w:tab w:val="left" w:pos="1680"/>
        </w:tabs>
        <w:rPr>
          <w:sz w:val="12"/>
          <w:szCs w:val="16"/>
        </w:rPr>
      </w:pPr>
    </w:p>
    <w:p w:rsidR="0015481C" w:rsidRDefault="0015481C" w:rsidP="0015481C">
      <w:pPr>
        <w:tabs>
          <w:tab w:val="left" w:pos="1680"/>
        </w:tabs>
        <w:spacing w:line="360" w:lineRule="auto"/>
        <w:rPr>
          <w:sz w:val="16"/>
          <w:szCs w:val="16"/>
        </w:rPr>
      </w:pPr>
      <w:r>
        <w:rPr>
          <w:sz w:val="16"/>
          <w:szCs w:val="16"/>
        </w:rPr>
        <w:t>1. …………………………………………………………………………………………………..               ……………………………zł</w:t>
      </w:r>
    </w:p>
    <w:p w:rsidR="0015481C" w:rsidRDefault="0015481C" w:rsidP="0015481C">
      <w:pPr>
        <w:tabs>
          <w:tab w:val="left" w:pos="1680"/>
        </w:tabs>
        <w:spacing w:line="360" w:lineRule="auto"/>
        <w:rPr>
          <w:sz w:val="16"/>
          <w:szCs w:val="16"/>
        </w:rPr>
      </w:pPr>
      <w:r>
        <w:rPr>
          <w:sz w:val="16"/>
          <w:szCs w:val="16"/>
        </w:rPr>
        <w:t>2. …………………………………………………………………………………………………..               ……………………………zł</w:t>
      </w:r>
    </w:p>
    <w:p w:rsidR="0015481C" w:rsidRDefault="0015481C" w:rsidP="0015481C">
      <w:pPr>
        <w:tabs>
          <w:tab w:val="left" w:pos="1680"/>
        </w:tabs>
        <w:rPr>
          <w:sz w:val="16"/>
          <w:szCs w:val="16"/>
        </w:rPr>
      </w:pPr>
    </w:p>
    <w:tbl>
      <w:tblPr>
        <w:tblW w:w="0" w:type="auto"/>
        <w:tblInd w:w="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8"/>
        <w:gridCol w:w="2612"/>
      </w:tblGrid>
      <w:tr w:rsidR="0015481C" w:rsidTr="000D056A">
        <w:trPr>
          <w:trHeight w:val="452"/>
        </w:trPr>
        <w:tc>
          <w:tcPr>
            <w:tcW w:w="1708" w:type="dxa"/>
            <w:tcBorders>
              <w:top w:val="nil"/>
              <w:left w:val="nil"/>
              <w:bottom w:val="nil"/>
            </w:tcBorders>
            <w:vAlign w:val="center"/>
          </w:tcPr>
          <w:p w:rsidR="0015481C" w:rsidRDefault="0015481C" w:rsidP="000D056A">
            <w:pPr>
              <w:tabs>
                <w:tab w:val="left" w:pos="1680"/>
              </w:tabs>
              <w:jc w:val="center"/>
              <w:rPr>
                <w:sz w:val="16"/>
                <w:szCs w:val="16"/>
              </w:rPr>
            </w:pPr>
            <w:r w:rsidRPr="00184C30">
              <w:rPr>
                <w:sz w:val="18"/>
                <w:szCs w:val="16"/>
              </w:rPr>
              <w:t>Razem</w:t>
            </w:r>
          </w:p>
        </w:tc>
        <w:tc>
          <w:tcPr>
            <w:tcW w:w="2612" w:type="dxa"/>
            <w:vAlign w:val="bottom"/>
          </w:tcPr>
          <w:p w:rsidR="0015481C" w:rsidRDefault="0015481C" w:rsidP="000D056A">
            <w:pPr>
              <w:tabs>
                <w:tab w:val="left" w:pos="1680"/>
              </w:tabs>
              <w:jc w:val="right"/>
              <w:rPr>
                <w:sz w:val="16"/>
                <w:szCs w:val="16"/>
              </w:rPr>
            </w:pPr>
            <w:r>
              <w:rPr>
                <w:sz w:val="16"/>
                <w:szCs w:val="16"/>
              </w:rPr>
              <w:t xml:space="preserve">zł </w:t>
            </w:r>
          </w:p>
        </w:tc>
      </w:tr>
    </w:tbl>
    <w:p w:rsidR="0015481C" w:rsidRDefault="0015481C" w:rsidP="0015481C">
      <w:pPr>
        <w:tabs>
          <w:tab w:val="left" w:pos="1680"/>
        </w:tabs>
        <w:rPr>
          <w:sz w:val="16"/>
          <w:szCs w:val="16"/>
        </w:rPr>
      </w:pPr>
    </w:p>
    <w:p w:rsidR="0015481C" w:rsidRDefault="0015481C" w:rsidP="0015481C">
      <w:pPr>
        <w:widowControl w:val="0"/>
        <w:jc w:val="both"/>
        <w:rPr>
          <w:rFonts w:eastAsia="Lucida Sans Unicode" w:cs="Tahoma"/>
          <w:sz w:val="18"/>
          <w:szCs w:val="18"/>
          <w:lang w:eastAsia="zh-CN"/>
        </w:rPr>
      </w:pPr>
      <w:r>
        <w:rPr>
          <w:sz w:val="20"/>
          <w:szCs w:val="20"/>
        </w:rPr>
        <w:t xml:space="preserve"> (</w:t>
      </w:r>
      <w:r w:rsidRPr="001D7096">
        <w:rPr>
          <w:sz w:val="20"/>
          <w:szCs w:val="20"/>
        </w:rPr>
        <w:t>słownie</w:t>
      </w:r>
      <w:r>
        <w:rPr>
          <w:sz w:val="20"/>
          <w:szCs w:val="20"/>
        </w:rPr>
        <w:t xml:space="preserve"> : </w:t>
      </w:r>
      <w:r>
        <w:rPr>
          <w:sz w:val="16"/>
          <w:szCs w:val="16"/>
        </w:rPr>
        <w:t>...</w:t>
      </w:r>
      <w:r>
        <w:rPr>
          <w:rFonts w:eastAsia="Lucida Sans Unicode" w:cs="Tahoma"/>
          <w:sz w:val="18"/>
          <w:szCs w:val="18"/>
          <w:lang w:eastAsia="zh-CN"/>
        </w:rPr>
        <w:t>..........................................................................................................................................................................)</w:t>
      </w:r>
    </w:p>
    <w:p w:rsidR="0015481C" w:rsidRPr="00A315CC" w:rsidRDefault="0015481C" w:rsidP="0015481C">
      <w:pPr>
        <w:widowControl w:val="0"/>
        <w:jc w:val="both"/>
        <w:rPr>
          <w:rFonts w:eastAsia="Lucida Sans Unicode" w:cs="Tahoma"/>
          <w:sz w:val="18"/>
          <w:szCs w:val="18"/>
          <w:lang w:eastAsia="zh-CN"/>
        </w:rPr>
      </w:pPr>
      <w:r w:rsidRPr="00A315CC">
        <w:rPr>
          <w:rFonts w:eastAsia="Lucida Sans Unicode" w:cs="Tahoma"/>
          <w:sz w:val="18"/>
          <w:szCs w:val="18"/>
          <w:lang w:eastAsia="zh-CN"/>
        </w:rPr>
        <w:t xml:space="preserve">Wynagrodzenie z tytułu zawartej umowy proszę przekazać:     </w:t>
      </w:r>
    </w:p>
    <w:p w:rsidR="0015481C" w:rsidRPr="00A315CC" w:rsidRDefault="0015481C" w:rsidP="0015481C">
      <w:pPr>
        <w:widowControl w:val="0"/>
        <w:jc w:val="both"/>
        <w:rPr>
          <w:rFonts w:eastAsia="Lucida Sans Unicode" w:cs="Tahoma"/>
          <w:sz w:val="18"/>
          <w:szCs w:val="18"/>
          <w:lang w:eastAsia="zh-CN"/>
        </w:rPr>
      </w:pPr>
      <w:r w:rsidRPr="00A315CC">
        <w:rPr>
          <w:sz w:val="18"/>
          <w:szCs w:val="18"/>
          <w:lang w:eastAsia="zh-CN"/>
        </w:rPr>
        <w:t xml:space="preserve">        □ </w:t>
      </w:r>
      <w:r w:rsidRPr="00A315CC">
        <w:rPr>
          <w:rFonts w:eastAsia="Lucida Sans Unicode" w:cs="Tahoma"/>
          <w:sz w:val="18"/>
          <w:szCs w:val="18"/>
          <w:lang w:eastAsia="zh-CN"/>
        </w:rPr>
        <w:t xml:space="preserve">na mój osobisty rachunek bankowy o numerze (wypełnić)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401"/>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gridCol w:w="403"/>
        <w:gridCol w:w="403"/>
        <w:gridCol w:w="403"/>
        <w:gridCol w:w="403"/>
      </w:tblGrid>
      <w:tr w:rsidR="0015481C" w:rsidRPr="00A315CC" w:rsidTr="000D056A">
        <w:tc>
          <w:tcPr>
            <w:tcW w:w="401"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c>
          <w:tcPr>
            <w:tcW w:w="401"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c>
          <w:tcPr>
            <w:tcW w:w="402"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c>
          <w:tcPr>
            <w:tcW w:w="403"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c>
          <w:tcPr>
            <w:tcW w:w="403"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c>
          <w:tcPr>
            <w:tcW w:w="403"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c>
          <w:tcPr>
            <w:tcW w:w="403"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c>
          <w:tcPr>
            <w:tcW w:w="403" w:type="dxa"/>
            <w:tcBorders>
              <w:top w:val="single" w:sz="4" w:space="0" w:color="auto"/>
              <w:left w:val="single" w:sz="4" w:space="0" w:color="auto"/>
              <w:bottom w:val="single" w:sz="4" w:space="0" w:color="auto"/>
              <w:right w:val="single" w:sz="4" w:space="0" w:color="auto"/>
            </w:tcBorders>
          </w:tcPr>
          <w:p w:rsidR="0015481C" w:rsidRPr="00A315CC" w:rsidRDefault="0015481C" w:rsidP="000D056A">
            <w:pPr>
              <w:tabs>
                <w:tab w:val="left" w:pos="1680"/>
              </w:tabs>
            </w:pPr>
          </w:p>
        </w:tc>
      </w:tr>
    </w:tbl>
    <w:p w:rsidR="0015481C" w:rsidRDefault="0015481C" w:rsidP="0015481C">
      <w:pPr>
        <w:widowControl w:val="0"/>
        <w:jc w:val="both"/>
        <w:rPr>
          <w:rFonts w:eastAsia="Lucida Sans Unicode" w:cs="Tahoma"/>
          <w:sz w:val="18"/>
          <w:szCs w:val="18"/>
          <w:lang w:eastAsia="zh-CN"/>
        </w:rPr>
      </w:pPr>
      <w:r w:rsidRPr="00A315CC">
        <w:rPr>
          <w:rFonts w:eastAsia="Lucida Sans Unicode" w:cs="Tahoma"/>
          <w:sz w:val="18"/>
          <w:szCs w:val="18"/>
          <w:lang w:eastAsia="zh-CN"/>
        </w:rPr>
        <w:t xml:space="preserve">        </w:t>
      </w:r>
    </w:p>
    <w:p w:rsidR="0015481C" w:rsidRDefault="0015481C" w:rsidP="0015481C">
      <w:pPr>
        <w:widowControl w:val="0"/>
        <w:ind w:left="284"/>
        <w:jc w:val="both"/>
        <w:rPr>
          <w:sz w:val="18"/>
          <w:szCs w:val="18"/>
          <w:lang w:eastAsia="zh-CN"/>
        </w:rPr>
      </w:pPr>
      <w:r>
        <w:rPr>
          <w:sz w:val="18"/>
          <w:szCs w:val="18"/>
          <w:lang w:eastAsia="zh-CN"/>
        </w:rPr>
        <w:t xml:space="preserve">  </w:t>
      </w:r>
      <w:r w:rsidRPr="00A315CC">
        <w:rPr>
          <w:sz w:val="18"/>
          <w:szCs w:val="18"/>
          <w:lang w:eastAsia="zh-CN"/>
        </w:rPr>
        <w:t xml:space="preserve">□ gotówką w kasie </w:t>
      </w:r>
      <w:r>
        <w:rPr>
          <w:sz w:val="18"/>
          <w:szCs w:val="18"/>
          <w:lang w:eastAsia="zh-CN"/>
        </w:rPr>
        <w:t xml:space="preserve">banku Zamawiającego </w:t>
      </w:r>
      <w:r w:rsidRPr="00A315CC">
        <w:rPr>
          <w:sz w:val="18"/>
          <w:szCs w:val="18"/>
          <w:lang w:eastAsia="zh-CN"/>
        </w:rPr>
        <w:t>(tylko w przypadku braku konta w banku)</w:t>
      </w:r>
    </w:p>
    <w:p w:rsidR="0015481C" w:rsidRDefault="0015481C" w:rsidP="0015481C">
      <w:pPr>
        <w:tabs>
          <w:tab w:val="left" w:pos="8190"/>
        </w:tabs>
        <w:rPr>
          <w:sz w:val="16"/>
          <w:szCs w:val="16"/>
          <w:u w:val="single"/>
        </w:rPr>
      </w:pPr>
      <w:r>
        <w:rPr>
          <w:sz w:val="16"/>
          <w:szCs w:val="16"/>
        </w:rPr>
        <w:t>* niepotrzebne skreślić</w:t>
      </w:r>
    </w:p>
    <w:p w:rsidR="0015481C" w:rsidRPr="00781342" w:rsidRDefault="0015481C" w:rsidP="0015481C">
      <w:pPr>
        <w:widowControl w:val="0"/>
        <w:jc w:val="both"/>
        <w:rPr>
          <w:rFonts w:eastAsia="Lucida Sans Unicode"/>
          <w:sz w:val="16"/>
          <w:szCs w:val="16"/>
          <w:lang w:eastAsia="zh-CN"/>
        </w:rPr>
      </w:pPr>
      <w:r w:rsidRPr="00781342">
        <w:rPr>
          <w:rFonts w:eastAsia="Lucida Sans Unicode"/>
          <w:sz w:val="16"/>
          <w:szCs w:val="16"/>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5"/>
      </w:tblGrid>
      <w:tr w:rsidR="0015481C" w:rsidRPr="006B6461" w:rsidTr="000D056A">
        <w:trPr>
          <w:trHeight w:val="647"/>
        </w:trPr>
        <w:tc>
          <w:tcPr>
            <w:tcW w:w="10603" w:type="dxa"/>
          </w:tcPr>
          <w:p w:rsidR="0015481C" w:rsidRPr="006B6461" w:rsidRDefault="0015481C" w:rsidP="000D056A">
            <w:pPr>
              <w:tabs>
                <w:tab w:val="left" w:pos="1680"/>
              </w:tabs>
              <w:jc w:val="both"/>
              <w:rPr>
                <w:sz w:val="16"/>
                <w:szCs w:val="16"/>
              </w:rPr>
            </w:pPr>
            <w:r w:rsidRPr="00F41283">
              <w:rPr>
                <w:sz w:val="16"/>
                <w:szCs w:val="16"/>
              </w:rPr>
              <w:t>Ośw</w:t>
            </w:r>
            <w:r>
              <w:rPr>
                <w:sz w:val="16"/>
                <w:szCs w:val="16"/>
              </w:rPr>
              <w:t>iadczam, że w niniejszej umowie o dzieło</w:t>
            </w:r>
            <w:r w:rsidRPr="00F41283">
              <w:rPr>
                <w:sz w:val="16"/>
                <w:szCs w:val="16"/>
              </w:rPr>
              <w:t xml:space="preserve"> wykonałem (łam) czynności o charakterze twórczym i autorskim w rozumieniu ustawy z dnia 4 lutego 1994 r. o prawie autorskim i prawach pokrewnych. W związku z powyższym przysługuje prawo do określenia kosztów uzyskania przychodów na podstawie art. 22 ust.9  ustawy z dnia 26 lipca 1991 r. o podatku dochodowym od osób fizycznych. Proszę o pobieranie zaliczek na poczet podatku dochodowego od osób fizycznych z uwzględnieniem tzw. autorskich kosztów uzyskania przychodów.</w:t>
            </w:r>
          </w:p>
        </w:tc>
      </w:tr>
      <w:tr w:rsidR="0015481C" w:rsidRPr="006B6461" w:rsidTr="000D056A">
        <w:tblPrEx>
          <w:tblCellMar>
            <w:left w:w="70" w:type="dxa"/>
            <w:right w:w="70" w:type="dxa"/>
          </w:tblCellMar>
          <w:tblLook w:val="0000" w:firstRow="0" w:lastRow="0" w:firstColumn="0" w:lastColumn="0" w:noHBand="0" w:noVBand="0"/>
        </w:tblPrEx>
        <w:trPr>
          <w:trHeight w:val="376"/>
        </w:trPr>
        <w:tc>
          <w:tcPr>
            <w:tcW w:w="10603" w:type="dxa"/>
            <w:tcBorders>
              <w:bottom w:val="single" w:sz="4" w:space="0" w:color="auto"/>
            </w:tcBorders>
          </w:tcPr>
          <w:p w:rsidR="0015481C" w:rsidRPr="006B6461" w:rsidRDefault="0015481C" w:rsidP="000D056A">
            <w:pPr>
              <w:tabs>
                <w:tab w:val="left" w:pos="8190"/>
              </w:tabs>
              <w:rPr>
                <w:sz w:val="16"/>
                <w:szCs w:val="16"/>
              </w:rPr>
            </w:pPr>
            <w:r w:rsidRPr="006B6461">
              <w:rPr>
                <w:sz w:val="16"/>
                <w:szCs w:val="16"/>
              </w:rPr>
              <w:t xml:space="preserve">Oświadczam, że korzystając z praw autorskich i kwalifikując niniejszą pracę do działalności korzystającej z podwyższonych kosztów uzyskania ponoszę </w:t>
            </w:r>
            <w:r>
              <w:rPr>
                <w:sz w:val="16"/>
                <w:szCs w:val="16"/>
              </w:rPr>
              <w:t>o</w:t>
            </w:r>
            <w:r w:rsidRPr="006B6461">
              <w:rPr>
                <w:sz w:val="16"/>
                <w:szCs w:val="16"/>
              </w:rPr>
              <w:t>dpowiedzialność za jej ocenę oraz ewentualne konsekwencje podatkowe (w tym również odsetki) w razie stwierdzenia przez US dowodów przeciwnych.</w:t>
            </w:r>
          </w:p>
        </w:tc>
      </w:tr>
    </w:tbl>
    <w:p w:rsidR="0015481C" w:rsidRDefault="0015481C" w:rsidP="0015481C">
      <w:pPr>
        <w:tabs>
          <w:tab w:val="left" w:pos="1680"/>
        </w:tabs>
        <w:rPr>
          <w:sz w:val="16"/>
          <w:szCs w:val="16"/>
        </w:rPr>
      </w:pPr>
    </w:p>
    <w:p w:rsidR="0015481C" w:rsidRDefault="0015481C" w:rsidP="0015481C">
      <w:pPr>
        <w:tabs>
          <w:tab w:val="left" w:pos="1680"/>
        </w:tabs>
        <w:rPr>
          <w:sz w:val="10"/>
          <w:szCs w:val="10"/>
        </w:rPr>
      </w:pPr>
    </w:p>
    <w:p w:rsidR="0015481C" w:rsidRDefault="0015481C" w:rsidP="0015481C">
      <w:pPr>
        <w:tabs>
          <w:tab w:val="left" w:pos="1680"/>
        </w:tabs>
        <w:jc w:val="right"/>
        <w:rPr>
          <w:sz w:val="16"/>
          <w:szCs w:val="16"/>
        </w:rPr>
      </w:pPr>
      <w:r w:rsidRPr="00DE5CB3">
        <w:rPr>
          <w:sz w:val="16"/>
          <w:szCs w:val="16"/>
        </w:rPr>
        <w:t>.............................................</w:t>
      </w:r>
      <w:r>
        <w:rPr>
          <w:sz w:val="16"/>
          <w:szCs w:val="16"/>
        </w:rPr>
        <w:t>.................................................</w:t>
      </w:r>
    </w:p>
    <w:p w:rsidR="0015481C" w:rsidRPr="00DE5CB3" w:rsidRDefault="0015481C" w:rsidP="0015481C">
      <w:pPr>
        <w:tabs>
          <w:tab w:val="left" w:pos="1680"/>
        </w:tabs>
        <w:jc w:val="right"/>
        <w:rPr>
          <w:sz w:val="6"/>
          <w:szCs w:val="6"/>
        </w:rPr>
      </w:pPr>
    </w:p>
    <w:p w:rsidR="0015481C" w:rsidRPr="00E76201" w:rsidRDefault="0015481C" w:rsidP="0015481C">
      <w:pPr>
        <w:tabs>
          <w:tab w:val="left" w:pos="8190"/>
        </w:tabs>
        <w:jc w:val="center"/>
        <w:rPr>
          <w:b/>
          <w:sz w:val="16"/>
          <w:szCs w:val="16"/>
        </w:rPr>
      </w:pPr>
      <w:r w:rsidRPr="007D2D05">
        <w:rPr>
          <w:sz w:val="16"/>
          <w:szCs w:val="16"/>
        </w:rPr>
        <w:t xml:space="preserve">                                                                                                                                                                              </w:t>
      </w:r>
      <w:r w:rsidRPr="00E76201">
        <w:rPr>
          <w:b/>
          <w:sz w:val="16"/>
          <w:szCs w:val="16"/>
        </w:rPr>
        <w:t xml:space="preserve"> </w:t>
      </w:r>
      <w:r>
        <w:rPr>
          <w:b/>
          <w:sz w:val="16"/>
          <w:szCs w:val="16"/>
        </w:rPr>
        <w:t>Przyjmujący zamówienie</w:t>
      </w:r>
    </w:p>
    <w:p w:rsidR="0015481C" w:rsidRDefault="0015481C" w:rsidP="0015481C">
      <w:pPr>
        <w:tabs>
          <w:tab w:val="left" w:pos="8190"/>
        </w:tabs>
        <w:jc w:val="center"/>
        <w:rPr>
          <w:sz w:val="16"/>
          <w:szCs w:val="16"/>
        </w:rPr>
      </w:pPr>
    </w:p>
    <w:p w:rsidR="0015481C" w:rsidRDefault="0015481C" w:rsidP="0015481C">
      <w:pPr>
        <w:tabs>
          <w:tab w:val="left" w:pos="8190"/>
        </w:tabs>
        <w:rPr>
          <w:sz w:val="8"/>
          <w:szCs w:val="8"/>
        </w:rPr>
      </w:pPr>
      <w:r w:rsidRPr="00E76201">
        <w:rPr>
          <w:b/>
          <w:sz w:val="16"/>
          <w:szCs w:val="16"/>
        </w:rPr>
        <w:t xml:space="preserve">Stwierdzam wykonanie </w:t>
      </w:r>
      <w:r>
        <w:rPr>
          <w:b/>
          <w:sz w:val="16"/>
          <w:szCs w:val="16"/>
        </w:rPr>
        <w:t xml:space="preserve">oraz przekazanie dzieła                   </w:t>
      </w:r>
      <w:r>
        <w:rPr>
          <w:sz w:val="16"/>
          <w:szCs w:val="16"/>
        </w:rPr>
        <w:t xml:space="preserve">     ...................................                        ............................................................ </w:t>
      </w:r>
    </w:p>
    <w:p w:rsidR="0015481C" w:rsidRPr="00FD42B4" w:rsidRDefault="0015481C" w:rsidP="0015481C">
      <w:pPr>
        <w:tabs>
          <w:tab w:val="left" w:pos="8190"/>
        </w:tabs>
        <w:rPr>
          <w:sz w:val="16"/>
          <w:szCs w:val="16"/>
        </w:rPr>
      </w:pPr>
      <w:r>
        <w:rPr>
          <w:sz w:val="16"/>
          <w:szCs w:val="16"/>
        </w:rPr>
        <w:t xml:space="preserve">                                                                                                                    </w:t>
      </w:r>
      <w:r w:rsidRPr="00FD42B4">
        <w:rPr>
          <w:sz w:val="16"/>
          <w:szCs w:val="16"/>
        </w:rPr>
        <w:t xml:space="preserve">data                                 </w:t>
      </w:r>
      <w:r>
        <w:rPr>
          <w:sz w:val="16"/>
          <w:szCs w:val="16"/>
        </w:rPr>
        <w:t xml:space="preserve">                         </w:t>
      </w:r>
      <w:r w:rsidRPr="00FD42B4">
        <w:rPr>
          <w:sz w:val="16"/>
          <w:szCs w:val="16"/>
        </w:rPr>
        <w:t>podpis i pieczęć</w:t>
      </w:r>
    </w:p>
    <w:p w:rsidR="0015481C" w:rsidRPr="00FD42B4" w:rsidRDefault="0015481C" w:rsidP="0015481C">
      <w:pPr>
        <w:tabs>
          <w:tab w:val="left" w:pos="8190"/>
        </w:tabs>
        <w:rPr>
          <w:sz w:val="16"/>
          <w:szCs w:val="16"/>
        </w:rPr>
      </w:pPr>
    </w:p>
    <w:p w:rsidR="0015481C" w:rsidRPr="00FD42B4" w:rsidRDefault="0015481C" w:rsidP="0015481C">
      <w:pPr>
        <w:tabs>
          <w:tab w:val="left" w:pos="8190"/>
        </w:tabs>
        <w:rPr>
          <w:sz w:val="8"/>
          <w:szCs w:val="8"/>
        </w:rPr>
      </w:pPr>
      <w:r w:rsidRPr="00FD42B4">
        <w:rPr>
          <w:b/>
          <w:sz w:val="16"/>
          <w:szCs w:val="16"/>
        </w:rPr>
        <w:t>Stwierdzono pod względem merytorycznym i formalnym</w:t>
      </w:r>
      <w:r w:rsidRPr="00FD42B4">
        <w:rPr>
          <w:sz w:val="16"/>
          <w:szCs w:val="16"/>
        </w:rPr>
        <w:t xml:space="preserve">         ...................................                     .............................................................</w:t>
      </w:r>
    </w:p>
    <w:p w:rsidR="0015481C" w:rsidRDefault="0015481C" w:rsidP="0015481C">
      <w:pPr>
        <w:tabs>
          <w:tab w:val="left" w:pos="8190"/>
        </w:tabs>
        <w:rPr>
          <w:sz w:val="16"/>
          <w:szCs w:val="16"/>
        </w:rPr>
      </w:pPr>
      <w:r w:rsidRPr="00FD42B4">
        <w:rPr>
          <w:sz w:val="16"/>
          <w:szCs w:val="16"/>
        </w:rPr>
        <w:t xml:space="preserve">                                                                                                                    data                                  </w:t>
      </w:r>
      <w:r>
        <w:rPr>
          <w:sz w:val="16"/>
          <w:szCs w:val="16"/>
        </w:rPr>
        <w:t xml:space="preserve">                        </w:t>
      </w:r>
      <w:r w:rsidRPr="00FD42B4">
        <w:rPr>
          <w:sz w:val="16"/>
          <w:szCs w:val="16"/>
        </w:rPr>
        <w:t>podpis i pieczęć</w:t>
      </w:r>
    </w:p>
    <w:p w:rsidR="0015481C" w:rsidRDefault="0015481C" w:rsidP="0015481C">
      <w:pPr>
        <w:tabs>
          <w:tab w:val="left" w:pos="8190"/>
        </w:tabs>
        <w:ind w:right="-442"/>
        <w:rPr>
          <w:sz w:val="16"/>
          <w:szCs w:val="16"/>
        </w:rPr>
      </w:pPr>
    </w:p>
    <w:tbl>
      <w:tblPr>
        <w:tblpPr w:leftFromText="141" w:rightFromText="141" w:vertAnchor="text" w:horzAnchor="page" w:tblpX="3785"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37"/>
      </w:tblGrid>
      <w:tr w:rsidR="0015481C" w:rsidTr="000D056A">
        <w:trPr>
          <w:trHeight w:val="274"/>
        </w:trPr>
        <w:tc>
          <w:tcPr>
            <w:tcW w:w="6537" w:type="dxa"/>
            <w:tcBorders>
              <w:top w:val="nil"/>
              <w:left w:val="nil"/>
              <w:bottom w:val="nil"/>
              <w:right w:val="nil"/>
            </w:tcBorders>
            <w:shd w:val="clear" w:color="auto" w:fill="CCCCCC"/>
          </w:tcPr>
          <w:p w:rsidR="0015481C" w:rsidRDefault="0015481C" w:rsidP="000D056A">
            <w:pPr>
              <w:tabs>
                <w:tab w:val="left" w:pos="8190"/>
              </w:tabs>
            </w:pPr>
          </w:p>
          <w:p w:rsidR="0015481C" w:rsidRPr="00564A13" w:rsidRDefault="0015481C" w:rsidP="000D056A">
            <w:pPr>
              <w:tabs>
                <w:tab w:val="left" w:pos="8190"/>
              </w:tabs>
            </w:pPr>
          </w:p>
        </w:tc>
      </w:tr>
    </w:tbl>
    <w:p w:rsidR="0015481C" w:rsidRDefault="0015481C" w:rsidP="0015481C">
      <w:pPr>
        <w:tabs>
          <w:tab w:val="left" w:pos="8190"/>
        </w:tabs>
        <w:rPr>
          <w:sz w:val="16"/>
          <w:szCs w:val="16"/>
        </w:rPr>
      </w:pPr>
    </w:p>
    <w:p w:rsidR="0015481C" w:rsidRDefault="0015481C" w:rsidP="0015481C">
      <w:pPr>
        <w:tabs>
          <w:tab w:val="left" w:pos="8190"/>
        </w:tabs>
        <w:rPr>
          <w:sz w:val="16"/>
          <w:szCs w:val="16"/>
        </w:rPr>
      </w:pPr>
      <w:r>
        <w:rPr>
          <w:sz w:val="16"/>
          <w:szCs w:val="16"/>
        </w:rPr>
        <w:t xml:space="preserve"> Zatwierdzono do wypłaty w ciężar kosztów                                                                                             </w:t>
      </w:r>
    </w:p>
    <w:p w:rsidR="0015481C" w:rsidRDefault="0015481C" w:rsidP="0015481C">
      <w:pPr>
        <w:tabs>
          <w:tab w:val="left" w:pos="8190"/>
        </w:tabs>
        <w:rPr>
          <w:sz w:val="16"/>
          <w:szCs w:val="16"/>
        </w:rPr>
      </w:pPr>
    </w:p>
    <w:p w:rsidR="0015481C" w:rsidRDefault="0015481C" w:rsidP="0015481C">
      <w:pPr>
        <w:tabs>
          <w:tab w:val="left" w:pos="8190"/>
        </w:tabs>
        <w:rPr>
          <w:sz w:val="16"/>
          <w:szCs w:val="16"/>
        </w:rPr>
      </w:pPr>
      <w:r>
        <w:rPr>
          <w:sz w:val="16"/>
          <w:szCs w:val="16"/>
        </w:rPr>
        <w:t xml:space="preserve">                                                                                              </w:t>
      </w:r>
    </w:p>
    <w:p w:rsidR="0015481C" w:rsidRDefault="0015481C" w:rsidP="0015481C">
      <w:pPr>
        <w:tabs>
          <w:tab w:val="left" w:pos="8190"/>
        </w:tabs>
        <w:rPr>
          <w:sz w:val="16"/>
          <w:szCs w:val="16"/>
        </w:rPr>
      </w:pPr>
      <w:r>
        <w:rPr>
          <w:sz w:val="16"/>
          <w:szCs w:val="16"/>
        </w:rPr>
        <w:t xml:space="preserve">                                                                              ………………………….                                ………………………………………………………………</w:t>
      </w:r>
    </w:p>
    <w:p w:rsidR="0015481C" w:rsidRPr="0023264F" w:rsidRDefault="0015481C" w:rsidP="0015481C">
      <w:pPr>
        <w:tabs>
          <w:tab w:val="left" w:pos="8190"/>
        </w:tabs>
        <w:rPr>
          <w:sz w:val="16"/>
          <w:szCs w:val="16"/>
        </w:rPr>
      </w:pPr>
      <w:r>
        <w:rPr>
          <w:sz w:val="16"/>
          <w:szCs w:val="16"/>
        </w:rPr>
        <w:t xml:space="preserve">                                                                           </w:t>
      </w:r>
      <w:r w:rsidRPr="00FD42B4">
        <w:rPr>
          <w:sz w:val="16"/>
          <w:szCs w:val="16"/>
        </w:rPr>
        <w:t xml:space="preserve">podpis i pieczęć Kwestor                          </w:t>
      </w:r>
      <w:r w:rsidRPr="0023264F">
        <w:rPr>
          <w:color w:val="000000" w:themeColor="text1"/>
          <w:sz w:val="16"/>
          <w:szCs w:val="16"/>
        </w:rPr>
        <w:t xml:space="preserve">podpis i pieczęć  Rektor, Kierownik jednostki </w:t>
      </w:r>
      <w:r w:rsidRPr="0023264F">
        <w:rPr>
          <w:color w:val="000000" w:themeColor="text1"/>
          <w:sz w:val="18"/>
          <w:szCs w:val="18"/>
        </w:rPr>
        <w:t>organizacyjnej</w:t>
      </w:r>
      <w:r w:rsidRPr="0023264F">
        <w:rPr>
          <w:color w:val="000000" w:themeColor="text1"/>
          <w:sz w:val="16"/>
          <w:szCs w:val="16"/>
        </w:rPr>
        <w:t>, Kanclerz*</w:t>
      </w:r>
    </w:p>
    <w:p w:rsidR="0015481C" w:rsidRPr="00FD42B4" w:rsidRDefault="0015481C" w:rsidP="0015481C">
      <w:pPr>
        <w:tabs>
          <w:tab w:val="left" w:pos="8190"/>
        </w:tabs>
        <w:rPr>
          <w:sz w:val="16"/>
          <w:szCs w:val="16"/>
        </w:rPr>
      </w:pPr>
    </w:p>
    <w:p w:rsidR="0015481C" w:rsidRDefault="0015481C" w:rsidP="0015481C">
      <w:pPr>
        <w:tabs>
          <w:tab w:val="left" w:pos="8190"/>
        </w:tabs>
        <w:rPr>
          <w:sz w:val="16"/>
          <w:szCs w:val="16"/>
        </w:rPr>
      </w:pPr>
    </w:p>
    <w:p w:rsidR="0015481C" w:rsidRDefault="0015481C" w:rsidP="0015481C">
      <w:pPr>
        <w:tabs>
          <w:tab w:val="left" w:pos="8190"/>
        </w:tabs>
        <w:rPr>
          <w:sz w:val="16"/>
          <w:szCs w:val="16"/>
        </w:rPr>
      </w:pPr>
      <w:r w:rsidRPr="00C96027">
        <w:rPr>
          <w:b/>
          <w:sz w:val="16"/>
          <w:szCs w:val="16"/>
        </w:rPr>
        <w:t>Sprawdzono pod względem rachunkowym:</w:t>
      </w:r>
      <w:r>
        <w:rPr>
          <w:b/>
          <w:sz w:val="16"/>
          <w:szCs w:val="16"/>
        </w:rPr>
        <w:t xml:space="preserve">                                </w:t>
      </w:r>
      <w:r w:rsidRPr="00C96027">
        <w:rPr>
          <w:sz w:val="16"/>
          <w:szCs w:val="16"/>
        </w:rPr>
        <w:t>……………………….                     ………………………………….</w:t>
      </w:r>
    </w:p>
    <w:p w:rsidR="0015481C" w:rsidRDefault="0015481C" w:rsidP="0015481C">
      <w:pPr>
        <w:tabs>
          <w:tab w:val="left" w:pos="8190"/>
        </w:tabs>
        <w:rPr>
          <w:sz w:val="16"/>
          <w:szCs w:val="16"/>
        </w:rPr>
      </w:pPr>
      <w:r>
        <w:rPr>
          <w:sz w:val="16"/>
          <w:szCs w:val="16"/>
        </w:rPr>
        <w:t xml:space="preserve">                                                                                                                      data                                                       podpis i pieczęć</w:t>
      </w:r>
    </w:p>
    <w:p w:rsidR="00CD3AE7" w:rsidRDefault="00CD3AE7" w:rsidP="00CD3AE7"/>
    <w:p w:rsidR="00F027DA" w:rsidRDefault="00F027DA" w:rsidP="00CD3AE7">
      <w:pPr>
        <w:spacing w:after="0"/>
        <w:rPr>
          <w:rFonts w:ascii="Book Antiqua" w:eastAsia="Times New Roman" w:hAnsi="Book Antiqua" w:cs="Book Antiqua"/>
          <w:sz w:val="24"/>
          <w:szCs w:val="24"/>
        </w:rPr>
      </w:pPr>
    </w:p>
    <w:p w:rsidR="00F027DA" w:rsidRDefault="00F027DA" w:rsidP="00F027DA">
      <w:pPr>
        <w:spacing w:after="0"/>
        <w:rPr>
          <w:rFonts w:ascii="Book Antiqua" w:eastAsia="Times New Roman" w:hAnsi="Book Antiqua" w:cs="Book Antiqua"/>
        </w:rPr>
      </w:pPr>
    </w:p>
    <w:p w:rsidR="0015481C" w:rsidRDefault="0015481C" w:rsidP="00F027DA">
      <w:pPr>
        <w:spacing w:after="0"/>
        <w:rPr>
          <w:rFonts w:ascii="Book Antiqua" w:eastAsia="Times New Roman" w:hAnsi="Book Antiqua" w:cs="Book Antiqua"/>
        </w:rPr>
      </w:pPr>
    </w:p>
    <w:p w:rsidR="0015481C" w:rsidRDefault="0015481C" w:rsidP="00F027DA">
      <w:pPr>
        <w:spacing w:after="0"/>
        <w:rPr>
          <w:rFonts w:ascii="Book Antiqua" w:eastAsia="Times New Roman" w:hAnsi="Book Antiqua" w:cs="Book Antiqua"/>
        </w:rPr>
      </w:pPr>
    </w:p>
    <w:p w:rsidR="0015481C" w:rsidRDefault="0015481C" w:rsidP="00F027DA">
      <w:pPr>
        <w:spacing w:after="0"/>
        <w:rPr>
          <w:rFonts w:ascii="Book Antiqua" w:eastAsia="Times New Roman" w:hAnsi="Book Antiqua" w:cs="Book Antiqua"/>
        </w:rPr>
      </w:pPr>
    </w:p>
    <w:p w:rsidR="000A5737" w:rsidRDefault="000A5737" w:rsidP="000A5737">
      <w:pPr>
        <w:suppressAutoHyphens w:val="0"/>
        <w:spacing w:after="0"/>
        <w:jc w:val="right"/>
        <w:rPr>
          <w:rFonts w:ascii="Book Antiqua" w:hAnsi="Book Antiqua" w:cs="Tahoma"/>
          <w:i/>
          <w:color w:val="000000"/>
          <w:sz w:val="20"/>
          <w:szCs w:val="20"/>
          <w:u w:val="single"/>
          <w:lang w:eastAsia="en-US"/>
        </w:rPr>
      </w:pPr>
    </w:p>
    <w:p w:rsidR="000A5737" w:rsidRDefault="000A5737" w:rsidP="000A5737">
      <w:pPr>
        <w:suppressAutoHyphens w:val="0"/>
        <w:spacing w:after="0"/>
        <w:jc w:val="right"/>
        <w:rPr>
          <w:rFonts w:ascii="Book Antiqua" w:hAnsi="Book Antiqua" w:cs="Tahoma"/>
          <w:i/>
          <w:color w:val="000000"/>
          <w:sz w:val="20"/>
          <w:szCs w:val="20"/>
          <w:lang w:eastAsia="en-US"/>
        </w:rPr>
      </w:pPr>
      <w:r w:rsidRPr="000A5737">
        <w:rPr>
          <w:rFonts w:ascii="Book Antiqua" w:hAnsi="Book Antiqua" w:cs="Tahoma"/>
          <w:i/>
          <w:color w:val="000000"/>
          <w:sz w:val="20"/>
          <w:szCs w:val="20"/>
          <w:lang w:eastAsia="en-US"/>
        </w:rPr>
        <w:t xml:space="preserve">Załącznik nr </w:t>
      </w:r>
      <w:r w:rsidR="00D46285">
        <w:rPr>
          <w:rFonts w:ascii="Book Antiqua" w:hAnsi="Book Antiqua" w:cs="Tahoma"/>
          <w:i/>
          <w:color w:val="000000"/>
          <w:sz w:val="20"/>
          <w:szCs w:val="20"/>
          <w:lang w:eastAsia="en-US"/>
        </w:rPr>
        <w:t>4</w:t>
      </w:r>
    </w:p>
    <w:p w:rsidR="000A5737" w:rsidRPr="000A5737" w:rsidRDefault="000A5737" w:rsidP="000A5737">
      <w:pPr>
        <w:suppressAutoHyphens w:val="0"/>
        <w:spacing w:after="0"/>
        <w:ind w:left="360" w:hanging="360"/>
        <w:jc w:val="center"/>
        <w:rPr>
          <w:rFonts w:ascii="Book Antiqua" w:eastAsiaTheme="minorHAnsi" w:hAnsi="Book Antiqua" w:cs="Tahoma"/>
          <w:b/>
          <w:i/>
          <w:color w:val="000000"/>
          <w:szCs w:val="20"/>
          <w:u w:val="single"/>
          <w:lang w:eastAsia="en-US"/>
        </w:rPr>
      </w:pPr>
      <w:r w:rsidRPr="000A5737">
        <w:rPr>
          <w:rFonts w:ascii="Book Antiqua" w:eastAsiaTheme="minorHAnsi" w:hAnsi="Book Antiqua" w:cs="Tahoma"/>
          <w:b/>
          <w:i/>
          <w:color w:val="000000"/>
          <w:szCs w:val="20"/>
          <w:u w:val="single"/>
          <w:lang w:eastAsia="en-US"/>
        </w:rPr>
        <w:t>Wykaz wykonanych tłumaczeń</w:t>
      </w:r>
    </w:p>
    <w:p w:rsidR="000A5737" w:rsidRPr="00626EDD" w:rsidRDefault="000A5737" w:rsidP="000A5737">
      <w:pPr>
        <w:spacing w:before="120" w:after="0" w:line="240" w:lineRule="auto"/>
        <w:ind w:right="-341"/>
        <w:jc w:val="both"/>
        <w:rPr>
          <w:rFonts w:ascii="Book Antiqua" w:eastAsia="Times New Roman" w:hAnsi="Book Antiqua" w:cs="Book Antiqua"/>
          <w:sz w:val="20"/>
        </w:rPr>
      </w:pPr>
      <w:r w:rsidRPr="00626EDD">
        <w:rPr>
          <w:rFonts w:ascii="Book Antiqua" w:eastAsia="Times New Roman" w:hAnsi="Book Antiqua" w:cs="Book Antiqua"/>
          <w:sz w:val="20"/>
        </w:rPr>
        <w:t>Składając ofertę w postępowaniu pod nazwą:</w:t>
      </w:r>
    </w:p>
    <w:p w:rsidR="000A5737" w:rsidRPr="00626EDD" w:rsidRDefault="000A5737" w:rsidP="000A5737">
      <w:pPr>
        <w:spacing w:before="120" w:after="0" w:line="240" w:lineRule="auto"/>
        <w:ind w:right="-426"/>
        <w:rPr>
          <w:rFonts w:ascii="Book Antiqua" w:eastAsia="Times New Roman" w:hAnsi="Book Antiqua" w:cs="Book Antiqua"/>
          <w:sz w:val="20"/>
        </w:rPr>
      </w:pPr>
    </w:p>
    <w:p w:rsidR="000A5737" w:rsidRPr="00626EDD" w:rsidRDefault="000A5737" w:rsidP="000A5737">
      <w:pPr>
        <w:spacing w:before="120" w:after="120" w:line="360" w:lineRule="auto"/>
        <w:jc w:val="center"/>
        <w:rPr>
          <w:rFonts w:ascii="Book Antiqua" w:eastAsia="Times New Roman" w:hAnsi="Book Antiqua" w:cs="Book Antiqua"/>
          <w:lang w:val="x-none"/>
        </w:rPr>
      </w:pPr>
      <w:r w:rsidRPr="00F919AF">
        <w:rPr>
          <w:rFonts w:ascii="Book Antiqua" w:hAnsi="Book Antiqua" w:cs="Book Antiqua"/>
          <w:b/>
          <w:i/>
          <w:sz w:val="20"/>
        </w:rPr>
        <w:t>„</w:t>
      </w:r>
      <w:r w:rsidR="00D46285" w:rsidRPr="00D46285">
        <w:rPr>
          <w:rFonts w:ascii="Times New Roman" w:hAnsi="Times New Roman"/>
          <w:b/>
          <w:bCs/>
          <w:sz w:val="20"/>
          <w:szCs w:val="20"/>
        </w:rPr>
        <w:t>Sukcesywne usługi w zakresie specjalistycznych tłumaczeń pisemnych dla Uniwersytetu Kazimierza Wielkiego w Bydgoszczy</w:t>
      </w:r>
      <w:r w:rsidRPr="00626EDD">
        <w:rPr>
          <w:rFonts w:ascii="Book Antiqua" w:eastAsia="Times New Roman" w:hAnsi="Book Antiqua" w:cs="Book Antiqua"/>
          <w:b/>
          <w:i/>
          <w:sz w:val="20"/>
        </w:rPr>
        <w:t>”</w:t>
      </w:r>
    </w:p>
    <w:p w:rsidR="00D46285" w:rsidRPr="00D46285" w:rsidRDefault="000A5737" w:rsidP="000A5737">
      <w:pPr>
        <w:spacing w:before="120" w:after="0" w:line="240" w:lineRule="auto"/>
        <w:ind w:right="-426"/>
        <w:jc w:val="both"/>
        <w:rPr>
          <w:rFonts w:ascii="Book Antiqua" w:eastAsia="Times New Roman" w:hAnsi="Book Antiqua" w:cs="Book Antiqua"/>
        </w:rPr>
      </w:pPr>
      <w:r w:rsidRPr="00626EDD">
        <w:rPr>
          <w:rFonts w:ascii="Book Antiqua" w:eastAsia="Times New Roman" w:hAnsi="Book Antiqua" w:cs="Book Antiqua"/>
          <w:lang w:val="x-none"/>
        </w:rPr>
        <w:t xml:space="preserve">oświadczamy, że wykazujemy się wiedzą i doświadczeniem, polegającym na wykonaniu </w:t>
      </w:r>
      <w:r w:rsidR="00D46285" w:rsidRPr="00D46285">
        <w:rPr>
          <w:rFonts w:ascii="Book Antiqua" w:eastAsia="Times New Roman" w:hAnsi="Book Antiqua" w:cs="Book Antiqua"/>
          <w:lang w:val="x-none"/>
        </w:rPr>
        <w:t>w okresie ostatnich siedmiu lat przed upływem terminu składania ofert, a jeżeli okres prowadzenia działalności jest krótszy – w tym okresie, wykon</w:t>
      </w:r>
      <w:r w:rsidR="00D46285">
        <w:rPr>
          <w:rFonts w:ascii="Book Antiqua" w:eastAsia="Times New Roman" w:hAnsi="Book Antiqua" w:cs="Book Antiqua"/>
        </w:rPr>
        <w:t>aniem</w:t>
      </w:r>
      <w:r w:rsidR="00D46285" w:rsidRPr="00D46285">
        <w:rPr>
          <w:rFonts w:ascii="Book Antiqua" w:eastAsia="Times New Roman" w:hAnsi="Book Antiqua" w:cs="Book Antiqua"/>
          <w:lang w:val="x-none"/>
        </w:rPr>
        <w:t xml:space="preserve"> należycie następujących usług, odpowiadających wymaganiom Zamawiającego</w:t>
      </w:r>
      <w:r w:rsidR="00D46285">
        <w:rPr>
          <w:rFonts w:ascii="Book Antiqua" w:eastAsia="Times New Roman" w:hAnsi="Book Antiqua" w:cs="Book Antiqua"/>
        </w:rPr>
        <w:t>:</w:t>
      </w:r>
    </w:p>
    <w:p w:rsidR="000A5737" w:rsidRPr="00D46285" w:rsidRDefault="000A5737" w:rsidP="000A5737">
      <w:pPr>
        <w:spacing w:before="120" w:after="0" w:line="240" w:lineRule="auto"/>
        <w:ind w:right="-426"/>
        <w:jc w:val="both"/>
        <w:rPr>
          <w:rFonts w:ascii="Book Antiqua" w:eastAsia="Times New Roman" w:hAnsi="Book Antiqua" w:cs="Book Antiqua"/>
        </w:rPr>
      </w:pPr>
    </w:p>
    <w:p w:rsidR="000A5737" w:rsidRPr="000A5737" w:rsidRDefault="000A5737" w:rsidP="000A5737">
      <w:pPr>
        <w:suppressAutoHyphens w:val="0"/>
        <w:rPr>
          <w:rFonts w:ascii="Book Antiqua" w:eastAsiaTheme="minorHAnsi" w:hAnsi="Book Antiqua" w:cs="Tahoma"/>
          <w:sz w:val="20"/>
          <w:szCs w:val="20"/>
          <w:lang w:eastAsia="en-US"/>
        </w:rPr>
      </w:pPr>
      <w:r w:rsidRPr="000A5737">
        <w:rPr>
          <w:rFonts w:ascii="Book Antiqua" w:eastAsiaTheme="minorHAnsi" w:hAnsi="Book Antiqua" w:cs="Tahoma"/>
          <w:sz w:val="20"/>
          <w:szCs w:val="20"/>
          <w:lang w:eastAsia="en-US"/>
        </w:rPr>
        <w:t>Imię i nazwisko tłumacza wykonującego niniejszą usługę: ..........................................................................</w:t>
      </w:r>
    </w:p>
    <w:tbl>
      <w:tblPr>
        <w:tblW w:w="95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1940"/>
        <w:gridCol w:w="1559"/>
        <w:gridCol w:w="2268"/>
        <w:gridCol w:w="1418"/>
        <w:gridCol w:w="1843"/>
      </w:tblGrid>
      <w:tr w:rsidR="00D46285" w:rsidRPr="000A5737" w:rsidTr="004A41A9">
        <w:trPr>
          <w:cantSplit/>
          <w:trHeight w:val="1215"/>
        </w:trPr>
        <w:tc>
          <w:tcPr>
            <w:tcW w:w="540" w:type="dxa"/>
            <w:tcBorders>
              <w:top w:val="single" w:sz="12" w:space="0" w:color="auto"/>
              <w:left w:val="single" w:sz="12" w:space="0" w:color="auto"/>
              <w:bottom w:val="single" w:sz="6" w:space="0" w:color="auto"/>
              <w:right w:val="single" w:sz="6" w:space="0" w:color="auto"/>
            </w:tcBorders>
            <w:hideMark/>
          </w:tcPr>
          <w:p w:rsidR="00D46285" w:rsidRPr="000A5737" w:rsidRDefault="00D46285" w:rsidP="000A5737">
            <w:pPr>
              <w:suppressAutoHyphens w:val="0"/>
              <w:jc w:val="center"/>
              <w:rPr>
                <w:rFonts w:ascii="Book Antiqua" w:hAnsi="Book Antiqua" w:cs="Tahoma"/>
                <w:b/>
                <w:sz w:val="20"/>
                <w:szCs w:val="20"/>
                <w:lang w:eastAsia="en-US"/>
              </w:rPr>
            </w:pPr>
            <w:r w:rsidRPr="000A5737">
              <w:rPr>
                <w:rFonts w:ascii="Book Antiqua" w:eastAsiaTheme="minorHAnsi" w:hAnsi="Book Antiqua" w:cs="Tahoma"/>
                <w:b/>
                <w:sz w:val="20"/>
                <w:szCs w:val="20"/>
                <w:lang w:eastAsia="en-US"/>
              </w:rPr>
              <w:t>L.p.</w:t>
            </w:r>
          </w:p>
        </w:tc>
        <w:tc>
          <w:tcPr>
            <w:tcW w:w="1940" w:type="dxa"/>
            <w:tcBorders>
              <w:top w:val="single" w:sz="12" w:space="0" w:color="auto"/>
              <w:left w:val="single" w:sz="6" w:space="0" w:color="auto"/>
              <w:bottom w:val="single" w:sz="6" w:space="0" w:color="auto"/>
              <w:right w:val="single" w:sz="6" w:space="0" w:color="auto"/>
            </w:tcBorders>
            <w:hideMark/>
          </w:tcPr>
          <w:p w:rsidR="00D46285" w:rsidRPr="000A5737" w:rsidRDefault="00D46285" w:rsidP="000A5737">
            <w:pPr>
              <w:suppressAutoHyphens w:val="0"/>
              <w:jc w:val="center"/>
              <w:rPr>
                <w:rFonts w:ascii="Book Antiqua" w:hAnsi="Book Antiqua" w:cs="Tahoma"/>
                <w:b/>
                <w:sz w:val="20"/>
                <w:szCs w:val="20"/>
                <w:lang w:eastAsia="en-US"/>
              </w:rPr>
            </w:pPr>
            <w:r w:rsidRPr="00D46285">
              <w:rPr>
                <w:rFonts w:ascii="Book Antiqua" w:eastAsiaTheme="minorHAnsi" w:hAnsi="Book Antiqua" w:cs="Tahoma"/>
                <w:b/>
                <w:sz w:val="20"/>
                <w:szCs w:val="20"/>
                <w:lang w:eastAsia="en-US"/>
              </w:rPr>
              <w:t>Przedmiot/zakres tłumaczenia</w:t>
            </w:r>
          </w:p>
        </w:tc>
        <w:tc>
          <w:tcPr>
            <w:tcW w:w="1559" w:type="dxa"/>
            <w:tcBorders>
              <w:top w:val="single" w:sz="12" w:space="0" w:color="auto"/>
              <w:left w:val="single" w:sz="6" w:space="0" w:color="auto"/>
              <w:bottom w:val="single" w:sz="6" w:space="0" w:color="auto"/>
              <w:right w:val="single" w:sz="4" w:space="0" w:color="auto"/>
            </w:tcBorders>
            <w:hideMark/>
          </w:tcPr>
          <w:p w:rsidR="00D46285" w:rsidRPr="000A5737" w:rsidRDefault="00D46285" w:rsidP="000A5737">
            <w:pPr>
              <w:suppressAutoHyphens w:val="0"/>
              <w:jc w:val="center"/>
              <w:rPr>
                <w:rFonts w:ascii="Book Antiqua" w:hAnsi="Book Antiqua" w:cs="Tahoma"/>
                <w:b/>
                <w:sz w:val="20"/>
                <w:szCs w:val="20"/>
                <w:lang w:eastAsia="en-US"/>
              </w:rPr>
            </w:pPr>
            <w:r w:rsidRPr="00D46285">
              <w:rPr>
                <w:rFonts w:ascii="Book Antiqua" w:eastAsiaTheme="minorHAnsi" w:hAnsi="Book Antiqua" w:cs="Tahoma"/>
                <w:b/>
                <w:sz w:val="20"/>
                <w:szCs w:val="20"/>
                <w:lang w:eastAsia="en-US"/>
              </w:rPr>
              <w:t>Podmiot na rzecz, którego usługa została wykonana</w:t>
            </w:r>
          </w:p>
        </w:tc>
        <w:tc>
          <w:tcPr>
            <w:tcW w:w="2268" w:type="dxa"/>
            <w:tcBorders>
              <w:top w:val="single" w:sz="12" w:space="0" w:color="auto"/>
              <w:left w:val="single" w:sz="4" w:space="0" w:color="auto"/>
              <w:bottom w:val="single" w:sz="6" w:space="0" w:color="auto"/>
              <w:right w:val="single" w:sz="4" w:space="0" w:color="auto"/>
            </w:tcBorders>
          </w:tcPr>
          <w:p w:rsidR="00D46285" w:rsidRPr="00D46285" w:rsidRDefault="00D46285" w:rsidP="00D46285">
            <w:pPr>
              <w:suppressAutoHyphens w:val="0"/>
              <w:jc w:val="center"/>
              <w:rPr>
                <w:rFonts w:ascii="Book Antiqua" w:eastAsiaTheme="minorHAnsi" w:hAnsi="Book Antiqua" w:cs="Tahoma"/>
                <w:b/>
                <w:sz w:val="20"/>
                <w:szCs w:val="20"/>
                <w:lang w:eastAsia="en-US"/>
              </w:rPr>
            </w:pPr>
            <w:r w:rsidRPr="00D46285">
              <w:rPr>
                <w:rFonts w:ascii="Book Antiqua" w:hAnsi="Book Antiqua"/>
                <w:b/>
                <w:sz w:val="20"/>
                <w:szCs w:val="20"/>
                <w:lang w:eastAsia="pl-PL"/>
              </w:rPr>
              <w:t>Tytuł czasopisma naukowego, w którym przetłumaczony tekst naukowy został opublikowany w formie wydrukowanej lub elektronicznej</w:t>
            </w:r>
          </w:p>
        </w:tc>
        <w:tc>
          <w:tcPr>
            <w:tcW w:w="1418" w:type="dxa"/>
            <w:tcBorders>
              <w:top w:val="single" w:sz="12" w:space="0" w:color="auto"/>
              <w:left w:val="single" w:sz="4" w:space="0" w:color="auto"/>
              <w:bottom w:val="single" w:sz="6" w:space="0" w:color="auto"/>
              <w:right w:val="single" w:sz="4" w:space="0" w:color="auto"/>
            </w:tcBorders>
            <w:hideMark/>
          </w:tcPr>
          <w:p w:rsidR="00D46285" w:rsidRPr="000A5737" w:rsidRDefault="00D46285" w:rsidP="000A5737">
            <w:pPr>
              <w:suppressAutoHyphens w:val="0"/>
              <w:jc w:val="center"/>
              <w:rPr>
                <w:rFonts w:ascii="Book Antiqua" w:hAnsi="Book Antiqua" w:cs="Tahoma"/>
                <w:b/>
                <w:sz w:val="20"/>
                <w:szCs w:val="20"/>
                <w:lang w:eastAsia="en-US"/>
              </w:rPr>
            </w:pPr>
            <w:r w:rsidRPr="000A5737">
              <w:rPr>
                <w:rFonts w:ascii="Book Antiqua" w:eastAsiaTheme="minorHAnsi" w:hAnsi="Book Antiqua" w:cs="Tahoma"/>
                <w:b/>
                <w:sz w:val="20"/>
                <w:szCs w:val="20"/>
                <w:lang w:eastAsia="en-US"/>
              </w:rPr>
              <w:t>Data wykonania tłumaczenia</w:t>
            </w:r>
          </w:p>
          <w:p w:rsidR="00D46285" w:rsidRPr="000A5737" w:rsidRDefault="00D46285" w:rsidP="000A5737">
            <w:pPr>
              <w:suppressAutoHyphens w:val="0"/>
              <w:jc w:val="center"/>
              <w:rPr>
                <w:rFonts w:ascii="Book Antiqua" w:hAnsi="Book Antiqua" w:cs="Tahoma"/>
                <w:b/>
                <w:sz w:val="20"/>
                <w:szCs w:val="20"/>
                <w:lang w:eastAsia="en-US"/>
              </w:rPr>
            </w:pPr>
            <w:r w:rsidRPr="000A5737">
              <w:rPr>
                <w:rFonts w:ascii="Book Antiqua" w:eastAsiaTheme="minorHAnsi" w:hAnsi="Book Antiqua" w:cs="Tahoma"/>
                <w:b/>
                <w:sz w:val="20"/>
                <w:szCs w:val="20"/>
                <w:lang w:eastAsia="en-US"/>
              </w:rPr>
              <w:t xml:space="preserve">(rok) </w:t>
            </w:r>
          </w:p>
        </w:tc>
        <w:tc>
          <w:tcPr>
            <w:tcW w:w="1843" w:type="dxa"/>
            <w:tcBorders>
              <w:top w:val="single" w:sz="12" w:space="0" w:color="auto"/>
              <w:left w:val="single" w:sz="4" w:space="0" w:color="auto"/>
              <w:bottom w:val="single" w:sz="6" w:space="0" w:color="auto"/>
              <w:right w:val="single" w:sz="4" w:space="0" w:color="auto"/>
            </w:tcBorders>
            <w:hideMark/>
          </w:tcPr>
          <w:p w:rsidR="00D46285" w:rsidRPr="000A5737" w:rsidRDefault="00D46285" w:rsidP="000A5737">
            <w:pPr>
              <w:suppressAutoHyphens w:val="0"/>
              <w:jc w:val="center"/>
              <w:rPr>
                <w:rFonts w:ascii="Book Antiqua" w:hAnsi="Book Antiqua" w:cs="Tahoma"/>
                <w:b/>
                <w:sz w:val="20"/>
                <w:szCs w:val="20"/>
                <w:lang w:eastAsia="en-US"/>
              </w:rPr>
            </w:pPr>
            <w:r w:rsidRPr="000A5737">
              <w:rPr>
                <w:rFonts w:ascii="Book Antiqua" w:eastAsiaTheme="minorHAnsi" w:hAnsi="Book Antiqua" w:cs="Tahoma"/>
                <w:b/>
                <w:sz w:val="20"/>
                <w:szCs w:val="20"/>
                <w:lang w:eastAsia="en-US"/>
              </w:rPr>
              <w:t xml:space="preserve">Ilość </w:t>
            </w:r>
            <w:r w:rsidR="004A41A9">
              <w:rPr>
                <w:rFonts w:ascii="Book Antiqua" w:eastAsiaTheme="minorHAnsi" w:hAnsi="Book Antiqua" w:cs="Tahoma"/>
                <w:b/>
                <w:sz w:val="20"/>
                <w:szCs w:val="20"/>
                <w:lang w:eastAsia="en-US"/>
              </w:rPr>
              <w:t>prze</w:t>
            </w:r>
            <w:r w:rsidRPr="000A5737">
              <w:rPr>
                <w:rFonts w:ascii="Book Antiqua" w:eastAsiaTheme="minorHAnsi" w:hAnsi="Book Antiqua" w:cs="Tahoma"/>
                <w:b/>
                <w:sz w:val="20"/>
                <w:szCs w:val="20"/>
                <w:lang w:eastAsia="en-US"/>
              </w:rPr>
              <w:t xml:space="preserve">tłumaczonych stron </w:t>
            </w:r>
          </w:p>
        </w:tc>
      </w:tr>
      <w:tr w:rsidR="00D46285" w:rsidRPr="000A5737" w:rsidTr="004A41A9">
        <w:trPr>
          <w:cantSplit/>
        </w:trPr>
        <w:tc>
          <w:tcPr>
            <w:tcW w:w="540" w:type="dxa"/>
            <w:tcBorders>
              <w:top w:val="single" w:sz="6" w:space="0" w:color="auto"/>
              <w:left w:val="single" w:sz="12" w:space="0" w:color="auto"/>
              <w:bottom w:val="single" w:sz="6" w:space="0" w:color="auto"/>
              <w:right w:val="single" w:sz="6" w:space="0" w:color="auto"/>
            </w:tcBorders>
            <w:hideMark/>
          </w:tcPr>
          <w:p w:rsidR="00D46285" w:rsidRPr="000A5737" w:rsidRDefault="00D46285" w:rsidP="000A5737">
            <w:pPr>
              <w:numPr>
                <w:ilvl w:val="0"/>
                <w:numId w:val="30"/>
              </w:numPr>
              <w:suppressAutoHyphens w:val="0"/>
              <w:spacing w:after="0" w:line="240" w:lineRule="auto"/>
              <w:jc w:val="center"/>
              <w:rPr>
                <w:rFonts w:ascii="Book Antiqua" w:hAnsi="Book Antiqua" w:cs="Tahoma"/>
                <w:b/>
                <w:sz w:val="20"/>
                <w:szCs w:val="20"/>
                <w:lang w:eastAsia="en-US"/>
              </w:rPr>
            </w:pPr>
            <w:r w:rsidRPr="000A5737">
              <w:rPr>
                <w:rFonts w:ascii="Book Antiqua" w:eastAsiaTheme="minorHAnsi" w:hAnsi="Book Antiqua" w:cs="Tahoma"/>
                <w:b/>
                <w:sz w:val="20"/>
                <w:szCs w:val="20"/>
                <w:lang w:eastAsia="en-US"/>
              </w:rPr>
              <w:t>1</w:t>
            </w:r>
          </w:p>
        </w:tc>
        <w:tc>
          <w:tcPr>
            <w:tcW w:w="1940" w:type="dxa"/>
            <w:tcBorders>
              <w:top w:val="single" w:sz="6" w:space="0" w:color="auto"/>
              <w:left w:val="single" w:sz="6" w:space="0" w:color="auto"/>
              <w:bottom w:val="single" w:sz="6" w:space="0" w:color="auto"/>
              <w:right w:val="single" w:sz="6" w:space="0" w:color="auto"/>
            </w:tcBorders>
          </w:tcPr>
          <w:p w:rsidR="00D46285" w:rsidRPr="000A5737" w:rsidRDefault="00D46285" w:rsidP="000A5737">
            <w:pPr>
              <w:suppressAutoHyphens w:val="0"/>
              <w:rPr>
                <w:rFonts w:ascii="Book Antiqua" w:hAnsi="Book Antiqua" w:cs="Tahoma"/>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tcPr>
          <w:p w:rsidR="00D46285" w:rsidRPr="000A5737" w:rsidRDefault="00D46285" w:rsidP="000A5737">
            <w:pPr>
              <w:suppressAutoHyphens w:val="0"/>
              <w:rPr>
                <w:rFonts w:ascii="Book Antiqua" w:hAnsi="Book Antiqua" w:cs="Tahoma"/>
                <w:sz w:val="20"/>
                <w:szCs w:val="20"/>
                <w:lang w:eastAsia="en-US"/>
              </w:rPr>
            </w:pPr>
          </w:p>
        </w:tc>
        <w:tc>
          <w:tcPr>
            <w:tcW w:w="2268" w:type="dxa"/>
            <w:tcBorders>
              <w:top w:val="single" w:sz="6" w:space="0" w:color="auto"/>
              <w:left w:val="single" w:sz="4" w:space="0" w:color="auto"/>
              <w:bottom w:val="single" w:sz="6" w:space="0" w:color="auto"/>
              <w:right w:val="single" w:sz="4" w:space="0" w:color="auto"/>
            </w:tcBorders>
          </w:tcPr>
          <w:p w:rsidR="00D46285" w:rsidRPr="000A5737" w:rsidRDefault="00D46285" w:rsidP="000A5737">
            <w:pPr>
              <w:suppressAutoHyphens w:val="0"/>
              <w:rPr>
                <w:rFonts w:ascii="Book Antiqua" w:hAnsi="Book Antiqua" w:cs="Tahoma"/>
                <w:sz w:val="20"/>
                <w:szCs w:val="20"/>
                <w:lang w:eastAsia="en-US"/>
              </w:rPr>
            </w:pPr>
          </w:p>
        </w:tc>
        <w:tc>
          <w:tcPr>
            <w:tcW w:w="1418" w:type="dxa"/>
            <w:tcBorders>
              <w:top w:val="single" w:sz="6" w:space="0" w:color="auto"/>
              <w:left w:val="single" w:sz="4" w:space="0" w:color="auto"/>
              <w:bottom w:val="single" w:sz="6" w:space="0" w:color="auto"/>
              <w:right w:val="single" w:sz="4" w:space="0" w:color="auto"/>
            </w:tcBorders>
          </w:tcPr>
          <w:p w:rsidR="00D46285" w:rsidRPr="000A5737" w:rsidRDefault="00D46285" w:rsidP="000A5737">
            <w:pPr>
              <w:suppressAutoHyphens w:val="0"/>
              <w:rPr>
                <w:rFonts w:ascii="Book Antiqua" w:hAnsi="Book Antiqua" w:cs="Tahoma"/>
                <w:sz w:val="20"/>
                <w:szCs w:val="20"/>
                <w:lang w:eastAsia="en-US"/>
              </w:rPr>
            </w:pPr>
          </w:p>
        </w:tc>
        <w:tc>
          <w:tcPr>
            <w:tcW w:w="1843" w:type="dxa"/>
            <w:tcBorders>
              <w:top w:val="single" w:sz="6" w:space="0" w:color="auto"/>
              <w:left w:val="single" w:sz="4" w:space="0" w:color="auto"/>
              <w:bottom w:val="single" w:sz="6" w:space="0" w:color="auto"/>
              <w:right w:val="single" w:sz="4" w:space="0" w:color="auto"/>
            </w:tcBorders>
          </w:tcPr>
          <w:p w:rsidR="00D46285" w:rsidRPr="000A5737" w:rsidRDefault="00D46285" w:rsidP="000A5737">
            <w:pPr>
              <w:suppressAutoHyphens w:val="0"/>
              <w:rPr>
                <w:rFonts w:ascii="Book Antiqua" w:hAnsi="Book Antiqua" w:cs="Tahoma"/>
                <w:sz w:val="20"/>
                <w:szCs w:val="20"/>
                <w:lang w:eastAsia="en-US"/>
              </w:rPr>
            </w:pPr>
          </w:p>
        </w:tc>
      </w:tr>
      <w:tr w:rsidR="00D46285" w:rsidRPr="000A5737" w:rsidTr="004A41A9">
        <w:trPr>
          <w:cantSplit/>
        </w:trPr>
        <w:tc>
          <w:tcPr>
            <w:tcW w:w="540" w:type="dxa"/>
            <w:tcBorders>
              <w:top w:val="single" w:sz="6" w:space="0" w:color="auto"/>
              <w:left w:val="single" w:sz="12" w:space="0" w:color="auto"/>
              <w:bottom w:val="single" w:sz="6" w:space="0" w:color="auto"/>
              <w:right w:val="single" w:sz="6" w:space="0" w:color="auto"/>
            </w:tcBorders>
            <w:hideMark/>
          </w:tcPr>
          <w:p w:rsidR="00D46285" w:rsidRPr="000A5737" w:rsidRDefault="00D46285" w:rsidP="000A5737">
            <w:pPr>
              <w:numPr>
                <w:ilvl w:val="0"/>
                <w:numId w:val="30"/>
              </w:numPr>
              <w:suppressAutoHyphens w:val="0"/>
              <w:spacing w:after="0" w:line="240" w:lineRule="auto"/>
              <w:jc w:val="center"/>
              <w:rPr>
                <w:rFonts w:ascii="Book Antiqua" w:hAnsi="Book Antiqua" w:cs="Tahoma"/>
                <w:b/>
                <w:sz w:val="20"/>
                <w:szCs w:val="20"/>
                <w:lang w:eastAsia="en-US"/>
              </w:rPr>
            </w:pPr>
            <w:r w:rsidRPr="000A5737">
              <w:rPr>
                <w:rFonts w:ascii="Book Antiqua" w:eastAsiaTheme="minorHAnsi" w:hAnsi="Book Antiqua" w:cs="Tahoma"/>
                <w:b/>
                <w:sz w:val="20"/>
                <w:szCs w:val="20"/>
                <w:lang w:eastAsia="en-US"/>
              </w:rPr>
              <w:t>2</w:t>
            </w:r>
          </w:p>
        </w:tc>
        <w:tc>
          <w:tcPr>
            <w:tcW w:w="1940" w:type="dxa"/>
            <w:tcBorders>
              <w:top w:val="single" w:sz="6" w:space="0" w:color="auto"/>
              <w:left w:val="single" w:sz="6" w:space="0" w:color="auto"/>
              <w:bottom w:val="single" w:sz="6" w:space="0" w:color="auto"/>
              <w:right w:val="single" w:sz="6" w:space="0" w:color="auto"/>
            </w:tcBorders>
          </w:tcPr>
          <w:p w:rsidR="00D46285" w:rsidRPr="000A5737" w:rsidRDefault="00D46285" w:rsidP="000A5737">
            <w:pPr>
              <w:suppressAutoHyphens w:val="0"/>
              <w:rPr>
                <w:rFonts w:ascii="Book Antiqua" w:hAnsi="Book Antiqua" w:cs="Tahoma"/>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tcPr>
          <w:p w:rsidR="00D46285" w:rsidRPr="000A5737" w:rsidRDefault="00D46285" w:rsidP="000A5737">
            <w:pPr>
              <w:suppressAutoHyphens w:val="0"/>
              <w:rPr>
                <w:rFonts w:ascii="Book Antiqua" w:hAnsi="Book Antiqua" w:cs="Tahoma"/>
                <w:sz w:val="20"/>
                <w:szCs w:val="20"/>
                <w:lang w:eastAsia="en-US"/>
              </w:rPr>
            </w:pPr>
          </w:p>
        </w:tc>
        <w:tc>
          <w:tcPr>
            <w:tcW w:w="2268" w:type="dxa"/>
            <w:tcBorders>
              <w:top w:val="single" w:sz="6" w:space="0" w:color="auto"/>
              <w:left w:val="single" w:sz="4" w:space="0" w:color="auto"/>
              <w:bottom w:val="single" w:sz="6" w:space="0" w:color="auto"/>
              <w:right w:val="single" w:sz="4" w:space="0" w:color="auto"/>
            </w:tcBorders>
          </w:tcPr>
          <w:p w:rsidR="00D46285" w:rsidRPr="000A5737" w:rsidRDefault="00D46285" w:rsidP="000A5737">
            <w:pPr>
              <w:suppressAutoHyphens w:val="0"/>
              <w:rPr>
                <w:rFonts w:ascii="Book Antiqua" w:hAnsi="Book Antiqua" w:cs="Tahoma"/>
                <w:sz w:val="20"/>
                <w:szCs w:val="20"/>
                <w:lang w:eastAsia="en-US"/>
              </w:rPr>
            </w:pPr>
          </w:p>
        </w:tc>
        <w:tc>
          <w:tcPr>
            <w:tcW w:w="1418" w:type="dxa"/>
            <w:tcBorders>
              <w:top w:val="single" w:sz="6" w:space="0" w:color="auto"/>
              <w:left w:val="single" w:sz="4" w:space="0" w:color="auto"/>
              <w:bottom w:val="single" w:sz="6" w:space="0" w:color="auto"/>
              <w:right w:val="single" w:sz="4" w:space="0" w:color="auto"/>
            </w:tcBorders>
          </w:tcPr>
          <w:p w:rsidR="00D46285" w:rsidRPr="000A5737" w:rsidRDefault="00D46285" w:rsidP="000A5737">
            <w:pPr>
              <w:suppressAutoHyphens w:val="0"/>
              <w:rPr>
                <w:rFonts w:ascii="Book Antiqua" w:hAnsi="Book Antiqua" w:cs="Tahoma"/>
                <w:sz w:val="20"/>
                <w:szCs w:val="20"/>
                <w:lang w:eastAsia="en-US"/>
              </w:rPr>
            </w:pPr>
          </w:p>
        </w:tc>
        <w:tc>
          <w:tcPr>
            <w:tcW w:w="1843" w:type="dxa"/>
            <w:tcBorders>
              <w:top w:val="single" w:sz="6" w:space="0" w:color="auto"/>
              <w:left w:val="single" w:sz="4" w:space="0" w:color="auto"/>
              <w:bottom w:val="single" w:sz="6" w:space="0" w:color="auto"/>
              <w:right w:val="single" w:sz="4" w:space="0" w:color="auto"/>
            </w:tcBorders>
          </w:tcPr>
          <w:p w:rsidR="00D46285" w:rsidRPr="000A5737" w:rsidRDefault="00D46285" w:rsidP="000A5737">
            <w:pPr>
              <w:suppressAutoHyphens w:val="0"/>
              <w:rPr>
                <w:rFonts w:ascii="Book Antiqua" w:hAnsi="Book Antiqua" w:cs="Tahoma"/>
                <w:sz w:val="20"/>
                <w:szCs w:val="20"/>
                <w:lang w:eastAsia="en-US"/>
              </w:rPr>
            </w:pPr>
          </w:p>
        </w:tc>
      </w:tr>
      <w:tr w:rsidR="00D46285" w:rsidRPr="000A5737" w:rsidTr="004A41A9">
        <w:trPr>
          <w:cantSplit/>
        </w:trPr>
        <w:tc>
          <w:tcPr>
            <w:tcW w:w="540" w:type="dxa"/>
            <w:tcBorders>
              <w:top w:val="single" w:sz="6" w:space="0" w:color="auto"/>
              <w:left w:val="single" w:sz="12" w:space="0" w:color="auto"/>
              <w:bottom w:val="single" w:sz="6" w:space="0" w:color="auto"/>
              <w:right w:val="single" w:sz="6" w:space="0" w:color="auto"/>
            </w:tcBorders>
            <w:hideMark/>
          </w:tcPr>
          <w:p w:rsidR="00D46285" w:rsidRPr="000A5737" w:rsidRDefault="00D46285" w:rsidP="000A5737">
            <w:pPr>
              <w:numPr>
                <w:ilvl w:val="0"/>
                <w:numId w:val="30"/>
              </w:numPr>
              <w:suppressAutoHyphens w:val="0"/>
              <w:spacing w:after="0" w:line="240" w:lineRule="auto"/>
              <w:jc w:val="center"/>
              <w:rPr>
                <w:rFonts w:ascii="Book Antiqua" w:hAnsi="Book Antiqua" w:cs="Tahoma"/>
                <w:b/>
                <w:sz w:val="20"/>
                <w:szCs w:val="20"/>
                <w:lang w:eastAsia="en-US"/>
              </w:rPr>
            </w:pPr>
            <w:r w:rsidRPr="000A5737">
              <w:rPr>
                <w:rFonts w:ascii="Book Antiqua" w:eastAsiaTheme="minorHAnsi" w:hAnsi="Book Antiqua" w:cs="Tahoma"/>
                <w:b/>
                <w:sz w:val="20"/>
                <w:szCs w:val="20"/>
                <w:lang w:eastAsia="en-US"/>
              </w:rPr>
              <w:t>…</w:t>
            </w:r>
          </w:p>
        </w:tc>
        <w:tc>
          <w:tcPr>
            <w:tcW w:w="1940" w:type="dxa"/>
            <w:tcBorders>
              <w:top w:val="single" w:sz="6" w:space="0" w:color="auto"/>
              <w:left w:val="single" w:sz="6" w:space="0" w:color="auto"/>
              <w:bottom w:val="single" w:sz="6" w:space="0" w:color="auto"/>
              <w:right w:val="single" w:sz="6" w:space="0" w:color="auto"/>
            </w:tcBorders>
          </w:tcPr>
          <w:p w:rsidR="00D46285" w:rsidRPr="000A5737" w:rsidRDefault="00D46285" w:rsidP="000A5737">
            <w:pPr>
              <w:suppressAutoHyphens w:val="0"/>
              <w:rPr>
                <w:rFonts w:ascii="Book Antiqua" w:hAnsi="Book Antiqua" w:cs="Tahoma"/>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tcPr>
          <w:p w:rsidR="00D46285" w:rsidRPr="000A5737" w:rsidRDefault="00D46285" w:rsidP="000A5737">
            <w:pPr>
              <w:suppressAutoHyphens w:val="0"/>
              <w:rPr>
                <w:rFonts w:ascii="Book Antiqua" w:hAnsi="Book Antiqua" w:cs="Tahoma"/>
                <w:sz w:val="20"/>
                <w:szCs w:val="20"/>
                <w:lang w:eastAsia="en-US"/>
              </w:rPr>
            </w:pPr>
          </w:p>
        </w:tc>
        <w:tc>
          <w:tcPr>
            <w:tcW w:w="2268" w:type="dxa"/>
            <w:tcBorders>
              <w:top w:val="single" w:sz="6" w:space="0" w:color="auto"/>
              <w:left w:val="single" w:sz="4" w:space="0" w:color="auto"/>
              <w:bottom w:val="single" w:sz="6" w:space="0" w:color="auto"/>
              <w:right w:val="single" w:sz="4" w:space="0" w:color="auto"/>
            </w:tcBorders>
          </w:tcPr>
          <w:p w:rsidR="00D46285" w:rsidRPr="000A5737" w:rsidRDefault="00D46285" w:rsidP="000A5737">
            <w:pPr>
              <w:suppressAutoHyphens w:val="0"/>
              <w:rPr>
                <w:rFonts w:ascii="Book Antiqua" w:hAnsi="Book Antiqua" w:cs="Tahoma"/>
                <w:sz w:val="20"/>
                <w:szCs w:val="20"/>
                <w:lang w:eastAsia="en-US"/>
              </w:rPr>
            </w:pPr>
          </w:p>
        </w:tc>
        <w:tc>
          <w:tcPr>
            <w:tcW w:w="1418" w:type="dxa"/>
            <w:tcBorders>
              <w:top w:val="single" w:sz="6" w:space="0" w:color="auto"/>
              <w:left w:val="single" w:sz="4" w:space="0" w:color="auto"/>
              <w:bottom w:val="single" w:sz="6" w:space="0" w:color="auto"/>
              <w:right w:val="single" w:sz="4" w:space="0" w:color="auto"/>
            </w:tcBorders>
          </w:tcPr>
          <w:p w:rsidR="00D46285" w:rsidRPr="000A5737" w:rsidRDefault="00D46285" w:rsidP="000A5737">
            <w:pPr>
              <w:suppressAutoHyphens w:val="0"/>
              <w:rPr>
                <w:rFonts w:ascii="Book Antiqua" w:hAnsi="Book Antiqua" w:cs="Tahoma"/>
                <w:sz w:val="20"/>
                <w:szCs w:val="20"/>
                <w:lang w:eastAsia="en-US"/>
              </w:rPr>
            </w:pPr>
          </w:p>
        </w:tc>
        <w:tc>
          <w:tcPr>
            <w:tcW w:w="1843" w:type="dxa"/>
            <w:tcBorders>
              <w:top w:val="single" w:sz="6" w:space="0" w:color="auto"/>
              <w:left w:val="single" w:sz="4" w:space="0" w:color="auto"/>
              <w:bottom w:val="single" w:sz="6" w:space="0" w:color="auto"/>
              <w:right w:val="single" w:sz="4" w:space="0" w:color="auto"/>
            </w:tcBorders>
          </w:tcPr>
          <w:p w:rsidR="00D46285" w:rsidRPr="000A5737" w:rsidRDefault="00D46285" w:rsidP="000A5737">
            <w:pPr>
              <w:suppressAutoHyphens w:val="0"/>
              <w:rPr>
                <w:rFonts w:ascii="Book Antiqua" w:hAnsi="Book Antiqua" w:cs="Tahoma"/>
                <w:sz w:val="20"/>
                <w:szCs w:val="20"/>
                <w:lang w:eastAsia="en-US"/>
              </w:rPr>
            </w:pPr>
          </w:p>
        </w:tc>
      </w:tr>
      <w:tr w:rsidR="00D46285" w:rsidRPr="000A5737" w:rsidTr="004A41A9">
        <w:trPr>
          <w:cantSplit/>
        </w:trPr>
        <w:tc>
          <w:tcPr>
            <w:tcW w:w="540" w:type="dxa"/>
            <w:tcBorders>
              <w:top w:val="single" w:sz="6" w:space="0" w:color="auto"/>
              <w:left w:val="single" w:sz="12" w:space="0" w:color="auto"/>
              <w:bottom w:val="single" w:sz="6" w:space="0" w:color="auto"/>
              <w:right w:val="single" w:sz="6" w:space="0" w:color="auto"/>
            </w:tcBorders>
          </w:tcPr>
          <w:p w:rsidR="00D46285" w:rsidRPr="000A5737" w:rsidRDefault="00D46285" w:rsidP="000A5737">
            <w:pPr>
              <w:numPr>
                <w:ilvl w:val="0"/>
                <w:numId w:val="30"/>
              </w:numPr>
              <w:suppressAutoHyphens w:val="0"/>
              <w:spacing w:after="0" w:line="240" w:lineRule="auto"/>
              <w:jc w:val="center"/>
              <w:rPr>
                <w:rFonts w:ascii="Book Antiqua" w:hAnsi="Book Antiqua" w:cs="Tahoma"/>
                <w:b/>
                <w:sz w:val="20"/>
                <w:szCs w:val="20"/>
                <w:lang w:eastAsia="en-US"/>
              </w:rPr>
            </w:pPr>
          </w:p>
        </w:tc>
        <w:tc>
          <w:tcPr>
            <w:tcW w:w="1940" w:type="dxa"/>
            <w:tcBorders>
              <w:top w:val="single" w:sz="6" w:space="0" w:color="auto"/>
              <w:left w:val="single" w:sz="6" w:space="0" w:color="auto"/>
              <w:bottom w:val="single" w:sz="6" w:space="0" w:color="auto"/>
              <w:right w:val="single" w:sz="6" w:space="0" w:color="auto"/>
            </w:tcBorders>
          </w:tcPr>
          <w:p w:rsidR="00D46285" w:rsidRPr="000A5737" w:rsidRDefault="00D46285" w:rsidP="000A5737">
            <w:pPr>
              <w:suppressAutoHyphens w:val="0"/>
              <w:rPr>
                <w:rFonts w:ascii="Book Antiqua" w:hAnsi="Book Antiqua" w:cs="Tahoma"/>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tcPr>
          <w:p w:rsidR="00D46285" w:rsidRPr="000A5737" w:rsidRDefault="00D46285" w:rsidP="000A5737">
            <w:pPr>
              <w:suppressAutoHyphens w:val="0"/>
              <w:rPr>
                <w:rFonts w:ascii="Book Antiqua" w:hAnsi="Book Antiqua" w:cs="Tahoma"/>
                <w:sz w:val="20"/>
                <w:szCs w:val="20"/>
                <w:lang w:eastAsia="en-US"/>
              </w:rPr>
            </w:pPr>
          </w:p>
        </w:tc>
        <w:tc>
          <w:tcPr>
            <w:tcW w:w="2268" w:type="dxa"/>
            <w:tcBorders>
              <w:top w:val="single" w:sz="6" w:space="0" w:color="auto"/>
              <w:left w:val="single" w:sz="4" w:space="0" w:color="auto"/>
              <w:bottom w:val="single" w:sz="6" w:space="0" w:color="auto"/>
              <w:right w:val="single" w:sz="4" w:space="0" w:color="auto"/>
            </w:tcBorders>
          </w:tcPr>
          <w:p w:rsidR="00D46285" w:rsidRPr="000A5737" w:rsidRDefault="00D46285" w:rsidP="000A5737">
            <w:pPr>
              <w:suppressAutoHyphens w:val="0"/>
              <w:rPr>
                <w:rFonts w:ascii="Book Antiqua" w:hAnsi="Book Antiqua" w:cs="Tahoma"/>
                <w:sz w:val="20"/>
                <w:szCs w:val="20"/>
                <w:lang w:eastAsia="en-US"/>
              </w:rPr>
            </w:pPr>
          </w:p>
        </w:tc>
        <w:tc>
          <w:tcPr>
            <w:tcW w:w="1418" w:type="dxa"/>
            <w:tcBorders>
              <w:top w:val="single" w:sz="6" w:space="0" w:color="auto"/>
              <w:left w:val="single" w:sz="4" w:space="0" w:color="auto"/>
              <w:bottom w:val="single" w:sz="6" w:space="0" w:color="auto"/>
              <w:right w:val="single" w:sz="4" w:space="0" w:color="auto"/>
            </w:tcBorders>
          </w:tcPr>
          <w:p w:rsidR="00D46285" w:rsidRPr="000A5737" w:rsidRDefault="00D46285" w:rsidP="000A5737">
            <w:pPr>
              <w:suppressAutoHyphens w:val="0"/>
              <w:rPr>
                <w:rFonts w:ascii="Book Antiqua" w:hAnsi="Book Antiqua" w:cs="Tahoma"/>
                <w:sz w:val="20"/>
                <w:szCs w:val="20"/>
                <w:lang w:eastAsia="en-US"/>
              </w:rPr>
            </w:pPr>
          </w:p>
        </w:tc>
        <w:tc>
          <w:tcPr>
            <w:tcW w:w="1843" w:type="dxa"/>
            <w:tcBorders>
              <w:top w:val="single" w:sz="6" w:space="0" w:color="auto"/>
              <w:left w:val="single" w:sz="4" w:space="0" w:color="auto"/>
              <w:bottom w:val="single" w:sz="6" w:space="0" w:color="auto"/>
              <w:right w:val="single" w:sz="4" w:space="0" w:color="auto"/>
            </w:tcBorders>
          </w:tcPr>
          <w:p w:rsidR="00D46285" w:rsidRPr="000A5737" w:rsidRDefault="00D46285" w:rsidP="000A5737">
            <w:pPr>
              <w:suppressAutoHyphens w:val="0"/>
              <w:rPr>
                <w:rFonts w:ascii="Book Antiqua" w:hAnsi="Book Antiqua" w:cs="Tahoma"/>
                <w:sz w:val="20"/>
                <w:szCs w:val="20"/>
                <w:lang w:eastAsia="en-US"/>
              </w:rPr>
            </w:pPr>
          </w:p>
        </w:tc>
      </w:tr>
      <w:tr w:rsidR="00D46285" w:rsidRPr="000A5737" w:rsidTr="004A41A9">
        <w:trPr>
          <w:cantSplit/>
        </w:trPr>
        <w:tc>
          <w:tcPr>
            <w:tcW w:w="540" w:type="dxa"/>
            <w:tcBorders>
              <w:top w:val="single" w:sz="6" w:space="0" w:color="auto"/>
              <w:left w:val="single" w:sz="12" w:space="0" w:color="auto"/>
              <w:bottom w:val="single" w:sz="6" w:space="0" w:color="auto"/>
              <w:right w:val="single" w:sz="6" w:space="0" w:color="auto"/>
            </w:tcBorders>
          </w:tcPr>
          <w:p w:rsidR="00D46285" w:rsidRPr="000A5737" w:rsidRDefault="00D46285" w:rsidP="000A5737">
            <w:pPr>
              <w:numPr>
                <w:ilvl w:val="0"/>
                <w:numId w:val="30"/>
              </w:numPr>
              <w:suppressAutoHyphens w:val="0"/>
              <w:spacing w:after="0" w:line="240" w:lineRule="auto"/>
              <w:jc w:val="center"/>
              <w:rPr>
                <w:rFonts w:ascii="Book Antiqua" w:hAnsi="Book Antiqua" w:cs="Tahoma"/>
                <w:b/>
                <w:sz w:val="20"/>
                <w:szCs w:val="20"/>
                <w:lang w:eastAsia="en-US"/>
              </w:rPr>
            </w:pPr>
          </w:p>
        </w:tc>
        <w:tc>
          <w:tcPr>
            <w:tcW w:w="1940" w:type="dxa"/>
            <w:tcBorders>
              <w:top w:val="single" w:sz="6" w:space="0" w:color="auto"/>
              <w:left w:val="single" w:sz="6" w:space="0" w:color="auto"/>
              <w:bottom w:val="single" w:sz="6" w:space="0" w:color="auto"/>
              <w:right w:val="single" w:sz="6" w:space="0" w:color="auto"/>
            </w:tcBorders>
          </w:tcPr>
          <w:p w:rsidR="00D46285" w:rsidRPr="000A5737" w:rsidRDefault="00D46285" w:rsidP="000A5737">
            <w:pPr>
              <w:suppressAutoHyphens w:val="0"/>
              <w:rPr>
                <w:rFonts w:ascii="Book Antiqua" w:hAnsi="Book Antiqua" w:cs="Tahoma"/>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tcPr>
          <w:p w:rsidR="00D46285" w:rsidRPr="000A5737" w:rsidRDefault="00D46285" w:rsidP="000A5737">
            <w:pPr>
              <w:suppressAutoHyphens w:val="0"/>
              <w:rPr>
                <w:rFonts w:ascii="Book Antiqua" w:hAnsi="Book Antiqua" w:cs="Tahoma"/>
                <w:sz w:val="20"/>
                <w:szCs w:val="20"/>
                <w:lang w:eastAsia="en-US"/>
              </w:rPr>
            </w:pPr>
          </w:p>
        </w:tc>
        <w:tc>
          <w:tcPr>
            <w:tcW w:w="2268" w:type="dxa"/>
            <w:tcBorders>
              <w:top w:val="single" w:sz="6" w:space="0" w:color="auto"/>
              <w:left w:val="single" w:sz="4" w:space="0" w:color="auto"/>
              <w:bottom w:val="single" w:sz="6" w:space="0" w:color="auto"/>
              <w:right w:val="single" w:sz="4" w:space="0" w:color="auto"/>
            </w:tcBorders>
          </w:tcPr>
          <w:p w:rsidR="00D46285" w:rsidRPr="000A5737" w:rsidRDefault="00D46285" w:rsidP="000A5737">
            <w:pPr>
              <w:suppressAutoHyphens w:val="0"/>
              <w:rPr>
                <w:rFonts w:ascii="Book Antiqua" w:hAnsi="Book Antiqua" w:cs="Tahoma"/>
                <w:sz w:val="20"/>
                <w:szCs w:val="20"/>
                <w:lang w:eastAsia="en-US"/>
              </w:rPr>
            </w:pPr>
          </w:p>
        </w:tc>
        <w:tc>
          <w:tcPr>
            <w:tcW w:w="1418" w:type="dxa"/>
            <w:tcBorders>
              <w:top w:val="single" w:sz="6" w:space="0" w:color="auto"/>
              <w:left w:val="single" w:sz="4" w:space="0" w:color="auto"/>
              <w:bottom w:val="single" w:sz="6" w:space="0" w:color="auto"/>
              <w:right w:val="single" w:sz="4" w:space="0" w:color="auto"/>
            </w:tcBorders>
          </w:tcPr>
          <w:p w:rsidR="00D46285" w:rsidRPr="000A5737" w:rsidRDefault="00D46285" w:rsidP="000A5737">
            <w:pPr>
              <w:suppressAutoHyphens w:val="0"/>
              <w:rPr>
                <w:rFonts w:ascii="Book Antiqua" w:hAnsi="Book Antiqua" w:cs="Tahoma"/>
                <w:sz w:val="20"/>
                <w:szCs w:val="20"/>
                <w:lang w:eastAsia="en-US"/>
              </w:rPr>
            </w:pPr>
          </w:p>
        </w:tc>
        <w:tc>
          <w:tcPr>
            <w:tcW w:w="1843" w:type="dxa"/>
            <w:tcBorders>
              <w:top w:val="single" w:sz="6" w:space="0" w:color="auto"/>
              <w:left w:val="single" w:sz="4" w:space="0" w:color="auto"/>
              <w:bottom w:val="single" w:sz="6" w:space="0" w:color="auto"/>
              <w:right w:val="single" w:sz="4" w:space="0" w:color="auto"/>
            </w:tcBorders>
          </w:tcPr>
          <w:p w:rsidR="00D46285" w:rsidRPr="000A5737" w:rsidRDefault="00D46285" w:rsidP="000A5737">
            <w:pPr>
              <w:suppressAutoHyphens w:val="0"/>
              <w:rPr>
                <w:rFonts w:ascii="Book Antiqua" w:hAnsi="Book Antiqua" w:cs="Tahoma"/>
                <w:sz w:val="20"/>
                <w:szCs w:val="20"/>
                <w:lang w:eastAsia="en-US"/>
              </w:rPr>
            </w:pPr>
          </w:p>
        </w:tc>
      </w:tr>
    </w:tbl>
    <w:p w:rsidR="00D46285" w:rsidRDefault="00D46285" w:rsidP="000A5737">
      <w:pPr>
        <w:spacing w:before="120" w:after="0" w:line="240" w:lineRule="auto"/>
        <w:jc w:val="both"/>
        <w:rPr>
          <w:rFonts w:ascii="Book Antiqua" w:hAnsi="Book Antiqua"/>
          <w:sz w:val="20"/>
          <w:szCs w:val="20"/>
          <w:lang w:eastAsia="pl-PL"/>
        </w:rPr>
      </w:pPr>
    </w:p>
    <w:p w:rsidR="004A41A9" w:rsidRDefault="005A25A7" w:rsidP="000A5737">
      <w:pPr>
        <w:spacing w:before="120" w:after="0" w:line="240" w:lineRule="auto"/>
        <w:jc w:val="both"/>
        <w:rPr>
          <w:rFonts w:ascii="Book Antiqua" w:hAnsi="Book Antiqua"/>
          <w:sz w:val="20"/>
          <w:szCs w:val="20"/>
          <w:lang w:eastAsia="pl-PL"/>
        </w:rPr>
      </w:pPr>
      <w:r>
        <w:rPr>
          <w:rFonts w:ascii="Book Antiqua" w:hAnsi="Book Antiqua"/>
          <w:sz w:val="20"/>
          <w:szCs w:val="20"/>
          <w:lang w:eastAsia="pl-PL"/>
        </w:rPr>
        <w:t xml:space="preserve">- </w:t>
      </w:r>
      <w:r w:rsidR="004A41A9">
        <w:rPr>
          <w:rFonts w:ascii="Book Antiqua" w:hAnsi="Book Antiqua"/>
          <w:sz w:val="20"/>
          <w:szCs w:val="20"/>
          <w:lang w:eastAsia="pl-PL"/>
        </w:rPr>
        <w:t xml:space="preserve">Oświadczam, że wszystkie </w:t>
      </w:r>
      <w:r w:rsidR="00A4447B">
        <w:rPr>
          <w:rFonts w:ascii="Book Antiqua" w:hAnsi="Book Antiqua"/>
          <w:sz w:val="20"/>
          <w:szCs w:val="20"/>
          <w:lang w:eastAsia="pl-PL"/>
        </w:rPr>
        <w:t xml:space="preserve">wymienione </w:t>
      </w:r>
      <w:r w:rsidR="004A41A9">
        <w:rPr>
          <w:rFonts w:ascii="Book Antiqua" w:hAnsi="Book Antiqua"/>
          <w:sz w:val="20"/>
          <w:szCs w:val="20"/>
          <w:lang w:eastAsia="pl-PL"/>
        </w:rPr>
        <w:t>powyżej tłumaczenia zostały wykonane należycie.</w:t>
      </w:r>
    </w:p>
    <w:p w:rsidR="005A25A7" w:rsidRDefault="005A25A7" w:rsidP="000A5737">
      <w:pPr>
        <w:spacing w:before="120" w:after="0" w:line="240" w:lineRule="auto"/>
        <w:jc w:val="both"/>
        <w:rPr>
          <w:rFonts w:ascii="Book Antiqua" w:hAnsi="Book Antiqua"/>
          <w:sz w:val="20"/>
          <w:szCs w:val="20"/>
          <w:lang w:eastAsia="pl-PL"/>
        </w:rPr>
      </w:pPr>
      <w:r>
        <w:rPr>
          <w:rFonts w:ascii="Book Antiqua" w:hAnsi="Book Antiqua"/>
          <w:sz w:val="20"/>
          <w:szCs w:val="20"/>
          <w:lang w:eastAsia="pl-PL"/>
        </w:rPr>
        <w:t xml:space="preserve">- Oświadczam, że </w:t>
      </w:r>
      <w:r w:rsidRPr="005A25A7">
        <w:rPr>
          <w:rFonts w:ascii="Book Antiqua" w:hAnsi="Book Antiqua"/>
          <w:sz w:val="20"/>
          <w:szCs w:val="20"/>
          <w:lang w:eastAsia="pl-PL"/>
        </w:rPr>
        <w:t>osoba wyznaczona do realizacji zamówienia</w:t>
      </w:r>
      <w:r>
        <w:rPr>
          <w:rFonts w:ascii="Book Antiqua" w:hAnsi="Book Antiqua"/>
          <w:sz w:val="20"/>
          <w:szCs w:val="20"/>
          <w:lang w:eastAsia="pl-PL"/>
        </w:rPr>
        <w:t xml:space="preserve"> ( tłumacz)</w:t>
      </w:r>
      <w:r w:rsidRPr="005A25A7">
        <w:rPr>
          <w:rFonts w:ascii="Book Antiqua" w:hAnsi="Book Antiqua"/>
          <w:sz w:val="20"/>
          <w:szCs w:val="20"/>
          <w:lang w:eastAsia="pl-PL"/>
        </w:rPr>
        <w:t xml:space="preserve"> w okresie ostatnich siedmiu lat przed upływem terminu składania ofert, a jeżeli okres prowadzenia działalności jest krótszy – w tym okresie, posiada doświadczenie jako redaktor językowy publikacji naukowych tłumaczonych z języka polskiego na język angielski tematycznie zgodnych z zakresem dyscypliny pedagogika, subdyscyplina pedagogika pracy.</w:t>
      </w:r>
    </w:p>
    <w:p w:rsidR="005558F1" w:rsidRDefault="005558F1" w:rsidP="005558F1">
      <w:pPr>
        <w:spacing w:before="120" w:after="0" w:line="240" w:lineRule="auto"/>
        <w:jc w:val="both"/>
        <w:rPr>
          <w:rFonts w:ascii="Book Antiqua" w:hAnsi="Book Antiqua"/>
          <w:sz w:val="20"/>
          <w:szCs w:val="20"/>
          <w:lang w:eastAsia="pl-PL"/>
        </w:rPr>
      </w:pPr>
      <w:r>
        <w:rPr>
          <w:rFonts w:ascii="Book Antiqua" w:hAnsi="Book Antiqua"/>
          <w:sz w:val="20"/>
          <w:szCs w:val="20"/>
          <w:lang w:eastAsia="pl-PL"/>
        </w:rPr>
        <w:t xml:space="preserve">- </w:t>
      </w:r>
      <w:r w:rsidRPr="000A5737">
        <w:rPr>
          <w:rFonts w:ascii="Book Antiqua" w:hAnsi="Book Antiqua"/>
          <w:sz w:val="20"/>
          <w:szCs w:val="20"/>
          <w:lang w:eastAsia="pl-PL"/>
        </w:rPr>
        <w:t>Oświadczam, że wszystkie informacje podane powyżej są aktualne i zgodne z prawdą oraz zostały przedstawione z pełną świadomością konsekwencji wprowadzenia Zamawiającego w błąd przy przedstawieniu informacji.</w:t>
      </w:r>
    </w:p>
    <w:p w:rsidR="004A41A9" w:rsidRPr="000A5737" w:rsidRDefault="004A41A9" w:rsidP="000A5737">
      <w:pPr>
        <w:spacing w:before="120" w:after="0" w:line="240" w:lineRule="auto"/>
        <w:jc w:val="both"/>
        <w:rPr>
          <w:rFonts w:ascii="Book Antiqua" w:eastAsia="Times New Roman" w:hAnsi="Book Antiqua" w:cs="Verdana"/>
          <w:i/>
          <w:iCs/>
          <w:sz w:val="20"/>
          <w:szCs w:val="20"/>
        </w:rPr>
      </w:pPr>
    </w:p>
    <w:p w:rsidR="000A5737" w:rsidRPr="000A5737" w:rsidRDefault="000A5737" w:rsidP="000A5737">
      <w:pPr>
        <w:spacing w:before="120" w:after="0" w:line="240" w:lineRule="auto"/>
        <w:jc w:val="both"/>
        <w:rPr>
          <w:rFonts w:ascii="Book Antiqua" w:eastAsia="Times New Roman" w:hAnsi="Book Antiqua" w:cs="Century Gothic"/>
          <w:sz w:val="20"/>
          <w:szCs w:val="20"/>
        </w:rPr>
      </w:pPr>
    </w:p>
    <w:p w:rsidR="000A5737" w:rsidRPr="000A5737" w:rsidRDefault="004A41A9" w:rsidP="000A5737">
      <w:pPr>
        <w:spacing w:before="120" w:after="0" w:line="240" w:lineRule="auto"/>
        <w:jc w:val="both"/>
        <w:rPr>
          <w:rFonts w:ascii="Book Antiqua" w:eastAsia="Times New Roman" w:hAnsi="Book Antiqua" w:cs="Century Gothic"/>
          <w:sz w:val="20"/>
          <w:szCs w:val="20"/>
        </w:rPr>
      </w:pPr>
      <w:r>
        <w:rPr>
          <w:rFonts w:ascii="Book Antiqua" w:eastAsia="Times New Roman" w:hAnsi="Book Antiqua" w:cs="Century Gothic"/>
          <w:sz w:val="20"/>
          <w:szCs w:val="20"/>
        </w:rPr>
        <w:t>________________ dnia __ __ 2022</w:t>
      </w:r>
      <w:r w:rsidR="000A5737" w:rsidRPr="000A5737">
        <w:rPr>
          <w:rFonts w:ascii="Book Antiqua" w:eastAsia="Times New Roman" w:hAnsi="Book Antiqua" w:cs="Century Gothic"/>
          <w:sz w:val="20"/>
          <w:szCs w:val="20"/>
        </w:rPr>
        <w:t xml:space="preserve"> roku</w:t>
      </w:r>
    </w:p>
    <w:p w:rsidR="000A5737" w:rsidRPr="000A5737" w:rsidRDefault="000A5737" w:rsidP="000A5737">
      <w:pPr>
        <w:spacing w:before="120" w:after="0" w:line="240" w:lineRule="auto"/>
        <w:ind w:firstLine="5220"/>
        <w:jc w:val="both"/>
        <w:rPr>
          <w:rFonts w:ascii="Book Antiqua" w:eastAsia="Times New Roman" w:hAnsi="Book Antiqua" w:cs="Verdana"/>
          <w:i/>
          <w:iCs/>
          <w:sz w:val="20"/>
          <w:szCs w:val="20"/>
        </w:rPr>
      </w:pPr>
    </w:p>
    <w:p w:rsidR="000A5737" w:rsidRPr="000A5737" w:rsidRDefault="000A5737" w:rsidP="000A5737">
      <w:pPr>
        <w:spacing w:before="120" w:after="0" w:line="240" w:lineRule="auto"/>
        <w:ind w:firstLine="5220"/>
        <w:jc w:val="both"/>
        <w:rPr>
          <w:rFonts w:ascii="Book Antiqua" w:eastAsia="Times New Roman" w:hAnsi="Book Antiqua" w:cs="Verdana"/>
          <w:i/>
          <w:iCs/>
          <w:sz w:val="20"/>
          <w:szCs w:val="20"/>
        </w:rPr>
      </w:pPr>
      <w:r w:rsidRPr="000A5737">
        <w:rPr>
          <w:rFonts w:ascii="Book Antiqua" w:eastAsia="Times New Roman" w:hAnsi="Book Antiqua" w:cs="Verdana"/>
          <w:i/>
          <w:iCs/>
          <w:sz w:val="20"/>
          <w:szCs w:val="20"/>
        </w:rPr>
        <w:t>_____________________________</w:t>
      </w:r>
    </w:p>
    <w:p w:rsidR="000A5737" w:rsidRPr="000A5737" w:rsidRDefault="000A5737" w:rsidP="000A5737">
      <w:pPr>
        <w:spacing w:before="120" w:after="0" w:line="240" w:lineRule="auto"/>
        <w:ind w:firstLine="4500"/>
        <w:jc w:val="both"/>
        <w:rPr>
          <w:rFonts w:asciiTheme="minorHAnsi" w:eastAsiaTheme="minorHAnsi" w:hAnsiTheme="minorHAnsi" w:cstheme="minorBidi"/>
          <w:lang w:eastAsia="en-US"/>
        </w:rPr>
      </w:pPr>
      <w:r w:rsidRPr="000A5737">
        <w:rPr>
          <w:rFonts w:ascii="Book Antiqua" w:eastAsia="Times New Roman" w:hAnsi="Book Antiqua" w:cs="Verdana"/>
          <w:i/>
          <w:iCs/>
          <w:sz w:val="20"/>
          <w:szCs w:val="20"/>
        </w:rPr>
        <w:t xml:space="preserve">                    (podpis Wykonawcy/Pełnomocnika)</w:t>
      </w:r>
    </w:p>
    <w:sectPr w:rsidR="000A5737" w:rsidRPr="000A5737" w:rsidSect="00963B10">
      <w:pgSz w:w="11906" w:h="16838"/>
      <w:pgMar w:top="1418" w:right="1274" w:bottom="709" w:left="1418"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HG Mincho Light J">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8"/>
    <w:lvl w:ilvl="0">
      <w:start w:val="1"/>
      <w:numFmt w:val="bullet"/>
      <w:lvlText w:val="−"/>
      <w:lvlJc w:val="left"/>
      <w:pPr>
        <w:tabs>
          <w:tab w:val="num" w:pos="0"/>
        </w:tabs>
        <w:ind w:left="1146" w:hanging="360"/>
      </w:pPr>
      <w:rPr>
        <w:rFonts w:ascii="Times New Roman" w:hAnsi="Times New Roman" w:cs="Book Antiqua"/>
        <w:strike w:val="0"/>
        <w:dstrike w:val="0"/>
        <w:sz w:val="20"/>
        <w:szCs w:val="20"/>
      </w:rPr>
    </w:lvl>
  </w:abstractNum>
  <w:abstractNum w:abstractNumId="1">
    <w:nsid w:val="00000002"/>
    <w:multiLevelType w:val="singleLevel"/>
    <w:tmpl w:val="00000002"/>
    <w:name w:val="WW8Num10"/>
    <w:lvl w:ilvl="0">
      <w:start w:val="1"/>
      <w:numFmt w:val="bullet"/>
      <w:lvlText w:val=""/>
      <w:lvlJc w:val="left"/>
      <w:pPr>
        <w:tabs>
          <w:tab w:val="num" w:pos="0"/>
        </w:tabs>
        <w:ind w:left="720" w:hanging="360"/>
      </w:pPr>
      <w:rPr>
        <w:rFonts w:ascii="Wingdings" w:hAnsi="Wingdings" w:cs="Book Antiqua"/>
        <w:sz w:val="20"/>
        <w:szCs w:val="20"/>
      </w:rPr>
    </w:lvl>
  </w:abstractNum>
  <w:abstractNum w:abstractNumId="2">
    <w:nsid w:val="00000003"/>
    <w:multiLevelType w:val="singleLevel"/>
    <w:tmpl w:val="00000003"/>
    <w:name w:val="WW8Num11"/>
    <w:lvl w:ilvl="0">
      <w:start w:val="1"/>
      <w:numFmt w:val="bullet"/>
      <w:lvlText w:val="−"/>
      <w:lvlJc w:val="left"/>
      <w:pPr>
        <w:tabs>
          <w:tab w:val="num" w:pos="0"/>
        </w:tabs>
        <w:ind w:left="1146" w:hanging="360"/>
      </w:pPr>
      <w:rPr>
        <w:rFonts w:ascii="Times New Roman" w:hAnsi="Times New Roman" w:cs="Times New Roman" w:hint="default"/>
        <w:color w:val="auto"/>
        <w:sz w:val="20"/>
        <w:szCs w:val="20"/>
      </w:rPr>
    </w:lvl>
  </w:abstractNum>
  <w:abstractNum w:abstractNumId="3">
    <w:nsid w:val="00000005"/>
    <w:multiLevelType w:val="singleLevel"/>
    <w:tmpl w:val="00000005"/>
    <w:name w:val="WW8Num15"/>
    <w:lvl w:ilvl="0">
      <w:start w:val="1"/>
      <w:numFmt w:val="bullet"/>
      <w:lvlText w:val=""/>
      <w:lvlJc w:val="left"/>
      <w:pPr>
        <w:tabs>
          <w:tab w:val="num" w:pos="0"/>
        </w:tabs>
        <w:ind w:left="720" w:hanging="360"/>
      </w:pPr>
      <w:rPr>
        <w:rFonts w:ascii="Symbol" w:hAnsi="Symbol" w:cs="Times New Roman" w:hint="default"/>
        <w:color w:val="auto"/>
        <w:sz w:val="20"/>
        <w:szCs w:val="20"/>
      </w:rPr>
    </w:lvl>
  </w:abstractNum>
  <w:abstractNum w:abstractNumId="4">
    <w:nsid w:val="00000007"/>
    <w:multiLevelType w:val="singleLevel"/>
    <w:tmpl w:val="33049E46"/>
    <w:name w:val="WW8Num17"/>
    <w:lvl w:ilvl="0">
      <w:start w:val="1"/>
      <w:numFmt w:val="decimal"/>
      <w:lvlText w:val="%1."/>
      <w:lvlJc w:val="left"/>
      <w:pPr>
        <w:tabs>
          <w:tab w:val="num" w:pos="0"/>
        </w:tabs>
        <w:ind w:left="360" w:hanging="360"/>
      </w:pPr>
      <w:rPr>
        <w:rFonts w:ascii="Book Antiqua" w:eastAsia="Times New Roman" w:hAnsi="Book Antiqua" w:cs="Symbol" w:hint="default"/>
        <w:b/>
        <w:sz w:val="20"/>
        <w:szCs w:val="20"/>
      </w:rPr>
    </w:lvl>
  </w:abstractNum>
  <w:abstractNum w:abstractNumId="5">
    <w:nsid w:val="00000008"/>
    <w:multiLevelType w:val="multilevel"/>
    <w:tmpl w:val="D5E2D7A6"/>
    <w:name w:val="WW8Num18"/>
    <w:lvl w:ilvl="0">
      <w:start w:val="1"/>
      <w:numFmt w:val="decimal"/>
      <w:lvlText w:val="%1."/>
      <w:lvlJc w:val="left"/>
      <w:pPr>
        <w:tabs>
          <w:tab w:val="num" w:pos="-360"/>
        </w:tabs>
        <w:ind w:left="360" w:hanging="360"/>
      </w:pPr>
      <w:rPr>
        <w:rFonts w:ascii="Book Antiqua" w:hAnsi="Book Antiqua" w:cs="Symbol" w:hint="default"/>
        <w:b/>
        <w:i w:val="0"/>
        <w:iCs/>
        <w:sz w:val="20"/>
        <w:szCs w:val="20"/>
        <w:lang w:val="pl"/>
      </w:rPr>
    </w:lvl>
    <w:lvl w:ilvl="1">
      <w:start w:val="1"/>
      <w:numFmt w:val="decimal"/>
      <w:lvlText w:val="%2)"/>
      <w:lvlJc w:val="left"/>
      <w:pPr>
        <w:tabs>
          <w:tab w:val="num" w:pos="-76"/>
        </w:tabs>
        <w:ind w:left="994" w:hanging="360"/>
      </w:pPr>
      <w:rPr>
        <w:rFonts w:ascii="Book Antiqua" w:hAnsi="Book Antiqua" w:cs="Courier New" w:hint="default"/>
      </w:rPr>
    </w:lvl>
    <w:lvl w:ilvl="2">
      <w:start w:val="1"/>
      <w:numFmt w:val="decimal"/>
      <w:lvlText w:val="%3)"/>
      <w:lvlJc w:val="left"/>
      <w:pPr>
        <w:tabs>
          <w:tab w:val="num" w:pos="-76"/>
        </w:tabs>
        <w:ind w:left="2264" w:hanging="360"/>
      </w:pPr>
      <w:rPr>
        <w:rFonts w:ascii="Wingdings" w:hAnsi="Wingdings" w:cs="Wingdings" w:hint="default"/>
      </w:rPr>
    </w:lvl>
    <w:lvl w:ilvl="3">
      <w:start w:val="1"/>
      <w:numFmt w:val="lowerLetter"/>
      <w:lvlText w:val="%4)"/>
      <w:lvlJc w:val="left"/>
      <w:pPr>
        <w:tabs>
          <w:tab w:val="num" w:pos="-76"/>
        </w:tabs>
        <w:ind w:left="2804" w:hanging="360"/>
      </w:pPr>
      <w:rPr>
        <w:rFonts w:ascii="Wingdings" w:hAnsi="Wingdings" w:cs="Wingdings" w:hint="default"/>
      </w:r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6">
    <w:nsid w:val="00000009"/>
    <w:multiLevelType w:val="multilevel"/>
    <w:tmpl w:val="AFD4D49E"/>
    <w:name w:val="WW8Num19"/>
    <w:lvl w:ilvl="0">
      <w:start w:val="1"/>
      <w:numFmt w:val="decimal"/>
      <w:lvlText w:val="%1)"/>
      <w:lvlJc w:val="left"/>
      <w:pPr>
        <w:tabs>
          <w:tab w:val="num" w:pos="0"/>
        </w:tabs>
        <w:ind w:left="1070" w:hanging="360"/>
      </w:pPr>
      <w:rPr>
        <w:rFonts w:ascii="Book Antiqua" w:eastAsia="Times New Roman" w:hAnsi="Book Antiqua" w:cs="Book Antiqua"/>
        <w:b/>
        <w:sz w:val="20"/>
        <w:szCs w:val="20"/>
      </w:rPr>
    </w:lvl>
    <w:lvl w:ilvl="1">
      <w:start w:val="1"/>
      <w:numFmt w:val="lowerLetter"/>
      <w:lvlText w:val="%2)"/>
      <w:lvlJc w:val="left"/>
      <w:pPr>
        <w:tabs>
          <w:tab w:val="num" w:pos="0"/>
        </w:tabs>
        <w:ind w:left="1550" w:hanging="360"/>
      </w:pPr>
      <w:rPr>
        <w:rFonts w:eastAsia="Times New Roman" w:cs="Book Antiqua"/>
        <w:sz w:val="20"/>
        <w:szCs w:val="20"/>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7">
    <w:nsid w:val="0000000A"/>
    <w:multiLevelType w:val="multilevel"/>
    <w:tmpl w:val="C4FC7EFE"/>
    <w:name w:val="WW8Num20"/>
    <w:lvl w:ilvl="0">
      <w:start w:val="9"/>
      <w:numFmt w:val="decimal"/>
      <w:lvlText w:val="%1."/>
      <w:lvlJc w:val="left"/>
      <w:pPr>
        <w:tabs>
          <w:tab w:val="num" w:pos="0"/>
        </w:tabs>
        <w:ind w:left="720" w:hanging="360"/>
      </w:pPr>
      <w:rPr>
        <w:rFonts w:ascii="Book Antiqua" w:eastAsia="Times New Roman" w:hAnsi="Book Antiqua" w:cs="Book Antiqua"/>
        <w:b/>
        <w:sz w:val="20"/>
        <w:szCs w:val="20"/>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nsid w:val="0000000B"/>
    <w:multiLevelType w:val="multilevel"/>
    <w:tmpl w:val="174AF4E8"/>
    <w:name w:val="WW8Num22"/>
    <w:lvl w:ilvl="0">
      <w:start w:val="1"/>
      <w:numFmt w:val="decimal"/>
      <w:lvlText w:val="%1."/>
      <w:lvlJc w:val="left"/>
      <w:pPr>
        <w:tabs>
          <w:tab w:val="num" w:pos="0"/>
        </w:tabs>
        <w:ind w:left="720" w:hanging="360"/>
      </w:pPr>
      <w:rPr>
        <w:rFonts w:cs="Book Antiqua" w:hint="default"/>
        <w:b/>
      </w:rPr>
    </w:lvl>
    <w:lvl w:ilvl="1">
      <w:start w:val="1"/>
      <w:numFmt w:val="lowerLetter"/>
      <w:lvlText w:val="%2)"/>
      <w:lvlJc w:val="left"/>
      <w:pPr>
        <w:tabs>
          <w:tab w:val="num" w:pos="0"/>
        </w:tabs>
        <w:ind w:left="1440" w:hanging="360"/>
      </w:pPr>
      <w:rPr>
        <w:rFonts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D"/>
    <w:multiLevelType w:val="multilevel"/>
    <w:tmpl w:val="2F205CA4"/>
    <w:name w:val="WW8Num24"/>
    <w:lvl w:ilvl="0">
      <w:start w:val="4"/>
      <w:numFmt w:val="decimal"/>
      <w:lvlText w:val="%1)"/>
      <w:lvlJc w:val="left"/>
      <w:pPr>
        <w:tabs>
          <w:tab w:val="num" w:pos="720"/>
        </w:tabs>
        <w:ind w:left="0" w:firstLine="0"/>
      </w:pPr>
      <w:rPr>
        <w:rFonts w:ascii="Book Antiqua" w:hAnsi="Book Antiqua" w:cs="Symbol" w:hint="default"/>
        <w:b/>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E"/>
    <w:multiLevelType w:val="multilevel"/>
    <w:tmpl w:val="334A1708"/>
    <w:lvl w:ilvl="0">
      <w:start w:val="1"/>
      <w:numFmt w:val="decimal"/>
      <w:lvlText w:val="%1."/>
      <w:lvlJc w:val="left"/>
      <w:pPr>
        <w:tabs>
          <w:tab w:val="num" w:pos="0"/>
        </w:tabs>
        <w:ind w:left="0" w:firstLine="0"/>
      </w:pPr>
      <w:rPr>
        <w:rFonts w:cs="Book Antiqua" w:hint="default"/>
        <w:b/>
      </w:rPr>
    </w:lvl>
    <w:lvl w:ilvl="1">
      <w:start w:val="1"/>
      <w:numFmt w:val="lowerLetter"/>
      <w:lvlText w:val="%2."/>
      <w:lvlJc w:val="left"/>
      <w:pPr>
        <w:tabs>
          <w:tab w:val="num" w:pos="0"/>
        </w:tabs>
        <w:ind w:left="1070" w:hanging="360"/>
      </w:pPr>
      <w:rPr>
        <w:rFonts w:cs="Book Antiqua"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10"/>
    <w:multiLevelType w:val="multilevel"/>
    <w:tmpl w:val="42D2F074"/>
    <w:name w:val="WW8Num29"/>
    <w:lvl w:ilvl="0">
      <w:start w:val="1"/>
      <w:numFmt w:val="ordinal"/>
      <w:lvlText w:val="%1"/>
      <w:lvlJc w:val="left"/>
      <w:pPr>
        <w:tabs>
          <w:tab w:val="num" w:pos="0"/>
        </w:tabs>
        <w:ind w:left="0" w:firstLine="0"/>
      </w:pPr>
      <w:rPr>
        <w:rFonts w:ascii="Book Antiqua" w:eastAsia="Times New Roman" w:hAnsi="Book Antiqua" w:cs="Book Antiqua" w:hint="default"/>
        <w:b/>
        <w:bCs/>
        <w:i w:val="0"/>
        <w:color w:val="000000"/>
        <w:sz w:val="20"/>
        <w:szCs w:val="20"/>
      </w:rPr>
    </w:lvl>
    <w:lvl w:ilvl="1">
      <w:start w:val="1"/>
      <w:numFmt w:val="lowerLetter"/>
      <w:lvlText w:val="%2."/>
      <w:lvlJc w:val="left"/>
      <w:pPr>
        <w:tabs>
          <w:tab w:val="num" w:pos="0"/>
        </w:tabs>
        <w:ind w:left="1440" w:hanging="360"/>
      </w:pPr>
      <w:rPr>
        <w:rFonts w:ascii="Book Antiqua" w:eastAsia="Times New Roman" w:hAnsi="Book Antiqua" w:cs="Book Antiqua"/>
        <w:b/>
        <w:bCs/>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12"/>
    <w:multiLevelType w:val="multilevel"/>
    <w:tmpl w:val="A5E02C8A"/>
    <w:name w:val="WW8Num31"/>
    <w:lvl w:ilvl="0">
      <w:start w:val="1"/>
      <w:numFmt w:val="decimal"/>
      <w:lvlText w:val="%1."/>
      <w:lvlJc w:val="left"/>
      <w:pPr>
        <w:tabs>
          <w:tab w:val="num" w:pos="0"/>
        </w:tabs>
        <w:ind w:left="720" w:hanging="720"/>
      </w:pPr>
      <w:rPr>
        <w:rFonts w:ascii="Book Antiqua" w:eastAsia="Times New Roman" w:hAnsi="Book Antiqua" w:cs="Book Antiqua"/>
        <w:b/>
        <w:sz w:val="20"/>
        <w:szCs w:val="20"/>
      </w:rPr>
    </w:lvl>
    <w:lvl w:ilvl="1">
      <w:start w:val="1"/>
      <w:numFmt w:val="lowerLetter"/>
      <w:lvlText w:val="%2."/>
      <w:lvlJc w:val="left"/>
      <w:pPr>
        <w:tabs>
          <w:tab w:val="num" w:pos="0"/>
        </w:tabs>
        <w:ind w:left="1440" w:hanging="360"/>
      </w:pPr>
      <w:rPr>
        <w:rFonts w:ascii="Book Antiqua" w:eastAsia="Times New Roman" w:hAnsi="Book Antiqua" w:cs="Book Antiqua"/>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13"/>
    <w:multiLevelType w:val="multilevel"/>
    <w:tmpl w:val="54AE1FE6"/>
    <w:name w:val="WW8Num32"/>
    <w:lvl w:ilvl="0">
      <w:start w:val="1"/>
      <w:numFmt w:val="decimal"/>
      <w:lvlText w:val="%1."/>
      <w:lvlJc w:val="left"/>
      <w:pPr>
        <w:tabs>
          <w:tab w:val="num" w:pos="0"/>
        </w:tabs>
        <w:ind w:left="0" w:firstLine="0"/>
      </w:pPr>
      <w:rPr>
        <w:rFonts w:ascii="Book Antiqua" w:hAnsi="Book Antiqua" w:cs="Symbol" w:hint="default"/>
        <w:b/>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024"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4"/>
    <w:multiLevelType w:val="multilevel"/>
    <w:tmpl w:val="A350ABB6"/>
    <w:name w:val="WW8Num33"/>
    <w:lvl w:ilvl="0">
      <w:start w:val="1"/>
      <w:numFmt w:val="decimal"/>
      <w:lvlText w:val="%1."/>
      <w:lvlJc w:val="left"/>
      <w:pPr>
        <w:tabs>
          <w:tab w:val="num" w:pos="0"/>
        </w:tabs>
        <w:ind w:left="720" w:hanging="360"/>
      </w:pPr>
      <w:rPr>
        <w:rFonts w:ascii="Book Antiqua" w:eastAsia="Times New Roman" w:hAnsi="Book Antiqua" w:hint="default"/>
        <w:b/>
        <w:strike w:val="0"/>
        <w:dstrike w:val="0"/>
        <w:sz w:val="20"/>
      </w:rPr>
    </w:lvl>
    <w:lvl w:ilvl="1">
      <w:start w:val="1"/>
      <w:numFmt w:val="lowerLetter"/>
      <w:lvlText w:val="%2."/>
      <w:lvlJc w:val="left"/>
      <w:pPr>
        <w:tabs>
          <w:tab w:val="num" w:pos="0"/>
        </w:tabs>
        <w:ind w:left="1070" w:hanging="360"/>
      </w:pPr>
      <w:rPr>
        <w:rFonts w:hint="default"/>
      </w:rPr>
    </w:lvl>
    <w:lvl w:ilvl="2">
      <w:start w:val="1"/>
      <w:numFmt w:val="lowerRoman"/>
      <w:lvlText w:val="%3."/>
      <w:lvlJc w:val="right"/>
      <w:pPr>
        <w:tabs>
          <w:tab w:val="num" w:pos="0"/>
        </w:tabs>
        <w:ind w:left="2024"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5"/>
    <w:multiLevelType w:val="multilevel"/>
    <w:tmpl w:val="00000015"/>
    <w:name w:val="WW8Num34"/>
    <w:lvl w:ilvl="0">
      <w:start w:val="1"/>
      <w:numFmt w:val="decimal"/>
      <w:lvlText w:val="%1)"/>
      <w:lvlJc w:val="left"/>
      <w:pPr>
        <w:tabs>
          <w:tab w:val="num" w:pos="0"/>
        </w:tabs>
        <w:ind w:left="720" w:hanging="360"/>
      </w:pPr>
      <w:rPr>
        <w:rFonts w:ascii="Book Antiqua" w:eastAsia="Times New Roman" w:hAnsi="Book Antiqua" w:cs="Book Antiqu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6"/>
    <w:multiLevelType w:val="multilevel"/>
    <w:tmpl w:val="237A89A8"/>
    <w:name w:val="WW8Num35"/>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00000017"/>
    <w:multiLevelType w:val="multilevel"/>
    <w:tmpl w:val="911A3766"/>
    <w:name w:val="WW8Num36"/>
    <w:lvl w:ilvl="0">
      <w:start w:val="1"/>
      <w:numFmt w:val="decimal"/>
      <w:lvlText w:val="%1."/>
      <w:lvlJc w:val="left"/>
      <w:pPr>
        <w:tabs>
          <w:tab w:val="num" w:pos="0"/>
        </w:tabs>
        <w:ind w:left="0" w:firstLine="0"/>
      </w:pPr>
      <w:rPr>
        <w:b/>
      </w:rPr>
    </w:lvl>
    <w:lvl w:ilvl="1">
      <w:start w:val="1"/>
      <w:numFmt w:val="lowerLetter"/>
      <w:lvlText w:val="%2."/>
      <w:lvlJc w:val="left"/>
      <w:pPr>
        <w:tabs>
          <w:tab w:val="num" w:pos="0"/>
        </w:tabs>
        <w:ind w:left="1070" w:hanging="360"/>
      </w:pPr>
    </w:lvl>
    <w:lvl w:ilvl="2">
      <w:start w:val="1"/>
      <w:numFmt w:val="lowerRoman"/>
      <w:lvlText w:val="%3."/>
      <w:lvlJc w:val="right"/>
      <w:pPr>
        <w:tabs>
          <w:tab w:val="num" w:pos="0"/>
        </w:tabs>
        <w:ind w:left="2024"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8"/>
    <w:multiLevelType w:val="multilevel"/>
    <w:tmpl w:val="6BC262AE"/>
    <w:name w:val="WW8Num37"/>
    <w:lvl w:ilvl="0">
      <w:start w:val="1"/>
      <w:numFmt w:val="lowerLetter"/>
      <w:lvlText w:val="%1)"/>
      <w:lvlJc w:val="left"/>
      <w:pPr>
        <w:tabs>
          <w:tab w:val="num" w:pos="0"/>
        </w:tabs>
        <w:ind w:left="283" w:firstLine="0"/>
      </w:pPr>
      <w:rPr>
        <w:rFonts w:ascii="Book Antiqua" w:eastAsia="Times New Roman" w:hAnsi="Book Antiqua"/>
        <w:strike w:val="0"/>
        <w:dstrike w:val="0"/>
        <w:sz w:val="20"/>
        <w:szCs w:val="20"/>
      </w:rPr>
    </w:lvl>
    <w:lvl w:ilvl="1">
      <w:start w:val="1"/>
      <w:numFmt w:val="lowerLetter"/>
      <w:lvlText w:val="%2."/>
      <w:lvlJc w:val="left"/>
      <w:pPr>
        <w:tabs>
          <w:tab w:val="num" w:pos="0"/>
        </w:tabs>
        <w:ind w:left="1418" w:hanging="360"/>
      </w:pPr>
    </w:lvl>
    <w:lvl w:ilvl="2">
      <w:start w:val="1"/>
      <w:numFmt w:val="lowerRoman"/>
      <w:lvlText w:val="%3."/>
      <w:lvlJc w:val="right"/>
      <w:pPr>
        <w:tabs>
          <w:tab w:val="num" w:pos="0"/>
        </w:tabs>
        <w:ind w:left="2372"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9">
    <w:nsid w:val="00000019"/>
    <w:multiLevelType w:val="multilevel"/>
    <w:tmpl w:val="86285198"/>
    <w:name w:val="WW8Num38"/>
    <w:lvl w:ilvl="0">
      <w:start w:val="1"/>
      <w:numFmt w:val="decimal"/>
      <w:lvlText w:val="%1."/>
      <w:lvlJc w:val="left"/>
      <w:pPr>
        <w:tabs>
          <w:tab w:val="num" w:pos="720"/>
        </w:tabs>
        <w:ind w:left="0" w:firstLine="0"/>
      </w:pPr>
      <w:rPr>
        <w:b/>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0">
    <w:nsid w:val="27A06A65"/>
    <w:multiLevelType w:val="multilevel"/>
    <w:tmpl w:val="0E346788"/>
    <w:name w:val="WW8Num362"/>
    <w:lvl w:ilvl="0">
      <w:start w:val="5"/>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070" w:hanging="360"/>
      </w:pPr>
      <w:rPr>
        <w:rFonts w:hint="default"/>
      </w:rPr>
    </w:lvl>
    <w:lvl w:ilvl="2">
      <w:start w:val="1"/>
      <w:numFmt w:val="lowerRoman"/>
      <w:lvlText w:val="%3."/>
      <w:lvlJc w:val="right"/>
      <w:pPr>
        <w:tabs>
          <w:tab w:val="num" w:pos="0"/>
        </w:tabs>
        <w:ind w:left="2024"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nsid w:val="2B2D1BC7"/>
    <w:multiLevelType w:val="hybridMultilevel"/>
    <w:tmpl w:val="EE4ECCB4"/>
    <w:lvl w:ilvl="0" w:tplc="0415000F">
      <w:start w:val="1"/>
      <w:numFmt w:val="decimal"/>
      <w:lvlText w:val="%1."/>
      <w:lvlJc w:val="left"/>
      <w:pPr>
        <w:ind w:left="2062" w:hanging="360"/>
      </w:p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22">
    <w:nsid w:val="4D771BF6"/>
    <w:multiLevelType w:val="hybridMultilevel"/>
    <w:tmpl w:val="13CCDC0C"/>
    <w:name w:val="WW8Num372"/>
    <w:lvl w:ilvl="0" w:tplc="589E07C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013C8F"/>
    <w:multiLevelType w:val="multilevel"/>
    <w:tmpl w:val="E20ED80A"/>
    <w:name w:val="WW8Num182"/>
    <w:lvl w:ilvl="0">
      <w:start w:val="10"/>
      <w:numFmt w:val="decimal"/>
      <w:lvlText w:val="%1."/>
      <w:lvlJc w:val="left"/>
      <w:pPr>
        <w:tabs>
          <w:tab w:val="num" w:pos="-360"/>
        </w:tabs>
        <w:ind w:left="360" w:hanging="360"/>
      </w:pPr>
      <w:rPr>
        <w:rFonts w:ascii="Book Antiqua" w:hAnsi="Book Antiqua" w:cs="Symbol" w:hint="default"/>
        <w:b/>
        <w:i w:val="0"/>
        <w:iCs/>
        <w:sz w:val="20"/>
        <w:szCs w:val="20"/>
      </w:rPr>
    </w:lvl>
    <w:lvl w:ilvl="1">
      <w:start w:val="1"/>
      <w:numFmt w:val="decimal"/>
      <w:lvlText w:val="%2)"/>
      <w:lvlJc w:val="left"/>
      <w:pPr>
        <w:tabs>
          <w:tab w:val="num" w:pos="-76"/>
        </w:tabs>
        <w:ind w:left="994" w:hanging="360"/>
      </w:pPr>
      <w:rPr>
        <w:rFonts w:ascii="Book Antiqua" w:hAnsi="Book Antiqua" w:cs="Courier New" w:hint="default"/>
      </w:rPr>
    </w:lvl>
    <w:lvl w:ilvl="2">
      <w:start w:val="1"/>
      <w:numFmt w:val="decimal"/>
      <w:lvlText w:val="%3)"/>
      <w:lvlJc w:val="left"/>
      <w:pPr>
        <w:tabs>
          <w:tab w:val="num" w:pos="-76"/>
        </w:tabs>
        <w:ind w:left="2264" w:hanging="360"/>
      </w:pPr>
      <w:rPr>
        <w:rFonts w:ascii="Wingdings" w:hAnsi="Wingdings" w:cs="Wingdings" w:hint="default"/>
      </w:rPr>
    </w:lvl>
    <w:lvl w:ilvl="3">
      <w:start w:val="1"/>
      <w:numFmt w:val="lowerLetter"/>
      <w:lvlText w:val="%4)"/>
      <w:lvlJc w:val="left"/>
      <w:pPr>
        <w:tabs>
          <w:tab w:val="num" w:pos="-76"/>
        </w:tabs>
        <w:ind w:left="2804" w:hanging="360"/>
      </w:pPr>
      <w:rPr>
        <w:rFonts w:ascii="Wingdings" w:hAnsi="Wingdings" w:cs="Wingdings" w:hint="default"/>
      </w:rPr>
    </w:lvl>
    <w:lvl w:ilvl="4">
      <w:start w:val="1"/>
      <w:numFmt w:val="lowerLetter"/>
      <w:lvlText w:val="%5."/>
      <w:lvlJc w:val="left"/>
      <w:pPr>
        <w:tabs>
          <w:tab w:val="num" w:pos="-76"/>
        </w:tabs>
        <w:ind w:left="3524" w:hanging="360"/>
      </w:pPr>
      <w:rPr>
        <w:rFonts w:hint="default"/>
      </w:rPr>
    </w:lvl>
    <w:lvl w:ilvl="5">
      <w:start w:val="1"/>
      <w:numFmt w:val="lowerRoman"/>
      <w:lvlText w:val="%6."/>
      <w:lvlJc w:val="right"/>
      <w:pPr>
        <w:tabs>
          <w:tab w:val="num" w:pos="-76"/>
        </w:tabs>
        <w:ind w:left="4244" w:hanging="180"/>
      </w:pPr>
      <w:rPr>
        <w:rFonts w:hint="default"/>
      </w:rPr>
    </w:lvl>
    <w:lvl w:ilvl="6">
      <w:start w:val="1"/>
      <w:numFmt w:val="decimal"/>
      <w:lvlText w:val="%7."/>
      <w:lvlJc w:val="left"/>
      <w:pPr>
        <w:tabs>
          <w:tab w:val="num" w:pos="-76"/>
        </w:tabs>
        <w:ind w:left="4964" w:hanging="360"/>
      </w:pPr>
      <w:rPr>
        <w:rFonts w:hint="default"/>
      </w:rPr>
    </w:lvl>
    <w:lvl w:ilvl="7">
      <w:start w:val="1"/>
      <w:numFmt w:val="lowerLetter"/>
      <w:lvlText w:val="%8."/>
      <w:lvlJc w:val="left"/>
      <w:pPr>
        <w:tabs>
          <w:tab w:val="num" w:pos="-76"/>
        </w:tabs>
        <w:ind w:left="5684" w:hanging="360"/>
      </w:pPr>
      <w:rPr>
        <w:rFonts w:hint="default"/>
      </w:rPr>
    </w:lvl>
    <w:lvl w:ilvl="8">
      <w:start w:val="1"/>
      <w:numFmt w:val="lowerRoman"/>
      <w:lvlText w:val="%9."/>
      <w:lvlJc w:val="right"/>
      <w:pPr>
        <w:tabs>
          <w:tab w:val="num" w:pos="-76"/>
        </w:tabs>
        <w:ind w:left="6404" w:hanging="180"/>
      </w:pPr>
      <w:rPr>
        <w:rFonts w:hint="default"/>
      </w:rPr>
    </w:lvl>
  </w:abstractNum>
  <w:abstractNum w:abstractNumId="24">
    <w:nsid w:val="63A448D1"/>
    <w:multiLevelType w:val="hybridMultilevel"/>
    <w:tmpl w:val="EDDE1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E2262DD"/>
    <w:multiLevelType w:val="hybridMultilevel"/>
    <w:tmpl w:val="15547F78"/>
    <w:name w:val="WW8Num322"/>
    <w:lvl w:ilvl="0" w:tplc="6D84EB92">
      <w:start w:val="2"/>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1244552"/>
    <w:multiLevelType w:val="hybridMultilevel"/>
    <w:tmpl w:val="2B468616"/>
    <w:lvl w:ilvl="0" w:tplc="4634B77E">
      <w:start w:val="1"/>
      <w:numFmt w:val="decimal"/>
      <w:lvlText w:val="%1."/>
      <w:lvlJc w:val="left"/>
      <w:pPr>
        <w:tabs>
          <w:tab w:val="num" w:pos="0"/>
        </w:tabs>
        <w:ind w:left="0" w:firstLine="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3"/>
  </w:num>
  <w:num w:numId="22">
    <w:abstractNumId w:val="22"/>
  </w:num>
  <w:num w:numId="23">
    <w:abstractNumId w:val="20"/>
  </w:num>
  <w:num w:numId="24">
    <w:abstractNumId w:val="3"/>
    <w:lvlOverride w:ilvl="0">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5"/>
  </w:num>
  <w:num w:numId="28">
    <w:abstractNumId w:val="0"/>
    <w:lvlOverride w:ilvl="0">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DA"/>
    <w:rsid w:val="00027B8A"/>
    <w:rsid w:val="00096BEA"/>
    <w:rsid w:val="000A431C"/>
    <w:rsid w:val="000A5737"/>
    <w:rsid w:val="000B2423"/>
    <w:rsid w:val="000E4854"/>
    <w:rsid w:val="00104E03"/>
    <w:rsid w:val="001170A9"/>
    <w:rsid w:val="001233A8"/>
    <w:rsid w:val="00150433"/>
    <w:rsid w:val="0015481C"/>
    <w:rsid w:val="00170C03"/>
    <w:rsid w:val="001E733E"/>
    <w:rsid w:val="00252854"/>
    <w:rsid w:val="002549A2"/>
    <w:rsid w:val="0029281F"/>
    <w:rsid w:val="00317DA5"/>
    <w:rsid w:val="0038382C"/>
    <w:rsid w:val="00387DDE"/>
    <w:rsid w:val="003E28D7"/>
    <w:rsid w:val="004713F8"/>
    <w:rsid w:val="004A41A9"/>
    <w:rsid w:val="004F3624"/>
    <w:rsid w:val="00511973"/>
    <w:rsid w:val="00517CA3"/>
    <w:rsid w:val="005558F1"/>
    <w:rsid w:val="00571E08"/>
    <w:rsid w:val="00586407"/>
    <w:rsid w:val="0059405C"/>
    <w:rsid w:val="005A25A7"/>
    <w:rsid w:val="005E6F8E"/>
    <w:rsid w:val="00605B69"/>
    <w:rsid w:val="00657E3B"/>
    <w:rsid w:val="006D3F70"/>
    <w:rsid w:val="007663D6"/>
    <w:rsid w:val="007A721F"/>
    <w:rsid w:val="007D2383"/>
    <w:rsid w:val="00873FCC"/>
    <w:rsid w:val="0087776C"/>
    <w:rsid w:val="00891667"/>
    <w:rsid w:val="00917B1A"/>
    <w:rsid w:val="00963B10"/>
    <w:rsid w:val="00967071"/>
    <w:rsid w:val="00973406"/>
    <w:rsid w:val="00992BED"/>
    <w:rsid w:val="009A7C73"/>
    <w:rsid w:val="009D1702"/>
    <w:rsid w:val="00A4447B"/>
    <w:rsid w:val="00A86FD6"/>
    <w:rsid w:val="00AC6F6F"/>
    <w:rsid w:val="00B2099F"/>
    <w:rsid w:val="00B47DE6"/>
    <w:rsid w:val="00B626D4"/>
    <w:rsid w:val="00B66C86"/>
    <w:rsid w:val="00B7258A"/>
    <w:rsid w:val="00B74C23"/>
    <w:rsid w:val="00BA2BF0"/>
    <w:rsid w:val="00C013B8"/>
    <w:rsid w:val="00C06267"/>
    <w:rsid w:val="00C42FA4"/>
    <w:rsid w:val="00C93271"/>
    <w:rsid w:val="00CC092B"/>
    <w:rsid w:val="00CC41E9"/>
    <w:rsid w:val="00CD2BF9"/>
    <w:rsid w:val="00CD3AE7"/>
    <w:rsid w:val="00CF155C"/>
    <w:rsid w:val="00D1266F"/>
    <w:rsid w:val="00D46285"/>
    <w:rsid w:val="00D741A9"/>
    <w:rsid w:val="00DA7395"/>
    <w:rsid w:val="00DC328B"/>
    <w:rsid w:val="00DD66E5"/>
    <w:rsid w:val="00E31F55"/>
    <w:rsid w:val="00E34C6E"/>
    <w:rsid w:val="00E67DD1"/>
    <w:rsid w:val="00EB1D34"/>
    <w:rsid w:val="00EB477F"/>
    <w:rsid w:val="00EF7D16"/>
    <w:rsid w:val="00F027DA"/>
    <w:rsid w:val="00F16763"/>
    <w:rsid w:val="00F36453"/>
    <w:rsid w:val="00F7000C"/>
    <w:rsid w:val="00FE7152"/>
    <w:rsid w:val="00FF1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423"/>
    <w:pPr>
      <w:suppressAutoHyphens/>
    </w:pPr>
    <w:rPr>
      <w:rFonts w:ascii="Calibri" w:eastAsia="Calibri" w:hAnsi="Calibri" w:cs="Times New Roman"/>
      <w:lang w:eastAsia="ar-SA"/>
    </w:rPr>
  </w:style>
  <w:style w:type="paragraph" w:styleId="Nagwek8">
    <w:name w:val="heading 8"/>
    <w:basedOn w:val="Normalny"/>
    <w:next w:val="Normalny"/>
    <w:link w:val="Nagwek8Znak"/>
    <w:semiHidden/>
    <w:unhideWhenUsed/>
    <w:qFormat/>
    <w:rsid w:val="00CD3AE7"/>
    <w:pPr>
      <w:keepNext/>
      <w:tabs>
        <w:tab w:val="num" w:pos="555"/>
      </w:tabs>
      <w:suppressAutoHyphens w:val="0"/>
      <w:spacing w:after="0" w:line="240" w:lineRule="auto"/>
      <w:ind w:left="555" w:hanging="555"/>
      <w:jc w:val="right"/>
      <w:outlineLvl w:val="7"/>
    </w:pPr>
    <w:rPr>
      <w:rFonts w:eastAsia="Times New Roman" w:cs="Calibri"/>
      <w:i/>
      <w:iCs/>
      <w:sz w:val="24"/>
      <w:szCs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027DA"/>
    <w:rPr>
      <w:color w:val="0000FF"/>
      <w:u w:val="single"/>
    </w:rPr>
  </w:style>
  <w:style w:type="character" w:customStyle="1" w:styleId="object">
    <w:name w:val="object"/>
    <w:rsid w:val="00F027DA"/>
  </w:style>
  <w:style w:type="paragraph" w:customStyle="1" w:styleId="Normalny1">
    <w:name w:val="Normalny1"/>
    <w:rsid w:val="00F027DA"/>
    <w:pPr>
      <w:suppressAutoHyphens/>
    </w:pPr>
    <w:rPr>
      <w:rFonts w:ascii="Calibri" w:eastAsia="Calibri" w:hAnsi="Calibri" w:cs="Calibri"/>
      <w:color w:val="000000"/>
      <w:szCs w:val="20"/>
      <w:lang w:eastAsia="ar-SA"/>
    </w:rPr>
  </w:style>
  <w:style w:type="paragraph" w:styleId="Akapitzlist">
    <w:name w:val="List Paragraph"/>
    <w:aliases w:val="List Paragraph1,L1,Numerowanie,Akapit z listą5,normalny tekst"/>
    <w:basedOn w:val="Normalny"/>
    <w:link w:val="AkapitzlistZnak"/>
    <w:qFormat/>
    <w:rsid w:val="00F027DA"/>
    <w:pPr>
      <w:ind w:left="720"/>
    </w:pPr>
  </w:style>
  <w:style w:type="paragraph" w:customStyle="1" w:styleId="Normalny10">
    <w:name w:val="Normalny1"/>
    <w:rsid w:val="00F027DA"/>
    <w:pPr>
      <w:suppressAutoHyphens/>
    </w:pPr>
    <w:rPr>
      <w:rFonts w:ascii="Calibri" w:eastAsia="Calibri" w:hAnsi="Calibri" w:cs="Calibri"/>
      <w:color w:val="000000"/>
      <w:lang w:eastAsia="ar-SA"/>
    </w:rPr>
  </w:style>
  <w:style w:type="character" w:customStyle="1" w:styleId="AkapitzlistZnak">
    <w:name w:val="Akapit z listą Znak"/>
    <w:aliases w:val="List Paragraph1 Znak,L1 Znak,Numerowanie Znak,Akapit z listą5 Znak,normalny tekst Znak"/>
    <w:link w:val="Akapitzlist"/>
    <w:qFormat/>
    <w:locked/>
    <w:rsid w:val="00F027DA"/>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F027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27DA"/>
    <w:rPr>
      <w:rFonts w:ascii="Tahoma" w:eastAsia="Calibri" w:hAnsi="Tahoma" w:cs="Tahoma"/>
      <w:sz w:val="16"/>
      <w:szCs w:val="16"/>
      <w:lang w:eastAsia="ar-SA"/>
    </w:rPr>
  </w:style>
  <w:style w:type="paragraph" w:styleId="Tekstpodstawowy">
    <w:name w:val="Body Text"/>
    <w:basedOn w:val="Normalny"/>
    <w:link w:val="TekstpodstawowyZnak"/>
    <w:rsid w:val="00F027DA"/>
    <w:pPr>
      <w:spacing w:after="120"/>
    </w:pPr>
  </w:style>
  <w:style w:type="character" w:customStyle="1" w:styleId="TekstpodstawowyZnak">
    <w:name w:val="Tekst podstawowy Znak"/>
    <w:basedOn w:val="Domylnaczcionkaakapitu"/>
    <w:link w:val="Tekstpodstawowy"/>
    <w:rsid w:val="00F027DA"/>
    <w:rPr>
      <w:rFonts w:ascii="Calibri" w:eastAsia="Calibri" w:hAnsi="Calibri" w:cs="Times New Roman"/>
      <w:lang w:eastAsia="ar-SA"/>
    </w:rPr>
  </w:style>
  <w:style w:type="character" w:styleId="Odwoaniedokomentarza">
    <w:name w:val="annotation reference"/>
    <w:basedOn w:val="Domylnaczcionkaakapitu"/>
    <w:uiPriority w:val="99"/>
    <w:semiHidden/>
    <w:unhideWhenUsed/>
    <w:rsid w:val="00B2099F"/>
    <w:rPr>
      <w:sz w:val="16"/>
      <w:szCs w:val="16"/>
    </w:rPr>
  </w:style>
  <w:style w:type="paragraph" w:styleId="Tekstkomentarza">
    <w:name w:val="annotation text"/>
    <w:basedOn w:val="Normalny"/>
    <w:link w:val="TekstkomentarzaZnak"/>
    <w:uiPriority w:val="99"/>
    <w:unhideWhenUsed/>
    <w:rsid w:val="00B2099F"/>
    <w:pPr>
      <w:spacing w:line="240" w:lineRule="auto"/>
    </w:pPr>
    <w:rPr>
      <w:sz w:val="20"/>
      <w:szCs w:val="20"/>
    </w:rPr>
  </w:style>
  <w:style w:type="character" w:customStyle="1" w:styleId="TekstkomentarzaZnak">
    <w:name w:val="Tekst komentarza Znak"/>
    <w:basedOn w:val="Domylnaczcionkaakapitu"/>
    <w:link w:val="Tekstkomentarza"/>
    <w:uiPriority w:val="99"/>
    <w:rsid w:val="00B2099F"/>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2099F"/>
    <w:rPr>
      <w:b/>
      <w:bCs/>
    </w:rPr>
  </w:style>
  <w:style w:type="character" w:customStyle="1" w:styleId="TematkomentarzaZnak">
    <w:name w:val="Temat komentarza Znak"/>
    <w:basedOn w:val="TekstkomentarzaZnak"/>
    <w:link w:val="Tematkomentarza"/>
    <w:uiPriority w:val="99"/>
    <w:semiHidden/>
    <w:rsid w:val="00B2099F"/>
    <w:rPr>
      <w:rFonts w:ascii="Calibri" w:eastAsia="Calibri" w:hAnsi="Calibri" w:cs="Times New Roman"/>
      <w:b/>
      <w:bCs/>
      <w:sz w:val="20"/>
      <w:szCs w:val="20"/>
      <w:lang w:eastAsia="ar-SA"/>
    </w:rPr>
  </w:style>
  <w:style w:type="character" w:customStyle="1" w:styleId="Nagwek8Znak">
    <w:name w:val="Nagłówek 8 Znak"/>
    <w:basedOn w:val="Domylnaczcionkaakapitu"/>
    <w:link w:val="Nagwek8"/>
    <w:semiHidden/>
    <w:rsid w:val="00CD3AE7"/>
    <w:rPr>
      <w:rFonts w:ascii="Calibri" w:eastAsia="Times New Roman" w:hAnsi="Calibri" w:cs="Calibri"/>
      <w:i/>
      <w:iCs/>
      <w:sz w:val="24"/>
      <w:szCs w:val="24"/>
      <w:lang w:val="x-none" w:eastAsia="zh-CN"/>
    </w:rPr>
  </w:style>
  <w:style w:type="character" w:customStyle="1" w:styleId="fontstyle01">
    <w:name w:val="fontstyle01"/>
    <w:rsid w:val="00CD3AE7"/>
    <w:rPr>
      <w:rFonts w:ascii="Times New Roman" w:hAnsi="Times New Roman" w:cs="Times New Roman" w:hint="default"/>
      <w:b w:val="0"/>
      <w:bCs w:val="0"/>
      <w:i w:val="0"/>
      <w:iCs w:val="0"/>
      <w:color w:val="000000"/>
      <w:sz w:val="16"/>
      <w:szCs w:val="16"/>
    </w:rPr>
  </w:style>
  <w:style w:type="table" w:styleId="Tabela-Siatka">
    <w:name w:val="Table Grid"/>
    <w:basedOn w:val="Standardowy"/>
    <w:uiPriority w:val="39"/>
    <w:rsid w:val="0015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423"/>
    <w:pPr>
      <w:suppressAutoHyphens/>
    </w:pPr>
    <w:rPr>
      <w:rFonts w:ascii="Calibri" w:eastAsia="Calibri" w:hAnsi="Calibri" w:cs="Times New Roman"/>
      <w:lang w:eastAsia="ar-SA"/>
    </w:rPr>
  </w:style>
  <w:style w:type="paragraph" w:styleId="Nagwek8">
    <w:name w:val="heading 8"/>
    <w:basedOn w:val="Normalny"/>
    <w:next w:val="Normalny"/>
    <w:link w:val="Nagwek8Znak"/>
    <w:semiHidden/>
    <w:unhideWhenUsed/>
    <w:qFormat/>
    <w:rsid w:val="00CD3AE7"/>
    <w:pPr>
      <w:keepNext/>
      <w:tabs>
        <w:tab w:val="num" w:pos="555"/>
      </w:tabs>
      <w:suppressAutoHyphens w:val="0"/>
      <w:spacing w:after="0" w:line="240" w:lineRule="auto"/>
      <w:ind w:left="555" w:hanging="555"/>
      <w:jc w:val="right"/>
      <w:outlineLvl w:val="7"/>
    </w:pPr>
    <w:rPr>
      <w:rFonts w:eastAsia="Times New Roman" w:cs="Calibri"/>
      <w:i/>
      <w:iCs/>
      <w:sz w:val="24"/>
      <w:szCs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027DA"/>
    <w:rPr>
      <w:color w:val="0000FF"/>
      <w:u w:val="single"/>
    </w:rPr>
  </w:style>
  <w:style w:type="character" w:customStyle="1" w:styleId="object">
    <w:name w:val="object"/>
    <w:rsid w:val="00F027DA"/>
  </w:style>
  <w:style w:type="paragraph" w:customStyle="1" w:styleId="Normalny1">
    <w:name w:val="Normalny1"/>
    <w:rsid w:val="00F027DA"/>
    <w:pPr>
      <w:suppressAutoHyphens/>
    </w:pPr>
    <w:rPr>
      <w:rFonts w:ascii="Calibri" w:eastAsia="Calibri" w:hAnsi="Calibri" w:cs="Calibri"/>
      <w:color w:val="000000"/>
      <w:szCs w:val="20"/>
      <w:lang w:eastAsia="ar-SA"/>
    </w:rPr>
  </w:style>
  <w:style w:type="paragraph" w:styleId="Akapitzlist">
    <w:name w:val="List Paragraph"/>
    <w:aliases w:val="List Paragraph1,L1,Numerowanie,Akapit z listą5,normalny tekst"/>
    <w:basedOn w:val="Normalny"/>
    <w:link w:val="AkapitzlistZnak"/>
    <w:qFormat/>
    <w:rsid w:val="00F027DA"/>
    <w:pPr>
      <w:ind w:left="720"/>
    </w:pPr>
  </w:style>
  <w:style w:type="paragraph" w:customStyle="1" w:styleId="Normalny10">
    <w:name w:val="Normalny1"/>
    <w:rsid w:val="00F027DA"/>
    <w:pPr>
      <w:suppressAutoHyphens/>
    </w:pPr>
    <w:rPr>
      <w:rFonts w:ascii="Calibri" w:eastAsia="Calibri" w:hAnsi="Calibri" w:cs="Calibri"/>
      <w:color w:val="000000"/>
      <w:lang w:eastAsia="ar-SA"/>
    </w:rPr>
  </w:style>
  <w:style w:type="character" w:customStyle="1" w:styleId="AkapitzlistZnak">
    <w:name w:val="Akapit z listą Znak"/>
    <w:aliases w:val="List Paragraph1 Znak,L1 Znak,Numerowanie Znak,Akapit z listą5 Znak,normalny tekst Znak"/>
    <w:link w:val="Akapitzlist"/>
    <w:qFormat/>
    <w:locked/>
    <w:rsid w:val="00F027DA"/>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F027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27DA"/>
    <w:rPr>
      <w:rFonts w:ascii="Tahoma" w:eastAsia="Calibri" w:hAnsi="Tahoma" w:cs="Tahoma"/>
      <w:sz w:val="16"/>
      <w:szCs w:val="16"/>
      <w:lang w:eastAsia="ar-SA"/>
    </w:rPr>
  </w:style>
  <w:style w:type="paragraph" w:styleId="Tekstpodstawowy">
    <w:name w:val="Body Text"/>
    <w:basedOn w:val="Normalny"/>
    <w:link w:val="TekstpodstawowyZnak"/>
    <w:rsid w:val="00F027DA"/>
    <w:pPr>
      <w:spacing w:after="120"/>
    </w:pPr>
  </w:style>
  <w:style w:type="character" w:customStyle="1" w:styleId="TekstpodstawowyZnak">
    <w:name w:val="Tekst podstawowy Znak"/>
    <w:basedOn w:val="Domylnaczcionkaakapitu"/>
    <w:link w:val="Tekstpodstawowy"/>
    <w:rsid w:val="00F027DA"/>
    <w:rPr>
      <w:rFonts w:ascii="Calibri" w:eastAsia="Calibri" w:hAnsi="Calibri" w:cs="Times New Roman"/>
      <w:lang w:eastAsia="ar-SA"/>
    </w:rPr>
  </w:style>
  <w:style w:type="character" w:styleId="Odwoaniedokomentarza">
    <w:name w:val="annotation reference"/>
    <w:basedOn w:val="Domylnaczcionkaakapitu"/>
    <w:uiPriority w:val="99"/>
    <w:semiHidden/>
    <w:unhideWhenUsed/>
    <w:rsid w:val="00B2099F"/>
    <w:rPr>
      <w:sz w:val="16"/>
      <w:szCs w:val="16"/>
    </w:rPr>
  </w:style>
  <w:style w:type="paragraph" w:styleId="Tekstkomentarza">
    <w:name w:val="annotation text"/>
    <w:basedOn w:val="Normalny"/>
    <w:link w:val="TekstkomentarzaZnak"/>
    <w:uiPriority w:val="99"/>
    <w:unhideWhenUsed/>
    <w:rsid w:val="00B2099F"/>
    <w:pPr>
      <w:spacing w:line="240" w:lineRule="auto"/>
    </w:pPr>
    <w:rPr>
      <w:sz w:val="20"/>
      <w:szCs w:val="20"/>
    </w:rPr>
  </w:style>
  <w:style w:type="character" w:customStyle="1" w:styleId="TekstkomentarzaZnak">
    <w:name w:val="Tekst komentarza Znak"/>
    <w:basedOn w:val="Domylnaczcionkaakapitu"/>
    <w:link w:val="Tekstkomentarza"/>
    <w:uiPriority w:val="99"/>
    <w:rsid w:val="00B2099F"/>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2099F"/>
    <w:rPr>
      <w:b/>
      <w:bCs/>
    </w:rPr>
  </w:style>
  <w:style w:type="character" w:customStyle="1" w:styleId="TematkomentarzaZnak">
    <w:name w:val="Temat komentarza Znak"/>
    <w:basedOn w:val="TekstkomentarzaZnak"/>
    <w:link w:val="Tematkomentarza"/>
    <w:uiPriority w:val="99"/>
    <w:semiHidden/>
    <w:rsid w:val="00B2099F"/>
    <w:rPr>
      <w:rFonts w:ascii="Calibri" w:eastAsia="Calibri" w:hAnsi="Calibri" w:cs="Times New Roman"/>
      <w:b/>
      <w:bCs/>
      <w:sz w:val="20"/>
      <w:szCs w:val="20"/>
      <w:lang w:eastAsia="ar-SA"/>
    </w:rPr>
  </w:style>
  <w:style w:type="character" w:customStyle="1" w:styleId="Nagwek8Znak">
    <w:name w:val="Nagłówek 8 Znak"/>
    <w:basedOn w:val="Domylnaczcionkaakapitu"/>
    <w:link w:val="Nagwek8"/>
    <w:semiHidden/>
    <w:rsid w:val="00CD3AE7"/>
    <w:rPr>
      <w:rFonts w:ascii="Calibri" w:eastAsia="Times New Roman" w:hAnsi="Calibri" w:cs="Calibri"/>
      <w:i/>
      <w:iCs/>
      <w:sz w:val="24"/>
      <w:szCs w:val="24"/>
      <w:lang w:val="x-none" w:eastAsia="zh-CN"/>
    </w:rPr>
  </w:style>
  <w:style w:type="character" w:customStyle="1" w:styleId="fontstyle01">
    <w:name w:val="fontstyle01"/>
    <w:rsid w:val="00CD3AE7"/>
    <w:rPr>
      <w:rFonts w:ascii="Times New Roman" w:hAnsi="Times New Roman" w:cs="Times New Roman" w:hint="default"/>
      <w:b w:val="0"/>
      <w:bCs w:val="0"/>
      <w:i w:val="0"/>
      <w:iCs w:val="0"/>
      <w:color w:val="000000"/>
      <w:sz w:val="16"/>
      <w:szCs w:val="16"/>
    </w:rPr>
  </w:style>
  <w:style w:type="table" w:styleId="Tabela-Siatka">
    <w:name w:val="Table Grid"/>
    <w:basedOn w:val="Standardowy"/>
    <w:uiPriority w:val="39"/>
    <w:rsid w:val="0015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8909">
      <w:bodyDiv w:val="1"/>
      <w:marLeft w:val="0"/>
      <w:marRight w:val="0"/>
      <w:marTop w:val="0"/>
      <w:marBottom w:val="0"/>
      <w:divBdr>
        <w:top w:val="none" w:sz="0" w:space="0" w:color="auto"/>
        <w:left w:val="none" w:sz="0" w:space="0" w:color="auto"/>
        <w:bottom w:val="none" w:sz="0" w:space="0" w:color="auto"/>
        <w:right w:val="none" w:sz="0" w:space="0" w:color="auto"/>
      </w:divBdr>
    </w:div>
    <w:div w:id="70931377">
      <w:bodyDiv w:val="1"/>
      <w:marLeft w:val="0"/>
      <w:marRight w:val="0"/>
      <w:marTop w:val="0"/>
      <w:marBottom w:val="0"/>
      <w:divBdr>
        <w:top w:val="none" w:sz="0" w:space="0" w:color="auto"/>
        <w:left w:val="none" w:sz="0" w:space="0" w:color="auto"/>
        <w:bottom w:val="none" w:sz="0" w:space="0" w:color="auto"/>
        <w:right w:val="none" w:sz="0" w:space="0" w:color="auto"/>
      </w:divBdr>
    </w:div>
    <w:div w:id="394932679">
      <w:bodyDiv w:val="1"/>
      <w:marLeft w:val="0"/>
      <w:marRight w:val="0"/>
      <w:marTop w:val="0"/>
      <w:marBottom w:val="0"/>
      <w:divBdr>
        <w:top w:val="none" w:sz="0" w:space="0" w:color="auto"/>
        <w:left w:val="none" w:sz="0" w:space="0" w:color="auto"/>
        <w:bottom w:val="none" w:sz="0" w:space="0" w:color="auto"/>
        <w:right w:val="none" w:sz="0" w:space="0" w:color="auto"/>
      </w:divBdr>
    </w:div>
    <w:div w:id="585774670">
      <w:bodyDiv w:val="1"/>
      <w:marLeft w:val="0"/>
      <w:marRight w:val="0"/>
      <w:marTop w:val="0"/>
      <w:marBottom w:val="0"/>
      <w:divBdr>
        <w:top w:val="none" w:sz="0" w:space="0" w:color="auto"/>
        <w:left w:val="none" w:sz="0" w:space="0" w:color="auto"/>
        <w:bottom w:val="none" w:sz="0" w:space="0" w:color="auto"/>
        <w:right w:val="none" w:sz="0" w:space="0" w:color="auto"/>
      </w:divBdr>
    </w:div>
    <w:div w:id="918322551">
      <w:bodyDiv w:val="1"/>
      <w:marLeft w:val="0"/>
      <w:marRight w:val="0"/>
      <w:marTop w:val="0"/>
      <w:marBottom w:val="0"/>
      <w:divBdr>
        <w:top w:val="none" w:sz="0" w:space="0" w:color="auto"/>
        <w:left w:val="none" w:sz="0" w:space="0" w:color="auto"/>
        <w:bottom w:val="none" w:sz="0" w:space="0" w:color="auto"/>
        <w:right w:val="none" w:sz="0" w:space="0" w:color="auto"/>
      </w:divBdr>
    </w:div>
    <w:div w:id="996764210">
      <w:bodyDiv w:val="1"/>
      <w:marLeft w:val="0"/>
      <w:marRight w:val="0"/>
      <w:marTop w:val="0"/>
      <w:marBottom w:val="0"/>
      <w:divBdr>
        <w:top w:val="none" w:sz="0" w:space="0" w:color="auto"/>
        <w:left w:val="none" w:sz="0" w:space="0" w:color="auto"/>
        <w:bottom w:val="none" w:sz="0" w:space="0" w:color="auto"/>
        <w:right w:val="none" w:sz="0" w:space="0" w:color="auto"/>
      </w:divBdr>
    </w:div>
    <w:div w:id="1481729086">
      <w:bodyDiv w:val="1"/>
      <w:marLeft w:val="0"/>
      <w:marRight w:val="0"/>
      <w:marTop w:val="0"/>
      <w:marBottom w:val="0"/>
      <w:divBdr>
        <w:top w:val="none" w:sz="0" w:space="0" w:color="auto"/>
        <w:left w:val="none" w:sz="0" w:space="0" w:color="auto"/>
        <w:bottom w:val="none" w:sz="0" w:space="0" w:color="auto"/>
        <w:right w:val="none" w:sz="0" w:space="0" w:color="auto"/>
      </w:divBdr>
    </w:div>
    <w:div w:id="1592814455">
      <w:bodyDiv w:val="1"/>
      <w:marLeft w:val="0"/>
      <w:marRight w:val="0"/>
      <w:marTop w:val="0"/>
      <w:marBottom w:val="0"/>
      <w:divBdr>
        <w:top w:val="none" w:sz="0" w:space="0" w:color="auto"/>
        <w:left w:val="none" w:sz="0" w:space="0" w:color="auto"/>
        <w:bottom w:val="none" w:sz="0" w:space="0" w:color="auto"/>
        <w:right w:val="none" w:sz="0" w:space="0" w:color="auto"/>
      </w:divBdr>
    </w:div>
    <w:div w:id="1916894016">
      <w:bodyDiv w:val="1"/>
      <w:marLeft w:val="0"/>
      <w:marRight w:val="0"/>
      <w:marTop w:val="0"/>
      <w:marBottom w:val="0"/>
      <w:divBdr>
        <w:top w:val="none" w:sz="0" w:space="0" w:color="auto"/>
        <w:left w:val="none" w:sz="0" w:space="0" w:color="auto"/>
        <w:bottom w:val="none" w:sz="0" w:space="0" w:color="auto"/>
        <w:right w:val="none" w:sz="0" w:space="0" w:color="auto"/>
      </w:divBdr>
    </w:div>
    <w:div w:id="195363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tl@ukw.edu.pl" TargetMode="External"/><Relationship Id="rId3" Type="http://schemas.microsoft.com/office/2007/relationships/stylesWithEffects" Target="stylesWithEffects.xml"/><Relationship Id="rId7" Type="http://schemas.openxmlformats.org/officeDocument/2006/relationships/hyperlink" Target="mailto:iod@uk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27</Pages>
  <Words>8888</Words>
  <Characters>53332</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Janecka</dc:creator>
  <cp:lastModifiedBy>Weronika Janecka</cp:lastModifiedBy>
  <cp:revision>55</cp:revision>
  <cp:lastPrinted>2022-11-14T13:39:00Z</cp:lastPrinted>
  <dcterms:created xsi:type="dcterms:W3CDTF">2022-11-02T12:17:00Z</dcterms:created>
  <dcterms:modified xsi:type="dcterms:W3CDTF">2022-11-18T09:55:00Z</dcterms:modified>
</cp:coreProperties>
</file>