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96E96" w14:textId="77777777" w:rsidR="00DB5099" w:rsidRDefault="00DB5099" w:rsidP="00C978E4">
      <w:pPr>
        <w:jc w:val="right"/>
        <w:rPr>
          <w:rFonts w:ascii="Arial" w:hAnsi="Arial" w:cs="Arial"/>
          <w:b/>
          <w:bCs/>
          <w:i/>
          <w:sz w:val="16"/>
          <w:szCs w:val="16"/>
        </w:rPr>
      </w:pPr>
      <w:bookmarkStart w:id="0" w:name="_GoBack"/>
      <w:bookmarkEnd w:id="0"/>
    </w:p>
    <w:p w14:paraId="6F345771" w14:textId="77777777" w:rsidR="00DB5099" w:rsidRDefault="00DB5099" w:rsidP="00C978E4">
      <w:pPr>
        <w:jc w:val="right"/>
        <w:rPr>
          <w:rFonts w:ascii="Arial" w:hAnsi="Arial" w:cs="Arial"/>
          <w:b/>
          <w:bCs/>
          <w:i/>
          <w:sz w:val="16"/>
          <w:szCs w:val="16"/>
        </w:rPr>
      </w:pPr>
    </w:p>
    <w:p w14:paraId="4C1B0031" w14:textId="77777777" w:rsidR="007F21C5" w:rsidRDefault="007F21C5" w:rsidP="00701EE4">
      <w:pPr>
        <w:rPr>
          <w:rFonts w:ascii="Arial" w:hAnsi="Arial" w:cs="Arial"/>
          <w:b/>
          <w:bCs/>
          <w:i/>
          <w:sz w:val="16"/>
          <w:szCs w:val="16"/>
        </w:rPr>
      </w:pPr>
    </w:p>
    <w:p w14:paraId="42E3487E" w14:textId="6B5CB522" w:rsidR="00C978E4" w:rsidRPr="00B62FA3" w:rsidRDefault="0082507F" w:rsidP="00C978E4">
      <w:pPr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b/>
          <w:bCs/>
          <w:i/>
          <w:sz w:val="16"/>
          <w:szCs w:val="16"/>
        </w:rPr>
        <w:t>Załącznik Nr 3</w:t>
      </w:r>
    </w:p>
    <w:p w14:paraId="2460EACF" w14:textId="77777777" w:rsidR="00C978E4" w:rsidRPr="00B62FA3" w:rsidRDefault="00C978E4" w:rsidP="00C978E4">
      <w:pPr>
        <w:rPr>
          <w:rFonts w:ascii="Arial" w:eastAsia="Arial" w:hAnsi="Arial" w:cs="Arial"/>
          <w:sz w:val="20"/>
          <w:szCs w:val="20"/>
        </w:rPr>
      </w:pPr>
      <w:r w:rsidRPr="00B62FA3">
        <w:rPr>
          <w:rFonts w:ascii="Arial" w:eastAsia="Arial" w:hAnsi="Arial" w:cs="Arial"/>
          <w:sz w:val="20"/>
          <w:szCs w:val="20"/>
        </w:rPr>
        <w:t>…………………………………</w:t>
      </w:r>
    </w:p>
    <w:p w14:paraId="351CC34B" w14:textId="77777777" w:rsidR="00C978E4" w:rsidRPr="00B62FA3" w:rsidRDefault="00C978E4" w:rsidP="00C978E4">
      <w:pPr>
        <w:rPr>
          <w:rFonts w:ascii="Arial" w:hAnsi="Arial" w:cs="Arial"/>
          <w:sz w:val="16"/>
          <w:szCs w:val="16"/>
        </w:rPr>
      </w:pPr>
      <w:r w:rsidRPr="00B62FA3">
        <w:rPr>
          <w:rFonts w:ascii="Arial" w:eastAsia="Arial" w:hAnsi="Arial" w:cs="Arial"/>
          <w:sz w:val="16"/>
          <w:szCs w:val="16"/>
        </w:rPr>
        <w:t xml:space="preserve">   </w:t>
      </w:r>
      <w:r w:rsidRPr="00B62FA3">
        <w:rPr>
          <w:rFonts w:ascii="Arial" w:hAnsi="Arial" w:cs="Arial"/>
          <w:sz w:val="16"/>
          <w:szCs w:val="16"/>
        </w:rPr>
        <w:t>(pieczęć Wykonawcy)</w:t>
      </w:r>
    </w:p>
    <w:p w14:paraId="2B7CE1A6" w14:textId="77777777" w:rsidR="00C978E4" w:rsidRPr="00B62FA3" w:rsidRDefault="00C978E4" w:rsidP="00C978E4">
      <w:pPr>
        <w:rPr>
          <w:rFonts w:ascii="Arial" w:hAnsi="Arial" w:cs="Arial"/>
          <w:sz w:val="16"/>
          <w:szCs w:val="16"/>
        </w:rPr>
      </w:pPr>
    </w:p>
    <w:p w14:paraId="70E96921" w14:textId="77777777" w:rsidR="00C978E4" w:rsidRPr="00B62FA3" w:rsidRDefault="00C978E4" w:rsidP="00C978E4">
      <w:pPr>
        <w:rPr>
          <w:rFonts w:ascii="Arial" w:hAnsi="Arial" w:cs="Arial"/>
          <w:sz w:val="20"/>
          <w:szCs w:val="20"/>
        </w:rPr>
      </w:pPr>
    </w:p>
    <w:p w14:paraId="4573104C" w14:textId="77777777" w:rsidR="00C978E4" w:rsidRPr="00B62FA3" w:rsidRDefault="00C978E4" w:rsidP="00C978E4">
      <w:pPr>
        <w:rPr>
          <w:rFonts w:ascii="Arial" w:hAnsi="Arial" w:cs="Arial"/>
          <w:sz w:val="20"/>
          <w:szCs w:val="20"/>
        </w:rPr>
      </w:pPr>
    </w:p>
    <w:p w14:paraId="6A451071" w14:textId="77777777" w:rsidR="00C978E4" w:rsidRPr="00C94D9E" w:rsidRDefault="00C978E4" w:rsidP="00C978E4">
      <w:pPr>
        <w:rPr>
          <w:rFonts w:ascii="Arial" w:hAnsi="Arial" w:cs="Arial"/>
          <w:sz w:val="18"/>
          <w:szCs w:val="18"/>
        </w:rPr>
      </w:pPr>
    </w:p>
    <w:p w14:paraId="7694C146" w14:textId="77777777" w:rsidR="00C978E4" w:rsidRPr="00C94D9E" w:rsidRDefault="00C978E4" w:rsidP="00C978E4">
      <w:pPr>
        <w:jc w:val="center"/>
        <w:rPr>
          <w:rFonts w:ascii="Arial" w:hAnsi="Arial" w:cs="Arial"/>
          <w:b/>
          <w:sz w:val="18"/>
          <w:szCs w:val="18"/>
        </w:rPr>
      </w:pPr>
      <w:r w:rsidRPr="00C94D9E">
        <w:rPr>
          <w:rFonts w:ascii="Arial" w:hAnsi="Arial" w:cs="Arial"/>
          <w:b/>
          <w:sz w:val="18"/>
          <w:szCs w:val="18"/>
        </w:rPr>
        <w:t>OŚWIADCZENIE WYKONAWCY</w:t>
      </w:r>
    </w:p>
    <w:p w14:paraId="43C78ECB" w14:textId="77777777" w:rsidR="00C978E4" w:rsidRPr="00C94D9E" w:rsidRDefault="00C978E4" w:rsidP="00C978E4">
      <w:pPr>
        <w:jc w:val="center"/>
        <w:rPr>
          <w:rFonts w:ascii="Arial" w:hAnsi="Arial" w:cs="Arial"/>
          <w:b/>
          <w:sz w:val="18"/>
          <w:szCs w:val="18"/>
        </w:rPr>
      </w:pPr>
      <w:r w:rsidRPr="00C94D9E">
        <w:rPr>
          <w:rFonts w:ascii="Arial" w:hAnsi="Arial" w:cs="Arial"/>
          <w:b/>
          <w:sz w:val="18"/>
          <w:szCs w:val="18"/>
        </w:rPr>
        <w:t>o braku powiązań kapitałowych lub osobowych</w:t>
      </w:r>
    </w:p>
    <w:p w14:paraId="59BDDF08" w14:textId="77777777" w:rsidR="00C978E4" w:rsidRPr="00C94D9E" w:rsidRDefault="00C978E4" w:rsidP="00C978E4">
      <w:pPr>
        <w:jc w:val="center"/>
        <w:rPr>
          <w:rFonts w:ascii="Arial" w:hAnsi="Arial" w:cs="Arial"/>
          <w:b/>
          <w:sz w:val="18"/>
          <w:szCs w:val="18"/>
        </w:rPr>
      </w:pPr>
    </w:p>
    <w:p w14:paraId="64221537" w14:textId="77777777" w:rsidR="00C978E4" w:rsidRDefault="00C978E4" w:rsidP="00C978E4">
      <w:pPr>
        <w:spacing w:line="360" w:lineRule="auto"/>
        <w:rPr>
          <w:rFonts w:ascii="Arial" w:hAnsi="Arial" w:cs="Arial"/>
          <w:sz w:val="18"/>
          <w:szCs w:val="18"/>
        </w:rPr>
      </w:pPr>
      <w:r w:rsidRPr="00C94D9E">
        <w:rPr>
          <w:rFonts w:ascii="Arial" w:hAnsi="Arial" w:cs="Arial"/>
          <w:sz w:val="18"/>
          <w:szCs w:val="18"/>
        </w:rPr>
        <w:t xml:space="preserve">Składając ofertę w trybie </w:t>
      </w:r>
      <w:r w:rsidRPr="00C94D9E">
        <w:rPr>
          <w:rFonts w:ascii="Arial" w:hAnsi="Arial" w:cs="Arial"/>
          <w:b/>
          <w:sz w:val="18"/>
          <w:szCs w:val="18"/>
        </w:rPr>
        <w:t>zapytania ofertowego</w:t>
      </w:r>
      <w:r w:rsidRPr="00C94D9E">
        <w:rPr>
          <w:rFonts w:ascii="Arial" w:hAnsi="Arial" w:cs="Arial"/>
          <w:sz w:val="18"/>
          <w:szCs w:val="18"/>
        </w:rPr>
        <w:t xml:space="preserve"> na:</w:t>
      </w:r>
    </w:p>
    <w:p w14:paraId="67DBA89C" w14:textId="77777777" w:rsidR="00EC5F21" w:rsidRPr="00C94D9E" w:rsidRDefault="00EC5F21" w:rsidP="00C978E4">
      <w:pPr>
        <w:spacing w:line="360" w:lineRule="auto"/>
        <w:rPr>
          <w:rFonts w:ascii="Arial" w:hAnsi="Arial" w:cs="Arial"/>
          <w:sz w:val="18"/>
          <w:szCs w:val="18"/>
        </w:rPr>
      </w:pPr>
    </w:p>
    <w:p w14:paraId="7985417B" w14:textId="62DE9360" w:rsidR="00EC5F21" w:rsidRPr="00EC5F21" w:rsidRDefault="00EC5F21" w:rsidP="00EC5F21">
      <w:pPr>
        <w:spacing w:line="360" w:lineRule="auto"/>
        <w:jc w:val="center"/>
        <w:rPr>
          <w:rFonts w:ascii="Arial" w:hAnsi="Arial" w:cs="Arial"/>
          <w:b/>
          <w:bCs/>
          <w:iCs/>
          <w:sz w:val="18"/>
          <w:szCs w:val="18"/>
        </w:rPr>
      </w:pPr>
      <w:r w:rsidRPr="00EC5F21">
        <w:rPr>
          <w:rFonts w:ascii="Arial" w:hAnsi="Arial" w:cs="Arial"/>
          <w:b/>
          <w:bCs/>
          <w:iCs/>
          <w:sz w:val="18"/>
          <w:szCs w:val="18"/>
        </w:rPr>
        <w:t>„</w:t>
      </w:r>
      <w:r w:rsidR="001113EA" w:rsidRPr="001113EA">
        <w:rPr>
          <w:rFonts w:ascii="Arial" w:hAnsi="Arial" w:cs="Arial"/>
          <w:b/>
          <w:bCs/>
          <w:iCs/>
          <w:sz w:val="18"/>
          <w:szCs w:val="18"/>
        </w:rPr>
        <w:t>Dostawa w ramach leasingu operacyjnego 1 sztuki nowego samochodu z homologacją na ciężarowy, o dopuszczalnej masie całkowitej do 2,4 tony,</w:t>
      </w:r>
      <w:r w:rsidR="001113EA" w:rsidRPr="001113EA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1113EA" w:rsidRPr="001113EA">
        <w:rPr>
          <w:rFonts w:ascii="Arial" w:hAnsi="Arial" w:cs="Arial"/>
          <w:b/>
          <w:bCs/>
          <w:iCs/>
          <w:sz w:val="18"/>
          <w:szCs w:val="18"/>
        </w:rPr>
        <w:t xml:space="preserve">na potrzeby Spółki Wodociągi Zachodniopomorskie Sp. z o.o. </w:t>
      </w:r>
      <w:r w:rsidR="001113EA">
        <w:rPr>
          <w:rFonts w:ascii="Arial" w:hAnsi="Arial" w:cs="Arial"/>
          <w:b/>
          <w:bCs/>
          <w:iCs/>
          <w:sz w:val="18"/>
          <w:szCs w:val="18"/>
        </w:rPr>
        <w:br/>
      </w:r>
      <w:r w:rsidR="001113EA" w:rsidRPr="001113EA">
        <w:rPr>
          <w:rFonts w:ascii="Arial" w:hAnsi="Arial" w:cs="Arial"/>
          <w:b/>
          <w:bCs/>
          <w:iCs/>
          <w:sz w:val="18"/>
          <w:szCs w:val="18"/>
        </w:rPr>
        <w:t>w Goleniowie, wraz z przeniesieniem, bez dodatkowego świadczenia ich własności, po upływie oznaczonego czasu trwania leasingu</w:t>
      </w:r>
      <w:r w:rsidRPr="00EC5F21">
        <w:rPr>
          <w:rFonts w:ascii="Arial" w:hAnsi="Arial" w:cs="Arial"/>
          <w:b/>
          <w:bCs/>
          <w:iCs/>
          <w:sz w:val="18"/>
          <w:szCs w:val="18"/>
        </w:rPr>
        <w:t>”.</w:t>
      </w:r>
    </w:p>
    <w:p w14:paraId="3EFE4BEF" w14:textId="77777777" w:rsidR="005E0633" w:rsidRDefault="005E0633" w:rsidP="00C978E4">
      <w:pPr>
        <w:spacing w:line="360" w:lineRule="auto"/>
        <w:rPr>
          <w:rFonts w:ascii="Arial" w:hAnsi="Arial" w:cs="Arial"/>
          <w:b/>
          <w:bCs/>
          <w:iCs/>
          <w:sz w:val="18"/>
          <w:szCs w:val="18"/>
        </w:rPr>
      </w:pPr>
    </w:p>
    <w:p w14:paraId="37B66C92" w14:textId="77777777" w:rsidR="00C978E4" w:rsidRPr="00C94D9E" w:rsidRDefault="00C978E4" w:rsidP="00C978E4">
      <w:pPr>
        <w:spacing w:line="360" w:lineRule="auto"/>
        <w:rPr>
          <w:rFonts w:ascii="Arial" w:hAnsi="Arial" w:cs="Arial"/>
          <w:sz w:val="18"/>
          <w:szCs w:val="18"/>
        </w:rPr>
      </w:pPr>
    </w:p>
    <w:p w14:paraId="6C6FE0FF" w14:textId="77777777" w:rsidR="00C978E4" w:rsidRPr="00C94D9E" w:rsidRDefault="00C978E4" w:rsidP="00C978E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94D9E">
        <w:rPr>
          <w:rFonts w:ascii="Arial" w:hAnsi="Arial" w:cs="Arial"/>
          <w:sz w:val="18"/>
          <w:szCs w:val="18"/>
        </w:rPr>
        <w:t xml:space="preserve">Oświadczam, że nie jestem powiązany/a osobowo lub kapitałowo z Zamawiającym tj. </w:t>
      </w:r>
      <w:r w:rsidRPr="00C94D9E">
        <w:rPr>
          <w:rFonts w:ascii="Arial" w:hAnsi="Arial" w:cs="Arial"/>
          <w:b/>
          <w:bCs/>
          <w:sz w:val="18"/>
          <w:szCs w:val="18"/>
        </w:rPr>
        <w:t xml:space="preserve">Wodociągi Zachodniopomorskie Sp. z o. o. w Goleniowie, </w:t>
      </w:r>
      <w:r w:rsidRPr="00C94D9E">
        <w:rPr>
          <w:rFonts w:ascii="Arial" w:hAnsi="Arial" w:cs="Arial"/>
          <w:bCs/>
          <w:sz w:val="18"/>
          <w:szCs w:val="18"/>
        </w:rPr>
        <w:t>ul. I Brygady Legionów 8-10, 72-100 Goleniów</w:t>
      </w:r>
      <w:r w:rsidRPr="00C94D9E">
        <w:rPr>
          <w:rFonts w:ascii="Arial" w:hAnsi="Arial" w:cs="Arial"/>
          <w:sz w:val="18"/>
          <w:szCs w:val="18"/>
        </w:rPr>
        <w:t>, przy czym przez powiązanie kapitałowe lub osobowe rozumie się:</w:t>
      </w:r>
    </w:p>
    <w:p w14:paraId="1B178D2D" w14:textId="77777777" w:rsidR="00C978E4" w:rsidRPr="00C94D9E" w:rsidRDefault="00C978E4" w:rsidP="00204B85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94D9E">
        <w:rPr>
          <w:rFonts w:ascii="Arial" w:hAnsi="Arial" w:cs="Arial"/>
          <w:sz w:val="18"/>
          <w:szCs w:val="18"/>
        </w:rPr>
        <w:t>uczestniczenie w spółce jako wspólnik spółki cywilnej lub spółki osobowej,</w:t>
      </w:r>
    </w:p>
    <w:p w14:paraId="718FB89C" w14:textId="77777777" w:rsidR="00C978E4" w:rsidRPr="00C94D9E" w:rsidRDefault="00C978E4" w:rsidP="00204B85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94D9E">
        <w:rPr>
          <w:rFonts w:ascii="Arial" w:hAnsi="Arial" w:cs="Arial"/>
          <w:sz w:val="18"/>
          <w:szCs w:val="18"/>
        </w:rPr>
        <w:t>pełnienie funkcji członka organu nadzorczego lub zarządzającego, prokurenta, pełnomocnika,</w:t>
      </w:r>
    </w:p>
    <w:p w14:paraId="31AA1A88" w14:textId="21265781" w:rsidR="00C978E4" w:rsidRPr="00C94D9E" w:rsidRDefault="00C978E4" w:rsidP="00204B85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94D9E">
        <w:rPr>
          <w:rFonts w:ascii="Arial" w:hAnsi="Arial" w:cs="Arial"/>
          <w:sz w:val="18"/>
          <w:szCs w:val="18"/>
        </w:rPr>
        <w:t>pozostawanie w takim stosunku prawnym lub faktycznym, który może budzić uzasadnione wątpliwości, co do bezstronności w wyborze Wykonawcy</w:t>
      </w:r>
      <w:r w:rsidR="00053902">
        <w:rPr>
          <w:rFonts w:ascii="Arial" w:hAnsi="Arial" w:cs="Arial"/>
          <w:sz w:val="18"/>
          <w:szCs w:val="18"/>
        </w:rPr>
        <w:t xml:space="preserve">, w szczególności pozostawanie </w:t>
      </w:r>
      <w:r w:rsidRPr="00C94D9E">
        <w:rPr>
          <w:rFonts w:ascii="Arial" w:hAnsi="Arial" w:cs="Arial"/>
          <w:sz w:val="18"/>
          <w:szCs w:val="18"/>
        </w:rPr>
        <w:t>w związku małżeńskim, w stosunku pokrewieństwa lub powinowactwa w linii prostej, pokrewieństwa lub powinowactwa w linii bocznej do drugiego stopnia lub w stosunku przysposobienia, opieki lub kurateli.</w:t>
      </w:r>
    </w:p>
    <w:p w14:paraId="65C88F92" w14:textId="77777777" w:rsidR="00C978E4" w:rsidRPr="00C94D9E" w:rsidRDefault="00C978E4" w:rsidP="00C978E4">
      <w:pPr>
        <w:ind w:left="720"/>
        <w:jc w:val="both"/>
        <w:rPr>
          <w:rFonts w:ascii="Arial" w:hAnsi="Arial" w:cs="Arial"/>
          <w:sz w:val="18"/>
          <w:szCs w:val="18"/>
        </w:rPr>
      </w:pPr>
    </w:p>
    <w:p w14:paraId="5A38CEC5" w14:textId="77777777" w:rsidR="00C978E4" w:rsidRPr="00B62FA3" w:rsidRDefault="00C978E4" w:rsidP="00C978E4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506149A3" w14:textId="77777777" w:rsidR="00C978E4" w:rsidRPr="00B62FA3" w:rsidRDefault="00C978E4" w:rsidP="00C978E4">
      <w:pPr>
        <w:ind w:firstLine="360"/>
        <w:rPr>
          <w:rFonts w:ascii="Arial" w:hAnsi="Arial" w:cs="Arial"/>
          <w:sz w:val="20"/>
          <w:szCs w:val="20"/>
        </w:rPr>
      </w:pPr>
    </w:p>
    <w:p w14:paraId="3F52C589" w14:textId="77777777" w:rsidR="00C978E4" w:rsidRPr="00B62FA3" w:rsidRDefault="00C978E4" w:rsidP="00C978E4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B62FA3">
        <w:rPr>
          <w:rFonts w:ascii="Arial" w:hAnsi="Arial" w:cs="Arial"/>
          <w:sz w:val="20"/>
          <w:szCs w:val="20"/>
        </w:rPr>
        <w:t xml:space="preserve">....................................... dn. ............................ </w:t>
      </w:r>
    </w:p>
    <w:p w14:paraId="6570F202" w14:textId="77777777" w:rsidR="00C978E4" w:rsidRPr="00B62FA3" w:rsidRDefault="00C978E4" w:rsidP="00C978E4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39011D61" w14:textId="77777777" w:rsidR="00C978E4" w:rsidRPr="00B62FA3" w:rsidRDefault="00C978E4" w:rsidP="00C978E4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7AD0E63B" w14:textId="77777777" w:rsidR="00C978E4" w:rsidRPr="00B62FA3" w:rsidRDefault="00C978E4" w:rsidP="00C978E4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3B1D5707" w14:textId="77777777" w:rsidR="00C978E4" w:rsidRPr="00B62FA3" w:rsidRDefault="00C978E4" w:rsidP="00C978E4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6FA0691A" w14:textId="77777777" w:rsidR="00C978E4" w:rsidRPr="00B62FA3" w:rsidRDefault="00C978E4" w:rsidP="00C978E4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77ED082C" w14:textId="77777777" w:rsidR="00C978E4" w:rsidRPr="00B62FA3" w:rsidRDefault="00C978E4" w:rsidP="00C978E4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5B5F7865" w14:textId="77777777" w:rsidR="00C978E4" w:rsidRPr="00B62FA3" w:rsidRDefault="00C978E4" w:rsidP="00C978E4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789A90A2" w14:textId="77777777" w:rsidR="00C978E4" w:rsidRPr="00B62FA3" w:rsidRDefault="00C978E4" w:rsidP="00C978E4">
      <w:pPr>
        <w:autoSpaceDE w:val="0"/>
        <w:ind w:left="5664"/>
        <w:jc w:val="center"/>
        <w:rPr>
          <w:rFonts w:ascii="Arial" w:hAnsi="Arial" w:cs="Arial"/>
          <w:iCs/>
          <w:sz w:val="20"/>
          <w:szCs w:val="20"/>
        </w:rPr>
      </w:pPr>
      <w:r w:rsidRPr="00B62FA3">
        <w:rPr>
          <w:rFonts w:ascii="Arial" w:hAnsi="Arial" w:cs="Arial"/>
          <w:sz w:val="20"/>
          <w:szCs w:val="20"/>
        </w:rPr>
        <w:t>........................................................</w:t>
      </w:r>
    </w:p>
    <w:p w14:paraId="5CAB7DCD" w14:textId="77777777" w:rsidR="00C978E4" w:rsidRPr="00B62FA3" w:rsidRDefault="00C978E4" w:rsidP="00C978E4">
      <w:pPr>
        <w:jc w:val="right"/>
        <w:rPr>
          <w:rFonts w:ascii="Arial" w:hAnsi="Arial" w:cs="Arial"/>
          <w:i/>
          <w:sz w:val="16"/>
          <w:szCs w:val="16"/>
        </w:rPr>
      </w:pPr>
      <w:r w:rsidRPr="00B62FA3">
        <w:rPr>
          <w:rFonts w:ascii="Arial" w:hAnsi="Arial" w:cs="Arial"/>
          <w:i/>
          <w:sz w:val="16"/>
          <w:szCs w:val="16"/>
        </w:rPr>
        <w:t>(podpis osób wskazanych w dokumencie uprawniającym</w:t>
      </w:r>
    </w:p>
    <w:p w14:paraId="3A06117E" w14:textId="77777777" w:rsidR="00C978E4" w:rsidRPr="00B62FA3" w:rsidRDefault="00C978E4" w:rsidP="00C978E4">
      <w:pPr>
        <w:autoSpaceDE w:val="0"/>
        <w:jc w:val="right"/>
        <w:rPr>
          <w:rFonts w:ascii="Arial" w:hAnsi="Arial" w:cs="Arial"/>
          <w:b/>
          <w:i/>
          <w:iCs/>
          <w:color w:val="FF0000"/>
          <w:sz w:val="20"/>
          <w:szCs w:val="20"/>
          <w:u w:val="single"/>
        </w:rPr>
      </w:pPr>
      <w:r w:rsidRPr="00B62FA3">
        <w:rPr>
          <w:rFonts w:ascii="Arial" w:hAnsi="Arial" w:cs="Arial"/>
          <w:i/>
          <w:sz w:val="16"/>
          <w:szCs w:val="16"/>
        </w:rPr>
        <w:t>do występowania w obrocie prawnym lub posiadających</w:t>
      </w:r>
    </w:p>
    <w:p w14:paraId="15D9D775" w14:textId="77777777" w:rsidR="00C978E4" w:rsidRPr="00B62FA3" w:rsidRDefault="00C978E4" w:rsidP="00C978E4">
      <w:pPr>
        <w:autoSpaceDE w:val="0"/>
        <w:rPr>
          <w:rFonts w:ascii="Arial" w:hAnsi="Arial" w:cs="Arial"/>
          <w:b/>
          <w:i/>
          <w:iCs/>
          <w:color w:val="FF0000"/>
          <w:sz w:val="20"/>
          <w:szCs w:val="20"/>
          <w:u w:val="single"/>
        </w:rPr>
      </w:pPr>
    </w:p>
    <w:p w14:paraId="234CB03C" w14:textId="77777777" w:rsidR="00B1108D" w:rsidRDefault="00B1108D" w:rsidP="00C978E4">
      <w:pPr>
        <w:widowControl w:val="0"/>
        <w:shd w:val="clear" w:color="auto" w:fill="FFFFFF"/>
        <w:spacing w:after="283"/>
        <w:ind w:left="734"/>
        <w:jc w:val="right"/>
        <w:rPr>
          <w:rFonts w:ascii="Arial" w:eastAsia="Arial Unicode MS" w:hAnsi="Arial" w:cs="Arial"/>
          <w:b/>
          <w:i/>
          <w:color w:val="000000"/>
          <w:sz w:val="20"/>
          <w:szCs w:val="20"/>
        </w:rPr>
      </w:pPr>
    </w:p>
    <w:p w14:paraId="6ABE5504" w14:textId="77777777" w:rsidR="005A3563" w:rsidRDefault="005A3563" w:rsidP="00EC5F21">
      <w:pPr>
        <w:widowControl w:val="0"/>
        <w:shd w:val="clear" w:color="auto" w:fill="FFFFFF"/>
        <w:spacing w:after="283"/>
        <w:rPr>
          <w:rFonts w:ascii="Arial" w:eastAsia="Arial Unicode MS" w:hAnsi="Arial" w:cs="Arial"/>
          <w:b/>
          <w:i/>
          <w:color w:val="000000"/>
          <w:sz w:val="20"/>
          <w:szCs w:val="20"/>
        </w:rPr>
      </w:pPr>
    </w:p>
    <w:sectPr w:rsidR="005A3563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1CC666" w16cex:dateUtc="2020-03-18T15:10:00Z"/>
  <w16cex:commentExtensible w16cex:durableId="221CC6A9" w16cex:dateUtc="2020-03-18T15:11:00Z"/>
  <w16cex:commentExtensible w16cex:durableId="221CC788" w16cex:dateUtc="2020-03-18T15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7C191D" w16cid:durableId="221E0B07"/>
  <w16cid:commentId w16cid:paraId="17733FFA" w16cid:durableId="221E0A95"/>
  <w16cid:commentId w16cid:paraId="77B68341" w16cid:durableId="221CC666"/>
  <w16cid:commentId w16cid:paraId="08F85377" w16cid:durableId="221CC6A9"/>
  <w16cid:commentId w16cid:paraId="0A6E6D46" w16cid:durableId="221CC788"/>
  <w16cid:commentId w16cid:paraId="1BE06CBB" w16cid:durableId="221E0AC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29B6C" w14:textId="77777777" w:rsidR="00984208" w:rsidRDefault="00984208" w:rsidP="005709E5">
      <w:r>
        <w:separator/>
      </w:r>
    </w:p>
  </w:endnote>
  <w:endnote w:type="continuationSeparator" w:id="0">
    <w:p w14:paraId="22F56398" w14:textId="77777777" w:rsidR="00984208" w:rsidRDefault="00984208" w:rsidP="00570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Liberation Mono">
    <w:altName w:val="Times New Roman"/>
    <w:charset w:val="00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2570894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14:paraId="7C86DB29" w14:textId="77777777" w:rsidR="00CA7014" w:rsidRPr="006D478E" w:rsidRDefault="00CA7014">
        <w:pPr>
          <w:jc w:val="right"/>
          <w:rPr>
            <w:sz w:val="14"/>
            <w:szCs w:val="14"/>
          </w:rPr>
        </w:pPr>
        <w:r w:rsidRPr="006D478E">
          <w:rPr>
            <w:sz w:val="14"/>
            <w:szCs w:val="14"/>
          </w:rPr>
          <w:fldChar w:fldCharType="begin"/>
        </w:r>
        <w:r w:rsidRPr="006D478E">
          <w:rPr>
            <w:sz w:val="14"/>
            <w:szCs w:val="14"/>
          </w:rPr>
          <w:instrText>PAGE   \* MERGEFORMAT</w:instrText>
        </w:r>
        <w:r w:rsidRPr="006D478E">
          <w:rPr>
            <w:sz w:val="14"/>
            <w:szCs w:val="14"/>
          </w:rPr>
          <w:fldChar w:fldCharType="separate"/>
        </w:r>
        <w:r w:rsidR="00BD7CE0">
          <w:rPr>
            <w:noProof/>
            <w:sz w:val="14"/>
            <w:szCs w:val="14"/>
          </w:rPr>
          <w:t>1</w:t>
        </w:r>
        <w:r w:rsidRPr="006D478E">
          <w:rPr>
            <w:sz w:val="14"/>
            <w:szCs w:val="14"/>
          </w:rPr>
          <w:fldChar w:fldCharType="end"/>
        </w:r>
      </w:p>
    </w:sdtContent>
  </w:sdt>
  <w:p w14:paraId="5C92BDB0" w14:textId="77777777" w:rsidR="00CA7014" w:rsidRDefault="00CA701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A95DF" w14:textId="77777777" w:rsidR="00984208" w:rsidRDefault="00984208" w:rsidP="005709E5">
      <w:r>
        <w:separator/>
      </w:r>
    </w:p>
  </w:footnote>
  <w:footnote w:type="continuationSeparator" w:id="0">
    <w:p w14:paraId="61688746" w14:textId="77777777" w:rsidR="00984208" w:rsidRDefault="00984208" w:rsidP="00570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49AAF" w14:textId="1C8E35C2" w:rsidR="00CA7014" w:rsidRPr="006D478E" w:rsidRDefault="00CA7014" w:rsidP="006D478E">
    <w:pPr>
      <w:pStyle w:val="Stopka"/>
      <w:jc w:val="right"/>
      <w:rPr>
        <w:sz w:val="12"/>
        <w:szCs w:val="12"/>
      </w:rPr>
    </w:pPr>
    <w:r>
      <w:rPr>
        <w:sz w:val="12"/>
        <w:szCs w:val="12"/>
      </w:rPr>
      <w:t>WOZ/ZP</w:t>
    </w:r>
    <w:r w:rsidR="00A30962">
      <w:rPr>
        <w:sz w:val="12"/>
        <w:szCs w:val="12"/>
      </w:rPr>
      <w:t>/</w:t>
    </w:r>
    <w:r w:rsidR="009135E9">
      <w:rPr>
        <w:sz w:val="12"/>
        <w:szCs w:val="12"/>
      </w:rPr>
      <w:t>4</w:t>
    </w:r>
    <w:r>
      <w:rPr>
        <w:sz w:val="12"/>
        <w:szCs w:val="12"/>
      </w:rPr>
      <w:t>/DT/2020/MB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iCs/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/>
        <w:b/>
        <w:bCs/>
        <w:i w:val="0"/>
        <w:iCs w:val="0"/>
        <w:color w:val="000000"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8B689672"/>
    <w:lvl w:ilvl="0">
      <w:start w:val="1"/>
      <w:numFmt w:val="decimal"/>
      <w:lvlText w:val="%1)"/>
      <w:lvlJc w:val="left"/>
      <w:pPr>
        <w:ind w:left="1080" w:hanging="360"/>
      </w:pPr>
      <w:rPr>
        <w:rFonts w:ascii="Arial" w:hAnsi="Arial"/>
        <w:b w:val="0"/>
        <w:strike w:val="0"/>
        <w:dstrike w:val="0"/>
        <w:sz w:val="20"/>
        <w:szCs w:val="20"/>
      </w:rPr>
    </w:lvl>
  </w:abstractNum>
  <w:abstractNum w:abstractNumId="3" w15:restartNumberingAfterBreak="0">
    <w:nsid w:val="00000005"/>
    <w:multiLevelType w:val="multilevel"/>
    <w:tmpl w:val="B7B6513A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Arial" w:hAnsi="Arial" w:cs="Arial"/>
        <w:b w:val="0"/>
        <w:bCs/>
        <w:iCs/>
        <w:sz w:val="18"/>
        <w:szCs w:val="18"/>
      </w:rPr>
    </w:lvl>
    <w:lvl w:ilvl="1">
      <w:start w:val="2"/>
      <w:numFmt w:val="bullet"/>
      <w:lvlText w:val=""/>
      <w:lvlJc w:val="left"/>
      <w:pPr>
        <w:tabs>
          <w:tab w:val="num" w:pos="567"/>
        </w:tabs>
        <w:ind w:left="2007" w:hanging="360"/>
      </w:pPr>
      <w:rPr>
        <w:rFonts w:ascii="Symbol" w:hAnsi="Symbol" w:cs="Symbol"/>
      </w:rPr>
    </w:lvl>
    <w:lvl w:ilvl="2">
      <w:start w:val="1"/>
      <w:numFmt w:val="lowerLetter"/>
      <w:lvlText w:val="%3)"/>
      <w:lvlJc w:val="left"/>
      <w:pPr>
        <w:tabs>
          <w:tab w:val="num" w:pos="1495"/>
        </w:tabs>
        <w:ind w:left="1495" w:hanging="360"/>
      </w:pPr>
      <w:rPr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-426"/>
        </w:tabs>
        <w:ind w:left="92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67"/>
        </w:tabs>
        <w:ind w:left="4167" w:hanging="360"/>
      </w:pPr>
      <w:rPr>
        <w:rFonts w:cs="Times New Roman"/>
      </w:rPr>
    </w:lvl>
    <w:lvl w:ilvl="5">
      <w:start w:val="1"/>
      <w:numFmt w:val="decimal"/>
      <w:lvlText w:val="%6)"/>
      <w:lvlJc w:val="right"/>
      <w:pPr>
        <w:tabs>
          <w:tab w:val="num" w:pos="567"/>
        </w:tabs>
        <w:ind w:left="4887" w:hanging="180"/>
      </w:pPr>
      <w:rPr>
        <w:rFonts w:ascii="Arial" w:eastAsia="Arial Unicode MS" w:hAnsi="Arial" w:cs="Arial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7047" w:hanging="180"/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E7CE5BB4"/>
    <w:name w:val="WW8Num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/>
        <w:b w:val="0"/>
        <w:bCs/>
        <w:i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ascii="Arial" w:hAnsi="Arial" w:cs="Arial"/>
        <w:bCs/>
        <w:iCs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ascii="Arial" w:hAnsi="Arial" w:cs="Arial"/>
        <w:bCs/>
        <w:iCs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ascii="Arial" w:hAnsi="Arial" w:cs="Arial"/>
        <w:bCs/>
        <w:iCs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ascii="Arial" w:hAnsi="Arial" w:cs="Arial"/>
        <w:bCs/>
        <w:iCs/>
        <w:color w:val="00000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ascii="Arial" w:hAnsi="Arial" w:cs="Arial"/>
        <w:bCs/>
        <w:iCs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ascii="Arial" w:hAnsi="Arial" w:cs="Arial"/>
        <w:bCs/>
        <w:iCs/>
        <w:color w:val="00000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ascii="Arial" w:hAnsi="Arial" w:cs="Arial"/>
        <w:bCs/>
        <w:iCs/>
        <w:color w:val="00000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ascii="Arial" w:hAnsi="Arial" w:cs="Arial"/>
        <w:bCs/>
        <w:iCs/>
        <w:color w:val="000000"/>
        <w:sz w:val="20"/>
        <w:szCs w:val="20"/>
      </w:rPr>
    </w:lvl>
  </w:abstractNum>
  <w:abstractNum w:abstractNumId="5" w15:restartNumberingAfterBreak="0">
    <w:nsid w:val="00000008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color w:val="000000"/>
        <w:sz w:val="20"/>
        <w:szCs w:val="20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Arial" w:hAnsi="Arial" w:cs="OpenSymbol"/>
        <w:bCs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7" w15:restartNumberingAfterBreak="0">
    <w:nsid w:val="0000000A"/>
    <w:multiLevelType w:val="singleLevel"/>
    <w:tmpl w:val="998048E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OpenSymbol"/>
        <w:color w:val="auto"/>
        <w:sz w:val="20"/>
        <w:szCs w:val="20"/>
        <w:shd w:val="clear" w:color="auto" w:fill="auto"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Arial" w:eastAsia="Arial" w:hAnsi="Arial" w:cs="Times New Roman"/>
        <w:b w:val="0"/>
        <w:bCs w:val="0"/>
        <w:i w:val="0"/>
        <w:iCs w:val="0"/>
        <w:sz w:val="20"/>
        <w:szCs w:val="20"/>
      </w:rPr>
    </w:lvl>
  </w:abstractNum>
  <w:abstractNum w:abstractNumId="9" w15:restartNumberingAfterBreak="0">
    <w:nsid w:val="0000000F"/>
    <w:multiLevelType w:val="multilevel"/>
    <w:tmpl w:val="9FE2187E"/>
    <w:lvl w:ilvl="0">
      <w:start w:val="1"/>
      <w:numFmt w:val="upperRoman"/>
      <w:lvlText w:val="%1."/>
      <w:lvlJc w:val="left"/>
      <w:pPr>
        <w:tabs>
          <w:tab w:val="num" w:pos="0"/>
        </w:tabs>
        <w:ind w:left="850" w:hanging="720"/>
      </w:pPr>
      <w:rPr>
        <w:rFonts w:ascii="Arial" w:eastAsia="Arial" w:hAnsi="Arial" w:cs="Arial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10" w:hanging="360"/>
      </w:pPr>
      <w:rPr>
        <w:rFonts w:eastAsia="Arial"/>
        <w:bCs/>
        <w:sz w:val="20"/>
        <w:szCs w:val="20"/>
      </w:rPr>
    </w:lvl>
    <w:lvl w:ilvl="2">
      <w:start w:val="1"/>
      <w:numFmt w:val="decimal"/>
      <w:lvlText w:val="%3."/>
      <w:lvlJc w:val="right"/>
      <w:pPr>
        <w:tabs>
          <w:tab w:val="num" w:pos="-284"/>
        </w:tabs>
        <w:ind w:left="464" w:hanging="18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50" w:hanging="360"/>
      </w:pPr>
      <w:rPr>
        <w:rFonts w:ascii="Arial" w:eastAsia="Arial" w:hAnsi="Arial" w:cs="Arial"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70" w:hanging="360"/>
      </w:pPr>
      <w:rPr>
        <w:rFonts w:ascii="Arial" w:eastAsia="Arial" w:hAnsi="Arial" w:cs="Arial"/>
        <w:bCs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90" w:hanging="180"/>
      </w:pPr>
      <w:rPr>
        <w:rFonts w:ascii="Arial" w:eastAsia="Arial" w:hAnsi="Arial" w:cs="Arial"/>
        <w:bCs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10" w:hanging="360"/>
      </w:pPr>
      <w:rPr>
        <w:rFonts w:ascii="Arial" w:eastAsia="Arial" w:hAnsi="Arial" w:cs="Arial"/>
        <w:bCs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30" w:hanging="360"/>
      </w:pPr>
      <w:rPr>
        <w:rFonts w:ascii="Arial" w:eastAsia="Arial" w:hAnsi="Arial" w:cs="Arial"/>
        <w:bCs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50" w:hanging="180"/>
      </w:pPr>
      <w:rPr>
        <w:rFonts w:ascii="Arial" w:eastAsia="Arial" w:hAnsi="Arial" w:cs="Arial"/>
        <w:bCs/>
        <w:sz w:val="20"/>
        <w:szCs w:val="20"/>
      </w:rPr>
    </w:lvl>
  </w:abstractNum>
  <w:abstractNum w:abstractNumId="1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ascii="Arial" w:hAnsi="Arial" w:cs="Arial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ascii="Arial" w:hAnsi="Arial" w:cs="Arial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ascii="Arial" w:hAnsi="Arial" w:cs="Arial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ascii="Arial" w:hAnsi="Arial" w:cs="Arial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ascii="Arial" w:hAnsi="Arial" w:cs="Arial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ascii="Arial" w:hAnsi="Arial" w:cs="Arial"/>
        <w:b w:val="0"/>
        <w:bCs w:val="0"/>
        <w:sz w:val="20"/>
        <w:szCs w:val="20"/>
      </w:rPr>
    </w:lvl>
  </w:abstractNum>
  <w:abstractNum w:abstractNumId="11" w15:restartNumberingAfterBreak="0">
    <w:nsid w:val="00000013"/>
    <w:multiLevelType w:val="multilevel"/>
    <w:tmpl w:val="290274A0"/>
    <w:name w:val="WW8Num19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720"/>
      </w:pPr>
      <w:rPr>
        <w:sz w:val="20"/>
        <w:szCs w:val="20"/>
      </w:rPr>
    </w:lvl>
    <w:lvl w:ilvl="1">
      <w:start w:val="2"/>
      <w:numFmt w:val="bullet"/>
      <w:lvlText w:val=""/>
      <w:lvlJc w:val="left"/>
      <w:pPr>
        <w:tabs>
          <w:tab w:val="num" w:pos="567"/>
        </w:tabs>
        <w:ind w:left="2007" w:hanging="360"/>
      </w:pPr>
      <w:rPr>
        <w:rFonts w:ascii="Symbol" w:hAnsi="Symbol" w:cs="Symbol"/>
      </w:rPr>
    </w:lvl>
    <w:lvl w:ilvl="2">
      <w:start w:val="1"/>
      <w:numFmt w:val="lowerLetter"/>
      <w:lvlText w:val="%3)"/>
      <w:lvlJc w:val="left"/>
      <w:pPr>
        <w:tabs>
          <w:tab w:val="num" w:pos="1495"/>
        </w:tabs>
        <w:ind w:left="1495" w:hanging="360"/>
      </w:pPr>
      <w:rPr>
        <w:rFonts w:ascii="Arial" w:eastAsia="Times New Roman" w:hAnsi="Arial" w:cs="Times New Roman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567"/>
        </w:tabs>
        <w:ind w:left="19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67"/>
        </w:tabs>
        <w:ind w:left="4167" w:hanging="360"/>
      </w:pPr>
      <w:rPr>
        <w:rFonts w:cs="Times New Roman"/>
      </w:rPr>
    </w:lvl>
    <w:lvl w:ilvl="5">
      <w:start w:val="1"/>
      <w:numFmt w:val="decimal"/>
      <w:lvlText w:val="%6)"/>
      <w:lvlJc w:val="right"/>
      <w:pPr>
        <w:tabs>
          <w:tab w:val="num" w:pos="567"/>
        </w:tabs>
        <w:ind w:left="4887" w:hanging="180"/>
      </w:pPr>
      <w:rPr>
        <w:rFonts w:ascii="Arial" w:eastAsia="Arial Unicode MS" w:hAnsi="Arial" w:cs="Arial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7047" w:hanging="180"/>
      </w:pPr>
      <w:rPr>
        <w:rFonts w:cs="Times New Roman"/>
      </w:rPr>
    </w:lvl>
  </w:abstractNum>
  <w:abstractNum w:abstractNumId="1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3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/>
        <w:bCs/>
        <w:sz w:val="20"/>
        <w:szCs w:val="20"/>
      </w:rPr>
    </w:lvl>
  </w:abstractNum>
  <w:abstractNum w:abstractNumId="14" w15:restartNumberingAfterBreak="0">
    <w:nsid w:val="0000001A"/>
    <w:multiLevelType w:val="multilevel"/>
    <w:tmpl w:val="E76A7738"/>
    <w:name w:val="WW8Num26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Arial" w:hAnsi="Arial" w:cs="Arial"/>
        <w:bCs/>
        <w:sz w:val="20"/>
        <w:szCs w:val="20"/>
      </w:rPr>
    </w:lvl>
    <w:lvl w:ilvl="1">
      <w:start w:val="1"/>
      <w:numFmt w:val="decimal"/>
      <w:lvlText w:val="%2)"/>
      <w:lvlJc w:val="left"/>
      <w:pPr>
        <w:ind w:left="504" w:hanging="360"/>
      </w:pPr>
    </w:lvl>
    <w:lvl w:ilvl="2">
      <w:start w:val="12"/>
      <w:numFmt w:val="upperRoman"/>
      <w:lvlText w:val="%3."/>
      <w:lvlJc w:val="left"/>
      <w:pPr>
        <w:tabs>
          <w:tab w:val="num" w:pos="2548"/>
        </w:tabs>
        <w:ind w:left="2548" w:hanging="36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5" w15:restartNumberingAfterBreak="0">
    <w:nsid w:val="0000001E"/>
    <w:multiLevelType w:val="multilevel"/>
    <w:tmpl w:val="0000001E"/>
    <w:name w:val="WW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F"/>
    <w:multiLevelType w:val="multilevel"/>
    <w:tmpl w:val="0000001F"/>
    <w:name w:val="WW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21"/>
    <w:multiLevelType w:val="singleLevel"/>
    <w:tmpl w:val="0CEE432E"/>
    <w:lvl w:ilvl="0">
      <w:start w:val="1"/>
      <w:numFmt w:val="decimal"/>
      <w:lvlText w:val="%1)"/>
      <w:lvlJc w:val="left"/>
      <w:pPr>
        <w:ind w:left="720" w:hanging="360"/>
      </w:pPr>
      <w:rPr>
        <w:bCs/>
        <w:sz w:val="18"/>
        <w:szCs w:val="18"/>
      </w:rPr>
    </w:lvl>
  </w:abstractNum>
  <w:abstractNum w:abstractNumId="18" w15:restartNumberingAfterBreak="0">
    <w:nsid w:val="00000022"/>
    <w:multiLevelType w:val="singleLevel"/>
    <w:tmpl w:val="04150011"/>
    <w:lvl w:ilvl="0">
      <w:start w:val="1"/>
      <w:numFmt w:val="decimal"/>
      <w:lvlText w:val="%1)"/>
      <w:lvlJc w:val="left"/>
      <w:pPr>
        <w:ind w:left="862" w:hanging="360"/>
      </w:pPr>
    </w:lvl>
  </w:abstractNum>
  <w:abstractNum w:abstractNumId="19" w15:restartNumberingAfterBreak="0">
    <w:nsid w:val="00000023"/>
    <w:multiLevelType w:val="multilevel"/>
    <w:tmpl w:val="BA526D14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18"/>
        <w:szCs w:val="18"/>
      </w:rPr>
    </w:lvl>
    <w:lvl w:ilvl="1">
      <w:start w:val="2"/>
      <w:numFmt w:val="bullet"/>
      <w:lvlText w:val=""/>
      <w:lvlJc w:val="left"/>
      <w:pPr>
        <w:tabs>
          <w:tab w:val="num" w:pos="567"/>
        </w:tabs>
        <w:ind w:left="2007" w:hanging="360"/>
      </w:pPr>
      <w:rPr>
        <w:rFonts w:ascii="Symbol" w:hAnsi="Symbol" w:cs="Symbol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Times New Roman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-426"/>
        </w:tabs>
        <w:ind w:left="92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67"/>
        </w:tabs>
        <w:ind w:left="4167" w:hanging="360"/>
      </w:pPr>
      <w:rPr>
        <w:rFonts w:cs="Times New Roman"/>
      </w:rPr>
    </w:lvl>
    <w:lvl w:ilvl="5">
      <w:start w:val="1"/>
      <w:numFmt w:val="decimal"/>
      <w:lvlText w:val="%6)"/>
      <w:lvlJc w:val="right"/>
      <w:pPr>
        <w:tabs>
          <w:tab w:val="num" w:pos="567"/>
        </w:tabs>
        <w:ind w:left="4887" w:hanging="180"/>
      </w:pPr>
      <w:rPr>
        <w:rFonts w:ascii="Arial" w:eastAsia="Arial Unicode MS" w:hAnsi="Arial" w:cs="Arial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7047" w:hanging="180"/>
      </w:pPr>
      <w:rPr>
        <w:rFonts w:cs="Times New Roman"/>
      </w:rPr>
    </w:lvl>
  </w:abstractNum>
  <w:abstractNum w:abstractNumId="20" w15:restartNumberingAfterBreak="0">
    <w:nsid w:val="00210E66"/>
    <w:multiLevelType w:val="multilevel"/>
    <w:tmpl w:val="5FDAB952"/>
    <w:lvl w:ilvl="0">
      <w:start w:val="3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Arial" w:hAnsi="Arial" w:cs="Arial" w:hint="default"/>
        <w:b w:val="0"/>
        <w:bCs/>
        <w:iCs/>
        <w:sz w:val="20"/>
        <w:szCs w:val="20"/>
      </w:rPr>
    </w:lvl>
    <w:lvl w:ilvl="1">
      <w:start w:val="2"/>
      <w:numFmt w:val="bullet"/>
      <w:lvlText w:val=""/>
      <w:lvlJc w:val="left"/>
      <w:pPr>
        <w:tabs>
          <w:tab w:val="num" w:pos="567"/>
        </w:tabs>
        <w:ind w:left="2007" w:hanging="360"/>
      </w:pPr>
      <w:rPr>
        <w:rFonts w:ascii="Symbol" w:hAnsi="Symbol" w:cs="Symbol" w:hint="default"/>
      </w:rPr>
    </w:lvl>
    <w:lvl w:ilvl="2">
      <w:start w:val="1"/>
      <w:numFmt w:val="lowerLetter"/>
      <w:lvlText w:val="%3)"/>
      <w:lvlJc w:val="left"/>
      <w:pPr>
        <w:tabs>
          <w:tab w:val="num" w:pos="1495"/>
        </w:tabs>
        <w:ind w:left="1495" w:hanging="360"/>
      </w:pPr>
      <w:rPr>
        <w:rFonts w:hint="default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-426"/>
        </w:tabs>
        <w:ind w:left="92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67"/>
        </w:tabs>
        <w:ind w:left="4167" w:hanging="360"/>
      </w:pPr>
      <w:rPr>
        <w:rFonts w:cs="Times New Roman" w:hint="default"/>
      </w:rPr>
    </w:lvl>
    <w:lvl w:ilvl="5">
      <w:start w:val="1"/>
      <w:numFmt w:val="decimal"/>
      <w:lvlText w:val="%6)"/>
      <w:lvlJc w:val="right"/>
      <w:pPr>
        <w:tabs>
          <w:tab w:val="num" w:pos="567"/>
        </w:tabs>
        <w:ind w:left="4887" w:hanging="180"/>
      </w:pPr>
      <w:rPr>
        <w:rFonts w:ascii="Arial" w:eastAsia="Arial Unicode MS" w:hAnsi="Arial" w:cs="Arial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0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632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7047" w:hanging="180"/>
      </w:pPr>
      <w:rPr>
        <w:rFonts w:cs="Times New Roman" w:hint="default"/>
      </w:rPr>
    </w:lvl>
  </w:abstractNum>
  <w:abstractNum w:abstractNumId="21" w15:restartNumberingAfterBreak="0">
    <w:nsid w:val="00946B5F"/>
    <w:multiLevelType w:val="multilevel"/>
    <w:tmpl w:val="E222C682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2" w15:restartNumberingAfterBreak="0">
    <w:nsid w:val="048171C6"/>
    <w:multiLevelType w:val="hybridMultilevel"/>
    <w:tmpl w:val="97947556"/>
    <w:lvl w:ilvl="0" w:tplc="D1C879D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0"/>
        <w:szCs w:val="20"/>
      </w:rPr>
    </w:lvl>
    <w:lvl w:ilvl="1" w:tplc="03B0CDA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7A615BB"/>
    <w:multiLevelType w:val="hybridMultilevel"/>
    <w:tmpl w:val="9ECA372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3B0CDAC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0EBF6CCF"/>
    <w:multiLevelType w:val="multilevel"/>
    <w:tmpl w:val="04D80EB4"/>
    <w:lvl w:ilvl="0">
      <w:start w:val="1"/>
      <w:numFmt w:val="decimal"/>
      <w:lvlText w:val="%1."/>
      <w:lvlJc w:val="left"/>
      <w:pPr>
        <w:ind w:left="360" w:hanging="360"/>
      </w:pPr>
      <w:rPr>
        <w:b w:val="0"/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5" w15:restartNumberingAfterBreak="0">
    <w:nsid w:val="0EF80339"/>
    <w:multiLevelType w:val="multilevel"/>
    <w:tmpl w:val="D994B58C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Arial" w:hAnsi="Arial" w:cs="Arial"/>
        <w:bCs/>
        <w:sz w:val="20"/>
        <w:szCs w:val="20"/>
      </w:rPr>
    </w:lvl>
    <w:lvl w:ilvl="1">
      <w:start w:val="1"/>
      <w:numFmt w:val="decimal"/>
      <w:lvlText w:val="%2)"/>
      <w:lvlJc w:val="left"/>
      <w:pPr>
        <w:ind w:left="643" w:hanging="360"/>
      </w:pPr>
    </w:lvl>
    <w:lvl w:ilvl="2">
      <w:start w:val="12"/>
      <w:numFmt w:val="upperRoman"/>
      <w:lvlText w:val="%3."/>
      <w:lvlJc w:val="left"/>
      <w:pPr>
        <w:tabs>
          <w:tab w:val="num" w:pos="2548"/>
        </w:tabs>
        <w:ind w:left="2548" w:hanging="36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6" w15:restartNumberingAfterBreak="0">
    <w:nsid w:val="0F3508F1"/>
    <w:multiLevelType w:val="hybridMultilevel"/>
    <w:tmpl w:val="48A06E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91035A7"/>
    <w:multiLevelType w:val="multilevel"/>
    <w:tmpl w:val="CDAE390C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8" w15:restartNumberingAfterBreak="0">
    <w:nsid w:val="197269A2"/>
    <w:multiLevelType w:val="hybridMultilevel"/>
    <w:tmpl w:val="58A64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B0B38DD"/>
    <w:multiLevelType w:val="hybridMultilevel"/>
    <w:tmpl w:val="472CB7C4"/>
    <w:lvl w:ilvl="0" w:tplc="686EBEF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72AA46DA">
      <w:start w:val="1"/>
      <w:numFmt w:val="decimal"/>
      <w:lvlText w:val="%2)"/>
      <w:lvlJc w:val="left"/>
      <w:pPr>
        <w:ind w:left="927" w:hanging="360"/>
      </w:pPr>
      <w:rPr>
        <w:rFonts w:ascii="Calibri" w:hAnsi="Calibri" w:cs="Times New Roman" w:hint="default"/>
        <w:b w:val="0"/>
        <w:color w:val="000000"/>
        <w:sz w:val="24"/>
        <w:szCs w:val="24"/>
      </w:rPr>
    </w:lvl>
    <w:lvl w:ilvl="2" w:tplc="E5DA6C76">
      <w:start w:val="1"/>
      <w:numFmt w:val="decimal"/>
      <w:lvlText w:val="%3)"/>
      <w:lvlJc w:val="left"/>
      <w:pPr>
        <w:ind w:left="643" w:hanging="360"/>
      </w:pPr>
    </w:lvl>
    <w:lvl w:ilvl="3" w:tplc="D3CCE508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Arial" w:hint="default"/>
        <w:b w:val="0"/>
        <w:sz w:val="22"/>
        <w:szCs w:val="22"/>
      </w:rPr>
    </w:lvl>
    <w:lvl w:ilvl="4" w:tplc="6CC88FCE">
      <w:start w:val="1"/>
      <w:numFmt w:val="lowerLetter"/>
      <w:lvlText w:val="%5)"/>
      <w:lvlJc w:val="left"/>
      <w:pPr>
        <w:ind w:left="1210" w:hanging="360"/>
      </w:pPr>
      <w:rPr>
        <w:b w:val="0"/>
        <w:i w:val="0"/>
      </w:rPr>
    </w:lvl>
    <w:lvl w:ilvl="5" w:tplc="E91EAA38">
      <w:numFmt w:val="bullet"/>
      <w:lvlText w:val=""/>
      <w:lvlJc w:val="left"/>
      <w:pPr>
        <w:ind w:left="5209" w:hanging="360"/>
      </w:pPr>
      <w:rPr>
        <w:rFonts w:ascii="Symbol" w:eastAsia="Calibri" w:hAnsi="Symbol" w:cs="Times New Roman" w:hint="default"/>
      </w:r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25834775"/>
    <w:multiLevelType w:val="hybridMultilevel"/>
    <w:tmpl w:val="0FA8F2B8"/>
    <w:lvl w:ilvl="0" w:tplc="998048E4">
      <w:start w:val="1"/>
      <w:numFmt w:val="decimal"/>
      <w:lvlText w:val="%1."/>
      <w:lvlJc w:val="left"/>
      <w:pPr>
        <w:ind w:left="720" w:hanging="360"/>
      </w:pPr>
      <w:rPr>
        <w:rFonts w:ascii="Arial" w:hAnsi="Arial" w:cs="OpenSymbol"/>
        <w:color w:val="auto"/>
        <w:sz w:val="20"/>
        <w:szCs w:val="20"/>
        <w:shd w:val="clear" w:color="auto" w:fil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1068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59F722C"/>
    <w:multiLevelType w:val="hybridMultilevel"/>
    <w:tmpl w:val="AF5E5EC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2BD67668"/>
    <w:multiLevelType w:val="hybridMultilevel"/>
    <w:tmpl w:val="EFF89E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E3014E0"/>
    <w:multiLevelType w:val="multilevel"/>
    <w:tmpl w:val="0100D3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Cs/>
        <w:color w:val="00000A"/>
        <w:sz w:val="2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34" w15:restartNumberingAfterBreak="0">
    <w:nsid w:val="2E785C81"/>
    <w:multiLevelType w:val="multilevel"/>
    <w:tmpl w:val="5590C8AC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Arial" w:hAnsi="Arial" w:cs="Arial"/>
        <w:b w:val="0"/>
        <w:bCs/>
        <w:iCs/>
        <w:sz w:val="20"/>
        <w:szCs w:val="20"/>
      </w:rPr>
    </w:lvl>
    <w:lvl w:ilvl="1">
      <w:start w:val="2"/>
      <w:numFmt w:val="bullet"/>
      <w:lvlText w:val=""/>
      <w:lvlJc w:val="left"/>
      <w:pPr>
        <w:tabs>
          <w:tab w:val="num" w:pos="567"/>
        </w:tabs>
        <w:ind w:left="2007" w:hanging="360"/>
      </w:pPr>
      <w:rPr>
        <w:rFonts w:ascii="Symbol" w:hAnsi="Symbol" w:cs="Symbol"/>
      </w:rPr>
    </w:lvl>
    <w:lvl w:ilvl="2">
      <w:start w:val="1"/>
      <w:numFmt w:val="lowerLetter"/>
      <w:lvlText w:val="%3)"/>
      <w:lvlJc w:val="left"/>
      <w:pPr>
        <w:tabs>
          <w:tab w:val="num" w:pos="1495"/>
        </w:tabs>
        <w:ind w:left="1495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-426"/>
        </w:tabs>
        <w:ind w:left="92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67"/>
        </w:tabs>
        <w:ind w:left="4167" w:hanging="360"/>
      </w:pPr>
      <w:rPr>
        <w:rFonts w:cs="Times New Roman"/>
      </w:rPr>
    </w:lvl>
    <w:lvl w:ilvl="5">
      <w:start w:val="1"/>
      <w:numFmt w:val="decimal"/>
      <w:lvlText w:val="%6)"/>
      <w:lvlJc w:val="right"/>
      <w:pPr>
        <w:tabs>
          <w:tab w:val="num" w:pos="567"/>
        </w:tabs>
        <w:ind w:left="4887" w:hanging="180"/>
      </w:pPr>
      <w:rPr>
        <w:rFonts w:ascii="Arial" w:eastAsia="Arial Unicode MS" w:hAnsi="Arial" w:cs="Arial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7047" w:hanging="180"/>
      </w:pPr>
      <w:rPr>
        <w:rFonts w:cs="Times New Roman"/>
      </w:rPr>
    </w:lvl>
  </w:abstractNum>
  <w:abstractNum w:abstractNumId="35" w15:restartNumberingAfterBreak="0">
    <w:nsid w:val="3C9B4687"/>
    <w:multiLevelType w:val="hybridMultilevel"/>
    <w:tmpl w:val="BAA019F8"/>
    <w:lvl w:ilvl="0" w:tplc="CE24D20C">
      <w:start w:val="2"/>
      <w:numFmt w:val="decimal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FF2D6A"/>
    <w:multiLevelType w:val="singleLevel"/>
    <w:tmpl w:val="8880F78A"/>
    <w:name w:val="WW8Num622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</w:abstractNum>
  <w:abstractNum w:abstractNumId="37" w15:restartNumberingAfterBreak="0">
    <w:nsid w:val="3E6017B2"/>
    <w:multiLevelType w:val="hybridMultilevel"/>
    <w:tmpl w:val="E5CC890C"/>
    <w:lvl w:ilvl="0" w:tplc="FE48BF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B5297C"/>
    <w:multiLevelType w:val="hybridMultilevel"/>
    <w:tmpl w:val="722695D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3B0CDAC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451A38B2"/>
    <w:multiLevelType w:val="hybridMultilevel"/>
    <w:tmpl w:val="C6541232"/>
    <w:lvl w:ilvl="0" w:tplc="A1D27DA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/>
      </w:rPr>
    </w:lvl>
    <w:lvl w:ilvl="1" w:tplc="FFFFFFFF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FCB67E6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3" w:tplc="289678EC">
      <w:start w:val="1"/>
      <w:numFmt w:val="decimal"/>
      <w:lvlText w:val="%4)"/>
      <w:lvlJc w:val="left"/>
      <w:pPr>
        <w:ind w:left="786" w:hanging="360"/>
      </w:pPr>
      <w:rPr>
        <w:rFonts w:ascii="Arial" w:eastAsia="Times New Roman" w:hAnsi="Arial" w:cs="Arial" w:hint="default"/>
        <w:b w:val="0"/>
      </w:rPr>
    </w:lvl>
    <w:lvl w:ilvl="4" w:tplc="76482E90">
      <w:start w:val="1"/>
      <w:numFmt w:val="lowerLetter"/>
      <w:lvlText w:val="%5)"/>
      <w:lvlJc w:val="left"/>
      <w:pPr>
        <w:ind w:left="1211" w:hanging="360"/>
      </w:pPr>
      <w:rPr>
        <w:rFonts w:hint="default"/>
      </w:rPr>
    </w:lvl>
    <w:lvl w:ilvl="5" w:tplc="AA368816">
      <w:start w:val="1"/>
      <w:numFmt w:val="decimal"/>
      <w:lvlText w:val="%6)"/>
      <w:lvlJc w:val="left"/>
      <w:pPr>
        <w:ind w:left="4845" w:hanging="360"/>
      </w:pPr>
      <w:rPr>
        <w:rFonts w:ascii="Arial" w:eastAsia="Times New Roman" w:hAnsi="Arial" w:cs="Arial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0" w15:restartNumberingAfterBreak="0">
    <w:nsid w:val="48105F50"/>
    <w:multiLevelType w:val="hybridMultilevel"/>
    <w:tmpl w:val="EDB27728"/>
    <w:lvl w:ilvl="0" w:tplc="967CA316">
      <w:start w:val="1"/>
      <w:numFmt w:val="decimal"/>
      <w:lvlText w:val="%1."/>
      <w:lvlJc w:val="left"/>
      <w:pPr>
        <w:ind w:left="643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1" w15:restartNumberingAfterBreak="0">
    <w:nsid w:val="483F695D"/>
    <w:multiLevelType w:val="hybridMultilevel"/>
    <w:tmpl w:val="AB2ADC06"/>
    <w:lvl w:ilvl="0" w:tplc="8098C88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ascii="Calibri" w:eastAsia="Times New Roman" w:hAnsi="Calibri" w:cs="Calibri"/>
      </w:rPr>
    </w:lvl>
    <w:lvl w:ilvl="1" w:tplc="FFFFFFFF">
      <w:start w:val="12"/>
      <w:numFmt w:val="bullet"/>
      <w:lvlText w:val="-"/>
      <w:lvlJc w:val="left"/>
      <w:pPr>
        <w:tabs>
          <w:tab w:val="num" w:pos="1505"/>
        </w:tabs>
        <w:ind w:left="1505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80"/>
        </w:tabs>
        <w:ind w:left="8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2" w15:restartNumberingAfterBreak="0">
    <w:nsid w:val="59E1503C"/>
    <w:multiLevelType w:val="hybridMultilevel"/>
    <w:tmpl w:val="B7DE6E82"/>
    <w:lvl w:ilvl="0" w:tplc="EB78E73C">
      <w:start w:val="1"/>
      <w:numFmt w:val="lowerLetter"/>
      <w:lvlText w:val="%1)"/>
      <w:lvlJc w:val="left"/>
      <w:pPr>
        <w:tabs>
          <w:tab w:val="num" w:pos="1429"/>
        </w:tabs>
        <w:ind w:left="1429" w:hanging="720"/>
      </w:pPr>
      <w:rPr>
        <w:rFonts w:ascii="Times New Roman" w:eastAsia="Times New Roman" w:hAnsi="Times New Roman" w:cs="Times New Roman"/>
        <w:i w:val="0"/>
        <w:strike w:val="0"/>
      </w:rPr>
    </w:lvl>
    <w:lvl w:ilvl="1" w:tplc="ED6AB670">
      <w:start w:val="2"/>
      <w:numFmt w:val="bullet"/>
      <w:lvlText w:val=""/>
      <w:lvlJc w:val="left"/>
      <w:pPr>
        <w:ind w:left="2149" w:hanging="360"/>
      </w:pPr>
      <w:rPr>
        <w:rFonts w:ascii="Symbol" w:eastAsia="Times New Roman" w:hAnsi="Symbol" w:cs="Times New Roman" w:hint="default"/>
      </w:rPr>
    </w:lvl>
    <w:lvl w:ilvl="2" w:tplc="CC58D25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3" w:tplc="EEC20EDA">
      <w:start w:val="1"/>
      <w:numFmt w:val="decimal"/>
      <w:lvlText w:val="%4)"/>
      <w:lvlJc w:val="left"/>
      <w:pPr>
        <w:ind w:left="786" w:hanging="360"/>
      </w:pPr>
      <w:rPr>
        <w:rFonts w:hint="default"/>
        <w:color w:val="auto"/>
      </w:rPr>
    </w:lvl>
    <w:lvl w:ilvl="4" w:tplc="04150011">
      <w:start w:val="1"/>
      <w:numFmt w:val="decimal"/>
      <w:lvlText w:val="%5)"/>
      <w:lvlJc w:val="left"/>
      <w:pPr>
        <w:ind w:left="1353" w:hanging="360"/>
      </w:pPr>
      <w:rPr>
        <w:rFonts w:hint="default"/>
        <w:i w:val="0"/>
        <w:u w:val="none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5AA12632"/>
    <w:multiLevelType w:val="hybridMultilevel"/>
    <w:tmpl w:val="4BE2778A"/>
    <w:lvl w:ilvl="0" w:tplc="D71A8048">
      <w:start w:val="2"/>
      <w:numFmt w:val="decimal"/>
      <w:lvlText w:val="%1)"/>
      <w:lvlJc w:val="left"/>
      <w:pPr>
        <w:ind w:left="720" w:hanging="360"/>
      </w:pPr>
      <w:rPr>
        <w:rFonts w:hint="default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131E82"/>
    <w:multiLevelType w:val="hybridMultilevel"/>
    <w:tmpl w:val="3D32231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4"/>
  </w:num>
  <w:num w:numId="5">
    <w:abstractNumId w:val="17"/>
  </w:num>
  <w:num w:numId="6">
    <w:abstractNumId w:val="18"/>
  </w:num>
  <w:num w:numId="7">
    <w:abstractNumId w:val="19"/>
  </w:num>
  <w:num w:numId="8">
    <w:abstractNumId w:val="40"/>
  </w:num>
  <w:num w:numId="9">
    <w:abstractNumId w:val="35"/>
  </w:num>
  <w:num w:numId="10">
    <w:abstractNumId w:val="42"/>
  </w:num>
  <w:num w:numId="11">
    <w:abstractNumId w:val="25"/>
  </w:num>
  <w:num w:numId="12">
    <w:abstractNumId w:val="9"/>
  </w:num>
  <w:num w:numId="13">
    <w:abstractNumId w:val="10"/>
  </w:num>
  <w:num w:numId="14">
    <w:abstractNumId w:val="39"/>
  </w:num>
  <w:num w:numId="15">
    <w:abstractNumId w:val="41"/>
  </w:num>
  <w:num w:numId="16">
    <w:abstractNumId w:val="26"/>
  </w:num>
  <w:num w:numId="17">
    <w:abstractNumId w:val="5"/>
  </w:num>
  <w:num w:numId="18">
    <w:abstractNumId w:val="0"/>
  </w:num>
  <w:num w:numId="19">
    <w:abstractNumId w:val="1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37"/>
  </w:num>
  <w:num w:numId="23">
    <w:abstractNumId w:val="24"/>
  </w:num>
  <w:num w:numId="24">
    <w:abstractNumId w:val="27"/>
  </w:num>
  <w:num w:numId="25">
    <w:abstractNumId w:val="33"/>
  </w:num>
  <w:num w:numId="26">
    <w:abstractNumId w:val="21"/>
  </w:num>
  <w:num w:numId="27">
    <w:abstractNumId w:val="7"/>
  </w:num>
  <w:num w:numId="28">
    <w:abstractNumId w:val="30"/>
  </w:num>
  <w:num w:numId="29">
    <w:abstractNumId w:val="22"/>
  </w:num>
  <w:num w:numId="30">
    <w:abstractNumId w:val="44"/>
  </w:num>
  <w:num w:numId="31">
    <w:abstractNumId w:val="28"/>
  </w:num>
  <w:num w:numId="32">
    <w:abstractNumId w:val="23"/>
  </w:num>
  <w:num w:numId="33">
    <w:abstractNumId w:val="38"/>
  </w:num>
  <w:num w:numId="34">
    <w:abstractNumId w:val="8"/>
  </w:num>
  <w:num w:numId="35">
    <w:abstractNumId w:val="34"/>
  </w:num>
  <w:num w:numId="36">
    <w:abstractNumId w:val="20"/>
  </w:num>
  <w:num w:numId="37">
    <w:abstractNumId w:val="43"/>
  </w:num>
  <w:num w:numId="38">
    <w:abstractNumId w:val="3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FA3"/>
    <w:rsid w:val="000007D5"/>
    <w:rsid w:val="000018EA"/>
    <w:rsid w:val="00002291"/>
    <w:rsid w:val="00005383"/>
    <w:rsid w:val="000209F9"/>
    <w:rsid w:val="000224B2"/>
    <w:rsid w:val="00023A7B"/>
    <w:rsid w:val="00023F6E"/>
    <w:rsid w:val="000268BD"/>
    <w:rsid w:val="00027762"/>
    <w:rsid w:val="00030DA8"/>
    <w:rsid w:val="00033C7A"/>
    <w:rsid w:val="00053902"/>
    <w:rsid w:val="000642E1"/>
    <w:rsid w:val="0006733D"/>
    <w:rsid w:val="00085073"/>
    <w:rsid w:val="00092815"/>
    <w:rsid w:val="000A3823"/>
    <w:rsid w:val="000A5EDA"/>
    <w:rsid w:val="000A5F5E"/>
    <w:rsid w:val="000B3496"/>
    <w:rsid w:val="000B6C45"/>
    <w:rsid w:val="000C3DFC"/>
    <w:rsid w:val="000D0A89"/>
    <w:rsid w:val="000F2C5C"/>
    <w:rsid w:val="0011026A"/>
    <w:rsid w:val="001113EA"/>
    <w:rsid w:val="00121C97"/>
    <w:rsid w:val="00126089"/>
    <w:rsid w:val="00126303"/>
    <w:rsid w:val="00133B1E"/>
    <w:rsid w:val="001514A0"/>
    <w:rsid w:val="00164340"/>
    <w:rsid w:val="00192BD2"/>
    <w:rsid w:val="00197648"/>
    <w:rsid w:val="001A1010"/>
    <w:rsid w:val="001A5B08"/>
    <w:rsid w:val="001B630F"/>
    <w:rsid w:val="001C2891"/>
    <w:rsid w:val="001C6A37"/>
    <w:rsid w:val="001C6FC3"/>
    <w:rsid w:val="001F0712"/>
    <w:rsid w:val="00203956"/>
    <w:rsid w:val="0020499F"/>
    <w:rsid w:val="00204B85"/>
    <w:rsid w:val="002054F1"/>
    <w:rsid w:val="00207DF7"/>
    <w:rsid w:val="00212241"/>
    <w:rsid w:val="00216C0D"/>
    <w:rsid w:val="00217789"/>
    <w:rsid w:val="00241D86"/>
    <w:rsid w:val="002509FB"/>
    <w:rsid w:val="00272BEF"/>
    <w:rsid w:val="00273228"/>
    <w:rsid w:val="0027526C"/>
    <w:rsid w:val="0028083A"/>
    <w:rsid w:val="00290678"/>
    <w:rsid w:val="00293922"/>
    <w:rsid w:val="00297C62"/>
    <w:rsid w:val="002B6419"/>
    <w:rsid w:val="002D4880"/>
    <w:rsid w:val="00301B42"/>
    <w:rsid w:val="00307365"/>
    <w:rsid w:val="003110F4"/>
    <w:rsid w:val="00321346"/>
    <w:rsid w:val="003221C5"/>
    <w:rsid w:val="0032676C"/>
    <w:rsid w:val="003275C8"/>
    <w:rsid w:val="00353D76"/>
    <w:rsid w:val="003715B4"/>
    <w:rsid w:val="003734A8"/>
    <w:rsid w:val="0038349F"/>
    <w:rsid w:val="00386F99"/>
    <w:rsid w:val="00392836"/>
    <w:rsid w:val="003C1BC8"/>
    <w:rsid w:val="003C663A"/>
    <w:rsid w:val="003D0DF8"/>
    <w:rsid w:val="003D1244"/>
    <w:rsid w:val="003E7563"/>
    <w:rsid w:val="003F56E2"/>
    <w:rsid w:val="004124F3"/>
    <w:rsid w:val="00420321"/>
    <w:rsid w:val="004211EE"/>
    <w:rsid w:val="00423A0F"/>
    <w:rsid w:val="00423FD5"/>
    <w:rsid w:val="00425CD7"/>
    <w:rsid w:val="0042788D"/>
    <w:rsid w:val="004303F6"/>
    <w:rsid w:val="00432C42"/>
    <w:rsid w:val="004522D3"/>
    <w:rsid w:val="00461EF7"/>
    <w:rsid w:val="00464358"/>
    <w:rsid w:val="0047085C"/>
    <w:rsid w:val="00492DBB"/>
    <w:rsid w:val="0049672B"/>
    <w:rsid w:val="004A0D02"/>
    <w:rsid w:val="004A3DE3"/>
    <w:rsid w:val="004B19CB"/>
    <w:rsid w:val="004B641D"/>
    <w:rsid w:val="004C35BF"/>
    <w:rsid w:val="004C75F4"/>
    <w:rsid w:val="004D0DF3"/>
    <w:rsid w:val="004E0245"/>
    <w:rsid w:val="004E3E11"/>
    <w:rsid w:val="004E607D"/>
    <w:rsid w:val="004F09D7"/>
    <w:rsid w:val="005019D9"/>
    <w:rsid w:val="00511B08"/>
    <w:rsid w:val="0052697C"/>
    <w:rsid w:val="0052759C"/>
    <w:rsid w:val="00533746"/>
    <w:rsid w:val="0053680A"/>
    <w:rsid w:val="005709E5"/>
    <w:rsid w:val="005A3563"/>
    <w:rsid w:val="005A7B09"/>
    <w:rsid w:val="005D7280"/>
    <w:rsid w:val="005D77A4"/>
    <w:rsid w:val="005E0633"/>
    <w:rsid w:val="005E090A"/>
    <w:rsid w:val="005E2028"/>
    <w:rsid w:val="00603B82"/>
    <w:rsid w:val="00610963"/>
    <w:rsid w:val="0062017D"/>
    <w:rsid w:val="006211FC"/>
    <w:rsid w:val="00624A67"/>
    <w:rsid w:val="00624AD1"/>
    <w:rsid w:val="00630E6F"/>
    <w:rsid w:val="00632E0A"/>
    <w:rsid w:val="00640D99"/>
    <w:rsid w:val="00650265"/>
    <w:rsid w:val="00651C73"/>
    <w:rsid w:val="00655DAD"/>
    <w:rsid w:val="006634F6"/>
    <w:rsid w:val="00673723"/>
    <w:rsid w:val="006B6150"/>
    <w:rsid w:val="006C085B"/>
    <w:rsid w:val="006D478E"/>
    <w:rsid w:val="006E0172"/>
    <w:rsid w:val="006E20CC"/>
    <w:rsid w:val="006F282B"/>
    <w:rsid w:val="006F3B34"/>
    <w:rsid w:val="0070011E"/>
    <w:rsid w:val="00701EE4"/>
    <w:rsid w:val="00723451"/>
    <w:rsid w:val="00726B8A"/>
    <w:rsid w:val="00740F72"/>
    <w:rsid w:val="00741797"/>
    <w:rsid w:val="0074478B"/>
    <w:rsid w:val="00744932"/>
    <w:rsid w:val="0075309A"/>
    <w:rsid w:val="0075562A"/>
    <w:rsid w:val="00774D78"/>
    <w:rsid w:val="00774E5B"/>
    <w:rsid w:val="00787A55"/>
    <w:rsid w:val="00793C3A"/>
    <w:rsid w:val="00793DD6"/>
    <w:rsid w:val="007B44A0"/>
    <w:rsid w:val="007B64DB"/>
    <w:rsid w:val="007C1F34"/>
    <w:rsid w:val="007C3751"/>
    <w:rsid w:val="007D39B9"/>
    <w:rsid w:val="007E019B"/>
    <w:rsid w:val="007F1A0F"/>
    <w:rsid w:val="007F21C5"/>
    <w:rsid w:val="007F2FEB"/>
    <w:rsid w:val="007F644A"/>
    <w:rsid w:val="008149C2"/>
    <w:rsid w:val="00815EF4"/>
    <w:rsid w:val="00820998"/>
    <w:rsid w:val="0082507F"/>
    <w:rsid w:val="008414F4"/>
    <w:rsid w:val="00854048"/>
    <w:rsid w:val="008656F9"/>
    <w:rsid w:val="00865ADA"/>
    <w:rsid w:val="00871170"/>
    <w:rsid w:val="0087120A"/>
    <w:rsid w:val="0087394A"/>
    <w:rsid w:val="00873BEA"/>
    <w:rsid w:val="00883076"/>
    <w:rsid w:val="00884B36"/>
    <w:rsid w:val="00895897"/>
    <w:rsid w:val="008A070B"/>
    <w:rsid w:val="008A2A09"/>
    <w:rsid w:val="008B2751"/>
    <w:rsid w:val="008B2D3B"/>
    <w:rsid w:val="008B47D5"/>
    <w:rsid w:val="008C13D8"/>
    <w:rsid w:val="008C4347"/>
    <w:rsid w:val="008C60AF"/>
    <w:rsid w:val="008D246D"/>
    <w:rsid w:val="008D5F18"/>
    <w:rsid w:val="00911C87"/>
    <w:rsid w:val="009135E9"/>
    <w:rsid w:val="009165AE"/>
    <w:rsid w:val="009214EC"/>
    <w:rsid w:val="0093790A"/>
    <w:rsid w:val="00940565"/>
    <w:rsid w:val="00955250"/>
    <w:rsid w:val="00955325"/>
    <w:rsid w:val="00955DBB"/>
    <w:rsid w:val="009574B6"/>
    <w:rsid w:val="00961367"/>
    <w:rsid w:val="00967074"/>
    <w:rsid w:val="009719C6"/>
    <w:rsid w:val="00977AB8"/>
    <w:rsid w:val="00984208"/>
    <w:rsid w:val="009968E0"/>
    <w:rsid w:val="009A1C88"/>
    <w:rsid w:val="009B5765"/>
    <w:rsid w:val="009B7B28"/>
    <w:rsid w:val="009C356D"/>
    <w:rsid w:val="009C59D5"/>
    <w:rsid w:val="009C6511"/>
    <w:rsid w:val="009C6C96"/>
    <w:rsid w:val="009D1401"/>
    <w:rsid w:val="009E6F65"/>
    <w:rsid w:val="00A03D99"/>
    <w:rsid w:val="00A201E7"/>
    <w:rsid w:val="00A25412"/>
    <w:rsid w:val="00A27F8F"/>
    <w:rsid w:val="00A30962"/>
    <w:rsid w:val="00A32B42"/>
    <w:rsid w:val="00A37AE7"/>
    <w:rsid w:val="00A41D82"/>
    <w:rsid w:val="00A434E8"/>
    <w:rsid w:val="00A4672C"/>
    <w:rsid w:val="00A471EE"/>
    <w:rsid w:val="00A572C0"/>
    <w:rsid w:val="00A679CC"/>
    <w:rsid w:val="00A706C6"/>
    <w:rsid w:val="00A83E76"/>
    <w:rsid w:val="00A912D7"/>
    <w:rsid w:val="00A91685"/>
    <w:rsid w:val="00AB1A41"/>
    <w:rsid w:val="00AB3656"/>
    <w:rsid w:val="00AC08C8"/>
    <w:rsid w:val="00AC479B"/>
    <w:rsid w:val="00AC5CC4"/>
    <w:rsid w:val="00AD3FAA"/>
    <w:rsid w:val="00B01D15"/>
    <w:rsid w:val="00B1108D"/>
    <w:rsid w:val="00B122F5"/>
    <w:rsid w:val="00B12569"/>
    <w:rsid w:val="00B334FB"/>
    <w:rsid w:val="00B45DB0"/>
    <w:rsid w:val="00B57A26"/>
    <w:rsid w:val="00B612AE"/>
    <w:rsid w:val="00B62FA3"/>
    <w:rsid w:val="00B6555F"/>
    <w:rsid w:val="00B727B5"/>
    <w:rsid w:val="00B72892"/>
    <w:rsid w:val="00B76447"/>
    <w:rsid w:val="00B80089"/>
    <w:rsid w:val="00B859AA"/>
    <w:rsid w:val="00BA0824"/>
    <w:rsid w:val="00BB1687"/>
    <w:rsid w:val="00BB58D8"/>
    <w:rsid w:val="00BC0764"/>
    <w:rsid w:val="00BC726F"/>
    <w:rsid w:val="00BD7CE0"/>
    <w:rsid w:val="00C04566"/>
    <w:rsid w:val="00C1519D"/>
    <w:rsid w:val="00C15289"/>
    <w:rsid w:val="00C17ED1"/>
    <w:rsid w:val="00C30C09"/>
    <w:rsid w:val="00C31275"/>
    <w:rsid w:val="00C331EE"/>
    <w:rsid w:val="00C37622"/>
    <w:rsid w:val="00C41D20"/>
    <w:rsid w:val="00C4543B"/>
    <w:rsid w:val="00C50468"/>
    <w:rsid w:val="00C540C9"/>
    <w:rsid w:val="00C55D53"/>
    <w:rsid w:val="00C55E5E"/>
    <w:rsid w:val="00C5644E"/>
    <w:rsid w:val="00C67453"/>
    <w:rsid w:val="00C736EF"/>
    <w:rsid w:val="00C915A1"/>
    <w:rsid w:val="00C93749"/>
    <w:rsid w:val="00C94D9E"/>
    <w:rsid w:val="00C95893"/>
    <w:rsid w:val="00C978E4"/>
    <w:rsid w:val="00CA7014"/>
    <w:rsid w:val="00CB2663"/>
    <w:rsid w:val="00CC22F2"/>
    <w:rsid w:val="00CE16BE"/>
    <w:rsid w:val="00CF6C31"/>
    <w:rsid w:val="00D112FD"/>
    <w:rsid w:val="00D11785"/>
    <w:rsid w:val="00D31775"/>
    <w:rsid w:val="00D32C89"/>
    <w:rsid w:val="00D34252"/>
    <w:rsid w:val="00D43968"/>
    <w:rsid w:val="00D52762"/>
    <w:rsid w:val="00D611F0"/>
    <w:rsid w:val="00D63CD9"/>
    <w:rsid w:val="00D75095"/>
    <w:rsid w:val="00D911D2"/>
    <w:rsid w:val="00D91F85"/>
    <w:rsid w:val="00DA04C2"/>
    <w:rsid w:val="00DB2E3F"/>
    <w:rsid w:val="00DB5099"/>
    <w:rsid w:val="00DC3B89"/>
    <w:rsid w:val="00DC5DF0"/>
    <w:rsid w:val="00DD4807"/>
    <w:rsid w:val="00DF648B"/>
    <w:rsid w:val="00DF673A"/>
    <w:rsid w:val="00E001A6"/>
    <w:rsid w:val="00E00CE4"/>
    <w:rsid w:val="00E15D98"/>
    <w:rsid w:val="00E40465"/>
    <w:rsid w:val="00E439E1"/>
    <w:rsid w:val="00E44524"/>
    <w:rsid w:val="00E46891"/>
    <w:rsid w:val="00E53160"/>
    <w:rsid w:val="00E551C2"/>
    <w:rsid w:val="00E56D4D"/>
    <w:rsid w:val="00E60B46"/>
    <w:rsid w:val="00E63A87"/>
    <w:rsid w:val="00E931CE"/>
    <w:rsid w:val="00E96245"/>
    <w:rsid w:val="00EA0A0C"/>
    <w:rsid w:val="00EB5EDF"/>
    <w:rsid w:val="00EC5F21"/>
    <w:rsid w:val="00ED101A"/>
    <w:rsid w:val="00EE2672"/>
    <w:rsid w:val="00F0632A"/>
    <w:rsid w:val="00F130CF"/>
    <w:rsid w:val="00F26324"/>
    <w:rsid w:val="00F40AA0"/>
    <w:rsid w:val="00F50C67"/>
    <w:rsid w:val="00F54B7A"/>
    <w:rsid w:val="00F56145"/>
    <w:rsid w:val="00F5740A"/>
    <w:rsid w:val="00F65A5A"/>
    <w:rsid w:val="00F75B4A"/>
    <w:rsid w:val="00F84483"/>
    <w:rsid w:val="00F94AFA"/>
    <w:rsid w:val="00F956EE"/>
    <w:rsid w:val="00FA1937"/>
    <w:rsid w:val="00FB5748"/>
    <w:rsid w:val="00FB65C3"/>
    <w:rsid w:val="00FB7E17"/>
    <w:rsid w:val="00FC125A"/>
    <w:rsid w:val="00FC3259"/>
    <w:rsid w:val="00FD7A90"/>
    <w:rsid w:val="00FE00DD"/>
    <w:rsid w:val="00FF3C1D"/>
    <w:rsid w:val="00F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21EA48"/>
  <w15:docId w15:val="{F82C3940-56E7-4474-9ABD-42E78F038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34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styleId="Nagwek1">
    <w:name w:val="heading 1"/>
    <w:basedOn w:val="Nagwek30"/>
    <w:next w:val="Tekstpodstawowy"/>
    <w:link w:val="Nagwek1Znak"/>
    <w:qFormat/>
    <w:rsid w:val="00B72892"/>
    <w:pPr>
      <w:numPr>
        <w:numId w:val="19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30"/>
    <w:next w:val="Tekstpodstawowy"/>
    <w:link w:val="Nagwek2Znak"/>
    <w:qFormat/>
    <w:rsid w:val="00B72892"/>
    <w:pPr>
      <w:numPr>
        <w:ilvl w:val="1"/>
        <w:numId w:val="19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30"/>
    <w:next w:val="Tekstpodstawowy"/>
    <w:link w:val="Nagwek3Znak"/>
    <w:qFormat/>
    <w:rsid w:val="00B72892"/>
    <w:pPr>
      <w:numPr>
        <w:ilvl w:val="2"/>
        <w:numId w:val="19"/>
      </w:numPr>
      <w:spacing w:before="140"/>
      <w:outlineLvl w:val="2"/>
    </w:pPr>
    <w:rPr>
      <w:b/>
      <w:bCs/>
      <w:color w:val="808080"/>
    </w:rPr>
  </w:style>
  <w:style w:type="paragraph" w:styleId="Nagwek4">
    <w:name w:val="heading 4"/>
    <w:basedOn w:val="Normalny"/>
    <w:next w:val="Normalny"/>
    <w:link w:val="Nagwek4Znak"/>
    <w:qFormat/>
    <w:rsid w:val="00B7289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7289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7289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72892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B72892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B7289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B62FA3"/>
    <w:rPr>
      <w:sz w:val="44"/>
      <w:szCs w:val="20"/>
    </w:rPr>
  </w:style>
  <w:style w:type="paragraph" w:styleId="Akapitzlist">
    <w:name w:val="List Paragraph"/>
    <w:aliases w:val="Numerowanie,BulletC,Wyliczanie,Obiekt,normalny tekst,Akapit z listą31,Bullets,List Paragraph"/>
    <w:basedOn w:val="Normalny"/>
    <w:link w:val="AkapitzlistZnak"/>
    <w:uiPriority w:val="34"/>
    <w:qFormat/>
    <w:rsid w:val="00B62FA3"/>
    <w:pPr>
      <w:ind w:left="720"/>
      <w:contextualSpacing/>
    </w:pPr>
  </w:style>
  <w:style w:type="paragraph" w:customStyle="1" w:styleId="Standard">
    <w:name w:val="Standard"/>
    <w:rsid w:val="00B62FA3"/>
    <w:pPr>
      <w:suppressAutoHyphens/>
      <w:autoSpaceDN w:val="0"/>
      <w:spacing w:line="256" w:lineRule="auto"/>
      <w:textAlignment w:val="baseline"/>
    </w:pPr>
    <w:rPr>
      <w:rFonts w:ascii="Calibri" w:eastAsia="Lucida Sans Unicode" w:hAnsi="Calibri" w:cs="F"/>
      <w:kern w:val="3"/>
    </w:rPr>
  </w:style>
  <w:style w:type="paragraph" w:styleId="Nagwek">
    <w:name w:val="header"/>
    <w:basedOn w:val="Standard"/>
    <w:next w:val="Textbody"/>
    <w:link w:val="NagwekZnak"/>
    <w:rsid w:val="00C55D53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C55D53"/>
    <w:rPr>
      <w:rFonts w:ascii="Arial" w:eastAsia="Lucida Sans Unicode" w:hAnsi="Arial" w:cs="Tahoma"/>
      <w:kern w:val="3"/>
      <w:sz w:val="28"/>
      <w:szCs w:val="28"/>
    </w:rPr>
  </w:style>
  <w:style w:type="paragraph" w:customStyle="1" w:styleId="Textbody">
    <w:name w:val="Text body"/>
    <w:basedOn w:val="Standard"/>
    <w:rsid w:val="00C55D53"/>
    <w:pPr>
      <w:spacing w:after="120"/>
    </w:pPr>
  </w:style>
  <w:style w:type="paragraph" w:styleId="Lista">
    <w:name w:val="List"/>
    <w:basedOn w:val="Textbody"/>
    <w:rsid w:val="00C55D53"/>
    <w:rPr>
      <w:rFonts w:cs="Tahoma"/>
    </w:rPr>
  </w:style>
  <w:style w:type="paragraph" w:styleId="Legenda">
    <w:name w:val="caption"/>
    <w:basedOn w:val="Standard"/>
    <w:qFormat/>
    <w:rsid w:val="00C55D5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C55D53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rsid w:val="00C55D53"/>
    <w:pPr>
      <w:suppressLineNumbers/>
    </w:pPr>
  </w:style>
  <w:style w:type="paragraph" w:customStyle="1" w:styleId="TableHeading">
    <w:name w:val="Table Heading"/>
    <w:basedOn w:val="TableContents"/>
    <w:rsid w:val="00C55D53"/>
    <w:pPr>
      <w:jc w:val="center"/>
    </w:pPr>
    <w:rPr>
      <w:b/>
      <w:bCs/>
    </w:rPr>
  </w:style>
  <w:style w:type="character" w:customStyle="1" w:styleId="ListLabel1">
    <w:name w:val="ListLabel 1"/>
    <w:rsid w:val="00C55D53"/>
    <w:rPr>
      <w:rFonts w:cs="Courier New"/>
    </w:rPr>
  </w:style>
  <w:style w:type="character" w:customStyle="1" w:styleId="BulletSymbols">
    <w:name w:val="Bullet Symbols"/>
    <w:rsid w:val="00C55D53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C55D53"/>
  </w:style>
  <w:style w:type="paragraph" w:customStyle="1" w:styleId="pkt">
    <w:name w:val="pkt"/>
    <w:basedOn w:val="Normalny"/>
    <w:rsid w:val="008C60AF"/>
    <w:pPr>
      <w:spacing w:before="60" w:after="60"/>
      <w:ind w:left="851" w:hanging="295"/>
      <w:jc w:val="both"/>
    </w:pPr>
    <w:rPr>
      <w:szCs w:val="20"/>
    </w:rPr>
  </w:style>
  <w:style w:type="paragraph" w:styleId="Stopka">
    <w:name w:val="footer"/>
    <w:basedOn w:val="Normalny"/>
    <w:link w:val="StopkaZnak"/>
    <w:unhideWhenUsed/>
    <w:rsid w:val="005709E5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9E5"/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styleId="Odwoanieprzypisudolnego">
    <w:name w:val="footnote reference"/>
    <w:aliases w:val="Footnote Reference Number"/>
    <w:uiPriority w:val="99"/>
    <w:unhideWhenUsed/>
    <w:rsid w:val="005709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709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9E5"/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character" w:styleId="Hipercze">
    <w:name w:val="Hyperlink"/>
    <w:basedOn w:val="Domylnaczcionkaakapitu"/>
    <w:unhideWhenUsed/>
    <w:rsid w:val="00F65A5A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B72892"/>
    <w:rPr>
      <w:rFonts w:ascii="Liberation Sans" w:eastAsia="Microsoft YaHei" w:hAnsi="Liberation Sans" w:cs="Mangal"/>
      <w:b/>
      <w:bCs/>
      <w:sz w:val="36"/>
      <w:szCs w:val="36"/>
      <w:lang w:val="pl-PL" w:eastAsia="zh-CN"/>
    </w:rPr>
  </w:style>
  <w:style w:type="character" w:customStyle="1" w:styleId="Nagwek2Znak">
    <w:name w:val="Nagłówek 2 Znak"/>
    <w:basedOn w:val="Domylnaczcionkaakapitu"/>
    <w:link w:val="Nagwek2"/>
    <w:rsid w:val="00B72892"/>
    <w:rPr>
      <w:rFonts w:ascii="Liberation Sans" w:eastAsia="Microsoft YaHei" w:hAnsi="Liberation Sans" w:cs="Mangal"/>
      <w:b/>
      <w:bCs/>
      <w:sz w:val="32"/>
      <w:szCs w:val="32"/>
      <w:lang w:val="pl-PL" w:eastAsia="zh-CN"/>
    </w:rPr>
  </w:style>
  <w:style w:type="character" w:customStyle="1" w:styleId="Nagwek3Znak">
    <w:name w:val="Nagłówek 3 Znak"/>
    <w:basedOn w:val="Domylnaczcionkaakapitu"/>
    <w:link w:val="Nagwek3"/>
    <w:rsid w:val="00B72892"/>
    <w:rPr>
      <w:rFonts w:ascii="Liberation Sans" w:eastAsia="Microsoft YaHei" w:hAnsi="Liberation Sans" w:cs="Mangal"/>
      <w:b/>
      <w:bCs/>
      <w:color w:val="808080"/>
      <w:sz w:val="28"/>
      <w:szCs w:val="28"/>
      <w:lang w:val="pl-PL" w:eastAsia="zh-CN"/>
    </w:rPr>
  </w:style>
  <w:style w:type="character" w:customStyle="1" w:styleId="Nagwek4Znak">
    <w:name w:val="Nagłówek 4 Znak"/>
    <w:basedOn w:val="Domylnaczcionkaakapitu"/>
    <w:link w:val="Nagwek4"/>
    <w:rsid w:val="00B72892"/>
    <w:rPr>
      <w:rFonts w:ascii="Calibri" w:eastAsia="Times New Roman" w:hAnsi="Calibri" w:cs="Times New Roman"/>
      <w:b/>
      <w:bCs/>
      <w:sz w:val="28"/>
      <w:szCs w:val="28"/>
      <w:lang w:val="pl-PL" w:eastAsia="zh-CN"/>
    </w:rPr>
  </w:style>
  <w:style w:type="character" w:customStyle="1" w:styleId="Nagwek5Znak">
    <w:name w:val="Nagłówek 5 Znak"/>
    <w:basedOn w:val="Domylnaczcionkaakapitu"/>
    <w:link w:val="Nagwek5"/>
    <w:rsid w:val="00B72892"/>
    <w:rPr>
      <w:rFonts w:ascii="Calibri" w:eastAsia="Times New Roman" w:hAnsi="Calibri" w:cs="Times New Roman"/>
      <w:b/>
      <w:bCs/>
      <w:i/>
      <w:iCs/>
      <w:sz w:val="26"/>
      <w:szCs w:val="26"/>
      <w:lang w:val="pl-PL" w:eastAsia="zh-CN"/>
    </w:rPr>
  </w:style>
  <w:style w:type="character" w:customStyle="1" w:styleId="Nagwek6Znak">
    <w:name w:val="Nagłówek 6 Znak"/>
    <w:basedOn w:val="Domylnaczcionkaakapitu"/>
    <w:link w:val="Nagwek6"/>
    <w:rsid w:val="00B72892"/>
    <w:rPr>
      <w:rFonts w:ascii="Calibri" w:eastAsia="Times New Roman" w:hAnsi="Calibri" w:cs="Times New Roman"/>
      <w:b/>
      <w:bCs/>
      <w:lang w:val="pl-PL" w:eastAsia="zh-CN"/>
    </w:rPr>
  </w:style>
  <w:style w:type="character" w:customStyle="1" w:styleId="Nagwek7Znak">
    <w:name w:val="Nagłówek 7 Znak"/>
    <w:basedOn w:val="Domylnaczcionkaakapitu"/>
    <w:link w:val="Nagwek7"/>
    <w:rsid w:val="00B72892"/>
    <w:rPr>
      <w:rFonts w:ascii="Calibri" w:eastAsia="Times New Roman" w:hAnsi="Calibri" w:cs="Times New Roman"/>
      <w:sz w:val="24"/>
      <w:szCs w:val="24"/>
      <w:lang w:val="pl-PL" w:eastAsia="zh-CN"/>
    </w:rPr>
  </w:style>
  <w:style w:type="character" w:customStyle="1" w:styleId="Nagwek8Znak">
    <w:name w:val="Nagłówek 8 Znak"/>
    <w:basedOn w:val="Domylnaczcionkaakapitu"/>
    <w:link w:val="Nagwek8"/>
    <w:rsid w:val="00B72892"/>
    <w:rPr>
      <w:rFonts w:ascii="Calibri" w:eastAsia="Times New Roman" w:hAnsi="Calibri" w:cs="Times New Roman"/>
      <w:i/>
      <w:iCs/>
      <w:sz w:val="24"/>
      <w:szCs w:val="24"/>
      <w:lang w:val="pl-PL" w:eastAsia="zh-CN"/>
    </w:rPr>
  </w:style>
  <w:style w:type="character" w:customStyle="1" w:styleId="Nagwek9Znak">
    <w:name w:val="Nagłówek 9 Znak"/>
    <w:basedOn w:val="Domylnaczcionkaakapitu"/>
    <w:link w:val="Nagwek9"/>
    <w:rsid w:val="00B72892"/>
    <w:rPr>
      <w:rFonts w:ascii="Cambria" w:eastAsia="Times New Roman" w:hAnsi="Cambria" w:cs="Times New Roman"/>
      <w:lang w:val="pl-PL" w:eastAsia="zh-CN"/>
    </w:rPr>
  </w:style>
  <w:style w:type="character" w:customStyle="1" w:styleId="WW8Num1z0">
    <w:name w:val="WW8Num1z0"/>
    <w:rsid w:val="00B72892"/>
    <w:rPr>
      <w:rFonts w:ascii="Arial" w:eastAsia="Arial" w:hAnsi="Arial" w:cs="Sylfaen"/>
      <w:b/>
      <w:bCs/>
      <w:iCs/>
      <w:color w:val="000000"/>
      <w:sz w:val="20"/>
      <w:szCs w:val="20"/>
    </w:rPr>
  </w:style>
  <w:style w:type="character" w:customStyle="1" w:styleId="WW8Num1z1">
    <w:name w:val="WW8Num1z1"/>
    <w:rsid w:val="00B72892"/>
  </w:style>
  <w:style w:type="character" w:customStyle="1" w:styleId="WW8Num1z2">
    <w:name w:val="WW8Num1z2"/>
    <w:rsid w:val="00B72892"/>
  </w:style>
  <w:style w:type="character" w:customStyle="1" w:styleId="WW8Num1z3">
    <w:name w:val="WW8Num1z3"/>
    <w:rsid w:val="00B72892"/>
  </w:style>
  <w:style w:type="character" w:customStyle="1" w:styleId="WW8Num1z4">
    <w:name w:val="WW8Num1z4"/>
    <w:rsid w:val="00B72892"/>
  </w:style>
  <w:style w:type="character" w:customStyle="1" w:styleId="WW8Num1z5">
    <w:name w:val="WW8Num1z5"/>
    <w:rsid w:val="00B72892"/>
  </w:style>
  <w:style w:type="character" w:customStyle="1" w:styleId="WW8Num1z6">
    <w:name w:val="WW8Num1z6"/>
    <w:rsid w:val="00B72892"/>
  </w:style>
  <w:style w:type="character" w:customStyle="1" w:styleId="WW8Num1z7">
    <w:name w:val="WW8Num1z7"/>
    <w:rsid w:val="00B72892"/>
  </w:style>
  <w:style w:type="character" w:customStyle="1" w:styleId="WW8Num1z8">
    <w:name w:val="WW8Num1z8"/>
    <w:rsid w:val="00B72892"/>
  </w:style>
  <w:style w:type="character" w:customStyle="1" w:styleId="WW8Num2z0">
    <w:name w:val="WW8Num2z0"/>
    <w:rsid w:val="00B72892"/>
    <w:rPr>
      <w:rFonts w:cs="Times New Roman"/>
    </w:rPr>
  </w:style>
  <w:style w:type="character" w:customStyle="1" w:styleId="WW8Num3z0">
    <w:name w:val="WW8Num3z0"/>
    <w:rsid w:val="00B72892"/>
    <w:rPr>
      <w:rFonts w:ascii="Arial" w:hAnsi="Arial" w:cs="Arial"/>
      <w:iCs/>
      <w:sz w:val="20"/>
      <w:szCs w:val="20"/>
    </w:rPr>
  </w:style>
  <w:style w:type="character" w:customStyle="1" w:styleId="WW8Num3z1">
    <w:name w:val="WW8Num3z1"/>
    <w:rsid w:val="00B72892"/>
  </w:style>
  <w:style w:type="character" w:customStyle="1" w:styleId="WW8Num3z2">
    <w:name w:val="WW8Num3z2"/>
    <w:rsid w:val="00B72892"/>
    <w:rPr>
      <w:rFonts w:ascii="Arial" w:eastAsia="Times New Roman" w:hAnsi="Arial" w:cs="Times New Roman"/>
      <w:b/>
      <w:bCs/>
      <w:i w:val="0"/>
      <w:iCs w:val="0"/>
      <w:color w:val="000000"/>
      <w:sz w:val="20"/>
      <w:szCs w:val="20"/>
    </w:rPr>
  </w:style>
  <w:style w:type="character" w:customStyle="1" w:styleId="WW8Num3z3">
    <w:name w:val="WW8Num3z3"/>
    <w:rsid w:val="00B72892"/>
  </w:style>
  <w:style w:type="character" w:customStyle="1" w:styleId="WW8Num3z4">
    <w:name w:val="WW8Num3z4"/>
    <w:rsid w:val="00B72892"/>
  </w:style>
  <w:style w:type="character" w:customStyle="1" w:styleId="WW8Num3z5">
    <w:name w:val="WW8Num3z5"/>
    <w:rsid w:val="00B72892"/>
  </w:style>
  <w:style w:type="character" w:customStyle="1" w:styleId="WW8Num3z6">
    <w:name w:val="WW8Num3z6"/>
    <w:rsid w:val="00B72892"/>
  </w:style>
  <w:style w:type="character" w:customStyle="1" w:styleId="WW8Num3z7">
    <w:name w:val="WW8Num3z7"/>
    <w:rsid w:val="00B72892"/>
  </w:style>
  <w:style w:type="character" w:customStyle="1" w:styleId="WW8Num3z8">
    <w:name w:val="WW8Num3z8"/>
    <w:rsid w:val="00B72892"/>
  </w:style>
  <w:style w:type="character" w:customStyle="1" w:styleId="WW8Num4z0">
    <w:name w:val="WW8Num4z0"/>
    <w:rsid w:val="00B72892"/>
    <w:rPr>
      <w:rFonts w:ascii="Arial" w:hAnsi="Arial" w:cs="Times New Roman"/>
      <w:strike w:val="0"/>
      <w:dstrike w:val="0"/>
      <w:sz w:val="20"/>
      <w:szCs w:val="20"/>
    </w:rPr>
  </w:style>
  <w:style w:type="character" w:customStyle="1" w:styleId="WW8Num5z0">
    <w:name w:val="WW8Num5z0"/>
    <w:rsid w:val="00B72892"/>
    <w:rPr>
      <w:rFonts w:ascii="Arial" w:hAnsi="Arial" w:cs="Arial"/>
      <w:bCs/>
      <w:iCs/>
      <w:sz w:val="20"/>
      <w:szCs w:val="20"/>
    </w:rPr>
  </w:style>
  <w:style w:type="character" w:customStyle="1" w:styleId="WW8Num6z0">
    <w:name w:val="WW8Num6z0"/>
    <w:rsid w:val="00B72892"/>
    <w:rPr>
      <w:rFonts w:ascii="Arial" w:hAnsi="Arial" w:cs="Arial"/>
      <w:bCs/>
      <w:iCs/>
      <w:color w:val="000000"/>
      <w:sz w:val="20"/>
      <w:szCs w:val="20"/>
    </w:rPr>
  </w:style>
  <w:style w:type="character" w:customStyle="1" w:styleId="WW8Num7z0">
    <w:name w:val="WW8Num7z0"/>
    <w:rsid w:val="00B72892"/>
    <w:rPr>
      <w:rFonts w:ascii="Arial" w:hAnsi="Arial" w:cs="Times New Roman"/>
      <w:bCs/>
      <w:strike w:val="0"/>
      <w:dstrike w:val="0"/>
      <w:sz w:val="20"/>
      <w:szCs w:val="20"/>
    </w:rPr>
  </w:style>
  <w:style w:type="character" w:customStyle="1" w:styleId="WW8Num8z0">
    <w:name w:val="WW8Num8z0"/>
    <w:rsid w:val="00B72892"/>
    <w:rPr>
      <w:rFonts w:ascii="Arial" w:hAnsi="Arial" w:cs="Arial"/>
      <w:color w:val="000000"/>
      <w:sz w:val="20"/>
      <w:szCs w:val="20"/>
    </w:rPr>
  </w:style>
  <w:style w:type="character" w:customStyle="1" w:styleId="WW8Num9z0">
    <w:name w:val="WW8Num9z0"/>
    <w:rsid w:val="00B72892"/>
    <w:rPr>
      <w:rFonts w:ascii="Arial" w:eastAsia="Arial" w:hAnsi="Arial" w:cs="OpenSymbol"/>
      <w:bCs/>
      <w:color w:val="auto"/>
      <w:sz w:val="20"/>
    </w:rPr>
  </w:style>
  <w:style w:type="character" w:customStyle="1" w:styleId="WW8Num9z1">
    <w:name w:val="WW8Num9z1"/>
    <w:rsid w:val="00B72892"/>
    <w:rPr>
      <w:rFonts w:ascii="OpenSymbol" w:hAnsi="OpenSymbol" w:cs="OpenSymbol"/>
    </w:rPr>
  </w:style>
  <w:style w:type="character" w:customStyle="1" w:styleId="WW8Num9z2">
    <w:name w:val="WW8Num9z2"/>
    <w:rsid w:val="00B72892"/>
  </w:style>
  <w:style w:type="character" w:customStyle="1" w:styleId="WW8Num9z3">
    <w:name w:val="WW8Num9z3"/>
    <w:rsid w:val="00B72892"/>
    <w:rPr>
      <w:rFonts w:ascii="Symbol" w:hAnsi="Symbol" w:cs="Symbol"/>
    </w:rPr>
  </w:style>
  <w:style w:type="character" w:customStyle="1" w:styleId="WW8Num9z4">
    <w:name w:val="WW8Num9z4"/>
    <w:rsid w:val="00B72892"/>
  </w:style>
  <w:style w:type="character" w:customStyle="1" w:styleId="WW8Num9z5">
    <w:name w:val="WW8Num9z5"/>
    <w:rsid w:val="00B72892"/>
  </w:style>
  <w:style w:type="character" w:customStyle="1" w:styleId="WW8Num9z6">
    <w:name w:val="WW8Num9z6"/>
    <w:rsid w:val="00B72892"/>
  </w:style>
  <w:style w:type="character" w:customStyle="1" w:styleId="WW8Num9z7">
    <w:name w:val="WW8Num9z7"/>
    <w:rsid w:val="00B72892"/>
  </w:style>
  <w:style w:type="character" w:customStyle="1" w:styleId="WW8Num9z8">
    <w:name w:val="WW8Num9z8"/>
    <w:rsid w:val="00B72892"/>
  </w:style>
  <w:style w:type="character" w:customStyle="1" w:styleId="WW8Num10z0">
    <w:name w:val="WW8Num10z0"/>
    <w:rsid w:val="00B72892"/>
    <w:rPr>
      <w:rFonts w:ascii="Arial" w:hAnsi="Arial" w:cs="OpenSymbol"/>
      <w:color w:val="000000"/>
      <w:sz w:val="20"/>
      <w:szCs w:val="20"/>
      <w:shd w:val="clear" w:color="auto" w:fill="auto"/>
    </w:rPr>
  </w:style>
  <w:style w:type="character" w:customStyle="1" w:styleId="WW8Num11z0">
    <w:name w:val="WW8Num11z0"/>
    <w:rsid w:val="00B72892"/>
    <w:rPr>
      <w:rFonts w:ascii="Arial" w:eastAsia="Arial" w:hAnsi="Arial" w:cs="Times New Roman"/>
      <w:b w:val="0"/>
      <w:bCs w:val="0"/>
      <w:i w:val="0"/>
      <w:iCs w:val="0"/>
      <w:sz w:val="20"/>
      <w:szCs w:val="20"/>
    </w:rPr>
  </w:style>
  <w:style w:type="character" w:customStyle="1" w:styleId="WW8Num12z0">
    <w:name w:val="WW8Num12z0"/>
    <w:rsid w:val="00B72892"/>
    <w:rPr>
      <w:rFonts w:ascii="Arial" w:eastAsia="Arial" w:hAnsi="Arial" w:cs="Arial"/>
      <w:b/>
      <w:spacing w:val="-8"/>
      <w:sz w:val="20"/>
      <w:szCs w:val="20"/>
    </w:rPr>
  </w:style>
  <w:style w:type="character" w:customStyle="1" w:styleId="WW8Num13z0">
    <w:name w:val="WW8Num13z0"/>
    <w:rsid w:val="00B72892"/>
    <w:rPr>
      <w:rFonts w:ascii="Arial" w:eastAsia="Arial" w:hAnsi="Arial" w:cs="Sylfaen"/>
      <w:bCs/>
      <w:iCs/>
      <w:color w:val="auto"/>
      <w:sz w:val="20"/>
      <w:szCs w:val="20"/>
      <w:lang w:bidi="hi-IN"/>
    </w:rPr>
  </w:style>
  <w:style w:type="character" w:customStyle="1" w:styleId="WW8Num14z0">
    <w:name w:val="WW8Num14z0"/>
    <w:rsid w:val="00B72892"/>
    <w:rPr>
      <w:rFonts w:ascii="Arial" w:eastAsia="Arial" w:hAnsi="Arial" w:cs="Arial"/>
      <w:b w:val="0"/>
      <w:bCs/>
      <w:i w:val="0"/>
      <w:iCs/>
      <w:sz w:val="20"/>
      <w:szCs w:val="20"/>
    </w:rPr>
  </w:style>
  <w:style w:type="character" w:customStyle="1" w:styleId="WW8Num15z0">
    <w:name w:val="WW8Num15z0"/>
    <w:rsid w:val="00B72892"/>
    <w:rPr>
      <w:rFonts w:ascii="Arial" w:eastAsia="Arial" w:hAnsi="Arial" w:cs="Arial"/>
      <w:bCs/>
      <w:sz w:val="20"/>
      <w:szCs w:val="20"/>
    </w:rPr>
  </w:style>
  <w:style w:type="character" w:customStyle="1" w:styleId="WW8Num15z2">
    <w:name w:val="WW8Num15z2"/>
    <w:rsid w:val="00B72892"/>
  </w:style>
  <w:style w:type="character" w:customStyle="1" w:styleId="WW8Num16z0">
    <w:name w:val="WW8Num16z0"/>
    <w:rsid w:val="00B72892"/>
    <w:rPr>
      <w:rFonts w:ascii="Arial" w:hAnsi="Arial" w:cs="Times New Roman"/>
      <w:b/>
      <w:bCs/>
      <w:iCs/>
      <w:sz w:val="20"/>
      <w:szCs w:val="20"/>
    </w:rPr>
  </w:style>
  <w:style w:type="character" w:customStyle="1" w:styleId="WW8Num17z0">
    <w:name w:val="WW8Num17z0"/>
    <w:rsid w:val="00B72892"/>
    <w:rPr>
      <w:rFonts w:ascii="Arial" w:hAnsi="Arial" w:cs="Arial"/>
      <w:b w:val="0"/>
      <w:bCs w:val="0"/>
      <w:sz w:val="20"/>
      <w:szCs w:val="20"/>
    </w:rPr>
  </w:style>
  <w:style w:type="character" w:customStyle="1" w:styleId="WW8Num18z0">
    <w:name w:val="WW8Num18z0"/>
    <w:rsid w:val="00B72892"/>
    <w:rPr>
      <w:rFonts w:ascii="Arial" w:eastAsia="Times New Roman" w:hAnsi="Arial" w:cs="Arial"/>
      <w:b w:val="0"/>
      <w:bCs w:val="0"/>
      <w:i w:val="0"/>
      <w:iCs w:val="0"/>
      <w:color w:val="auto"/>
      <w:sz w:val="20"/>
      <w:szCs w:val="20"/>
    </w:rPr>
  </w:style>
  <w:style w:type="character" w:customStyle="1" w:styleId="WW8Num19z0">
    <w:name w:val="WW8Num19z0"/>
    <w:rsid w:val="00B72892"/>
    <w:rPr>
      <w:rFonts w:ascii="Arial" w:hAnsi="Arial" w:cs="Times New Roman"/>
      <w:color w:val="auto"/>
      <w:sz w:val="20"/>
      <w:szCs w:val="20"/>
    </w:rPr>
  </w:style>
  <w:style w:type="character" w:customStyle="1" w:styleId="WW8Num19z1">
    <w:name w:val="WW8Num19z1"/>
    <w:rsid w:val="00B72892"/>
    <w:rPr>
      <w:rFonts w:ascii="Symbol" w:hAnsi="Symbol" w:cs="Symbol"/>
    </w:rPr>
  </w:style>
  <w:style w:type="character" w:customStyle="1" w:styleId="WW8Num19z2">
    <w:name w:val="WW8Num19z2"/>
    <w:rsid w:val="00B72892"/>
    <w:rPr>
      <w:rFonts w:ascii="Arial" w:eastAsia="Times New Roman" w:hAnsi="Arial" w:cs="Times New Roman"/>
      <w:sz w:val="20"/>
      <w:szCs w:val="20"/>
    </w:rPr>
  </w:style>
  <w:style w:type="character" w:customStyle="1" w:styleId="WW8Num19z3">
    <w:name w:val="WW8Num19z3"/>
    <w:rsid w:val="00B72892"/>
    <w:rPr>
      <w:rFonts w:cs="Times New Roman"/>
    </w:rPr>
  </w:style>
  <w:style w:type="character" w:customStyle="1" w:styleId="WW8Num20z0">
    <w:name w:val="WW8Num20z0"/>
    <w:rsid w:val="00B72892"/>
    <w:rPr>
      <w:rFonts w:ascii="Arial" w:hAnsi="Arial" w:cs="Arial"/>
      <w:sz w:val="20"/>
      <w:szCs w:val="20"/>
    </w:rPr>
  </w:style>
  <w:style w:type="character" w:customStyle="1" w:styleId="WW8Num21z0">
    <w:name w:val="WW8Num21z0"/>
    <w:rsid w:val="00B72892"/>
    <w:rPr>
      <w:rFonts w:ascii="Arial" w:hAnsi="Arial" w:cs="Arial"/>
      <w:bCs/>
      <w:i w:val="0"/>
      <w:iCs w:val="0"/>
      <w:sz w:val="20"/>
      <w:szCs w:val="20"/>
    </w:rPr>
  </w:style>
  <w:style w:type="character" w:customStyle="1" w:styleId="WW8Num22z0">
    <w:name w:val="WW8Num22z0"/>
    <w:rsid w:val="00B72892"/>
    <w:rPr>
      <w:rFonts w:ascii="Arial" w:eastAsia="Arial" w:hAnsi="Arial" w:cs="Arial"/>
      <w:b w:val="0"/>
      <w:bCs w:val="0"/>
      <w:i w:val="0"/>
      <w:iCs/>
      <w:color w:val="000000"/>
      <w:sz w:val="20"/>
      <w:szCs w:val="20"/>
      <w:lang w:bidi="hi-IN"/>
    </w:rPr>
  </w:style>
  <w:style w:type="character" w:customStyle="1" w:styleId="WW8Num23z0">
    <w:name w:val="WW8Num23z0"/>
    <w:rsid w:val="00B72892"/>
    <w:rPr>
      <w:rFonts w:ascii="Arial" w:hAnsi="Arial" w:cs="Sylfaen"/>
      <w:b w:val="0"/>
      <w:bCs/>
      <w:iCs/>
      <w:sz w:val="20"/>
      <w:szCs w:val="20"/>
    </w:rPr>
  </w:style>
  <w:style w:type="character" w:customStyle="1" w:styleId="WW8Num24z0">
    <w:name w:val="WW8Num24z0"/>
    <w:rsid w:val="00B72892"/>
  </w:style>
  <w:style w:type="character" w:customStyle="1" w:styleId="WW8Num25z0">
    <w:name w:val="WW8Num25z0"/>
    <w:rsid w:val="00B72892"/>
    <w:rPr>
      <w:rFonts w:ascii="Arial" w:hAnsi="Arial" w:cs="Arial"/>
      <w:bCs/>
      <w:sz w:val="20"/>
      <w:szCs w:val="20"/>
    </w:rPr>
  </w:style>
  <w:style w:type="character" w:customStyle="1" w:styleId="WW8Num26z0">
    <w:name w:val="WW8Num26z0"/>
    <w:rsid w:val="00B72892"/>
    <w:rPr>
      <w:rFonts w:ascii="Arial" w:hAnsi="Arial" w:cs="Arial"/>
      <w:bCs/>
      <w:sz w:val="20"/>
      <w:szCs w:val="20"/>
    </w:rPr>
  </w:style>
  <w:style w:type="character" w:customStyle="1" w:styleId="WW8Num26z1">
    <w:name w:val="WW8Num26z1"/>
    <w:rsid w:val="00B72892"/>
  </w:style>
  <w:style w:type="character" w:customStyle="1" w:styleId="WW8Num26z2">
    <w:name w:val="WW8Num26z2"/>
    <w:rsid w:val="00B72892"/>
  </w:style>
  <w:style w:type="character" w:customStyle="1" w:styleId="WW8Num26z3">
    <w:name w:val="WW8Num26z3"/>
    <w:rsid w:val="00B72892"/>
  </w:style>
  <w:style w:type="character" w:customStyle="1" w:styleId="WW8Num26z4">
    <w:name w:val="WW8Num26z4"/>
    <w:rsid w:val="00B72892"/>
  </w:style>
  <w:style w:type="character" w:customStyle="1" w:styleId="WW8Num26z5">
    <w:name w:val="WW8Num26z5"/>
    <w:rsid w:val="00B72892"/>
  </w:style>
  <w:style w:type="character" w:customStyle="1" w:styleId="WW8Num26z6">
    <w:name w:val="WW8Num26z6"/>
    <w:rsid w:val="00B72892"/>
  </w:style>
  <w:style w:type="character" w:customStyle="1" w:styleId="WW8Num26z7">
    <w:name w:val="WW8Num26z7"/>
    <w:rsid w:val="00B72892"/>
  </w:style>
  <w:style w:type="character" w:customStyle="1" w:styleId="WW8Num26z8">
    <w:name w:val="WW8Num26z8"/>
    <w:rsid w:val="00B72892"/>
  </w:style>
  <w:style w:type="character" w:customStyle="1" w:styleId="WW8Num27z0">
    <w:name w:val="WW8Num27z0"/>
    <w:rsid w:val="00B72892"/>
    <w:rPr>
      <w:bCs/>
    </w:rPr>
  </w:style>
  <w:style w:type="character" w:customStyle="1" w:styleId="WW8Num28z0">
    <w:name w:val="WW8Num28z0"/>
    <w:rsid w:val="00B72892"/>
    <w:rPr>
      <w:rFonts w:cs="Arial"/>
    </w:rPr>
  </w:style>
  <w:style w:type="character" w:customStyle="1" w:styleId="WW8Num29z0">
    <w:name w:val="WW8Num29z0"/>
    <w:rsid w:val="00B72892"/>
    <w:rPr>
      <w:rFonts w:ascii="Arial" w:hAnsi="Arial" w:cs="Arial"/>
      <w:sz w:val="20"/>
      <w:szCs w:val="20"/>
    </w:rPr>
  </w:style>
  <w:style w:type="character" w:customStyle="1" w:styleId="WW8Num30z0">
    <w:name w:val="WW8Num30z0"/>
    <w:rsid w:val="00B72892"/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WW8Num31z0">
    <w:name w:val="WW8Num31z0"/>
    <w:rsid w:val="00B72892"/>
    <w:rPr>
      <w:rFonts w:cs="Arial"/>
      <w:bCs/>
    </w:rPr>
  </w:style>
  <w:style w:type="character" w:customStyle="1" w:styleId="WW8Num32z0">
    <w:name w:val="WW8Num32z0"/>
    <w:rsid w:val="00B72892"/>
    <w:rPr>
      <w:bCs/>
    </w:rPr>
  </w:style>
  <w:style w:type="character" w:customStyle="1" w:styleId="WW8Num33z0">
    <w:name w:val="WW8Num33z0"/>
    <w:rsid w:val="00B72892"/>
    <w:rPr>
      <w:rFonts w:ascii="Arial" w:hAnsi="Arial" w:cs="Arial"/>
      <w:bCs/>
      <w:sz w:val="20"/>
      <w:szCs w:val="20"/>
    </w:rPr>
  </w:style>
  <w:style w:type="character" w:customStyle="1" w:styleId="WW8Num34z0">
    <w:name w:val="WW8Num34z0"/>
    <w:rsid w:val="00B72892"/>
    <w:rPr>
      <w:rFonts w:cs="Arial"/>
    </w:rPr>
  </w:style>
  <w:style w:type="character" w:customStyle="1" w:styleId="WW8Num35z0">
    <w:name w:val="WW8Num35z0"/>
    <w:rsid w:val="00B72892"/>
    <w:rPr>
      <w:rFonts w:ascii="Arial" w:hAnsi="Arial" w:cs="Arial"/>
      <w:color w:val="auto"/>
      <w:sz w:val="20"/>
      <w:szCs w:val="20"/>
    </w:rPr>
  </w:style>
  <w:style w:type="character" w:customStyle="1" w:styleId="WW8Num2z1">
    <w:name w:val="WW8Num2z1"/>
    <w:rsid w:val="00B72892"/>
  </w:style>
  <w:style w:type="character" w:customStyle="1" w:styleId="WW8Num2z2">
    <w:name w:val="WW8Num2z2"/>
    <w:rsid w:val="00B72892"/>
    <w:rPr>
      <w:rFonts w:ascii="Arial" w:eastAsia="Times New Roman" w:hAnsi="Arial" w:cs="Times New Roman"/>
      <w:b/>
      <w:bCs/>
      <w:i w:val="0"/>
      <w:iCs w:val="0"/>
      <w:color w:val="000000"/>
      <w:sz w:val="20"/>
      <w:szCs w:val="20"/>
    </w:rPr>
  </w:style>
  <w:style w:type="character" w:customStyle="1" w:styleId="WW8Num2z3">
    <w:name w:val="WW8Num2z3"/>
    <w:rsid w:val="00B72892"/>
  </w:style>
  <w:style w:type="character" w:customStyle="1" w:styleId="WW8Num2z4">
    <w:name w:val="WW8Num2z4"/>
    <w:rsid w:val="00B72892"/>
  </w:style>
  <w:style w:type="character" w:customStyle="1" w:styleId="WW8Num2z5">
    <w:name w:val="WW8Num2z5"/>
    <w:rsid w:val="00B72892"/>
  </w:style>
  <w:style w:type="character" w:customStyle="1" w:styleId="WW8Num2z6">
    <w:name w:val="WW8Num2z6"/>
    <w:rsid w:val="00B72892"/>
  </w:style>
  <w:style w:type="character" w:customStyle="1" w:styleId="WW8Num2z7">
    <w:name w:val="WW8Num2z7"/>
    <w:rsid w:val="00B72892"/>
  </w:style>
  <w:style w:type="character" w:customStyle="1" w:styleId="WW8Num2z8">
    <w:name w:val="WW8Num2z8"/>
    <w:rsid w:val="00B72892"/>
  </w:style>
  <w:style w:type="character" w:customStyle="1" w:styleId="WW8Num4z2">
    <w:name w:val="WW8Num4z2"/>
    <w:rsid w:val="00B72892"/>
    <w:rPr>
      <w:rFonts w:ascii="Arial" w:eastAsia="Times New Roman" w:hAnsi="Arial" w:cs="Times New Roman"/>
      <w:b/>
      <w:bCs/>
      <w:i w:val="0"/>
      <w:iCs w:val="0"/>
      <w:color w:val="000000"/>
      <w:sz w:val="20"/>
      <w:szCs w:val="20"/>
    </w:rPr>
  </w:style>
  <w:style w:type="character" w:customStyle="1" w:styleId="WW8Num10z1">
    <w:name w:val="WW8Num10z1"/>
    <w:rsid w:val="00B72892"/>
    <w:rPr>
      <w:rFonts w:ascii="OpenSymbol" w:hAnsi="OpenSymbol" w:cs="OpenSymbol"/>
    </w:rPr>
  </w:style>
  <w:style w:type="character" w:customStyle="1" w:styleId="WW8Num10z2">
    <w:name w:val="WW8Num10z2"/>
    <w:rsid w:val="00B72892"/>
  </w:style>
  <w:style w:type="character" w:customStyle="1" w:styleId="WW8Num10z3">
    <w:name w:val="WW8Num10z3"/>
    <w:rsid w:val="00B72892"/>
  </w:style>
  <w:style w:type="character" w:customStyle="1" w:styleId="WW8Num10z4">
    <w:name w:val="WW8Num10z4"/>
    <w:rsid w:val="00B72892"/>
  </w:style>
  <w:style w:type="character" w:customStyle="1" w:styleId="WW8Num10z5">
    <w:name w:val="WW8Num10z5"/>
    <w:rsid w:val="00B72892"/>
  </w:style>
  <w:style w:type="character" w:customStyle="1" w:styleId="WW8Num10z6">
    <w:name w:val="WW8Num10z6"/>
    <w:rsid w:val="00B72892"/>
  </w:style>
  <w:style w:type="character" w:customStyle="1" w:styleId="WW8Num10z7">
    <w:name w:val="WW8Num10z7"/>
    <w:rsid w:val="00B72892"/>
  </w:style>
  <w:style w:type="character" w:customStyle="1" w:styleId="WW8Num10z8">
    <w:name w:val="WW8Num10z8"/>
    <w:rsid w:val="00B72892"/>
  </w:style>
  <w:style w:type="character" w:customStyle="1" w:styleId="WW8Num17z2">
    <w:name w:val="WW8Num17z2"/>
    <w:rsid w:val="00B72892"/>
    <w:rPr>
      <w:rFonts w:ascii="Arial" w:hAnsi="Arial" w:cs="Arial"/>
      <w:bCs/>
      <w:sz w:val="20"/>
    </w:rPr>
  </w:style>
  <w:style w:type="character" w:customStyle="1" w:styleId="WW8Num20z1">
    <w:name w:val="WW8Num20z1"/>
    <w:rsid w:val="00B72892"/>
  </w:style>
  <w:style w:type="character" w:customStyle="1" w:styleId="WW8Num22z1">
    <w:name w:val="WW8Num22z1"/>
    <w:rsid w:val="00B72892"/>
  </w:style>
  <w:style w:type="character" w:customStyle="1" w:styleId="WW8Num22z2">
    <w:name w:val="WW8Num22z2"/>
    <w:rsid w:val="00B72892"/>
  </w:style>
  <w:style w:type="character" w:customStyle="1" w:styleId="WW8Num22z3">
    <w:name w:val="WW8Num22z3"/>
    <w:rsid w:val="00B72892"/>
  </w:style>
  <w:style w:type="character" w:customStyle="1" w:styleId="WW8Num22z4">
    <w:name w:val="WW8Num22z4"/>
    <w:rsid w:val="00B72892"/>
  </w:style>
  <w:style w:type="character" w:customStyle="1" w:styleId="WW8Num22z5">
    <w:name w:val="WW8Num22z5"/>
    <w:rsid w:val="00B72892"/>
  </w:style>
  <w:style w:type="character" w:customStyle="1" w:styleId="WW8Num22z6">
    <w:name w:val="WW8Num22z6"/>
    <w:rsid w:val="00B72892"/>
  </w:style>
  <w:style w:type="character" w:customStyle="1" w:styleId="WW8Num22z7">
    <w:name w:val="WW8Num22z7"/>
    <w:rsid w:val="00B72892"/>
  </w:style>
  <w:style w:type="character" w:customStyle="1" w:styleId="WW8Num22z8">
    <w:name w:val="WW8Num22z8"/>
    <w:rsid w:val="00B72892"/>
  </w:style>
  <w:style w:type="character" w:customStyle="1" w:styleId="WW8Num23z1">
    <w:name w:val="WW8Num23z1"/>
    <w:rsid w:val="00B72892"/>
    <w:rPr>
      <w:rFonts w:ascii="Symbol" w:eastAsia="Times New Roman" w:hAnsi="Symbol" w:cs="Symbol"/>
    </w:rPr>
  </w:style>
  <w:style w:type="character" w:customStyle="1" w:styleId="WW8Num23z2">
    <w:name w:val="WW8Num23z2"/>
    <w:rsid w:val="00B72892"/>
    <w:rPr>
      <w:rFonts w:ascii="Arial" w:eastAsia="Times New Roman" w:hAnsi="Arial" w:cs="Arial"/>
      <w:b w:val="0"/>
      <w:i w:val="0"/>
      <w:iCs/>
      <w:sz w:val="20"/>
      <w:szCs w:val="20"/>
    </w:rPr>
  </w:style>
  <w:style w:type="character" w:customStyle="1" w:styleId="WW8Num23z3">
    <w:name w:val="WW8Num23z3"/>
    <w:rsid w:val="00B72892"/>
    <w:rPr>
      <w:rFonts w:cs="Times New Roman"/>
    </w:rPr>
  </w:style>
  <w:style w:type="character" w:customStyle="1" w:styleId="WW8Num24z1">
    <w:name w:val="WW8Num24z1"/>
    <w:rsid w:val="00B72892"/>
  </w:style>
  <w:style w:type="character" w:customStyle="1" w:styleId="WW8Num24z2">
    <w:name w:val="WW8Num24z2"/>
    <w:rsid w:val="00B72892"/>
  </w:style>
  <w:style w:type="character" w:customStyle="1" w:styleId="WW8Num24z3">
    <w:name w:val="WW8Num24z3"/>
    <w:rsid w:val="00B72892"/>
  </w:style>
  <w:style w:type="character" w:customStyle="1" w:styleId="WW8Num24z4">
    <w:name w:val="WW8Num24z4"/>
    <w:rsid w:val="00B72892"/>
  </w:style>
  <w:style w:type="character" w:customStyle="1" w:styleId="WW8Num24z5">
    <w:name w:val="WW8Num24z5"/>
    <w:rsid w:val="00B72892"/>
  </w:style>
  <w:style w:type="character" w:customStyle="1" w:styleId="WW8Num24z6">
    <w:name w:val="WW8Num24z6"/>
    <w:rsid w:val="00B72892"/>
  </w:style>
  <w:style w:type="character" w:customStyle="1" w:styleId="WW8Num24z7">
    <w:name w:val="WW8Num24z7"/>
    <w:rsid w:val="00B72892"/>
  </w:style>
  <w:style w:type="character" w:customStyle="1" w:styleId="WW8Num24z8">
    <w:name w:val="WW8Num24z8"/>
    <w:rsid w:val="00B72892"/>
  </w:style>
  <w:style w:type="character" w:customStyle="1" w:styleId="WW8Num25z1">
    <w:name w:val="WW8Num25z1"/>
    <w:rsid w:val="00B72892"/>
  </w:style>
  <w:style w:type="character" w:customStyle="1" w:styleId="WW8Num25z2">
    <w:name w:val="WW8Num25z2"/>
    <w:rsid w:val="00B72892"/>
  </w:style>
  <w:style w:type="character" w:customStyle="1" w:styleId="WW8Num25z3">
    <w:name w:val="WW8Num25z3"/>
    <w:rsid w:val="00B72892"/>
  </w:style>
  <w:style w:type="character" w:customStyle="1" w:styleId="WW8Num25z4">
    <w:name w:val="WW8Num25z4"/>
    <w:rsid w:val="00B72892"/>
  </w:style>
  <w:style w:type="character" w:customStyle="1" w:styleId="WW8Num25z5">
    <w:name w:val="WW8Num25z5"/>
    <w:rsid w:val="00B72892"/>
  </w:style>
  <w:style w:type="character" w:customStyle="1" w:styleId="WW8Num25z6">
    <w:name w:val="WW8Num25z6"/>
    <w:rsid w:val="00B72892"/>
  </w:style>
  <w:style w:type="character" w:customStyle="1" w:styleId="WW8Num25z7">
    <w:name w:val="WW8Num25z7"/>
    <w:rsid w:val="00B72892"/>
  </w:style>
  <w:style w:type="character" w:customStyle="1" w:styleId="WW8Num25z8">
    <w:name w:val="WW8Num25z8"/>
    <w:rsid w:val="00B72892"/>
  </w:style>
  <w:style w:type="character" w:customStyle="1" w:styleId="WW8Num27z1">
    <w:name w:val="WW8Num27z1"/>
    <w:rsid w:val="00B72892"/>
  </w:style>
  <w:style w:type="character" w:customStyle="1" w:styleId="WW8Num27z2">
    <w:name w:val="WW8Num27z2"/>
    <w:rsid w:val="00B72892"/>
  </w:style>
  <w:style w:type="character" w:customStyle="1" w:styleId="WW8Num27z3">
    <w:name w:val="WW8Num27z3"/>
    <w:rsid w:val="00B72892"/>
  </w:style>
  <w:style w:type="character" w:customStyle="1" w:styleId="WW8Num27z4">
    <w:name w:val="WW8Num27z4"/>
    <w:rsid w:val="00B72892"/>
  </w:style>
  <w:style w:type="character" w:customStyle="1" w:styleId="WW8Num27z5">
    <w:name w:val="WW8Num27z5"/>
    <w:rsid w:val="00B72892"/>
  </w:style>
  <w:style w:type="character" w:customStyle="1" w:styleId="WW8Num27z6">
    <w:name w:val="WW8Num27z6"/>
    <w:rsid w:val="00B72892"/>
  </w:style>
  <w:style w:type="character" w:customStyle="1" w:styleId="WW8Num27z7">
    <w:name w:val="WW8Num27z7"/>
    <w:rsid w:val="00B72892"/>
  </w:style>
  <w:style w:type="character" w:customStyle="1" w:styleId="WW8Num27z8">
    <w:name w:val="WW8Num27z8"/>
    <w:rsid w:val="00B72892"/>
  </w:style>
  <w:style w:type="character" w:customStyle="1" w:styleId="WW8Num28z1">
    <w:name w:val="WW8Num28z1"/>
    <w:rsid w:val="00B72892"/>
  </w:style>
  <w:style w:type="character" w:customStyle="1" w:styleId="WW8Num28z2">
    <w:name w:val="WW8Num28z2"/>
    <w:rsid w:val="00B72892"/>
  </w:style>
  <w:style w:type="character" w:customStyle="1" w:styleId="WW8Num28z3">
    <w:name w:val="WW8Num28z3"/>
    <w:rsid w:val="00B72892"/>
  </w:style>
  <w:style w:type="character" w:customStyle="1" w:styleId="WW8Num28z4">
    <w:name w:val="WW8Num28z4"/>
    <w:rsid w:val="00B72892"/>
  </w:style>
  <w:style w:type="character" w:customStyle="1" w:styleId="WW8Num28z5">
    <w:name w:val="WW8Num28z5"/>
    <w:rsid w:val="00B72892"/>
  </w:style>
  <w:style w:type="character" w:customStyle="1" w:styleId="WW8Num28z6">
    <w:name w:val="WW8Num28z6"/>
    <w:rsid w:val="00B72892"/>
  </w:style>
  <w:style w:type="character" w:customStyle="1" w:styleId="WW8Num28z7">
    <w:name w:val="WW8Num28z7"/>
    <w:rsid w:val="00B72892"/>
  </w:style>
  <w:style w:type="character" w:customStyle="1" w:styleId="WW8Num28z8">
    <w:name w:val="WW8Num28z8"/>
    <w:rsid w:val="00B72892"/>
  </w:style>
  <w:style w:type="character" w:customStyle="1" w:styleId="WW8Num29z1">
    <w:name w:val="WW8Num29z1"/>
    <w:rsid w:val="00B72892"/>
  </w:style>
  <w:style w:type="character" w:customStyle="1" w:styleId="WW8Num29z2">
    <w:name w:val="WW8Num29z2"/>
    <w:rsid w:val="00B72892"/>
  </w:style>
  <w:style w:type="character" w:customStyle="1" w:styleId="WW8Num29z3">
    <w:name w:val="WW8Num29z3"/>
    <w:rsid w:val="00B72892"/>
  </w:style>
  <w:style w:type="character" w:customStyle="1" w:styleId="WW8Num29z4">
    <w:name w:val="WW8Num29z4"/>
    <w:rsid w:val="00B72892"/>
  </w:style>
  <w:style w:type="character" w:customStyle="1" w:styleId="WW8Num29z5">
    <w:name w:val="WW8Num29z5"/>
    <w:rsid w:val="00B72892"/>
  </w:style>
  <w:style w:type="character" w:customStyle="1" w:styleId="WW8Num29z6">
    <w:name w:val="WW8Num29z6"/>
    <w:rsid w:val="00B72892"/>
  </w:style>
  <w:style w:type="character" w:customStyle="1" w:styleId="WW8Num29z7">
    <w:name w:val="WW8Num29z7"/>
    <w:rsid w:val="00B72892"/>
  </w:style>
  <w:style w:type="character" w:customStyle="1" w:styleId="WW8Num29z8">
    <w:name w:val="WW8Num29z8"/>
    <w:rsid w:val="00B72892"/>
  </w:style>
  <w:style w:type="character" w:customStyle="1" w:styleId="WW8Num30z1">
    <w:name w:val="WW8Num30z1"/>
    <w:rsid w:val="00B72892"/>
    <w:rPr>
      <w:rFonts w:ascii="Times New Roman" w:hAnsi="Times New Roman" w:cs="Times New Roman"/>
      <w:color w:val="000000"/>
    </w:rPr>
  </w:style>
  <w:style w:type="character" w:customStyle="1" w:styleId="WW8Num30z2">
    <w:name w:val="WW8Num30z2"/>
    <w:rsid w:val="00B72892"/>
    <w:rPr>
      <w:rFonts w:ascii="Times New Roman" w:hAnsi="Times New Roman" w:cs="Times New Roman"/>
      <w:color w:val="000000"/>
      <w:u w:val="none"/>
    </w:rPr>
  </w:style>
  <w:style w:type="character" w:customStyle="1" w:styleId="WW8Num30z3">
    <w:name w:val="WW8Num30z3"/>
    <w:rsid w:val="00B72892"/>
    <w:rPr>
      <w:rFonts w:ascii="Arial" w:hAnsi="Arial" w:cs="Arial"/>
    </w:rPr>
  </w:style>
  <w:style w:type="character" w:customStyle="1" w:styleId="WW8Num30z4">
    <w:name w:val="WW8Num30z4"/>
    <w:rsid w:val="00B72892"/>
    <w:rPr>
      <w:rFonts w:ascii="Times New Roman" w:hAnsi="Times New Roman" w:cs="Times New Roman"/>
    </w:rPr>
  </w:style>
  <w:style w:type="character" w:customStyle="1" w:styleId="WW8Num31z1">
    <w:name w:val="WW8Num31z1"/>
    <w:rsid w:val="00B72892"/>
  </w:style>
  <w:style w:type="character" w:customStyle="1" w:styleId="WW8Num31z2">
    <w:name w:val="WW8Num31z2"/>
    <w:rsid w:val="00B72892"/>
  </w:style>
  <w:style w:type="character" w:customStyle="1" w:styleId="WW8Num31z3">
    <w:name w:val="WW8Num31z3"/>
    <w:rsid w:val="00B72892"/>
  </w:style>
  <w:style w:type="character" w:customStyle="1" w:styleId="WW8Num31z4">
    <w:name w:val="WW8Num31z4"/>
    <w:rsid w:val="00B72892"/>
  </w:style>
  <w:style w:type="character" w:customStyle="1" w:styleId="WW8Num31z5">
    <w:name w:val="WW8Num31z5"/>
    <w:rsid w:val="00B72892"/>
  </w:style>
  <w:style w:type="character" w:customStyle="1" w:styleId="WW8Num31z6">
    <w:name w:val="WW8Num31z6"/>
    <w:rsid w:val="00B72892"/>
  </w:style>
  <w:style w:type="character" w:customStyle="1" w:styleId="WW8Num31z7">
    <w:name w:val="WW8Num31z7"/>
    <w:rsid w:val="00B72892"/>
  </w:style>
  <w:style w:type="character" w:customStyle="1" w:styleId="WW8Num31z8">
    <w:name w:val="WW8Num31z8"/>
    <w:rsid w:val="00B72892"/>
  </w:style>
  <w:style w:type="character" w:customStyle="1" w:styleId="WW8Num32z1">
    <w:name w:val="WW8Num32z1"/>
    <w:rsid w:val="00B72892"/>
  </w:style>
  <w:style w:type="character" w:customStyle="1" w:styleId="WW8Num32z2">
    <w:name w:val="WW8Num32z2"/>
    <w:rsid w:val="00B72892"/>
  </w:style>
  <w:style w:type="character" w:customStyle="1" w:styleId="WW8Num32z3">
    <w:name w:val="WW8Num32z3"/>
    <w:rsid w:val="00B72892"/>
  </w:style>
  <w:style w:type="character" w:customStyle="1" w:styleId="WW8Num32z4">
    <w:name w:val="WW8Num32z4"/>
    <w:rsid w:val="00B72892"/>
  </w:style>
  <w:style w:type="character" w:customStyle="1" w:styleId="WW8Num32z5">
    <w:name w:val="WW8Num32z5"/>
    <w:rsid w:val="00B72892"/>
  </w:style>
  <w:style w:type="character" w:customStyle="1" w:styleId="WW8Num32z6">
    <w:name w:val="WW8Num32z6"/>
    <w:rsid w:val="00B72892"/>
  </w:style>
  <w:style w:type="character" w:customStyle="1" w:styleId="WW8Num32z7">
    <w:name w:val="WW8Num32z7"/>
    <w:rsid w:val="00B72892"/>
  </w:style>
  <w:style w:type="character" w:customStyle="1" w:styleId="WW8Num32z8">
    <w:name w:val="WW8Num32z8"/>
    <w:rsid w:val="00B72892"/>
  </w:style>
  <w:style w:type="character" w:customStyle="1" w:styleId="WW8Num33z1">
    <w:name w:val="WW8Num33z1"/>
    <w:rsid w:val="00B72892"/>
  </w:style>
  <w:style w:type="character" w:customStyle="1" w:styleId="WW8Num33z2">
    <w:name w:val="WW8Num33z2"/>
    <w:rsid w:val="00B72892"/>
  </w:style>
  <w:style w:type="character" w:customStyle="1" w:styleId="WW8Num33z3">
    <w:name w:val="WW8Num33z3"/>
    <w:rsid w:val="00B72892"/>
  </w:style>
  <w:style w:type="character" w:customStyle="1" w:styleId="WW8Num33z4">
    <w:name w:val="WW8Num33z4"/>
    <w:rsid w:val="00B72892"/>
  </w:style>
  <w:style w:type="character" w:customStyle="1" w:styleId="WW8Num33z5">
    <w:name w:val="WW8Num33z5"/>
    <w:rsid w:val="00B72892"/>
  </w:style>
  <w:style w:type="character" w:customStyle="1" w:styleId="WW8Num33z6">
    <w:name w:val="WW8Num33z6"/>
    <w:rsid w:val="00B72892"/>
  </w:style>
  <w:style w:type="character" w:customStyle="1" w:styleId="WW8Num33z7">
    <w:name w:val="WW8Num33z7"/>
    <w:rsid w:val="00B72892"/>
  </w:style>
  <w:style w:type="character" w:customStyle="1" w:styleId="WW8Num33z8">
    <w:name w:val="WW8Num33z8"/>
    <w:rsid w:val="00B72892"/>
  </w:style>
  <w:style w:type="character" w:customStyle="1" w:styleId="WW8Num34z1">
    <w:name w:val="WW8Num34z1"/>
    <w:rsid w:val="00B72892"/>
  </w:style>
  <w:style w:type="character" w:customStyle="1" w:styleId="WW8Num34z2">
    <w:name w:val="WW8Num34z2"/>
    <w:rsid w:val="00B72892"/>
  </w:style>
  <w:style w:type="character" w:customStyle="1" w:styleId="WW8Num34z3">
    <w:name w:val="WW8Num34z3"/>
    <w:rsid w:val="00B72892"/>
  </w:style>
  <w:style w:type="character" w:customStyle="1" w:styleId="WW8Num34z4">
    <w:name w:val="WW8Num34z4"/>
    <w:rsid w:val="00B72892"/>
  </w:style>
  <w:style w:type="character" w:customStyle="1" w:styleId="WW8Num34z5">
    <w:name w:val="WW8Num34z5"/>
    <w:rsid w:val="00B72892"/>
  </w:style>
  <w:style w:type="character" w:customStyle="1" w:styleId="WW8Num34z6">
    <w:name w:val="WW8Num34z6"/>
    <w:rsid w:val="00B72892"/>
  </w:style>
  <w:style w:type="character" w:customStyle="1" w:styleId="WW8Num34z7">
    <w:name w:val="WW8Num34z7"/>
    <w:rsid w:val="00B72892"/>
  </w:style>
  <w:style w:type="character" w:customStyle="1" w:styleId="WW8Num34z8">
    <w:name w:val="WW8Num34z8"/>
    <w:rsid w:val="00B72892"/>
  </w:style>
  <w:style w:type="character" w:customStyle="1" w:styleId="WW8Num35z1">
    <w:name w:val="WW8Num35z1"/>
    <w:rsid w:val="00B72892"/>
  </w:style>
  <w:style w:type="character" w:customStyle="1" w:styleId="WW8Num35z2">
    <w:name w:val="WW8Num35z2"/>
    <w:rsid w:val="00B72892"/>
  </w:style>
  <w:style w:type="character" w:customStyle="1" w:styleId="WW8Num35z3">
    <w:name w:val="WW8Num35z3"/>
    <w:rsid w:val="00B72892"/>
  </w:style>
  <w:style w:type="character" w:customStyle="1" w:styleId="WW8Num35z4">
    <w:name w:val="WW8Num35z4"/>
    <w:rsid w:val="00B72892"/>
  </w:style>
  <w:style w:type="character" w:customStyle="1" w:styleId="WW8Num35z5">
    <w:name w:val="WW8Num35z5"/>
    <w:rsid w:val="00B72892"/>
  </w:style>
  <w:style w:type="character" w:customStyle="1" w:styleId="WW8Num35z6">
    <w:name w:val="WW8Num35z6"/>
    <w:rsid w:val="00B72892"/>
  </w:style>
  <w:style w:type="character" w:customStyle="1" w:styleId="WW8Num35z7">
    <w:name w:val="WW8Num35z7"/>
    <w:rsid w:val="00B72892"/>
  </w:style>
  <w:style w:type="character" w:customStyle="1" w:styleId="WW8Num35z8">
    <w:name w:val="WW8Num35z8"/>
    <w:rsid w:val="00B72892"/>
  </w:style>
  <w:style w:type="character" w:customStyle="1" w:styleId="WW8Num36z0">
    <w:name w:val="WW8Num36z0"/>
    <w:rsid w:val="00B72892"/>
    <w:rPr>
      <w:bCs/>
    </w:rPr>
  </w:style>
  <w:style w:type="character" w:customStyle="1" w:styleId="WW8Num36z1">
    <w:name w:val="WW8Num36z1"/>
    <w:rsid w:val="00B72892"/>
  </w:style>
  <w:style w:type="character" w:customStyle="1" w:styleId="WW8Num36z2">
    <w:name w:val="WW8Num36z2"/>
    <w:rsid w:val="00B72892"/>
  </w:style>
  <w:style w:type="character" w:customStyle="1" w:styleId="WW8Num36z3">
    <w:name w:val="WW8Num36z3"/>
    <w:rsid w:val="00B72892"/>
  </w:style>
  <w:style w:type="character" w:customStyle="1" w:styleId="WW8Num36z4">
    <w:name w:val="WW8Num36z4"/>
    <w:rsid w:val="00B72892"/>
  </w:style>
  <w:style w:type="character" w:customStyle="1" w:styleId="WW8Num36z5">
    <w:name w:val="WW8Num36z5"/>
    <w:rsid w:val="00B72892"/>
  </w:style>
  <w:style w:type="character" w:customStyle="1" w:styleId="WW8Num36z6">
    <w:name w:val="WW8Num36z6"/>
    <w:rsid w:val="00B72892"/>
  </w:style>
  <w:style w:type="character" w:customStyle="1" w:styleId="WW8Num36z7">
    <w:name w:val="WW8Num36z7"/>
    <w:rsid w:val="00B72892"/>
  </w:style>
  <w:style w:type="character" w:customStyle="1" w:styleId="WW8Num36z8">
    <w:name w:val="WW8Num36z8"/>
    <w:rsid w:val="00B72892"/>
  </w:style>
  <w:style w:type="character" w:customStyle="1" w:styleId="WW8Num37z0">
    <w:name w:val="WW8Num37z0"/>
    <w:rsid w:val="00B72892"/>
    <w:rPr>
      <w:rFonts w:ascii="Arial" w:eastAsia="Times New Roman" w:hAnsi="Arial" w:cs="Arial"/>
      <w:color w:val="000000"/>
    </w:rPr>
  </w:style>
  <w:style w:type="character" w:customStyle="1" w:styleId="WW8Num37z1">
    <w:name w:val="WW8Num37z1"/>
    <w:rsid w:val="00B72892"/>
    <w:rPr>
      <w:rFonts w:ascii="Times New Roman" w:hAnsi="Times New Roman" w:cs="Times New Roman"/>
      <w:color w:val="000000"/>
    </w:rPr>
  </w:style>
  <w:style w:type="character" w:customStyle="1" w:styleId="WW8Num37z2">
    <w:name w:val="WW8Num37z2"/>
    <w:rsid w:val="00B72892"/>
    <w:rPr>
      <w:rFonts w:ascii="Times New Roman" w:hAnsi="Times New Roman" w:cs="Times New Roman"/>
      <w:color w:val="000000"/>
      <w:u w:val="none"/>
    </w:rPr>
  </w:style>
  <w:style w:type="character" w:customStyle="1" w:styleId="WW8Num37z3">
    <w:name w:val="WW8Num37z3"/>
    <w:rsid w:val="00B72892"/>
    <w:rPr>
      <w:rFonts w:ascii="Times New Roman" w:hAnsi="Times New Roman" w:cs="Times New Roman"/>
    </w:rPr>
  </w:style>
  <w:style w:type="character" w:customStyle="1" w:styleId="WW8Num38z0">
    <w:name w:val="WW8Num38z0"/>
    <w:rsid w:val="00B72892"/>
    <w:rPr>
      <w:rFonts w:ascii="Arial" w:hAnsi="Arial" w:cs="Arial"/>
      <w:iCs/>
      <w:sz w:val="20"/>
      <w:szCs w:val="20"/>
    </w:rPr>
  </w:style>
  <w:style w:type="character" w:customStyle="1" w:styleId="WW8Num38z1">
    <w:name w:val="WW8Num38z1"/>
    <w:rsid w:val="00B72892"/>
  </w:style>
  <w:style w:type="character" w:customStyle="1" w:styleId="WW8Num38z2">
    <w:name w:val="WW8Num38z2"/>
    <w:rsid w:val="00B72892"/>
  </w:style>
  <w:style w:type="character" w:customStyle="1" w:styleId="WW8Num38z3">
    <w:name w:val="WW8Num38z3"/>
    <w:rsid w:val="00B72892"/>
  </w:style>
  <w:style w:type="character" w:customStyle="1" w:styleId="WW8Num38z4">
    <w:name w:val="WW8Num38z4"/>
    <w:rsid w:val="00B72892"/>
  </w:style>
  <w:style w:type="character" w:customStyle="1" w:styleId="WW8Num38z5">
    <w:name w:val="WW8Num38z5"/>
    <w:rsid w:val="00B72892"/>
  </w:style>
  <w:style w:type="character" w:customStyle="1" w:styleId="WW8Num38z6">
    <w:name w:val="WW8Num38z6"/>
    <w:rsid w:val="00B72892"/>
  </w:style>
  <w:style w:type="character" w:customStyle="1" w:styleId="WW8Num38z7">
    <w:name w:val="WW8Num38z7"/>
    <w:rsid w:val="00B72892"/>
  </w:style>
  <w:style w:type="character" w:customStyle="1" w:styleId="WW8Num38z8">
    <w:name w:val="WW8Num38z8"/>
    <w:rsid w:val="00B72892"/>
  </w:style>
  <w:style w:type="character" w:customStyle="1" w:styleId="WW8Num39z0">
    <w:name w:val="WW8Num39z0"/>
    <w:rsid w:val="00B72892"/>
    <w:rPr>
      <w:rFonts w:ascii="Arial" w:hAnsi="Arial" w:cs="Arial"/>
      <w:bCs/>
      <w:sz w:val="20"/>
      <w:szCs w:val="20"/>
    </w:rPr>
  </w:style>
  <w:style w:type="character" w:customStyle="1" w:styleId="WW8Num39z1">
    <w:name w:val="WW8Num39z1"/>
    <w:rsid w:val="00B72892"/>
  </w:style>
  <w:style w:type="character" w:customStyle="1" w:styleId="WW8Num39z2">
    <w:name w:val="WW8Num39z2"/>
    <w:rsid w:val="00B72892"/>
  </w:style>
  <w:style w:type="character" w:customStyle="1" w:styleId="WW8Num39z3">
    <w:name w:val="WW8Num39z3"/>
    <w:rsid w:val="00B72892"/>
  </w:style>
  <w:style w:type="character" w:customStyle="1" w:styleId="WW8Num39z4">
    <w:name w:val="WW8Num39z4"/>
    <w:rsid w:val="00B72892"/>
  </w:style>
  <w:style w:type="character" w:customStyle="1" w:styleId="WW8Num39z5">
    <w:name w:val="WW8Num39z5"/>
    <w:rsid w:val="00B72892"/>
  </w:style>
  <w:style w:type="character" w:customStyle="1" w:styleId="WW8Num39z6">
    <w:name w:val="WW8Num39z6"/>
    <w:rsid w:val="00B72892"/>
  </w:style>
  <w:style w:type="character" w:customStyle="1" w:styleId="WW8Num39z7">
    <w:name w:val="WW8Num39z7"/>
    <w:rsid w:val="00B72892"/>
  </w:style>
  <w:style w:type="character" w:customStyle="1" w:styleId="WW8Num39z8">
    <w:name w:val="WW8Num39z8"/>
    <w:rsid w:val="00B72892"/>
  </w:style>
  <w:style w:type="character" w:customStyle="1" w:styleId="Domylnaczcionkaakapitu4">
    <w:name w:val="Domyślna czcionka akapitu4"/>
    <w:rsid w:val="00B72892"/>
  </w:style>
  <w:style w:type="character" w:customStyle="1" w:styleId="WW8Num18z2">
    <w:name w:val="WW8Num18z2"/>
    <w:rsid w:val="00B72892"/>
    <w:rPr>
      <w:rFonts w:ascii="Arial" w:hAnsi="Arial" w:cs="Arial"/>
      <w:sz w:val="20"/>
      <w:szCs w:val="20"/>
    </w:rPr>
  </w:style>
  <w:style w:type="character" w:customStyle="1" w:styleId="WW8Num11z1">
    <w:name w:val="WW8Num11z1"/>
    <w:rsid w:val="00B72892"/>
  </w:style>
  <w:style w:type="character" w:customStyle="1" w:styleId="WW8Num8z1">
    <w:name w:val="WW8Num8z1"/>
    <w:rsid w:val="00B72892"/>
  </w:style>
  <w:style w:type="character" w:customStyle="1" w:styleId="WW8Num8z3">
    <w:name w:val="WW8Num8z3"/>
    <w:rsid w:val="00B72892"/>
  </w:style>
  <w:style w:type="character" w:customStyle="1" w:styleId="WW8Num21z1">
    <w:name w:val="WW8Num21z1"/>
    <w:rsid w:val="00B72892"/>
  </w:style>
  <w:style w:type="character" w:customStyle="1" w:styleId="WW8Num21z2">
    <w:name w:val="WW8Num21z2"/>
    <w:rsid w:val="00B72892"/>
    <w:rPr>
      <w:rFonts w:ascii="Arial" w:eastAsia="Times New Roman" w:hAnsi="Arial" w:cs="Times New Roman"/>
      <w:b w:val="0"/>
      <w:bCs/>
      <w:i w:val="0"/>
      <w:iCs w:val="0"/>
      <w:color w:val="000000"/>
      <w:sz w:val="20"/>
      <w:szCs w:val="20"/>
    </w:rPr>
  </w:style>
  <w:style w:type="character" w:customStyle="1" w:styleId="WW8Num21z3">
    <w:name w:val="WW8Num21z3"/>
    <w:rsid w:val="00B72892"/>
  </w:style>
  <w:style w:type="character" w:customStyle="1" w:styleId="WW8Num21z4">
    <w:name w:val="WW8Num21z4"/>
    <w:rsid w:val="00B72892"/>
  </w:style>
  <w:style w:type="character" w:customStyle="1" w:styleId="WW8Num21z5">
    <w:name w:val="WW8Num21z5"/>
    <w:rsid w:val="00B72892"/>
  </w:style>
  <w:style w:type="character" w:customStyle="1" w:styleId="WW8Num21z6">
    <w:name w:val="WW8Num21z6"/>
    <w:rsid w:val="00B72892"/>
  </w:style>
  <w:style w:type="character" w:customStyle="1" w:styleId="WW8Num21z7">
    <w:name w:val="WW8Num21z7"/>
    <w:rsid w:val="00B72892"/>
  </w:style>
  <w:style w:type="character" w:customStyle="1" w:styleId="WW8Num21z8">
    <w:name w:val="WW8Num21z8"/>
    <w:rsid w:val="00B72892"/>
  </w:style>
  <w:style w:type="character" w:customStyle="1" w:styleId="WW8Num20z2">
    <w:name w:val="WW8Num20z2"/>
    <w:rsid w:val="00B72892"/>
  </w:style>
  <w:style w:type="character" w:customStyle="1" w:styleId="WW8Num20z3">
    <w:name w:val="WW8Num20z3"/>
    <w:rsid w:val="00B72892"/>
  </w:style>
  <w:style w:type="character" w:customStyle="1" w:styleId="WW8Num20z4">
    <w:name w:val="WW8Num20z4"/>
    <w:rsid w:val="00B72892"/>
  </w:style>
  <w:style w:type="character" w:customStyle="1" w:styleId="WW8Num20z5">
    <w:name w:val="WW8Num20z5"/>
    <w:rsid w:val="00B72892"/>
  </w:style>
  <w:style w:type="character" w:customStyle="1" w:styleId="WW8Num20z6">
    <w:name w:val="WW8Num20z6"/>
    <w:rsid w:val="00B72892"/>
  </w:style>
  <w:style w:type="character" w:customStyle="1" w:styleId="WW8Num20z7">
    <w:name w:val="WW8Num20z7"/>
    <w:rsid w:val="00B72892"/>
  </w:style>
  <w:style w:type="character" w:customStyle="1" w:styleId="WW8Num20z8">
    <w:name w:val="WW8Num20z8"/>
    <w:rsid w:val="00B72892"/>
  </w:style>
  <w:style w:type="character" w:customStyle="1" w:styleId="Domylnaczcionkaakapitu3">
    <w:name w:val="Domyślna czcionka akapitu3"/>
    <w:rsid w:val="00B72892"/>
  </w:style>
  <w:style w:type="character" w:customStyle="1" w:styleId="WW8Num11z2">
    <w:name w:val="WW8Num11z2"/>
    <w:rsid w:val="00B72892"/>
    <w:rPr>
      <w:rFonts w:ascii="Arial" w:eastAsia="Times New Roman" w:hAnsi="Arial" w:cs="Times New Roman"/>
      <w:bCs/>
      <w:i w:val="0"/>
      <w:iCs w:val="0"/>
      <w:color w:val="000000"/>
      <w:sz w:val="20"/>
      <w:szCs w:val="20"/>
    </w:rPr>
  </w:style>
  <w:style w:type="character" w:customStyle="1" w:styleId="WW8Num11z3">
    <w:name w:val="WW8Num11z3"/>
    <w:rsid w:val="00B72892"/>
  </w:style>
  <w:style w:type="character" w:customStyle="1" w:styleId="WW8Num11z4">
    <w:name w:val="WW8Num11z4"/>
    <w:rsid w:val="00B72892"/>
  </w:style>
  <w:style w:type="character" w:customStyle="1" w:styleId="WW8Num11z5">
    <w:name w:val="WW8Num11z5"/>
    <w:rsid w:val="00B72892"/>
  </w:style>
  <w:style w:type="character" w:customStyle="1" w:styleId="WW8Num11z6">
    <w:name w:val="WW8Num11z6"/>
    <w:rsid w:val="00B72892"/>
  </w:style>
  <w:style w:type="character" w:customStyle="1" w:styleId="WW8Num11z7">
    <w:name w:val="WW8Num11z7"/>
    <w:rsid w:val="00B72892"/>
  </w:style>
  <w:style w:type="character" w:customStyle="1" w:styleId="WW8Num11z8">
    <w:name w:val="WW8Num11z8"/>
    <w:rsid w:val="00B72892"/>
  </w:style>
  <w:style w:type="character" w:customStyle="1" w:styleId="WW8Num12z1">
    <w:name w:val="WW8Num12z1"/>
    <w:rsid w:val="00B72892"/>
  </w:style>
  <w:style w:type="character" w:customStyle="1" w:styleId="WW8Num12z2">
    <w:name w:val="WW8Num12z2"/>
    <w:rsid w:val="00B72892"/>
  </w:style>
  <w:style w:type="character" w:customStyle="1" w:styleId="WW8Num12z3">
    <w:name w:val="WW8Num12z3"/>
    <w:rsid w:val="00B72892"/>
  </w:style>
  <w:style w:type="character" w:customStyle="1" w:styleId="WW8Num12z4">
    <w:name w:val="WW8Num12z4"/>
    <w:rsid w:val="00B72892"/>
  </w:style>
  <w:style w:type="character" w:customStyle="1" w:styleId="WW8Num12z5">
    <w:name w:val="WW8Num12z5"/>
    <w:rsid w:val="00B72892"/>
  </w:style>
  <w:style w:type="character" w:customStyle="1" w:styleId="WW8Num12z6">
    <w:name w:val="WW8Num12z6"/>
    <w:rsid w:val="00B72892"/>
  </w:style>
  <w:style w:type="character" w:customStyle="1" w:styleId="WW8Num12z7">
    <w:name w:val="WW8Num12z7"/>
    <w:rsid w:val="00B72892"/>
  </w:style>
  <w:style w:type="character" w:customStyle="1" w:styleId="WW8Num12z8">
    <w:name w:val="WW8Num12z8"/>
    <w:rsid w:val="00B72892"/>
  </w:style>
  <w:style w:type="character" w:customStyle="1" w:styleId="WW8Num13z1">
    <w:name w:val="WW8Num13z1"/>
    <w:rsid w:val="00B72892"/>
  </w:style>
  <w:style w:type="character" w:customStyle="1" w:styleId="WW8Num13z2">
    <w:name w:val="WW8Num13z2"/>
    <w:rsid w:val="00B72892"/>
  </w:style>
  <w:style w:type="character" w:customStyle="1" w:styleId="WW8Num13z3">
    <w:name w:val="WW8Num13z3"/>
    <w:rsid w:val="00B72892"/>
  </w:style>
  <w:style w:type="character" w:customStyle="1" w:styleId="WW8Num13z4">
    <w:name w:val="WW8Num13z4"/>
    <w:rsid w:val="00B72892"/>
  </w:style>
  <w:style w:type="character" w:customStyle="1" w:styleId="WW8Num13z5">
    <w:name w:val="WW8Num13z5"/>
    <w:rsid w:val="00B72892"/>
  </w:style>
  <w:style w:type="character" w:customStyle="1" w:styleId="WW8Num13z6">
    <w:name w:val="WW8Num13z6"/>
    <w:rsid w:val="00B72892"/>
  </w:style>
  <w:style w:type="character" w:customStyle="1" w:styleId="WW8Num13z7">
    <w:name w:val="WW8Num13z7"/>
    <w:rsid w:val="00B72892"/>
  </w:style>
  <w:style w:type="character" w:customStyle="1" w:styleId="WW8Num13z8">
    <w:name w:val="WW8Num13z8"/>
    <w:rsid w:val="00B72892"/>
  </w:style>
  <w:style w:type="character" w:customStyle="1" w:styleId="WW8Num14z1">
    <w:name w:val="WW8Num14z1"/>
    <w:rsid w:val="00B72892"/>
  </w:style>
  <w:style w:type="character" w:customStyle="1" w:styleId="WW8Num14z2">
    <w:name w:val="WW8Num14z2"/>
    <w:rsid w:val="00B72892"/>
  </w:style>
  <w:style w:type="character" w:customStyle="1" w:styleId="WW8Num14z3">
    <w:name w:val="WW8Num14z3"/>
    <w:rsid w:val="00B72892"/>
  </w:style>
  <w:style w:type="character" w:customStyle="1" w:styleId="WW8Num14z4">
    <w:name w:val="WW8Num14z4"/>
    <w:rsid w:val="00B72892"/>
  </w:style>
  <w:style w:type="character" w:customStyle="1" w:styleId="WW8Num14z5">
    <w:name w:val="WW8Num14z5"/>
    <w:rsid w:val="00B72892"/>
  </w:style>
  <w:style w:type="character" w:customStyle="1" w:styleId="WW8Num14z6">
    <w:name w:val="WW8Num14z6"/>
    <w:rsid w:val="00B72892"/>
  </w:style>
  <w:style w:type="character" w:customStyle="1" w:styleId="WW8Num14z7">
    <w:name w:val="WW8Num14z7"/>
    <w:rsid w:val="00B72892"/>
  </w:style>
  <w:style w:type="character" w:customStyle="1" w:styleId="WW8Num14z8">
    <w:name w:val="WW8Num14z8"/>
    <w:rsid w:val="00B72892"/>
  </w:style>
  <w:style w:type="character" w:customStyle="1" w:styleId="WW8Num15z1">
    <w:name w:val="WW8Num15z1"/>
    <w:rsid w:val="00B72892"/>
  </w:style>
  <w:style w:type="character" w:customStyle="1" w:styleId="WW8Num15z3">
    <w:name w:val="WW8Num15z3"/>
    <w:rsid w:val="00B72892"/>
  </w:style>
  <w:style w:type="character" w:customStyle="1" w:styleId="WW8Num15z4">
    <w:name w:val="WW8Num15z4"/>
    <w:rsid w:val="00B72892"/>
  </w:style>
  <w:style w:type="character" w:customStyle="1" w:styleId="WW8Num15z5">
    <w:name w:val="WW8Num15z5"/>
    <w:rsid w:val="00B72892"/>
  </w:style>
  <w:style w:type="character" w:customStyle="1" w:styleId="WW8Num15z6">
    <w:name w:val="WW8Num15z6"/>
    <w:rsid w:val="00B72892"/>
  </w:style>
  <w:style w:type="character" w:customStyle="1" w:styleId="WW8Num15z7">
    <w:name w:val="WW8Num15z7"/>
    <w:rsid w:val="00B72892"/>
  </w:style>
  <w:style w:type="character" w:customStyle="1" w:styleId="WW8Num15z8">
    <w:name w:val="WW8Num15z8"/>
    <w:rsid w:val="00B72892"/>
  </w:style>
  <w:style w:type="character" w:customStyle="1" w:styleId="WW8Num16z1">
    <w:name w:val="WW8Num16z1"/>
    <w:rsid w:val="00B72892"/>
  </w:style>
  <w:style w:type="character" w:customStyle="1" w:styleId="WW8Num16z2">
    <w:name w:val="WW8Num16z2"/>
    <w:rsid w:val="00B72892"/>
    <w:rPr>
      <w:rFonts w:ascii="Arial" w:eastAsia="Times New Roman" w:hAnsi="Arial" w:cs="Times New Roman"/>
      <w:bCs/>
      <w:i w:val="0"/>
      <w:iCs w:val="0"/>
      <w:color w:val="000000"/>
      <w:sz w:val="20"/>
      <w:szCs w:val="20"/>
    </w:rPr>
  </w:style>
  <w:style w:type="character" w:customStyle="1" w:styleId="WW8Num16z3">
    <w:name w:val="WW8Num16z3"/>
    <w:rsid w:val="00B72892"/>
  </w:style>
  <w:style w:type="character" w:customStyle="1" w:styleId="WW8Num16z4">
    <w:name w:val="WW8Num16z4"/>
    <w:rsid w:val="00B72892"/>
  </w:style>
  <w:style w:type="character" w:customStyle="1" w:styleId="WW8Num16z5">
    <w:name w:val="WW8Num16z5"/>
    <w:rsid w:val="00B72892"/>
  </w:style>
  <w:style w:type="character" w:customStyle="1" w:styleId="WW8Num16z6">
    <w:name w:val="WW8Num16z6"/>
    <w:rsid w:val="00B72892"/>
  </w:style>
  <w:style w:type="character" w:customStyle="1" w:styleId="WW8Num16z7">
    <w:name w:val="WW8Num16z7"/>
    <w:rsid w:val="00B72892"/>
  </w:style>
  <w:style w:type="character" w:customStyle="1" w:styleId="WW8Num16z8">
    <w:name w:val="WW8Num16z8"/>
    <w:rsid w:val="00B72892"/>
  </w:style>
  <w:style w:type="character" w:customStyle="1" w:styleId="WW8Num17z1">
    <w:name w:val="WW8Num17z1"/>
    <w:rsid w:val="00B72892"/>
  </w:style>
  <w:style w:type="character" w:customStyle="1" w:styleId="WW8Num17z3">
    <w:name w:val="WW8Num17z3"/>
    <w:rsid w:val="00B72892"/>
  </w:style>
  <w:style w:type="character" w:customStyle="1" w:styleId="WW8Num17z4">
    <w:name w:val="WW8Num17z4"/>
    <w:rsid w:val="00B72892"/>
  </w:style>
  <w:style w:type="character" w:customStyle="1" w:styleId="WW8Num17z5">
    <w:name w:val="WW8Num17z5"/>
    <w:rsid w:val="00B72892"/>
  </w:style>
  <w:style w:type="character" w:customStyle="1" w:styleId="WW8Num17z6">
    <w:name w:val="WW8Num17z6"/>
    <w:rsid w:val="00B72892"/>
  </w:style>
  <w:style w:type="character" w:customStyle="1" w:styleId="WW8Num17z7">
    <w:name w:val="WW8Num17z7"/>
    <w:rsid w:val="00B72892"/>
  </w:style>
  <w:style w:type="character" w:customStyle="1" w:styleId="WW8Num17z8">
    <w:name w:val="WW8Num17z8"/>
    <w:rsid w:val="00B72892"/>
  </w:style>
  <w:style w:type="character" w:customStyle="1" w:styleId="WW8Num18z1">
    <w:name w:val="WW8Num18z1"/>
    <w:rsid w:val="00B72892"/>
  </w:style>
  <w:style w:type="character" w:customStyle="1" w:styleId="WW8Num18z3">
    <w:name w:val="WW8Num18z3"/>
    <w:rsid w:val="00B72892"/>
  </w:style>
  <w:style w:type="character" w:customStyle="1" w:styleId="WW8Num18z4">
    <w:name w:val="WW8Num18z4"/>
    <w:rsid w:val="00B72892"/>
  </w:style>
  <w:style w:type="character" w:customStyle="1" w:styleId="WW8Num18z5">
    <w:name w:val="WW8Num18z5"/>
    <w:rsid w:val="00B72892"/>
  </w:style>
  <w:style w:type="character" w:customStyle="1" w:styleId="WW8Num18z6">
    <w:name w:val="WW8Num18z6"/>
    <w:rsid w:val="00B72892"/>
  </w:style>
  <w:style w:type="character" w:customStyle="1" w:styleId="WW8Num18z7">
    <w:name w:val="WW8Num18z7"/>
    <w:rsid w:val="00B72892"/>
  </w:style>
  <w:style w:type="character" w:customStyle="1" w:styleId="WW8Num18z8">
    <w:name w:val="WW8Num18z8"/>
    <w:rsid w:val="00B72892"/>
  </w:style>
  <w:style w:type="character" w:customStyle="1" w:styleId="Domylnaczcionkaakapitu2">
    <w:name w:val="Domyślna czcionka akapitu2"/>
    <w:rsid w:val="00B72892"/>
  </w:style>
  <w:style w:type="character" w:customStyle="1" w:styleId="WW8Num8z2">
    <w:name w:val="WW8Num8z2"/>
    <w:rsid w:val="00B72892"/>
  </w:style>
  <w:style w:type="character" w:customStyle="1" w:styleId="WW8Num8z4">
    <w:name w:val="WW8Num8z4"/>
    <w:rsid w:val="00B72892"/>
  </w:style>
  <w:style w:type="character" w:customStyle="1" w:styleId="WW8Num8z5">
    <w:name w:val="WW8Num8z5"/>
    <w:rsid w:val="00B72892"/>
  </w:style>
  <w:style w:type="character" w:customStyle="1" w:styleId="WW8Num8z6">
    <w:name w:val="WW8Num8z6"/>
    <w:rsid w:val="00B72892"/>
  </w:style>
  <w:style w:type="character" w:customStyle="1" w:styleId="WW8Num8z7">
    <w:name w:val="WW8Num8z7"/>
    <w:rsid w:val="00B72892"/>
  </w:style>
  <w:style w:type="character" w:customStyle="1" w:styleId="WW8Num8z8">
    <w:name w:val="WW8Num8z8"/>
    <w:rsid w:val="00B72892"/>
  </w:style>
  <w:style w:type="character" w:customStyle="1" w:styleId="Domylnaczcionkaakapitu1">
    <w:name w:val="Domyślna czcionka akapitu1"/>
    <w:rsid w:val="00B72892"/>
  </w:style>
  <w:style w:type="character" w:styleId="Numerstrony">
    <w:name w:val="page number"/>
    <w:basedOn w:val="Domylnaczcionkaakapitu1"/>
    <w:rsid w:val="00B72892"/>
  </w:style>
  <w:style w:type="character" w:styleId="UyteHipercze">
    <w:name w:val="FollowedHyperlink"/>
    <w:rsid w:val="00B72892"/>
    <w:rPr>
      <w:color w:val="800000"/>
      <w:u w:val="single"/>
    </w:rPr>
  </w:style>
  <w:style w:type="character" w:customStyle="1" w:styleId="Znakinumeracji">
    <w:name w:val="Znaki numeracji"/>
    <w:rsid w:val="00B72892"/>
    <w:rPr>
      <w:rFonts w:ascii="Arial" w:hAnsi="Arial" w:cs="Arial"/>
      <w:sz w:val="20"/>
      <w:szCs w:val="20"/>
    </w:rPr>
  </w:style>
  <w:style w:type="character" w:customStyle="1" w:styleId="Znakiwypunktowania">
    <w:name w:val="Znaki wypunktowania"/>
    <w:rsid w:val="00B72892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B72892"/>
    <w:rPr>
      <w:sz w:val="16"/>
      <w:szCs w:val="16"/>
    </w:rPr>
  </w:style>
  <w:style w:type="character" w:customStyle="1" w:styleId="TekstkomentarzaZnak">
    <w:name w:val="Tekst komentarza Znak"/>
    <w:rsid w:val="00B72892"/>
    <w:rPr>
      <w:lang w:eastAsia="zh-CN"/>
    </w:rPr>
  </w:style>
  <w:style w:type="character" w:customStyle="1" w:styleId="TematkomentarzaZnak">
    <w:name w:val="Temat komentarza Znak"/>
    <w:rsid w:val="00B72892"/>
    <w:rPr>
      <w:b/>
      <w:bCs/>
      <w:lang w:eastAsia="zh-CN"/>
    </w:rPr>
  </w:style>
  <w:style w:type="character" w:customStyle="1" w:styleId="TekstdymkaZnak">
    <w:name w:val="Tekst dymka Znak"/>
    <w:rsid w:val="00B72892"/>
    <w:rPr>
      <w:rFonts w:ascii="Tahoma" w:hAnsi="Tahoma" w:cs="Tahoma"/>
      <w:sz w:val="16"/>
      <w:szCs w:val="16"/>
      <w:lang w:eastAsia="zh-CN"/>
    </w:rPr>
  </w:style>
  <w:style w:type="character" w:customStyle="1" w:styleId="Tekstpodstawowy2Znak">
    <w:name w:val="Tekst podstawowy 2 Znak"/>
    <w:rsid w:val="00B72892"/>
    <w:rPr>
      <w:sz w:val="24"/>
      <w:szCs w:val="24"/>
      <w:lang w:eastAsia="zh-CN"/>
    </w:rPr>
  </w:style>
  <w:style w:type="character" w:customStyle="1" w:styleId="StandardZnak">
    <w:name w:val="Standard Znak"/>
    <w:rsid w:val="00B72892"/>
  </w:style>
  <w:style w:type="character" w:customStyle="1" w:styleId="Odwoaniedokomentarza2">
    <w:name w:val="Odwołanie do komentarza2"/>
    <w:rsid w:val="00B72892"/>
    <w:rPr>
      <w:sz w:val="16"/>
      <w:szCs w:val="16"/>
    </w:rPr>
  </w:style>
  <w:style w:type="character" w:customStyle="1" w:styleId="TekstkomentarzaZnak1">
    <w:name w:val="Tekst komentarza Znak1"/>
    <w:rsid w:val="00B72892"/>
    <w:rPr>
      <w:lang w:eastAsia="zh-CN"/>
    </w:rPr>
  </w:style>
  <w:style w:type="character" w:customStyle="1" w:styleId="TekstpodstawowyZnak">
    <w:name w:val="Tekst podstawowy Znak"/>
    <w:rsid w:val="00B72892"/>
    <w:rPr>
      <w:sz w:val="24"/>
      <w:szCs w:val="24"/>
      <w:lang w:eastAsia="zh-CN"/>
    </w:rPr>
  </w:style>
  <w:style w:type="character" w:customStyle="1" w:styleId="TekstpodstawowyzwciciemZnak">
    <w:name w:val="Tekst podstawowy z wcięciem Znak"/>
    <w:basedOn w:val="TekstpodstawowyZnak"/>
    <w:rsid w:val="00B72892"/>
    <w:rPr>
      <w:sz w:val="24"/>
      <w:szCs w:val="24"/>
      <w:lang w:eastAsia="zh-CN"/>
    </w:rPr>
  </w:style>
  <w:style w:type="character" w:customStyle="1" w:styleId="TekstpodstawowywcityZnak">
    <w:name w:val="Tekst podstawowy wcięty Znak"/>
    <w:rsid w:val="00B72892"/>
    <w:rPr>
      <w:sz w:val="24"/>
      <w:szCs w:val="24"/>
      <w:lang w:eastAsia="zh-CN"/>
    </w:rPr>
  </w:style>
  <w:style w:type="character" w:customStyle="1" w:styleId="Tekstpodstawowyzwciciem2Znak">
    <w:name w:val="Tekst podstawowy z wcięciem 2 Znak"/>
    <w:basedOn w:val="TekstpodstawowywcityZnak"/>
    <w:rsid w:val="00B72892"/>
    <w:rPr>
      <w:sz w:val="24"/>
      <w:szCs w:val="24"/>
      <w:lang w:eastAsia="zh-CN"/>
    </w:rPr>
  </w:style>
  <w:style w:type="paragraph" w:customStyle="1" w:styleId="Nagwek40">
    <w:name w:val="Nagłówek4"/>
    <w:basedOn w:val="Nagwek30"/>
    <w:next w:val="Tekstpodstawowy"/>
    <w:rsid w:val="00B72892"/>
    <w:pPr>
      <w:jc w:val="center"/>
    </w:pPr>
    <w:rPr>
      <w:b/>
      <w:bCs/>
      <w:sz w:val="56"/>
      <w:szCs w:val="56"/>
    </w:rPr>
  </w:style>
  <w:style w:type="paragraph" w:styleId="Tekstpodstawowy">
    <w:name w:val="Body Text"/>
    <w:basedOn w:val="Normalny"/>
    <w:link w:val="TekstpodstawowyZnak1"/>
    <w:rsid w:val="00B72892"/>
    <w:pPr>
      <w:spacing w:after="140" w:line="288" w:lineRule="auto"/>
    </w:pPr>
  </w:style>
  <w:style w:type="character" w:customStyle="1" w:styleId="TekstpodstawowyZnak1">
    <w:name w:val="Tekst podstawowy Znak1"/>
    <w:basedOn w:val="Domylnaczcionkaakapitu"/>
    <w:link w:val="Tekstpodstawowy"/>
    <w:rsid w:val="00B72892"/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Indeks">
    <w:name w:val="Indeks"/>
    <w:basedOn w:val="Normalny"/>
    <w:rsid w:val="00B72892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rsid w:val="00B728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B72892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B728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rsid w:val="00B72892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B728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rsid w:val="00B72892"/>
    <w:pPr>
      <w:suppressLineNumbers/>
      <w:spacing w:before="120" w:after="120"/>
    </w:pPr>
    <w:rPr>
      <w:rFonts w:cs="Mangal"/>
      <w:i/>
      <w:iCs/>
    </w:rPr>
  </w:style>
  <w:style w:type="paragraph" w:customStyle="1" w:styleId="Zawartoramki">
    <w:name w:val="Zawartość ramki"/>
    <w:basedOn w:val="Normalny"/>
    <w:rsid w:val="00B72892"/>
  </w:style>
  <w:style w:type="paragraph" w:styleId="Tekstpodstawowywcity">
    <w:name w:val="Body Text Indent"/>
    <w:basedOn w:val="Normalny"/>
    <w:link w:val="TekstpodstawowywcityZnak1"/>
    <w:rsid w:val="00B72892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rsid w:val="00B72892"/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redniecieniowanie1akcent11">
    <w:name w:val="Średnie cieniowanie 1 — akcent 11"/>
    <w:qFormat/>
    <w:rsid w:val="00B72892"/>
    <w:pPr>
      <w:suppressAutoHyphens/>
      <w:spacing w:after="0" w:line="240" w:lineRule="auto"/>
    </w:pPr>
    <w:rPr>
      <w:rFonts w:ascii="Calibri" w:eastAsia="Times New Roman" w:hAnsi="Calibri" w:cs="Calibri"/>
      <w:lang w:val="pl-PL" w:eastAsia="zh-CN"/>
    </w:rPr>
  </w:style>
  <w:style w:type="paragraph" w:customStyle="1" w:styleId="Zawartotabeli">
    <w:name w:val="Zawartość tabeli"/>
    <w:basedOn w:val="Normalny"/>
    <w:rsid w:val="00B72892"/>
    <w:pPr>
      <w:suppressLineNumbers/>
    </w:pPr>
  </w:style>
  <w:style w:type="paragraph" w:customStyle="1" w:styleId="Nagwektabeli">
    <w:name w:val="Nagłówek tabeli"/>
    <w:basedOn w:val="Zawartotabeli"/>
    <w:rsid w:val="00B72892"/>
    <w:pPr>
      <w:jc w:val="center"/>
    </w:pPr>
    <w:rPr>
      <w:b/>
      <w:bCs/>
    </w:rPr>
  </w:style>
  <w:style w:type="paragraph" w:customStyle="1" w:styleId="Tekstwstpniesformatowany">
    <w:name w:val="Tekst wstępnie sformatowany"/>
    <w:basedOn w:val="Normalny"/>
    <w:rsid w:val="00B72892"/>
    <w:rPr>
      <w:rFonts w:ascii="Liberation Mono" w:eastAsia="NSimSun" w:hAnsi="Liberation Mono" w:cs="Liberation Mono"/>
      <w:sz w:val="20"/>
      <w:szCs w:val="20"/>
    </w:rPr>
  </w:style>
  <w:style w:type="paragraph" w:customStyle="1" w:styleId="Tekstkomentarza1">
    <w:name w:val="Tekst komentarza1"/>
    <w:basedOn w:val="Normalny"/>
    <w:rsid w:val="00B72892"/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B72892"/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sid w:val="00B72892"/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B72892"/>
    <w:rPr>
      <w:b/>
      <w:bCs/>
    </w:rPr>
  </w:style>
  <w:style w:type="character" w:customStyle="1" w:styleId="TematkomentarzaZnak1">
    <w:name w:val="Temat komentarza Znak1"/>
    <w:basedOn w:val="TekstkomentarzaZnak2"/>
    <w:link w:val="Tematkomentarza"/>
    <w:rsid w:val="00B72892"/>
    <w:rPr>
      <w:rFonts w:ascii="Times New Roman" w:eastAsia="Times New Roman" w:hAnsi="Times New Roman" w:cs="Times New Roman"/>
      <w:b/>
      <w:bCs/>
      <w:sz w:val="20"/>
      <w:szCs w:val="20"/>
      <w:lang w:val="pl-PL" w:eastAsia="zh-CN"/>
    </w:rPr>
  </w:style>
  <w:style w:type="paragraph" w:styleId="Tekstdymka">
    <w:name w:val="Balloon Text"/>
    <w:basedOn w:val="Normalny"/>
    <w:link w:val="TekstdymkaZnak1"/>
    <w:rsid w:val="00B72892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B72892"/>
    <w:rPr>
      <w:rFonts w:ascii="Tahoma" w:eastAsia="Times New Roman" w:hAnsi="Tahoma" w:cs="Tahoma"/>
      <w:sz w:val="16"/>
      <w:szCs w:val="16"/>
      <w:lang w:val="pl-PL" w:eastAsia="zh-CN"/>
    </w:rPr>
  </w:style>
  <w:style w:type="paragraph" w:customStyle="1" w:styleId="Tekstpodstawowy22">
    <w:name w:val="Tekst podstawowy 22"/>
    <w:basedOn w:val="Normalny"/>
    <w:rsid w:val="00B72892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B72892"/>
    <w:pPr>
      <w:ind w:left="708"/>
      <w:jc w:val="both"/>
    </w:pPr>
    <w:rPr>
      <w:b/>
      <w:bCs/>
    </w:rPr>
  </w:style>
  <w:style w:type="paragraph" w:styleId="Podtytu">
    <w:name w:val="Subtitle"/>
    <w:basedOn w:val="Nagwek30"/>
    <w:next w:val="Tekstpodstawowy"/>
    <w:link w:val="PodtytuZnak"/>
    <w:qFormat/>
    <w:rsid w:val="00B72892"/>
    <w:pPr>
      <w:spacing w:before="60"/>
      <w:jc w:val="center"/>
    </w:pPr>
    <w:rPr>
      <w:sz w:val="36"/>
      <w:szCs w:val="36"/>
    </w:rPr>
  </w:style>
  <w:style w:type="character" w:customStyle="1" w:styleId="PodtytuZnak">
    <w:name w:val="Podtytuł Znak"/>
    <w:basedOn w:val="Domylnaczcionkaakapitu"/>
    <w:link w:val="Podtytu"/>
    <w:rsid w:val="00B72892"/>
    <w:rPr>
      <w:rFonts w:ascii="Liberation Sans" w:eastAsia="Microsoft YaHei" w:hAnsi="Liberation Sans" w:cs="Mangal"/>
      <w:sz w:val="36"/>
      <w:szCs w:val="36"/>
      <w:lang w:val="pl-PL" w:eastAsia="zh-CN"/>
    </w:rPr>
  </w:style>
  <w:style w:type="paragraph" w:customStyle="1" w:styleId="Tekstkomentarza2">
    <w:name w:val="Tekst komentarza2"/>
    <w:basedOn w:val="Normalny"/>
    <w:rsid w:val="00B72892"/>
    <w:rPr>
      <w:sz w:val="20"/>
      <w:szCs w:val="20"/>
    </w:rPr>
  </w:style>
  <w:style w:type="paragraph" w:customStyle="1" w:styleId="redniasiatka1akcent21">
    <w:name w:val="Średnia siatka 1 — akcent 21"/>
    <w:basedOn w:val="Normalny"/>
    <w:uiPriority w:val="1"/>
    <w:qFormat/>
    <w:rsid w:val="00B72892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Listapunktowana2">
    <w:name w:val="List Bullet 2"/>
    <w:basedOn w:val="Normalny"/>
    <w:rsid w:val="00B72892"/>
    <w:pPr>
      <w:ind w:left="566" w:hanging="283"/>
      <w:contextualSpacing/>
    </w:pPr>
  </w:style>
  <w:style w:type="paragraph" w:styleId="Listapunktowana3">
    <w:name w:val="List Bullet 3"/>
    <w:basedOn w:val="Normalny"/>
    <w:rsid w:val="00B72892"/>
    <w:pPr>
      <w:ind w:left="849" w:hanging="283"/>
      <w:contextualSpacing/>
    </w:pPr>
  </w:style>
  <w:style w:type="paragraph" w:styleId="Listapunktowana4">
    <w:name w:val="List Bullet 4"/>
    <w:basedOn w:val="Normalny"/>
    <w:rsid w:val="00B72892"/>
    <w:pPr>
      <w:ind w:left="1132" w:hanging="283"/>
      <w:contextualSpacing/>
    </w:pPr>
  </w:style>
  <w:style w:type="paragraph" w:styleId="Listapunktowana5">
    <w:name w:val="List Bullet 5"/>
    <w:basedOn w:val="Normalny"/>
    <w:rsid w:val="00B72892"/>
    <w:pPr>
      <w:ind w:left="1415" w:hanging="283"/>
      <w:contextualSpacing/>
    </w:pPr>
  </w:style>
  <w:style w:type="paragraph" w:customStyle="1" w:styleId="Listapunktowana21">
    <w:name w:val="Lista punktowana 21"/>
    <w:basedOn w:val="Normalny"/>
    <w:rsid w:val="00B72892"/>
    <w:pPr>
      <w:numPr>
        <w:numId w:val="18"/>
      </w:numPr>
      <w:contextualSpacing/>
    </w:pPr>
  </w:style>
  <w:style w:type="paragraph" w:customStyle="1" w:styleId="Lista-kontynuacja1">
    <w:name w:val="Lista - kontynuacja1"/>
    <w:basedOn w:val="Normalny"/>
    <w:rsid w:val="00B72892"/>
    <w:pPr>
      <w:spacing w:after="120"/>
      <w:ind w:left="283"/>
      <w:contextualSpacing/>
    </w:pPr>
  </w:style>
  <w:style w:type="paragraph" w:customStyle="1" w:styleId="Wcicienormalne1">
    <w:name w:val="Wcięcie normalne1"/>
    <w:basedOn w:val="Normalny"/>
    <w:rsid w:val="00B72892"/>
    <w:pPr>
      <w:ind w:left="708"/>
    </w:pPr>
  </w:style>
  <w:style w:type="paragraph" w:customStyle="1" w:styleId="Tekstpodstawowyzwciciem1">
    <w:name w:val="Tekst podstawowy z wcięciem1"/>
    <w:basedOn w:val="Tekstpodstawowy"/>
    <w:rsid w:val="00B72892"/>
    <w:pPr>
      <w:spacing w:after="120" w:line="240" w:lineRule="auto"/>
      <w:ind w:firstLine="210"/>
    </w:pPr>
  </w:style>
  <w:style w:type="paragraph" w:customStyle="1" w:styleId="Tekstpodstawowyzwciciem21">
    <w:name w:val="Tekst podstawowy z wcięciem 21"/>
    <w:basedOn w:val="Tekstpodstawowywcity"/>
    <w:rsid w:val="00B72892"/>
    <w:pPr>
      <w:ind w:firstLine="210"/>
    </w:pPr>
  </w:style>
  <w:style w:type="table" w:styleId="Tabela-Siatka">
    <w:name w:val="Table Grid"/>
    <w:basedOn w:val="Standardowy"/>
    <w:rsid w:val="00B72892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2892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B72892"/>
    <w:pPr>
      <w:suppressAutoHyphens w:val="0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1"/>
    <w:uiPriority w:val="99"/>
    <w:semiHidden/>
    <w:rsid w:val="00B72892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B72892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B72892"/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paragraph" w:customStyle="1" w:styleId="rednialista2akcent21">
    <w:name w:val="Średnia lista 2 — akcent 21"/>
    <w:hidden/>
    <w:uiPriority w:val="99"/>
    <w:semiHidden/>
    <w:rsid w:val="00B72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styleId="Odwoaniedokomentarza">
    <w:name w:val="annotation reference"/>
    <w:uiPriority w:val="99"/>
    <w:semiHidden/>
    <w:unhideWhenUsed/>
    <w:rsid w:val="00B72892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B72892"/>
    <w:rPr>
      <w:vertAlign w:val="superscript"/>
    </w:rPr>
  </w:style>
  <w:style w:type="paragraph" w:customStyle="1" w:styleId="Default">
    <w:name w:val="Default"/>
    <w:rsid w:val="00B7289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pl-PL"/>
    </w:rPr>
  </w:style>
  <w:style w:type="paragraph" w:customStyle="1" w:styleId="Kolorowalistaakcent11">
    <w:name w:val="Kolorowa lista — akcent 11"/>
    <w:basedOn w:val="Normalny"/>
    <w:link w:val="Kolorowalistaakcent1Znak"/>
    <w:qFormat/>
    <w:rsid w:val="00B72892"/>
    <w:pPr>
      <w:ind w:left="708"/>
    </w:pPr>
  </w:style>
  <w:style w:type="character" w:customStyle="1" w:styleId="Kolorowalistaakcent1Znak">
    <w:name w:val="Kolorowa lista — akcent 1 Znak"/>
    <w:link w:val="Kolorowalistaakcent11"/>
    <w:rsid w:val="00B72892"/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Tekstpodstawowy23">
    <w:name w:val="Tekst podstawowy 23"/>
    <w:basedOn w:val="Normalny"/>
    <w:rsid w:val="00B72892"/>
    <w:pPr>
      <w:suppressAutoHyphens w:val="0"/>
    </w:pPr>
    <w:rPr>
      <w:sz w:val="44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B72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B72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B72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B72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D611F0"/>
  </w:style>
  <w:style w:type="character" w:customStyle="1" w:styleId="AkapitzlistZnak">
    <w:name w:val="Akapit z listą Znak"/>
    <w:aliases w:val="Numerowanie Znak,BulletC Znak,Wyliczanie Znak,Obiekt Znak,normalny tekst Znak,Akapit z listą31 Znak,Bullets Znak,List Paragraph Znak"/>
    <w:link w:val="Akapitzlist"/>
    <w:uiPriority w:val="34"/>
    <w:rsid w:val="001C6A37"/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Normalny1">
    <w:name w:val="Normalny1"/>
    <w:rsid w:val="00241D8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customStyle="1" w:styleId="czeinternetowe">
    <w:name w:val="Łącze internetowe"/>
    <w:rsid w:val="00871170"/>
    <w:rPr>
      <w:color w:val="0000FF"/>
      <w:u w:val="single"/>
    </w:rPr>
  </w:style>
  <w:style w:type="paragraph" w:styleId="Poprawka">
    <w:name w:val="Revision"/>
    <w:hidden/>
    <w:uiPriority w:val="99"/>
    <w:semiHidden/>
    <w:rsid w:val="00C37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28083A"/>
  </w:style>
  <w:style w:type="table" w:customStyle="1" w:styleId="Tabela-Siatka6">
    <w:name w:val="Tabela - Siatka6"/>
    <w:basedOn w:val="Standardowy"/>
    <w:next w:val="Tabela-Siatka"/>
    <w:rsid w:val="0028083A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28083A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280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39"/>
    <w:rsid w:val="00280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280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39"/>
    <w:rsid w:val="00280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4E0245"/>
  </w:style>
  <w:style w:type="table" w:customStyle="1" w:styleId="Tabela-Siatka7">
    <w:name w:val="Tabela - Siatka7"/>
    <w:basedOn w:val="Standardowy"/>
    <w:next w:val="Tabela-Siatka"/>
    <w:rsid w:val="004E0245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rsid w:val="004E0245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39"/>
    <w:rsid w:val="004E0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39"/>
    <w:rsid w:val="004E0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39"/>
    <w:rsid w:val="004E0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">
    <w:name w:val="Tabela - Siatka52"/>
    <w:basedOn w:val="Standardowy"/>
    <w:next w:val="Tabela-Siatka"/>
    <w:uiPriority w:val="39"/>
    <w:rsid w:val="004E0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32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0598A-9DEC-4C8C-8141-C25D8EC7E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Leyk</dc:creator>
  <cp:keywords/>
  <dc:description/>
  <cp:lastModifiedBy>Monika Brdoń</cp:lastModifiedBy>
  <cp:revision>9</cp:revision>
  <cp:lastPrinted>2020-07-29T06:02:00Z</cp:lastPrinted>
  <dcterms:created xsi:type="dcterms:W3CDTF">2020-07-23T12:01:00Z</dcterms:created>
  <dcterms:modified xsi:type="dcterms:W3CDTF">2020-08-17T08:42:00Z</dcterms:modified>
</cp:coreProperties>
</file>