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64DDA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72E63377" w14:textId="77777777" w:rsidTr="00AE0D4F">
        <w:trPr>
          <w:trHeight w:val="7066"/>
        </w:trPr>
        <w:tc>
          <w:tcPr>
            <w:tcW w:w="9630" w:type="dxa"/>
          </w:tcPr>
          <w:p w14:paraId="6BC55DE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DAFC86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2BA8B3E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020B32A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2A353A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ECC70A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40B933C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B1C105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AB54D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2DE1716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CC92F7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D2F1CBC" w14:textId="77777777" w:rsidR="002E40BD" w:rsidRPr="00B2070D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36E21BA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310B6B6" w14:textId="77777777" w:rsidR="002E40BD" w:rsidRPr="00B2070D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033E2B4E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30FF1E2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5BF1478" w14:textId="77777777" w:rsidR="002E40BD" w:rsidRPr="00B2070D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E80EDE5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13334626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3116ECE8" w14:textId="77777777"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78B5699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7860F04" w14:textId="77777777"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CFAC15B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AD87CAE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E33D0AA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4D8DF1B" w14:textId="77777777"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EF3BE03" w14:textId="77777777"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7CD6390" w14:textId="77777777" w:rsidR="002E40BD" w:rsidRPr="00B2070D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D71696D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154AE281" w14:textId="77777777" w:rsidTr="00B2070D">
        <w:trPr>
          <w:trHeight w:val="40"/>
        </w:trPr>
        <w:tc>
          <w:tcPr>
            <w:tcW w:w="9630" w:type="dxa"/>
          </w:tcPr>
          <w:p w14:paraId="04515744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F8D8912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3D04850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872F78F" w14:textId="77777777"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4D900243" w14:textId="77777777"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14:paraId="28B3B1F6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0BEFA3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0992E82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DFF80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223B0DAB" w14:textId="77777777"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14:paraId="4E882CE4" w14:textId="77777777"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14:paraId="592F0383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BA6ACE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44309FB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5AE2BEB8" w14:textId="77777777"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BB7F32" w14:textId="77777777"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F0B7FA5" w14:textId="77777777" w:rsidR="008938FE" w:rsidRDefault="008938FE" w:rsidP="008938F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CZĘŚCI ZAMIENNYCH</w:t>
            </w:r>
            <w:r w:rsidR="004F313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14:paraId="772CDF04" w14:textId="77777777" w:rsidR="008938FE" w:rsidRPr="00C90690" w:rsidRDefault="008938FE" w:rsidP="008938F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OPON </w:t>
            </w:r>
            <w:r w:rsidR="004F313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PŁYNÓW EKSPLOATACYJNYCH</w:t>
            </w:r>
          </w:p>
          <w:p w14:paraId="0F7482E2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CDD745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C82A44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C0A2F05" w14:textId="4834791D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8939F1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4F3131"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8939F1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DBAB51F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EC34C17" w14:textId="77777777"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74E021A9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5785671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0499053F" w14:textId="77777777"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7D6AED57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0A20304C" w14:textId="77777777"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2E40BD" w14:paraId="0FB90898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FE999AC" w14:textId="77777777" w:rsidR="000652E5" w:rsidRPr="002E40BD" w:rsidRDefault="002F0BAC" w:rsidP="002E40BD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="00E447E1" w:rsidRPr="002E40BD">
              <w:rPr>
                <w:rStyle w:val="Pogrubienie"/>
                <w:rFonts w:ascii="Arial" w:hAnsi="Arial" w:cs="Arial"/>
              </w:rPr>
              <w:t xml:space="preserve"> 1. </w:t>
            </w:r>
            <w:r w:rsidR="008938FE" w:rsidRPr="002E40BD">
              <w:rPr>
                <w:rFonts w:ascii="Arial" w:hAnsi="Arial" w:cs="Arial"/>
                <w:b/>
                <w:bCs/>
              </w:rPr>
              <w:t>Części zamienne do pojazdów marki Mercedes</w:t>
            </w:r>
          </w:p>
        </w:tc>
      </w:tr>
      <w:tr w:rsidR="000652E5" w:rsidRPr="002E40BD" w14:paraId="21C6FD2C" w14:textId="7777777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008" w14:textId="77777777"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2855C151" w14:textId="77777777"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6152B" w14:textId="77777777" w:rsidR="000652E5" w:rsidRPr="002E40BD" w:rsidRDefault="00E0637C" w:rsidP="00824CA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0652E5" w:rsidRPr="002E40BD" w14:paraId="1114BAE8" w14:textId="7777777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3FD9" w14:textId="77777777" w:rsidR="000652E5" w:rsidRPr="002E40BD" w:rsidRDefault="000652E5" w:rsidP="00824CA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D50E3" w14:textId="77777777" w:rsidR="000652E5" w:rsidRPr="002E40BD" w:rsidRDefault="000652E5" w:rsidP="00824CA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</w:t>
            </w:r>
            <w:r w:rsidR="00E0637C" w:rsidRPr="002E40BD">
              <w:rPr>
                <w:rFonts w:ascii="Arial" w:hAnsi="Arial" w:cs="Arial"/>
                <w:b/>
              </w:rPr>
              <w:t xml:space="preserve"> dni</w:t>
            </w:r>
          </w:p>
        </w:tc>
      </w:tr>
    </w:tbl>
    <w:p w14:paraId="635310BA" w14:textId="77777777" w:rsidR="000652E5" w:rsidRPr="004F3131" w:rsidRDefault="000652E5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2E40BD" w:rsidRPr="00EA2F57" w14:paraId="43472436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4B588A0" w14:textId="14F0065D" w:rsidR="002E40BD" w:rsidRPr="00EA2F57" w:rsidRDefault="002F0BAC" w:rsidP="000250C9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2E40BD" w:rsidRPr="00EA2F57">
              <w:rPr>
                <w:rStyle w:val="Pogrubienie"/>
                <w:rFonts w:ascii="Arial" w:hAnsi="Arial" w:cs="Arial"/>
              </w:rPr>
              <w:t xml:space="preserve">2. </w:t>
            </w:r>
            <w:r w:rsidR="000250C9">
              <w:rPr>
                <w:rStyle w:val="Pogrubienie"/>
                <w:rFonts w:ascii="Arial" w:hAnsi="Arial" w:cs="Arial"/>
              </w:rPr>
              <w:t>R</w:t>
            </w:r>
            <w:r w:rsidR="008939F1">
              <w:rPr>
                <w:rStyle w:val="Pogrubienie"/>
                <w:rFonts w:ascii="Arial" w:hAnsi="Arial" w:cs="Arial"/>
              </w:rPr>
              <w:t>egeneracja r</w:t>
            </w:r>
            <w:r w:rsidR="000250C9">
              <w:rPr>
                <w:rFonts w:ascii="Arial" w:hAnsi="Arial" w:cs="Arial"/>
                <w:b/>
              </w:rPr>
              <w:t>ozrusznik</w:t>
            </w:r>
            <w:r w:rsidR="008939F1">
              <w:rPr>
                <w:rFonts w:ascii="Arial" w:hAnsi="Arial" w:cs="Arial"/>
                <w:b/>
              </w:rPr>
              <w:t>ów</w:t>
            </w:r>
            <w:r w:rsidR="004F3131" w:rsidRPr="00EA2F57">
              <w:rPr>
                <w:rFonts w:ascii="Arial" w:hAnsi="Arial" w:cs="Arial"/>
                <w:b/>
              </w:rPr>
              <w:t xml:space="preserve"> i alternator</w:t>
            </w:r>
            <w:r w:rsidR="008939F1">
              <w:rPr>
                <w:rFonts w:ascii="Arial" w:hAnsi="Arial" w:cs="Arial"/>
                <w:b/>
              </w:rPr>
              <w:t>ów</w:t>
            </w:r>
          </w:p>
        </w:tc>
      </w:tr>
      <w:tr w:rsidR="00824CAE" w:rsidRPr="00EA2F57" w14:paraId="23D1F461" w14:textId="7777777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0D67" w14:textId="77777777"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431FDD78" w14:textId="77777777"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00F26" w14:textId="77777777"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EA2F57" w14:paraId="7260310B" w14:textId="7777777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355" w14:textId="77777777" w:rsidR="00824CAE" w:rsidRPr="00EA2F57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1A268" w14:textId="77777777"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621266F1" w14:textId="77777777" w:rsidR="00346886" w:rsidRPr="00EA2F57" w:rsidRDefault="00346886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2E40BD" w:rsidRPr="00EA2F57" w14:paraId="70F9375E" w14:textId="7777777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70409CF" w14:textId="2223B049" w:rsidR="002E40BD" w:rsidRPr="00EA2F57" w:rsidRDefault="002F0BAC" w:rsidP="002E40BD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3</w:t>
            </w:r>
            <w:r w:rsidR="002E40BD"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="004F3131" w:rsidRPr="00EA2F57">
              <w:rPr>
                <w:rFonts w:ascii="Arial" w:hAnsi="Arial" w:cs="Arial"/>
                <w:b/>
              </w:rPr>
              <w:t>Sprężarki klimatyzacji</w:t>
            </w:r>
          </w:p>
        </w:tc>
      </w:tr>
      <w:tr w:rsidR="00824CAE" w:rsidRPr="00EA2F57" w14:paraId="2F268828" w14:textId="7777777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0404" w14:textId="77777777"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317CD277" w14:textId="77777777"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2DDDF" w14:textId="77777777"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EA2F57" w14:paraId="08C68187" w14:textId="7777777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FB1" w14:textId="77777777" w:rsidR="00824CAE" w:rsidRPr="00EA2F57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26F59" w14:textId="77777777"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4263C380" w14:textId="77777777" w:rsidR="00346886" w:rsidRPr="00EA2F57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7D3D46FF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4FECD4" w14:textId="7031DE4B"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4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Klocki i tarcze hamulcowe</w:t>
            </w:r>
          </w:p>
        </w:tc>
      </w:tr>
      <w:tr w:rsidR="004F3131" w:rsidRPr="00EA2F57" w14:paraId="71A11198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9781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6095F4DF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FF403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12F7C26B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F3D2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2A605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45EA49FA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4A504D1B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824E41F" w14:textId="11DD146F"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5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Części zamienne do pojazdów marki Renault</w:t>
            </w:r>
          </w:p>
        </w:tc>
      </w:tr>
      <w:tr w:rsidR="004F3131" w:rsidRPr="00EA2F57" w14:paraId="6B544F67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878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08A4E70A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01AE3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7E4BBA6E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1390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63995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3A3BFBBB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511FCC9E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A3512D2" w14:textId="78E1499E"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6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Filtry</w:t>
            </w:r>
          </w:p>
        </w:tc>
      </w:tr>
      <w:tr w:rsidR="004F3131" w:rsidRPr="00EA2F57" w14:paraId="7D7A2741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A6E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440C206B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47646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7E5177E6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1EC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7F793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5D5A7A3B" w14:textId="214794C4" w:rsidR="004F3131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9A2604" w:rsidRPr="00EA2F57" w14:paraId="5B0D073C" w14:textId="77777777" w:rsidTr="00E9114C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FBCDA5" w14:textId="77777777" w:rsidR="009A2604" w:rsidRPr="00EA2F57" w:rsidRDefault="009A2604" w:rsidP="00E9114C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>
              <w:rPr>
                <w:rStyle w:val="Pogrubienie"/>
                <w:rFonts w:ascii="Arial" w:hAnsi="Arial" w:cs="Arial"/>
              </w:rPr>
              <w:t>7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  <w:bCs/>
              </w:rPr>
              <w:t>Akumulatory</w:t>
            </w:r>
          </w:p>
        </w:tc>
      </w:tr>
      <w:tr w:rsidR="009A2604" w:rsidRPr="00EA2F57" w14:paraId="08A1F4AD" w14:textId="77777777" w:rsidTr="00E9114C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FE7" w14:textId="77777777" w:rsidR="009A2604" w:rsidRPr="00EA2F57" w:rsidRDefault="009A2604" w:rsidP="00E9114C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0660A200" w14:textId="77777777" w:rsidR="009A2604" w:rsidRPr="00EA2F57" w:rsidRDefault="009A2604" w:rsidP="00E9114C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38C80" w14:textId="77777777" w:rsidR="009A2604" w:rsidRPr="00EA2F57" w:rsidRDefault="009A2604" w:rsidP="00E9114C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9A2604" w:rsidRPr="00EA2F57" w14:paraId="126BF581" w14:textId="77777777" w:rsidTr="00E9114C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316" w14:textId="77777777" w:rsidR="009A2604" w:rsidRPr="00EA2F57" w:rsidRDefault="009A2604" w:rsidP="00E9114C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43C59" w14:textId="77777777" w:rsidR="009A2604" w:rsidRPr="00EA2F57" w:rsidRDefault="009A2604" w:rsidP="00E9114C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77C829E2" w14:textId="77777777" w:rsidR="009A2604" w:rsidRPr="00EA2F57" w:rsidRDefault="009A2604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49CA558C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3100CDC" w14:textId="3B5B983D" w:rsidR="004F3131" w:rsidRPr="00EA2F57" w:rsidRDefault="004F3131" w:rsidP="004F3131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8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  <w:bCs/>
              </w:rPr>
              <w:t>Opony</w:t>
            </w:r>
          </w:p>
        </w:tc>
      </w:tr>
      <w:tr w:rsidR="004F3131" w:rsidRPr="00EA2F57" w14:paraId="5EEA38FB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EFD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38EBD5AA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0A802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1D13F89F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D05F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EA886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22359A5F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4820B9E0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D6FE13C" w14:textId="0D369819" w:rsidR="004F3131" w:rsidRPr="00EA2F57" w:rsidRDefault="004F3131" w:rsidP="004F3131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0E3B6E">
              <w:rPr>
                <w:rStyle w:val="Pogrubienie"/>
                <w:rFonts w:ascii="Arial" w:hAnsi="Arial" w:cs="Arial"/>
              </w:rPr>
              <w:t>9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  <w:bCs/>
              </w:rPr>
              <w:t>Płyny eksploatacyjne</w:t>
            </w:r>
          </w:p>
        </w:tc>
      </w:tr>
      <w:tr w:rsidR="004F3131" w:rsidRPr="00EA2F57" w14:paraId="2ADD5B2A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A29D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30762B84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02F8F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7869628E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2869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E08EE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7DF6E874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55BC83AA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E6C8F25" w14:textId="50DE5A7A"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>Część 1</w:t>
            </w:r>
            <w:r w:rsidR="000E3B6E">
              <w:rPr>
                <w:rStyle w:val="Pogrubienie"/>
                <w:rFonts w:ascii="Arial" w:hAnsi="Arial" w:cs="Arial"/>
              </w:rPr>
              <w:t>0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Części do naprawy sygnalizacji świetlnej i dźwiękowej ambulansów</w:t>
            </w:r>
          </w:p>
        </w:tc>
      </w:tr>
      <w:tr w:rsidR="004F3131" w:rsidRPr="00EA2F57" w14:paraId="57FD1488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E919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62E243D7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16E31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683F3E18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913B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54685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5D3E207E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2249BFE0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37172B1" w14:textId="620D53B6"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>Część 1</w:t>
            </w:r>
            <w:r w:rsidR="000E3B6E">
              <w:rPr>
                <w:rStyle w:val="Pogrubienie"/>
                <w:rFonts w:ascii="Arial" w:hAnsi="Arial" w:cs="Arial"/>
              </w:rPr>
              <w:t>1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Części zamienne do pojazdów marki MAN TGE</w:t>
            </w:r>
          </w:p>
        </w:tc>
      </w:tr>
      <w:tr w:rsidR="004F3131" w:rsidRPr="00EA2F57" w14:paraId="7953A789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CA79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14:paraId="3D2E2C1E" w14:textId="77777777"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F6287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14:paraId="0E7F8225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3273" w14:textId="77777777"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F2D0A" w14:textId="77777777"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4CB0910B" w14:textId="77777777"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14:paraId="588F2D2E" w14:textId="7777777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CB93767" w14:textId="2ED0E305" w:rsidR="004F3131" w:rsidRPr="00EA2F57" w:rsidRDefault="004F3131" w:rsidP="004F3131">
            <w:pPr>
              <w:ind w:left="142" w:right="-286"/>
              <w:rPr>
                <w:rFonts w:ascii="Arial" w:hAnsi="Arial" w:cs="Arial"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>Część 1</w:t>
            </w:r>
            <w:r w:rsidR="000E3B6E">
              <w:rPr>
                <w:rStyle w:val="Pogrubienie"/>
                <w:rFonts w:ascii="Arial" w:hAnsi="Arial" w:cs="Arial"/>
              </w:rPr>
              <w:t>2</w:t>
            </w:r>
            <w:r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Pr="00EA2F57">
              <w:rPr>
                <w:rFonts w:ascii="Arial" w:hAnsi="Arial" w:cs="Arial"/>
                <w:b/>
              </w:rPr>
              <w:t>Części zamienne do pojazdów marki Fiat Ducato</w:t>
            </w:r>
          </w:p>
        </w:tc>
      </w:tr>
      <w:tr w:rsidR="004F3131" w:rsidRPr="002E40BD" w14:paraId="717E78ED" w14:textId="7777777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17C" w14:textId="77777777" w:rsidR="004F3131" w:rsidRPr="002E40BD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14:paraId="2E3C785F" w14:textId="77777777" w:rsidR="004F3131" w:rsidRPr="002E40BD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2A26F" w14:textId="77777777" w:rsidR="004F3131" w:rsidRPr="002E40BD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2E40BD" w14:paraId="37EAD83F" w14:textId="7777777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EED" w14:textId="77777777" w:rsidR="004F3131" w:rsidRPr="002E40BD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92345" w14:textId="77777777" w:rsidR="004F3131" w:rsidRPr="002E40BD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 dni</w:t>
            </w:r>
          </w:p>
        </w:tc>
      </w:tr>
    </w:tbl>
    <w:p w14:paraId="4776BBFB" w14:textId="77777777" w:rsidR="004F3131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311676E2" w14:textId="77777777" w:rsidR="00346886" w:rsidRPr="00E447E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14:paraId="45DB88C1" w14:textId="77777777"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14:paraId="121A26FD" w14:textId="77777777"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10566758" w14:textId="77777777" w:rsidR="0050256C" w:rsidRDefault="0050256C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14:paraId="5DC74D9E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1F99E8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2042C196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3C096199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4EF1F6B5" w14:textId="77777777"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33926C9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135C0FAF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4DD25C9A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1A376A59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5AF7891C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6553DA86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CF34156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7B1E6757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86F7269" w14:textId="4651C27D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0836BB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4684FF16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73AB9C5" w14:textId="4521F48A" w:rsidR="00447610" w:rsidRPr="00EA2F57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</w:t>
      </w:r>
      <w:r w:rsidR="000836BB">
        <w:rPr>
          <w:sz w:val="20"/>
          <w:szCs w:val="20"/>
        </w:rPr>
        <w:t xml:space="preserve"> z </w:t>
      </w:r>
      <w:proofErr w:type="spellStart"/>
      <w:r w:rsidR="000836BB">
        <w:rPr>
          <w:sz w:val="20"/>
          <w:szCs w:val="20"/>
        </w:rPr>
        <w:t>późn</w:t>
      </w:r>
      <w:proofErr w:type="spellEnd"/>
      <w:r w:rsidR="000836BB">
        <w:rPr>
          <w:sz w:val="20"/>
          <w:szCs w:val="20"/>
        </w:rPr>
        <w:t>. zm.</w:t>
      </w:r>
      <w:r w:rsidRPr="0021283D">
        <w:rPr>
          <w:sz w:val="20"/>
          <w:szCs w:val="20"/>
        </w:rPr>
        <w:t>) jest:</w:t>
      </w:r>
    </w:p>
    <w:p w14:paraId="22F59F0C" w14:textId="77777777" w:rsidR="00EA2F57" w:rsidRPr="00EA2F57" w:rsidRDefault="00EA2F57" w:rsidP="00EA2F5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8"/>
          <w:szCs w:val="8"/>
        </w:rPr>
      </w:pPr>
    </w:p>
    <w:p w14:paraId="43E3592A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03E076E1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553D4850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2B0C1635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09BCAD60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2653DF3E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AA81D2B" w14:textId="77777777" w:rsidR="00B94876" w:rsidRPr="00EA2F57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14:paraId="1E73FE0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62E5DCE9" w14:textId="77777777" w:rsidR="0044761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2758CC95" w14:textId="77777777" w:rsidR="00EA2F57" w:rsidRPr="00EA2F57" w:rsidRDefault="00EA2F57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6"/>
          <w:szCs w:val="6"/>
          <w:lang w:val="pl"/>
        </w:rPr>
      </w:pPr>
    </w:p>
    <w:p w14:paraId="14AD4639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66BC73B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7FC70A0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11D9C34F" w14:textId="13205833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>. Dz. U. z 202</w:t>
      </w:r>
      <w:r w:rsidR="000836BB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0836BB">
        <w:rPr>
          <w:bCs/>
          <w:sz w:val="20"/>
          <w:szCs w:val="20"/>
        </w:rPr>
        <w:t>233)</w:t>
      </w:r>
      <w:r w:rsidRPr="0021283D">
        <w:rPr>
          <w:bCs/>
          <w:sz w:val="20"/>
          <w:szCs w:val="20"/>
        </w:rPr>
        <w:t>. Informacje te zawarte są i zabezpieczone stosownie do opisu znajdującego się w SWZ. Poniżej przedstawiam stosowne uzasadnienie zastrzeżenia informacji stanowiących tajemnicę przedsiębiorstwa:</w:t>
      </w:r>
    </w:p>
    <w:p w14:paraId="6A2669DD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5EB83E0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D300D85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="005232E9">
        <w:rPr>
          <w:bCs/>
          <w:sz w:val="20"/>
          <w:szCs w:val="20"/>
        </w:rPr>
        <w:t>............</w:t>
      </w:r>
      <w:r w:rsidRPr="0021283D">
        <w:rPr>
          <w:bCs/>
          <w:sz w:val="20"/>
          <w:szCs w:val="20"/>
        </w:rPr>
        <w:t>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1783A101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232E9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2FC4563E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5232E9">
        <w:rPr>
          <w:bCs/>
          <w:sz w:val="20"/>
          <w:szCs w:val="20"/>
        </w:rPr>
        <w:t>………………………………………………………</w:t>
      </w:r>
      <w:r w:rsidRPr="0021283D">
        <w:rPr>
          <w:bCs/>
          <w:sz w:val="20"/>
          <w:szCs w:val="20"/>
        </w:rPr>
        <w:t xml:space="preserve">….......…….. </w:t>
      </w:r>
    </w:p>
    <w:p w14:paraId="1A2D48D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97E8303" w14:textId="77777777" w:rsidR="000836BB" w:rsidRPr="008E27EB" w:rsidRDefault="000836BB" w:rsidP="000836B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7574D7CA" w14:textId="191F4FF7" w:rsidR="000836BB" w:rsidRPr="00EE794D" w:rsidRDefault="000836BB" w:rsidP="000836BB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EE794D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y</w:t>
      </w:r>
      <w:r w:rsidRPr="00EE794D">
        <w:rPr>
          <w:bCs/>
          <w:sz w:val="20"/>
          <w:szCs w:val="20"/>
        </w:rPr>
        <w:t>, że:</w:t>
      </w:r>
      <w:r w:rsidRPr="00EE794D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EE794D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EE794D">
        <w:rPr>
          <w:bCs/>
          <w:sz w:val="20"/>
          <w:szCs w:val="20"/>
        </w:rPr>
        <w:br/>
        <w:t>- w stosunku do podwykonawców oraz podmiotu/</w:t>
      </w:r>
      <w:proofErr w:type="spellStart"/>
      <w:r w:rsidRPr="00EE794D">
        <w:rPr>
          <w:bCs/>
          <w:sz w:val="20"/>
          <w:szCs w:val="20"/>
        </w:rPr>
        <w:t>tów</w:t>
      </w:r>
      <w:proofErr w:type="spellEnd"/>
      <w:r w:rsidRPr="00EE794D">
        <w:rPr>
          <w:bCs/>
          <w:sz w:val="20"/>
          <w:szCs w:val="20"/>
        </w:rPr>
        <w:t>, na którego/</w:t>
      </w:r>
      <w:proofErr w:type="spellStart"/>
      <w:r w:rsidRPr="00EE794D">
        <w:rPr>
          <w:bCs/>
          <w:sz w:val="20"/>
          <w:szCs w:val="20"/>
        </w:rPr>
        <w:t>ych</w:t>
      </w:r>
      <w:proofErr w:type="spellEnd"/>
      <w:r w:rsidRPr="00EE794D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0C5D7E97" w14:textId="77777777" w:rsidR="000836BB" w:rsidRPr="000836BB" w:rsidRDefault="000836BB" w:rsidP="000836BB">
      <w:pPr>
        <w:pStyle w:val="Styl1"/>
        <w:tabs>
          <w:tab w:val="left" w:pos="-284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35AD642E" w14:textId="5C649119" w:rsidR="00E63E40" w:rsidRPr="0021283D" w:rsidRDefault="000836BB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>
        <w:rPr>
          <w:bCs/>
          <w:sz w:val="20"/>
          <w:szCs w:val="20"/>
        </w:rPr>
        <w:t xml:space="preserve"> </w:t>
      </w:r>
      <w:r w:rsidR="00447610"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447610" w:rsidRPr="0021283D">
        <w:rPr>
          <w:bCs/>
          <w:sz w:val="20"/>
          <w:szCs w:val="20"/>
          <w:vertAlign w:val="superscript"/>
        </w:rPr>
        <w:t>1</w:t>
      </w:r>
      <w:r w:rsidR="00447610"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57E8FA46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FD626C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lastRenderedPageBreak/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59B3201" w14:textId="77777777" w:rsidR="0044761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5DDA3EA8" w14:textId="77777777" w:rsidR="000250C9" w:rsidRPr="000250C9" w:rsidRDefault="000250C9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2"/>
          <w:szCs w:val="12"/>
        </w:rPr>
      </w:pPr>
    </w:p>
    <w:p w14:paraId="18A29B42" w14:textId="77777777" w:rsidR="000250C9" w:rsidRPr="00830FE9" w:rsidRDefault="000250C9" w:rsidP="000250C9">
      <w:pPr>
        <w:pStyle w:val="Default"/>
        <w:numPr>
          <w:ilvl w:val="0"/>
          <w:numId w:val="9"/>
        </w:numPr>
        <w:tabs>
          <w:tab w:val="clear" w:pos="426"/>
          <w:tab w:val="num" w:pos="567"/>
        </w:tabs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Dane </w:t>
      </w:r>
      <w:r w:rsidRPr="00830FE9">
        <w:rPr>
          <w:rFonts w:ascii="Arial" w:hAnsi="Arial" w:cs="Arial"/>
          <w:bCs/>
          <w:sz w:val="20"/>
          <w:szCs w:val="20"/>
        </w:rPr>
        <w:t>umożliwiające dostęp do podmiotowych środków d</w:t>
      </w:r>
      <w:r w:rsidR="00DB5967">
        <w:rPr>
          <w:rFonts w:ascii="Arial" w:hAnsi="Arial" w:cs="Arial"/>
          <w:bCs/>
          <w:sz w:val="20"/>
          <w:szCs w:val="20"/>
        </w:rPr>
        <w:t>owodowych, o których mowa w SWZ</w:t>
      </w:r>
      <w:r w:rsidRPr="00830FE9">
        <w:rPr>
          <w:rFonts w:ascii="Arial" w:hAnsi="Arial" w:cs="Arial"/>
          <w:bCs/>
          <w:sz w:val="20"/>
          <w:szCs w:val="20"/>
        </w:rPr>
        <w:t xml:space="preserve"> (należy podać dokument i adres strony internetowej, z której Zamawiający może samodzielnie pobrać dokument): </w:t>
      </w:r>
    </w:p>
    <w:p w14:paraId="312AFFDB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12"/>
          <w:szCs w:val="12"/>
        </w:rPr>
      </w:pPr>
    </w:p>
    <w:p w14:paraId="59A635F8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  <w:r>
        <w:rPr>
          <w:rFonts w:ascii="Arial" w:hAnsi="Arial" w:cs="Arial"/>
          <w:bCs/>
          <w:sz w:val="20"/>
          <w:szCs w:val="20"/>
        </w:rPr>
        <w:t>……………</w:t>
      </w:r>
    </w:p>
    <w:p w14:paraId="58715AE3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12"/>
          <w:szCs w:val="12"/>
        </w:rPr>
      </w:pPr>
    </w:p>
    <w:p w14:paraId="0FB8909B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  <w:r>
        <w:rPr>
          <w:rFonts w:ascii="Arial" w:hAnsi="Arial" w:cs="Arial"/>
          <w:bCs/>
          <w:sz w:val="20"/>
          <w:szCs w:val="20"/>
        </w:rPr>
        <w:t>…………….</w:t>
      </w:r>
    </w:p>
    <w:p w14:paraId="3690517E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99317AD" w14:textId="77777777" w:rsidR="000250C9" w:rsidRPr="00830FE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8"/>
          <w:szCs w:val="8"/>
        </w:rPr>
      </w:pPr>
    </w:p>
    <w:p w14:paraId="7B003DEE" w14:textId="77777777" w:rsidR="000250C9" w:rsidRDefault="000250C9" w:rsidP="000250C9">
      <w:pPr>
        <w:pStyle w:val="Default"/>
        <w:spacing w:line="271" w:lineRule="auto"/>
        <w:ind w:left="142" w:right="-283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DB5967">
        <w:rPr>
          <w:rFonts w:ascii="Arial" w:hAnsi="Arial" w:cs="Arial"/>
          <w:bCs/>
          <w:sz w:val="18"/>
          <w:szCs w:val="18"/>
        </w:rPr>
        <w:t>ących zadania publiczne, o ile W</w:t>
      </w:r>
      <w:r w:rsidRPr="00830FE9">
        <w:rPr>
          <w:rFonts w:ascii="Arial" w:hAnsi="Arial" w:cs="Arial"/>
          <w:bCs/>
          <w:sz w:val="18"/>
          <w:szCs w:val="18"/>
        </w:rPr>
        <w:t xml:space="preserve">ykonawca wskazał w </w:t>
      </w:r>
      <w:r w:rsidR="00DB5967">
        <w:rPr>
          <w:rFonts w:ascii="Arial" w:hAnsi="Arial" w:cs="Arial"/>
          <w:bCs/>
          <w:sz w:val="18"/>
          <w:szCs w:val="18"/>
        </w:rPr>
        <w:t>ofercie</w:t>
      </w:r>
      <w:r w:rsidRPr="00830FE9">
        <w:rPr>
          <w:rFonts w:ascii="Arial" w:hAnsi="Arial" w:cs="Arial"/>
          <w:bCs/>
          <w:sz w:val="18"/>
          <w:szCs w:val="18"/>
        </w:rPr>
        <w:t xml:space="preserve"> dane umożliwiające dostęp do tych środków/.</w:t>
      </w:r>
    </w:p>
    <w:p w14:paraId="5354DDDA" w14:textId="77777777" w:rsidR="000250C9" w:rsidRDefault="000250C9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79CFE0EA" w14:textId="77777777" w:rsidR="005232E9" w:rsidRDefault="005232E9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36F4605A" w14:textId="77777777" w:rsidR="006E2B55" w:rsidRPr="0021283D" w:rsidRDefault="006E2B55" w:rsidP="00EA2F57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58213389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CC2FC9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F61F7D1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C6CCC2A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4E14CC9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24B999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094FA573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4F8AE8B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F0EC0A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4025A8F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958CBC8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1E8E9B77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5FEED59B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2BA2" w14:textId="77777777" w:rsidR="005B1E08" w:rsidRDefault="005B1E08">
      <w:r>
        <w:separator/>
      </w:r>
    </w:p>
  </w:endnote>
  <w:endnote w:type="continuationSeparator" w:id="0">
    <w:p w14:paraId="33F2B2E3" w14:textId="77777777" w:rsidR="005B1E08" w:rsidRDefault="005B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FCBD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ADF17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AECF" w14:textId="77777777" w:rsidR="00945AF6" w:rsidRDefault="00945AF6">
    <w:pPr>
      <w:pStyle w:val="Stopka"/>
      <w:ind w:right="360"/>
      <w:rPr>
        <w:sz w:val="4"/>
        <w:szCs w:val="4"/>
      </w:rPr>
    </w:pPr>
  </w:p>
  <w:p w14:paraId="5CA9024E" w14:textId="77777777" w:rsidR="003B57DE" w:rsidRDefault="003B57DE">
    <w:pPr>
      <w:pStyle w:val="Stopka"/>
      <w:ind w:right="360"/>
      <w:rPr>
        <w:sz w:val="4"/>
        <w:szCs w:val="4"/>
      </w:rPr>
    </w:pPr>
  </w:p>
  <w:p w14:paraId="5ACA52A3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3911" w14:textId="77777777" w:rsidR="005B1E08" w:rsidRDefault="005B1E08">
      <w:r>
        <w:separator/>
      </w:r>
    </w:p>
  </w:footnote>
  <w:footnote w:type="continuationSeparator" w:id="0">
    <w:p w14:paraId="3C3BE000" w14:textId="77777777" w:rsidR="005B1E08" w:rsidRDefault="005B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C2BE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1934D6E8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 filled="t">
        <v:fill color2="black"/>
        <v:textbox inset="0,0,0,0"/>
      </v:shape>
    </w:pict>
  </w:numPicBullet>
  <w:numPicBullet w:numPicBulletId="1">
    <w:pict>
      <v:shape id="_x0000_i108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09195176">
    <w:abstractNumId w:val="3"/>
  </w:num>
  <w:num w:numId="2" w16cid:durableId="1363097335">
    <w:abstractNumId w:val="4"/>
  </w:num>
  <w:num w:numId="3" w16cid:durableId="716901066">
    <w:abstractNumId w:val="5"/>
  </w:num>
  <w:num w:numId="4" w16cid:durableId="1816989158">
    <w:abstractNumId w:val="8"/>
  </w:num>
  <w:num w:numId="5" w16cid:durableId="1319722739">
    <w:abstractNumId w:val="10"/>
  </w:num>
  <w:num w:numId="6" w16cid:durableId="823551959">
    <w:abstractNumId w:val="11"/>
  </w:num>
  <w:num w:numId="7" w16cid:durableId="634407590">
    <w:abstractNumId w:val="19"/>
  </w:num>
  <w:num w:numId="8" w16cid:durableId="127162491">
    <w:abstractNumId w:val="22"/>
  </w:num>
  <w:num w:numId="9" w16cid:durableId="868568072">
    <w:abstractNumId w:val="34"/>
  </w:num>
  <w:num w:numId="10" w16cid:durableId="15018909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56948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7610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2700316">
    <w:abstractNumId w:val="81"/>
  </w:num>
  <w:num w:numId="14" w16cid:durableId="2129354139">
    <w:abstractNumId w:val="102"/>
  </w:num>
  <w:num w:numId="15" w16cid:durableId="381910171">
    <w:abstractNumId w:val="103"/>
  </w:num>
  <w:num w:numId="16" w16cid:durableId="1364163301">
    <w:abstractNumId w:val="74"/>
  </w:num>
  <w:num w:numId="17" w16cid:durableId="1786119765">
    <w:abstractNumId w:val="100"/>
  </w:num>
  <w:num w:numId="18" w16cid:durableId="949355030">
    <w:abstractNumId w:val="78"/>
  </w:num>
  <w:num w:numId="19" w16cid:durableId="2092769872">
    <w:abstractNumId w:val="109"/>
  </w:num>
  <w:num w:numId="20" w16cid:durableId="1297250301">
    <w:abstractNumId w:val="91"/>
  </w:num>
  <w:num w:numId="21" w16cid:durableId="1904944218">
    <w:abstractNumId w:val="69"/>
  </w:num>
  <w:num w:numId="22" w16cid:durableId="1102188207">
    <w:abstractNumId w:val="71"/>
  </w:num>
  <w:num w:numId="23" w16cid:durableId="1492214361">
    <w:abstractNumId w:val="89"/>
  </w:num>
  <w:num w:numId="24" w16cid:durableId="1508594726">
    <w:abstractNumId w:val="83"/>
  </w:num>
  <w:num w:numId="25" w16cid:durableId="1831825212">
    <w:abstractNumId w:val="87"/>
  </w:num>
  <w:num w:numId="26" w16cid:durableId="4849042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95395">
    <w:abstractNumId w:val="112"/>
  </w:num>
  <w:num w:numId="28" w16cid:durableId="1581140607">
    <w:abstractNumId w:val="94"/>
  </w:num>
  <w:num w:numId="29" w16cid:durableId="1247229610">
    <w:abstractNumId w:val="101"/>
  </w:num>
  <w:num w:numId="30" w16cid:durableId="683749741">
    <w:abstractNumId w:val="105"/>
  </w:num>
  <w:num w:numId="31" w16cid:durableId="726415000">
    <w:abstractNumId w:val="96"/>
  </w:num>
  <w:num w:numId="32" w16cid:durableId="667097042">
    <w:abstractNumId w:val="72"/>
  </w:num>
  <w:num w:numId="33" w16cid:durableId="40130853">
    <w:abstractNumId w:val="95"/>
  </w:num>
  <w:num w:numId="34" w16cid:durableId="47728579">
    <w:abstractNumId w:val="79"/>
  </w:num>
  <w:num w:numId="35" w16cid:durableId="1004208570">
    <w:abstractNumId w:val="76"/>
  </w:num>
  <w:num w:numId="36" w16cid:durableId="48650593">
    <w:abstractNumId w:val="84"/>
  </w:num>
  <w:num w:numId="37" w16cid:durableId="1836997768">
    <w:abstractNumId w:val="111"/>
  </w:num>
  <w:num w:numId="38" w16cid:durableId="1030303282">
    <w:abstractNumId w:val="113"/>
  </w:num>
  <w:num w:numId="39" w16cid:durableId="49961696">
    <w:abstractNumId w:val="77"/>
  </w:num>
  <w:num w:numId="40" w16cid:durableId="1011107184">
    <w:abstractNumId w:val="107"/>
  </w:num>
  <w:num w:numId="41" w16cid:durableId="473109509">
    <w:abstractNumId w:val="82"/>
  </w:num>
  <w:num w:numId="42" w16cid:durableId="1551527778">
    <w:abstractNumId w:val="93"/>
  </w:num>
  <w:num w:numId="43" w16cid:durableId="1162233263">
    <w:abstractNumId w:val="92"/>
  </w:num>
  <w:num w:numId="44" w16cid:durableId="311762719">
    <w:abstractNumId w:val="88"/>
  </w:num>
  <w:num w:numId="45" w16cid:durableId="1775972827">
    <w:abstractNumId w:val="73"/>
  </w:num>
  <w:num w:numId="46" w16cid:durableId="1383559687">
    <w:abstractNumId w:val="97"/>
  </w:num>
  <w:num w:numId="47" w16cid:durableId="443040316">
    <w:abstractNumId w:val="70"/>
  </w:num>
  <w:num w:numId="48" w16cid:durableId="1093821865">
    <w:abstractNumId w:val="86"/>
  </w:num>
  <w:num w:numId="49" w16cid:durableId="663242566">
    <w:abstractNumId w:val="1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0C9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6BB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B6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478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131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D06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1E08"/>
    <w:rsid w:val="005B2359"/>
    <w:rsid w:val="005B3B5C"/>
    <w:rsid w:val="005B3E9A"/>
    <w:rsid w:val="005B4819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9F1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2604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5967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2F57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70A6"/>
  <w15:docId w15:val="{508CD335-A830-4AB0-994D-65BFE4F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98B5-5013-4E87-9721-5AFEC08E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Magdalena Miechowska</cp:lastModifiedBy>
  <cp:revision>20</cp:revision>
  <cp:lastPrinted>2021-10-07T11:59:00Z</cp:lastPrinted>
  <dcterms:created xsi:type="dcterms:W3CDTF">2021-04-19T12:20:00Z</dcterms:created>
  <dcterms:modified xsi:type="dcterms:W3CDTF">2022-09-22T09:29:00Z</dcterms:modified>
</cp:coreProperties>
</file>