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E062" w14:textId="0B040920" w:rsidR="00645119" w:rsidRPr="002F42BA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Załącznik nr 2 do </w:t>
      </w:r>
      <w:proofErr w:type="spellStart"/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>SWZ</w:t>
      </w:r>
      <w:proofErr w:type="spellEnd"/>
      <w:r w:rsidRPr="002F42BA">
        <w:rPr>
          <w:rFonts w:asciiTheme="majorHAnsi" w:hAnsiTheme="majorHAnsi"/>
          <w:iCs/>
          <w:color w:val="002060"/>
        </w:rPr>
        <w:t xml:space="preserve"> 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- </w:t>
      </w:r>
      <w:r w:rsidR="00230EFC">
        <w:rPr>
          <w:rFonts w:asciiTheme="majorHAnsi" w:hAnsiTheme="majorHAnsi"/>
          <w:b/>
          <w:iCs/>
          <w:color w:val="002060"/>
          <w:sz w:val="22"/>
          <w:szCs w:val="22"/>
        </w:rPr>
        <w:t>JEDZ</w:t>
      </w:r>
    </w:p>
    <w:p w14:paraId="08735D07" w14:textId="77777777" w:rsidR="00A62FC9" w:rsidRPr="00EC3B3D" w:rsidRDefault="00A62FC9" w:rsidP="00A62FC9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4CC483EC" w14:textId="77777777" w:rsidR="00A62FC9" w:rsidRPr="00682DD7" w:rsidRDefault="00A62FC9" w:rsidP="00A62FC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A05DF49" w14:textId="77777777" w:rsidR="00A62FC9" w:rsidRPr="00682DD7" w:rsidRDefault="00A62FC9" w:rsidP="00A8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E53B23C" w14:textId="77777777" w:rsidR="00A62FC9" w:rsidRPr="00682DD7" w:rsidRDefault="00A62FC9" w:rsidP="00A8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2BE982E9" w14:textId="77777777" w:rsidR="00A62FC9" w:rsidRPr="00682DD7" w:rsidRDefault="00A62FC9" w:rsidP="00A8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384FF9B0" w14:textId="77777777" w:rsidR="00A62FC9" w:rsidRPr="00682DD7" w:rsidRDefault="00A62FC9" w:rsidP="00A8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F2AB4FE" w14:textId="77777777" w:rsidR="00A62FC9" w:rsidRPr="00682DD7" w:rsidRDefault="00A62FC9" w:rsidP="00A8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46E6F3B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BAE071F" w14:textId="77777777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682DD7" w14:paraId="6EEFE8AB" w14:textId="77777777" w:rsidTr="002D2964">
        <w:trPr>
          <w:trHeight w:val="349"/>
        </w:trPr>
        <w:tc>
          <w:tcPr>
            <w:tcW w:w="4644" w:type="dxa"/>
            <w:shd w:val="clear" w:color="auto" w:fill="auto"/>
          </w:tcPr>
          <w:p w14:paraId="4E53FE30" w14:textId="77777777" w:rsidR="00A62FC9" w:rsidRPr="00682DD7" w:rsidRDefault="00A62FC9" w:rsidP="002D29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14:paraId="074B4DAF" w14:textId="77777777" w:rsidR="00A62FC9" w:rsidRPr="00682DD7" w:rsidRDefault="00A62FC9" w:rsidP="002D29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18BFB8D3" w14:textId="77777777" w:rsidTr="002D2964">
        <w:trPr>
          <w:trHeight w:val="349"/>
        </w:trPr>
        <w:tc>
          <w:tcPr>
            <w:tcW w:w="4644" w:type="dxa"/>
            <w:shd w:val="clear" w:color="auto" w:fill="auto"/>
          </w:tcPr>
          <w:p w14:paraId="04BDEDDF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55B4055" w14:textId="45D7E892" w:rsidR="00A62FC9" w:rsidRPr="00682DD7" w:rsidRDefault="00A84FA3" w:rsidP="002D29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Miasto Ełk, ul. Marsz. J. Piłsudskiego 4, 19 – 300 Ełk</w:t>
            </w:r>
          </w:p>
        </w:tc>
      </w:tr>
      <w:tr w:rsidR="00A62FC9" w:rsidRPr="00682DD7" w14:paraId="27632C4B" w14:textId="77777777" w:rsidTr="002D2964">
        <w:trPr>
          <w:trHeight w:val="485"/>
        </w:trPr>
        <w:tc>
          <w:tcPr>
            <w:tcW w:w="4644" w:type="dxa"/>
            <w:shd w:val="clear" w:color="auto" w:fill="auto"/>
          </w:tcPr>
          <w:p w14:paraId="0E22361F" w14:textId="77777777" w:rsidR="00A62FC9" w:rsidRPr="00682DD7" w:rsidRDefault="00A62FC9" w:rsidP="002D29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5182F0F8" w14:textId="77777777" w:rsidR="00A62FC9" w:rsidRPr="00682DD7" w:rsidRDefault="00A62FC9" w:rsidP="002D29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A62FC9" w:rsidRPr="00682DD7" w14:paraId="4D450296" w14:textId="77777777" w:rsidTr="002D2964">
        <w:trPr>
          <w:trHeight w:val="484"/>
        </w:trPr>
        <w:tc>
          <w:tcPr>
            <w:tcW w:w="4644" w:type="dxa"/>
            <w:shd w:val="clear" w:color="auto" w:fill="auto"/>
          </w:tcPr>
          <w:p w14:paraId="22A6F6B0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A5295AD" w14:textId="78718AE9" w:rsidR="00A62FC9" w:rsidRPr="00682DD7" w:rsidRDefault="00A84FA3" w:rsidP="00A84FA3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Kompleksowe ubezpieczenie mienia i odpowiedzialności cywilnej Miasta Ełku, miejskich jednostek organizacyjnych i wybranych spółek</w:t>
            </w:r>
          </w:p>
        </w:tc>
      </w:tr>
      <w:tr w:rsidR="00A62FC9" w:rsidRPr="00682DD7" w14:paraId="60288EC3" w14:textId="77777777" w:rsidTr="002D2964">
        <w:trPr>
          <w:trHeight w:val="484"/>
        </w:trPr>
        <w:tc>
          <w:tcPr>
            <w:tcW w:w="4644" w:type="dxa"/>
            <w:shd w:val="clear" w:color="auto" w:fill="auto"/>
          </w:tcPr>
          <w:p w14:paraId="6B810E54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10FA48D" w14:textId="443B6368" w:rsidR="00A62FC9" w:rsidRPr="00682DD7" w:rsidRDefault="00A84FA3" w:rsidP="002D29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27.23.P.DUJSP</w:t>
            </w:r>
          </w:p>
        </w:tc>
      </w:tr>
    </w:tbl>
    <w:p w14:paraId="0EF9AB01" w14:textId="77777777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B2208E0" w14:textId="77777777" w:rsidR="00A62FC9" w:rsidRPr="00682DD7" w:rsidRDefault="00A62FC9" w:rsidP="00A62FC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Część II: Informacje dotyczące </w:t>
      </w:r>
      <w:r>
        <w:rPr>
          <w:rFonts w:ascii="Arial" w:hAnsi="Arial" w:cs="Arial"/>
          <w:sz w:val="20"/>
          <w:szCs w:val="20"/>
        </w:rPr>
        <w:t>W</w:t>
      </w:r>
      <w:r w:rsidRPr="00682DD7">
        <w:rPr>
          <w:rFonts w:ascii="Arial" w:hAnsi="Arial" w:cs="Arial"/>
          <w:sz w:val="20"/>
          <w:szCs w:val="20"/>
        </w:rPr>
        <w:t>ykonawcy</w:t>
      </w:r>
    </w:p>
    <w:p w14:paraId="03BB461B" w14:textId="49C459B4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2A89F" wp14:editId="5C9135A8">
                <wp:simplePos x="0" y="0"/>
                <wp:positionH relativeFrom="column">
                  <wp:posOffset>-84455</wp:posOffset>
                </wp:positionH>
                <wp:positionV relativeFrom="paragraph">
                  <wp:posOffset>4201160</wp:posOffset>
                </wp:positionV>
                <wp:extent cx="5890260" cy="2042160"/>
                <wp:effectExtent l="5715" t="9525" r="9525" b="5715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2042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30C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6.65pt;margin-top:330.8pt;width:463.8pt;height:16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"/>
            </w:pict>
          </mc:Fallback>
        </mc:AlternateContent>
      </w: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682DD7" w14:paraId="2B030031" w14:textId="77777777" w:rsidTr="002D2964">
        <w:tc>
          <w:tcPr>
            <w:tcW w:w="4644" w:type="dxa"/>
            <w:shd w:val="clear" w:color="auto" w:fill="auto"/>
          </w:tcPr>
          <w:p w14:paraId="427D2D49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73F1B31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291E7D97" w14:textId="77777777" w:rsidTr="002D2964">
        <w:tc>
          <w:tcPr>
            <w:tcW w:w="4644" w:type="dxa"/>
            <w:shd w:val="clear" w:color="auto" w:fill="auto"/>
          </w:tcPr>
          <w:p w14:paraId="2D2B2607" w14:textId="77777777" w:rsidR="00A62FC9" w:rsidRPr="00682DD7" w:rsidRDefault="00A62FC9" w:rsidP="002D296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4645" w:type="dxa"/>
            <w:shd w:val="clear" w:color="auto" w:fill="auto"/>
          </w:tcPr>
          <w:p w14:paraId="6B5EA64B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62FC9" w:rsidRPr="00682DD7" w14:paraId="1390D785" w14:textId="77777777" w:rsidTr="002D2964">
        <w:trPr>
          <w:trHeight w:val="1372"/>
        </w:trPr>
        <w:tc>
          <w:tcPr>
            <w:tcW w:w="4644" w:type="dxa"/>
            <w:shd w:val="clear" w:color="auto" w:fill="auto"/>
          </w:tcPr>
          <w:p w14:paraId="11C4C487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4B42B23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EE7AB1D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89C69BA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62FC9" w:rsidRPr="00682DD7" w14:paraId="72E1C8FE" w14:textId="77777777" w:rsidTr="002D2964">
        <w:tc>
          <w:tcPr>
            <w:tcW w:w="4644" w:type="dxa"/>
            <w:shd w:val="clear" w:color="auto" w:fill="auto"/>
          </w:tcPr>
          <w:p w14:paraId="36A8BFB7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2CFA461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682DD7" w14:paraId="3760A0DD" w14:textId="77777777" w:rsidTr="002D2964">
        <w:trPr>
          <w:trHeight w:val="2002"/>
        </w:trPr>
        <w:tc>
          <w:tcPr>
            <w:tcW w:w="4644" w:type="dxa"/>
            <w:shd w:val="clear" w:color="auto" w:fill="auto"/>
          </w:tcPr>
          <w:p w14:paraId="5AE8BB79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6D03D3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A387A96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3C3AA86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471D54F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E1110A4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FB82E5B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7D73D8A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682DD7" w14:paraId="3976DCDF" w14:textId="77777777" w:rsidTr="002D2964">
        <w:tc>
          <w:tcPr>
            <w:tcW w:w="4644" w:type="dxa"/>
            <w:shd w:val="clear" w:color="auto" w:fill="auto"/>
          </w:tcPr>
          <w:p w14:paraId="11080DF0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D0B66E2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1144A93F" w14:textId="77777777" w:rsidTr="002D2964">
        <w:tc>
          <w:tcPr>
            <w:tcW w:w="4644" w:type="dxa"/>
            <w:shd w:val="clear" w:color="auto" w:fill="auto"/>
          </w:tcPr>
          <w:p w14:paraId="200418BA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8355682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62FC9" w:rsidRPr="00682DD7" w14:paraId="12A91EF4" w14:textId="77777777" w:rsidTr="002D2964">
        <w:tc>
          <w:tcPr>
            <w:tcW w:w="4644" w:type="dxa"/>
            <w:shd w:val="clear" w:color="auto" w:fill="auto"/>
          </w:tcPr>
          <w:p w14:paraId="121D9E92" w14:textId="28663827" w:rsidR="00A62FC9" w:rsidRPr="002D2964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2D296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9"/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2D296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2D2964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2D2964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2D2964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55901DC" w14:textId="77777777" w:rsidR="00A62FC9" w:rsidRPr="002D2964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A62FC9" w:rsidRPr="00682DD7" w14:paraId="56D662C6" w14:textId="77777777" w:rsidTr="002D2964">
        <w:tc>
          <w:tcPr>
            <w:tcW w:w="4644" w:type="dxa"/>
            <w:shd w:val="clear" w:color="auto" w:fill="auto"/>
          </w:tcPr>
          <w:p w14:paraId="7D153BCC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2A3F40D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A62FC9" w:rsidRPr="00682DD7" w14:paraId="11A066BD" w14:textId="77777777" w:rsidTr="002D2964">
        <w:tc>
          <w:tcPr>
            <w:tcW w:w="4644" w:type="dxa"/>
            <w:shd w:val="clear" w:color="auto" w:fill="auto"/>
          </w:tcPr>
          <w:p w14:paraId="79982DC7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E21220E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części, uzupełnić część V (w stosownych przypadkach) oraz w każdym przypadku wypełnić i podpisać część VI. </w:t>
            </w:r>
          </w:p>
          <w:p w14:paraId="3824492E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318383C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33323D6C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96B3A18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A62FC9" w:rsidRPr="00682DD7" w14:paraId="6B17D9B1" w14:textId="77777777" w:rsidTr="002D2964">
        <w:tc>
          <w:tcPr>
            <w:tcW w:w="4644" w:type="dxa"/>
            <w:shd w:val="clear" w:color="auto" w:fill="auto"/>
          </w:tcPr>
          <w:p w14:paraId="51922718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EF293AA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24CC2064" w14:textId="77777777" w:rsidTr="002D2964">
        <w:tc>
          <w:tcPr>
            <w:tcW w:w="4644" w:type="dxa"/>
            <w:shd w:val="clear" w:color="auto" w:fill="auto"/>
          </w:tcPr>
          <w:p w14:paraId="0D073BBD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98B6C71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62FC9" w:rsidRPr="00682DD7" w14:paraId="0AAE85C4" w14:textId="77777777" w:rsidTr="00A62FC9">
        <w:tc>
          <w:tcPr>
            <w:tcW w:w="9289" w:type="dxa"/>
            <w:gridSpan w:val="2"/>
            <w:shd w:val="clear" w:color="auto" w:fill="C6D9F1" w:themeFill="text2" w:themeFillTint="33"/>
          </w:tcPr>
          <w:p w14:paraId="4603610A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62FC9" w:rsidRPr="00682DD7" w14:paraId="4365D6BF" w14:textId="77777777" w:rsidTr="002D2964">
        <w:tc>
          <w:tcPr>
            <w:tcW w:w="4644" w:type="dxa"/>
            <w:shd w:val="clear" w:color="auto" w:fill="auto"/>
          </w:tcPr>
          <w:p w14:paraId="644E6E77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FF0C943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A62FC9" w:rsidRPr="00682DD7" w14:paraId="72EBA79E" w14:textId="77777777" w:rsidTr="002D2964">
        <w:tc>
          <w:tcPr>
            <w:tcW w:w="4644" w:type="dxa"/>
            <w:shd w:val="clear" w:color="auto" w:fill="auto"/>
          </w:tcPr>
          <w:p w14:paraId="34EC3B33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65A7D6E3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1534679D" w14:textId="77777777" w:rsidTr="002D2964">
        <w:tc>
          <w:tcPr>
            <w:tcW w:w="4644" w:type="dxa"/>
            <w:shd w:val="clear" w:color="auto" w:fill="auto"/>
          </w:tcPr>
          <w:p w14:paraId="558A3A7B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2F251AF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677BEFD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0AE6B84B" w14:textId="77777777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682DD7" w14:paraId="23182D1C" w14:textId="77777777" w:rsidTr="002D2964">
        <w:tc>
          <w:tcPr>
            <w:tcW w:w="4644" w:type="dxa"/>
            <w:shd w:val="clear" w:color="auto" w:fill="auto"/>
          </w:tcPr>
          <w:p w14:paraId="5038DA8E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025541A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0B25D816" w14:textId="77777777" w:rsidTr="002D2964">
        <w:tc>
          <w:tcPr>
            <w:tcW w:w="4644" w:type="dxa"/>
            <w:shd w:val="clear" w:color="auto" w:fill="auto"/>
          </w:tcPr>
          <w:p w14:paraId="71873F78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C9AD68D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A62FC9" w:rsidRPr="00682DD7" w14:paraId="125E76C0" w14:textId="77777777" w:rsidTr="002D2964">
        <w:tc>
          <w:tcPr>
            <w:tcW w:w="4644" w:type="dxa"/>
            <w:shd w:val="clear" w:color="auto" w:fill="auto"/>
          </w:tcPr>
          <w:p w14:paraId="45DF7705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8E5C90B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682DD7" w14:paraId="22241DA9" w14:textId="77777777" w:rsidTr="002D2964">
        <w:tc>
          <w:tcPr>
            <w:tcW w:w="4644" w:type="dxa"/>
            <w:shd w:val="clear" w:color="auto" w:fill="auto"/>
          </w:tcPr>
          <w:p w14:paraId="4CFE6FBA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8111374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682DD7" w14:paraId="6AECC41B" w14:textId="77777777" w:rsidTr="002D2964">
        <w:tc>
          <w:tcPr>
            <w:tcW w:w="4644" w:type="dxa"/>
            <w:shd w:val="clear" w:color="auto" w:fill="auto"/>
          </w:tcPr>
          <w:p w14:paraId="5E92B209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CC4F4B6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682DD7" w14:paraId="6B6C17CA" w14:textId="77777777" w:rsidTr="002D2964">
        <w:tc>
          <w:tcPr>
            <w:tcW w:w="4644" w:type="dxa"/>
            <w:shd w:val="clear" w:color="auto" w:fill="auto"/>
          </w:tcPr>
          <w:p w14:paraId="182C1F6B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FBE1D04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682DD7" w14:paraId="592B6F22" w14:textId="77777777" w:rsidTr="002D2964">
        <w:tc>
          <w:tcPr>
            <w:tcW w:w="4644" w:type="dxa"/>
            <w:shd w:val="clear" w:color="auto" w:fill="auto"/>
          </w:tcPr>
          <w:p w14:paraId="2CD98B9B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0CD9074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2533FA5" w14:textId="590094E9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2D2964" w14:paraId="7F2FAEA0" w14:textId="77777777" w:rsidTr="002D2964">
        <w:tc>
          <w:tcPr>
            <w:tcW w:w="4644" w:type="dxa"/>
            <w:shd w:val="clear" w:color="auto" w:fill="auto"/>
          </w:tcPr>
          <w:p w14:paraId="7EBD840A" w14:textId="065D87AA" w:rsidR="00A62FC9" w:rsidRPr="002D2964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77F7170" w14:textId="77777777" w:rsidR="00A62FC9" w:rsidRPr="002D2964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A62FC9" w:rsidRPr="002D2964" w14:paraId="6BF41E8B" w14:textId="77777777" w:rsidTr="002D2964">
        <w:tc>
          <w:tcPr>
            <w:tcW w:w="4644" w:type="dxa"/>
            <w:shd w:val="clear" w:color="auto" w:fill="auto"/>
          </w:tcPr>
          <w:p w14:paraId="634B2144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4481255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0F44A845" w14:textId="77777777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14:paraId="57F81696" w14:textId="77777777" w:rsidR="00A62FC9" w:rsidRPr="00EC3B3D" w:rsidRDefault="00A62FC9" w:rsidP="00A62FC9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6387692F" w14:textId="77777777" w:rsidR="00A62FC9" w:rsidRPr="00682DD7" w:rsidRDefault="00A62FC9" w:rsidP="00A62FC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682DD7" w14:paraId="461ECD1B" w14:textId="77777777" w:rsidTr="002D2964">
        <w:tc>
          <w:tcPr>
            <w:tcW w:w="4644" w:type="dxa"/>
            <w:shd w:val="clear" w:color="auto" w:fill="auto"/>
          </w:tcPr>
          <w:p w14:paraId="5CDB111B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B2C1B43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7B9F2EEC" w14:textId="77777777" w:rsidTr="002D2964">
        <w:tc>
          <w:tcPr>
            <w:tcW w:w="4644" w:type="dxa"/>
            <w:shd w:val="clear" w:color="auto" w:fill="auto"/>
          </w:tcPr>
          <w:p w14:paraId="26AF50A3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EB55029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CD111A7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4D80C4C" w14:textId="77777777" w:rsidR="00A62FC9" w:rsidRPr="00682DD7" w:rsidRDefault="00A62FC9" w:rsidP="00A62FC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F5C7D21" w14:textId="77777777" w:rsidR="00A62FC9" w:rsidRPr="00682DD7" w:rsidRDefault="00A62FC9" w:rsidP="00A62FC9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6A391355" w14:textId="77777777" w:rsidR="00A62FC9" w:rsidRPr="00682DD7" w:rsidRDefault="00A62FC9" w:rsidP="00A62FC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AA7947F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9F8A633" w14:textId="77777777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30CD91A" w14:textId="77777777" w:rsidR="00A62FC9" w:rsidRPr="00682DD7" w:rsidRDefault="00A62FC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2EF1ADE9" w14:textId="77777777" w:rsidR="00A62FC9" w:rsidRPr="00682DD7" w:rsidRDefault="00A62FC9">
      <w:pPr>
        <w:pStyle w:val="NumPar1"/>
        <w:numPr>
          <w:ilvl w:val="0"/>
          <w:numId w:val="1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14:paraId="08A999F7" w14:textId="77777777" w:rsidR="00A62FC9" w:rsidRPr="00682DD7" w:rsidRDefault="00A62FC9">
      <w:pPr>
        <w:pStyle w:val="NumPar1"/>
        <w:numPr>
          <w:ilvl w:val="0"/>
          <w:numId w:val="1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6D8455CB" w14:textId="77777777" w:rsidR="00A62FC9" w:rsidRPr="00682DD7" w:rsidRDefault="00A62FC9">
      <w:pPr>
        <w:pStyle w:val="NumPar1"/>
        <w:numPr>
          <w:ilvl w:val="0"/>
          <w:numId w:val="1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8DC4E60" w14:textId="77777777" w:rsidR="00A62FC9" w:rsidRPr="00682DD7" w:rsidRDefault="00A62FC9">
      <w:pPr>
        <w:pStyle w:val="NumPar1"/>
        <w:numPr>
          <w:ilvl w:val="0"/>
          <w:numId w:val="1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14:paraId="06B775A5" w14:textId="77777777" w:rsidR="00A62FC9" w:rsidRPr="00682DD7" w:rsidRDefault="00A62FC9">
      <w:pPr>
        <w:pStyle w:val="NumPar1"/>
        <w:numPr>
          <w:ilvl w:val="0"/>
          <w:numId w:val="1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682DD7" w14:paraId="638D8280" w14:textId="77777777" w:rsidTr="002D2964">
        <w:tc>
          <w:tcPr>
            <w:tcW w:w="4644" w:type="dxa"/>
            <w:shd w:val="clear" w:color="auto" w:fill="auto"/>
          </w:tcPr>
          <w:p w14:paraId="4728FA55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A185BFC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74039940" w14:textId="77777777" w:rsidTr="002D2964">
        <w:tc>
          <w:tcPr>
            <w:tcW w:w="4644" w:type="dxa"/>
            <w:shd w:val="clear" w:color="auto" w:fill="auto"/>
          </w:tcPr>
          <w:p w14:paraId="46D44BEE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971C4B9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C94D02F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A62FC9" w:rsidRPr="00682DD7" w14:paraId="3A6F5797" w14:textId="77777777" w:rsidTr="002D2964">
        <w:tc>
          <w:tcPr>
            <w:tcW w:w="4644" w:type="dxa"/>
            <w:shd w:val="clear" w:color="auto" w:fill="auto"/>
          </w:tcPr>
          <w:p w14:paraId="491B27F5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1D8B7A6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20A2662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A62FC9" w:rsidRPr="00682DD7" w14:paraId="5B65D936" w14:textId="77777777" w:rsidTr="002D2964">
        <w:tc>
          <w:tcPr>
            <w:tcW w:w="4644" w:type="dxa"/>
            <w:shd w:val="clear" w:color="auto" w:fill="auto"/>
          </w:tcPr>
          <w:p w14:paraId="5C801B76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eastAsia="Calibri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9AA7561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A62FC9" w:rsidRPr="00682DD7" w14:paraId="479CE297" w14:textId="77777777" w:rsidTr="002D2964">
        <w:tc>
          <w:tcPr>
            <w:tcW w:w="4644" w:type="dxa"/>
            <w:shd w:val="clear" w:color="auto" w:fill="auto"/>
          </w:tcPr>
          <w:p w14:paraId="6D4AD7B0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16A6E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8AD9298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A62FC9" w:rsidRPr="00682DD7" w14:paraId="08196D67" w14:textId="77777777" w:rsidTr="002D2964">
        <w:tc>
          <w:tcPr>
            <w:tcW w:w="4644" w:type="dxa"/>
            <w:shd w:val="clear" w:color="auto" w:fill="auto"/>
          </w:tcPr>
          <w:p w14:paraId="65DDC5F4" w14:textId="77777777" w:rsidR="00A62FC9" w:rsidRPr="00330C13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80021B2" w14:textId="77777777" w:rsidR="00A62FC9" w:rsidRPr="00330C13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0FCC294F" w14:textId="77777777" w:rsidTr="002D2964">
        <w:tc>
          <w:tcPr>
            <w:tcW w:w="4644" w:type="dxa"/>
            <w:shd w:val="clear" w:color="auto" w:fill="auto"/>
          </w:tcPr>
          <w:p w14:paraId="5286C3AF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70E046B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62FC9" w:rsidRPr="00682DD7" w14:paraId="25086AC3" w14:textId="77777777" w:rsidTr="002D296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659642A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E645608" w14:textId="77777777" w:rsidR="00A62FC9" w:rsidRPr="00682DD7" w:rsidRDefault="00A62FC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A454246" w14:textId="77777777" w:rsidR="00A62FC9" w:rsidRPr="00682DD7" w:rsidRDefault="00A62FC9">
            <w:pPr>
              <w:pStyle w:val="Tiret1"/>
              <w:numPr>
                <w:ilvl w:val="0"/>
                <w:numId w:val="13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E0C81AC" w14:textId="77777777" w:rsidR="00A62FC9" w:rsidRPr="00682DD7" w:rsidRDefault="00A62FC9">
            <w:pPr>
              <w:pStyle w:val="Tiret1"/>
              <w:numPr>
                <w:ilvl w:val="0"/>
                <w:numId w:val="13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0D78245" w14:textId="77777777" w:rsidR="00A62FC9" w:rsidRPr="00682DD7" w:rsidRDefault="00A62FC9" w:rsidP="002D296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6AD6249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4A086D3" w14:textId="77777777" w:rsidR="00A62FC9" w:rsidRPr="00682DD7" w:rsidRDefault="00A62FC9" w:rsidP="002D2964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4D6133AE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62FC9" w:rsidRPr="00682DD7" w14:paraId="5A9E07AA" w14:textId="77777777" w:rsidTr="002D2964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EF4786E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3BCF9A4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3C1CEB6" w14:textId="77777777" w:rsidR="00A62FC9" w:rsidRPr="00682DD7" w:rsidRDefault="00A62FC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23F68E" w14:textId="77777777" w:rsidR="00A62FC9" w:rsidRPr="00682DD7" w:rsidRDefault="00A62FC9">
            <w:pPr>
              <w:pStyle w:val="Tiret0"/>
              <w:numPr>
                <w:ilvl w:val="0"/>
                <w:numId w:val="13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7B688A3" w14:textId="77777777" w:rsidR="00A62FC9" w:rsidRDefault="00A62FC9">
            <w:pPr>
              <w:pStyle w:val="Tiret0"/>
              <w:numPr>
                <w:ilvl w:val="0"/>
                <w:numId w:val="13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A4DA5D" w14:textId="77777777" w:rsidR="00A62FC9" w:rsidRDefault="00A62FC9" w:rsidP="002D2964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F59F315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8CF4989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34515F7" w14:textId="77777777" w:rsidR="00A62FC9" w:rsidRPr="00682DD7" w:rsidRDefault="00A62FC9">
            <w:pPr>
              <w:pStyle w:val="Tiret0"/>
              <w:numPr>
                <w:ilvl w:val="0"/>
                <w:numId w:val="13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C686EAF" w14:textId="77777777" w:rsidR="00A62FC9" w:rsidRPr="00682DD7" w:rsidRDefault="00A62FC9">
            <w:pPr>
              <w:pStyle w:val="Tiret0"/>
              <w:numPr>
                <w:ilvl w:val="0"/>
                <w:numId w:val="13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D6B1420" w14:textId="77777777" w:rsidR="00A62FC9" w:rsidRPr="00682DD7" w:rsidRDefault="00A62FC9">
            <w:pPr>
              <w:pStyle w:val="Tiret0"/>
              <w:numPr>
                <w:ilvl w:val="0"/>
                <w:numId w:val="13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FF006AF" w14:textId="77777777" w:rsidR="00A62FC9" w:rsidRDefault="00A62FC9" w:rsidP="002D2964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63D5977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62FC9" w:rsidRPr="00682DD7" w14:paraId="5F9669C2" w14:textId="77777777" w:rsidTr="002D2964">
        <w:tc>
          <w:tcPr>
            <w:tcW w:w="4644" w:type="dxa"/>
            <w:shd w:val="clear" w:color="auto" w:fill="auto"/>
          </w:tcPr>
          <w:p w14:paraId="7B98F200" w14:textId="77777777" w:rsidR="00A62FC9" w:rsidRPr="00112466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588E3C2" w14:textId="77777777" w:rsidR="00A62FC9" w:rsidRPr="00112466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86420FA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14:paraId="2451E712" w14:textId="77777777" w:rsidR="00A62FC9" w:rsidRPr="00D1354E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</w:t>
      </w:r>
      <w:r w:rsidRPr="00D1354E">
        <w:rPr>
          <w:rFonts w:ascii="Arial" w:hAnsi="Arial" w:cs="Arial"/>
          <w:b/>
          <w:w w:val="0"/>
          <w:sz w:val="20"/>
          <w:szCs w:val="20"/>
        </w:rPr>
        <w:lastRenderedPageBreak/>
        <w:t xml:space="preserve">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682DD7" w14:paraId="30EDDD06" w14:textId="77777777" w:rsidTr="002D2964">
        <w:tc>
          <w:tcPr>
            <w:tcW w:w="4644" w:type="dxa"/>
            <w:shd w:val="clear" w:color="auto" w:fill="auto"/>
          </w:tcPr>
          <w:p w14:paraId="751A659E" w14:textId="77777777" w:rsidR="00A62FC9" w:rsidRPr="00D1354E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0B95490" w14:textId="77777777" w:rsidR="00A62FC9" w:rsidRPr="00D1354E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3B2F91" w14:paraId="7816152E" w14:textId="77777777" w:rsidTr="002D296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044F850" w14:textId="77777777" w:rsidR="00A62FC9" w:rsidRPr="003B2F91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3B2F91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3B2F91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3B2F91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3B2F91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3B2F91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3B2F91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3B2F9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3B2F9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0F6D354" w14:textId="77777777" w:rsidR="00A62FC9" w:rsidRPr="003B2F91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3B2F9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62FC9" w:rsidRPr="003B2F91" w14:paraId="15399260" w14:textId="77777777" w:rsidTr="002D2964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237737C" w14:textId="77777777" w:rsidR="00A62FC9" w:rsidRPr="003B2F91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4561392" w14:textId="77777777" w:rsidR="00A62FC9" w:rsidRPr="003B2F91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3B2F9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B2F91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3B2F9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B2F91">
              <w:rPr>
                <w:rFonts w:ascii="Arial" w:hAnsi="Arial" w:cs="Arial"/>
                <w:sz w:val="20"/>
                <w:szCs w:val="20"/>
              </w:rPr>
              <w:br/>
            </w:r>
            <w:r w:rsidRPr="003B2F9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B2F9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62FC9" w:rsidRPr="00682DD7" w14:paraId="0DD0AB77" w14:textId="77777777" w:rsidTr="002D2964">
        <w:tc>
          <w:tcPr>
            <w:tcW w:w="4644" w:type="dxa"/>
            <w:shd w:val="clear" w:color="auto" w:fill="auto"/>
          </w:tcPr>
          <w:p w14:paraId="5CB1182F" w14:textId="77777777" w:rsidR="00A62FC9" w:rsidRPr="00682DD7" w:rsidRDefault="00A62FC9" w:rsidP="002D2964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0F99C78" w14:textId="77777777" w:rsidR="00A62FC9" w:rsidRPr="00682DD7" w:rsidRDefault="00A62FC9">
            <w:pPr>
              <w:pStyle w:val="Tiret0"/>
              <w:numPr>
                <w:ilvl w:val="0"/>
                <w:numId w:val="13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2F44F74" w14:textId="77777777" w:rsidR="00A62FC9" w:rsidRPr="00682DD7" w:rsidRDefault="00A62FC9">
            <w:pPr>
              <w:pStyle w:val="Tiret0"/>
              <w:numPr>
                <w:ilvl w:val="0"/>
                <w:numId w:val="13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990743" w14:textId="77777777" w:rsidR="00A62FC9" w:rsidRPr="00D1354E" w:rsidRDefault="00A62FC9" w:rsidP="002D296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6B83AF4" w14:textId="77777777" w:rsidR="00A62FC9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4BA8386" w14:textId="77777777" w:rsidR="00A62FC9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48BAA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7EC662" w14:textId="77777777" w:rsidR="00A62FC9" w:rsidRPr="00682DD7" w:rsidRDefault="00A62FC9">
            <w:pPr>
              <w:pStyle w:val="Tiret0"/>
              <w:numPr>
                <w:ilvl w:val="0"/>
                <w:numId w:val="13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A8D7E55" w14:textId="77777777" w:rsidR="00A62FC9" w:rsidRDefault="00A62FC9">
            <w:pPr>
              <w:pStyle w:val="Tiret0"/>
              <w:numPr>
                <w:ilvl w:val="0"/>
                <w:numId w:val="13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1346FD4" w14:textId="77777777" w:rsidR="00A62FC9" w:rsidRPr="00682DD7" w:rsidRDefault="00A62FC9" w:rsidP="002D2964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3B2CF89" w14:textId="77777777" w:rsidR="00A62FC9" w:rsidRPr="00D1354E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62FC9" w:rsidRPr="00B07272" w14:paraId="31EED9C3" w14:textId="77777777" w:rsidTr="002D296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94EBA5E" w14:textId="77777777" w:rsidR="00A62FC9" w:rsidRPr="00B07272" w:rsidRDefault="00A62FC9" w:rsidP="002D2964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B0727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C505C38" w14:textId="77777777" w:rsidR="00A62FC9" w:rsidRPr="00B07272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A62FC9" w:rsidRPr="00B07272" w14:paraId="48600B0E" w14:textId="77777777" w:rsidTr="002D2964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324ECC6" w14:textId="77777777" w:rsidR="00A62FC9" w:rsidRPr="00B07272" w:rsidRDefault="00A62FC9" w:rsidP="002D2964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A9C4717" w14:textId="77777777" w:rsidR="00A62FC9" w:rsidRPr="00B07272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62FC9" w:rsidRPr="00682DD7" w14:paraId="3217FEBB" w14:textId="77777777" w:rsidTr="002D296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794FFCA" w14:textId="77777777" w:rsidR="00A62FC9" w:rsidRPr="00682DD7" w:rsidRDefault="00A62FC9" w:rsidP="002D296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A25AAD9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62FC9" w:rsidRPr="00682DD7" w14:paraId="51E6531B" w14:textId="77777777" w:rsidTr="002D2964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5D9412BD" w14:textId="77777777" w:rsidR="00A62FC9" w:rsidRPr="00682DD7" w:rsidRDefault="00A62FC9" w:rsidP="002D2964">
            <w:pPr>
              <w:pStyle w:val="NormalLeft"/>
              <w:rPr>
                <w:rStyle w:val="NormalBoldChar"/>
                <w:rFonts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49FCF74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62FC9" w:rsidRPr="00B07272" w14:paraId="685DF312" w14:textId="77777777" w:rsidTr="002D2964">
        <w:trPr>
          <w:trHeight w:val="1316"/>
        </w:trPr>
        <w:tc>
          <w:tcPr>
            <w:tcW w:w="4644" w:type="dxa"/>
            <w:shd w:val="clear" w:color="auto" w:fill="auto"/>
          </w:tcPr>
          <w:p w14:paraId="0C0F14F8" w14:textId="77777777" w:rsidR="00A62FC9" w:rsidRPr="00B07272" w:rsidRDefault="00A62FC9" w:rsidP="002D2964">
            <w:pPr>
              <w:pStyle w:val="NormalLeft"/>
              <w:rPr>
                <w:rStyle w:val="NormalBoldChar"/>
                <w:rFonts w:cs="Arial"/>
                <w:b w:val="0"/>
                <w:strike/>
                <w:w w:val="0"/>
                <w:sz w:val="20"/>
                <w:szCs w:val="20"/>
              </w:rPr>
            </w:pPr>
            <w:r w:rsidRPr="00B07272">
              <w:rPr>
                <w:rStyle w:val="NormalBoldChar"/>
                <w:rFonts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B0727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1"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9A41F9F" w14:textId="77777777" w:rsidR="00A62FC9" w:rsidRPr="00B07272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A62FC9" w:rsidRPr="00B07272" w14:paraId="37BF9573" w14:textId="77777777" w:rsidTr="002D2964">
        <w:trPr>
          <w:trHeight w:val="1544"/>
        </w:trPr>
        <w:tc>
          <w:tcPr>
            <w:tcW w:w="4644" w:type="dxa"/>
            <w:shd w:val="clear" w:color="auto" w:fill="auto"/>
          </w:tcPr>
          <w:p w14:paraId="7742F159" w14:textId="77777777" w:rsidR="00A62FC9" w:rsidRPr="00B07272" w:rsidRDefault="00A62FC9" w:rsidP="002D2964">
            <w:pPr>
              <w:pStyle w:val="NormalLeft"/>
              <w:rPr>
                <w:rStyle w:val="NormalBoldChar"/>
                <w:rFonts w:cs="Arial"/>
                <w:b w:val="0"/>
                <w:w w:val="0"/>
                <w:sz w:val="20"/>
                <w:szCs w:val="20"/>
              </w:rPr>
            </w:pPr>
            <w:r w:rsidRPr="00B07272">
              <w:rPr>
                <w:rStyle w:val="NormalBoldChar"/>
                <w:rFonts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B0727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B0727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B0727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B0727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B0727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B07272">
              <w:rPr>
                <w:rFonts w:ascii="Arial" w:hAnsi="Arial" w:cs="Arial"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0727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31CE2E" w14:textId="77777777" w:rsidR="00A62FC9" w:rsidRPr="00B07272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B0727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07272">
              <w:rPr>
                <w:rFonts w:ascii="Arial" w:hAnsi="Arial" w:cs="Arial"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62FC9" w:rsidRPr="00B07272" w14:paraId="4CC40CC9" w14:textId="77777777" w:rsidTr="002D296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BD53558" w14:textId="77777777" w:rsidR="00A62FC9" w:rsidRPr="00B07272" w:rsidRDefault="00A62FC9" w:rsidP="002D2964">
            <w:pPr>
              <w:pStyle w:val="NormalLeft"/>
              <w:rPr>
                <w:rStyle w:val="NormalBoldChar"/>
                <w:rFonts w:cs="Arial"/>
                <w:b w:val="0"/>
                <w:strike/>
                <w:w w:val="0"/>
                <w:sz w:val="20"/>
                <w:szCs w:val="20"/>
              </w:rPr>
            </w:pPr>
            <w:r w:rsidRPr="00B07272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D6C3F45" w14:textId="77777777" w:rsidR="00A62FC9" w:rsidRPr="00B07272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A62FC9" w:rsidRPr="00B07272" w14:paraId="14751BDF" w14:textId="77777777" w:rsidTr="002D2964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82B693E" w14:textId="77777777" w:rsidR="00A62FC9" w:rsidRPr="00B07272" w:rsidRDefault="00A62FC9" w:rsidP="002D2964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4712A6B" w14:textId="77777777" w:rsidR="00A62FC9" w:rsidRPr="00B07272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62FC9" w:rsidRPr="00B07272" w14:paraId="05FA2B4F" w14:textId="77777777" w:rsidTr="002D2964">
        <w:tc>
          <w:tcPr>
            <w:tcW w:w="4644" w:type="dxa"/>
            <w:shd w:val="clear" w:color="auto" w:fill="auto"/>
          </w:tcPr>
          <w:p w14:paraId="6BBAFB0C" w14:textId="77777777" w:rsidR="00A62FC9" w:rsidRPr="00B07272" w:rsidRDefault="00A62FC9" w:rsidP="002D2964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Style w:val="NormalBoldChar"/>
                <w:rFonts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B07272">
              <w:rPr>
                <w:rStyle w:val="NormalBoldChar"/>
                <w:rFonts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F3DEEAC" w14:textId="77777777" w:rsidR="00A62FC9" w:rsidRPr="00B07272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695C1BB0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682DD7" w14:paraId="1F93CCFC" w14:textId="77777777" w:rsidTr="002D2964">
        <w:tc>
          <w:tcPr>
            <w:tcW w:w="4644" w:type="dxa"/>
            <w:shd w:val="clear" w:color="auto" w:fill="auto"/>
          </w:tcPr>
          <w:p w14:paraId="0D9F0C4D" w14:textId="77777777" w:rsidR="00A62FC9" w:rsidRPr="006177D1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9A7A5E3" w14:textId="77777777" w:rsidR="00A62FC9" w:rsidRPr="006177D1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0D1181D7" w14:textId="77777777" w:rsidTr="002D2964">
        <w:tc>
          <w:tcPr>
            <w:tcW w:w="4644" w:type="dxa"/>
            <w:shd w:val="clear" w:color="auto" w:fill="auto"/>
          </w:tcPr>
          <w:p w14:paraId="042B9905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79A1482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A62FC9" w:rsidRPr="00682DD7" w14:paraId="4DB46226" w14:textId="77777777" w:rsidTr="002D2964">
        <w:tc>
          <w:tcPr>
            <w:tcW w:w="4644" w:type="dxa"/>
            <w:shd w:val="clear" w:color="auto" w:fill="auto"/>
          </w:tcPr>
          <w:p w14:paraId="73AEDAF0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eastAsia="Calibri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6120E1E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1C263010" w14:textId="77777777" w:rsidR="00A62FC9" w:rsidRDefault="00A62FC9" w:rsidP="00A62FC9">
      <w:r>
        <w:br w:type="page"/>
      </w:r>
    </w:p>
    <w:p w14:paraId="000E8AA4" w14:textId="77777777" w:rsidR="00A62FC9" w:rsidRPr="00682DD7" w:rsidRDefault="00A62FC9" w:rsidP="00A62FC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8E96B3A" w14:textId="77777777" w:rsidR="00A62FC9" w:rsidRPr="00EC3B3D" w:rsidRDefault="00A62FC9" w:rsidP="00A62FC9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DC36C02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D136B56" w14:textId="77777777" w:rsidR="00A62FC9" w:rsidRPr="0019732B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A62FC9" w:rsidRPr="00682DD7" w14:paraId="47F31828" w14:textId="77777777" w:rsidTr="002D2964">
        <w:tc>
          <w:tcPr>
            <w:tcW w:w="4606" w:type="dxa"/>
            <w:shd w:val="clear" w:color="auto" w:fill="auto"/>
          </w:tcPr>
          <w:p w14:paraId="3D097738" w14:textId="77777777" w:rsidR="00A62FC9" w:rsidRPr="0019732B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F2F62EE" w14:textId="77777777" w:rsidR="00A62FC9" w:rsidRPr="0019732B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A62FC9" w:rsidRPr="00682DD7" w14:paraId="349E4A7A" w14:textId="77777777" w:rsidTr="002D2964">
        <w:tc>
          <w:tcPr>
            <w:tcW w:w="4606" w:type="dxa"/>
            <w:shd w:val="clear" w:color="auto" w:fill="auto"/>
          </w:tcPr>
          <w:p w14:paraId="53F28C40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AFB454D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379C0A4E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78441FF5" w14:textId="1912635C" w:rsidR="00A62FC9" w:rsidRPr="0019732B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2D2964" w14:paraId="5D880F4C" w14:textId="77777777" w:rsidTr="002D2964">
        <w:tc>
          <w:tcPr>
            <w:tcW w:w="4644" w:type="dxa"/>
            <w:shd w:val="clear" w:color="auto" w:fill="auto"/>
          </w:tcPr>
          <w:p w14:paraId="688B0119" w14:textId="6CEE9D38" w:rsidR="00A62FC9" w:rsidRPr="002D2964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7B6091B" w14:textId="77777777" w:rsidR="00A62FC9" w:rsidRPr="002D2964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A62FC9" w:rsidRPr="002D2964" w14:paraId="462B66D5" w14:textId="77777777" w:rsidTr="002D2964">
        <w:tc>
          <w:tcPr>
            <w:tcW w:w="4644" w:type="dxa"/>
            <w:shd w:val="clear" w:color="auto" w:fill="auto"/>
          </w:tcPr>
          <w:p w14:paraId="47BFC32E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2D296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3"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2AF9D1F" w14:textId="77777777" w:rsidR="00A62FC9" w:rsidRPr="002D2964" w:rsidRDefault="00A62FC9" w:rsidP="002D2964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62FC9" w:rsidRPr="002D2964" w14:paraId="646E1A14" w14:textId="77777777" w:rsidTr="002D2964">
        <w:tc>
          <w:tcPr>
            <w:tcW w:w="4644" w:type="dxa"/>
            <w:shd w:val="clear" w:color="auto" w:fill="auto"/>
          </w:tcPr>
          <w:p w14:paraId="0A14D88B" w14:textId="77777777" w:rsidR="00A62FC9" w:rsidRPr="002D2964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C3F3D5" w14:textId="77777777" w:rsidR="00A62FC9" w:rsidRPr="002D2964" w:rsidRDefault="00A62FC9" w:rsidP="002D2964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EEB5A16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5EC029D" w14:textId="233EBE2C" w:rsidR="00A62FC9" w:rsidRPr="0019732B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2D2964" w14:paraId="5CB99252" w14:textId="77777777" w:rsidTr="002D2964">
        <w:tc>
          <w:tcPr>
            <w:tcW w:w="4644" w:type="dxa"/>
            <w:shd w:val="clear" w:color="auto" w:fill="auto"/>
          </w:tcPr>
          <w:p w14:paraId="5A2D2E5B" w14:textId="39127281" w:rsidR="00A62FC9" w:rsidRPr="002D2964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258336D" w14:textId="77777777" w:rsidR="00A62FC9" w:rsidRPr="002D2964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A62FC9" w:rsidRPr="002D2964" w14:paraId="1783D06F" w14:textId="77777777" w:rsidTr="002D2964">
        <w:tc>
          <w:tcPr>
            <w:tcW w:w="4644" w:type="dxa"/>
            <w:shd w:val="clear" w:color="auto" w:fill="auto"/>
          </w:tcPr>
          <w:p w14:paraId="562F36B2" w14:textId="13BF9482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2D296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521B82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4F64A0E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62FC9" w:rsidRPr="002D2964" w14:paraId="1F8DC011" w14:textId="77777777" w:rsidTr="002D2964">
        <w:tc>
          <w:tcPr>
            <w:tcW w:w="4644" w:type="dxa"/>
            <w:shd w:val="clear" w:color="auto" w:fill="auto"/>
          </w:tcPr>
          <w:p w14:paraId="36DFE188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2D296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DBE284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62FC9" w:rsidRPr="002D2964" w14:paraId="36F75A20" w14:textId="77777777" w:rsidTr="002D2964">
        <w:tc>
          <w:tcPr>
            <w:tcW w:w="4644" w:type="dxa"/>
            <w:shd w:val="clear" w:color="auto" w:fill="auto"/>
          </w:tcPr>
          <w:p w14:paraId="1C0E050D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0E47207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62FC9" w:rsidRPr="002D2964" w14:paraId="255517E0" w14:textId="77777777" w:rsidTr="002D2964">
        <w:tc>
          <w:tcPr>
            <w:tcW w:w="4644" w:type="dxa"/>
            <w:shd w:val="clear" w:color="auto" w:fill="auto"/>
          </w:tcPr>
          <w:p w14:paraId="4A494076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2D296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6"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2D2964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2D2964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73AC99A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2D296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D296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62FC9" w:rsidRPr="002D2964" w14:paraId="3349E9AD" w14:textId="77777777" w:rsidTr="002D2964">
        <w:tc>
          <w:tcPr>
            <w:tcW w:w="4644" w:type="dxa"/>
            <w:shd w:val="clear" w:color="auto" w:fill="auto"/>
          </w:tcPr>
          <w:p w14:paraId="4C81BAD3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Style w:val="NormalBoldChar"/>
                <w:rFonts w:eastAsia="Calibri" w:cs="Arial"/>
                <w:b w:val="0"/>
                <w:strike/>
                <w:sz w:val="20"/>
                <w:szCs w:val="20"/>
              </w:rPr>
              <w:t>Jeżeli t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E91150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62FC9" w:rsidRPr="002D2964" w14:paraId="32BB2025" w14:textId="77777777" w:rsidTr="002D2964">
        <w:tc>
          <w:tcPr>
            <w:tcW w:w="4644" w:type="dxa"/>
            <w:shd w:val="clear" w:color="auto" w:fill="auto"/>
          </w:tcPr>
          <w:p w14:paraId="359673DB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E76283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FCCFC23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05F1BC9C" w14:textId="032D53E3" w:rsidR="00A62FC9" w:rsidRPr="00C52B99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682DD7" w14:paraId="282EF377" w14:textId="77777777" w:rsidTr="002D2964">
        <w:tc>
          <w:tcPr>
            <w:tcW w:w="4644" w:type="dxa"/>
            <w:shd w:val="clear" w:color="auto" w:fill="auto"/>
          </w:tcPr>
          <w:p w14:paraId="25DD63BF" w14:textId="77777777" w:rsidR="00A62FC9" w:rsidRPr="00CF4173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9485D45" w14:textId="77777777" w:rsidR="00A62FC9" w:rsidRPr="00CF4173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A62FC9" w:rsidRPr="00682DD7" w14:paraId="10EA6BB2" w14:textId="77777777" w:rsidTr="002D2964">
        <w:tc>
          <w:tcPr>
            <w:tcW w:w="4644" w:type="dxa"/>
            <w:shd w:val="clear" w:color="auto" w:fill="auto"/>
          </w:tcPr>
          <w:p w14:paraId="2C3ED614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F417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F417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F417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1A77970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62FC9" w:rsidRPr="00682DD7" w14:paraId="1DCA1BC0" w14:textId="77777777" w:rsidTr="002D2964">
        <w:tc>
          <w:tcPr>
            <w:tcW w:w="4644" w:type="dxa"/>
            <w:shd w:val="clear" w:color="auto" w:fill="auto"/>
          </w:tcPr>
          <w:p w14:paraId="0C325360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F417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F417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F417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CF417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1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1B54256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62FC9" w:rsidRPr="00CF4173" w14:paraId="25613714" w14:textId="77777777" w:rsidTr="002D2964">
              <w:tc>
                <w:tcPr>
                  <w:tcW w:w="1336" w:type="dxa"/>
                  <w:shd w:val="clear" w:color="auto" w:fill="auto"/>
                </w:tcPr>
                <w:p w14:paraId="21BE9EC5" w14:textId="77777777" w:rsidR="00A62FC9" w:rsidRPr="00CF4173" w:rsidRDefault="00A62FC9" w:rsidP="002D2964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F417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8DDAC45" w14:textId="77777777" w:rsidR="00A62FC9" w:rsidRPr="00CF4173" w:rsidRDefault="00A62FC9" w:rsidP="002D2964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F417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B26AAD8" w14:textId="77777777" w:rsidR="00A62FC9" w:rsidRPr="00CF4173" w:rsidRDefault="00A62FC9" w:rsidP="002D2964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F417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5750582" w14:textId="77777777" w:rsidR="00A62FC9" w:rsidRPr="00CF4173" w:rsidRDefault="00A62FC9" w:rsidP="002D2964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F417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A62FC9" w:rsidRPr="00CF4173" w14:paraId="40C09130" w14:textId="77777777" w:rsidTr="002D2964">
              <w:tc>
                <w:tcPr>
                  <w:tcW w:w="1336" w:type="dxa"/>
                  <w:shd w:val="clear" w:color="auto" w:fill="auto"/>
                </w:tcPr>
                <w:p w14:paraId="1D8AAEA5" w14:textId="77777777" w:rsidR="00A62FC9" w:rsidRPr="00CF4173" w:rsidRDefault="00A62FC9" w:rsidP="002D2964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C5AA224" w14:textId="77777777" w:rsidR="00A62FC9" w:rsidRPr="00CF4173" w:rsidRDefault="00A62FC9" w:rsidP="002D2964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C0B33BD" w14:textId="77777777" w:rsidR="00A62FC9" w:rsidRPr="00CF4173" w:rsidRDefault="00A62FC9" w:rsidP="002D2964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4CCD2D3" w14:textId="77777777" w:rsidR="00A62FC9" w:rsidRPr="00CF4173" w:rsidRDefault="00A62FC9" w:rsidP="002D2964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368EC28B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A62FC9" w:rsidRPr="00682DD7" w14:paraId="77709349" w14:textId="77777777" w:rsidTr="002D2964">
        <w:tc>
          <w:tcPr>
            <w:tcW w:w="4644" w:type="dxa"/>
            <w:shd w:val="clear" w:color="auto" w:fill="auto"/>
          </w:tcPr>
          <w:p w14:paraId="6D9752A3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F417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14A38C4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A62FC9" w:rsidRPr="00682DD7" w14:paraId="0FB30EE7" w14:textId="77777777" w:rsidTr="002D2964">
        <w:tc>
          <w:tcPr>
            <w:tcW w:w="4644" w:type="dxa"/>
            <w:shd w:val="clear" w:color="auto" w:fill="auto"/>
          </w:tcPr>
          <w:p w14:paraId="34CF60CA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2C0F63C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62FC9" w:rsidRPr="00682DD7" w14:paraId="56CFA6F4" w14:textId="77777777" w:rsidTr="002D2964">
        <w:tc>
          <w:tcPr>
            <w:tcW w:w="4644" w:type="dxa"/>
            <w:shd w:val="clear" w:color="auto" w:fill="auto"/>
          </w:tcPr>
          <w:p w14:paraId="634F62BF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78C2761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62FC9" w:rsidRPr="00CF4173" w14:paraId="6EF50F59" w14:textId="77777777" w:rsidTr="002D2964">
        <w:tc>
          <w:tcPr>
            <w:tcW w:w="4644" w:type="dxa"/>
            <w:shd w:val="clear" w:color="auto" w:fill="auto"/>
          </w:tcPr>
          <w:p w14:paraId="7744BC13" w14:textId="3621CED3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F417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2F01226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A62FC9" w:rsidRPr="00CF4173" w14:paraId="77D9FE87" w14:textId="77777777" w:rsidTr="002D2964">
        <w:tc>
          <w:tcPr>
            <w:tcW w:w="4644" w:type="dxa"/>
            <w:shd w:val="clear" w:color="auto" w:fill="auto"/>
          </w:tcPr>
          <w:p w14:paraId="4A5AB77A" w14:textId="77777777" w:rsidR="00A62FC9" w:rsidRPr="00CF4173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53D9DC3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A62FC9" w:rsidRPr="00CF4173" w14:paraId="0886B6FF" w14:textId="77777777" w:rsidTr="002D2964">
        <w:tc>
          <w:tcPr>
            <w:tcW w:w="4644" w:type="dxa"/>
            <w:shd w:val="clear" w:color="auto" w:fill="auto"/>
          </w:tcPr>
          <w:p w14:paraId="01068632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256D718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62FC9" w:rsidRPr="00CF4173" w14:paraId="7677AAAF" w14:textId="77777777" w:rsidTr="002D2964">
        <w:tc>
          <w:tcPr>
            <w:tcW w:w="4644" w:type="dxa"/>
            <w:shd w:val="clear" w:color="auto" w:fill="auto"/>
          </w:tcPr>
          <w:p w14:paraId="33271CA5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E82AEC5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[……], 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A62FC9" w:rsidRPr="00CF4173" w14:paraId="2EE6A9FB" w14:textId="77777777" w:rsidTr="002D2964">
        <w:tc>
          <w:tcPr>
            <w:tcW w:w="4644" w:type="dxa"/>
            <w:shd w:val="clear" w:color="auto" w:fill="auto"/>
          </w:tcPr>
          <w:p w14:paraId="67DBE3CC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79BEFC6C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62FC9" w:rsidRPr="00CF4173" w14:paraId="1C863954" w14:textId="77777777" w:rsidTr="002D2964">
        <w:tc>
          <w:tcPr>
            <w:tcW w:w="4644" w:type="dxa"/>
            <w:shd w:val="clear" w:color="auto" w:fill="auto"/>
          </w:tcPr>
          <w:p w14:paraId="6213C7A4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CF417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4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BDEC708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62FC9" w:rsidRPr="00CF4173" w14:paraId="64BFF801" w14:textId="77777777" w:rsidTr="002D2964">
        <w:tc>
          <w:tcPr>
            <w:tcW w:w="4644" w:type="dxa"/>
            <w:shd w:val="clear" w:color="auto" w:fill="auto"/>
          </w:tcPr>
          <w:p w14:paraId="64520090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EC853B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CF417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A62FC9" w:rsidRPr="00CF4173" w14:paraId="338F0B30" w14:textId="77777777" w:rsidTr="002D2964">
        <w:tc>
          <w:tcPr>
            <w:tcW w:w="4644" w:type="dxa"/>
            <w:shd w:val="clear" w:color="auto" w:fill="auto"/>
          </w:tcPr>
          <w:p w14:paraId="339A3AD2" w14:textId="25BA6AF5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CF58D0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1AD124C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37A3A9A1" w14:textId="7BA602BB" w:rsidR="00A62FC9" w:rsidRPr="00E650C1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CF4173" w14:paraId="07564826" w14:textId="77777777" w:rsidTr="002D2964">
        <w:tc>
          <w:tcPr>
            <w:tcW w:w="4644" w:type="dxa"/>
            <w:shd w:val="clear" w:color="auto" w:fill="auto"/>
          </w:tcPr>
          <w:p w14:paraId="1CAF4BEC" w14:textId="2AC3B5F3" w:rsidR="00A62FC9" w:rsidRPr="00CF4173" w:rsidRDefault="00A62FC9" w:rsidP="002D2964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C006CB0" w14:textId="77777777" w:rsidR="00A62FC9" w:rsidRPr="00CF4173" w:rsidRDefault="00A62FC9" w:rsidP="002D2964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A62FC9" w:rsidRPr="00CF4173" w14:paraId="155B3501" w14:textId="77777777" w:rsidTr="002D2964">
        <w:tc>
          <w:tcPr>
            <w:tcW w:w="4644" w:type="dxa"/>
            <w:shd w:val="clear" w:color="auto" w:fill="auto"/>
          </w:tcPr>
          <w:p w14:paraId="141A93BA" w14:textId="77777777" w:rsidR="00A62FC9" w:rsidRPr="00CF4173" w:rsidRDefault="00A62FC9" w:rsidP="002D2964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AA209B4" w14:textId="77777777" w:rsidR="00A62FC9" w:rsidRPr="00CF4173" w:rsidRDefault="00A62FC9" w:rsidP="002D2964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62FC9" w:rsidRPr="00CF4173" w14:paraId="1AFC1A9E" w14:textId="77777777" w:rsidTr="002D2964">
        <w:tc>
          <w:tcPr>
            <w:tcW w:w="4644" w:type="dxa"/>
            <w:shd w:val="clear" w:color="auto" w:fill="auto"/>
          </w:tcPr>
          <w:p w14:paraId="670D2F71" w14:textId="77777777" w:rsidR="00A62FC9" w:rsidRPr="00CF4173" w:rsidRDefault="00A62FC9" w:rsidP="002D2964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FE1F836" w14:textId="77777777" w:rsidR="00A62FC9" w:rsidRPr="00CF4173" w:rsidRDefault="00A62FC9" w:rsidP="002D2964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495E18F" w14:textId="77777777" w:rsidR="00A62FC9" w:rsidRDefault="00A62FC9" w:rsidP="00A62FC9">
      <w:r>
        <w:br w:type="page"/>
      </w:r>
    </w:p>
    <w:p w14:paraId="14FB13B4" w14:textId="77777777" w:rsidR="00A62FC9" w:rsidRPr="00682DD7" w:rsidRDefault="00A62FC9" w:rsidP="00A62FC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7F2F9151" w14:textId="77777777" w:rsidR="00A62FC9" w:rsidRPr="000342FD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6C1B7" w14:textId="43E17A75" w:rsidR="00A62FC9" w:rsidRPr="00CF4173" w:rsidRDefault="00A62FC9" w:rsidP="00A62FC9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CF4173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CF4173" w14:paraId="740DBE64" w14:textId="77777777" w:rsidTr="002D2964">
        <w:tc>
          <w:tcPr>
            <w:tcW w:w="4644" w:type="dxa"/>
            <w:shd w:val="clear" w:color="auto" w:fill="auto"/>
          </w:tcPr>
          <w:p w14:paraId="55A27BE5" w14:textId="6F0F9559" w:rsidR="00A62FC9" w:rsidRPr="00CF4173" w:rsidRDefault="00A62FC9" w:rsidP="002D2964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577E80B" w14:textId="77777777" w:rsidR="00A62FC9" w:rsidRPr="00CF4173" w:rsidRDefault="00A62FC9" w:rsidP="002D2964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A62FC9" w:rsidRPr="00CF4173" w14:paraId="7C63D93A" w14:textId="77777777" w:rsidTr="002D2964">
        <w:tc>
          <w:tcPr>
            <w:tcW w:w="4644" w:type="dxa"/>
            <w:shd w:val="clear" w:color="auto" w:fill="auto"/>
          </w:tcPr>
          <w:p w14:paraId="4E4DFEB5" w14:textId="77777777" w:rsidR="00A62FC9" w:rsidRPr="00CF4173" w:rsidRDefault="00A62FC9" w:rsidP="002D2964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F417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213153AD" w14:textId="77777777" w:rsidR="00A62FC9" w:rsidRPr="00CF4173" w:rsidRDefault="00A62FC9" w:rsidP="002D2964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F417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F417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7"/>
            </w:r>
          </w:p>
        </w:tc>
      </w:tr>
    </w:tbl>
    <w:p w14:paraId="1D918DEB" w14:textId="77777777" w:rsidR="00A62FC9" w:rsidRPr="00682DD7" w:rsidRDefault="00A62FC9" w:rsidP="00A62FC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3FE2FFB" w14:textId="77777777" w:rsidR="00A62FC9" w:rsidRPr="00682DD7" w:rsidRDefault="00A62FC9" w:rsidP="00A62FC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983B88D" w14:textId="77777777" w:rsidR="00A62FC9" w:rsidRPr="00682DD7" w:rsidRDefault="00A62FC9" w:rsidP="00A62FC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D4BE98A" w14:textId="77777777" w:rsidR="00A62FC9" w:rsidRPr="00682DD7" w:rsidRDefault="00A62FC9" w:rsidP="00A62FC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44B37C2" w14:textId="77777777" w:rsidR="00A62FC9" w:rsidRPr="00682DD7" w:rsidRDefault="00A62FC9" w:rsidP="00A62FC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4A70B83" w14:textId="77777777" w:rsidR="00A62FC9" w:rsidRPr="00682DD7" w:rsidRDefault="00A62FC9" w:rsidP="00A62FC9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177141C9" w14:textId="77777777" w:rsidR="00A62FC9" w:rsidRPr="00682DD7" w:rsidRDefault="00A62FC9" w:rsidP="00A62FC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6EF58167" w14:textId="77777777" w:rsidR="00A62FC9" w:rsidRPr="00682DD7" w:rsidRDefault="00A62FC9" w:rsidP="00A62FC9">
      <w:p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5D2CD1D6" w14:textId="77777777" w:rsidR="00645119" w:rsidRPr="002F42BA" w:rsidRDefault="00645119" w:rsidP="0088774C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77F5ED0D" w14:textId="77777777" w:rsidR="00FC756C" w:rsidRPr="002F42BA" w:rsidRDefault="00FC756C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5CAE9573" w14:textId="53AC6F8C" w:rsidR="00B66C7E" w:rsidRDefault="00A26C10" w:rsidP="00152CA2">
      <w:pPr>
        <w:suppressAutoHyphens/>
        <w:spacing w:line="276" w:lineRule="auto"/>
        <w:jc w:val="both"/>
        <w:rPr>
          <w:rFonts w:asciiTheme="majorHAnsi" w:hAnsiTheme="majorHAnsi" w:cstheme="minorHAnsi"/>
          <w:b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sporządzić w formie elektronicznej, podpisać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kwalifikowanym podpisem elektronicznym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.</w:t>
      </w:r>
      <w:r w:rsidR="00152CA2">
        <w:rPr>
          <w:rFonts w:asciiTheme="majorHAnsi" w:hAnsiTheme="majorHAnsi" w:cstheme="minorHAnsi"/>
          <w:b/>
          <w:sz w:val="22"/>
          <w:szCs w:val="22"/>
        </w:rPr>
        <w:t xml:space="preserve"> </w:t>
      </w:r>
    </w:p>
    <w:sectPr w:rsidR="00B66C7E" w:rsidSect="00A91E78">
      <w:headerReference w:type="default" r:id="rId8"/>
      <w:footerReference w:type="default" r:id="rId9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162DA" w14:textId="77777777" w:rsidR="003B71C0" w:rsidRDefault="003B71C0">
      <w:r>
        <w:separator/>
      </w:r>
    </w:p>
  </w:endnote>
  <w:endnote w:type="continuationSeparator" w:id="0">
    <w:p w14:paraId="168DC717" w14:textId="77777777" w:rsidR="003B71C0" w:rsidRDefault="003B71C0">
      <w:r>
        <w:continuationSeparator/>
      </w:r>
    </w:p>
  </w:endnote>
  <w:endnote w:type="continuationNotice" w:id="1">
    <w:p w14:paraId="31767986" w14:textId="77777777" w:rsidR="003B71C0" w:rsidRDefault="003B71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ED43B1" w:rsidRPr="00645119" w:rsidRDefault="00ED43B1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0850CE">
      <w:rPr>
        <w:rFonts w:asciiTheme="majorHAnsi" w:hAnsiTheme="majorHAnsi" w:cs="Calibri"/>
        <w:noProof/>
        <w:sz w:val="20"/>
        <w:szCs w:val="20"/>
      </w:rPr>
      <w:t>98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17FE3" w14:textId="77777777" w:rsidR="003B71C0" w:rsidRDefault="003B71C0">
      <w:r>
        <w:separator/>
      </w:r>
    </w:p>
  </w:footnote>
  <w:footnote w:type="continuationSeparator" w:id="0">
    <w:p w14:paraId="77F4CC45" w14:textId="77777777" w:rsidR="003B71C0" w:rsidRDefault="003B71C0">
      <w:r>
        <w:continuationSeparator/>
      </w:r>
    </w:p>
  </w:footnote>
  <w:footnote w:type="continuationNotice" w:id="1">
    <w:p w14:paraId="04EA8B3C" w14:textId="77777777" w:rsidR="003B71C0" w:rsidRDefault="003B71C0"/>
  </w:footnote>
  <w:footnote w:id="2">
    <w:p w14:paraId="5B722DE6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4657B688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14:paraId="2E02616A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2C5FE977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768C386B" w14:textId="77777777" w:rsidR="00ED43B1" w:rsidRPr="003B6373" w:rsidRDefault="00ED43B1" w:rsidP="00A62FC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7C5D57EE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2403376E" w14:textId="77777777" w:rsidR="00ED43B1" w:rsidRPr="003B6373" w:rsidRDefault="00ED43B1" w:rsidP="00A62FC9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A723514" w14:textId="77777777" w:rsidR="00ED43B1" w:rsidRPr="003B6373" w:rsidRDefault="00ED43B1" w:rsidP="00A62FC9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 xml:space="preserve">nie przekracza 2 milionów </w:t>
      </w:r>
      <w:proofErr w:type="spellStart"/>
      <w:r w:rsidRPr="003B6373">
        <w:rPr>
          <w:rStyle w:val="DeltaViewInsertion"/>
          <w:rFonts w:cs="Arial"/>
          <w:i w:val="0"/>
          <w:sz w:val="16"/>
          <w:szCs w:val="16"/>
        </w:rPr>
        <w:t>EUR</w:t>
      </w:r>
      <w:proofErr w:type="spellEnd"/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14:paraId="7A6B09FE" w14:textId="77777777" w:rsidR="00ED43B1" w:rsidRPr="003B6373" w:rsidRDefault="00ED43B1" w:rsidP="00A62FC9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 xml:space="preserve">nie przekracza 10 milionów </w:t>
      </w:r>
      <w:proofErr w:type="spellStart"/>
      <w:r w:rsidRPr="003B6373">
        <w:rPr>
          <w:rStyle w:val="DeltaViewInsertion"/>
          <w:rFonts w:cs="Arial"/>
          <w:i w:val="0"/>
          <w:sz w:val="16"/>
          <w:szCs w:val="16"/>
        </w:rPr>
        <w:t>EUR</w:t>
      </w:r>
      <w:proofErr w:type="spellEnd"/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14:paraId="776B4B48" w14:textId="77777777" w:rsidR="00ED43B1" w:rsidRPr="003B6373" w:rsidRDefault="00ED43B1" w:rsidP="00A62FC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 xml:space="preserve">roczna suma bilansowa nie przekracza 43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6A340CA7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14:paraId="69D65A7A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14:paraId="5F59E52B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16B97D36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65054B3E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1724866F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14:paraId="6F45FBEE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6ADECEB9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14:paraId="00AD7364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19307143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14:paraId="7275D814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20">
    <w:p w14:paraId="2DEF5A36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2648AE1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630BB97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46999899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0D801275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0550C310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0657E4E7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14:paraId="74F52C36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14:paraId="7CADF997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14:paraId="394D1E4D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14:paraId="5E9040F8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14:paraId="5F19517E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14:paraId="69584216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79EC34BC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75AFFBF7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B6233AE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01658B48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F9D0061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35245E0F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4F393C1A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61C3A10D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29064B96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718E877D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03F0C9FD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14:paraId="4781A0E3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53060439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14:paraId="28DCDDCB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C357B7B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6ACEE324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1DECC488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A0DA" w14:textId="77777777" w:rsidR="0058163E" w:rsidRPr="003F7291" w:rsidRDefault="0058163E" w:rsidP="0058163E">
    <w:pPr>
      <w:pStyle w:val="WW-Tekstpodstawowy3"/>
      <w:spacing w:line="40" w:lineRule="atLeast"/>
      <w:rPr>
        <w:rFonts w:ascii="Cambria" w:hAnsi="Cambria"/>
        <w:i/>
        <w:iCs/>
        <w:sz w:val="20"/>
        <w:szCs w:val="20"/>
      </w:rPr>
    </w:pPr>
    <w:r w:rsidRPr="003F7291">
      <w:rPr>
        <w:rFonts w:ascii="Cambria" w:hAnsi="Cambria"/>
        <w:i/>
        <w:i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01B1B2" wp14:editId="0D0AE617">
          <wp:simplePos x="0" y="0"/>
          <wp:positionH relativeFrom="margin">
            <wp:align>left</wp:align>
          </wp:positionH>
          <wp:positionV relativeFrom="topMargin">
            <wp:posOffset>123190</wp:posOffset>
          </wp:positionV>
          <wp:extent cx="952500" cy="495935"/>
          <wp:effectExtent l="0" t="0" r="0" b="0"/>
          <wp:wrapSquare wrapText="bothSides"/>
          <wp:docPr id="11285798" name="Obraz 11285798" descr="Obraz zawierający Czcionka, tekst, zrzut ekranu, numer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4654453" name="Obraz 344654453" descr="Obraz zawierający Czcionka, tekst, zrzut ekranu, numer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7291">
      <w:rPr>
        <w:rFonts w:ascii="Cambria" w:hAnsi="Cambria"/>
        <w:i/>
        <w:iCs/>
        <w:sz w:val="20"/>
        <w:szCs w:val="20"/>
      </w:rPr>
      <w:t xml:space="preserve">Kompleksowe ubezpieczenie mienia i odpowiedzialności cywilnej Miasta Ełku, miejskich jednostek organizacyjnych i wybranych spółek </w:t>
    </w:r>
  </w:p>
  <w:p w14:paraId="1F25105D" w14:textId="77777777" w:rsidR="0058163E" w:rsidRDefault="005816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3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05AF44C0"/>
    <w:multiLevelType w:val="multilevel"/>
    <w:tmpl w:val="8BC8D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1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6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8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0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4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15A9344D"/>
    <w:multiLevelType w:val="multilevel"/>
    <w:tmpl w:val="5B82E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69" w15:restartNumberingAfterBreak="0">
    <w:nsid w:val="17CD4B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4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3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4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7" w15:restartNumberingAfterBreak="0">
    <w:nsid w:val="27FA5DCD"/>
    <w:multiLevelType w:val="hybridMultilevel"/>
    <w:tmpl w:val="97484C9A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2F2718F4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30EC00D2"/>
    <w:multiLevelType w:val="multilevel"/>
    <w:tmpl w:val="90D492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2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5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6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7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0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390E16E9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5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7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9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0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1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5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6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7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8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9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2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5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6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8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1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D502AF1"/>
    <w:multiLevelType w:val="hybridMultilevel"/>
    <w:tmpl w:val="4FCE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4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514D4123"/>
    <w:multiLevelType w:val="hybridMultilevel"/>
    <w:tmpl w:val="4E384D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5331352F"/>
    <w:multiLevelType w:val="hybridMultilevel"/>
    <w:tmpl w:val="7CFC3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0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2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9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1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4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5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6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8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9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0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1" w15:restartNumberingAfterBreak="0">
    <w:nsid w:val="68EC7693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2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4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6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7" w15:restartNumberingAfterBreak="0">
    <w:nsid w:val="6CC62FBF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78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9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0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4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6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7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8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9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0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1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2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3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5" w15:restartNumberingAfterBreak="0">
    <w:nsid w:val="7C267F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6" w15:restartNumberingAfterBreak="0">
    <w:nsid w:val="7C5C2E28"/>
    <w:multiLevelType w:val="multilevel"/>
    <w:tmpl w:val="F1ECA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7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9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916522154">
    <w:abstractNumId w:val="169"/>
  </w:num>
  <w:num w:numId="2" w16cid:durableId="1138260545">
    <w:abstractNumId w:val="131"/>
  </w:num>
  <w:num w:numId="3" w16cid:durableId="756630331">
    <w:abstractNumId w:val="91"/>
  </w:num>
  <w:num w:numId="4" w16cid:durableId="2026982359">
    <w:abstractNumId w:val="122"/>
  </w:num>
  <w:num w:numId="5" w16cid:durableId="1370764959">
    <w:abstractNumId w:val="83"/>
  </w:num>
  <w:num w:numId="6" w16cid:durableId="115030703">
    <w:abstractNumId w:val="58"/>
  </w:num>
  <w:num w:numId="7" w16cid:durableId="78867973">
    <w:abstractNumId w:val="179"/>
  </w:num>
  <w:num w:numId="8" w16cid:durableId="743377722">
    <w:abstractNumId w:val="166"/>
  </w:num>
  <w:num w:numId="9" w16cid:durableId="1917976614">
    <w:abstractNumId w:val="139"/>
  </w:num>
  <w:num w:numId="10" w16cid:durableId="395469165">
    <w:abstractNumId w:val="60"/>
  </w:num>
  <w:num w:numId="11" w16cid:durableId="2006975357">
    <w:abstractNumId w:val="55"/>
  </w:num>
  <w:num w:numId="12" w16cid:durableId="1025135731">
    <w:abstractNumId w:val="193"/>
  </w:num>
  <w:num w:numId="13" w16cid:durableId="1099835396">
    <w:abstractNumId w:val="118"/>
  </w:num>
  <w:num w:numId="14" w16cid:durableId="828137331">
    <w:abstractNumId w:val="189"/>
  </w:num>
  <w:num w:numId="15" w16cid:durableId="2017145359">
    <w:abstractNumId w:val="56"/>
  </w:num>
  <w:num w:numId="16" w16cid:durableId="1683317173">
    <w:abstractNumId w:val="1"/>
  </w:num>
  <w:num w:numId="17" w16cid:durableId="301543107">
    <w:abstractNumId w:val="0"/>
  </w:num>
  <w:num w:numId="18" w16cid:durableId="263806022">
    <w:abstractNumId w:val="176"/>
  </w:num>
  <w:num w:numId="19" w16cid:durableId="1818064223">
    <w:abstractNumId w:val="71"/>
  </w:num>
  <w:num w:numId="20" w16cid:durableId="1676108558">
    <w:abstractNumId w:val="113"/>
  </w:num>
  <w:num w:numId="21" w16cid:durableId="1325351414">
    <w:abstractNumId w:val="183"/>
  </w:num>
  <w:num w:numId="22" w16cid:durableId="2112047848">
    <w:abstractNumId w:val="106"/>
  </w:num>
  <w:num w:numId="23" w16cid:durableId="1689598657">
    <w:abstractNumId w:val="164"/>
  </w:num>
  <w:num w:numId="24" w16cid:durableId="129055196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68648663">
    <w:abstractNumId w:val="115"/>
  </w:num>
  <w:num w:numId="26" w16cid:durableId="1845048438">
    <w:abstractNumId w:val="129"/>
  </w:num>
  <w:num w:numId="27" w16cid:durableId="224148756">
    <w:abstractNumId w:val="159"/>
  </w:num>
  <w:num w:numId="28" w16cid:durableId="1877742295">
    <w:abstractNumId w:val="128"/>
  </w:num>
  <w:num w:numId="29" w16cid:durableId="1348866410">
    <w:abstractNumId w:val="84"/>
  </w:num>
  <w:num w:numId="30" w16cid:durableId="2026206559">
    <w:abstractNumId w:val="119"/>
  </w:num>
  <w:num w:numId="31" w16cid:durableId="732044082">
    <w:abstractNumId w:val="178"/>
  </w:num>
  <w:num w:numId="32" w16cid:durableId="8173063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82097672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3300108">
    <w:abstractNumId w:val="157"/>
  </w:num>
  <w:num w:numId="35" w16cid:durableId="1018196195">
    <w:abstractNumId w:val="101"/>
  </w:num>
  <w:num w:numId="36" w16cid:durableId="1826315573">
    <w:abstractNumId w:val="70"/>
  </w:num>
  <w:num w:numId="37" w16cid:durableId="632172671">
    <w:abstractNumId w:val="133"/>
  </w:num>
  <w:num w:numId="38" w16cid:durableId="889268751">
    <w:abstractNumId w:val="79"/>
  </w:num>
  <w:num w:numId="39" w16cid:durableId="253439001">
    <w:abstractNumId w:val="40"/>
  </w:num>
  <w:num w:numId="40" w16cid:durableId="340283292">
    <w:abstractNumId w:val="143"/>
  </w:num>
  <w:num w:numId="41" w16cid:durableId="1975452513">
    <w:abstractNumId w:val="168"/>
  </w:num>
  <w:num w:numId="42" w16cid:durableId="362832048">
    <w:abstractNumId w:val="198"/>
  </w:num>
  <w:num w:numId="43" w16cid:durableId="540871649">
    <w:abstractNumId w:val="126"/>
  </w:num>
  <w:num w:numId="44" w16cid:durableId="2091416795">
    <w:abstractNumId w:val="184"/>
  </w:num>
  <w:num w:numId="45" w16cid:durableId="2122727043">
    <w:abstractNumId w:val="63"/>
  </w:num>
  <w:num w:numId="46" w16cid:durableId="1202212319">
    <w:abstractNumId w:val="114"/>
  </w:num>
  <w:num w:numId="47" w16cid:durableId="957561806">
    <w:abstractNumId w:val="162"/>
  </w:num>
  <w:num w:numId="48" w16cid:durableId="660155745">
    <w:abstractNumId w:val="174"/>
  </w:num>
  <w:num w:numId="49" w16cid:durableId="810365765">
    <w:abstractNumId w:val="125"/>
  </w:num>
  <w:num w:numId="50" w16cid:durableId="1714773697">
    <w:abstractNumId w:val="108"/>
  </w:num>
  <w:num w:numId="51" w16cid:durableId="941493275">
    <w:abstractNumId w:val="149"/>
  </w:num>
  <w:num w:numId="52" w16cid:durableId="1350834376">
    <w:abstractNumId w:val="134"/>
  </w:num>
  <w:num w:numId="53" w16cid:durableId="1973556740">
    <w:abstractNumId w:val="77"/>
  </w:num>
  <w:num w:numId="54" w16cid:durableId="523789026">
    <w:abstractNumId w:val="173"/>
  </w:num>
  <w:num w:numId="55" w16cid:durableId="700711969">
    <w:abstractNumId w:val="42"/>
  </w:num>
  <w:num w:numId="56" w16cid:durableId="1484423066">
    <w:abstractNumId w:val="54"/>
  </w:num>
  <w:num w:numId="57" w16cid:durableId="892959907">
    <w:abstractNumId w:val="151"/>
  </w:num>
  <w:num w:numId="58" w16cid:durableId="1432125277">
    <w:abstractNumId w:val="116"/>
  </w:num>
  <w:num w:numId="59" w16cid:durableId="854655405">
    <w:abstractNumId w:val="140"/>
  </w:num>
  <w:num w:numId="60" w16cid:durableId="284193215">
    <w:abstractNumId w:val="165"/>
  </w:num>
  <w:num w:numId="61" w16cid:durableId="1963221416">
    <w:abstractNumId w:val="82"/>
  </w:num>
  <w:num w:numId="62" w16cid:durableId="1739087286">
    <w:abstractNumId w:val="160"/>
  </w:num>
  <w:num w:numId="63" w16cid:durableId="220561233">
    <w:abstractNumId w:val="88"/>
  </w:num>
  <w:num w:numId="64" w16cid:durableId="2090730631">
    <w:abstractNumId w:val="155"/>
  </w:num>
  <w:num w:numId="65" w16cid:durableId="1461221132">
    <w:abstractNumId w:val="130"/>
  </w:num>
  <w:num w:numId="66" w16cid:durableId="5987771">
    <w:abstractNumId w:val="62"/>
  </w:num>
  <w:num w:numId="67" w16cid:durableId="190924176">
    <w:abstractNumId w:val="39"/>
  </w:num>
  <w:num w:numId="68" w16cid:durableId="628323591">
    <w:abstractNumId w:val="49"/>
  </w:num>
  <w:num w:numId="69" w16cid:durableId="588200617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82221794">
    <w:abstractNumId w:val="50"/>
  </w:num>
  <w:num w:numId="71" w16cid:durableId="1412241326">
    <w:abstractNumId w:val="187"/>
  </w:num>
  <w:num w:numId="72" w16cid:durableId="256447400">
    <w:abstractNumId w:val="43"/>
  </w:num>
  <w:num w:numId="73" w16cid:durableId="1553080737">
    <w:abstractNumId w:val="145"/>
  </w:num>
  <w:num w:numId="74" w16cid:durableId="1089043147">
    <w:abstractNumId w:val="136"/>
  </w:num>
  <w:num w:numId="75" w16cid:durableId="139541745">
    <w:abstractNumId w:val="199"/>
  </w:num>
  <w:num w:numId="76" w16cid:durableId="2099448661">
    <w:abstractNumId w:val="76"/>
  </w:num>
  <w:num w:numId="77" w16cid:durableId="377825592">
    <w:abstractNumId w:val="64"/>
  </w:num>
  <w:num w:numId="78" w16cid:durableId="311301126">
    <w:abstractNumId w:val="68"/>
  </w:num>
  <w:num w:numId="79" w16cid:durableId="1136221167">
    <w:abstractNumId w:val="152"/>
  </w:num>
  <w:num w:numId="80" w16cid:durableId="712967494">
    <w:abstractNumId w:val="109"/>
  </w:num>
  <w:num w:numId="81" w16cid:durableId="757485358">
    <w:abstractNumId w:val="192"/>
  </w:num>
  <w:num w:numId="82" w16cid:durableId="404911677">
    <w:abstractNumId w:val="107"/>
  </w:num>
  <w:num w:numId="83" w16cid:durableId="1404647699">
    <w:abstractNumId w:val="97"/>
  </w:num>
  <w:num w:numId="84" w16cid:durableId="1040059370">
    <w:abstractNumId w:val="163"/>
  </w:num>
  <w:num w:numId="85" w16cid:durableId="1509252061">
    <w:abstractNumId w:val="196"/>
  </w:num>
  <w:num w:numId="86" w16cid:durableId="706292235">
    <w:abstractNumId w:val="61"/>
  </w:num>
  <w:num w:numId="87" w16cid:durableId="217474177">
    <w:abstractNumId w:val="92"/>
  </w:num>
  <w:num w:numId="88" w16cid:durableId="841241892">
    <w:abstractNumId w:val="170"/>
  </w:num>
  <w:num w:numId="89" w16cid:durableId="1469206111">
    <w:abstractNumId w:val="135"/>
  </w:num>
  <w:num w:numId="90" w16cid:durableId="287392446">
    <w:abstractNumId w:val="175"/>
  </w:num>
  <w:num w:numId="91" w16cid:durableId="1123042860">
    <w:abstractNumId w:val="138"/>
  </w:num>
  <w:num w:numId="92" w16cid:durableId="72095948">
    <w:abstractNumId w:val="46"/>
  </w:num>
  <w:num w:numId="93" w16cid:durableId="217471167">
    <w:abstractNumId w:val="186"/>
  </w:num>
  <w:num w:numId="94" w16cid:durableId="1680352960">
    <w:abstractNumId w:val="167"/>
  </w:num>
  <w:num w:numId="95" w16cid:durableId="1215892150">
    <w:abstractNumId w:val="73"/>
  </w:num>
  <w:num w:numId="96" w16cid:durableId="434594160">
    <w:abstractNumId w:val="182"/>
  </w:num>
  <w:num w:numId="97" w16cid:durableId="695079378">
    <w:abstractNumId w:val="66"/>
  </w:num>
  <w:num w:numId="98" w16cid:durableId="962078782">
    <w:abstractNumId w:val="161"/>
  </w:num>
  <w:num w:numId="99" w16cid:durableId="1647316182">
    <w:abstractNumId w:val="44"/>
  </w:num>
  <w:num w:numId="100" w16cid:durableId="1815875719">
    <w:abstractNumId w:val="194"/>
  </w:num>
  <w:num w:numId="101" w16cid:durableId="1621298581">
    <w:abstractNumId w:val="52"/>
  </w:num>
  <w:num w:numId="102" w16cid:durableId="275141244">
    <w:abstractNumId w:val="132"/>
  </w:num>
  <w:num w:numId="103" w16cid:durableId="882641679">
    <w:abstractNumId w:val="53"/>
  </w:num>
  <w:num w:numId="104" w16cid:durableId="979073528">
    <w:abstractNumId w:val="51"/>
  </w:num>
  <w:num w:numId="105" w16cid:durableId="1932473516">
    <w:abstractNumId w:val="96"/>
  </w:num>
  <w:num w:numId="106" w16cid:durableId="1539664200">
    <w:abstractNumId w:val="197"/>
  </w:num>
  <w:num w:numId="107" w16cid:durableId="1765953867">
    <w:abstractNumId w:val="103"/>
  </w:num>
  <w:num w:numId="108" w16cid:durableId="1512720778">
    <w:abstractNumId w:val="48"/>
  </w:num>
  <w:num w:numId="109" w16cid:durableId="80563390">
    <w:abstractNumId w:val="47"/>
  </w:num>
  <w:num w:numId="110" w16cid:durableId="1808359330">
    <w:abstractNumId w:val="100"/>
  </w:num>
  <w:num w:numId="111" w16cid:durableId="1139299367">
    <w:abstractNumId w:val="74"/>
  </w:num>
  <w:num w:numId="112" w16cid:durableId="2119644377">
    <w:abstractNumId w:val="121"/>
  </w:num>
  <w:num w:numId="113" w16cid:durableId="1662662968">
    <w:abstractNumId w:val="120"/>
  </w:num>
  <w:num w:numId="114" w16cid:durableId="705300679">
    <w:abstractNumId w:val="104"/>
  </w:num>
  <w:num w:numId="115" w16cid:durableId="221717971">
    <w:abstractNumId w:val="127"/>
  </w:num>
  <w:num w:numId="116" w16cid:durableId="1945183483">
    <w:abstractNumId w:val="137"/>
  </w:num>
  <w:num w:numId="117" w16cid:durableId="203915518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52354593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388214398">
    <w:abstractNumId w:val="190"/>
  </w:num>
  <w:num w:numId="120" w16cid:durableId="802504283">
    <w:abstractNumId w:val="191"/>
  </w:num>
  <w:num w:numId="121" w16cid:durableId="1100371684">
    <w:abstractNumId w:val="85"/>
  </w:num>
  <w:num w:numId="122" w16cid:durableId="1874613552">
    <w:abstractNumId w:val="89"/>
  </w:num>
  <w:num w:numId="123" w16cid:durableId="1325010937">
    <w:abstractNumId w:val="171"/>
  </w:num>
  <w:num w:numId="124" w16cid:durableId="790708002">
    <w:abstractNumId w:val="72"/>
  </w:num>
  <w:num w:numId="125" w16cid:durableId="82820607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68906724">
    <w:abstractNumId w:val="90"/>
  </w:num>
  <w:num w:numId="127" w16cid:durableId="61609536">
    <w:abstractNumId w:val="75"/>
  </w:num>
  <w:num w:numId="128" w16cid:durableId="1196306308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258754339">
    <w:abstractNumId w:val="78"/>
  </w:num>
  <w:num w:numId="130" w16cid:durableId="152337427">
    <w:abstractNumId w:val="111"/>
  </w:num>
  <w:num w:numId="131" w16cid:durableId="1204093653">
    <w:abstractNumId w:val="102"/>
  </w:num>
  <w:num w:numId="132" w16cid:durableId="544606341">
    <w:abstractNumId w:val="99"/>
  </w:num>
  <w:num w:numId="133" w16cid:durableId="550923650">
    <w:abstractNumId w:val="105"/>
  </w:num>
  <w:num w:numId="134" w16cid:durableId="1815874507">
    <w:abstractNumId w:val="45"/>
  </w:num>
  <w:num w:numId="135" w16cid:durableId="1010529833">
    <w:abstractNumId w:val="81"/>
  </w:num>
  <w:num w:numId="136" w16cid:durableId="349139194">
    <w:abstractNumId w:val="158"/>
    <w:lvlOverride w:ilvl="0">
      <w:startOverride w:val="1"/>
    </w:lvlOverride>
  </w:num>
  <w:num w:numId="137" w16cid:durableId="2041975180">
    <w:abstractNumId w:val="124"/>
    <w:lvlOverride w:ilvl="0">
      <w:startOverride w:val="1"/>
    </w:lvlOverride>
  </w:num>
  <w:num w:numId="138" w16cid:durableId="896937087">
    <w:abstractNumId w:val="158"/>
  </w:num>
  <w:num w:numId="139" w16cid:durableId="1819178361">
    <w:abstractNumId w:val="124"/>
  </w:num>
  <w:num w:numId="140" w16cid:durableId="476460773">
    <w:abstractNumId w:val="80"/>
  </w:num>
  <w:num w:numId="141" w16cid:durableId="1265723140">
    <w:abstractNumId w:val="177"/>
  </w:num>
  <w:num w:numId="142" w16cid:durableId="1348213672">
    <w:abstractNumId w:val="112"/>
  </w:num>
  <w:num w:numId="143" w16cid:durableId="408190713">
    <w:abstractNumId w:val="180"/>
  </w:num>
  <w:num w:numId="144" w16cid:durableId="1966233623">
    <w:abstractNumId w:val="110"/>
  </w:num>
  <w:num w:numId="145" w16cid:durableId="101806079">
    <w:abstractNumId w:val="123"/>
  </w:num>
  <w:num w:numId="146" w16cid:durableId="604852469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 w16cid:durableId="53092038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81413746">
    <w:abstractNumId w:val="142"/>
  </w:num>
  <w:num w:numId="149" w16cid:durableId="2137138630">
    <w:abstractNumId w:val="147"/>
  </w:num>
  <w:num w:numId="150" w16cid:durableId="2129205189">
    <w:abstractNumId w:val="87"/>
  </w:num>
  <w:num w:numId="151" w16cid:durableId="1554267856">
    <w:abstractNumId w:val="67"/>
  </w:num>
  <w:num w:numId="152" w16cid:durableId="671952386">
    <w:abstractNumId w:val="98"/>
  </w:num>
  <w:num w:numId="153" w16cid:durableId="1458835523">
    <w:abstractNumId w:val="195"/>
  </w:num>
  <w:num w:numId="154" w16cid:durableId="410809761">
    <w:abstractNumId w:val="148"/>
  </w:num>
  <w:num w:numId="155" w16cid:durableId="2055152570">
    <w:abstractNumId w:val="94"/>
  </w:num>
  <w:num w:numId="156" w16cid:durableId="733282714">
    <w:abstractNumId w:val="69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20B"/>
    <w:rsid w:val="00014470"/>
    <w:rsid w:val="00014D26"/>
    <w:rsid w:val="00014F06"/>
    <w:rsid w:val="00015521"/>
    <w:rsid w:val="00015604"/>
    <w:rsid w:val="000159A9"/>
    <w:rsid w:val="0001623C"/>
    <w:rsid w:val="000168E0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99D"/>
    <w:rsid w:val="00022A57"/>
    <w:rsid w:val="00022D67"/>
    <w:rsid w:val="00022E14"/>
    <w:rsid w:val="00023413"/>
    <w:rsid w:val="00023C16"/>
    <w:rsid w:val="000246FD"/>
    <w:rsid w:val="000247D0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27F70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71C"/>
    <w:rsid w:val="00032806"/>
    <w:rsid w:val="00032B8A"/>
    <w:rsid w:val="0003316A"/>
    <w:rsid w:val="00033396"/>
    <w:rsid w:val="00033BE1"/>
    <w:rsid w:val="00033D73"/>
    <w:rsid w:val="00034C88"/>
    <w:rsid w:val="00034EA9"/>
    <w:rsid w:val="00035625"/>
    <w:rsid w:val="00035644"/>
    <w:rsid w:val="000360A0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643"/>
    <w:rsid w:val="000477B6"/>
    <w:rsid w:val="00047BBF"/>
    <w:rsid w:val="00047DB2"/>
    <w:rsid w:val="00050253"/>
    <w:rsid w:val="0005043C"/>
    <w:rsid w:val="00050914"/>
    <w:rsid w:val="00050D5F"/>
    <w:rsid w:val="0005149D"/>
    <w:rsid w:val="00051B27"/>
    <w:rsid w:val="00051CB5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2C1"/>
    <w:rsid w:val="000675AF"/>
    <w:rsid w:val="00067665"/>
    <w:rsid w:val="00067787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0C4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54F"/>
    <w:rsid w:val="0008266D"/>
    <w:rsid w:val="000839ED"/>
    <w:rsid w:val="00083BBB"/>
    <w:rsid w:val="00083DD8"/>
    <w:rsid w:val="00083EA0"/>
    <w:rsid w:val="00084039"/>
    <w:rsid w:val="000842E1"/>
    <w:rsid w:val="00084664"/>
    <w:rsid w:val="00084E41"/>
    <w:rsid w:val="00084E60"/>
    <w:rsid w:val="00084E69"/>
    <w:rsid w:val="000850CE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1EE8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353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3ED"/>
    <w:rsid w:val="000C0C44"/>
    <w:rsid w:val="000C0F8C"/>
    <w:rsid w:val="000C10F4"/>
    <w:rsid w:val="000C140D"/>
    <w:rsid w:val="000C1A56"/>
    <w:rsid w:val="000C1AE8"/>
    <w:rsid w:val="000C1CE1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795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D3C"/>
    <w:rsid w:val="000D4E36"/>
    <w:rsid w:val="000D53FF"/>
    <w:rsid w:val="000D5973"/>
    <w:rsid w:val="000D5B16"/>
    <w:rsid w:val="000D5BD8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3492"/>
    <w:rsid w:val="000F3B6A"/>
    <w:rsid w:val="000F3BB6"/>
    <w:rsid w:val="000F3BE7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9EF"/>
    <w:rsid w:val="00102D33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3D6"/>
    <w:rsid w:val="001064EB"/>
    <w:rsid w:val="001066ED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319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26E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2E8C"/>
    <w:rsid w:val="001330D5"/>
    <w:rsid w:val="00134324"/>
    <w:rsid w:val="00134668"/>
    <w:rsid w:val="001348A0"/>
    <w:rsid w:val="00134A13"/>
    <w:rsid w:val="00134F43"/>
    <w:rsid w:val="00135637"/>
    <w:rsid w:val="00135647"/>
    <w:rsid w:val="001356B2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9C0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8A0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CA2"/>
    <w:rsid w:val="00152DB4"/>
    <w:rsid w:val="00152F3E"/>
    <w:rsid w:val="001531EF"/>
    <w:rsid w:val="001534EC"/>
    <w:rsid w:val="00153554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747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802"/>
    <w:rsid w:val="0016794E"/>
    <w:rsid w:val="001679F3"/>
    <w:rsid w:val="00167A86"/>
    <w:rsid w:val="00167DB9"/>
    <w:rsid w:val="00167E8B"/>
    <w:rsid w:val="00167FEE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27D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6D8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11B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39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CD2"/>
    <w:rsid w:val="001B4D33"/>
    <w:rsid w:val="001B4F1C"/>
    <w:rsid w:val="001B500B"/>
    <w:rsid w:val="001B52C4"/>
    <w:rsid w:val="001B5EC9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2BD5"/>
    <w:rsid w:val="001C2C07"/>
    <w:rsid w:val="001C3250"/>
    <w:rsid w:val="001C353B"/>
    <w:rsid w:val="001C359D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2D70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26C"/>
    <w:rsid w:val="001F43F1"/>
    <w:rsid w:val="001F4A9C"/>
    <w:rsid w:val="001F4EE3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1DD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14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4A6"/>
    <w:rsid w:val="00210638"/>
    <w:rsid w:val="00210762"/>
    <w:rsid w:val="00210CCD"/>
    <w:rsid w:val="00210F44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B25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EA4"/>
    <w:rsid w:val="00227F1F"/>
    <w:rsid w:val="002302FE"/>
    <w:rsid w:val="002304AE"/>
    <w:rsid w:val="002306E4"/>
    <w:rsid w:val="00230EFC"/>
    <w:rsid w:val="00230FC1"/>
    <w:rsid w:val="0023154E"/>
    <w:rsid w:val="00231974"/>
    <w:rsid w:val="00231C00"/>
    <w:rsid w:val="00231C17"/>
    <w:rsid w:val="00231FE4"/>
    <w:rsid w:val="0023206F"/>
    <w:rsid w:val="00232159"/>
    <w:rsid w:val="00232203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392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D2B"/>
    <w:rsid w:val="00251EB5"/>
    <w:rsid w:val="00251F7B"/>
    <w:rsid w:val="002524A5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0D7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7780D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057"/>
    <w:rsid w:val="00283836"/>
    <w:rsid w:val="00283D37"/>
    <w:rsid w:val="00283DA2"/>
    <w:rsid w:val="00283E22"/>
    <w:rsid w:val="002841E7"/>
    <w:rsid w:val="00284994"/>
    <w:rsid w:val="00284B67"/>
    <w:rsid w:val="00284D82"/>
    <w:rsid w:val="00285144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8B2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5F5"/>
    <w:rsid w:val="002A6C87"/>
    <w:rsid w:val="002A6E50"/>
    <w:rsid w:val="002A6E79"/>
    <w:rsid w:val="002A7020"/>
    <w:rsid w:val="002A7103"/>
    <w:rsid w:val="002A78C9"/>
    <w:rsid w:val="002A79DC"/>
    <w:rsid w:val="002A7C91"/>
    <w:rsid w:val="002A7EF7"/>
    <w:rsid w:val="002B049B"/>
    <w:rsid w:val="002B0515"/>
    <w:rsid w:val="002B0629"/>
    <w:rsid w:val="002B093D"/>
    <w:rsid w:val="002B0E90"/>
    <w:rsid w:val="002B141E"/>
    <w:rsid w:val="002B15F8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184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60D"/>
    <w:rsid w:val="002C7841"/>
    <w:rsid w:val="002D01CE"/>
    <w:rsid w:val="002D02D5"/>
    <w:rsid w:val="002D05FF"/>
    <w:rsid w:val="002D09D5"/>
    <w:rsid w:val="002D1114"/>
    <w:rsid w:val="002D1870"/>
    <w:rsid w:val="002D1932"/>
    <w:rsid w:val="002D20F4"/>
    <w:rsid w:val="002D2964"/>
    <w:rsid w:val="002D2E5D"/>
    <w:rsid w:val="002D2EF7"/>
    <w:rsid w:val="002D30B5"/>
    <w:rsid w:val="002D35FB"/>
    <w:rsid w:val="002D367E"/>
    <w:rsid w:val="002D381B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57A"/>
    <w:rsid w:val="002D6628"/>
    <w:rsid w:val="002D662F"/>
    <w:rsid w:val="002D67F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1B"/>
    <w:rsid w:val="002E5FA2"/>
    <w:rsid w:val="002E6C27"/>
    <w:rsid w:val="002E6D3B"/>
    <w:rsid w:val="002E6E3A"/>
    <w:rsid w:val="002E6E43"/>
    <w:rsid w:val="002E6F29"/>
    <w:rsid w:val="002E6FF1"/>
    <w:rsid w:val="002E74A1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CAA"/>
    <w:rsid w:val="002F3EA3"/>
    <w:rsid w:val="002F42BA"/>
    <w:rsid w:val="002F445A"/>
    <w:rsid w:val="002F4973"/>
    <w:rsid w:val="002F4BB7"/>
    <w:rsid w:val="002F4CBB"/>
    <w:rsid w:val="002F554C"/>
    <w:rsid w:val="002F566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750"/>
    <w:rsid w:val="003037A3"/>
    <w:rsid w:val="00303969"/>
    <w:rsid w:val="00303B95"/>
    <w:rsid w:val="003043A9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DD3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5AD"/>
    <w:rsid w:val="00326B04"/>
    <w:rsid w:val="00326C8F"/>
    <w:rsid w:val="00326F67"/>
    <w:rsid w:val="00327CB3"/>
    <w:rsid w:val="00327D70"/>
    <w:rsid w:val="003301A9"/>
    <w:rsid w:val="0033095E"/>
    <w:rsid w:val="00330E8D"/>
    <w:rsid w:val="0033104F"/>
    <w:rsid w:val="003310E0"/>
    <w:rsid w:val="003311E5"/>
    <w:rsid w:val="003313B3"/>
    <w:rsid w:val="00331411"/>
    <w:rsid w:val="00331E8A"/>
    <w:rsid w:val="00332808"/>
    <w:rsid w:val="003329C5"/>
    <w:rsid w:val="00332A86"/>
    <w:rsid w:val="00333108"/>
    <w:rsid w:val="00333566"/>
    <w:rsid w:val="00333623"/>
    <w:rsid w:val="00333664"/>
    <w:rsid w:val="00333B0B"/>
    <w:rsid w:val="00334D33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4CE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59E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D2F"/>
    <w:rsid w:val="00356E26"/>
    <w:rsid w:val="0035722B"/>
    <w:rsid w:val="00357238"/>
    <w:rsid w:val="00357504"/>
    <w:rsid w:val="003578D8"/>
    <w:rsid w:val="00357A3E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37C"/>
    <w:rsid w:val="003635E0"/>
    <w:rsid w:val="00363737"/>
    <w:rsid w:val="003637D0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255"/>
    <w:rsid w:val="00397624"/>
    <w:rsid w:val="003977E2"/>
    <w:rsid w:val="00397B98"/>
    <w:rsid w:val="00397DC3"/>
    <w:rsid w:val="003A0052"/>
    <w:rsid w:val="003A075C"/>
    <w:rsid w:val="003A07DC"/>
    <w:rsid w:val="003A08DC"/>
    <w:rsid w:val="003A10C4"/>
    <w:rsid w:val="003A12A0"/>
    <w:rsid w:val="003A12EB"/>
    <w:rsid w:val="003A1C20"/>
    <w:rsid w:val="003A1C70"/>
    <w:rsid w:val="003A27DB"/>
    <w:rsid w:val="003A27F6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6C2"/>
    <w:rsid w:val="003A7890"/>
    <w:rsid w:val="003A79CB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2F91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1C0"/>
    <w:rsid w:val="003B7CDD"/>
    <w:rsid w:val="003C007A"/>
    <w:rsid w:val="003C0A05"/>
    <w:rsid w:val="003C0DC4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467"/>
    <w:rsid w:val="003D498E"/>
    <w:rsid w:val="003D4A5C"/>
    <w:rsid w:val="003D4B15"/>
    <w:rsid w:val="003D5017"/>
    <w:rsid w:val="003D50B0"/>
    <w:rsid w:val="003D542A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0B"/>
    <w:rsid w:val="003E29D0"/>
    <w:rsid w:val="003E33C8"/>
    <w:rsid w:val="003E349C"/>
    <w:rsid w:val="003E37FA"/>
    <w:rsid w:val="003E3CD5"/>
    <w:rsid w:val="003E3E7E"/>
    <w:rsid w:val="003E4113"/>
    <w:rsid w:val="003E47C6"/>
    <w:rsid w:val="003E53F0"/>
    <w:rsid w:val="003E53F6"/>
    <w:rsid w:val="003E5BBD"/>
    <w:rsid w:val="003E613A"/>
    <w:rsid w:val="003E6335"/>
    <w:rsid w:val="003E64ED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5FC"/>
    <w:rsid w:val="0040085E"/>
    <w:rsid w:val="00400AC9"/>
    <w:rsid w:val="004014B2"/>
    <w:rsid w:val="004015D8"/>
    <w:rsid w:val="0040208E"/>
    <w:rsid w:val="00402198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5A3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068"/>
    <w:rsid w:val="004142F2"/>
    <w:rsid w:val="00414BEC"/>
    <w:rsid w:val="00414D26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CCC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01"/>
    <w:rsid w:val="00431023"/>
    <w:rsid w:val="00431072"/>
    <w:rsid w:val="0043123C"/>
    <w:rsid w:val="00431356"/>
    <w:rsid w:val="00431608"/>
    <w:rsid w:val="004317D5"/>
    <w:rsid w:val="00431A41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6B71"/>
    <w:rsid w:val="004370BD"/>
    <w:rsid w:val="004370EB"/>
    <w:rsid w:val="00437105"/>
    <w:rsid w:val="00437114"/>
    <w:rsid w:val="00437330"/>
    <w:rsid w:val="00437531"/>
    <w:rsid w:val="0043771C"/>
    <w:rsid w:val="004379CA"/>
    <w:rsid w:val="00437A05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05F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105A"/>
    <w:rsid w:val="00451605"/>
    <w:rsid w:val="00451836"/>
    <w:rsid w:val="00451A3E"/>
    <w:rsid w:val="00451B50"/>
    <w:rsid w:val="00451F30"/>
    <w:rsid w:val="00452269"/>
    <w:rsid w:val="0045232B"/>
    <w:rsid w:val="00452859"/>
    <w:rsid w:val="00452DDA"/>
    <w:rsid w:val="00453105"/>
    <w:rsid w:val="00453264"/>
    <w:rsid w:val="0045334F"/>
    <w:rsid w:val="004539CB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5F2A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6B0B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B0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463"/>
    <w:rsid w:val="004A17F0"/>
    <w:rsid w:val="004A1A23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BF1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4DC9"/>
    <w:rsid w:val="004C514D"/>
    <w:rsid w:val="004C5A16"/>
    <w:rsid w:val="004C5B4F"/>
    <w:rsid w:val="004C5C5F"/>
    <w:rsid w:val="004C6639"/>
    <w:rsid w:val="004C69F8"/>
    <w:rsid w:val="004C7671"/>
    <w:rsid w:val="004C7741"/>
    <w:rsid w:val="004C7822"/>
    <w:rsid w:val="004C7884"/>
    <w:rsid w:val="004D0356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AF6"/>
    <w:rsid w:val="004D3B47"/>
    <w:rsid w:val="004D3C3F"/>
    <w:rsid w:val="004D42AE"/>
    <w:rsid w:val="004D484D"/>
    <w:rsid w:val="004D503A"/>
    <w:rsid w:val="004D50C1"/>
    <w:rsid w:val="004D50DE"/>
    <w:rsid w:val="004D5225"/>
    <w:rsid w:val="004D58E6"/>
    <w:rsid w:val="004D6785"/>
    <w:rsid w:val="004D6842"/>
    <w:rsid w:val="004D6973"/>
    <w:rsid w:val="004D7075"/>
    <w:rsid w:val="004D742E"/>
    <w:rsid w:val="004D78A1"/>
    <w:rsid w:val="004D78B0"/>
    <w:rsid w:val="004D79CC"/>
    <w:rsid w:val="004E073F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3F5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A9"/>
    <w:rsid w:val="004F2BC3"/>
    <w:rsid w:val="004F330F"/>
    <w:rsid w:val="004F333E"/>
    <w:rsid w:val="004F38B7"/>
    <w:rsid w:val="004F3C2D"/>
    <w:rsid w:val="004F3FA8"/>
    <w:rsid w:val="004F4A53"/>
    <w:rsid w:val="004F4C38"/>
    <w:rsid w:val="004F4F20"/>
    <w:rsid w:val="004F5B69"/>
    <w:rsid w:val="004F5E53"/>
    <w:rsid w:val="004F64C8"/>
    <w:rsid w:val="004F6933"/>
    <w:rsid w:val="004F7584"/>
    <w:rsid w:val="004F7B40"/>
    <w:rsid w:val="004F7BD8"/>
    <w:rsid w:val="004F7CE9"/>
    <w:rsid w:val="004F7F0C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72E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170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5D5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975"/>
    <w:rsid w:val="00551B0A"/>
    <w:rsid w:val="00551E4E"/>
    <w:rsid w:val="00551E88"/>
    <w:rsid w:val="005525B7"/>
    <w:rsid w:val="005525EF"/>
    <w:rsid w:val="005525F9"/>
    <w:rsid w:val="005534CB"/>
    <w:rsid w:val="005535F5"/>
    <w:rsid w:val="00553929"/>
    <w:rsid w:val="00553A0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69B3"/>
    <w:rsid w:val="00566B19"/>
    <w:rsid w:val="005700E1"/>
    <w:rsid w:val="00570232"/>
    <w:rsid w:val="005702CA"/>
    <w:rsid w:val="00570FC2"/>
    <w:rsid w:val="0057137B"/>
    <w:rsid w:val="00571957"/>
    <w:rsid w:val="005719B1"/>
    <w:rsid w:val="00571A52"/>
    <w:rsid w:val="00571D10"/>
    <w:rsid w:val="00572780"/>
    <w:rsid w:val="005727BD"/>
    <w:rsid w:val="00573299"/>
    <w:rsid w:val="00573417"/>
    <w:rsid w:val="00573EFA"/>
    <w:rsid w:val="00573FD4"/>
    <w:rsid w:val="00574029"/>
    <w:rsid w:val="005746B6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63E"/>
    <w:rsid w:val="00581ED1"/>
    <w:rsid w:val="0058226C"/>
    <w:rsid w:val="00582668"/>
    <w:rsid w:val="005828D8"/>
    <w:rsid w:val="00582C5C"/>
    <w:rsid w:val="00582F74"/>
    <w:rsid w:val="005833BE"/>
    <w:rsid w:val="00583515"/>
    <w:rsid w:val="005838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6B63"/>
    <w:rsid w:val="005B73C3"/>
    <w:rsid w:val="005B7CA9"/>
    <w:rsid w:val="005B7EC9"/>
    <w:rsid w:val="005C055B"/>
    <w:rsid w:val="005C06A4"/>
    <w:rsid w:val="005C0BCA"/>
    <w:rsid w:val="005C0FA5"/>
    <w:rsid w:val="005C2C42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C7E1F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C03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D7E2D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2D17"/>
    <w:rsid w:val="005E3480"/>
    <w:rsid w:val="005E3983"/>
    <w:rsid w:val="005E3A15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1FF"/>
    <w:rsid w:val="005E64F6"/>
    <w:rsid w:val="005E663F"/>
    <w:rsid w:val="005E6C03"/>
    <w:rsid w:val="005E75DA"/>
    <w:rsid w:val="005E75FB"/>
    <w:rsid w:val="005E794A"/>
    <w:rsid w:val="005F001C"/>
    <w:rsid w:val="005F00C1"/>
    <w:rsid w:val="005F0254"/>
    <w:rsid w:val="005F063F"/>
    <w:rsid w:val="005F06CB"/>
    <w:rsid w:val="005F0CC8"/>
    <w:rsid w:val="005F0EE9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452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6D8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3E8"/>
    <w:rsid w:val="006068E7"/>
    <w:rsid w:val="006069E8"/>
    <w:rsid w:val="00606C68"/>
    <w:rsid w:val="006070BF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9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BC6"/>
    <w:rsid w:val="00633D3F"/>
    <w:rsid w:val="00633DA4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38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8A9"/>
    <w:rsid w:val="00646A9F"/>
    <w:rsid w:val="00646E06"/>
    <w:rsid w:val="00646EC4"/>
    <w:rsid w:val="0064719D"/>
    <w:rsid w:val="006472A2"/>
    <w:rsid w:val="00647575"/>
    <w:rsid w:val="006475F4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05D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39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17E"/>
    <w:rsid w:val="00684625"/>
    <w:rsid w:val="006847AE"/>
    <w:rsid w:val="00684A81"/>
    <w:rsid w:val="0068557A"/>
    <w:rsid w:val="00686755"/>
    <w:rsid w:val="00686820"/>
    <w:rsid w:val="00686AEB"/>
    <w:rsid w:val="00686F20"/>
    <w:rsid w:val="00686FAE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37DC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2D7"/>
    <w:rsid w:val="006A637C"/>
    <w:rsid w:val="006A66DA"/>
    <w:rsid w:val="006A6753"/>
    <w:rsid w:val="006A68CF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927"/>
    <w:rsid w:val="006C1B88"/>
    <w:rsid w:val="006C1F45"/>
    <w:rsid w:val="006C24C3"/>
    <w:rsid w:val="006C2792"/>
    <w:rsid w:val="006C2EA3"/>
    <w:rsid w:val="006C3328"/>
    <w:rsid w:val="006C39DE"/>
    <w:rsid w:val="006C3BB4"/>
    <w:rsid w:val="006C3C78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24DE"/>
    <w:rsid w:val="006D32EC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9D7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B96"/>
    <w:rsid w:val="006E7C0D"/>
    <w:rsid w:val="006E7DCA"/>
    <w:rsid w:val="006F02FC"/>
    <w:rsid w:val="006F08B9"/>
    <w:rsid w:val="006F08CC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7F4"/>
    <w:rsid w:val="00702846"/>
    <w:rsid w:val="007033FC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806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17CFD"/>
    <w:rsid w:val="00720449"/>
    <w:rsid w:val="00720504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7EA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6D5D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E8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5D8B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42A"/>
    <w:rsid w:val="00791575"/>
    <w:rsid w:val="0079169C"/>
    <w:rsid w:val="007918AA"/>
    <w:rsid w:val="00791962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D4A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21F"/>
    <w:rsid w:val="007B0D17"/>
    <w:rsid w:val="007B0FC7"/>
    <w:rsid w:val="007B10E9"/>
    <w:rsid w:val="007B1215"/>
    <w:rsid w:val="007B1617"/>
    <w:rsid w:val="007B172C"/>
    <w:rsid w:val="007B17E7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5EA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6053"/>
    <w:rsid w:val="007D610C"/>
    <w:rsid w:val="007D61F2"/>
    <w:rsid w:val="007D6238"/>
    <w:rsid w:val="007D636C"/>
    <w:rsid w:val="007D63F9"/>
    <w:rsid w:val="007D6DF8"/>
    <w:rsid w:val="007D727A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4C41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44F1"/>
    <w:rsid w:val="00804615"/>
    <w:rsid w:val="0080471D"/>
    <w:rsid w:val="00804B75"/>
    <w:rsid w:val="0080522C"/>
    <w:rsid w:val="0080533A"/>
    <w:rsid w:val="00805551"/>
    <w:rsid w:val="00805692"/>
    <w:rsid w:val="00805795"/>
    <w:rsid w:val="0080596F"/>
    <w:rsid w:val="00805A93"/>
    <w:rsid w:val="00805D8C"/>
    <w:rsid w:val="00806EB7"/>
    <w:rsid w:val="00806F25"/>
    <w:rsid w:val="00806FC0"/>
    <w:rsid w:val="0080702F"/>
    <w:rsid w:val="00807900"/>
    <w:rsid w:val="00807BC4"/>
    <w:rsid w:val="0081034F"/>
    <w:rsid w:val="0081043B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2E4E"/>
    <w:rsid w:val="008131DA"/>
    <w:rsid w:val="008138C3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659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F2"/>
    <w:rsid w:val="0085490C"/>
    <w:rsid w:val="00854C1C"/>
    <w:rsid w:val="008553A9"/>
    <w:rsid w:val="00855465"/>
    <w:rsid w:val="008556CE"/>
    <w:rsid w:val="008557F3"/>
    <w:rsid w:val="00855804"/>
    <w:rsid w:val="008558DD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09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0D3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276"/>
    <w:rsid w:val="00871495"/>
    <w:rsid w:val="0087162D"/>
    <w:rsid w:val="008716BA"/>
    <w:rsid w:val="00871A4D"/>
    <w:rsid w:val="008721C3"/>
    <w:rsid w:val="00872816"/>
    <w:rsid w:val="008730F9"/>
    <w:rsid w:val="00873205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2FA4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1BF2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D88"/>
    <w:rsid w:val="008A3DC8"/>
    <w:rsid w:val="008A3F27"/>
    <w:rsid w:val="008A3F32"/>
    <w:rsid w:val="008A423E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C7E54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AA0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681D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284"/>
    <w:rsid w:val="008E2A82"/>
    <w:rsid w:val="008E32ED"/>
    <w:rsid w:val="008E338E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685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3939"/>
    <w:rsid w:val="009140FF"/>
    <w:rsid w:val="00914573"/>
    <w:rsid w:val="009148F4"/>
    <w:rsid w:val="00914932"/>
    <w:rsid w:val="00915590"/>
    <w:rsid w:val="009156E0"/>
    <w:rsid w:val="009157FB"/>
    <w:rsid w:val="0091639D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37CA3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751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2A07"/>
    <w:rsid w:val="009630F4"/>
    <w:rsid w:val="009632A9"/>
    <w:rsid w:val="009638D3"/>
    <w:rsid w:val="0096397A"/>
    <w:rsid w:val="00963EAC"/>
    <w:rsid w:val="00964C64"/>
    <w:rsid w:val="009654BD"/>
    <w:rsid w:val="009656A9"/>
    <w:rsid w:val="0096574A"/>
    <w:rsid w:val="00965CAB"/>
    <w:rsid w:val="00965EE8"/>
    <w:rsid w:val="00965FA8"/>
    <w:rsid w:val="00966116"/>
    <w:rsid w:val="0096697E"/>
    <w:rsid w:val="00966BA5"/>
    <w:rsid w:val="00966E5E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6B4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00F"/>
    <w:rsid w:val="009751F0"/>
    <w:rsid w:val="00975828"/>
    <w:rsid w:val="00975AE3"/>
    <w:rsid w:val="00975D3A"/>
    <w:rsid w:val="00976361"/>
    <w:rsid w:val="009768E5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5FCE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A7AF4"/>
    <w:rsid w:val="009B0443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4FE5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1B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17"/>
    <w:rsid w:val="009F5928"/>
    <w:rsid w:val="009F5B14"/>
    <w:rsid w:val="009F5C75"/>
    <w:rsid w:val="009F632E"/>
    <w:rsid w:val="009F6B64"/>
    <w:rsid w:val="009F6C91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6FE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A4B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2E89"/>
    <w:rsid w:val="00A230AD"/>
    <w:rsid w:val="00A2318B"/>
    <w:rsid w:val="00A235FE"/>
    <w:rsid w:val="00A23817"/>
    <w:rsid w:val="00A23FD8"/>
    <w:rsid w:val="00A2405F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10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27E55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9B7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2FC9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5F5F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256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4FA3"/>
    <w:rsid w:val="00A85272"/>
    <w:rsid w:val="00A857F2"/>
    <w:rsid w:val="00A85877"/>
    <w:rsid w:val="00A85D09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12D"/>
    <w:rsid w:val="00A91550"/>
    <w:rsid w:val="00A91562"/>
    <w:rsid w:val="00A916CE"/>
    <w:rsid w:val="00A91E78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9EF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207"/>
    <w:rsid w:val="00AA6502"/>
    <w:rsid w:val="00AA6598"/>
    <w:rsid w:val="00AA668A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A80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2C75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140D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674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1D97"/>
    <w:rsid w:val="00B0228E"/>
    <w:rsid w:val="00B027D0"/>
    <w:rsid w:val="00B02AE7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AE4"/>
    <w:rsid w:val="00B04DD7"/>
    <w:rsid w:val="00B04E37"/>
    <w:rsid w:val="00B04FEF"/>
    <w:rsid w:val="00B05032"/>
    <w:rsid w:val="00B051CF"/>
    <w:rsid w:val="00B0578D"/>
    <w:rsid w:val="00B058E9"/>
    <w:rsid w:val="00B05925"/>
    <w:rsid w:val="00B05BEE"/>
    <w:rsid w:val="00B05C12"/>
    <w:rsid w:val="00B05DD9"/>
    <w:rsid w:val="00B05E67"/>
    <w:rsid w:val="00B06A7E"/>
    <w:rsid w:val="00B06F94"/>
    <w:rsid w:val="00B07038"/>
    <w:rsid w:val="00B07272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49FA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88B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37BC5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36A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0FB5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6C7E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46F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11F"/>
    <w:rsid w:val="00B81273"/>
    <w:rsid w:val="00B81542"/>
    <w:rsid w:val="00B81663"/>
    <w:rsid w:val="00B81680"/>
    <w:rsid w:val="00B81860"/>
    <w:rsid w:val="00B81B1A"/>
    <w:rsid w:val="00B825FE"/>
    <w:rsid w:val="00B8283B"/>
    <w:rsid w:val="00B82F58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B0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3A01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0A0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C67"/>
    <w:rsid w:val="00BB2E06"/>
    <w:rsid w:val="00BB2E8F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7262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390B"/>
    <w:rsid w:val="00BC47FB"/>
    <w:rsid w:val="00BC48DA"/>
    <w:rsid w:val="00BC4954"/>
    <w:rsid w:val="00BC4B58"/>
    <w:rsid w:val="00BC4CF3"/>
    <w:rsid w:val="00BC4DC0"/>
    <w:rsid w:val="00BC5D92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358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0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898"/>
    <w:rsid w:val="00C1790A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60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56"/>
    <w:rsid w:val="00C351AA"/>
    <w:rsid w:val="00C352A0"/>
    <w:rsid w:val="00C354AF"/>
    <w:rsid w:val="00C357C7"/>
    <w:rsid w:val="00C357E6"/>
    <w:rsid w:val="00C35E3C"/>
    <w:rsid w:val="00C36092"/>
    <w:rsid w:val="00C363D1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740"/>
    <w:rsid w:val="00C4483F"/>
    <w:rsid w:val="00C4487B"/>
    <w:rsid w:val="00C44CD6"/>
    <w:rsid w:val="00C451D0"/>
    <w:rsid w:val="00C4547E"/>
    <w:rsid w:val="00C457BD"/>
    <w:rsid w:val="00C45963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994"/>
    <w:rsid w:val="00C50A3B"/>
    <w:rsid w:val="00C50F87"/>
    <w:rsid w:val="00C51350"/>
    <w:rsid w:val="00C51B0A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3AE1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11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2DB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24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485F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3D"/>
    <w:rsid w:val="00CA35D0"/>
    <w:rsid w:val="00CA37D5"/>
    <w:rsid w:val="00CA3ABE"/>
    <w:rsid w:val="00CA4757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586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421"/>
    <w:rsid w:val="00CD1620"/>
    <w:rsid w:val="00CD172C"/>
    <w:rsid w:val="00CD1D4A"/>
    <w:rsid w:val="00CD2194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7CF"/>
    <w:rsid w:val="00CE1B64"/>
    <w:rsid w:val="00CE252C"/>
    <w:rsid w:val="00CE2A6C"/>
    <w:rsid w:val="00CE366C"/>
    <w:rsid w:val="00CE3805"/>
    <w:rsid w:val="00CE388B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2EE2"/>
    <w:rsid w:val="00CF369C"/>
    <w:rsid w:val="00CF396B"/>
    <w:rsid w:val="00CF4173"/>
    <w:rsid w:val="00CF4321"/>
    <w:rsid w:val="00CF44CF"/>
    <w:rsid w:val="00CF4602"/>
    <w:rsid w:val="00CF4650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3B1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166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9E6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6B4"/>
    <w:rsid w:val="00D3697E"/>
    <w:rsid w:val="00D3745F"/>
    <w:rsid w:val="00D376BB"/>
    <w:rsid w:val="00D400AE"/>
    <w:rsid w:val="00D40733"/>
    <w:rsid w:val="00D408C7"/>
    <w:rsid w:val="00D408CD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5CE"/>
    <w:rsid w:val="00D55A63"/>
    <w:rsid w:val="00D56086"/>
    <w:rsid w:val="00D56A9F"/>
    <w:rsid w:val="00D56AFC"/>
    <w:rsid w:val="00D56BC6"/>
    <w:rsid w:val="00D56E25"/>
    <w:rsid w:val="00D5716B"/>
    <w:rsid w:val="00D579C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DB2"/>
    <w:rsid w:val="00D62F43"/>
    <w:rsid w:val="00D6349D"/>
    <w:rsid w:val="00D6352F"/>
    <w:rsid w:val="00D637D9"/>
    <w:rsid w:val="00D63BBA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6D1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154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BF7"/>
    <w:rsid w:val="00D81C50"/>
    <w:rsid w:val="00D81E2F"/>
    <w:rsid w:val="00D821BA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2D7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BBC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7CF0"/>
    <w:rsid w:val="00DB7F1A"/>
    <w:rsid w:val="00DB7F38"/>
    <w:rsid w:val="00DB7F50"/>
    <w:rsid w:val="00DC01D4"/>
    <w:rsid w:val="00DC05BB"/>
    <w:rsid w:val="00DC06D4"/>
    <w:rsid w:val="00DC0941"/>
    <w:rsid w:val="00DC0C46"/>
    <w:rsid w:val="00DC0DF9"/>
    <w:rsid w:val="00DC108D"/>
    <w:rsid w:val="00DC144E"/>
    <w:rsid w:val="00DC191B"/>
    <w:rsid w:val="00DC1BEC"/>
    <w:rsid w:val="00DC1C6E"/>
    <w:rsid w:val="00DC1E35"/>
    <w:rsid w:val="00DC1E5B"/>
    <w:rsid w:val="00DC1EFE"/>
    <w:rsid w:val="00DC24AC"/>
    <w:rsid w:val="00DC26BB"/>
    <w:rsid w:val="00DC2B13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4FCD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3A9"/>
    <w:rsid w:val="00DF2535"/>
    <w:rsid w:val="00DF28BB"/>
    <w:rsid w:val="00DF2D63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FD6"/>
    <w:rsid w:val="00E02204"/>
    <w:rsid w:val="00E02246"/>
    <w:rsid w:val="00E0270D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3B6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0FA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491"/>
    <w:rsid w:val="00E338D6"/>
    <w:rsid w:val="00E33E42"/>
    <w:rsid w:val="00E34417"/>
    <w:rsid w:val="00E34468"/>
    <w:rsid w:val="00E347F4"/>
    <w:rsid w:val="00E34881"/>
    <w:rsid w:val="00E34901"/>
    <w:rsid w:val="00E349F0"/>
    <w:rsid w:val="00E34A2D"/>
    <w:rsid w:val="00E34A98"/>
    <w:rsid w:val="00E34DD9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4B7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0F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77D"/>
    <w:rsid w:val="00E558AB"/>
    <w:rsid w:val="00E55B5D"/>
    <w:rsid w:val="00E55B7B"/>
    <w:rsid w:val="00E5614C"/>
    <w:rsid w:val="00E56C30"/>
    <w:rsid w:val="00E5707B"/>
    <w:rsid w:val="00E57366"/>
    <w:rsid w:val="00E57B1E"/>
    <w:rsid w:val="00E57E28"/>
    <w:rsid w:val="00E60591"/>
    <w:rsid w:val="00E609BC"/>
    <w:rsid w:val="00E60C16"/>
    <w:rsid w:val="00E60D7F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DE8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2C15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3FE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2E8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3B1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3FF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605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309F"/>
    <w:rsid w:val="00F03146"/>
    <w:rsid w:val="00F0323C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232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53F"/>
    <w:rsid w:val="00F616C7"/>
    <w:rsid w:val="00F617F5"/>
    <w:rsid w:val="00F61BE0"/>
    <w:rsid w:val="00F620A1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2FF"/>
    <w:rsid w:val="00F87398"/>
    <w:rsid w:val="00F8746C"/>
    <w:rsid w:val="00F87547"/>
    <w:rsid w:val="00F875A9"/>
    <w:rsid w:val="00F9092D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7A5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3A3"/>
    <w:rsid w:val="00FA2DEC"/>
    <w:rsid w:val="00FA313D"/>
    <w:rsid w:val="00FA3278"/>
    <w:rsid w:val="00FA3509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06A"/>
    <w:rsid w:val="00FB43BF"/>
    <w:rsid w:val="00FB43FE"/>
    <w:rsid w:val="00FB49DB"/>
    <w:rsid w:val="00FB5314"/>
    <w:rsid w:val="00FB53B8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7B9"/>
    <w:rsid w:val="00FC4DB9"/>
    <w:rsid w:val="00FC511A"/>
    <w:rsid w:val="00FC5E43"/>
    <w:rsid w:val="00FC62CD"/>
    <w:rsid w:val="00FC62E0"/>
    <w:rsid w:val="00FC660A"/>
    <w:rsid w:val="00FC679D"/>
    <w:rsid w:val="00FC6C3C"/>
    <w:rsid w:val="00FC70CE"/>
    <w:rsid w:val="00FC7156"/>
    <w:rsid w:val="00FC729A"/>
    <w:rsid w:val="00FC756C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584"/>
    <w:rsid w:val="00FD5998"/>
    <w:rsid w:val="00FD73A6"/>
    <w:rsid w:val="00FD74AC"/>
    <w:rsid w:val="00FE0252"/>
    <w:rsid w:val="00FE0867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4D6E"/>
    <w:rsid w:val="00FF4F22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FC756C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FC756C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A62FC9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A62FC9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A62FC9"/>
    <w:rPr>
      <w:b/>
      <w:i/>
      <w:spacing w:val="0"/>
    </w:rPr>
  </w:style>
  <w:style w:type="paragraph" w:customStyle="1" w:styleId="Text1">
    <w:name w:val="Text 1"/>
    <w:basedOn w:val="Normalny"/>
    <w:rsid w:val="00A62FC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A62FC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A62FC9"/>
    <w:pPr>
      <w:numPr>
        <w:numId w:val="1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62FC9"/>
    <w:pPr>
      <w:numPr>
        <w:numId w:val="1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62FC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62FC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62FC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markedcontent">
    <w:name w:val="markedcontent"/>
    <w:basedOn w:val="Domylnaczcionkaakapitu"/>
    <w:rsid w:val="0040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2D797-5C8D-4EA8-AE20-2B49CED2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4510</Words>
  <Characters>27061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Paulina Różak</cp:lastModifiedBy>
  <cp:revision>2</cp:revision>
  <cp:lastPrinted>2020-02-04T07:31:00Z</cp:lastPrinted>
  <dcterms:created xsi:type="dcterms:W3CDTF">2023-09-26T12:32:00Z</dcterms:created>
  <dcterms:modified xsi:type="dcterms:W3CDTF">2023-09-26T12:32:00Z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