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87375" w14:textId="3C770CB8" w:rsidR="002E6189" w:rsidRPr="00A518DE" w:rsidRDefault="002E6189" w:rsidP="002E6189">
      <w:pPr>
        <w:spacing w:line="271" w:lineRule="auto"/>
        <w:jc w:val="right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b/>
          <w:sz w:val="22"/>
          <w:szCs w:val="22"/>
          <w:lang w:val="pl-PL"/>
        </w:rPr>
        <w:t xml:space="preserve">Załącznik nr </w:t>
      </w:r>
      <w:r w:rsidR="00B86C0A">
        <w:rPr>
          <w:rFonts w:asciiTheme="minorHAnsi" w:hAnsiTheme="minorHAnsi" w:cs="Arial"/>
          <w:b/>
          <w:sz w:val="22"/>
          <w:szCs w:val="22"/>
          <w:lang w:val="pl-PL"/>
        </w:rPr>
        <w:t>7</w:t>
      </w:r>
      <w:r w:rsidRPr="00A518DE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  <w:r w:rsidRPr="00A518DE">
        <w:rPr>
          <w:rFonts w:asciiTheme="minorHAnsi" w:eastAsia="Verdana,Bold" w:hAnsiTheme="minorHAnsi" w:cs="Arial"/>
          <w:b/>
          <w:bCs/>
          <w:sz w:val="22"/>
          <w:szCs w:val="22"/>
          <w:lang w:val="pl-PL" w:eastAsia="pl-PL"/>
        </w:rPr>
        <w:t>do SWZ</w:t>
      </w:r>
      <w:r w:rsidRPr="00A518DE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</w:p>
    <w:p w14:paraId="55D23614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5"/>
        <w:gridCol w:w="6563"/>
      </w:tblGrid>
      <w:tr w:rsidR="002E6189" w:rsidRPr="006F18C3" w14:paraId="61F965EB" w14:textId="77777777" w:rsidTr="00134BE4">
        <w:trPr>
          <w:trHeight w:val="567"/>
        </w:trPr>
        <w:tc>
          <w:tcPr>
            <w:tcW w:w="3785" w:type="dxa"/>
            <w:shd w:val="clear" w:color="auto" w:fill="FFE599" w:themeFill="accent4" w:themeFillTint="66"/>
            <w:vAlign w:val="center"/>
          </w:tcPr>
          <w:p w14:paraId="7C7190A7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2BC74C62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17CA0CDE" w14:textId="77777777" w:rsidR="002E6189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D5C5C24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1B47B376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(Nazwa Wykonawcy/Wykonawców)</w:t>
            </w:r>
          </w:p>
        </w:tc>
        <w:tc>
          <w:tcPr>
            <w:tcW w:w="6563" w:type="dxa"/>
            <w:shd w:val="clear" w:color="auto" w:fill="FFE599" w:themeFill="accent4" w:themeFillTint="66"/>
            <w:vAlign w:val="center"/>
          </w:tcPr>
          <w:p w14:paraId="28BC7C4D" w14:textId="77777777" w:rsidR="002E6189" w:rsidRPr="00A518DE" w:rsidRDefault="002E6189" w:rsidP="00D41D71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A518DE">
              <w:rPr>
                <w:rFonts w:asciiTheme="minorHAnsi" w:hAnsiTheme="minorHAnsi" w:cs="Arial"/>
                <w:b/>
                <w:lang w:val="pl-PL"/>
              </w:rPr>
              <w:t>W</w:t>
            </w:r>
            <w:r w:rsidR="00D41D71">
              <w:rPr>
                <w:rFonts w:asciiTheme="minorHAnsi" w:hAnsiTheme="minorHAnsi" w:cs="Arial"/>
                <w:b/>
                <w:lang w:val="pl-PL"/>
              </w:rPr>
              <w:t xml:space="preserve">ykaz robót budowlanych </w:t>
            </w:r>
          </w:p>
        </w:tc>
      </w:tr>
    </w:tbl>
    <w:p w14:paraId="37C7E14E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0A1B4D9F" w14:textId="6E8FEF3D" w:rsidR="002E6189" w:rsidRPr="0042112B" w:rsidRDefault="002E6189" w:rsidP="006F18C3">
      <w:pPr>
        <w:jc w:val="both"/>
        <w:rPr>
          <w:rFonts w:asciiTheme="minorHAnsi" w:eastAsia="Verdana,Bold" w:hAnsiTheme="minorHAnsi" w:cs="Arial"/>
          <w:lang w:val="pl-PL" w:eastAsia="pl-PL"/>
        </w:rPr>
      </w:pPr>
      <w:r w:rsidRPr="00504B5C">
        <w:rPr>
          <w:rFonts w:asciiTheme="minorHAnsi" w:hAnsiTheme="minorHAnsi" w:cs="Arial"/>
          <w:lang w:val="pl-PL"/>
        </w:rPr>
        <w:t>Składając ofertę w postępowaniu o udzielenie z</w:t>
      </w:r>
      <w:r w:rsidR="00D41D71">
        <w:rPr>
          <w:rFonts w:asciiTheme="minorHAnsi" w:hAnsiTheme="minorHAnsi" w:cs="Arial"/>
          <w:lang w:val="pl-PL"/>
        </w:rPr>
        <w:t>amówienia publicznego prowadzonego</w:t>
      </w:r>
      <w:r w:rsidRPr="00504B5C">
        <w:rPr>
          <w:rFonts w:asciiTheme="minorHAnsi" w:hAnsiTheme="minorHAnsi" w:cs="Arial"/>
          <w:lang w:val="pl-PL"/>
        </w:rPr>
        <w:t xml:space="preserve">w trybie podstawowym, na podstawie art. 275 pkt 1 ustawy Pzp, </w:t>
      </w:r>
      <w:r w:rsidRPr="00504B5C">
        <w:rPr>
          <w:rFonts w:asciiTheme="minorHAnsi" w:eastAsia="Verdana,Bold" w:hAnsiTheme="minorHAnsi" w:cs="Arial"/>
          <w:lang w:val="pl-PL" w:eastAsia="pl-PL"/>
        </w:rPr>
        <w:t>pn.</w:t>
      </w:r>
      <w:r w:rsidR="009E41DB" w:rsidRPr="009E41DB">
        <w:rPr>
          <w:lang w:val="pl-PL"/>
        </w:rPr>
        <w:t xml:space="preserve"> </w:t>
      </w:r>
      <w:r w:rsidR="009E41DB" w:rsidRPr="009E41DB">
        <w:rPr>
          <w:rFonts w:asciiTheme="minorHAnsi" w:eastAsia="Verdana,Bold" w:hAnsiTheme="minorHAnsi" w:cs="Arial"/>
          <w:b/>
          <w:lang w:val="pl-PL" w:eastAsia="pl-PL"/>
        </w:rPr>
        <w:t>Modernizacja oświetlenia boiska piłkarskiego treningowego ze sztuczną nawierzchnią przy ul. Ściegiennego 8 w Kielcach</w:t>
      </w:r>
      <w:r w:rsidRPr="00504B5C">
        <w:rPr>
          <w:rFonts w:asciiTheme="minorHAnsi" w:eastAsia="Verdana,Bold" w:hAnsiTheme="minorHAnsi" w:cs="Arial"/>
          <w:lang w:val="pl-PL" w:eastAsia="pl-PL"/>
        </w:rPr>
        <w:t xml:space="preserve"> </w:t>
      </w:r>
      <w:r w:rsidRPr="00504B5C">
        <w:rPr>
          <w:rFonts w:asciiTheme="minorHAnsi" w:hAnsiTheme="minorHAnsi" w:cs="Arial"/>
          <w:lang w:val="pl-PL"/>
        </w:rPr>
        <w:t>przedkładamy wykaz robót budowlanych wykonanych w okresie ostatnich 5 lat przed upływem terminu składania ofert, a jeżeli okres działalności jest krótszy – w tym okresie, w zakresie niezbędnym do oceny spełniania opisanego przez Zamawiającego warunku dotyczącego zdolności technicznej lub zawodowej</w:t>
      </w:r>
      <w:r>
        <w:rPr>
          <w:rFonts w:asciiTheme="minorHAnsi" w:hAnsiTheme="minorHAnsi" w:cs="Arial"/>
          <w:sz w:val="22"/>
          <w:szCs w:val="22"/>
          <w:lang w:val="pl-PL"/>
        </w:rPr>
        <w:t>:</w:t>
      </w:r>
    </w:p>
    <w:p w14:paraId="547D8FE6" w14:textId="77777777" w:rsidR="002E6189" w:rsidRPr="00A518DE" w:rsidRDefault="002E6189" w:rsidP="006F18C3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2392"/>
        <w:gridCol w:w="1697"/>
        <w:gridCol w:w="1558"/>
        <w:gridCol w:w="1837"/>
        <w:gridCol w:w="1151"/>
        <w:gridCol w:w="1276"/>
      </w:tblGrid>
      <w:tr w:rsidR="004A69CB" w:rsidRPr="00A518DE" w14:paraId="62050458" w14:textId="77777777" w:rsidTr="004A69CB">
        <w:trPr>
          <w:trHeight w:val="828"/>
          <w:jc w:val="center"/>
        </w:trPr>
        <w:tc>
          <w:tcPr>
            <w:tcW w:w="432" w:type="dxa"/>
            <w:vMerge w:val="restart"/>
            <w:shd w:val="clear" w:color="auto" w:fill="FFE599" w:themeFill="accent4" w:themeFillTint="66"/>
            <w:vAlign w:val="center"/>
          </w:tcPr>
          <w:p w14:paraId="70063ACD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2392" w:type="dxa"/>
            <w:vMerge w:val="restart"/>
            <w:shd w:val="clear" w:color="auto" w:fill="FFE599" w:themeFill="accent4" w:themeFillTint="66"/>
            <w:vAlign w:val="center"/>
          </w:tcPr>
          <w:p w14:paraId="3A0AB8EB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N</w:t>
            </w: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azwa i adres Zamawiającego/ Zlecającego</w:t>
            </w:r>
          </w:p>
        </w:tc>
        <w:tc>
          <w:tcPr>
            <w:tcW w:w="1697" w:type="dxa"/>
            <w:vMerge w:val="restart"/>
            <w:shd w:val="clear" w:color="auto" w:fill="FFE599" w:themeFill="accent4" w:themeFillTint="66"/>
            <w:vAlign w:val="center"/>
          </w:tcPr>
          <w:p w14:paraId="0BAC2C80" w14:textId="4BEEA773" w:rsidR="002E6189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Określenie przedmiotu </w:t>
            </w:r>
            <w:r w:rsidR="001443E0">
              <w:rPr>
                <w:rFonts w:asciiTheme="minorHAnsi" w:hAnsiTheme="minorHAnsi" w:cs="Arial"/>
                <w:sz w:val="18"/>
                <w:szCs w:val="18"/>
                <w:lang w:val="pl-PL"/>
              </w:rPr>
              <w:t>zamówienia</w:t>
            </w:r>
          </w:p>
          <w:p w14:paraId="4864DF52" w14:textId="4210E85C" w:rsidR="001443E0" w:rsidRPr="001443E0" w:rsidRDefault="001443E0" w:rsidP="00E207CB">
            <w:pPr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</w:pPr>
            <w:r w:rsidRPr="001443E0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>Z uwzględznieniem warunków określonych w rozdziale IX ust. 4 pkt.a)</w:t>
            </w:r>
          </w:p>
        </w:tc>
        <w:tc>
          <w:tcPr>
            <w:tcW w:w="1558" w:type="dxa"/>
            <w:vMerge w:val="restart"/>
            <w:shd w:val="clear" w:color="auto" w:fill="FFE599" w:themeFill="accent4" w:themeFillTint="66"/>
            <w:vAlign w:val="center"/>
          </w:tcPr>
          <w:p w14:paraId="60D81F5C" w14:textId="77777777" w:rsidR="002E6189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Wartość robót wykonanych przez Wykonawcę </w:t>
            </w:r>
          </w:p>
          <w:p w14:paraId="5E37ECB4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[PLN brutto]</w:t>
            </w:r>
          </w:p>
        </w:tc>
        <w:tc>
          <w:tcPr>
            <w:tcW w:w="1837" w:type="dxa"/>
            <w:vMerge w:val="restart"/>
            <w:shd w:val="clear" w:color="auto" w:fill="FFE599" w:themeFill="accent4" w:themeFillTint="66"/>
            <w:vAlign w:val="center"/>
          </w:tcPr>
          <w:p w14:paraId="22809EE4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Miejsce wykonania robót</w:t>
            </w:r>
          </w:p>
        </w:tc>
        <w:tc>
          <w:tcPr>
            <w:tcW w:w="2427" w:type="dxa"/>
            <w:gridSpan w:val="2"/>
            <w:shd w:val="clear" w:color="auto" w:fill="FFE599" w:themeFill="accent4" w:themeFillTint="66"/>
            <w:vAlign w:val="center"/>
          </w:tcPr>
          <w:p w14:paraId="3B5C6114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Czas realizacji</w:t>
            </w:r>
          </w:p>
        </w:tc>
      </w:tr>
      <w:tr w:rsidR="00134BE4" w:rsidRPr="00A518DE" w14:paraId="3182BD26" w14:textId="77777777" w:rsidTr="004A69CB">
        <w:trPr>
          <w:trHeight w:val="828"/>
          <w:jc w:val="center"/>
        </w:trPr>
        <w:tc>
          <w:tcPr>
            <w:tcW w:w="432" w:type="dxa"/>
            <w:vMerge/>
            <w:shd w:val="clear" w:color="auto" w:fill="FFE599" w:themeFill="accent4" w:themeFillTint="66"/>
            <w:vAlign w:val="center"/>
          </w:tcPr>
          <w:p w14:paraId="75849A21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2392" w:type="dxa"/>
            <w:vMerge/>
            <w:shd w:val="clear" w:color="auto" w:fill="FFE599" w:themeFill="accent4" w:themeFillTint="66"/>
            <w:vAlign w:val="center"/>
          </w:tcPr>
          <w:p w14:paraId="7B19CEFC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697" w:type="dxa"/>
            <w:vMerge/>
            <w:shd w:val="clear" w:color="auto" w:fill="FFE599" w:themeFill="accent4" w:themeFillTint="66"/>
            <w:vAlign w:val="center"/>
          </w:tcPr>
          <w:p w14:paraId="28268213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58" w:type="dxa"/>
            <w:vMerge/>
            <w:shd w:val="clear" w:color="auto" w:fill="FFE599" w:themeFill="accent4" w:themeFillTint="66"/>
            <w:vAlign w:val="center"/>
          </w:tcPr>
          <w:p w14:paraId="6858D55D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837" w:type="dxa"/>
            <w:vMerge/>
            <w:shd w:val="clear" w:color="auto" w:fill="FFE599" w:themeFill="accent4" w:themeFillTint="66"/>
            <w:vAlign w:val="center"/>
          </w:tcPr>
          <w:p w14:paraId="32FE2F0C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151" w:type="dxa"/>
            <w:shd w:val="clear" w:color="auto" w:fill="FFE599" w:themeFill="accent4" w:themeFillTint="66"/>
            <w:vAlign w:val="center"/>
          </w:tcPr>
          <w:p w14:paraId="5C5FA62A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początek</w:t>
            </w:r>
          </w:p>
          <w:p w14:paraId="5C768C0C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14:paraId="4AE78CB0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14:paraId="300D1E18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14:paraId="0248569D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koniec</w:t>
            </w:r>
          </w:p>
          <w:p w14:paraId="2C2F7AFC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14:paraId="348DE6FF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14:paraId="42E3A020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</w:tr>
      <w:tr w:rsidR="00134BE4" w:rsidRPr="00A518DE" w14:paraId="77C93E84" w14:textId="77777777" w:rsidTr="004A69CB">
        <w:trPr>
          <w:jc w:val="center"/>
        </w:trPr>
        <w:tc>
          <w:tcPr>
            <w:tcW w:w="432" w:type="dxa"/>
            <w:shd w:val="clear" w:color="auto" w:fill="FFE599" w:themeFill="accent4" w:themeFillTint="66"/>
          </w:tcPr>
          <w:p w14:paraId="7F9F2641" w14:textId="77777777" w:rsidR="002E6189" w:rsidRPr="006F18C3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6F18C3">
              <w:rPr>
                <w:rFonts w:asciiTheme="minorHAnsi" w:hAnsiTheme="minorHAnsi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392" w:type="dxa"/>
            <w:shd w:val="clear" w:color="auto" w:fill="FFE599" w:themeFill="accent4" w:themeFillTint="66"/>
          </w:tcPr>
          <w:p w14:paraId="178B8872" w14:textId="77777777" w:rsidR="002E6189" w:rsidRPr="006F18C3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6F18C3">
              <w:rPr>
                <w:rFonts w:asciiTheme="minorHAnsi" w:hAnsiTheme="minorHAnsi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1697" w:type="dxa"/>
            <w:shd w:val="clear" w:color="auto" w:fill="FFE599" w:themeFill="accent4" w:themeFillTint="66"/>
          </w:tcPr>
          <w:p w14:paraId="5EFE4891" w14:textId="77777777" w:rsidR="002E6189" w:rsidRPr="006F18C3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6F18C3">
              <w:rPr>
                <w:rFonts w:asciiTheme="minorHAnsi" w:hAnsiTheme="minorHAnsi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558" w:type="dxa"/>
            <w:shd w:val="clear" w:color="auto" w:fill="FFE599" w:themeFill="accent4" w:themeFillTint="66"/>
          </w:tcPr>
          <w:p w14:paraId="5C32C3A2" w14:textId="77777777" w:rsidR="002E6189" w:rsidRPr="006F18C3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6F18C3">
              <w:rPr>
                <w:rFonts w:asciiTheme="minorHAnsi" w:hAnsiTheme="minorHAnsi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1837" w:type="dxa"/>
            <w:shd w:val="clear" w:color="auto" w:fill="FFE599" w:themeFill="accent4" w:themeFillTint="66"/>
          </w:tcPr>
          <w:p w14:paraId="2287F957" w14:textId="77777777" w:rsidR="002E6189" w:rsidRPr="006F18C3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6F18C3">
              <w:rPr>
                <w:rFonts w:asciiTheme="minorHAnsi" w:hAnsiTheme="minorHAnsi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1151" w:type="dxa"/>
            <w:shd w:val="clear" w:color="auto" w:fill="FFE599" w:themeFill="accent4" w:themeFillTint="66"/>
          </w:tcPr>
          <w:p w14:paraId="55755020" w14:textId="77777777" w:rsidR="002E6189" w:rsidRPr="006F18C3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6F18C3">
              <w:rPr>
                <w:rFonts w:asciiTheme="minorHAnsi" w:hAnsiTheme="minorHAnsi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108FCD72" w14:textId="77777777" w:rsidR="002E6189" w:rsidRPr="006F18C3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6F18C3">
              <w:rPr>
                <w:rFonts w:asciiTheme="minorHAnsi" w:hAnsiTheme="minorHAnsi" w:cs="Arial"/>
                <w:sz w:val="20"/>
                <w:szCs w:val="20"/>
                <w:lang w:val="pl-PL"/>
              </w:rPr>
              <w:t>7</w:t>
            </w:r>
          </w:p>
        </w:tc>
      </w:tr>
      <w:tr w:rsidR="002E6189" w:rsidRPr="00A518DE" w14:paraId="12A5F2B8" w14:textId="77777777" w:rsidTr="004A69CB">
        <w:trPr>
          <w:trHeight w:val="387"/>
          <w:jc w:val="center"/>
        </w:trPr>
        <w:tc>
          <w:tcPr>
            <w:tcW w:w="432" w:type="dxa"/>
            <w:vAlign w:val="center"/>
          </w:tcPr>
          <w:p w14:paraId="7E703F51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2392" w:type="dxa"/>
          </w:tcPr>
          <w:p w14:paraId="00E542C4" w14:textId="77777777" w:rsidR="002E6189" w:rsidRDefault="002E6189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763F1584" w14:textId="77777777" w:rsidR="006F18C3" w:rsidRDefault="006F18C3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3339FFE3" w14:textId="77777777" w:rsidR="006F18C3" w:rsidRPr="00A518DE" w:rsidRDefault="006F18C3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697" w:type="dxa"/>
          </w:tcPr>
          <w:p w14:paraId="531A6BE0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58" w:type="dxa"/>
          </w:tcPr>
          <w:p w14:paraId="37A943FF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837" w:type="dxa"/>
          </w:tcPr>
          <w:p w14:paraId="73A25C62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1151" w:type="dxa"/>
          </w:tcPr>
          <w:p w14:paraId="36BF1822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</w:tcPr>
          <w:p w14:paraId="5C0DA5FE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  <w:tr w:rsidR="002E6189" w:rsidRPr="00A518DE" w14:paraId="439DCBFB" w14:textId="77777777" w:rsidTr="004A69CB">
        <w:trPr>
          <w:trHeight w:val="417"/>
          <w:jc w:val="center"/>
        </w:trPr>
        <w:tc>
          <w:tcPr>
            <w:tcW w:w="432" w:type="dxa"/>
            <w:vAlign w:val="center"/>
          </w:tcPr>
          <w:p w14:paraId="035D3079" w14:textId="77777777" w:rsidR="002E6189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2392" w:type="dxa"/>
          </w:tcPr>
          <w:p w14:paraId="6D29719F" w14:textId="77777777" w:rsidR="002E6189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69F8D220" w14:textId="77777777" w:rsidR="006F18C3" w:rsidRDefault="006F18C3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29194B34" w14:textId="77777777" w:rsidR="006F18C3" w:rsidRPr="00A518DE" w:rsidRDefault="006F18C3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697" w:type="dxa"/>
          </w:tcPr>
          <w:p w14:paraId="4A66DB0A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58" w:type="dxa"/>
          </w:tcPr>
          <w:p w14:paraId="66EDDD9B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837" w:type="dxa"/>
          </w:tcPr>
          <w:p w14:paraId="4E5B6E61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1151" w:type="dxa"/>
          </w:tcPr>
          <w:p w14:paraId="24A66EBC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</w:tcPr>
          <w:p w14:paraId="1FF2E091" w14:textId="77777777" w:rsidR="002E6189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  <w:tr w:rsidR="002E6189" w:rsidRPr="00A518DE" w14:paraId="30C77911" w14:textId="77777777" w:rsidTr="004A69CB">
        <w:trPr>
          <w:trHeight w:val="417"/>
          <w:jc w:val="center"/>
        </w:trPr>
        <w:tc>
          <w:tcPr>
            <w:tcW w:w="432" w:type="dxa"/>
            <w:vAlign w:val="center"/>
          </w:tcPr>
          <w:p w14:paraId="17A72398" w14:textId="77777777" w:rsidR="002E6189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2392" w:type="dxa"/>
          </w:tcPr>
          <w:p w14:paraId="09A20F16" w14:textId="77777777" w:rsidR="002E6189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29298354" w14:textId="77777777" w:rsidR="006F18C3" w:rsidRDefault="006F18C3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020D35AB" w14:textId="77777777" w:rsidR="006F18C3" w:rsidRPr="00A518DE" w:rsidRDefault="006F18C3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697" w:type="dxa"/>
          </w:tcPr>
          <w:p w14:paraId="4FD0A47B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58" w:type="dxa"/>
          </w:tcPr>
          <w:p w14:paraId="1242E7D8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837" w:type="dxa"/>
          </w:tcPr>
          <w:p w14:paraId="2BC4F5D4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1151" w:type="dxa"/>
          </w:tcPr>
          <w:p w14:paraId="3E178DDF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</w:tcPr>
          <w:p w14:paraId="28AA8545" w14:textId="77777777" w:rsidR="002E6189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</w:tbl>
    <w:p w14:paraId="1367032A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p w14:paraId="71F130EE" w14:textId="77777777" w:rsidR="002E6189" w:rsidRPr="00A518DE" w:rsidRDefault="002E6189" w:rsidP="002E6189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 xml:space="preserve">załączamy dowody </w:t>
      </w:r>
      <w:r w:rsidRPr="00A518DE">
        <w:rPr>
          <w:rFonts w:asciiTheme="minorHAnsi" w:hAnsiTheme="minorHAnsi" w:cs="Arial"/>
          <w:iCs/>
          <w:sz w:val="22"/>
          <w:szCs w:val="22"/>
          <w:lang w:val="pl-PL"/>
        </w:rPr>
        <w:t>określające, że w/w roboty budowlane zostały wykonane należycie, zgodnie z przepisami prawa budowlanego i prawidłowo ukończone</w:t>
      </w:r>
      <w:r w:rsidRPr="00A518DE">
        <w:rPr>
          <w:rFonts w:asciiTheme="minorHAnsi" w:hAnsiTheme="minorHAnsi" w:cs="Arial"/>
          <w:sz w:val="22"/>
          <w:szCs w:val="22"/>
          <w:lang w:val="pl-PL"/>
        </w:rPr>
        <w:t>, tj.:</w:t>
      </w:r>
    </w:p>
    <w:p w14:paraId="4CEF1006" w14:textId="77777777" w:rsidR="002E6189" w:rsidRPr="00A518DE" w:rsidRDefault="002E6189" w:rsidP="002E6189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14:paraId="0A468FDF" w14:textId="77777777" w:rsidR="002E6189" w:rsidRPr="00A518DE" w:rsidRDefault="002E6189" w:rsidP="002E6189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14:paraId="500A21BF" w14:textId="77777777" w:rsidR="002E6189" w:rsidRPr="00A518DE" w:rsidRDefault="002E6189" w:rsidP="002E6189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</w:t>
      </w:r>
    </w:p>
    <w:p w14:paraId="2FBD7E05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1398534C" w14:textId="77777777" w:rsidR="002E6189" w:rsidRDefault="002E6189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6C58F918" w14:textId="77777777" w:rsidR="006F18C3" w:rsidRDefault="006F18C3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2C59108C" w14:textId="77777777" w:rsidR="006F18C3" w:rsidRDefault="006F18C3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6F3EC8EF" w14:textId="77777777" w:rsidR="00B42FCC" w:rsidRDefault="00B42FCC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56AF762E" w14:textId="77777777" w:rsidR="00B42FCC" w:rsidRDefault="00B42FCC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6FDC8407" w14:textId="77777777" w:rsidR="006F18C3" w:rsidRDefault="006F18C3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55C0370A" w14:textId="77777777" w:rsidR="002E6189" w:rsidRPr="00287645" w:rsidRDefault="002E6189" w:rsidP="002E61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kwalifikowany podpis elektroniczny / </w:t>
      </w:r>
    </w:p>
    <w:p w14:paraId="4A0C6FD2" w14:textId="77777777" w:rsidR="002E6189" w:rsidRPr="00287645" w:rsidRDefault="002E6189" w:rsidP="002E61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 zaufany / podpis osobisty</w:t>
      </w:r>
    </w:p>
    <w:p w14:paraId="5A2AA86C" w14:textId="77777777" w:rsidR="002E6189" w:rsidRPr="00287645" w:rsidRDefault="002E6189" w:rsidP="002E61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Wykonawcy lub osoby upoważnionej </w:t>
      </w:r>
    </w:p>
    <w:p w14:paraId="344CC9C4" w14:textId="77777777" w:rsidR="006F18C3" w:rsidRDefault="006F18C3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24559835" w14:textId="77777777" w:rsidR="00B42FCC" w:rsidRDefault="00B42FCC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2155062B" w14:textId="77777777" w:rsidR="00B73B7B" w:rsidRPr="00A518DE" w:rsidRDefault="00B73B7B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  <w:r w:rsidRPr="00A518DE">
        <w:rPr>
          <w:rFonts w:asciiTheme="minorHAnsi" w:hAnsiTheme="minorHAnsi" w:cs="Arial"/>
          <w:b/>
          <w:sz w:val="22"/>
          <w:szCs w:val="22"/>
          <w:u w:val="single"/>
          <w:lang w:val="pl-PL"/>
        </w:rPr>
        <w:t>UWAGA:</w:t>
      </w:r>
    </w:p>
    <w:p w14:paraId="55DA69E0" w14:textId="6F102314" w:rsidR="00B73B7B" w:rsidRPr="006F18C3" w:rsidRDefault="00B73B7B" w:rsidP="00B73B7B">
      <w:pPr>
        <w:tabs>
          <w:tab w:val="left" w:pos="3119"/>
        </w:tabs>
        <w:jc w:val="both"/>
        <w:rPr>
          <w:rFonts w:asciiTheme="minorHAnsi" w:hAnsiTheme="minorHAnsi"/>
          <w:b/>
          <w:lang w:val="pl-PL"/>
        </w:rPr>
      </w:pPr>
      <w:r w:rsidRPr="006F18C3">
        <w:rPr>
          <w:rFonts w:asciiTheme="minorHAnsi" w:hAnsiTheme="minorHAnsi"/>
          <w:b/>
          <w:lang w:val="pl-PL"/>
        </w:rPr>
        <w:t xml:space="preserve">Na potwierdzenie wykonania zadania, o którym mowa j.w. Wykonawca winien przedłożyć referencje </w:t>
      </w:r>
      <w:bookmarkStart w:id="0" w:name="_GoBack"/>
      <w:bookmarkEnd w:id="0"/>
    </w:p>
    <w:p w14:paraId="371C9071" w14:textId="77777777" w:rsidR="002E6189" w:rsidRPr="00504B5C" w:rsidRDefault="002E6189" w:rsidP="002E6189">
      <w:pPr>
        <w:spacing w:line="271" w:lineRule="auto"/>
        <w:jc w:val="both"/>
        <w:rPr>
          <w:rFonts w:asciiTheme="minorHAnsi" w:hAnsiTheme="minorHAnsi" w:cs="Arial"/>
          <w:sz w:val="22"/>
          <w:szCs w:val="22"/>
          <w:u w:val="single"/>
          <w:lang w:val="pl-PL" w:eastAsia="pl-PL"/>
        </w:rPr>
      </w:pPr>
    </w:p>
    <w:sectPr w:rsidR="002E6189" w:rsidRPr="00504B5C" w:rsidSect="00134BE4">
      <w:pgSz w:w="11906" w:h="16838"/>
      <w:pgMar w:top="709" w:right="1133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0210B" w14:textId="77777777" w:rsidR="00922DB0" w:rsidRDefault="00922DB0" w:rsidP="00AC1A4B">
      <w:r>
        <w:separator/>
      </w:r>
    </w:p>
  </w:endnote>
  <w:endnote w:type="continuationSeparator" w:id="0">
    <w:p w14:paraId="708CE1F6" w14:textId="77777777" w:rsidR="00922DB0" w:rsidRDefault="00922DB0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6E964" w14:textId="77777777" w:rsidR="00922DB0" w:rsidRDefault="00922DB0" w:rsidP="00AC1A4B">
      <w:r>
        <w:separator/>
      </w:r>
    </w:p>
  </w:footnote>
  <w:footnote w:type="continuationSeparator" w:id="0">
    <w:p w14:paraId="201FB006" w14:textId="77777777" w:rsidR="00922DB0" w:rsidRDefault="00922DB0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8D51B9F"/>
    <w:multiLevelType w:val="hybridMultilevel"/>
    <w:tmpl w:val="38F8112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7">
      <w:start w:val="1"/>
      <w:numFmt w:val="lowerLetter"/>
      <w:lvlText w:val="%2)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9" w15:restartNumberingAfterBreak="0">
    <w:nsid w:val="2DA71924"/>
    <w:multiLevelType w:val="hybridMultilevel"/>
    <w:tmpl w:val="BDAE3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6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4C6B609D"/>
    <w:multiLevelType w:val="hybridMultilevel"/>
    <w:tmpl w:val="13A64D1A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33580D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2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8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41"/>
  </w:num>
  <w:num w:numId="3">
    <w:abstractNumId w:val="42"/>
  </w:num>
  <w:num w:numId="4">
    <w:abstractNumId w:val="22"/>
  </w:num>
  <w:num w:numId="5">
    <w:abstractNumId w:val="50"/>
  </w:num>
  <w:num w:numId="6">
    <w:abstractNumId w:val="18"/>
  </w:num>
  <w:num w:numId="7">
    <w:abstractNumId w:val="24"/>
  </w:num>
  <w:num w:numId="8">
    <w:abstractNumId w:val="38"/>
  </w:num>
  <w:num w:numId="9">
    <w:abstractNumId w:val="36"/>
  </w:num>
  <w:num w:numId="10">
    <w:abstractNumId w:val="37"/>
  </w:num>
  <w:num w:numId="11">
    <w:abstractNumId w:val="47"/>
  </w:num>
  <w:num w:numId="12">
    <w:abstractNumId w:val="34"/>
  </w:num>
  <w:num w:numId="13">
    <w:abstractNumId w:val="43"/>
  </w:num>
  <w:num w:numId="14">
    <w:abstractNumId w:val="45"/>
  </w:num>
  <w:num w:numId="15">
    <w:abstractNumId w:val="44"/>
  </w:num>
  <w:num w:numId="16">
    <w:abstractNumId w:val="26"/>
  </w:num>
  <w:num w:numId="17">
    <w:abstractNumId w:val="39"/>
  </w:num>
  <w:num w:numId="18">
    <w:abstractNumId w:val="46"/>
  </w:num>
  <w:num w:numId="19">
    <w:abstractNumId w:val="53"/>
  </w:num>
  <w:num w:numId="20">
    <w:abstractNumId w:val="31"/>
  </w:num>
  <w:num w:numId="21">
    <w:abstractNumId w:val="54"/>
  </w:num>
  <w:num w:numId="22">
    <w:abstractNumId w:val="17"/>
  </w:num>
  <w:num w:numId="23">
    <w:abstractNumId w:val="49"/>
  </w:num>
  <w:num w:numId="24">
    <w:abstractNumId w:val="40"/>
  </w:num>
  <w:num w:numId="25">
    <w:abstractNumId w:val="27"/>
  </w:num>
  <w:num w:numId="26">
    <w:abstractNumId w:val="32"/>
  </w:num>
  <w:num w:numId="27">
    <w:abstractNumId w:val="56"/>
  </w:num>
  <w:num w:numId="28">
    <w:abstractNumId w:val="25"/>
  </w:num>
  <w:num w:numId="29">
    <w:abstractNumId w:val="52"/>
  </w:num>
  <w:num w:numId="30">
    <w:abstractNumId w:val="35"/>
  </w:num>
  <w:num w:numId="31">
    <w:abstractNumId w:val="55"/>
  </w:num>
  <w:num w:numId="32">
    <w:abstractNumId w:val="48"/>
  </w:num>
  <w:num w:numId="33">
    <w:abstractNumId w:val="33"/>
  </w:num>
  <w:num w:numId="34">
    <w:abstractNumId w:val="21"/>
  </w:num>
  <w:num w:numId="35">
    <w:abstractNumId w:val="19"/>
  </w:num>
  <w:num w:numId="36">
    <w:abstractNumId w:val="28"/>
  </w:num>
  <w:num w:numId="37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55C5D"/>
    <w:rsid w:val="00061448"/>
    <w:rsid w:val="0007624C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03F1F"/>
    <w:rsid w:val="00111F96"/>
    <w:rsid w:val="00114A18"/>
    <w:rsid w:val="001205ED"/>
    <w:rsid w:val="0012574F"/>
    <w:rsid w:val="00130A93"/>
    <w:rsid w:val="00132699"/>
    <w:rsid w:val="0013318B"/>
    <w:rsid w:val="0013354E"/>
    <w:rsid w:val="00134BE4"/>
    <w:rsid w:val="00137B9B"/>
    <w:rsid w:val="001424B4"/>
    <w:rsid w:val="001425BE"/>
    <w:rsid w:val="00143A38"/>
    <w:rsid w:val="00144359"/>
    <w:rsid w:val="001443E0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44CB"/>
    <w:rsid w:val="002E5487"/>
    <w:rsid w:val="002E6189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399D"/>
    <w:rsid w:val="00403A20"/>
    <w:rsid w:val="00413FEC"/>
    <w:rsid w:val="00415464"/>
    <w:rsid w:val="0042112B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A69CB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3AAB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4B5C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584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27EE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18C3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03C5"/>
    <w:rsid w:val="008E1E01"/>
    <w:rsid w:val="008E2F2B"/>
    <w:rsid w:val="008E6E0A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2DB0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1DB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18DE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2FCC"/>
    <w:rsid w:val="00B432B6"/>
    <w:rsid w:val="00B51CEA"/>
    <w:rsid w:val="00B56E4B"/>
    <w:rsid w:val="00B614C2"/>
    <w:rsid w:val="00B6260C"/>
    <w:rsid w:val="00B6652B"/>
    <w:rsid w:val="00B66763"/>
    <w:rsid w:val="00B7142D"/>
    <w:rsid w:val="00B73B7B"/>
    <w:rsid w:val="00B86934"/>
    <w:rsid w:val="00B86C0A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58D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41D71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0DBD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3D9C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B10C"/>
  <w15:docId w15:val="{C3825DD9-BCFB-4C2D-ACDB-5889CCDB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Teksttreci">
    <w:name w:val="Tekst treści_"/>
    <w:link w:val="Teksttreci0"/>
    <w:locked/>
    <w:rsid w:val="006C27EE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7EE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1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1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1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8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BC4F1-90ED-417A-922F-6956C684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C6F3DFEE</Template>
  <TotalTime>10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Krzysztof Włodarczyk</cp:lastModifiedBy>
  <cp:revision>5</cp:revision>
  <cp:lastPrinted>2021-10-29T11:36:00Z</cp:lastPrinted>
  <dcterms:created xsi:type="dcterms:W3CDTF">2022-03-07T12:04:00Z</dcterms:created>
  <dcterms:modified xsi:type="dcterms:W3CDTF">2023-06-29T12:51:00Z</dcterms:modified>
</cp:coreProperties>
</file>