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70D5366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0B7D22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761C0F">
        <w:rPr>
          <w:rFonts w:ascii="Open Sans" w:hAnsi="Open Sans" w:cs="Open Sans"/>
          <w:color w:val="000000"/>
          <w:spacing w:val="-4"/>
          <w:w w:val="105"/>
          <w:lang w:eastAsia="en-US"/>
        </w:rPr>
        <w:t>9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761C0F">
        <w:rPr>
          <w:rFonts w:ascii="Open Sans" w:hAnsi="Open Sans" w:cs="Open Sans"/>
          <w:color w:val="000000"/>
          <w:spacing w:val="-4"/>
          <w:w w:val="105"/>
          <w:lang w:eastAsia="en-US"/>
        </w:rPr>
        <w:t>6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206E2CC" w:rsidR="00BC551E" w:rsidRPr="00380B80" w:rsidRDefault="00380B80" w:rsidP="00380B80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 xml:space="preserve">Numer ogłoszenia </w:t>
      </w:r>
      <w:r w:rsidRPr="00380B80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2021/BZP  000</w:t>
      </w:r>
      <w:r w:rsidR="00761C0F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88267</w:t>
      </w:r>
      <w:r w:rsidRPr="00380B80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/01</w:t>
      </w:r>
    </w:p>
    <w:p w14:paraId="5F9BB557" w14:textId="77777777" w:rsidR="00380B80" w:rsidRDefault="00380B80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A42614D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34C60124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2019 r. poz. 2019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18B6E181" w14:textId="7B83882A" w:rsidR="00C51BAA" w:rsidRDefault="00647A8E" w:rsidP="00380B80">
      <w:pPr>
        <w:spacing w:line="360" w:lineRule="auto"/>
        <w:jc w:val="center"/>
      </w:pPr>
      <w:r w:rsidRPr="00647A8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na podstawie wymagań zawartych  w art. 275 pkt 1  pn.: </w:t>
      </w:r>
    </w:p>
    <w:p w14:paraId="4230638E" w14:textId="0D700A8B" w:rsidR="00380B80" w:rsidRPr="00380B80" w:rsidRDefault="00380B80" w:rsidP="00380B80">
      <w:pPr>
        <w:spacing w:line="360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380B80">
        <w:rPr>
          <w:rFonts w:ascii="Open Sans" w:hAnsi="Open Sans" w:cs="Open Sans"/>
          <w:color w:val="000000"/>
          <w:spacing w:val="1"/>
          <w:w w:val="105"/>
          <w:lang w:eastAsia="en-US"/>
        </w:rPr>
        <w:t>„Dostawa nowej kosiarki samojezdnej - samowyładowczej”.</w:t>
      </w:r>
    </w:p>
    <w:p w14:paraId="13251A4D" w14:textId="77777777" w:rsidR="00380B80" w:rsidRPr="00461371" w:rsidRDefault="00380B80" w:rsidP="00380B80">
      <w:pPr>
        <w:spacing w:line="276" w:lineRule="auto"/>
        <w:jc w:val="both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06B7944" w14:textId="77777777" w:rsidR="00380B80" w:rsidRPr="00380B80" w:rsidRDefault="00380B80" w:rsidP="00380B80">
      <w:pPr>
        <w:suppressAutoHyphens w:val="0"/>
        <w:overflowPunct/>
        <w:autoSpaceDE/>
        <w:autoSpaceDN w:val="0"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380B80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>Zamawiający informuje, że nie wpłynęła żadna oferta.</w:t>
      </w: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31C3" w14:textId="77777777" w:rsidR="0025580D" w:rsidRDefault="0025580D">
      <w:r>
        <w:separator/>
      </w:r>
    </w:p>
  </w:endnote>
  <w:endnote w:type="continuationSeparator" w:id="0">
    <w:p w14:paraId="4E669E80" w14:textId="77777777" w:rsidR="0025580D" w:rsidRDefault="002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E3A8" w14:textId="77777777" w:rsidR="0025580D" w:rsidRDefault="0025580D">
      <w:r>
        <w:separator/>
      </w:r>
    </w:p>
  </w:footnote>
  <w:footnote w:type="continuationSeparator" w:id="0">
    <w:p w14:paraId="0EF89D4C" w14:textId="77777777" w:rsidR="0025580D" w:rsidRDefault="0025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580D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80B80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47A8E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1C0F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66A08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189</cp:revision>
  <cp:lastPrinted>2021-04-27T08:28:00Z</cp:lastPrinted>
  <dcterms:created xsi:type="dcterms:W3CDTF">2018-05-22T08:33:00Z</dcterms:created>
  <dcterms:modified xsi:type="dcterms:W3CDTF">2021-08-15T13:25:00Z</dcterms:modified>
</cp:coreProperties>
</file>