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E3126" w14:textId="478B03CE" w:rsidR="007A60F0" w:rsidRPr="00AD2A2B" w:rsidRDefault="00AD2A2B" w:rsidP="00AD2A2B">
      <w:pPr>
        <w:pStyle w:val="Domylne"/>
        <w:tabs>
          <w:tab w:val="left" w:pos="1440"/>
          <w:tab w:val="left" w:pos="2880"/>
          <w:tab w:val="left" w:pos="4320"/>
          <w:tab w:val="left" w:pos="5760"/>
          <w:tab w:val="left" w:pos="7200"/>
          <w:tab w:val="left" w:pos="8640"/>
        </w:tabs>
        <w:suppressAutoHyphens/>
        <w:spacing w:line="360" w:lineRule="auto"/>
        <w:outlineLvl w:val="0"/>
        <w:rPr>
          <w:rFonts w:asciiTheme="minorHAnsi" w:hAnsiTheme="minorHAnsi" w:cstheme="minorHAnsi"/>
          <w:b/>
          <w:bCs/>
          <w:sz w:val="28"/>
          <w:szCs w:val="28"/>
        </w:rPr>
      </w:pPr>
      <w:r w:rsidRPr="00AD2A2B">
        <w:rPr>
          <w:rFonts w:asciiTheme="minorHAnsi" w:hAnsiTheme="minorHAnsi" w:cstheme="minorHAnsi"/>
          <w:b/>
          <w:bCs/>
          <w:sz w:val="28"/>
          <w:szCs w:val="28"/>
        </w:rPr>
        <w:t>Umowa powierzenia przetwarzania danych osobowych</w:t>
      </w:r>
    </w:p>
    <w:p w14:paraId="736065C1" w14:textId="77777777" w:rsidR="007A60F0" w:rsidRPr="00AD2A2B" w:rsidRDefault="007A60F0" w:rsidP="00AD2A2B">
      <w:pPr>
        <w:spacing w:line="360" w:lineRule="auto"/>
        <w:rPr>
          <w:rFonts w:asciiTheme="minorHAnsi" w:hAnsiTheme="minorHAnsi" w:cstheme="minorHAnsi"/>
          <w:sz w:val="24"/>
          <w:szCs w:val="24"/>
        </w:rPr>
      </w:pPr>
    </w:p>
    <w:p w14:paraId="542C8CFB" w14:textId="1A3558A7" w:rsidR="00937CCE" w:rsidRPr="00AD2A2B" w:rsidRDefault="00937CCE" w:rsidP="00AD2A2B">
      <w:pPr>
        <w:pStyle w:val="Default"/>
        <w:spacing w:line="360" w:lineRule="auto"/>
        <w:rPr>
          <w:rFonts w:asciiTheme="minorHAnsi" w:hAnsiTheme="minorHAnsi" w:cstheme="minorHAnsi"/>
        </w:rPr>
      </w:pPr>
      <w:r w:rsidRPr="00AD2A2B">
        <w:rPr>
          <w:rFonts w:asciiTheme="minorHAnsi" w:hAnsiTheme="minorHAnsi" w:cstheme="minorHAnsi"/>
        </w:rPr>
        <w:t xml:space="preserve">zawarta w dniu </w:t>
      </w:r>
      <w:r w:rsidR="00F65907" w:rsidRPr="00AD2A2B">
        <w:rPr>
          <w:rFonts w:asciiTheme="minorHAnsi" w:hAnsiTheme="minorHAnsi" w:cstheme="minorHAnsi"/>
        </w:rPr>
        <w:t>………………..</w:t>
      </w:r>
      <w:r w:rsidRPr="00AD2A2B">
        <w:rPr>
          <w:rFonts w:asciiTheme="minorHAnsi" w:hAnsiTheme="minorHAnsi" w:cstheme="minorHAnsi"/>
        </w:rPr>
        <w:t xml:space="preserve"> </w:t>
      </w:r>
      <w:r w:rsidR="00AD2A2B" w:rsidRPr="00AD2A2B">
        <w:rPr>
          <w:rFonts w:asciiTheme="minorHAnsi" w:hAnsiTheme="minorHAnsi" w:cstheme="minorHAnsi"/>
        </w:rPr>
        <w:t>w Piotrkowie</w:t>
      </w:r>
      <w:r w:rsidRPr="00AD2A2B">
        <w:rPr>
          <w:rFonts w:asciiTheme="minorHAnsi" w:hAnsiTheme="minorHAnsi" w:cstheme="minorHAnsi"/>
        </w:rPr>
        <w:t xml:space="preserve"> Trybunalskim pomiędzy: </w:t>
      </w:r>
    </w:p>
    <w:p w14:paraId="4C295A5D" w14:textId="1EADD0CE" w:rsidR="00937CCE" w:rsidRPr="00AD2A2B" w:rsidRDefault="00937CCE" w:rsidP="00AD2A2B">
      <w:pPr>
        <w:spacing w:line="360" w:lineRule="auto"/>
        <w:rPr>
          <w:rFonts w:asciiTheme="minorHAnsi" w:hAnsiTheme="minorHAnsi" w:cstheme="minorHAnsi"/>
          <w:b/>
          <w:bCs/>
          <w:sz w:val="24"/>
          <w:szCs w:val="24"/>
          <w:lang w:eastAsia="ar-SA"/>
        </w:rPr>
      </w:pPr>
      <w:r w:rsidRPr="00AD2A2B">
        <w:rPr>
          <w:rFonts w:asciiTheme="minorHAnsi" w:hAnsiTheme="minorHAnsi" w:cstheme="minorHAnsi"/>
          <w:sz w:val="24"/>
          <w:szCs w:val="24"/>
        </w:rPr>
        <w:t xml:space="preserve">Towarzystwem Budownictwa Społecznego Sp. z o.o. w Piotrkowie Trybunalskim, Al. 3 Maja 31, wpisanym do rejestru przedsiębiorców pod nr KRS 0000039349 w Sądzie Rejonowym dla Łodzi – Śródmieścia w Łodzi, NIP 771-22-81-594, REGON 590638145, kapitał zakładowy: </w:t>
      </w:r>
      <w:r w:rsidR="00003800">
        <w:rPr>
          <w:rFonts w:asciiTheme="minorHAnsi" w:hAnsiTheme="minorHAnsi" w:cstheme="minorHAnsi"/>
          <w:sz w:val="24"/>
          <w:szCs w:val="24"/>
        </w:rPr>
        <w:t>23.008.240</w:t>
      </w:r>
      <w:r w:rsidRPr="00AD2A2B">
        <w:rPr>
          <w:rFonts w:asciiTheme="minorHAnsi" w:hAnsiTheme="minorHAnsi" w:cstheme="minorHAnsi"/>
          <w:sz w:val="24"/>
          <w:szCs w:val="24"/>
        </w:rPr>
        <w:t xml:space="preserve">,00 zł, kapitał został w całości wniesiony, reprezentowanym przez: </w:t>
      </w:r>
    </w:p>
    <w:p w14:paraId="697C922D" w14:textId="2E45D23D" w:rsidR="00937CCE" w:rsidRPr="00AD2A2B" w:rsidRDefault="00937CCE" w:rsidP="00AD2A2B">
      <w:pPr>
        <w:pStyle w:val="Default"/>
        <w:spacing w:line="360" w:lineRule="auto"/>
        <w:rPr>
          <w:rFonts w:asciiTheme="minorHAnsi" w:hAnsiTheme="minorHAnsi" w:cstheme="minorHAnsi"/>
        </w:rPr>
      </w:pPr>
      <w:r w:rsidRPr="00AD2A2B">
        <w:rPr>
          <w:rFonts w:asciiTheme="minorHAnsi" w:hAnsiTheme="minorHAnsi" w:cstheme="minorHAnsi"/>
        </w:rPr>
        <w:t xml:space="preserve">Elżbietę </w:t>
      </w:r>
      <w:r w:rsidR="00AD2A2B" w:rsidRPr="00AD2A2B">
        <w:rPr>
          <w:rFonts w:asciiTheme="minorHAnsi" w:hAnsiTheme="minorHAnsi" w:cstheme="minorHAnsi"/>
        </w:rPr>
        <w:t>Sapińską –</w:t>
      </w:r>
      <w:r w:rsidRPr="00AD2A2B">
        <w:rPr>
          <w:rFonts w:asciiTheme="minorHAnsi" w:hAnsiTheme="minorHAnsi" w:cstheme="minorHAnsi"/>
        </w:rPr>
        <w:t xml:space="preserve"> Prezesa Zarządu Spółki</w:t>
      </w:r>
      <w:r w:rsidR="00F20C57" w:rsidRPr="00AD2A2B">
        <w:rPr>
          <w:rFonts w:asciiTheme="minorHAnsi" w:hAnsiTheme="minorHAnsi" w:cstheme="minorHAnsi"/>
        </w:rPr>
        <w:t>,</w:t>
      </w:r>
    </w:p>
    <w:p w14:paraId="6B00B3DE" w14:textId="77777777"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zwan</w:t>
      </w:r>
      <w:r w:rsidR="00F20C57" w:rsidRPr="00AD2A2B">
        <w:rPr>
          <w:rFonts w:asciiTheme="minorHAnsi" w:hAnsiTheme="minorHAnsi" w:cstheme="minorHAnsi"/>
          <w:sz w:val="24"/>
          <w:szCs w:val="24"/>
        </w:rPr>
        <w:t>ym</w:t>
      </w:r>
      <w:r w:rsidRPr="00AD2A2B">
        <w:rPr>
          <w:rFonts w:asciiTheme="minorHAnsi" w:hAnsiTheme="minorHAnsi" w:cstheme="minorHAnsi"/>
          <w:sz w:val="24"/>
          <w:szCs w:val="24"/>
        </w:rPr>
        <w:t xml:space="preserve"> dalej </w:t>
      </w:r>
      <w:r w:rsidRPr="00AD2A2B">
        <w:rPr>
          <w:rFonts w:asciiTheme="minorHAnsi" w:hAnsiTheme="minorHAnsi" w:cstheme="minorHAnsi"/>
          <w:b/>
          <w:sz w:val="24"/>
          <w:szCs w:val="24"/>
        </w:rPr>
        <w:t>Zleceniodawcą</w:t>
      </w:r>
      <w:r w:rsidRPr="00AD2A2B">
        <w:rPr>
          <w:rFonts w:asciiTheme="minorHAnsi" w:hAnsiTheme="minorHAnsi" w:cstheme="minorHAnsi"/>
          <w:sz w:val="24"/>
          <w:szCs w:val="24"/>
        </w:rPr>
        <w:t xml:space="preserve"> lub </w:t>
      </w:r>
      <w:r w:rsidRPr="00AD2A2B">
        <w:rPr>
          <w:rFonts w:asciiTheme="minorHAnsi" w:hAnsiTheme="minorHAnsi" w:cstheme="minorHAnsi"/>
          <w:b/>
          <w:sz w:val="24"/>
          <w:szCs w:val="24"/>
        </w:rPr>
        <w:t>Administratorem danych (administratorem)</w:t>
      </w:r>
    </w:p>
    <w:p w14:paraId="15013E97" w14:textId="77777777"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xml:space="preserve">a </w:t>
      </w:r>
    </w:p>
    <w:p w14:paraId="6BCAF2E8" w14:textId="77777777" w:rsidR="009E6331" w:rsidRPr="00AD2A2B" w:rsidRDefault="00F65907"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bCs/>
          <w:sz w:val="24"/>
          <w:szCs w:val="24"/>
        </w:rPr>
        <w:t>………………………………………………………………………………………………………………..………………………………………………………………………………………………………………..………………………………………………………………………………………………………………..……………………………………………………………………………………………………………….</w:t>
      </w:r>
      <w:r w:rsidR="00F835D3" w:rsidRPr="00AD2A2B">
        <w:rPr>
          <w:rFonts w:asciiTheme="minorHAnsi" w:hAnsiTheme="minorHAnsi" w:cstheme="minorHAnsi"/>
          <w:bCs/>
          <w:sz w:val="24"/>
          <w:szCs w:val="24"/>
        </w:rPr>
        <w:t xml:space="preserve">, </w:t>
      </w:r>
      <w:r w:rsidR="009E6331" w:rsidRPr="00AD2A2B">
        <w:rPr>
          <w:rFonts w:asciiTheme="minorHAnsi" w:hAnsiTheme="minorHAnsi" w:cstheme="minorHAnsi"/>
          <w:sz w:val="24"/>
          <w:szCs w:val="24"/>
        </w:rPr>
        <w:t>zwan</w:t>
      </w:r>
      <w:r w:rsidR="00F20C57" w:rsidRPr="00AD2A2B">
        <w:rPr>
          <w:rFonts w:asciiTheme="minorHAnsi" w:hAnsiTheme="minorHAnsi" w:cstheme="minorHAnsi"/>
          <w:sz w:val="24"/>
          <w:szCs w:val="24"/>
        </w:rPr>
        <w:t>ym</w:t>
      </w:r>
      <w:r w:rsidR="009E6331" w:rsidRPr="00AD2A2B">
        <w:rPr>
          <w:rFonts w:asciiTheme="minorHAnsi" w:hAnsiTheme="minorHAnsi" w:cstheme="minorHAnsi"/>
          <w:sz w:val="24"/>
          <w:szCs w:val="24"/>
        </w:rPr>
        <w:t xml:space="preserve"> dalej </w:t>
      </w:r>
      <w:r w:rsidR="009E6331" w:rsidRPr="00AD2A2B">
        <w:rPr>
          <w:rFonts w:asciiTheme="minorHAnsi" w:hAnsiTheme="minorHAnsi" w:cstheme="minorHAnsi"/>
          <w:b/>
          <w:sz w:val="24"/>
          <w:szCs w:val="24"/>
        </w:rPr>
        <w:t>Zleceniobiorcą</w:t>
      </w:r>
      <w:r w:rsidR="009E6331" w:rsidRPr="00AD2A2B">
        <w:rPr>
          <w:rFonts w:asciiTheme="minorHAnsi" w:hAnsiTheme="minorHAnsi" w:cstheme="minorHAnsi"/>
          <w:sz w:val="24"/>
          <w:szCs w:val="24"/>
        </w:rPr>
        <w:t xml:space="preserve"> lub </w:t>
      </w:r>
      <w:r w:rsidR="009E6331" w:rsidRPr="00AD2A2B">
        <w:rPr>
          <w:rFonts w:asciiTheme="minorHAnsi" w:hAnsiTheme="minorHAnsi" w:cstheme="minorHAnsi"/>
          <w:b/>
          <w:sz w:val="24"/>
          <w:szCs w:val="24"/>
        </w:rPr>
        <w:t>Podmiotem przetwarzającym</w:t>
      </w:r>
      <w:r w:rsidR="00F20C57" w:rsidRPr="00AD2A2B">
        <w:rPr>
          <w:rFonts w:asciiTheme="minorHAnsi" w:hAnsiTheme="minorHAnsi" w:cstheme="minorHAnsi"/>
          <w:sz w:val="24"/>
          <w:szCs w:val="24"/>
        </w:rPr>
        <w:t>,</w:t>
      </w:r>
    </w:p>
    <w:p w14:paraId="13ED66E7" w14:textId="4939119C"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zwanymi każdą z osobna w dalszej części Umowy „</w:t>
      </w:r>
      <w:r w:rsidRPr="00AD2A2B">
        <w:rPr>
          <w:rFonts w:asciiTheme="minorHAnsi" w:hAnsiTheme="minorHAnsi" w:cstheme="minorHAnsi"/>
          <w:b/>
          <w:sz w:val="24"/>
          <w:szCs w:val="24"/>
        </w:rPr>
        <w:t>Stroną</w:t>
      </w:r>
      <w:r w:rsidRPr="00AD2A2B">
        <w:rPr>
          <w:rFonts w:asciiTheme="minorHAnsi" w:hAnsiTheme="minorHAnsi" w:cstheme="minorHAnsi"/>
          <w:sz w:val="24"/>
          <w:szCs w:val="24"/>
        </w:rPr>
        <w:t>”, a łącznie „</w:t>
      </w:r>
      <w:r w:rsidRPr="00AD2A2B">
        <w:rPr>
          <w:rFonts w:asciiTheme="minorHAnsi" w:hAnsiTheme="minorHAnsi" w:cstheme="minorHAnsi"/>
          <w:b/>
          <w:sz w:val="24"/>
          <w:szCs w:val="24"/>
        </w:rPr>
        <w:t>Stronami</w:t>
      </w:r>
      <w:r w:rsidRPr="00AD2A2B">
        <w:rPr>
          <w:rFonts w:asciiTheme="minorHAnsi" w:hAnsiTheme="minorHAnsi" w:cstheme="minorHAnsi"/>
          <w:sz w:val="24"/>
          <w:szCs w:val="24"/>
        </w:rPr>
        <w:t>”.</w:t>
      </w:r>
    </w:p>
    <w:p w14:paraId="15916983" w14:textId="77777777" w:rsidR="003F6393"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Strony niniejszym postanawiają zawrzeć Umowę powierzenia przetwarzania danych osobowych („Umowa”) o następującej treści:</w:t>
      </w:r>
    </w:p>
    <w:p w14:paraId="068985E8" w14:textId="77777777"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1</w:t>
      </w:r>
    </w:p>
    <w:p w14:paraId="64E2DB6A" w14:textId="77777777" w:rsidR="009E6331" w:rsidRPr="00AD2A2B" w:rsidRDefault="009E6331"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Oświadczenia Stron</w:t>
      </w:r>
    </w:p>
    <w:p w14:paraId="6E084BF2" w14:textId="4D20482C" w:rsidR="009E6331" w:rsidRPr="00AD2A2B" w:rsidRDefault="009E6331" w:rsidP="00AD2A2B">
      <w:pPr>
        <w:numPr>
          <w:ilvl w:val="0"/>
          <w:numId w:val="2"/>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Przetwarzanie danych osobowych </w:t>
      </w:r>
      <w:r w:rsidR="00B1183A" w:rsidRPr="00AD2A2B">
        <w:rPr>
          <w:rFonts w:asciiTheme="minorHAnsi" w:hAnsiTheme="minorHAnsi" w:cstheme="minorHAnsi"/>
          <w:sz w:val="24"/>
          <w:szCs w:val="24"/>
        </w:rPr>
        <w:t>w związku z realizacją</w:t>
      </w:r>
      <w:r w:rsidRPr="00AD2A2B">
        <w:rPr>
          <w:rFonts w:asciiTheme="minorHAnsi" w:hAnsiTheme="minorHAnsi" w:cstheme="minorHAnsi"/>
          <w:sz w:val="24"/>
          <w:szCs w:val="24"/>
        </w:rPr>
        <w:t xml:space="preserve"> Umowy </w:t>
      </w:r>
      <w:r w:rsidR="00B1183A" w:rsidRPr="00AD2A2B">
        <w:rPr>
          <w:rFonts w:asciiTheme="minorHAnsi" w:hAnsiTheme="minorHAnsi" w:cstheme="minorHAnsi"/>
          <w:sz w:val="24"/>
          <w:szCs w:val="24"/>
        </w:rPr>
        <w:t xml:space="preserve">o administrowanie nieruchomościami nr </w:t>
      </w:r>
      <w:r w:rsidR="00144B3B" w:rsidRPr="00AD2A2B">
        <w:rPr>
          <w:rFonts w:asciiTheme="minorHAnsi" w:hAnsiTheme="minorHAnsi" w:cstheme="minorHAnsi"/>
          <w:sz w:val="24"/>
          <w:szCs w:val="24"/>
        </w:rPr>
        <w:t>………………….…</w:t>
      </w:r>
      <w:r w:rsidR="00B1183A" w:rsidRPr="00AD2A2B">
        <w:rPr>
          <w:rFonts w:asciiTheme="minorHAnsi" w:hAnsiTheme="minorHAnsi" w:cstheme="minorHAnsi"/>
          <w:sz w:val="24"/>
          <w:szCs w:val="24"/>
        </w:rPr>
        <w:t xml:space="preserve"> z dnia </w:t>
      </w:r>
      <w:r w:rsidR="00144B3B" w:rsidRPr="00AD2A2B">
        <w:rPr>
          <w:rFonts w:asciiTheme="minorHAnsi" w:hAnsiTheme="minorHAnsi" w:cstheme="minorHAnsi"/>
          <w:sz w:val="24"/>
          <w:szCs w:val="24"/>
        </w:rPr>
        <w:t>……………….</w:t>
      </w:r>
      <w:r w:rsidR="00B1183A" w:rsidRPr="00AD2A2B">
        <w:rPr>
          <w:rFonts w:asciiTheme="minorHAnsi" w:hAnsiTheme="minorHAnsi" w:cstheme="minorHAnsi"/>
          <w:sz w:val="24"/>
          <w:szCs w:val="24"/>
        </w:rPr>
        <w:t xml:space="preserve"> </w:t>
      </w:r>
      <w:r w:rsidRPr="00AD2A2B">
        <w:rPr>
          <w:rFonts w:asciiTheme="minorHAnsi" w:hAnsiTheme="minorHAnsi" w:cstheme="minorHAnsi"/>
          <w:sz w:val="24"/>
          <w:szCs w:val="24"/>
        </w:rPr>
        <w:t xml:space="preserve">odbywać się będzie w zgodzie i w oparciu o Rozporządzenie Parlamentu Europejskiego Rady (UE) 2016/679 z dnia 27 kwietnia 2016 r. </w:t>
      </w:r>
      <w:r w:rsidR="00AD2A2B">
        <w:rPr>
          <w:rFonts w:asciiTheme="minorHAnsi" w:hAnsiTheme="minorHAnsi" w:cstheme="minorHAnsi"/>
          <w:sz w:val="24"/>
          <w:szCs w:val="24"/>
        </w:rPr>
        <w:t>w</w:t>
      </w:r>
      <w:r w:rsidRPr="00AD2A2B">
        <w:rPr>
          <w:rFonts w:asciiTheme="minorHAnsi" w:hAnsiTheme="minorHAnsi" w:cstheme="minorHAnsi"/>
          <w:sz w:val="24"/>
          <w:szCs w:val="24"/>
        </w:rPr>
        <w:t xml:space="preserve"> sprawie ochrony osób fizycznych w związku z przetwarzaniem danych osobowych i w sprawie swobodnego przepływu takich danych oraz uchylenia dyrektywy 95/46/WE (ogólne </w:t>
      </w:r>
      <w:r w:rsidR="00AD2A2B">
        <w:rPr>
          <w:rFonts w:asciiTheme="minorHAnsi" w:hAnsiTheme="minorHAnsi" w:cstheme="minorHAnsi"/>
          <w:sz w:val="24"/>
          <w:szCs w:val="24"/>
        </w:rPr>
        <w:t>r</w:t>
      </w:r>
      <w:r w:rsidRPr="00AD2A2B">
        <w:rPr>
          <w:rFonts w:asciiTheme="minorHAnsi" w:hAnsiTheme="minorHAnsi" w:cstheme="minorHAnsi"/>
          <w:sz w:val="24"/>
          <w:szCs w:val="24"/>
        </w:rPr>
        <w:t>ozporządzenie o ochronie danych)</w:t>
      </w:r>
      <w:r w:rsidR="0003218C" w:rsidRPr="00AD2A2B">
        <w:rPr>
          <w:rFonts w:asciiTheme="minorHAnsi" w:hAnsiTheme="minorHAnsi" w:cstheme="minorHAnsi"/>
          <w:sz w:val="24"/>
          <w:szCs w:val="24"/>
        </w:rPr>
        <w:t>,</w:t>
      </w:r>
      <w:r w:rsidRPr="00AD2A2B">
        <w:rPr>
          <w:rFonts w:asciiTheme="minorHAnsi" w:hAnsiTheme="minorHAnsi" w:cstheme="minorHAnsi"/>
          <w:sz w:val="24"/>
          <w:szCs w:val="24"/>
        </w:rPr>
        <w:t xml:space="preserve"> zwanego dalej „</w:t>
      </w:r>
      <w:r w:rsidR="00AD2A2B" w:rsidRPr="00AD2A2B">
        <w:rPr>
          <w:rFonts w:asciiTheme="minorHAnsi" w:hAnsiTheme="minorHAnsi" w:cstheme="minorHAnsi"/>
          <w:sz w:val="24"/>
          <w:szCs w:val="24"/>
        </w:rPr>
        <w:t>RODO “</w:t>
      </w:r>
      <w:r w:rsidRPr="00AD2A2B">
        <w:rPr>
          <w:rFonts w:asciiTheme="minorHAnsi" w:hAnsiTheme="minorHAnsi" w:cstheme="minorHAnsi"/>
          <w:sz w:val="24"/>
          <w:szCs w:val="24"/>
        </w:rPr>
        <w:t xml:space="preserve">. </w:t>
      </w:r>
    </w:p>
    <w:p w14:paraId="4F5665F8" w14:textId="77777777" w:rsidR="009E6331" w:rsidRPr="00AD2A2B" w:rsidRDefault="009E6331" w:rsidP="00AD2A2B">
      <w:pPr>
        <w:numPr>
          <w:ilvl w:val="0"/>
          <w:numId w:val="2"/>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Administrator danych powierza Zleceniobiorcy do przetwarzania dane osobowe, które zgromadził zgodnie z obowiązującymi przepisami prawa.</w:t>
      </w:r>
    </w:p>
    <w:p w14:paraId="4092BA07" w14:textId="77777777" w:rsidR="009E6331" w:rsidRPr="00AD2A2B" w:rsidRDefault="009E6331" w:rsidP="00AD2A2B">
      <w:pPr>
        <w:numPr>
          <w:ilvl w:val="0"/>
          <w:numId w:val="2"/>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Zleceniobiorca oświadcza, że dysponuje środkami umożliwiającymi prawidłowe przetwarzanie danych osobowych powierzonych przez Administratora danych, w zakresie i celu określonym Umową.</w:t>
      </w:r>
    </w:p>
    <w:p w14:paraId="4C9E3017" w14:textId="5CFBF6D4" w:rsidR="00A77FBC" w:rsidRPr="00AD2A2B" w:rsidRDefault="009E6331" w:rsidP="00AD2A2B">
      <w:pPr>
        <w:keepLines/>
        <w:numPr>
          <w:ilvl w:val="0"/>
          <w:numId w:val="2"/>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lastRenderedPageBreak/>
        <w:t>Zleceniobiorca oświadcza również, że osobom zatrudnionym przy przetwarzaniu powierzonych danych osobowych nadane zostały upoważnienia do przetwarzania danych osobowych, o których mowa w art. 29 RODO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w:t>
      </w:r>
    </w:p>
    <w:p w14:paraId="6BA7CA0E" w14:textId="77777777"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2</w:t>
      </w:r>
    </w:p>
    <w:p w14:paraId="1EFF63EA" w14:textId="77777777" w:rsidR="009E6331" w:rsidRPr="00AD2A2B" w:rsidRDefault="009E6331"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Cel, zakres, miejsce przetwarzania powierzonych danych osobowych</w:t>
      </w:r>
    </w:p>
    <w:p w14:paraId="46A8BFFB" w14:textId="77777777" w:rsidR="00A77FBC" w:rsidRPr="00AD2A2B" w:rsidRDefault="009E6331" w:rsidP="00AD2A2B">
      <w:pPr>
        <w:pStyle w:val="Default"/>
        <w:numPr>
          <w:ilvl w:val="0"/>
          <w:numId w:val="7"/>
        </w:numPr>
        <w:spacing w:line="360" w:lineRule="auto"/>
        <w:rPr>
          <w:rFonts w:asciiTheme="minorHAnsi" w:hAnsiTheme="minorHAnsi" w:cstheme="minorHAnsi"/>
        </w:rPr>
      </w:pPr>
      <w:r w:rsidRPr="00AD2A2B">
        <w:rPr>
          <w:rFonts w:asciiTheme="minorHAnsi" w:hAnsiTheme="minorHAnsi" w:cstheme="minorHAnsi"/>
        </w:rPr>
        <w:t xml:space="preserve">Administrator danych powierza Zleceniobiorcy przetwarzanie danych osobowych klientów Administratora danych jedynie </w:t>
      </w:r>
      <w:r w:rsidR="00A77FBC" w:rsidRPr="00AD2A2B">
        <w:rPr>
          <w:rFonts w:asciiTheme="minorHAnsi" w:hAnsiTheme="minorHAnsi" w:cstheme="minorHAnsi"/>
        </w:rPr>
        <w:t>na podstawie niniejszej Umowy, następujące kategorie danych osobowych</w:t>
      </w:r>
      <w:r w:rsidR="00D11F88" w:rsidRPr="00AD2A2B">
        <w:rPr>
          <w:rFonts w:asciiTheme="minorHAnsi" w:hAnsiTheme="minorHAnsi" w:cstheme="minorHAnsi"/>
        </w:rPr>
        <w:t xml:space="preserve"> </w:t>
      </w:r>
      <w:r w:rsidR="00A77FBC" w:rsidRPr="00AD2A2B">
        <w:rPr>
          <w:rFonts w:asciiTheme="minorHAnsi" w:hAnsiTheme="minorHAnsi" w:cstheme="minorHAnsi"/>
        </w:rPr>
        <w:t xml:space="preserve">/zbiory danych osobowych/: </w:t>
      </w:r>
    </w:p>
    <w:p w14:paraId="52D9CDF5" w14:textId="77777777" w:rsidR="00A77FBC" w:rsidRPr="00AD2A2B" w:rsidRDefault="00A77FBC"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 xml:space="preserve">1) imię i nazwisko, </w:t>
      </w:r>
    </w:p>
    <w:p w14:paraId="08BF1EAD" w14:textId="77777777" w:rsidR="00A77FBC" w:rsidRPr="00AD2A2B" w:rsidRDefault="00A77FBC"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 xml:space="preserve">2) </w:t>
      </w:r>
      <w:r w:rsidR="0003218C" w:rsidRPr="00AD2A2B">
        <w:rPr>
          <w:rFonts w:asciiTheme="minorHAnsi" w:hAnsiTheme="minorHAnsi" w:cstheme="minorHAnsi"/>
          <w:color w:val="auto"/>
        </w:rPr>
        <w:t>adres</w:t>
      </w:r>
      <w:r w:rsidRPr="00AD2A2B">
        <w:rPr>
          <w:rFonts w:asciiTheme="minorHAnsi" w:hAnsiTheme="minorHAnsi" w:cstheme="minorHAnsi"/>
          <w:color w:val="auto"/>
        </w:rPr>
        <w:t>,</w:t>
      </w:r>
    </w:p>
    <w:p w14:paraId="27089131" w14:textId="6E88F093" w:rsidR="00A77FBC" w:rsidRPr="00AD2A2B" w:rsidRDefault="00A77FBC"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 xml:space="preserve">3) adres do </w:t>
      </w:r>
      <w:r w:rsidR="00AD2A2B" w:rsidRPr="00AD2A2B">
        <w:rPr>
          <w:rFonts w:asciiTheme="minorHAnsi" w:hAnsiTheme="minorHAnsi" w:cstheme="minorHAnsi"/>
          <w:color w:val="auto"/>
        </w:rPr>
        <w:t>korespondencji, jeżeli</w:t>
      </w:r>
      <w:r w:rsidRPr="00AD2A2B">
        <w:rPr>
          <w:rFonts w:asciiTheme="minorHAnsi" w:hAnsiTheme="minorHAnsi" w:cstheme="minorHAnsi"/>
          <w:color w:val="auto"/>
        </w:rPr>
        <w:t xml:space="preserve"> został wskazany przez </w:t>
      </w:r>
      <w:r w:rsidR="0003218C" w:rsidRPr="00AD2A2B">
        <w:rPr>
          <w:rFonts w:asciiTheme="minorHAnsi" w:hAnsiTheme="minorHAnsi" w:cstheme="minorHAnsi"/>
          <w:color w:val="auto"/>
        </w:rPr>
        <w:t>najemcę,</w:t>
      </w:r>
    </w:p>
    <w:p w14:paraId="0EB6BD13" w14:textId="77777777" w:rsidR="00770C6E" w:rsidRPr="00AD2A2B" w:rsidRDefault="00770C6E"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4) telefon,</w:t>
      </w:r>
    </w:p>
    <w:p w14:paraId="13804531" w14:textId="77777777" w:rsidR="009E6331" w:rsidRPr="00AD2A2B" w:rsidRDefault="00A77FBC"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5) PESEL</w:t>
      </w:r>
      <w:r w:rsidR="00770C6E" w:rsidRPr="00AD2A2B">
        <w:rPr>
          <w:rFonts w:asciiTheme="minorHAnsi" w:hAnsiTheme="minorHAnsi" w:cstheme="minorHAnsi"/>
          <w:color w:val="auto"/>
        </w:rPr>
        <w:t>,</w:t>
      </w:r>
    </w:p>
    <w:p w14:paraId="3AEB209F" w14:textId="77777777" w:rsidR="00D94DCD" w:rsidRPr="00AD2A2B" w:rsidRDefault="00770C6E"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6) seria i numer dowodu osobistego</w:t>
      </w:r>
      <w:r w:rsidR="00D94DCD" w:rsidRPr="00AD2A2B">
        <w:rPr>
          <w:rFonts w:asciiTheme="minorHAnsi" w:hAnsiTheme="minorHAnsi" w:cstheme="minorHAnsi"/>
          <w:color w:val="auto"/>
        </w:rPr>
        <w:t>,</w:t>
      </w:r>
    </w:p>
    <w:p w14:paraId="694F59F6" w14:textId="77777777" w:rsidR="00770C6E" w:rsidRPr="00AD2A2B" w:rsidRDefault="00D94DCD"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7)</w:t>
      </w:r>
      <w:r w:rsidR="00770C6E" w:rsidRPr="00AD2A2B">
        <w:rPr>
          <w:rFonts w:asciiTheme="minorHAnsi" w:hAnsiTheme="minorHAnsi" w:cstheme="minorHAnsi"/>
          <w:color w:val="auto"/>
        </w:rPr>
        <w:t xml:space="preserve"> </w:t>
      </w:r>
      <w:r w:rsidRPr="00AD2A2B">
        <w:rPr>
          <w:rFonts w:asciiTheme="minorHAnsi" w:hAnsiTheme="minorHAnsi" w:cstheme="minorHAnsi"/>
          <w:color w:val="auto"/>
        </w:rPr>
        <w:t>e-mail,</w:t>
      </w:r>
    </w:p>
    <w:p w14:paraId="243B2948" w14:textId="77777777" w:rsidR="00770C6E" w:rsidRPr="00AD2A2B" w:rsidRDefault="00D94DCD"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8</w:t>
      </w:r>
      <w:r w:rsidR="00770C6E" w:rsidRPr="00AD2A2B">
        <w:rPr>
          <w:rFonts w:asciiTheme="minorHAnsi" w:hAnsiTheme="minorHAnsi" w:cstheme="minorHAnsi"/>
          <w:color w:val="auto"/>
        </w:rPr>
        <w:t>) wysokość opłat.</w:t>
      </w:r>
    </w:p>
    <w:p w14:paraId="0CAB6CC0" w14:textId="77777777" w:rsidR="009E6331" w:rsidRPr="00AD2A2B" w:rsidRDefault="009E6331" w:rsidP="00AD2A2B">
      <w:pPr>
        <w:numPr>
          <w:ilvl w:val="0"/>
          <w:numId w:val="6"/>
        </w:numPr>
        <w:autoSpaceDE w:val="0"/>
        <w:autoSpaceDN w:val="0"/>
        <w:adjustRightInd w:val="0"/>
        <w:spacing w:line="360" w:lineRule="auto"/>
        <w:contextualSpacing/>
        <w:rPr>
          <w:rFonts w:asciiTheme="minorHAnsi" w:hAnsiTheme="minorHAnsi" w:cstheme="minorHAnsi"/>
          <w:sz w:val="24"/>
          <w:szCs w:val="24"/>
        </w:rPr>
      </w:pPr>
      <w:r w:rsidRPr="00AD2A2B">
        <w:rPr>
          <w:rFonts w:asciiTheme="minorHAnsi" w:hAnsiTheme="minorHAnsi" w:cstheme="minorHAnsi"/>
          <w:sz w:val="24"/>
          <w:szCs w:val="24"/>
        </w:rPr>
        <w:t xml:space="preserve">Zleceniobiorca zobowiązuje się do przetwarzania powierzonych danych osobowych wyłącznie w celach związanych z realizacją Umowy </w:t>
      </w:r>
      <w:r w:rsidR="008B4832" w:rsidRPr="00AD2A2B">
        <w:rPr>
          <w:rFonts w:asciiTheme="minorHAnsi" w:hAnsiTheme="minorHAnsi" w:cstheme="minorHAnsi"/>
          <w:sz w:val="24"/>
          <w:szCs w:val="24"/>
        </w:rPr>
        <w:t xml:space="preserve">o administrowanie nieruchomościami nr </w:t>
      </w:r>
      <w:r w:rsidR="00144B3B" w:rsidRPr="00AD2A2B">
        <w:rPr>
          <w:rFonts w:asciiTheme="minorHAnsi" w:hAnsiTheme="minorHAnsi" w:cstheme="minorHAnsi"/>
          <w:sz w:val="24"/>
          <w:szCs w:val="24"/>
        </w:rPr>
        <w:t>…………………………….</w:t>
      </w:r>
      <w:r w:rsidR="0089526F" w:rsidRPr="00AD2A2B">
        <w:rPr>
          <w:rFonts w:asciiTheme="minorHAnsi" w:hAnsiTheme="minorHAnsi" w:cstheme="minorHAnsi"/>
          <w:sz w:val="24"/>
          <w:szCs w:val="24"/>
        </w:rPr>
        <w:t xml:space="preserve"> </w:t>
      </w:r>
      <w:r w:rsidR="008B4832" w:rsidRPr="00AD2A2B">
        <w:rPr>
          <w:rFonts w:asciiTheme="minorHAnsi" w:hAnsiTheme="minorHAnsi" w:cstheme="minorHAnsi"/>
          <w:sz w:val="24"/>
          <w:szCs w:val="24"/>
        </w:rPr>
        <w:t xml:space="preserve">z dnia </w:t>
      </w:r>
      <w:r w:rsidR="00144B3B" w:rsidRPr="00AD2A2B">
        <w:rPr>
          <w:rFonts w:asciiTheme="minorHAnsi" w:hAnsiTheme="minorHAnsi" w:cstheme="minorHAnsi"/>
          <w:sz w:val="24"/>
          <w:szCs w:val="24"/>
        </w:rPr>
        <w:t>……………………</w:t>
      </w:r>
      <w:r w:rsidR="00F835D3" w:rsidRPr="00AD2A2B">
        <w:rPr>
          <w:rFonts w:asciiTheme="minorHAnsi" w:hAnsiTheme="minorHAnsi" w:cstheme="minorHAnsi"/>
          <w:sz w:val="24"/>
          <w:szCs w:val="24"/>
        </w:rPr>
        <w:t xml:space="preserve"> </w:t>
      </w:r>
      <w:r w:rsidRPr="00AD2A2B">
        <w:rPr>
          <w:rFonts w:asciiTheme="minorHAnsi" w:hAnsiTheme="minorHAnsi" w:cstheme="minorHAnsi"/>
          <w:sz w:val="24"/>
          <w:szCs w:val="24"/>
        </w:rPr>
        <w:t>i wyłącznie w zakresie, jaki jest niezbędny do realizacji tych celów</w:t>
      </w:r>
      <w:r w:rsidR="00A34DA7" w:rsidRPr="00AD2A2B">
        <w:rPr>
          <w:rFonts w:asciiTheme="minorHAnsi" w:hAnsiTheme="minorHAnsi" w:cstheme="minorHAnsi"/>
          <w:sz w:val="24"/>
          <w:szCs w:val="24"/>
        </w:rPr>
        <w:t>.</w:t>
      </w:r>
    </w:p>
    <w:p w14:paraId="2777C111" w14:textId="77777777" w:rsidR="009E6331" w:rsidRPr="00AD2A2B" w:rsidRDefault="009E6331" w:rsidP="00AD2A2B">
      <w:pPr>
        <w:numPr>
          <w:ilvl w:val="0"/>
          <w:numId w:val="6"/>
        </w:numPr>
        <w:autoSpaceDE w:val="0"/>
        <w:autoSpaceDN w:val="0"/>
        <w:adjustRightInd w:val="0"/>
        <w:spacing w:line="360" w:lineRule="auto"/>
        <w:contextualSpacing/>
        <w:rPr>
          <w:rFonts w:asciiTheme="minorHAnsi" w:hAnsiTheme="minorHAnsi" w:cstheme="minorHAnsi"/>
          <w:sz w:val="24"/>
          <w:szCs w:val="24"/>
        </w:rPr>
      </w:pPr>
      <w:r w:rsidRPr="00AD2A2B">
        <w:rPr>
          <w:rFonts w:asciiTheme="minorHAnsi" w:hAnsiTheme="minorHAnsi" w:cstheme="minorHAnsi"/>
          <w:sz w:val="24"/>
          <w:szCs w:val="24"/>
        </w:rPr>
        <w:t>Na wniosek Administratora danych lub osoby, której dane dotyczą Zleceniobiorca wskaże miejsca, w których przetwarza powierzone dane.</w:t>
      </w:r>
    </w:p>
    <w:p w14:paraId="1B590424" w14:textId="18C7D33C" w:rsidR="00AD2A2B" w:rsidRDefault="007C6541" w:rsidP="00AD2A2B">
      <w:pPr>
        <w:pStyle w:val="Akapitzlist"/>
        <w:numPr>
          <w:ilvl w:val="0"/>
          <w:numId w:val="6"/>
        </w:numPr>
        <w:spacing w:after="0" w:line="360" w:lineRule="auto"/>
        <w:rPr>
          <w:rFonts w:asciiTheme="minorHAnsi" w:hAnsiTheme="minorHAnsi" w:cstheme="minorHAnsi"/>
          <w:sz w:val="24"/>
          <w:szCs w:val="24"/>
        </w:rPr>
      </w:pPr>
      <w:r w:rsidRPr="00AD2A2B">
        <w:rPr>
          <w:rFonts w:asciiTheme="minorHAnsi" w:hAnsiTheme="minorHAnsi" w:cstheme="minorHAnsi"/>
          <w:sz w:val="24"/>
          <w:szCs w:val="24"/>
        </w:rPr>
        <w:t xml:space="preserve">Podmiot przetwarzający będzie przetwarzał, powierzone na podstawie Umowy dane </w:t>
      </w:r>
      <w:r w:rsidR="00AD2A2B" w:rsidRPr="00AD2A2B">
        <w:rPr>
          <w:rFonts w:asciiTheme="minorHAnsi" w:hAnsiTheme="minorHAnsi" w:cstheme="minorHAnsi"/>
          <w:sz w:val="24"/>
          <w:szCs w:val="24"/>
        </w:rPr>
        <w:t>mieszkańców oraz</w:t>
      </w:r>
      <w:r w:rsidRPr="00AD2A2B">
        <w:rPr>
          <w:rFonts w:asciiTheme="minorHAnsi" w:hAnsiTheme="minorHAnsi" w:cstheme="minorHAnsi"/>
          <w:sz w:val="24"/>
          <w:szCs w:val="24"/>
        </w:rPr>
        <w:t xml:space="preserve"> innych osób przebywających na terenie administrowanych nieruchomości w zakresie wizerunku osób przebywających w zasięgu monitoringu wizyjnego (postać, sylwetka, płeć), a także numer rejestracyjny lub inny numer identyfikujący pojazd: marka, model pojazdu objętego monitoringiem wizyjnym.</w:t>
      </w:r>
    </w:p>
    <w:p w14:paraId="410095C5" w14:textId="169E305D" w:rsidR="009E6331" w:rsidRPr="00AD2A2B" w:rsidRDefault="00AD2A2B" w:rsidP="00AD2A2B">
      <w:pPr>
        <w:pStyle w:val="Akapitzlist"/>
        <w:spacing w:after="0" w:line="360" w:lineRule="auto"/>
        <w:ind w:left="0"/>
        <w:rPr>
          <w:rFonts w:asciiTheme="minorHAnsi" w:hAnsiTheme="minorHAnsi" w:cstheme="minorHAnsi"/>
          <w:sz w:val="24"/>
          <w:szCs w:val="24"/>
        </w:rPr>
      </w:pPr>
      <w:r>
        <w:rPr>
          <w:rFonts w:asciiTheme="minorHAnsi" w:hAnsiTheme="minorHAnsi" w:cstheme="minorHAnsi"/>
          <w:sz w:val="24"/>
          <w:szCs w:val="24"/>
        </w:rPr>
        <w:br w:type="page"/>
      </w:r>
      <w:r w:rsidR="009E6331" w:rsidRPr="00AD2A2B">
        <w:rPr>
          <w:rFonts w:asciiTheme="minorHAnsi" w:hAnsiTheme="minorHAnsi" w:cstheme="minorHAnsi"/>
          <w:sz w:val="24"/>
          <w:szCs w:val="24"/>
        </w:rPr>
        <w:lastRenderedPageBreak/>
        <w:t>§ 3</w:t>
      </w:r>
    </w:p>
    <w:p w14:paraId="4E7E855A" w14:textId="77777777" w:rsidR="009E6331" w:rsidRPr="00AD2A2B" w:rsidRDefault="009E6331"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Zasady przetwarzania danych osobowych</w:t>
      </w:r>
    </w:p>
    <w:p w14:paraId="66CE9EEA" w14:textId="77777777"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Strony zobowiązują się wykonywać zobowiązania wynikające z niniejszej Umowy z najwyższą starannością zawodową w celu zabezpieczenia prawnego, organizacyjnego i technicznego interesów Stron w zakresie przetwarzania powierzonych danych osobowych.</w:t>
      </w:r>
    </w:p>
    <w:p w14:paraId="1FB37351" w14:textId="77777777"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425BAB04" w14:textId="77777777"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Zleceniobiorca oświadcza, że zastosowane do przetwarzania powierzonych danych systemy informatyczne spełniają wymogi aktualnie obowiązujących przepisów prawa.</w:t>
      </w:r>
    </w:p>
    <w:p w14:paraId="51BC81F5" w14:textId="77777777"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Zleceniobiorca przetwarza dane osobowe wyłącznie na udokumentowane polecenie administratora. </w:t>
      </w:r>
    </w:p>
    <w:p w14:paraId="47D2751C" w14:textId="0BD3FA7F"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6FE39C98" w14:textId="77777777"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09FB62DE" w14:textId="77777777"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Podmiot przetwarzający po zakończeniu świadczenia usług związanych z przetwarzaniem zależnie od decyzji administratora danych usuwa lub zwraca mu wszelkie dane osobowe oraz usuwa wszelkie ich istniejące kopie, chyba że szczególne przepisy prawa nakazują przechowywanie danych osobowych.</w:t>
      </w:r>
    </w:p>
    <w:p w14:paraId="0C0C84A4" w14:textId="77777777" w:rsidR="009E6331" w:rsidRPr="00AD2A2B" w:rsidRDefault="009E6331" w:rsidP="00AD2A2B">
      <w:pPr>
        <w:keepLines/>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i przyczynia się do nich. </w:t>
      </w:r>
    </w:p>
    <w:p w14:paraId="034CB1BB" w14:textId="0D6EFD3F" w:rsidR="007C654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lastRenderedPageBreak/>
        <w:t>Podmiot przetwarzający nie korzysta z usług innego podmiotu przetwarzającego bez uprzedniej szczegółowej lub ogólnej pisemnej zgody Administratora danych.</w:t>
      </w:r>
    </w:p>
    <w:p w14:paraId="304B0C68" w14:textId="77777777"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4</w:t>
      </w:r>
    </w:p>
    <w:p w14:paraId="4A27B179" w14:textId="77777777" w:rsidR="009E6331" w:rsidRPr="00AD2A2B" w:rsidRDefault="00350D0E"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Podpowie</w:t>
      </w:r>
      <w:r w:rsidR="00E22157" w:rsidRPr="00AD2A2B">
        <w:rPr>
          <w:rFonts w:asciiTheme="minorHAnsi" w:hAnsiTheme="minorHAnsi" w:cstheme="minorHAnsi"/>
          <w:b/>
          <w:sz w:val="24"/>
          <w:szCs w:val="24"/>
        </w:rPr>
        <w:t>r</w:t>
      </w:r>
      <w:r w:rsidRPr="00AD2A2B">
        <w:rPr>
          <w:rFonts w:asciiTheme="minorHAnsi" w:hAnsiTheme="minorHAnsi" w:cstheme="minorHAnsi"/>
          <w:b/>
          <w:sz w:val="24"/>
          <w:szCs w:val="24"/>
        </w:rPr>
        <w:t>zenie Danych Osobowych</w:t>
      </w:r>
    </w:p>
    <w:p w14:paraId="6FD04892" w14:textId="77777777" w:rsidR="009E6331" w:rsidRPr="00AD2A2B" w:rsidRDefault="00473E73" w:rsidP="00AD2A2B">
      <w:pPr>
        <w:numPr>
          <w:ilvl w:val="0"/>
          <w:numId w:val="4"/>
        </w:numPr>
        <w:tabs>
          <w:tab w:val="clear" w:pos="720"/>
          <w:tab w:val="num" w:pos="540"/>
        </w:tabs>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Podmiot Przetwarzający może powierzyć dane osobowe objęte niniejszą Umową do dalszego przetwarzania podwykonawcom jedynie po uzyskaniu uprzedniej pisemnej zgody Administratora.</w:t>
      </w:r>
    </w:p>
    <w:p w14:paraId="247CEC2C" w14:textId="77777777" w:rsidR="00350D0E" w:rsidRPr="00AD2A2B" w:rsidRDefault="00473E73" w:rsidP="00AD2A2B">
      <w:pPr>
        <w:numPr>
          <w:ilvl w:val="0"/>
          <w:numId w:val="4"/>
        </w:numPr>
        <w:tabs>
          <w:tab w:val="clear" w:pos="720"/>
          <w:tab w:val="num" w:pos="540"/>
        </w:tabs>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Umowa o podpo</w:t>
      </w:r>
      <w:r w:rsidR="00E30925" w:rsidRPr="00AD2A2B">
        <w:rPr>
          <w:rFonts w:asciiTheme="minorHAnsi" w:hAnsiTheme="minorHAnsi" w:cstheme="minorHAnsi"/>
          <w:sz w:val="24"/>
          <w:szCs w:val="24"/>
        </w:rPr>
        <w:t>wierz</w:t>
      </w:r>
      <w:r w:rsidRPr="00AD2A2B">
        <w:rPr>
          <w:rFonts w:asciiTheme="minorHAnsi" w:hAnsiTheme="minorHAnsi" w:cstheme="minorHAnsi"/>
          <w:sz w:val="24"/>
          <w:szCs w:val="24"/>
        </w:rPr>
        <w:t>enie danych osobowych może zostać zawarta wyłącznie w celu wykonania niniejszej Umowy i może obejmować jedynie te dane – ich rodzaj, zakres oraz cel przetwarzania – o których mowa w umowie zawartej z Podmiotem Przetwarzającym.</w:t>
      </w:r>
    </w:p>
    <w:p w14:paraId="677D1372" w14:textId="77777777" w:rsidR="009E6331" w:rsidRPr="00AD2A2B" w:rsidRDefault="00473E73" w:rsidP="00AD2A2B">
      <w:pPr>
        <w:numPr>
          <w:ilvl w:val="0"/>
          <w:numId w:val="4"/>
        </w:numPr>
        <w:tabs>
          <w:tab w:val="clear" w:pos="720"/>
          <w:tab w:val="num" w:pos="540"/>
        </w:tabs>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Przekazanie powierzonych danych do państwa trzeciego może nastąpić jedynie na pisemne polecenie Administratora, chyba że obowiązek taki nakłada na Podmiot Przetwarzający prawo Unii Europejskiej lub prawo państwa członkowskiego Unii Europejskiej, któremu podlega Podmiot Przetwarzający. W takim przypadku, przed rozpoczęciem przetwarzania, Podmiot Przetwarzający informuje Administratora o tym obowiązku o ile prawo to nie zabrania udzielania takiej informacji z uwagi na ważny interes publiczny.</w:t>
      </w:r>
    </w:p>
    <w:p w14:paraId="445FF6D9" w14:textId="603CD0D1" w:rsidR="00350D0E" w:rsidRPr="00AD2A2B" w:rsidRDefault="00473E73" w:rsidP="00AD2A2B">
      <w:pPr>
        <w:numPr>
          <w:ilvl w:val="0"/>
          <w:numId w:val="4"/>
        </w:numPr>
        <w:tabs>
          <w:tab w:val="clear" w:pos="720"/>
          <w:tab w:val="num" w:pos="540"/>
        </w:tabs>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Podmiot, któremu zostanie powierzone przetwarzanie danych osobowych w ramach podpowie</w:t>
      </w:r>
      <w:r w:rsidR="00E30925" w:rsidRPr="00AD2A2B">
        <w:rPr>
          <w:rFonts w:asciiTheme="minorHAnsi" w:hAnsiTheme="minorHAnsi" w:cstheme="minorHAnsi"/>
          <w:sz w:val="24"/>
          <w:szCs w:val="24"/>
        </w:rPr>
        <w:t>rz</w:t>
      </w:r>
      <w:r w:rsidRPr="00AD2A2B">
        <w:rPr>
          <w:rFonts w:asciiTheme="minorHAnsi" w:hAnsiTheme="minorHAnsi" w:cstheme="minorHAnsi"/>
          <w:sz w:val="24"/>
          <w:szCs w:val="24"/>
        </w:rPr>
        <w:t xml:space="preserve">enia, winien spełniać </w:t>
      </w:r>
      <w:r w:rsidR="00AD2A2B" w:rsidRPr="00AD2A2B">
        <w:rPr>
          <w:rFonts w:asciiTheme="minorHAnsi" w:hAnsiTheme="minorHAnsi" w:cstheme="minorHAnsi"/>
          <w:sz w:val="24"/>
          <w:szCs w:val="24"/>
        </w:rPr>
        <w:t>wymogi,</w:t>
      </w:r>
      <w:r w:rsidRPr="00AD2A2B">
        <w:rPr>
          <w:rFonts w:asciiTheme="minorHAnsi" w:hAnsiTheme="minorHAnsi" w:cstheme="minorHAnsi"/>
          <w:sz w:val="24"/>
          <w:szCs w:val="24"/>
        </w:rPr>
        <w:t xml:space="preserve"> do spełnienia których zobowiązany był Podmiot Przetwarzający, a także dawać gwarancję należytego wykonania obowiązków ochrony danych osobowych.</w:t>
      </w:r>
    </w:p>
    <w:p w14:paraId="4766B159" w14:textId="3167F787" w:rsidR="00537AFB" w:rsidRPr="00AD2A2B" w:rsidRDefault="00473E73" w:rsidP="00AD2A2B">
      <w:pPr>
        <w:numPr>
          <w:ilvl w:val="0"/>
          <w:numId w:val="4"/>
        </w:numPr>
        <w:tabs>
          <w:tab w:val="clear" w:pos="720"/>
          <w:tab w:val="num" w:pos="540"/>
        </w:tabs>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Podmiot Przetwarzający ponosi pełną odpowiedzialność wobec Administratora za </w:t>
      </w:r>
      <w:r w:rsidR="00AD2A2B" w:rsidRPr="00AD2A2B">
        <w:rPr>
          <w:rFonts w:asciiTheme="minorHAnsi" w:hAnsiTheme="minorHAnsi" w:cstheme="minorHAnsi"/>
          <w:sz w:val="24"/>
          <w:szCs w:val="24"/>
        </w:rPr>
        <w:t>niewywiązanie</w:t>
      </w:r>
      <w:r w:rsidRPr="00AD2A2B">
        <w:rPr>
          <w:rFonts w:asciiTheme="minorHAnsi" w:hAnsiTheme="minorHAnsi" w:cstheme="minorHAnsi"/>
          <w:sz w:val="24"/>
          <w:szCs w:val="24"/>
        </w:rPr>
        <w:t xml:space="preserve"> się ze spoczywających na podmiocie, któremu zostało powierzone przetwarzanie danych osobowych obowiązków ochrony danych osobowych.</w:t>
      </w:r>
    </w:p>
    <w:p w14:paraId="49AE7B13" w14:textId="77777777"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5</w:t>
      </w:r>
    </w:p>
    <w:p w14:paraId="45B45647" w14:textId="77777777" w:rsidR="00E22157" w:rsidRPr="00AD2A2B" w:rsidRDefault="00E22157"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Odpowiedzialność Podmiotu Przetwarzającego</w:t>
      </w:r>
    </w:p>
    <w:p w14:paraId="325EBB7C" w14:textId="77777777" w:rsidR="00E22157" w:rsidRPr="00AD2A2B" w:rsidRDefault="00C32597" w:rsidP="00AD2A2B">
      <w:pPr>
        <w:numPr>
          <w:ilvl w:val="0"/>
          <w:numId w:val="8"/>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Podmiot Przetwarzający ponosi odpowiedzialność za udostępnienie</w:t>
      </w:r>
      <w:r w:rsidR="00DB0A11" w:rsidRPr="00AD2A2B">
        <w:rPr>
          <w:rFonts w:asciiTheme="minorHAnsi" w:hAnsiTheme="minorHAnsi" w:cstheme="minorHAnsi"/>
          <w:sz w:val="24"/>
          <w:szCs w:val="24"/>
        </w:rPr>
        <w:t xml:space="preserve"> lub wykorzystanie danych osobowych niezgodnie z treścią niniejszej Umowy, a w szczególności za udostępnienie powierzonych danych do przetwarzania osobom nieuprawnionym.</w:t>
      </w:r>
    </w:p>
    <w:p w14:paraId="774B47C7" w14:textId="341E211D" w:rsidR="00E22157" w:rsidRPr="00AD2A2B" w:rsidRDefault="00DB0A11" w:rsidP="00AD2A2B">
      <w:pPr>
        <w:numPr>
          <w:ilvl w:val="0"/>
          <w:numId w:val="8"/>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xml:space="preserve">Podmiot przetwarzający zobowiązuje się do niezwłocznego poinformowania Administratora </w:t>
      </w:r>
      <w:r w:rsidR="00EB64FF" w:rsidRPr="00AD2A2B">
        <w:rPr>
          <w:rFonts w:asciiTheme="minorHAnsi" w:hAnsiTheme="minorHAnsi" w:cstheme="minorHAnsi"/>
          <w:sz w:val="24"/>
          <w:szCs w:val="24"/>
        </w:rPr>
        <w:t xml:space="preserve">                           </w:t>
      </w:r>
      <w:r w:rsidRPr="00AD2A2B">
        <w:rPr>
          <w:rFonts w:asciiTheme="minorHAnsi" w:hAnsiTheme="minorHAnsi" w:cstheme="minorHAnsi"/>
          <w:sz w:val="24"/>
          <w:szCs w:val="24"/>
        </w:rPr>
        <w:t xml:space="preserve">o jakimkolwiek postępowaniu, w szczególności administracyjnym lub sądowym, dotyczącym przetwarzania przez Podmiot Przetwarzający danych osobowych określonych w niniejszej Umowie, </w:t>
      </w:r>
      <w:r w:rsidR="00EB64FF" w:rsidRPr="00AD2A2B">
        <w:rPr>
          <w:rFonts w:asciiTheme="minorHAnsi" w:hAnsiTheme="minorHAnsi" w:cstheme="minorHAnsi"/>
          <w:sz w:val="24"/>
          <w:szCs w:val="24"/>
        </w:rPr>
        <w:t xml:space="preserve">                   </w:t>
      </w:r>
      <w:r w:rsidRPr="00AD2A2B">
        <w:rPr>
          <w:rFonts w:asciiTheme="minorHAnsi" w:hAnsiTheme="minorHAnsi" w:cstheme="minorHAnsi"/>
          <w:sz w:val="24"/>
          <w:szCs w:val="24"/>
        </w:rPr>
        <w:t xml:space="preserve">o jakiejkolwiek decyzji administracyjnej lub orzeczeniu dotyczącym przetwarzania tych danych, a także o wszelkich kontrolach i inspekcjach dotyczących przetwarzania w ramach niniejszej Umowy </w:t>
      </w:r>
      <w:r w:rsidRPr="00AD2A2B">
        <w:rPr>
          <w:rFonts w:asciiTheme="minorHAnsi" w:hAnsiTheme="minorHAnsi" w:cstheme="minorHAnsi"/>
          <w:sz w:val="24"/>
          <w:szCs w:val="24"/>
        </w:rPr>
        <w:lastRenderedPageBreak/>
        <w:t xml:space="preserve">danych osobowych, w szczególności prowadzonych przez inspektorów upoważnionych przez </w:t>
      </w:r>
      <w:r w:rsidR="00E30925" w:rsidRPr="00AD2A2B">
        <w:rPr>
          <w:rFonts w:asciiTheme="minorHAnsi" w:hAnsiTheme="minorHAnsi" w:cstheme="minorHAnsi"/>
          <w:sz w:val="24"/>
          <w:szCs w:val="24"/>
        </w:rPr>
        <w:t>Prezesa</w:t>
      </w:r>
      <w:r w:rsidRPr="00AD2A2B">
        <w:rPr>
          <w:rFonts w:asciiTheme="minorHAnsi" w:hAnsiTheme="minorHAnsi" w:cstheme="minorHAnsi"/>
          <w:sz w:val="24"/>
          <w:szCs w:val="24"/>
        </w:rPr>
        <w:t xml:space="preserve"> Ochrony Danych Osobowych.</w:t>
      </w:r>
    </w:p>
    <w:p w14:paraId="1E0DA54A" w14:textId="77777777" w:rsidR="00DB0A11" w:rsidRPr="00AD2A2B" w:rsidRDefault="00DB0A11" w:rsidP="00AD2A2B">
      <w:pPr>
        <w:numPr>
          <w:ilvl w:val="0"/>
          <w:numId w:val="8"/>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xml:space="preserve">W przypadku podjęcia przez osobę trzecią działań prawnych </w:t>
      </w:r>
      <w:r w:rsidR="00473E73" w:rsidRPr="00AD2A2B">
        <w:rPr>
          <w:rFonts w:asciiTheme="minorHAnsi" w:hAnsiTheme="minorHAnsi" w:cstheme="minorHAnsi"/>
          <w:sz w:val="24"/>
          <w:szCs w:val="24"/>
        </w:rPr>
        <w:t>wobec Podmiotu Przetwarzającego i/lub Administratora związanych z naruszeniem zasad przetwarzania danych osobowych, Podmiot Przetwarzający będzie współpracować z Administratorem w celu podjęcia stosownych kroków prawnych zmierzających w szczególności do oddalenia bądź odrzucenia przez właściwy sąd roszczeń osoby trzeciej, wniesienia środka odwoławczego lub zawarcia ugody jak również innych działań prawnych.</w:t>
      </w:r>
      <w:r w:rsidRPr="00AD2A2B">
        <w:rPr>
          <w:rFonts w:asciiTheme="minorHAnsi" w:hAnsiTheme="minorHAnsi" w:cstheme="minorHAnsi"/>
          <w:sz w:val="24"/>
          <w:szCs w:val="24"/>
        </w:rPr>
        <w:t xml:space="preserve"> </w:t>
      </w:r>
    </w:p>
    <w:p w14:paraId="0C8AD570" w14:textId="77777777" w:rsidR="00E22157" w:rsidRPr="00AD2A2B" w:rsidRDefault="00E22157"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6</w:t>
      </w:r>
    </w:p>
    <w:p w14:paraId="452ADD17" w14:textId="77777777" w:rsidR="00E22157" w:rsidRPr="00AD2A2B" w:rsidRDefault="00E22157"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Czas obowiązywania umowy</w:t>
      </w:r>
    </w:p>
    <w:p w14:paraId="18708610" w14:textId="142E4445" w:rsidR="00A15A40" w:rsidRPr="00AD2A2B" w:rsidRDefault="00EC0077" w:rsidP="00AD2A2B">
      <w:pPr>
        <w:pStyle w:val="Default"/>
        <w:numPr>
          <w:ilvl w:val="0"/>
          <w:numId w:val="9"/>
        </w:numPr>
        <w:spacing w:line="360" w:lineRule="auto"/>
        <w:rPr>
          <w:rFonts w:asciiTheme="minorHAnsi" w:hAnsiTheme="minorHAnsi" w:cstheme="minorHAnsi"/>
          <w:bCs/>
          <w:color w:val="auto"/>
        </w:rPr>
      </w:pPr>
      <w:r w:rsidRPr="00AD2A2B">
        <w:rPr>
          <w:rFonts w:asciiTheme="minorHAnsi" w:hAnsiTheme="minorHAnsi" w:cstheme="minorHAnsi"/>
        </w:rPr>
        <w:t xml:space="preserve">Niniejsza </w:t>
      </w:r>
      <w:r w:rsidR="00A15A40" w:rsidRPr="00AD2A2B">
        <w:rPr>
          <w:rFonts w:asciiTheme="minorHAnsi" w:hAnsiTheme="minorHAnsi" w:cstheme="minorHAnsi"/>
          <w:bCs/>
          <w:color w:val="auto"/>
        </w:rPr>
        <w:t xml:space="preserve">Umowa zostaje zawarta na czas oznaczony i obowiązuje </w:t>
      </w:r>
      <w:r w:rsidR="00364584" w:rsidRPr="00AD2A2B">
        <w:rPr>
          <w:rFonts w:asciiTheme="minorHAnsi" w:hAnsiTheme="minorHAnsi" w:cstheme="minorHAnsi"/>
          <w:bCs/>
          <w:color w:val="auto"/>
        </w:rPr>
        <w:t>w okresie</w:t>
      </w:r>
      <w:r w:rsidR="00A15A40" w:rsidRPr="00AD2A2B">
        <w:rPr>
          <w:rFonts w:asciiTheme="minorHAnsi" w:hAnsiTheme="minorHAnsi" w:cstheme="minorHAnsi"/>
          <w:bCs/>
          <w:color w:val="auto"/>
        </w:rPr>
        <w:t xml:space="preserve"> obowiązywania umowy o administrowanie nieruchomościami </w:t>
      </w:r>
      <w:r w:rsidR="00F835D3" w:rsidRPr="00AD2A2B">
        <w:rPr>
          <w:rFonts w:asciiTheme="minorHAnsi" w:hAnsiTheme="minorHAnsi" w:cstheme="minorHAnsi"/>
          <w:bCs/>
          <w:color w:val="auto"/>
        </w:rPr>
        <w:t>n</w:t>
      </w:r>
      <w:r w:rsidR="00A15A40" w:rsidRPr="00AD2A2B">
        <w:rPr>
          <w:rFonts w:asciiTheme="minorHAnsi" w:hAnsiTheme="minorHAnsi" w:cstheme="minorHAnsi"/>
          <w:bCs/>
          <w:color w:val="auto"/>
        </w:rPr>
        <w:t xml:space="preserve">r </w:t>
      </w:r>
      <w:r w:rsidR="00144B3B" w:rsidRPr="00AD2A2B">
        <w:rPr>
          <w:rFonts w:asciiTheme="minorHAnsi" w:hAnsiTheme="minorHAnsi" w:cstheme="minorHAnsi"/>
        </w:rPr>
        <w:t>………………………………….</w:t>
      </w:r>
      <w:r w:rsidR="0089526F" w:rsidRPr="00AD2A2B">
        <w:rPr>
          <w:rFonts w:asciiTheme="minorHAnsi" w:hAnsiTheme="minorHAnsi" w:cstheme="minorHAnsi"/>
        </w:rPr>
        <w:t xml:space="preserve"> </w:t>
      </w:r>
      <w:r w:rsidR="00A15A40" w:rsidRPr="00AD2A2B">
        <w:rPr>
          <w:rFonts w:asciiTheme="minorHAnsi" w:hAnsiTheme="minorHAnsi" w:cstheme="minorHAnsi"/>
          <w:bCs/>
          <w:color w:val="auto"/>
        </w:rPr>
        <w:t xml:space="preserve">z dnia </w:t>
      </w:r>
      <w:r w:rsidR="00144B3B" w:rsidRPr="00AD2A2B">
        <w:rPr>
          <w:rFonts w:asciiTheme="minorHAnsi" w:hAnsiTheme="minorHAnsi" w:cstheme="minorHAnsi"/>
          <w:bCs/>
          <w:color w:val="auto"/>
        </w:rPr>
        <w:t>…………………..</w:t>
      </w:r>
      <w:r w:rsidR="00A15A40" w:rsidRPr="00AD2A2B">
        <w:rPr>
          <w:rFonts w:asciiTheme="minorHAnsi" w:hAnsiTheme="minorHAnsi" w:cstheme="minorHAnsi"/>
          <w:bCs/>
          <w:color w:val="auto"/>
        </w:rPr>
        <w:t xml:space="preserve">., z zastrzeżeniem, że w przypadku wcześniejszego rozwiązania umowy o administrowanie nieruchomościami, niniejsza umowa przestaje obowiązywać z dniem rozwiązania </w:t>
      </w:r>
      <w:r w:rsidR="00AD2A2B" w:rsidRPr="00AD2A2B">
        <w:rPr>
          <w:rFonts w:asciiTheme="minorHAnsi" w:hAnsiTheme="minorHAnsi" w:cstheme="minorHAnsi"/>
          <w:bCs/>
          <w:color w:val="auto"/>
        </w:rPr>
        <w:t>umowy o</w:t>
      </w:r>
      <w:r w:rsidR="00A15A40" w:rsidRPr="00AD2A2B">
        <w:rPr>
          <w:rFonts w:asciiTheme="minorHAnsi" w:hAnsiTheme="minorHAnsi" w:cstheme="minorHAnsi"/>
          <w:bCs/>
          <w:color w:val="auto"/>
        </w:rPr>
        <w:t xml:space="preserve"> administrowanie nieruchomościami. </w:t>
      </w:r>
    </w:p>
    <w:p w14:paraId="2FD3CAF6" w14:textId="77777777" w:rsidR="00E22157" w:rsidRPr="00AD2A2B" w:rsidRDefault="00EC0077" w:rsidP="00AD2A2B">
      <w:pPr>
        <w:numPr>
          <w:ilvl w:val="0"/>
          <w:numId w:val="9"/>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Każda ze Stron może wypowiedzieć niniejszą Umowę z zachowaniem miesięcznego okresu wypowiedzenia.</w:t>
      </w:r>
    </w:p>
    <w:p w14:paraId="6B1E0D37" w14:textId="774D4B9C" w:rsidR="00E22157" w:rsidRPr="00AD2A2B" w:rsidRDefault="00EC0077" w:rsidP="00AD2A2B">
      <w:pPr>
        <w:numPr>
          <w:ilvl w:val="0"/>
          <w:numId w:val="9"/>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xml:space="preserve">Administrator może wypowiedzieć niniejszą Umowę ze skutkiem natychmiastowym, w </w:t>
      </w:r>
      <w:r w:rsidR="00AD2A2B" w:rsidRPr="00AD2A2B">
        <w:rPr>
          <w:rFonts w:asciiTheme="minorHAnsi" w:hAnsiTheme="minorHAnsi" w:cstheme="minorHAnsi"/>
          <w:sz w:val="24"/>
          <w:szCs w:val="24"/>
        </w:rPr>
        <w:t>przypadku,</w:t>
      </w:r>
      <w:r w:rsidRPr="00AD2A2B">
        <w:rPr>
          <w:rFonts w:asciiTheme="minorHAnsi" w:hAnsiTheme="minorHAnsi" w:cstheme="minorHAnsi"/>
          <w:sz w:val="24"/>
          <w:szCs w:val="24"/>
        </w:rPr>
        <w:t xml:space="preserve"> gdy Podmiot Przetwarzający:</w:t>
      </w:r>
    </w:p>
    <w:p w14:paraId="7AEDEC9D" w14:textId="0D7AD44C" w:rsidR="00EC0077" w:rsidRPr="00AD2A2B" w:rsidRDefault="00EC0077" w:rsidP="00AD2A2B">
      <w:pPr>
        <w:numPr>
          <w:ilvl w:val="1"/>
          <w:numId w:val="9"/>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pomimo zobowiązania go do usunięcia uchybień stwierdzonych podczas kontroli, o której mowa w §</w:t>
      </w:r>
      <w:r w:rsidR="00C32597" w:rsidRPr="00AD2A2B">
        <w:rPr>
          <w:rFonts w:asciiTheme="minorHAnsi" w:hAnsiTheme="minorHAnsi" w:cstheme="minorHAnsi"/>
          <w:sz w:val="24"/>
          <w:szCs w:val="24"/>
        </w:rPr>
        <w:t xml:space="preserve">3 ust. 8, </w:t>
      </w:r>
      <w:r w:rsidR="00AD2A2B" w:rsidRPr="00AD2A2B">
        <w:rPr>
          <w:rFonts w:asciiTheme="minorHAnsi" w:hAnsiTheme="minorHAnsi" w:cstheme="minorHAnsi"/>
          <w:sz w:val="24"/>
          <w:szCs w:val="24"/>
        </w:rPr>
        <w:t>nie usunie</w:t>
      </w:r>
      <w:r w:rsidR="00C32597" w:rsidRPr="00AD2A2B">
        <w:rPr>
          <w:rFonts w:asciiTheme="minorHAnsi" w:hAnsiTheme="minorHAnsi" w:cstheme="minorHAnsi"/>
          <w:sz w:val="24"/>
          <w:szCs w:val="24"/>
        </w:rPr>
        <w:t xml:space="preserve"> ich w wyznaczonym terminie,</w:t>
      </w:r>
    </w:p>
    <w:p w14:paraId="149B4A22" w14:textId="77777777" w:rsidR="00C32597" w:rsidRPr="00AD2A2B" w:rsidRDefault="00C32597" w:rsidP="00AD2A2B">
      <w:pPr>
        <w:numPr>
          <w:ilvl w:val="1"/>
          <w:numId w:val="9"/>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przetwarza dane osobowe niezgodnie z postanowieniami niniejszej Umowy,</w:t>
      </w:r>
    </w:p>
    <w:p w14:paraId="21344E95" w14:textId="5BE086E3" w:rsidR="007C6541" w:rsidRPr="00AD2A2B" w:rsidRDefault="00C32597" w:rsidP="00AD2A2B">
      <w:pPr>
        <w:numPr>
          <w:ilvl w:val="1"/>
          <w:numId w:val="9"/>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powierzył przetwarzanie danych osobowych innemu podmiotowi bez zgody Administratora.</w:t>
      </w:r>
    </w:p>
    <w:p w14:paraId="6EB77056" w14:textId="77777777" w:rsidR="00E22157" w:rsidRPr="00AD2A2B" w:rsidRDefault="00E22157"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7</w:t>
      </w:r>
    </w:p>
    <w:p w14:paraId="0E5D74A7" w14:textId="77777777" w:rsidR="00E22157" w:rsidRPr="00AD2A2B" w:rsidRDefault="00E22157"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Zasady zachowania poufności</w:t>
      </w:r>
    </w:p>
    <w:p w14:paraId="3250E33D" w14:textId="26466456" w:rsidR="00E22157" w:rsidRPr="00AD2A2B" w:rsidRDefault="00E22157" w:rsidP="00AD2A2B">
      <w:pPr>
        <w:numPr>
          <w:ilvl w:val="0"/>
          <w:numId w:val="10"/>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xml:space="preserve">Podmiot Przetwarzający zobowiązuje się do zachowania w tajemnicy wszelkich informacji, danych, materiałów, dokumentów i danych osobowych otrzymanych od Administratora i od </w:t>
      </w:r>
      <w:r w:rsidR="00AD2A2B">
        <w:rPr>
          <w:rFonts w:asciiTheme="minorHAnsi" w:hAnsiTheme="minorHAnsi" w:cstheme="minorHAnsi"/>
          <w:sz w:val="24"/>
          <w:szCs w:val="24"/>
        </w:rPr>
        <w:t>w</w:t>
      </w:r>
      <w:r w:rsidRPr="00AD2A2B">
        <w:rPr>
          <w:rFonts w:asciiTheme="minorHAnsi" w:hAnsiTheme="minorHAnsi" w:cstheme="minorHAnsi"/>
          <w:sz w:val="24"/>
          <w:szCs w:val="24"/>
        </w:rPr>
        <w:t>spółpracujących z n</w:t>
      </w:r>
      <w:r w:rsidR="00EC0077" w:rsidRPr="00AD2A2B">
        <w:rPr>
          <w:rFonts w:asciiTheme="minorHAnsi" w:hAnsiTheme="minorHAnsi" w:cstheme="minorHAnsi"/>
          <w:sz w:val="24"/>
          <w:szCs w:val="24"/>
        </w:rPr>
        <w:t>i</w:t>
      </w:r>
      <w:r w:rsidRPr="00AD2A2B">
        <w:rPr>
          <w:rFonts w:asciiTheme="minorHAnsi" w:hAnsiTheme="minorHAnsi" w:cstheme="minorHAnsi"/>
          <w:sz w:val="24"/>
          <w:szCs w:val="24"/>
        </w:rPr>
        <w:t>m osób oraz danych uzyskanych w jakikolwiek inny sposób, a które to dane są związane z niniejszą Umową</w:t>
      </w:r>
      <w:r w:rsidR="00EC0077" w:rsidRPr="00AD2A2B">
        <w:rPr>
          <w:rFonts w:asciiTheme="minorHAnsi" w:hAnsiTheme="minorHAnsi" w:cstheme="minorHAnsi"/>
          <w:sz w:val="24"/>
          <w:szCs w:val="24"/>
        </w:rPr>
        <w:t xml:space="preserve"> (dalej zwane „Informacjami Poufnymi”).</w:t>
      </w:r>
    </w:p>
    <w:p w14:paraId="642A7A51" w14:textId="768AE886" w:rsidR="00E22157" w:rsidRPr="00AD2A2B" w:rsidRDefault="00EC0077" w:rsidP="00AD2A2B">
      <w:pPr>
        <w:numPr>
          <w:ilvl w:val="0"/>
          <w:numId w:val="10"/>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xml:space="preserve">Podmiot Przetwarzający oświadcza, że w związku z zobowiązaniem do zachowania w tajemnicy Informacji Poufnych nie będą one wykorzystywane, ujawniane ani udostępniane bez pisemnej zgody </w:t>
      </w:r>
      <w:r w:rsidRPr="00AD2A2B">
        <w:rPr>
          <w:rFonts w:asciiTheme="minorHAnsi" w:hAnsiTheme="minorHAnsi" w:cstheme="minorHAnsi"/>
          <w:sz w:val="24"/>
          <w:szCs w:val="24"/>
        </w:rPr>
        <w:lastRenderedPageBreak/>
        <w:t xml:space="preserve">Administratora w innym </w:t>
      </w:r>
      <w:r w:rsidR="00AD2A2B" w:rsidRPr="00AD2A2B">
        <w:rPr>
          <w:rFonts w:asciiTheme="minorHAnsi" w:hAnsiTheme="minorHAnsi" w:cstheme="minorHAnsi"/>
          <w:sz w:val="24"/>
          <w:szCs w:val="24"/>
        </w:rPr>
        <w:t>celu niż</w:t>
      </w:r>
      <w:r w:rsidRPr="00AD2A2B">
        <w:rPr>
          <w:rFonts w:asciiTheme="minorHAnsi" w:hAnsiTheme="minorHAnsi" w:cstheme="minorHAnsi"/>
          <w:sz w:val="24"/>
          <w:szCs w:val="24"/>
        </w:rPr>
        <w:t xml:space="preserve"> wykonanie niniejszej Umowy, chyba że konieczność ujawnienia posiadanych informacji wynika z obowiązujących przepisów jak i z niniejszej Umowy.</w:t>
      </w:r>
    </w:p>
    <w:p w14:paraId="3412C81D" w14:textId="7AE0D9A5" w:rsidR="00E22157" w:rsidRPr="00AD2A2B" w:rsidRDefault="00EC0077" w:rsidP="00AD2A2B">
      <w:pPr>
        <w:numPr>
          <w:ilvl w:val="0"/>
          <w:numId w:val="10"/>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Strony zobowiązują się do dołożenia wszelkich starań w celu zapewnienia, aby środki łączności wykorzystywane do odbioru, przekazywania i przechowywania Informacji Poufnych gwarantowały ich zabezpieczenie, w tym w szczególności zabezpieczenie danych osobowych powierzonych do przetwarzania przed dostępem osób trzecich nieupoważnionych do zapoznania się z ich treścią.</w:t>
      </w:r>
    </w:p>
    <w:p w14:paraId="4F93C2FF" w14:textId="77777777" w:rsidR="00E22157" w:rsidRPr="00AD2A2B" w:rsidRDefault="00E22157"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8</w:t>
      </w:r>
    </w:p>
    <w:p w14:paraId="72AC8EE5" w14:textId="77777777" w:rsidR="009E6331" w:rsidRPr="00AD2A2B" w:rsidRDefault="009E6331"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Postanowienia końcowe</w:t>
      </w:r>
    </w:p>
    <w:p w14:paraId="60F2D45C" w14:textId="77777777" w:rsidR="009E6331" w:rsidRPr="00AD2A2B" w:rsidRDefault="009E6331" w:rsidP="00AD2A2B">
      <w:pPr>
        <w:numPr>
          <w:ilvl w:val="0"/>
          <w:numId w:val="5"/>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Wszelkie zmiany niniejszej Umowy powinny być dokonane w formie pisemnej pod rygorem nieważności. </w:t>
      </w:r>
    </w:p>
    <w:p w14:paraId="5EC9C049" w14:textId="77777777" w:rsidR="009E6331" w:rsidRPr="00AD2A2B" w:rsidRDefault="009E6331" w:rsidP="00AD2A2B">
      <w:pPr>
        <w:numPr>
          <w:ilvl w:val="0"/>
          <w:numId w:val="5"/>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W zakresie nieuregulowanym niniejszą Umową zastosowanie mają przepisy </w:t>
      </w:r>
      <w:r w:rsidR="00370C1D" w:rsidRPr="00AD2A2B">
        <w:rPr>
          <w:rFonts w:asciiTheme="minorHAnsi" w:hAnsiTheme="minorHAnsi" w:cstheme="minorHAnsi"/>
          <w:sz w:val="24"/>
          <w:szCs w:val="24"/>
        </w:rPr>
        <w:t>powszechnie obowiązującego prawa</w:t>
      </w:r>
      <w:r w:rsidR="007B327F" w:rsidRPr="00AD2A2B">
        <w:rPr>
          <w:rFonts w:asciiTheme="minorHAnsi" w:hAnsiTheme="minorHAnsi" w:cstheme="minorHAnsi"/>
          <w:sz w:val="24"/>
          <w:szCs w:val="24"/>
        </w:rPr>
        <w:t>,</w:t>
      </w:r>
      <w:r w:rsidR="00370C1D" w:rsidRPr="00AD2A2B">
        <w:rPr>
          <w:rFonts w:asciiTheme="minorHAnsi" w:hAnsiTheme="minorHAnsi" w:cstheme="minorHAnsi"/>
          <w:sz w:val="24"/>
          <w:szCs w:val="24"/>
        </w:rPr>
        <w:t xml:space="preserve"> </w:t>
      </w:r>
      <w:r w:rsidR="00A34DA7" w:rsidRPr="00AD2A2B">
        <w:rPr>
          <w:rFonts w:asciiTheme="minorHAnsi" w:hAnsiTheme="minorHAnsi" w:cstheme="minorHAnsi"/>
          <w:sz w:val="24"/>
          <w:szCs w:val="24"/>
        </w:rPr>
        <w:t>w tym</w:t>
      </w:r>
      <w:r w:rsidR="00370C1D" w:rsidRPr="00AD2A2B">
        <w:rPr>
          <w:rFonts w:asciiTheme="minorHAnsi" w:hAnsiTheme="minorHAnsi" w:cstheme="minorHAnsi"/>
          <w:sz w:val="24"/>
          <w:szCs w:val="24"/>
        </w:rPr>
        <w:t xml:space="preserve"> RODO</w:t>
      </w:r>
      <w:r w:rsidR="00A34DA7" w:rsidRPr="00AD2A2B">
        <w:rPr>
          <w:rFonts w:asciiTheme="minorHAnsi" w:hAnsiTheme="minorHAnsi" w:cstheme="minorHAnsi"/>
          <w:sz w:val="24"/>
          <w:szCs w:val="24"/>
        </w:rPr>
        <w:t>.</w:t>
      </w:r>
    </w:p>
    <w:p w14:paraId="7CE29BD0" w14:textId="27194049" w:rsidR="009E6331" w:rsidRPr="00AD2A2B" w:rsidRDefault="009E6331" w:rsidP="00AD2A2B">
      <w:pPr>
        <w:numPr>
          <w:ilvl w:val="0"/>
          <w:numId w:val="5"/>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C807EF7" w14:textId="77777777" w:rsidR="00DB0A11" w:rsidRPr="00AD2A2B" w:rsidRDefault="00DB0A11" w:rsidP="00AD2A2B">
      <w:pPr>
        <w:numPr>
          <w:ilvl w:val="0"/>
          <w:numId w:val="5"/>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Sądem właściwym dla rozpatrzenia sporów wynikających z niniejszej Umowy będzie sąd właściwy dla Administratora.</w:t>
      </w:r>
    </w:p>
    <w:p w14:paraId="08937BB6" w14:textId="77777777" w:rsidR="009E6331" w:rsidRPr="00AD2A2B" w:rsidRDefault="009E6331" w:rsidP="00AD2A2B">
      <w:pPr>
        <w:numPr>
          <w:ilvl w:val="0"/>
          <w:numId w:val="5"/>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Umowę sporządzono w dwóch jednobrzmiących egzemplarzach, po jednym dla każdej ze Stron.</w:t>
      </w:r>
    </w:p>
    <w:p w14:paraId="1CFDAE84" w14:textId="77777777" w:rsidR="00803D59" w:rsidRPr="00AD2A2B" w:rsidRDefault="00803D59" w:rsidP="00AD2A2B">
      <w:pPr>
        <w:autoSpaceDE w:val="0"/>
        <w:autoSpaceDN w:val="0"/>
        <w:adjustRightInd w:val="0"/>
        <w:spacing w:line="360" w:lineRule="auto"/>
        <w:contextualSpacing/>
        <w:rPr>
          <w:rFonts w:asciiTheme="minorHAnsi" w:hAnsiTheme="minorHAnsi" w:cstheme="minorHAnsi"/>
          <w:sz w:val="24"/>
          <w:szCs w:val="24"/>
        </w:rPr>
      </w:pPr>
    </w:p>
    <w:p w14:paraId="4B1CB6AC" w14:textId="77777777" w:rsidR="00803D59" w:rsidRPr="00AD2A2B" w:rsidRDefault="00803D59" w:rsidP="00AD2A2B">
      <w:pPr>
        <w:autoSpaceDE w:val="0"/>
        <w:autoSpaceDN w:val="0"/>
        <w:adjustRightInd w:val="0"/>
        <w:spacing w:line="360" w:lineRule="auto"/>
        <w:contextualSpacing/>
        <w:rPr>
          <w:rFonts w:asciiTheme="minorHAnsi" w:hAnsiTheme="minorHAnsi" w:cstheme="minorHAnsi"/>
          <w:sz w:val="24"/>
          <w:szCs w:val="24"/>
        </w:rPr>
      </w:pPr>
    </w:p>
    <w:p w14:paraId="02DF4F56" w14:textId="77777777" w:rsidR="007A60F0" w:rsidRPr="00AD2A2B" w:rsidRDefault="007A60F0" w:rsidP="00AD2A2B">
      <w:pPr>
        <w:spacing w:line="360" w:lineRule="auto"/>
        <w:rPr>
          <w:rFonts w:asciiTheme="minorHAnsi" w:hAnsiTheme="minorHAnsi" w:cstheme="minorHAnsi"/>
          <w:sz w:val="24"/>
          <w:szCs w:val="24"/>
        </w:rPr>
      </w:pPr>
    </w:p>
    <w:p w14:paraId="4BF34B4B" w14:textId="0EC3EEB7" w:rsidR="00803D59" w:rsidRPr="00AD2A2B" w:rsidRDefault="00803D59" w:rsidP="00AD2A2B">
      <w:pPr>
        <w:spacing w:line="360" w:lineRule="auto"/>
        <w:ind w:firstLine="567"/>
        <w:rPr>
          <w:rFonts w:asciiTheme="minorHAnsi" w:hAnsiTheme="minorHAnsi" w:cstheme="minorHAnsi"/>
          <w:sz w:val="24"/>
          <w:szCs w:val="24"/>
        </w:rPr>
      </w:pPr>
      <w:r w:rsidRPr="00AD2A2B">
        <w:rPr>
          <w:rFonts w:asciiTheme="minorHAnsi" w:hAnsiTheme="minorHAnsi" w:cstheme="minorHAnsi"/>
          <w:sz w:val="24"/>
          <w:szCs w:val="24"/>
        </w:rPr>
        <w:t>………………………</w:t>
      </w:r>
      <w:r w:rsidR="00D11F88" w:rsidRPr="00AD2A2B">
        <w:rPr>
          <w:rFonts w:asciiTheme="minorHAnsi" w:hAnsiTheme="minorHAnsi" w:cstheme="minorHAnsi"/>
          <w:sz w:val="24"/>
          <w:szCs w:val="24"/>
        </w:rPr>
        <w:t>..</w:t>
      </w:r>
      <w:r w:rsidRPr="00AD2A2B">
        <w:rPr>
          <w:rFonts w:asciiTheme="minorHAnsi" w:hAnsiTheme="minorHAnsi" w:cstheme="minorHAnsi"/>
          <w:sz w:val="24"/>
          <w:szCs w:val="24"/>
        </w:rPr>
        <w:t>………..</w:t>
      </w:r>
      <w:r w:rsidRPr="00AD2A2B">
        <w:rPr>
          <w:rFonts w:asciiTheme="minorHAnsi" w:hAnsiTheme="minorHAnsi" w:cstheme="minorHAnsi"/>
          <w:sz w:val="24"/>
          <w:szCs w:val="24"/>
        </w:rPr>
        <w:tab/>
      </w:r>
      <w:r w:rsidRPr="00AD2A2B">
        <w:rPr>
          <w:rFonts w:asciiTheme="minorHAnsi" w:hAnsiTheme="minorHAnsi" w:cstheme="minorHAnsi"/>
          <w:sz w:val="24"/>
          <w:szCs w:val="24"/>
        </w:rPr>
        <w:tab/>
      </w:r>
      <w:r w:rsidRPr="00AD2A2B">
        <w:rPr>
          <w:rFonts w:asciiTheme="minorHAnsi" w:hAnsiTheme="minorHAnsi" w:cstheme="minorHAnsi"/>
          <w:sz w:val="24"/>
          <w:szCs w:val="24"/>
        </w:rPr>
        <w:tab/>
      </w:r>
      <w:r w:rsidRPr="00AD2A2B">
        <w:rPr>
          <w:rFonts w:asciiTheme="minorHAnsi" w:hAnsiTheme="minorHAnsi" w:cstheme="minorHAnsi"/>
          <w:sz w:val="24"/>
          <w:szCs w:val="24"/>
        </w:rPr>
        <w:tab/>
      </w:r>
      <w:r w:rsidR="00D11F88" w:rsidRPr="00AD2A2B">
        <w:rPr>
          <w:rFonts w:asciiTheme="minorHAnsi" w:hAnsiTheme="minorHAnsi" w:cstheme="minorHAnsi"/>
          <w:sz w:val="24"/>
          <w:szCs w:val="24"/>
        </w:rPr>
        <w:tab/>
      </w:r>
      <w:r w:rsidR="00D11F88" w:rsidRPr="00AD2A2B">
        <w:rPr>
          <w:rFonts w:asciiTheme="minorHAnsi" w:hAnsiTheme="minorHAnsi" w:cstheme="minorHAnsi"/>
          <w:sz w:val="24"/>
          <w:szCs w:val="24"/>
        </w:rPr>
        <w:tab/>
      </w:r>
      <w:r w:rsidR="00AD2A2B">
        <w:rPr>
          <w:rFonts w:asciiTheme="minorHAnsi" w:hAnsiTheme="minorHAnsi" w:cstheme="minorHAnsi"/>
          <w:sz w:val="24"/>
          <w:szCs w:val="24"/>
        </w:rPr>
        <w:tab/>
      </w:r>
      <w:r w:rsidRPr="00AD2A2B">
        <w:rPr>
          <w:rFonts w:asciiTheme="minorHAnsi" w:hAnsiTheme="minorHAnsi" w:cstheme="minorHAnsi"/>
          <w:sz w:val="24"/>
          <w:szCs w:val="24"/>
        </w:rPr>
        <w:t>…………………</w:t>
      </w:r>
      <w:r w:rsidR="00D11F88" w:rsidRPr="00AD2A2B">
        <w:rPr>
          <w:rFonts w:asciiTheme="minorHAnsi" w:hAnsiTheme="minorHAnsi" w:cstheme="minorHAnsi"/>
          <w:sz w:val="24"/>
          <w:szCs w:val="24"/>
        </w:rPr>
        <w:t>.</w:t>
      </w:r>
      <w:r w:rsidRPr="00AD2A2B">
        <w:rPr>
          <w:rFonts w:asciiTheme="minorHAnsi" w:hAnsiTheme="minorHAnsi" w:cstheme="minorHAnsi"/>
          <w:sz w:val="24"/>
          <w:szCs w:val="24"/>
        </w:rPr>
        <w:t>……</w:t>
      </w:r>
      <w:r w:rsidR="00D11F88" w:rsidRPr="00AD2A2B">
        <w:rPr>
          <w:rFonts w:asciiTheme="minorHAnsi" w:hAnsiTheme="minorHAnsi" w:cstheme="minorHAnsi"/>
          <w:sz w:val="24"/>
          <w:szCs w:val="24"/>
        </w:rPr>
        <w:t>…..</w:t>
      </w:r>
      <w:r w:rsidRPr="00AD2A2B">
        <w:rPr>
          <w:rFonts w:asciiTheme="minorHAnsi" w:hAnsiTheme="minorHAnsi" w:cstheme="minorHAnsi"/>
          <w:sz w:val="24"/>
          <w:szCs w:val="24"/>
        </w:rPr>
        <w:t>…..</w:t>
      </w:r>
    </w:p>
    <w:p w14:paraId="4F9C46CD" w14:textId="3C8BF974" w:rsidR="00803D59" w:rsidRPr="00AD2A2B" w:rsidRDefault="00F0499D" w:rsidP="00AD2A2B">
      <w:pPr>
        <w:spacing w:line="360" w:lineRule="auto"/>
        <w:rPr>
          <w:rFonts w:asciiTheme="minorHAnsi" w:hAnsiTheme="minorHAnsi" w:cstheme="minorHAnsi"/>
          <w:b/>
          <w:sz w:val="24"/>
          <w:szCs w:val="24"/>
        </w:rPr>
      </w:pPr>
      <w:r w:rsidRPr="00AD2A2B">
        <w:rPr>
          <w:rFonts w:asciiTheme="minorHAnsi" w:hAnsiTheme="minorHAnsi" w:cstheme="minorHAnsi"/>
          <w:b/>
          <w:sz w:val="24"/>
          <w:szCs w:val="24"/>
        </w:rPr>
        <w:t xml:space="preserve">          </w:t>
      </w:r>
      <w:r w:rsidR="00AD2A2B" w:rsidRPr="00AD2A2B">
        <w:rPr>
          <w:rFonts w:asciiTheme="minorHAnsi" w:hAnsiTheme="minorHAnsi" w:cstheme="minorHAnsi"/>
          <w:b/>
          <w:sz w:val="24"/>
          <w:szCs w:val="24"/>
        </w:rPr>
        <w:t xml:space="preserve">Zleceniodawca </w:t>
      </w:r>
      <w:r w:rsidR="00AD2A2B" w:rsidRPr="00AD2A2B">
        <w:rPr>
          <w:rFonts w:asciiTheme="minorHAnsi" w:hAnsiTheme="minorHAnsi" w:cstheme="minorHAnsi"/>
          <w:b/>
          <w:sz w:val="24"/>
          <w:szCs w:val="24"/>
        </w:rPr>
        <w:tab/>
      </w:r>
      <w:r w:rsidR="00803D59" w:rsidRPr="00AD2A2B">
        <w:rPr>
          <w:rFonts w:asciiTheme="minorHAnsi" w:hAnsiTheme="minorHAnsi" w:cstheme="minorHAnsi"/>
          <w:b/>
          <w:sz w:val="24"/>
          <w:szCs w:val="24"/>
        </w:rPr>
        <w:tab/>
      </w:r>
      <w:r w:rsidR="00803D59" w:rsidRPr="00AD2A2B">
        <w:rPr>
          <w:rFonts w:asciiTheme="minorHAnsi" w:hAnsiTheme="minorHAnsi" w:cstheme="minorHAnsi"/>
          <w:b/>
          <w:sz w:val="24"/>
          <w:szCs w:val="24"/>
        </w:rPr>
        <w:tab/>
      </w:r>
      <w:r w:rsidR="00803D59" w:rsidRPr="00AD2A2B">
        <w:rPr>
          <w:rFonts w:asciiTheme="minorHAnsi" w:hAnsiTheme="minorHAnsi" w:cstheme="minorHAnsi"/>
          <w:b/>
          <w:sz w:val="24"/>
          <w:szCs w:val="24"/>
        </w:rPr>
        <w:tab/>
      </w:r>
      <w:r w:rsidR="00803D59" w:rsidRPr="00AD2A2B">
        <w:rPr>
          <w:rFonts w:asciiTheme="minorHAnsi" w:hAnsiTheme="minorHAnsi" w:cstheme="minorHAnsi"/>
          <w:b/>
          <w:sz w:val="24"/>
          <w:szCs w:val="24"/>
        </w:rPr>
        <w:tab/>
      </w:r>
      <w:r w:rsidR="00803D59" w:rsidRPr="00AD2A2B">
        <w:rPr>
          <w:rFonts w:asciiTheme="minorHAnsi" w:hAnsiTheme="minorHAnsi" w:cstheme="minorHAnsi"/>
          <w:b/>
          <w:sz w:val="24"/>
          <w:szCs w:val="24"/>
        </w:rPr>
        <w:tab/>
      </w:r>
      <w:r w:rsidR="00D11F88" w:rsidRPr="00AD2A2B">
        <w:rPr>
          <w:rFonts w:asciiTheme="minorHAnsi" w:hAnsiTheme="minorHAnsi" w:cstheme="minorHAnsi"/>
          <w:b/>
          <w:sz w:val="24"/>
          <w:szCs w:val="24"/>
        </w:rPr>
        <w:tab/>
      </w:r>
      <w:r w:rsidR="00D11F88" w:rsidRPr="00AD2A2B">
        <w:rPr>
          <w:rFonts w:asciiTheme="minorHAnsi" w:hAnsiTheme="minorHAnsi" w:cstheme="minorHAnsi"/>
          <w:b/>
          <w:sz w:val="24"/>
          <w:szCs w:val="24"/>
        </w:rPr>
        <w:tab/>
      </w:r>
      <w:r w:rsidR="00803D59" w:rsidRPr="00AD2A2B">
        <w:rPr>
          <w:rFonts w:asciiTheme="minorHAnsi" w:hAnsiTheme="minorHAnsi" w:cstheme="minorHAnsi"/>
          <w:b/>
          <w:sz w:val="24"/>
          <w:szCs w:val="24"/>
        </w:rPr>
        <w:t>Zleceniobiorca</w:t>
      </w:r>
    </w:p>
    <w:p w14:paraId="39550D0D" w14:textId="77777777" w:rsidR="00803D59" w:rsidRPr="00AD2A2B" w:rsidRDefault="00803D59" w:rsidP="00AD2A2B">
      <w:pPr>
        <w:spacing w:line="360" w:lineRule="auto"/>
        <w:rPr>
          <w:rFonts w:asciiTheme="minorHAnsi" w:hAnsiTheme="minorHAnsi" w:cstheme="minorHAnsi"/>
          <w:sz w:val="24"/>
          <w:szCs w:val="24"/>
        </w:rPr>
      </w:pPr>
    </w:p>
    <w:sectPr w:rsidR="00803D59" w:rsidRPr="00AD2A2B" w:rsidSect="00A90DE5">
      <w:headerReference w:type="even" r:id="rId7"/>
      <w:pgSz w:w="11906" w:h="17008"/>
      <w:pgMar w:top="1418" w:right="851" w:bottom="1418" w:left="851" w:header="851" w:footer="397" w:gutter="0"/>
      <w:cols w:space="708"/>
      <w:docGrid w:linePitch="31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FD5C" w14:textId="77777777" w:rsidR="006A5F02" w:rsidRDefault="006A5F02">
      <w:r>
        <w:separator/>
      </w:r>
    </w:p>
  </w:endnote>
  <w:endnote w:type="continuationSeparator" w:id="0">
    <w:p w14:paraId="6CFC863C" w14:textId="77777777" w:rsidR="006A5F02" w:rsidRDefault="006A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imesNewRomanPSMT">
    <w:altName w:val="Times New Roman"/>
    <w:charset w:val="00"/>
    <w:family w:val="auto"/>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39F1" w14:textId="77777777" w:rsidR="006A5F02" w:rsidRDefault="006A5F02">
      <w:r>
        <w:separator/>
      </w:r>
    </w:p>
  </w:footnote>
  <w:footnote w:type="continuationSeparator" w:id="0">
    <w:p w14:paraId="3D99A529" w14:textId="77777777" w:rsidR="006A5F02" w:rsidRDefault="006A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0E51" w14:textId="77777777" w:rsidR="00E478D7" w:rsidRDefault="00E478D7" w:rsidP="00BA45B3">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F830C9" w14:textId="77777777" w:rsidR="00E478D7" w:rsidRDefault="00E478D7" w:rsidP="003C313F">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3"/>
        </w:tabs>
        <w:ind w:left="363" w:hanging="363"/>
      </w:pPr>
      <w:rPr>
        <w:rFonts w:eastAsia="Times New Roman"/>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b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b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b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F"/>
    <w:multiLevelType w:val="multilevel"/>
    <w:tmpl w:val="2D349288"/>
    <w:name w:val="WW8Num15"/>
    <w:lvl w:ilvl="0">
      <w:start w:val="1"/>
      <w:numFmt w:val="lowerLetter"/>
      <w:lvlText w:val="%1."/>
      <w:lvlJc w:val="left"/>
      <w:pPr>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1"/>
    <w:multiLevelType w:val="multilevel"/>
    <w:tmpl w:val="00000011"/>
    <w:name w:val="WW8Num17"/>
    <w:lvl w:ilvl="0">
      <w:start w:val="6"/>
      <w:numFmt w:val="decimal"/>
      <w:lvlText w:val=" %1."/>
      <w:lvlJc w:val="left"/>
      <w:pPr>
        <w:tabs>
          <w:tab w:val="num" w:pos="567"/>
        </w:tabs>
        <w:ind w:left="567" w:hanging="567"/>
      </w:pPr>
    </w:lvl>
    <w:lvl w:ilvl="1">
      <w:start w:val="1"/>
      <w:numFmt w:val="decimal"/>
      <w:lvlText w:val=" %1.%2."/>
      <w:lvlJc w:val="left"/>
      <w:pPr>
        <w:tabs>
          <w:tab w:val="num" w:pos="567"/>
        </w:tabs>
        <w:ind w:left="567" w:hanging="567"/>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b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b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b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6"/>
    <w:multiLevelType w:val="multilevel"/>
    <w:tmpl w:val="00000016"/>
    <w:name w:val="WW8Num22"/>
    <w:lvl w:ilvl="0">
      <w:start w:val="1"/>
      <w:numFmt w:val="decimal"/>
      <w:lvlText w:val="%1)"/>
      <w:lvlJc w:val="left"/>
      <w:rPr>
        <w:rFonts w:ascii="Times New Roman" w:eastAsia="TimesNewRomanPSMT"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B"/>
    <w:multiLevelType w:val="multilevel"/>
    <w:tmpl w:val="0000001B"/>
    <w:name w:val="WW8Num27"/>
    <w:lvl w:ilvl="0">
      <w:start w:val="1"/>
      <w:numFmt w:val="lowerLetter"/>
      <w:lvlText w:val="%1)"/>
      <w:lvlJc w:val="left"/>
      <w:rPr>
        <w:rFonts w:eastAsia="Arial" w:cs="Tahoma"/>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C"/>
    <w:multiLevelType w:val="multilevel"/>
    <w:tmpl w:val="0000001C"/>
    <w:name w:val="WW8Num28"/>
    <w:lvl w:ilvl="0">
      <w:start w:val="1"/>
      <w:numFmt w:val="lowerLetter"/>
      <w:lvlText w:val="%1)"/>
      <w:lvlJc w:val="left"/>
      <w:rPr>
        <w:rFonts w:eastAsia="Arial" w:cs="Tahoma"/>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D"/>
    <w:multiLevelType w:val="multilevel"/>
    <w:tmpl w:val="0000001D"/>
    <w:name w:val="WW8Num29"/>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E"/>
    <w:multiLevelType w:val="multilevel"/>
    <w:tmpl w:val="0000001E"/>
    <w:name w:val="WW8Num30"/>
    <w:lvl w:ilvl="0">
      <w:start w:val="1"/>
      <w:numFmt w:val="lowerLetter"/>
      <w:lvlText w:val="%1)"/>
      <w:lvlJc w:val="left"/>
      <w:rPr>
        <w:rFonts w:ascii="Times New Roman" w:eastAsia="Arial" w:hAnsi="Times New Roman" w:cs="Tahoma"/>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F"/>
    <w:multiLevelType w:val="multilevel"/>
    <w:tmpl w:val="0000001F"/>
    <w:name w:val="WW8Num31"/>
    <w:lvl w:ilvl="0">
      <w:start w:val="1"/>
      <w:numFmt w:val="decimal"/>
      <w:lvlText w:val="%1)"/>
      <w:lvlJc w:val="left"/>
      <w:rPr>
        <w:rFonts w:ascii="Times New Roman" w:eastAsia="TimesNewRomanPSMT"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0"/>
    <w:multiLevelType w:val="multilevel"/>
    <w:tmpl w:val="00000020"/>
    <w:name w:val="WW8Num32"/>
    <w:lvl w:ilvl="0">
      <w:start w:val="1"/>
      <w:numFmt w:val="lowerLetter"/>
      <w:lvlText w:val="%1)"/>
      <w:lvlJc w:val="left"/>
      <w:rPr>
        <w:rFonts w:ascii="Times New Roman" w:eastAsia="Helvetica"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1"/>
    <w:multiLevelType w:val="multilevel"/>
    <w:tmpl w:val="00000021"/>
    <w:name w:val="WW8Num33"/>
    <w:lvl w:ilvl="0">
      <w:start w:val="1"/>
      <w:numFmt w:val="lowerLetter"/>
      <w:lvlText w:val="%1)"/>
      <w:lvlJc w:val="left"/>
      <w:pPr>
        <w:tabs>
          <w:tab w:val="num" w:pos="720"/>
        </w:tabs>
        <w:ind w:left="720" w:hanging="360"/>
      </w:pPr>
      <w:rPr>
        <w:rFonts w:ascii="Times New Roman" w:hAnsi="Times New Roman" w:cs="Times New Roman"/>
        <w:kern w:val="1"/>
        <w:sz w:val="24"/>
        <w:szCs w:val="24"/>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2"/>
    <w:multiLevelType w:val="multilevel"/>
    <w:tmpl w:val="00000022"/>
    <w:name w:val="WW8Num34"/>
    <w:lvl w:ilvl="0">
      <w:start w:val="1"/>
      <w:numFmt w:val="decimal"/>
      <w:lvlText w:val="%1)"/>
      <w:lvlJc w:val="left"/>
      <w:rPr>
        <w:rFonts w:ascii="Times Roman" w:eastAsia="Arial" w:hAnsi="Times Roman" w:cs="Tahoma"/>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5"/>
    <w:multiLevelType w:val="multilevel"/>
    <w:tmpl w:val="00000025"/>
    <w:name w:val="WW8Num37"/>
    <w:lvl w:ilvl="0">
      <w:start w:val="1"/>
      <w:numFmt w:val="decimal"/>
      <w:lvlText w:val="%1)"/>
      <w:lvlJc w:val="left"/>
      <w:rPr>
        <w:rFonts w:ascii="Times New Roman" w:eastAsia="TimesNewRomanPSMT"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8"/>
    <w:multiLevelType w:val="multilevel"/>
    <w:tmpl w:val="00000028"/>
    <w:name w:val="WW8Num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B"/>
    <w:multiLevelType w:val="multilevel"/>
    <w:tmpl w:val="0000002B"/>
    <w:name w:val="WW8Num43"/>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0000002C"/>
    <w:multiLevelType w:val="multilevel"/>
    <w:tmpl w:val="0000002C"/>
    <w:name w:val="WW8Num44"/>
    <w:lvl w:ilvl="0">
      <w:start w:val="1"/>
      <w:numFmt w:val="lowerLetter"/>
      <w:lvlText w:val="%1)"/>
      <w:lvlJc w:val="left"/>
      <w:rPr>
        <w:rFonts w:ascii="Times New Roman" w:eastAsia="TimesNewRomanPSMT"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15:restartNumberingAfterBreak="0">
    <w:nsid w:val="0000002D"/>
    <w:multiLevelType w:val="multilevel"/>
    <w:tmpl w:val="0000002D"/>
    <w:name w:val="WW8Num45"/>
    <w:lvl w:ilvl="0">
      <w:start w:val="1"/>
      <w:numFmt w:val="lowerLetter"/>
      <w:lvlText w:val="%1)"/>
      <w:lvlJc w:val="left"/>
      <w:rPr>
        <w:rFonts w:ascii="Times New Roman" w:eastAsia="Arial" w:hAnsi="Times New Roman" w:cs="Tahoma"/>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15:restartNumberingAfterBreak="0">
    <w:nsid w:val="0000002E"/>
    <w:multiLevelType w:val="multilevel"/>
    <w:tmpl w:val="0000002E"/>
    <w:name w:val="WW8Num46"/>
    <w:lvl w:ilvl="0">
      <w:start w:val="1"/>
      <w:numFmt w:val="lowerLetter"/>
      <w:lvlText w:val="%1)"/>
      <w:lvlJc w:val="left"/>
      <w:pPr>
        <w:tabs>
          <w:tab w:val="num" w:pos="720"/>
        </w:tabs>
        <w:ind w:left="720" w:hanging="360"/>
      </w:pPr>
      <w:rPr>
        <w:rFonts w:eastAsia="Arial" w:cs="Tahoma"/>
        <w:kern w:val="1"/>
        <w:sz w:val="24"/>
        <w:szCs w:val="24"/>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0000002F"/>
    <w:multiLevelType w:val="multilevel"/>
    <w:tmpl w:val="0000002F"/>
    <w:name w:val="WW8Num47"/>
    <w:lvl w:ilvl="0">
      <w:start w:val="1"/>
      <w:numFmt w:val="lowerLetter"/>
      <w:lvlText w:val="%1)"/>
      <w:lvlJc w:val="left"/>
      <w:rPr>
        <w:rFonts w:ascii="Times New Roman" w:eastAsia="TimesNewRomanPSMT" w:hAnsi="Times New Roman" w:cs="Times New Roman"/>
        <w:b w:val="0"/>
        <w:bCs w:val="0"/>
        <w:i w:val="0"/>
        <w:iCs w:val="0"/>
        <w:color w:val="000000"/>
        <w:spacing w:val="0"/>
        <w:sz w:val="24"/>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00000030"/>
    <w:multiLevelType w:val="multilevel"/>
    <w:tmpl w:val="00000030"/>
    <w:name w:val="WW8Num48"/>
    <w:lvl w:ilvl="0">
      <w:start w:val="1"/>
      <w:numFmt w:val="lowerLetter"/>
      <w:lvlText w:val="%1)"/>
      <w:lvlJc w:val="left"/>
      <w:rPr>
        <w:rFonts w:ascii="Times New Roman" w:eastAsia="TimesNewRomanPSMT" w:hAnsi="Times New Roman" w:cs="Times New Roman"/>
        <w:b w:val="0"/>
        <w:bCs w:val="0"/>
        <w:i w:val="0"/>
        <w:iCs w:val="0"/>
        <w:color w:val="000000"/>
        <w:spacing w:val="0"/>
        <w:sz w:val="24"/>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7" w15:restartNumberingAfterBreak="0">
    <w:nsid w:val="00000031"/>
    <w:multiLevelType w:val="multilevel"/>
    <w:tmpl w:val="00000031"/>
    <w:name w:val="WW8Num4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8" w15:restartNumberingAfterBreak="0">
    <w:nsid w:val="00000032"/>
    <w:multiLevelType w:val="multilevel"/>
    <w:tmpl w:val="00000032"/>
    <w:name w:val="WW8Num50"/>
    <w:lvl w:ilvl="0">
      <w:start w:val="1"/>
      <w:numFmt w:val="lowerLetter"/>
      <w:lvlText w:val="%1)"/>
      <w:lvlJc w:val="left"/>
      <w:rPr>
        <w:rFonts w:ascii="Times New Roman" w:eastAsia="TimesNewRomanPSMT"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9" w15:restartNumberingAfterBreak="0">
    <w:nsid w:val="00000033"/>
    <w:multiLevelType w:val="multilevel"/>
    <w:tmpl w:val="00000033"/>
    <w:name w:val="WW8Num51"/>
    <w:lvl w:ilvl="0">
      <w:start w:val="1"/>
      <w:numFmt w:val="decimal"/>
      <w:lvlText w:val="%1)"/>
      <w:lvlJc w:val="left"/>
      <w:rPr>
        <w:rFonts w:ascii="Times New Roman" w:eastAsia="Arial"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363"/>
        </w:tabs>
        <w:ind w:left="363" w:hanging="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35"/>
    <w:multiLevelType w:val="multilevel"/>
    <w:tmpl w:val="00000035"/>
    <w:name w:val="WW8Num5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00000036"/>
    <w:multiLevelType w:val="multilevel"/>
    <w:tmpl w:val="00000036"/>
    <w:name w:val="WW8Num5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3" w15:restartNumberingAfterBreak="0">
    <w:nsid w:val="0CF83C21"/>
    <w:multiLevelType w:val="hybridMultilevel"/>
    <w:tmpl w:val="EA58B2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E560FEC"/>
    <w:multiLevelType w:val="multilevel"/>
    <w:tmpl w:val="53240F3E"/>
    <w:lvl w:ilvl="0">
      <w:start w:val="1"/>
      <w:numFmt w:val="upperRoman"/>
      <w:pStyle w:val="Nagwek1"/>
      <w:lvlText w:val="%1."/>
      <w:lvlJc w:val="left"/>
      <w:pPr>
        <w:tabs>
          <w:tab w:val="num" w:pos="1077"/>
        </w:tabs>
        <w:ind w:left="1077" w:hanging="1077"/>
      </w:pPr>
      <w:rPr>
        <w:rFonts w:hint="default"/>
      </w:rPr>
    </w:lvl>
    <w:lvl w:ilvl="1">
      <w:start w:val="1"/>
      <w:numFmt w:val="upperLetter"/>
      <w:pStyle w:val="Nagwek2"/>
      <w:lvlText w:val="%2."/>
      <w:lvlJc w:val="left"/>
      <w:pPr>
        <w:ind w:left="720" w:firstLine="0"/>
      </w:pPr>
      <w:rPr>
        <w:rFonts w:hint="default"/>
      </w:rPr>
    </w:lvl>
    <w:lvl w:ilvl="2">
      <w:start w:val="1"/>
      <w:numFmt w:val="decimal"/>
      <w:pStyle w:val="Nagwek3"/>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45" w15:restartNumberingAfterBreak="0">
    <w:nsid w:val="218D595F"/>
    <w:multiLevelType w:val="hybridMultilevel"/>
    <w:tmpl w:val="825C7160"/>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704665"/>
    <w:multiLevelType w:val="hybridMultilevel"/>
    <w:tmpl w:val="D3141B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BEB602C"/>
    <w:multiLevelType w:val="hybridMultilevel"/>
    <w:tmpl w:val="7BAA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A12DFE"/>
    <w:multiLevelType w:val="hybridMultilevel"/>
    <w:tmpl w:val="8A509520"/>
    <w:lvl w:ilvl="0" w:tplc="705AC6DC">
      <w:start w:val="1"/>
      <w:numFmt w:val="decimal"/>
      <w:lvlText w:val="%1."/>
      <w:lvlJc w:val="left"/>
      <w:pPr>
        <w:ind w:left="312" w:hanging="360"/>
      </w:pPr>
      <w:rPr>
        <w:rFonts w:hint="default"/>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49" w15:restartNumberingAfterBreak="0">
    <w:nsid w:val="3D935E6A"/>
    <w:multiLevelType w:val="hybridMultilevel"/>
    <w:tmpl w:val="8D3CA09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C6B30"/>
    <w:multiLevelType w:val="hybridMultilevel"/>
    <w:tmpl w:val="A1F84416"/>
    <w:lvl w:ilvl="0" w:tplc="4E64DD84">
      <w:start w:val="1"/>
      <w:numFmt w:val="decimal"/>
      <w:lvlText w:val="%1."/>
      <w:lvlJc w:val="left"/>
      <w:pPr>
        <w:ind w:left="360" w:hanging="360"/>
      </w:pPr>
      <w:rPr>
        <w:rFonts w:hint="default"/>
        <w:color w:val="000000"/>
      </w:rPr>
    </w:lvl>
    <w:lvl w:ilvl="1" w:tplc="738E7DF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4535A73"/>
    <w:multiLevelType w:val="hybridMultilevel"/>
    <w:tmpl w:val="7BAA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092877"/>
    <w:multiLevelType w:val="multilevel"/>
    <w:tmpl w:val="0000000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53546EA"/>
    <w:multiLevelType w:val="hybridMultilevel"/>
    <w:tmpl w:val="7BAA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FB66EA"/>
    <w:multiLevelType w:val="multilevel"/>
    <w:tmpl w:val="00000004"/>
    <w:name w:val="WW8Num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ADD6D15"/>
    <w:multiLevelType w:val="multilevel"/>
    <w:tmpl w:val="00000004"/>
    <w:name w:val="WW8Num4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2383692">
    <w:abstractNumId w:val="44"/>
  </w:num>
  <w:num w:numId="2" w16cid:durableId="1066760512">
    <w:abstractNumId w:val="47"/>
  </w:num>
  <w:num w:numId="3" w16cid:durableId="1661882939">
    <w:abstractNumId w:val="51"/>
  </w:num>
  <w:num w:numId="4" w16cid:durableId="1934434602">
    <w:abstractNumId w:val="45"/>
  </w:num>
  <w:num w:numId="5" w16cid:durableId="133061393">
    <w:abstractNumId w:val="53"/>
  </w:num>
  <w:num w:numId="6" w16cid:durableId="1670323975">
    <w:abstractNumId w:val="49"/>
  </w:num>
  <w:num w:numId="7" w16cid:durableId="310912883">
    <w:abstractNumId w:val="48"/>
  </w:num>
  <w:num w:numId="8" w16cid:durableId="868761714">
    <w:abstractNumId w:val="46"/>
  </w:num>
  <w:num w:numId="9" w16cid:durableId="631861956">
    <w:abstractNumId w:val="50"/>
  </w:num>
  <w:num w:numId="10" w16cid:durableId="428619540">
    <w:abstractNumId w:val="43"/>
  </w:num>
  <w:num w:numId="11" w16cid:durableId="1201630853">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defaultTabStop w:val="709"/>
  <w:hyphenationZone w:val="425"/>
  <w:defaultTableStyle w:val="Normalny"/>
  <w:drawingGridHorizontalSpacing w:val="90"/>
  <w:drawingGridVerticalSpacing w:val="156"/>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A4"/>
    <w:rsid w:val="00000E2D"/>
    <w:rsid w:val="00003800"/>
    <w:rsid w:val="00007477"/>
    <w:rsid w:val="00016B4A"/>
    <w:rsid w:val="0002102C"/>
    <w:rsid w:val="0003218C"/>
    <w:rsid w:val="00033EBA"/>
    <w:rsid w:val="0003717B"/>
    <w:rsid w:val="000403B3"/>
    <w:rsid w:val="00040B4E"/>
    <w:rsid w:val="00041E12"/>
    <w:rsid w:val="00044D81"/>
    <w:rsid w:val="00050C6E"/>
    <w:rsid w:val="000575A2"/>
    <w:rsid w:val="0007672E"/>
    <w:rsid w:val="000827A2"/>
    <w:rsid w:val="00086DA5"/>
    <w:rsid w:val="000A643B"/>
    <w:rsid w:val="00103081"/>
    <w:rsid w:val="0010794E"/>
    <w:rsid w:val="00126938"/>
    <w:rsid w:val="00144B3B"/>
    <w:rsid w:val="00152E29"/>
    <w:rsid w:val="00154AC0"/>
    <w:rsid w:val="00162C69"/>
    <w:rsid w:val="0016427E"/>
    <w:rsid w:val="00166D9C"/>
    <w:rsid w:val="0018027E"/>
    <w:rsid w:val="0018751B"/>
    <w:rsid w:val="00192D3E"/>
    <w:rsid w:val="00194B6F"/>
    <w:rsid w:val="001B2478"/>
    <w:rsid w:val="001C1625"/>
    <w:rsid w:val="001C364F"/>
    <w:rsid w:val="001C424E"/>
    <w:rsid w:val="001D6B43"/>
    <w:rsid w:val="00202B53"/>
    <w:rsid w:val="0021177F"/>
    <w:rsid w:val="00226295"/>
    <w:rsid w:val="0023234E"/>
    <w:rsid w:val="0025221D"/>
    <w:rsid w:val="00260ED2"/>
    <w:rsid w:val="00266F23"/>
    <w:rsid w:val="0027232B"/>
    <w:rsid w:val="00283D40"/>
    <w:rsid w:val="0029600A"/>
    <w:rsid w:val="0029780D"/>
    <w:rsid w:val="002A541C"/>
    <w:rsid w:val="002B232D"/>
    <w:rsid w:val="002C09B1"/>
    <w:rsid w:val="002C2AA6"/>
    <w:rsid w:val="002C770D"/>
    <w:rsid w:val="002D47E3"/>
    <w:rsid w:val="002E0D8E"/>
    <w:rsid w:val="002E436D"/>
    <w:rsid w:val="002F1CFB"/>
    <w:rsid w:val="0030109E"/>
    <w:rsid w:val="00324BD3"/>
    <w:rsid w:val="00331689"/>
    <w:rsid w:val="00341F9F"/>
    <w:rsid w:val="003454BB"/>
    <w:rsid w:val="00350D0E"/>
    <w:rsid w:val="003531EB"/>
    <w:rsid w:val="00361E3D"/>
    <w:rsid w:val="00364584"/>
    <w:rsid w:val="00370C1D"/>
    <w:rsid w:val="003752A2"/>
    <w:rsid w:val="0038778B"/>
    <w:rsid w:val="00395B48"/>
    <w:rsid w:val="003977AA"/>
    <w:rsid w:val="003B5BEF"/>
    <w:rsid w:val="003B5D58"/>
    <w:rsid w:val="003C2536"/>
    <w:rsid w:val="003C313F"/>
    <w:rsid w:val="003F6393"/>
    <w:rsid w:val="003F685C"/>
    <w:rsid w:val="00405AFB"/>
    <w:rsid w:val="004159A9"/>
    <w:rsid w:val="004321B3"/>
    <w:rsid w:val="00436926"/>
    <w:rsid w:val="00443C89"/>
    <w:rsid w:val="00451820"/>
    <w:rsid w:val="004539FE"/>
    <w:rsid w:val="00453C0D"/>
    <w:rsid w:val="004563B7"/>
    <w:rsid w:val="00460C2F"/>
    <w:rsid w:val="00463D57"/>
    <w:rsid w:val="0047221D"/>
    <w:rsid w:val="00473E73"/>
    <w:rsid w:val="0048235F"/>
    <w:rsid w:val="004833E8"/>
    <w:rsid w:val="00484EF2"/>
    <w:rsid w:val="004929F2"/>
    <w:rsid w:val="004934BC"/>
    <w:rsid w:val="004A38DD"/>
    <w:rsid w:val="004A3916"/>
    <w:rsid w:val="004A3C8B"/>
    <w:rsid w:val="004A5D1C"/>
    <w:rsid w:val="004B1630"/>
    <w:rsid w:val="004C784E"/>
    <w:rsid w:val="004D21D9"/>
    <w:rsid w:val="004E19E2"/>
    <w:rsid w:val="004F2DC9"/>
    <w:rsid w:val="00514442"/>
    <w:rsid w:val="0051621D"/>
    <w:rsid w:val="00525233"/>
    <w:rsid w:val="0052787B"/>
    <w:rsid w:val="00537AFB"/>
    <w:rsid w:val="00565E12"/>
    <w:rsid w:val="00575446"/>
    <w:rsid w:val="0058185F"/>
    <w:rsid w:val="005A56D3"/>
    <w:rsid w:val="005A725A"/>
    <w:rsid w:val="005C0A36"/>
    <w:rsid w:val="005D3281"/>
    <w:rsid w:val="005D4462"/>
    <w:rsid w:val="005D5B98"/>
    <w:rsid w:val="005D7EE4"/>
    <w:rsid w:val="005E0720"/>
    <w:rsid w:val="005F055B"/>
    <w:rsid w:val="005F5C41"/>
    <w:rsid w:val="006015AB"/>
    <w:rsid w:val="00611EA1"/>
    <w:rsid w:val="006274DB"/>
    <w:rsid w:val="00652B78"/>
    <w:rsid w:val="00656058"/>
    <w:rsid w:val="00661BDA"/>
    <w:rsid w:val="00667D6C"/>
    <w:rsid w:val="00680415"/>
    <w:rsid w:val="006A5F02"/>
    <w:rsid w:val="006D66C2"/>
    <w:rsid w:val="0070148A"/>
    <w:rsid w:val="00702003"/>
    <w:rsid w:val="0073045C"/>
    <w:rsid w:val="00735988"/>
    <w:rsid w:val="00737D76"/>
    <w:rsid w:val="007420C6"/>
    <w:rsid w:val="007435E8"/>
    <w:rsid w:val="007579E9"/>
    <w:rsid w:val="00770C6E"/>
    <w:rsid w:val="007A2643"/>
    <w:rsid w:val="007A3906"/>
    <w:rsid w:val="007A60F0"/>
    <w:rsid w:val="007B327F"/>
    <w:rsid w:val="007B6411"/>
    <w:rsid w:val="007C0A7B"/>
    <w:rsid w:val="007C12A1"/>
    <w:rsid w:val="007C35D9"/>
    <w:rsid w:val="007C6541"/>
    <w:rsid w:val="00803D59"/>
    <w:rsid w:val="008165E2"/>
    <w:rsid w:val="00832CAB"/>
    <w:rsid w:val="008469D5"/>
    <w:rsid w:val="008506F3"/>
    <w:rsid w:val="00853399"/>
    <w:rsid w:val="008668FD"/>
    <w:rsid w:val="00873DF7"/>
    <w:rsid w:val="0088338A"/>
    <w:rsid w:val="008838A4"/>
    <w:rsid w:val="00892695"/>
    <w:rsid w:val="008949E4"/>
    <w:rsid w:val="00894A34"/>
    <w:rsid w:val="0089526F"/>
    <w:rsid w:val="008B4832"/>
    <w:rsid w:val="008C176C"/>
    <w:rsid w:val="008C18C7"/>
    <w:rsid w:val="008C391B"/>
    <w:rsid w:val="008C660B"/>
    <w:rsid w:val="008E5737"/>
    <w:rsid w:val="008F1FF8"/>
    <w:rsid w:val="008F6860"/>
    <w:rsid w:val="008F6AC1"/>
    <w:rsid w:val="008F7883"/>
    <w:rsid w:val="009002EE"/>
    <w:rsid w:val="009040D7"/>
    <w:rsid w:val="00905A25"/>
    <w:rsid w:val="0091073E"/>
    <w:rsid w:val="0091171A"/>
    <w:rsid w:val="00913A22"/>
    <w:rsid w:val="009230B5"/>
    <w:rsid w:val="00924CC0"/>
    <w:rsid w:val="009349EA"/>
    <w:rsid w:val="00937CCE"/>
    <w:rsid w:val="00942BCE"/>
    <w:rsid w:val="00946349"/>
    <w:rsid w:val="00957CAC"/>
    <w:rsid w:val="00970AE9"/>
    <w:rsid w:val="009755C3"/>
    <w:rsid w:val="00977BD7"/>
    <w:rsid w:val="0099221A"/>
    <w:rsid w:val="00992B19"/>
    <w:rsid w:val="009930F4"/>
    <w:rsid w:val="00997871"/>
    <w:rsid w:val="009D3F9D"/>
    <w:rsid w:val="009E6331"/>
    <w:rsid w:val="009F1D75"/>
    <w:rsid w:val="00A15A40"/>
    <w:rsid w:val="00A16EEC"/>
    <w:rsid w:val="00A34257"/>
    <w:rsid w:val="00A34DA7"/>
    <w:rsid w:val="00A44243"/>
    <w:rsid w:val="00A52FE9"/>
    <w:rsid w:val="00A65410"/>
    <w:rsid w:val="00A65893"/>
    <w:rsid w:val="00A67847"/>
    <w:rsid w:val="00A711EF"/>
    <w:rsid w:val="00A72B51"/>
    <w:rsid w:val="00A77FBC"/>
    <w:rsid w:val="00A90DE5"/>
    <w:rsid w:val="00AA30D9"/>
    <w:rsid w:val="00AA3C65"/>
    <w:rsid w:val="00AA50D9"/>
    <w:rsid w:val="00AB0AC1"/>
    <w:rsid w:val="00AD2A2B"/>
    <w:rsid w:val="00AD3D05"/>
    <w:rsid w:val="00AD564F"/>
    <w:rsid w:val="00AF0D92"/>
    <w:rsid w:val="00B0093C"/>
    <w:rsid w:val="00B01F71"/>
    <w:rsid w:val="00B0699B"/>
    <w:rsid w:val="00B07643"/>
    <w:rsid w:val="00B1183A"/>
    <w:rsid w:val="00B23A1F"/>
    <w:rsid w:val="00B26124"/>
    <w:rsid w:val="00B27E42"/>
    <w:rsid w:val="00B32431"/>
    <w:rsid w:val="00B34434"/>
    <w:rsid w:val="00B34E87"/>
    <w:rsid w:val="00B35AA2"/>
    <w:rsid w:val="00B4560C"/>
    <w:rsid w:val="00B862F3"/>
    <w:rsid w:val="00B905D9"/>
    <w:rsid w:val="00B973AA"/>
    <w:rsid w:val="00BA17C1"/>
    <w:rsid w:val="00BA45B3"/>
    <w:rsid w:val="00BB1C22"/>
    <w:rsid w:val="00BB6167"/>
    <w:rsid w:val="00BD40DE"/>
    <w:rsid w:val="00BD46A7"/>
    <w:rsid w:val="00BD7346"/>
    <w:rsid w:val="00C07455"/>
    <w:rsid w:val="00C23456"/>
    <w:rsid w:val="00C31F3C"/>
    <w:rsid w:val="00C32597"/>
    <w:rsid w:val="00C43E09"/>
    <w:rsid w:val="00C66B18"/>
    <w:rsid w:val="00C9172D"/>
    <w:rsid w:val="00C93F62"/>
    <w:rsid w:val="00C9547B"/>
    <w:rsid w:val="00C9706A"/>
    <w:rsid w:val="00CA6FD1"/>
    <w:rsid w:val="00CB0B75"/>
    <w:rsid w:val="00CD3DA5"/>
    <w:rsid w:val="00CD5D7E"/>
    <w:rsid w:val="00CE7C90"/>
    <w:rsid w:val="00CF1C4A"/>
    <w:rsid w:val="00CF3D75"/>
    <w:rsid w:val="00D07D3B"/>
    <w:rsid w:val="00D11F88"/>
    <w:rsid w:val="00D16BAF"/>
    <w:rsid w:val="00D22F0B"/>
    <w:rsid w:val="00D232DF"/>
    <w:rsid w:val="00D44E72"/>
    <w:rsid w:val="00D761A4"/>
    <w:rsid w:val="00D800FE"/>
    <w:rsid w:val="00D94DCD"/>
    <w:rsid w:val="00D97816"/>
    <w:rsid w:val="00DA5355"/>
    <w:rsid w:val="00DB03E3"/>
    <w:rsid w:val="00DB0A11"/>
    <w:rsid w:val="00DB4D92"/>
    <w:rsid w:val="00DB4E1A"/>
    <w:rsid w:val="00DB7268"/>
    <w:rsid w:val="00DC3C27"/>
    <w:rsid w:val="00DF695A"/>
    <w:rsid w:val="00E0363E"/>
    <w:rsid w:val="00E07C5A"/>
    <w:rsid w:val="00E120D1"/>
    <w:rsid w:val="00E171F5"/>
    <w:rsid w:val="00E22157"/>
    <w:rsid w:val="00E23A13"/>
    <w:rsid w:val="00E30925"/>
    <w:rsid w:val="00E34400"/>
    <w:rsid w:val="00E347A7"/>
    <w:rsid w:val="00E478D7"/>
    <w:rsid w:val="00E63EBA"/>
    <w:rsid w:val="00E735FE"/>
    <w:rsid w:val="00E73FEC"/>
    <w:rsid w:val="00E83CF6"/>
    <w:rsid w:val="00E9085F"/>
    <w:rsid w:val="00E92CC4"/>
    <w:rsid w:val="00EB64FF"/>
    <w:rsid w:val="00EC0077"/>
    <w:rsid w:val="00ED1BF3"/>
    <w:rsid w:val="00ED7A9E"/>
    <w:rsid w:val="00EE10C5"/>
    <w:rsid w:val="00EE1936"/>
    <w:rsid w:val="00EE7207"/>
    <w:rsid w:val="00EF30C6"/>
    <w:rsid w:val="00EF3E6B"/>
    <w:rsid w:val="00F04353"/>
    <w:rsid w:val="00F0499D"/>
    <w:rsid w:val="00F13824"/>
    <w:rsid w:val="00F140A2"/>
    <w:rsid w:val="00F1444A"/>
    <w:rsid w:val="00F15548"/>
    <w:rsid w:val="00F20C57"/>
    <w:rsid w:val="00F24B46"/>
    <w:rsid w:val="00F33D85"/>
    <w:rsid w:val="00F44DD5"/>
    <w:rsid w:val="00F617E7"/>
    <w:rsid w:val="00F6231B"/>
    <w:rsid w:val="00F65907"/>
    <w:rsid w:val="00F65A53"/>
    <w:rsid w:val="00F672E4"/>
    <w:rsid w:val="00F73A68"/>
    <w:rsid w:val="00F77105"/>
    <w:rsid w:val="00F835D3"/>
    <w:rsid w:val="00F83AE6"/>
    <w:rsid w:val="00F83CBB"/>
    <w:rsid w:val="00F90262"/>
    <w:rsid w:val="00F92834"/>
    <w:rsid w:val="00F944FE"/>
    <w:rsid w:val="00FA1FB8"/>
    <w:rsid w:val="00FA6998"/>
    <w:rsid w:val="00FB0EE1"/>
    <w:rsid w:val="00FB3D09"/>
    <w:rsid w:val="00FD5A2F"/>
    <w:rsid w:val="00FD68B9"/>
    <w:rsid w:val="00FF5952"/>
    <w:rsid w:val="00FF6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F42CCD"/>
  <w15:chartTrackingRefBased/>
  <w15:docId w15:val="{C713E91C-9D7D-46C2-97ED-CBA3FCD9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64F"/>
    <w:pPr>
      <w:suppressAutoHyphens/>
    </w:pPr>
  </w:style>
  <w:style w:type="paragraph" w:styleId="Nagwek1">
    <w:name w:val="heading 1"/>
    <w:basedOn w:val="Nagwek10"/>
    <w:next w:val="Tekstpodstawowy"/>
    <w:qFormat/>
    <w:rsid w:val="00451820"/>
    <w:pPr>
      <w:numPr>
        <w:numId w:val="1"/>
      </w:numPr>
      <w:shd w:val="clear" w:color="auto" w:fill="FFFFFF"/>
      <w:spacing w:after="60"/>
      <w:outlineLvl w:val="0"/>
    </w:pPr>
    <w:rPr>
      <w:rFonts w:ascii="Tahoma" w:hAnsi="Tahoma" w:cs="Tahoma"/>
      <w:b/>
    </w:rPr>
  </w:style>
  <w:style w:type="paragraph" w:styleId="Nagwek2">
    <w:name w:val="heading 2"/>
    <w:basedOn w:val="Nagwek"/>
    <w:next w:val="Tekstpodstawowy"/>
    <w:qFormat/>
    <w:pPr>
      <w:numPr>
        <w:ilvl w:val="1"/>
        <w:numId w:val="1"/>
      </w:numPr>
      <w:spacing w:before="200"/>
      <w:outlineLvl w:val="1"/>
    </w:pPr>
  </w:style>
  <w:style w:type="paragraph" w:styleId="Nagwek3">
    <w:name w:val="heading 3"/>
    <w:basedOn w:val="Nagwek"/>
    <w:next w:val="Tekstpodstawowy"/>
    <w:qFormat/>
    <w:pPr>
      <w:numPr>
        <w:ilvl w:val="2"/>
        <w:numId w:val="1"/>
      </w:numPr>
      <w:spacing w:before="140"/>
      <w:outlineLvl w:val="2"/>
    </w:pPr>
    <w:rPr>
      <w:b/>
      <w:bCs/>
    </w:rPr>
  </w:style>
  <w:style w:type="paragraph" w:styleId="Nagwek4">
    <w:name w:val="heading 4"/>
    <w:basedOn w:val="Normalny"/>
    <w:next w:val="Normalny"/>
    <w:link w:val="Nagwek4Znak"/>
    <w:uiPriority w:val="9"/>
    <w:qFormat/>
    <w:rsid w:val="00B26124"/>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B26124"/>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26124"/>
    <w:pPr>
      <w:numPr>
        <w:ilvl w:val="5"/>
        <w:numId w:val="1"/>
      </w:num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B26124"/>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uiPriority w:val="9"/>
    <w:qFormat/>
    <w:rsid w:val="00B26124"/>
    <w:pPr>
      <w:numPr>
        <w:ilvl w:val="7"/>
        <w:numId w:val="1"/>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qFormat/>
    <w:rsid w:val="00B26124"/>
    <w:pPr>
      <w:numPr>
        <w:ilvl w:val="8"/>
        <w:numId w:val="1"/>
      </w:num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i/>
      <w:i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3z3">
    <w:name w:val="WW8Num3z3"/>
    <w:rPr>
      <w:rFonts w:ascii="Symbol" w:hAnsi="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OpenSymbol" w:hAnsi="OpenSymbol" w:cs="OpenSymbol"/>
    </w:rPr>
  </w:style>
  <w:style w:type="character" w:customStyle="1" w:styleId="WW8Num5z3">
    <w:name w:val="WW8Num5z3"/>
    <w:rPr>
      <w:rFonts w:ascii="Symbol" w:hAnsi="Symbol" w:cs="OpenSymbol"/>
    </w:rPr>
  </w:style>
  <w:style w:type="character" w:customStyle="1" w:styleId="WW8Num6z0">
    <w:name w:val="WW8Num6z0"/>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WW8Num7z0">
    <w:name w:val="WW8Num7z0"/>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character" w:customStyle="1" w:styleId="WW8Num8z0">
    <w:name w:val="WW8Num8z0"/>
  </w:style>
  <w:style w:type="character" w:customStyle="1" w:styleId="WW8Num8z1">
    <w:name w:val="WW8Num8z1"/>
    <w:rPr>
      <w:rFonts w:ascii="OpenSymbol" w:hAnsi="OpenSymbol" w:cs="OpenSymbol"/>
    </w:rPr>
  </w:style>
  <w:style w:type="character" w:customStyle="1" w:styleId="WW8Num9z0">
    <w:name w:val="WW8Num9z0"/>
  </w:style>
  <w:style w:type="character" w:customStyle="1" w:styleId="WW8Num9z1">
    <w:name w:val="WW8Num9z1"/>
    <w:rPr>
      <w:rFonts w:ascii="OpenSymbol" w:hAnsi="OpenSymbol" w:cs="OpenSymbol"/>
    </w:rPr>
  </w:style>
  <w:style w:type="character" w:customStyle="1" w:styleId="WW8Num9z3">
    <w:name w:val="WW8Num9z3"/>
    <w:rPr>
      <w:rFonts w:ascii="Symbol" w:hAnsi="Symbol" w:cs="OpenSymbol"/>
    </w:rPr>
  </w:style>
  <w:style w:type="character" w:customStyle="1" w:styleId="WW8Num10z0">
    <w:name w:val="WW8Num10z0"/>
  </w:style>
  <w:style w:type="character" w:customStyle="1" w:styleId="WW8Num10z1">
    <w:name w:val="WW8Num10z1"/>
    <w:rPr>
      <w:rFonts w:ascii="OpenSymbol" w:hAnsi="OpenSymbol" w:cs="OpenSymbol"/>
    </w:rPr>
  </w:style>
  <w:style w:type="character" w:customStyle="1" w:styleId="WW8Num10z3">
    <w:name w:val="WW8Num10z3"/>
    <w:rPr>
      <w:rFonts w:ascii="Symbol" w:hAnsi="Symbol" w:cs="OpenSymbol"/>
    </w:rPr>
  </w:style>
  <w:style w:type="character" w:customStyle="1" w:styleId="WW8Num11z0">
    <w:name w:val="WW8Num11z0"/>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WW8Num12z0">
    <w:name w:val="WW8Num12z0"/>
  </w:style>
  <w:style w:type="character" w:customStyle="1" w:styleId="WW8Num12z1">
    <w:name w:val="WW8Num12z1"/>
    <w:rPr>
      <w:rFonts w:ascii="OpenSymbol" w:hAnsi="OpenSymbol" w:cs="OpenSymbol"/>
    </w:rPr>
  </w:style>
  <w:style w:type="character" w:customStyle="1" w:styleId="WW8Num12z3">
    <w:name w:val="WW8Num12z3"/>
    <w:rPr>
      <w:rFonts w:ascii="Symbol" w:hAnsi="Symbol" w:cs="OpenSymbol"/>
    </w:rPr>
  </w:style>
  <w:style w:type="character" w:customStyle="1" w:styleId="WW8Num13z0">
    <w:name w:val="WW8Num13z0"/>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0">
    <w:name w:val="WW8Num16z0"/>
  </w:style>
  <w:style w:type="character" w:customStyle="1" w:styleId="WW8Num16z1">
    <w:name w:val="WW8Num16z1"/>
    <w:rPr>
      <w:rFonts w:ascii="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rPr>
      <w:rFonts w:ascii="OpenSymbol" w:hAnsi="OpenSymbol" w:cs="OpenSymbol"/>
    </w:rPr>
  </w:style>
  <w:style w:type="character" w:customStyle="1" w:styleId="WW8Num18z3">
    <w:name w:val="WW8Num18z3"/>
    <w:rPr>
      <w:rFonts w:ascii="Symbol" w:hAnsi="Symbol" w:cs="OpenSymbol"/>
    </w:rPr>
  </w:style>
  <w:style w:type="character" w:customStyle="1" w:styleId="WW8Num19z0">
    <w:name w:val="WW8Num19z0"/>
  </w:style>
  <w:style w:type="character" w:customStyle="1" w:styleId="WW8Num19z1">
    <w:name w:val="WW8Num19z1"/>
    <w:rPr>
      <w:rFonts w:ascii="OpenSymbol" w:hAnsi="OpenSymbol" w:cs="OpenSymbol"/>
    </w:rPr>
  </w:style>
  <w:style w:type="character" w:customStyle="1" w:styleId="WW8Num19z3">
    <w:name w:val="WW8Num19z3"/>
    <w:rPr>
      <w:rFonts w:ascii="Symbol" w:hAnsi="Symbol" w:cs="OpenSymbol"/>
    </w:rPr>
  </w:style>
  <w:style w:type="character" w:customStyle="1" w:styleId="WW8Num20z0">
    <w:name w:val="WW8Num20z0"/>
  </w:style>
  <w:style w:type="character" w:customStyle="1" w:styleId="WW8Num20z1">
    <w:name w:val="WW8Num20z1"/>
    <w:rPr>
      <w:rFonts w:ascii="OpenSymbol" w:hAnsi="OpenSymbol" w:cs="OpenSymbol"/>
    </w:rPr>
  </w:style>
  <w:style w:type="character" w:customStyle="1" w:styleId="WW8Num20z3">
    <w:name w:val="WW8Num20z3"/>
    <w:rPr>
      <w:rFonts w:ascii="Symbol" w:hAnsi="Symbol" w:cs="OpenSymbol"/>
    </w:rPr>
  </w:style>
  <w:style w:type="character" w:customStyle="1" w:styleId="WW8Num21z0">
    <w:name w:val="WW8Num21z0"/>
  </w:style>
  <w:style w:type="character" w:customStyle="1" w:styleId="WW8Num21z1">
    <w:name w:val="WW8Num21z1"/>
    <w:rPr>
      <w:rFonts w:ascii="OpenSymbol" w:hAnsi="OpenSymbol" w:cs="OpenSymbol"/>
    </w:rPr>
  </w:style>
  <w:style w:type="character" w:customStyle="1" w:styleId="WW8Num21z3">
    <w:name w:val="WW8Num21z3"/>
    <w:rPr>
      <w:rFonts w:ascii="Symbol" w:hAnsi="Symbol" w:cs="OpenSymbol"/>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3">
    <w:name w:val="WW8Num8z3"/>
    <w:rPr>
      <w:rFonts w:ascii="Symbol" w:hAnsi="Symbol" w:cs="OpenSymbol"/>
    </w:rPr>
  </w:style>
  <w:style w:type="character" w:customStyle="1" w:styleId="WW8Num16z2">
    <w:name w:val="WW8Num16z2"/>
  </w:style>
  <w:style w:type="character" w:customStyle="1" w:styleId="WW8Num16z3">
    <w:name w:val="WW8Num16z3"/>
    <w:rPr>
      <w:rFonts w:ascii="Symbol" w:hAnsi="Symbol" w:cs="Symbol"/>
    </w:rPr>
  </w:style>
  <w:style w:type="character" w:customStyle="1" w:styleId="WW8Num21z2">
    <w:name w:val="WW8Num21z2"/>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styleId="Hipercze">
    <w:name w:val="Hyperlink"/>
  </w:style>
  <w:style w:type="character" w:customStyle="1" w:styleId="Znakinumeracji">
    <w:name w:val="Znaki numeracji"/>
  </w:style>
  <w:style w:type="character" w:customStyle="1" w:styleId="Znakiwypunktowania">
    <w:name w:val="Znaki wypunktowania"/>
  </w:style>
  <w:style w:type="character" w:customStyle="1" w:styleId="TekstdymkaZnak">
    <w:name w:val="Tekst dymka Znak"/>
  </w:style>
  <w:style w:type="character" w:customStyle="1" w:styleId="Hyperlink0">
    <w:name w:val="Hyperlink.0"/>
  </w:style>
  <w:style w:type="character" w:customStyle="1" w:styleId="Brak">
    <w:name w:val="Brak"/>
  </w:style>
  <w:style w:type="character" w:customStyle="1" w:styleId="StopkaZnak">
    <w:name w:val="Stopka Znak"/>
  </w:style>
  <w:style w:type="character" w:customStyle="1" w:styleId="Domylnaczcionkaakapitu1">
    <w:name w:val="Domyślna czcionka akapitu1"/>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cs="OpenSymbol"/>
    </w:rPr>
  </w:style>
  <w:style w:type="character" w:customStyle="1" w:styleId="ListLabel70">
    <w:name w:val="ListLabel 70"/>
    <w:rPr>
      <w:rFonts w:cs="OpenSymbol"/>
    </w:rPr>
  </w:style>
  <w:style w:type="character" w:customStyle="1" w:styleId="ListLabel71">
    <w:name w:val="ListLabel 71"/>
    <w:rPr>
      <w:rFonts w:cs="OpenSymbol"/>
    </w:rPr>
  </w:style>
  <w:style w:type="character" w:customStyle="1" w:styleId="ListLabel72">
    <w:name w:val="ListLabel 72"/>
    <w:rPr>
      <w:rFonts w:cs="OpenSymbol"/>
    </w:rPr>
  </w:style>
  <w:style w:type="character" w:customStyle="1" w:styleId="ListLabel73">
    <w:name w:val="ListLabel 73"/>
  </w:style>
  <w:style w:type="character" w:customStyle="1" w:styleId="ListLabel74">
    <w:name w:val="ListLabel 74"/>
    <w:rPr>
      <w:rFonts w:cs="OpenSymbol"/>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OpenSymbol"/>
    </w:rPr>
  </w:style>
  <w:style w:type="character" w:customStyle="1" w:styleId="ListLabel78">
    <w:name w:val="ListLabel 78"/>
    <w:rPr>
      <w:rFonts w:cs="OpenSymbol"/>
    </w:rPr>
  </w:style>
  <w:style w:type="character" w:customStyle="1" w:styleId="ListLabel79">
    <w:name w:val="ListLabel 79"/>
    <w:rPr>
      <w:rFonts w:cs="OpenSymbol"/>
    </w:rPr>
  </w:style>
  <w:style w:type="character" w:customStyle="1" w:styleId="ListLabel80">
    <w:name w:val="ListLabel 80"/>
    <w:rPr>
      <w:rFonts w:cs="OpenSymbol"/>
    </w:rPr>
  </w:style>
  <w:style w:type="character" w:customStyle="1" w:styleId="ListLabel81">
    <w:name w:val="ListLabel 81"/>
    <w:rPr>
      <w:rFonts w:cs="OpenSymbol"/>
    </w:rPr>
  </w:style>
  <w:style w:type="character" w:customStyle="1" w:styleId="ListLabel82">
    <w:name w:val="ListLabel 82"/>
  </w:style>
  <w:style w:type="character" w:customStyle="1" w:styleId="ListLabel83">
    <w:name w:val="ListLabel 83"/>
    <w:rPr>
      <w:rFonts w:cs="OpenSymbol"/>
    </w:rPr>
  </w:style>
  <w:style w:type="character" w:customStyle="1" w:styleId="ListLabel84">
    <w:name w:val="ListLabel 84"/>
    <w:rPr>
      <w:rFonts w:cs="OpenSymbol"/>
    </w:rPr>
  </w:style>
  <w:style w:type="character" w:customStyle="1" w:styleId="ListLabel85">
    <w:name w:val="ListLabel 85"/>
    <w:rPr>
      <w:rFonts w:cs="OpenSymbol"/>
    </w:rPr>
  </w:style>
  <w:style w:type="character" w:customStyle="1" w:styleId="ListLabel86">
    <w:name w:val="ListLabel 86"/>
    <w:rPr>
      <w:rFonts w:cs="OpenSymbol"/>
    </w:rPr>
  </w:style>
  <w:style w:type="character" w:customStyle="1" w:styleId="ListLabel87">
    <w:name w:val="ListLabel 87"/>
    <w:rPr>
      <w:rFonts w:cs="OpenSymbol"/>
    </w:rPr>
  </w:style>
  <w:style w:type="character" w:customStyle="1" w:styleId="ListLabel88">
    <w:name w:val="ListLabel 88"/>
    <w:rPr>
      <w:rFonts w:cs="OpenSymbol"/>
    </w:rPr>
  </w:style>
  <w:style w:type="character" w:customStyle="1" w:styleId="ListLabel89">
    <w:name w:val="ListLabel 89"/>
    <w:rPr>
      <w:rFonts w:cs="OpenSymbol"/>
    </w:rPr>
  </w:style>
  <w:style w:type="character" w:customStyle="1" w:styleId="ListLabel90">
    <w:name w:val="ListLabel 90"/>
    <w:rPr>
      <w:rFonts w:cs="OpenSymbol"/>
    </w:rPr>
  </w:style>
  <w:style w:type="character" w:customStyle="1" w:styleId="ListLabel91">
    <w:name w:val="ListLabel 91"/>
  </w:style>
  <w:style w:type="character" w:customStyle="1" w:styleId="ListLabel92">
    <w:name w:val="ListLabel 92"/>
    <w:rPr>
      <w:rFonts w:cs="OpenSymbol"/>
    </w:rPr>
  </w:style>
  <w:style w:type="character" w:customStyle="1" w:styleId="ListLabel93">
    <w:name w:val="ListLabel 93"/>
    <w:rPr>
      <w:rFonts w:cs="OpenSymbol"/>
    </w:rPr>
  </w:style>
  <w:style w:type="character" w:customStyle="1" w:styleId="ListLabel94">
    <w:name w:val="ListLabel 94"/>
    <w:rPr>
      <w:rFonts w:cs="OpenSymbol"/>
    </w:rPr>
  </w:style>
  <w:style w:type="character" w:customStyle="1" w:styleId="ListLabel95">
    <w:name w:val="ListLabel 95"/>
    <w:rPr>
      <w:rFonts w:cs="OpenSymbol"/>
    </w:rPr>
  </w:style>
  <w:style w:type="character" w:customStyle="1" w:styleId="ListLabel96">
    <w:name w:val="ListLabel 96"/>
    <w:rPr>
      <w:rFonts w:cs="OpenSymbol"/>
    </w:rPr>
  </w:style>
  <w:style w:type="character" w:customStyle="1" w:styleId="ListLabel97">
    <w:name w:val="ListLabel 97"/>
    <w:rPr>
      <w:rFonts w:cs="OpenSymbol"/>
    </w:rPr>
  </w:style>
  <w:style w:type="character" w:customStyle="1" w:styleId="ListLabel98">
    <w:name w:val="ListLabel 98"/>
    <w:rPr>
      <w:rFonts w:cs="OpenSymbol"/>
    </w:rPr>
  </w:style>
  <w:style w:type="character" w:customStyle="1" w:styleId="ListLabel99">
    <w:name w:val="ListLabel 99"/>
    <w:rPr>
      <w:rFonts w:cs="OpenSymbol"/>
    </w:rPr>
  </w:style>
  <w:style w:type="character" w:customStyle="1" w:styleId="ListLabel100">
    <w:name w:val="ListLabel 100"/>
  </w:style>
  <w:style w:type="character" w:customStyle="1" w:styleId="ListLabel101">
    <w:name w:val="ListLabel 101"/>
    <w:rPr>
      <w:rFonts w:cs="OpenSymbol"/>
    </w:rPr>
  </w:style>
  <w:style w:type="character" w:customStyle="1" w:styleId="ListLabel102">
    <w:name w:val="ListLabel 102"/>
    <w:rPr>
      <w:rFonts w:cs="OpenSymbol"/>
    </w:rPr>
  </w:style>
  <w:style w:type="character" w:customStyle="1" w:styleId="ListLabel103">
    <w:name w:val="ListLabel 103"/>
    <w:rPr>
      <w:rFonts w:cs="OpenSymbol"/>
    </w:rPr>
  </w:style>
  <w:style w:type="character" w:customStyle="1" w:styleId="ListLabel104">
    <w:name w:val="ListLabel 104"/>
    <w:rPr>
      <w:rFonts w:cs="OpenSymbol"/>
    </w:rPr>
  </w:style>
  <w:style w:type="character" w:customStyle="1" w:styleId="ListLabel105">
    <w:name w:val="ListLabel 105"/>
    <w:rPr>
      <w:rFonts w:cs="OpenSymbol"/>
    </w:rPr>
  </w:style>
  <w:style w:type="character" w:customStyle="1" w:styleId="ListLabel106">
    <w:name w:val="ListLabel 106"/>
    <w:rPr>
      <w:rFonts w:cs="OpenSymbol"/>
    </w:rPr>
  </w:style>
  <w:style w:type="character" w:customStyle="1" w:styleId="ListLabel107">
    <w:name w:val="ListLabel 107"/>
    <w:rPr>
      <w:rFonts w:cs="OpenSymbol"/>
    </w:rPr>
  </w:style>
  <w:style w:type="character" w:customStyle="1" w:styleId="ListLabel108">
    <w:name w:val="ListLabel 108"/>
    <w:rPr>
      <w:rFonts w:cs="OpenSymbol"/>
    </w:rPr>
  </w:style>
  <w:style w:type="character" w:customStyle="1" w:styleId="ListLabel109">
    <w:name w:val="ListLabel 109"/>
    <w:rPr>
      <w:rFonts w:cs="OpenSymbol"/>
    </w:rPr>
  </w:style>
  <w:style w:type="character" w:customStyle="1" w:styleId="ListLabel110">
    <w:name w:val="ListLabel 110"/>
    <w:rPr>
      <w:rFonts w:cs="OpenSymbol"/>
    </w:rPr>
  </w:style>
  <w:style w:type="character" w:customStyle="1" w:styleId="ListLabel111">
    <w:name w:val="ListLabel 111"/>
    <w:rPr>
      <w:rFonts w:cs="OpenSymbol"/>
    </w:rPr>
  </w:style>
  <w:style w:type="character" w:customStyle="1" w:styleId="ListLabel112">
    <w:name w:val="ListLabel 112"/>
    <w:rPr>
      <w:rFonts w:cs="OpenSymbol"/>
    </w:rPr>
  </w:style>
  <w:style w:type="character" w:customStyle="1" w:styleId="ListLabel113">
    <w:name w:val="ListLabel 113"/>
    <w:rPr>
      <w:rFonts w:cs="OpenSymbol"/>
    </w:rPr>
  </w:style>
  <w:style w:type="character" w:customStyle="1" w:styleId="ListLabel114">
    <w:name w:val="ListLabel 114"/>
    <w:rPr>
      <w:rFonts w:cs="OpenSymbol"/>
    </w:rPr>
  </w:style>
  <w:style w:type="character" w:customStyle="1" w:styleId="ListLabel115">
    <w:name w:val="ListLabel 115"/>
    <w:rPr>
      <w:rFonts w:cs="OpenSymbol"/>
    </w:rPr>
  </w:style>
  <w:style w:type="character" w:customStyle="1" w:styleId="ListLabel116">
    <w:name w:val="ListLabel 116"/>
    <w:rPr>
      <w:rFonts w:cs="OpenSymbol"/>
    </w:rPr>
  </w:style>
  <w:style w:type="character" w:customStyle="1" w:styleId="ListLabel117">
    <w:name w:val="ListLabel 117"/>
    <w:rPr>
      <w:rFonts w:cs="OpenSymbol"/>
    </w:rPr>
  </w:style>
  <w:style w:type="character" w:customStyle="1" w:styleId="ListLabel118">
    <w:name w:val="ListLabel 118"/>
    <w:rPr>
      <w:rFonts w:cs="Symbol"/>
    </w:rPr>
  </w:style>
  <w:style w:type="character" w:customStyle="1" w:styleId="ListLabel119">
    <w:name w:val="ListLabel 119"/>
    <w:rPr>
      <w:rFonts w:cs="Symbol"/>
    </w:rPr>
  </w:style>
  <w:style w:type="character" w:customStyle="1" w:styleId="ListLabel120">
    <w:name w:val="ListLabel 120"/>
    <w:rPr>
      <w:rFonts w:cs="Symbol"/>
    </w:rPr>
  </w:style>
  <w:style w:type="character" w:customStyle="1" w:styleId="ListLabel121">
    <w:name w:val="ListLabel 121"/>
    <w:rPr>
      <w:rFonts w:cs="Symbol"/>
    </w:rPr>
  </w:style>
  <w:style w:type="character" w:customStyle="1" w:styleId="ListLabel122">
    <w:name w:val="ListLabel 122"/>
    <w:rPr>
      <w:rFonts w:cs="Symbol"/>
    </w:rPr>
  </w:style>
  <w:style w:type="character" w:customStyle="1" w:styleId="ListLabel123">
    <w:name w:val="ListLabel 123"/>
    <w:rPr>
      <w:rFonts w:cs="Symbol"/>
    </w:rPr>
  </w:style>
  <w:style w:type="character" w:customStyle="1" w:styleId="ListLabel124">
    <w:name w:val="ListLabel 124"/>
  </w:style>
  <w:style w:type="character" w:customStyle="1" w:styleId="ListLabel125">
    <w:name w:val="ListLabel 125"/>
    <w:rPr>
      <w:rFonts w:cs="OpenSymbol"/>
    </w:rPr>
  </w:style>
  <w:style w:type="character" w:customStyle="1" w:styleId="ListLabel126">
    <w:name w:val="ListLabel 126"/>
    <w:rPr>
      <w:rFonts w:cs="OpenSymbol"/>
    </w:rPr>
  </w:style>
  <w:style w:type="character" w:customStyle="1" w:styleId="ListLabel127">
    <w:name w:val="ListLabel 127"/>
    <w:rPr>
      <w:rFonts w:cs="OpenSymbol"/>
    </w:rPr>
  </w:style>
  <w:style w:type="character" w:customStyle="1" w:styleId="ListLabel128">
    <w:name w:val="ListLabel 128"/>
    <w:rPr>
      <w:rFonts w:cs="OpenSymbol"/>
    </w:rPr>
  </w:style>
  <w:style w:type="character" w:customStyle="1" w:styleId="ListLabel129">
    <w:name w:val="ListLabel 129"/>
    <w:rPr>
      <w:rFonts w:cs="OpenSymbol"/>
    </w:rPr>
  </w:style>
  <w:style w:type="character" w:customStyle="1" w:styleId="ListLabel130">
    <w:name w:val="ListLabel 130"/>
    <w:rPr>
      <w:rFonts w:cs="OpenSymbol"/>
    </w:rPr>
  </w:style>
  <w:style w:type="character" w:customStyle="1" w:styleId="ListLabel131">
    <w:name w:val="ListLabel 131"/>
    <w:rPr>
      <w:rFonts w:cs="OpenSymbol"/>
    </w:rPr>
  </w:style>
  <w:style w:type="character" w:customStyle="1" w:styleId="ListLabel132">
    <w:name w:val="ListLabel 132"/>
    <w:rPr>
      <w:rFonts w:cs="OpenSymbol"/>
    </w:rPr>
  </w:style>
  <w:style w:type="character" w:customStyle="1" w:styleId="ListLabel133">
    <w:name w:val="ListLabel 133"/>
  </w:style>
  <w:style w:type="character" w:customStyle="1" w:styleId="ListLabel134">
    <w:name w:val="ListLabel 134"/>
    <w:rPr>
      <w:rFonts w:cs="OpenSymbol"/>
    </w:rPr>
  </w:style>
  <w:style w:type="character" w:customStyle="1" w:styleId="ListLabel135">
    <w:name w:val="ListLabel 135"/>
    <w:rPr>
      <w:rFonts w:cs="OpenSymbol"/>
    </w:rPr>
  </w:style>
  <w:style w:type="character" w:customStyle="1" w:styleId="ListLabel136">
    <w:name w:val="ListLabel 136"/>
    <w:rPr>
      <w:rFonts w:cs="OpenSymbol"/>
    </w:rPr>
  </w:style>
  <w:style w:type="character" w:customStyle="1" w:styleId="ListLabel137">
    <w:name w:val="ListLabel 137"/>
    <w:rPr>
      <w:rFonts w:cs="OpenSymbol"/>
    </w:rPr>
  </w:style>
  <w:style w:type="character" w:customStyle="1" w:styleId="ListLabel138">
    <w:name w:val="ListLabel 138"/>
    <w:rPr>
      <w:rFonts w:cs="OpenSymbol"/>
    </w:rPr>
  </w:style>
  <w:style w:type="character" w:customStyle="1" w:styleId="ListLabel139">
    <w:name w:val="ListLabel 139"/>
    <w:rPr>
      <w:rFonts w:cs="OpenSymbol"/>
    </w:rPr>
  </w:style>
  <w:style w:type="character" w:customStyle="1" w:styleId="ListLabel140">
    <w:name w:val="ListLabel 140"/>
    <w:rPr>
      <w:rFonts w:cs="OpenSymbol"/>
    </w:rPr>
  </w:style>
  <w:style w:type="character" w:customStyle="1" w:styleId="ListLabel141">
    <w:name w:val="ListLabel 141"/>
    <w:rPr>
      <w:rFonts w:cs="OpenSymbol"/>
    </w:rPr>
  </w:style>
  <w:style w:type="character" w:customStyle="1" w:styleId="ListLabel142">
    <w:name w:val="ListLabel 142"/>
    <w:rPr>
      <w:rFonts w:cs="OpenSymbol"/>
    </w:rPr>
  </w:style>
  <w:style w:type="character" w:customStyle="1" w:styleId="ListLabel143">
    <w:name w:val="ListLabel 143"/>
    <w:rPr>
      <w:rFonts w:cs="OpenSymbol"/>
    </w:rPr>
  </w:style>
  <w:style w:type="character" w:customStyle="1" w:styleId="ListLabel144">
    <w:name w:val="ListLabel 144"/>
    <w:rPr>
      <w:rFonts w:cs="OpenSymbol"/>
    </w:rPr>
  </w:style>
  <w:style w:type="character" w:customStyle="1" w:styleId="ListLabel145">
    <w:name w:val="ListLabel 145"/>
    <w:rPr>
      <w:rFonts w:cs="OpenSymbol"/>
    </w:rPr>
  </w:style>
  <w:style w:type="character" w:customStyle="1" w:styleId="ListLabel146">
    <w:name w:val="ListLabel 146"/>
    <w:rPr>
      <w:rFonts w:cs="OpenSymbol"/>
    </w:rPr>
  </w:style>
  <w:style w:type="character" w:customStyle="1" w:styleId="ListLabel147">
    <w:name w:val="ListLabel 147"/>
    <w:rPr>
      <w:rFonts w:cs="OpenSymbol"/>
    </w:rPr>
  </w:style>
  <w:style w:type="character" w:customStyle="1" w:styleId="ListLabel148">
    <w:name w:val="ListLabel 148"/>
    <w:rPr>
      <w:rFonts w:cs="OpenSymbol"/>
    </w:rPr>
  </w:style>
  <w:style w:type="character" w:customStyle="1" w:styleId="ListLabel149">
    <w:name w:val="ListLabel 149"/>
    <w:rPr>
      <w:rFonts w:cs="OpenSymbol"/>
    </w:rPr>
  </w:style>
  <w:style w:type="character" w:customStyle="1" w:styleId="ListLabel150">
    <w:name w:val="ListLabel 150"/>
    <w:rPr>
      <w:rFonts w:cs="OpenSymbol"/>
    </w:rPr>
  </w:style>
  <w:style w:type="character" w:customStyle="1" w:styleId="ListLabel151">
    <w:name w:val="ListLabel 151"/>
    <w:rPr>
      <w:rFonts w:cs="OpenSymbol"/>
    </w:rPr>
  </w:style>
  <w:style w:type="character" w:customStyle="1" w:styleId="ListLabel152">
    <w:name w:val="ListLabel 152"/>
    <w:rPr>
      <w:rFonts w:cs="OpenSymbol"/>
    </w:rPr>
  </w:style>
  <w:style w:type="character" w:customStyle="1" w:styleId="ListLabel153">
    <w:name w:val="ListLabel 153"/>
    <w:rPr>
      <w:rFonts w:cs="OpenSymbol"/>
    </w:rPr>
  </w:style>
  <w:style w:type="character" w:customStyle="1" w:styleId="ListLabel154">
    <w:name w:val="ListLabel 154"/>
    <w:rPr>
      <w:rFonts w:cs="OpenSymbol"/>
    </w:rPr>
  </w:style>
  <w:style w:type="character" w:customStyle="1" w:styleId="ListLabel155">
    <w:name w:val="ListLabel 155"/>
    <w:rPr>
      <w:rFonts w:cs="OpenSymbol"/>
    </w:rPr>
  </w:style>
  <w:style w:type="character" w:customStyle="1" w:styleId="ListLabel156">
    <w:name w:val="ListLabel 156"/>
    <w:rPr>
      <w:rFonts w:cs="OpenSymbol"/>
    </w:rPr>
  </w:style>
  <w:style w:type="character" w:customStyle="1" w:styleId="ListLabel157">
    <w:name w:val="ListLabel 157"/>
    <w:rPr>
      <w:rFonts w:cs="OpenSymbol"/>
    </w:rPr>
  </w:style>
  <w:style w:type="character" w:customStyle="1" w:styleId="ListLabel158">
    <w:name w:val="ListLabel 158"/>
    <w:rPr>
      <w:rFonts w:cs="OpenSymbol"/>
    </w:rPr>
  </w:style>
  <w:style w:type="character" w:customStyle="1" w:styleId="ListLabel159">
    <w:name w:val="ListLabel 159"/>
    <w:rPr>
      <w:rFonts w:cs="OpenSymbol"/>
    </w:rPr>
  </w:style>
  <w:style w:type="character" w:customStyle="1" w:styleId="ListLabel160">
    <w:name w:val="ListLabel 160"/>
    <w:rPr>
      <w:rFonts w:cs="OpenSymbol"/>
    </w:rPr>
  </w:style>
  <w:style w:type="character" w:customStyle="1" w:styleId="ListLabel161">
    <w:name w:val="ListLabel 161"/>
    <w:rPr>
      <w:rFonts w:cs="OpenSymbol"/>
    </w:rPr>
  </w:style>
  <w:style w:type="character" w:customStyle="1" w:styleId="ListLabel162">
    <w:name w:val="ListLabel 162"/>
    <w:rPr>
      <w:rFonts w:cs="OpenSymbol"/>
    </w:rPr>
  </w:style>
  <w:style w:type="character" w:customStyle="1" w:styleId="ListLabel163">
    <w:name w:val="ListLabel 163"/>
    <w:rPr>
      <w:rFonts w:cs="OpenSymbol"/>
    </w:rPr>
  </w:style>
  <w:style w:type="character" w:customStyle="1" w:styleId="ListLabel164">
    <w:name w:val="ListLabel 164"/>
    <w:rPr>
      <w:rFonts w:cs="OpenSymbol"/>
    </w:rPr>
  </w:style>
  <w:style w:type="character" w:customStyle="1" w:styleId="ListLabel165">
    <w:name w:val="ListLabel 165"/>
    <w:rPr>
      <w:rFonts w:cs="OpenSymbol"/>
    </w:rPr>
  </w:style>
  <w:style w:type="character" w:customStyle="1" w:styleId="ListLabel166">
    <w:name w:val="ListLabel 166"/>
    <w:rPr>
      <w:rFonts w:cs="OpenSymbol"/>
    </w:rPr>
  </w:style>
  <w:style w:type="character" w:customStyle="1" w:styleId="ListLabel167">
    <w:name w:val="ListLabel 167"/>
    <w:rPr>
      <w:rFonts w:cs="OpenSymbol"/>
    </w:rPr>
  </w:style>
  <w:style w:type="character" w:customStyle="1" w:styleId="ListLabel168">
    <w:name w:val="ListLabel 168"/>
    <w:rPr>
      <w:rFonts w:cs="OpenSymbol"/>
    </w:rPr>
  </w:style>
  <w:style w:type="character" w:customStyle="1" w:styleId="ListLabel169">
    <w:name w:val="ListLabel 169"/>
  </w:style>
  <w:style w:type="character" w:customStyle="1" w:styleId="ListLabel170">
    <w:name w:val="ListLabel 170"/>
    <w:rPr>
      <w:rFonts w:cs="OpenSymbol"/>
    </w:rPr>
  </w:style>
  <w:style w:type="character" w:customStyle="1" w:styleId="ListLabel171">
    <w:name w:val="ListLabel 171"/>
    <w:rPr>
      <w:rFonts w:cs="OpenSymbol"/>
    </w:rPr>
  </w:style>
  <w:style w:type="character" w:customStyle="1" w:styleId="ListLabel172">
    <w:name w:val="ListLabel 172"/>
    <w:rPr>
      <w:rFonts w:cs="OpenSymbol"/>
    </w:rPr>
  </w:style>
  <w:style w:type="character" w:customStyle="1" w:styleId="ListLabel173">
    <w:name w:val="ListLabel 173"/>
    <w:rPr>
      <w:rFonts w:cs="OpenSymbol"/>
    </w:rPr>
  </w:style>
  <w:style w:type="character" w:customStyle="1" w:styleId="ListLabel174">
    <w:name w:val="ListLabel 174"/>
    <w:rPr>
      <w:rFonts w:cs="OpenSymbol"/>
    </w:rPr>
  </w:style>
  <w:style w:type="character" w:customStyle="1" w:styleId="ListLabel175">
    <w:name w:val="ListLabel 175"/>
    <w:rPr>
      <w:rFonts w:cs="OpenSymbol"/>
    </w:rPr>
  </w:style>
  <w:style w:type="character" w:customStyle="1" w:styleId="ListLabel176">
    <w:name w:val="ListLabel 176"/>
    <w:rPr>
      <w:rFonts w:cs="OpenSymbol"/>
    </w:rPr>
  </w:style>
  <w:style w:type="character" w:customStyle="1" w:styleId="ListLabel177">
    <w:name w:val="ListLabel 177"/>
    <w:rPr>
      <w:rFonts w:cs="OpenSymbol"/>
    </w:rPr>
  </w:style>
  <w:style w:type="character" w:customStyle="1" w:styleId="ListLabel178">
    <w:name w:val="ListLabel 178"/>
  </w:style>
  <w:style w:type="character" w:customStyle="1" w:styleId="ListLabel179">
    <w:name w:val="ListLabel 179"/>
    <w:rPr>
      <w:rFonts w:cs="OpenSymbol"/>
    </w:rPr>
  </w:style>
  <w:style w:type="character" w:customStyle="1" w:styleId="ListLabel180">
    <w:name w:val="ListLabel 180"/>
    <w:rPr>
      <w:rFonts w:cs="OpenSymbol"/>
    </w:rPr>
  </w:style>
  <w:style w:type="character" w:customStyle="1" w:styleId="ListLabel181">
    <w:name w:val="ListLabel 181"/>
    <w:rPr>
      <w:rFonts w:cs="OpenSymbol"/>
    </w:rPr>
  </w:style>
  <w:style w:type="character" w:customStyle="1" w:styleId="ListLabel182">
    <w:name w:val="ListLabel 182"/>
    <w:rPr>
      <w:rFonts w:cs="OpenSymbol"/>
    </w:rPr>
  </w:style>
  <w:style w:type="character" w:customStyle="1" w:styleId="ListLabel183">
    <w:name w:val="ListLabel 183"/>
    <w:rPr>
      <w:rFonts w:cs="OpenSymbol"/>
    </w:rPr>
  </w:style>
  <w:style w:type="character" w:customStyle="1" w:styleId="ListLabel184">
    <w:name w:val="ListLabel 184"/>
    <w:rPr>
      <w:rFonts w:cs="OpenSymbol"/>
    </w:rPr>
  </w:style>
  <w:style w:type="character" w:customStyle="1" w:styleId="ListLabel185">
    <w:name w:val="ListLabel 185"/>
    <w:rPr>
      <w:rFonts w:cs="OpenSymbol"/>
    </w:rPr>
  </w:style>
  <w:style w:type="character" w:customStyle="1" w:styleId="ListLabel186">
    <w:name w:val="ListLabel 186"/>
    <w:rPr>
      <w:rFonts w:cs="OpenSymbol"/>
    </w:rPr>
  </w:style>
  <w:style w:type="character" w:customStyle="1" w:styleId="ListLabel187">
    <w:name w:val="ListLabel 187"/>
  </w:style>
  <w:style w:type="character" w:customStyle="1" w:styleId="ListLabel188">
    <w:name w:val="ListLabel 188"/>
    <w:rPr>
      <w:rFonts w:cs="OpenSymbol"/>
    </w:rPr>
  </w:style>
  <w:style w:type="character" w:customStyle="1" w:styleId="ListLabel189">
    <w:name w:val="ListLabel 189"/>
    <w:rPr>
      <w:rFonts w:cs="OpenSymbol"/>
    </w:rPr>
  </w:style>
  <w:style w:type="character" w:customStyle="1" w:styleId="ListLabel190">
    <w:name w:val="ListLabel 190"/>
    <w:rPr>
      <w:rFonts w:cs="OpenSymbol"/>
    </w:rPr>
  </w:style>
  <w:style w:type="character" w:customStyle="1" w:styleId="ListLabel191">
    <w:name w:val="ListLabel 191"/>
    <w:rPr>
      <w:rFonts w:cs="OpenSymbol"/>
    </w:rPr>
  </w:style>
  <w:style w:type="character" w:customStyle="1" w:styleId="ListLabel192">
    <w:name w:val="ListLabel 192"/>
    <w:rPr>
      <w:rFonts w:cs="OpenSymbol"/>
    </w:rPr>
  </w:style>
  <w:style w:type="character" w:customStyle="1" w:styleId="ListLabel193">
    <w:name w:val="ListLabel 193"/>
    <w:rPr>
      <w:rFonts w:cs="OpenSymbol"/>
    </w:rPr>
  </w:style>
  <w:style w:type="character" w:customStyle="1" w:styleId="ListLabel194">
    <w:name w:val="ListLabel 194"/>
    <w:rPr>
      <w:rFonts w:cs="OpenSymbol"/>
    </w:rPr>
  </w:style>
  <w:style w:type="character" w:customStyle="1" w:styleId="ListLabel195">
    <w:name w:val="ListLabel 195"/>
    <w:rPr>
      <w:rFonts w:cs="OpenSymbol"/>
    </w:rPr>
  </w:style>
  <w:style w:type="character" w:customStyle="1" w:styleId="ListLabel196">
    <w:name w:val="ListLabel 196"/>
    <w:rPr>
      <w:rFonts w:cs="OpenSymbol"/>
    </w:rPr>
  </w:style>
  <w:style w:type="character" w:customStyle="1" w:styleId="ListLabel197">
    <w:name w:val="ListLabel 197"/>
    <w:rPr>
      <w:rFonts w:cs="OpenSymbol"/>
    </w:rPr>
  </w:style>
  <w:style w:type="character" w:customStyle="1" w:styleId="ListLabel198">
    <w:name w:val="ListLabel 198"/>
    <w:rPr>
      <w:rFonts w:cs="OpenSymbol"/>
    </w:rPr>
  </w:style>
  <w:style w:type="character" w:customStyle="1" w:styleId="ListLabel199">
    <w:name w:val="ListLabel 199"/>
    <w:rPr>
      <w:rFonts w:cs="OpenSymbol"/>
    </w:rPr>
  </w:style>
  <w:style w:type="character" w:customStyle="1" w:styleId="ListLabel200">
    <w:name w:val="ListLabel 200"/>
    <w:rPr>
      <w:rFonts w:cs="OpenSymbol"/>
    </w:rPr>
  </w:style>
  <w:style w:type="character" w:customStyle="1" w:styleId="ListLabel201">
    <w:name w:val="ListLabel 201"/>
    <w:rPr>
      <w:rFonts w:cs="OpenSymbol"/>
    </w:rPr>
  </w:style>
  <w:style w:type="character" w:customStyle="1" w:styleId="ListLabel202">
    <w:name w:val="ListLabel 202"/>
    <w:rPr>
      <w:rFonts w:cs="OpenSymbol"/>
    </w:rPr>
  </w:style>
  <w:style w:type="character" w:customStyle="1" w:styleId="ListLabel203">
    <w:name w:val="ListLabel 203"/>
    <w:rPr>
      <w:rFonts w:cs="OpenSymbol"/>
    </w:rPr>
  </w:style>
  <w:style w:type="character" w:customStyle="1" w:styleId="ListLabel204">
    <w:name w:val="ListLabel 204"/>
    <w:rPr>
      <w:rFonts w:cs="OpenSymbol"/>
    </w:rPr>
  </w:style>
  <w:style w:type="character" w:customStyle="1" w:styleId="ListLabel205">
    <w:name w:val="ListLabel 205"/>
  </w:style>
  <w:style w:type="character" w:customStyle="1" w:styleId="ListLabel206">
    <w:name w:val="ListLabel 206"/>
    <w:rPr>
      <w:rFonts w:cs="OpenSymbol"/>
    </w:rPr>
  </w:style>
  <w:style w:type="character" w:customStyle="1" w:styleId="ListLabel207">
    <w:name w:val="ListLabel 207"/>
    <w:rPr>
      <w:rFonts w:cs="OpenSymbol"/>
    </w:rPr>
  </w:style>
  <w:style w:type="character" w:customStyle="1" w:styleId="ListLabel208">
    <w:name w:val="ListLabel 208"/>
    <w:rPr>
      <w:rFonts w:cs="OpenSymbol"/>
    </w:rPr>
  </w:style>
  <w:style w:type="character" w:customStyle="1" w:styleId="ListLabel209">
    <w:name w:val="ListLabel 209"/>
    <w:rPr>
      <w:rFonts w:cs="OpenSymbol"/>
    </w:rPr>
  </w:style>
  <w:style w:type="character" w:customStyle="1" w:styleId="ListLabel210">
    <w:name w:val="ListLabel 210"/>
    <w:rPr>
      <w:rFonts w:cs="OpenSymbol"/>
    </w:rPr>
  </w:style>
  <w:style w:type="character" w:customStyle="1" w:styleId="ListLabel211">
    <w:name w:val="ListLabel 211"/>
    <w:rPr>
      <w:rFonts w:cs="OpenSymbol"/>
    </w:rPr>
  </w:style>
  <w:style w:type="character" w:customStyle="1" w:styleId="ListLabel212">
    <w:name w:val="ListLabel 212"/>
    <w:rPr>
      <w:rFonts w:cs="OpenSymbol"/>
    </w:rPr>
  </w:style>
  <w:style w:type="character" w:customStyle="1" w:styleId="ListLabel213">
    <w:name w:val="ListLabel 213"/>
    <w:rPr>
      <w:rFonts w:cs="OpenSymbol"/>
    </w:rPr>
  </w:style>
  <w:style w:type="character" w:customStyle="1" w:styleId="ListLabel214">
    <w:name w:val="ListLabel 214"/>
  </w:style>
  <w:style w:type="character" w:customStyle="1" w:styleId="ListLabel215">
    <w:name w:val="ListLabel 215"/>
    <w:rPr>
      <w:rFonts w:cs="OpenSymbol"/>
    </w:rPr>
  </w:style>
  <w:style w:type="character" w:customStyle="1" w:styleId="ListLabel216">
    <w:name w:val="ListLabel 216"/>
    <w:rPr>
      <w:rFonts w:cs="OpenSymbol"/>
    </w:rPr>
  </w:style>
  <w:style w:type="character" w:customStyle="1" w:styleId="ListLabel217">
    <w:name w:val="ListLabel 217"/>
    <w:rPr>
      <w:rFonts w:cs="OpenSymbol"/>
    </w:rPr>
  </w:style>
  <w:style w:type="character" w:customStyle="1" w:styleId="ListLabel218">
    <w:name w:val="ListLabel 218"/>
    <w:rPr>
      <w:rFonts w:cs="OpenSymbol"/>
    </w:rPr>
  </w:style>
  <w:style w:type="character" w:customStyle="1" w:styleId="ListLabel219">
    <w:name w:val="ListLabel 219"/>
    <w:rPr>
      <w:rFonts w:cs="OpenSymbol"/>
    </w:rPr>
  </w:style>
  <w:style w:type="character" w:customStyle="1" w:styleId="ListLabel220">
    <w:name w:val="ListLabel 220"/>
    <w:rPr>
      <w:rFonts w:cs="OpenSymbol"/>
    </w:rPr>
  </w:style>
  <w:style w:type="character" w:customStyle="1" w:styleId="ListLabel221">
    <w:name w:val="ListLabel 221"/>
    <w:rPr>
      <w:rFonts w:cs="OpenSymbol"/>
    </w:rPr>
  </w:style>
  <w:style w:type="character" w:customStyle="1" w:styleId="ListLabel222">
    <w:name w:val="ListLabel 222"/>
    <w:rPr>
      <w:rFonts w:cs="OpenSymbol"/>
    </w:rPr>
  </w:style>
  <w:style w:type="character" w:customStyle="1" w:styleId="ListLabel223">
    <w:name w:val="ListLabel 223"/>
  </w:style>
  <w:style w:type="character" w:customStyle="1" w:styleId="ListLabel224">
    <w:name w:val="ListLabel 224"/>
    <w:rPr>
      <w:rFonts w:cs="OpenSymbol"/>
    </w:rPr>
  </w:style>
  <w:style w:type="character" w:customStyle="1" w:styleId="ListLabel225">
    <w:name w:val="ListLabel 225"/>
    <w:rPr>
      <w:rFonts w:cs="OpenSymbol"/>
    </w:rPr>
  </w:style>
  <w:style w:type="character" w:customStyle="1" w:styleId="ListLabel226">
    <w:name w:val="ListLabel 226"/>
    <w:rPr>
      <w:rFonts w:cs="OpenSymbol"/>
    </w:rPr>
  </w:style>
  <w:style w:type="character" w:customStyle="1" w:styleId="ListLabel227">
    <w:name w:val="ListLabel 227"/>
    <w:rPr>
      <w:rFonts w:cs="OpenSymbol"/>
    </w:rPr>
  </w:style>
  <w:style w:type="character" w:customStyle="1" w:styleId="ListLabel228">
    <w:name w:val="ListLabel 228"/>
    <w:rPr>
      <w:rFonts w:cs="OpenSymbol"/>
    </w:rPr>
  </w:style>
  <w:style w:type="character" w:customStyle="1" w:styleId="ListLabel229">
    <w:name w:val="ListLabel 229"/>
    <w:rPr>
      <w:rFonts w:cs="OpenSymbol"/>
    </w:rPr>
  </w:style>
  <w:style w:type="character" w:customStyle="1" w:styleId="ListLabel230">
    <w:name w:val="ListLabel 230"/>
    <w:rPr>
      <w:rFonts w:cs="OpenSymbol"/>
    </w:rPr>
  </w:style>
  <w:style w:type="character" w:customStyle="1" w:styleId="ListLabel231">
    <w:name w:val="ListLabel 231"/>
    <w:rPr>
      <w:rFonts w:cs="OpenSymbol"/>
    </w:rPr>
  </w:style>
  <w:style w:type="character" w:customStyle="1" w:styleId="ListLabel232">
    <w:name w:val="ListLabel 232"/>
  </w:style>
  <w:style w:type="character" w:customStyle="1" w:styleId="ListLabel233">
    <w:name w:val="ListLabel 233"/>
    <w:rPr>
      <w:rFonts w:cs="OpenSymbol"/>
    </w:rPr>
  </w:style>
  <w:style w:type="character" w:customStyle="1" w:styleId="ListLabel234">
    <w:name w:val="ListLabel 234"/>
    <w:rPr>
      <w:rFonts w:cs="OpenSymbol"/>
    </w:rPr>
  </w:style>
  <w:style w:type="character" w:customStyle="1" w:styleId="ListLabel235">
    <w:name w:val="ListLabel 235"/>
    <w:rPr>
      <w:rFonts w:cs="OpenSymbol"/>
    </w:rPr>
  </w:style>
  <w:style w:type="character" w:customStyle="1" w:styleId="ListLabel236">
    <w:name w:val="ListLabel 236"/>
    <w:rPr>
      <w:rFonts w:cs="OpenSymbol"/>
    </w:rPr>
  </w:style>
  <w:style w:type="character" w:customStyle="1" w:styleId="ListLabel237">
    <w:name w:val="ListLabel 237"/>
    <w:rPr>
      <w:rFonts w:cs="OpenSymbol"/>
    </w:rPr>
  </w:style>
  <w:style w:type="character" w:customStyle="1" w:styleId="ListLabel238">
    <w:name w:val="ListLabel 238"/>
    <w:rPr>
      <w:rFonts w:cs="OpenSymbol"/>
    </w:rPr>
  </w:style>
  <w:style w:type="character" w:customStyle="1" w:styleId="ListLabel239">
    <w:name w:val="ListLabel 239"/>
    <w:rPr>
      <w:rFonts w:cs="OpenSymbol"/>
    </w:rPr>
  </w:style>
  <w:style w:type="character" w:customStyle="1" w:styleId="ListLabel240">
    <w:name w:val="ListLabel 240"/>
    <w:rPr>
      <w:rFonts w:cs="OpenSymbol"/>
    </w:rPr>
  </w:style>
  <w:style w:type="character" w:customStyle="1" w:styleId="ListLabel241">
    <w:name w:val="ListLabel 241"/>
  </w:style>
  <w:style w:type="character" w:customStyle="1" w:styleId="ListLabel242">
    <w:name w:val="ListLabel 242"/>
    <w:rPr>
      <w:rFonts w:cs="OpenSymbol"/>
    </w:rPr>
  </w:style>
  <w:style w:type="character" w:customStyle="1" w:styleId="ListLabel243">
    <w:name w:val="ListLabel 243"/>
    <w:rPr>
      <w:rFonts w:cs="OpenSymbol"/>
    </w:rPr>
  </w:style>
  <w:style w:type="character" w:customStyle="1" w:styleId="ListLabel244">
    <w:name w:val="ListLabel 244"/>
    <w:rPr>
      <w:rFonts w:cs="OpenSymbol"/>
    </w:rPr>
  </w:style>
  <w:style w:type="character" w:customStyle="1" w:styleId="ListLabel245">
    <w:name w:val="ListLabel 245"/>
    <w:rPr>
      <w:rFonts w:cs="OpenSymbol"/>
    </w:rPr>
  </w:style>
  <w:style w:type="character" w:customStyle="1" w:styleId="ListLabel246">
    <w:name w:val="ListLabel 246"/>
    <w:rPr>
      <w:rFonts w:cs="OpenSymbol"/>
    </w:rPr>
  </w:style>
  <w:style w:type="character" w:customStyle="1" w:styleId="ListLabel247">
    <w:name w:val="ListLabel 247"/>
    <w:rPr>
      <w:rFonts w:cs="OpenSymbol"/>
    </w:rPr>
  </w:style>
  <w:style w:type="character" w:customStyle="1" w:styleId="ListLabel248">
    <w:name w:val="ListLabel 248"/>
    <w:rPr>
      <w:rFonts w:cs="OpenSymbol"/>
    </w:rPr>
  </w:style>
  <w:style w:type="character" w:customStyle="1" w:styleId="ListLabel249">
    <w:name w:val="ListLabel 249"/>
    <w:rPr>
      <w:rFonts w:cs="OpenSymbol"/>
    </w:rPr>
  </w:style>
  <w:style w:type="character" w:customStyle="1" w:styleId="ListLabel250">
    <w:name w:val="ListLabel 250"/>
  </w:style>
  <w:style w:type="character" w:customStyle="1" w:styleId="ListLabel251">
    <w:name w:val="ListLabel 251"/>
    <w:rPr>
      <w:rFonts w:cs="OpenSymbol"/>
    </w:rPr>
  </w:style>
  <w:style w:type="character" w:customStyle="1" w:styleId="ListLabel252">
    <w:name w:val="ListLabel 252"/>
    <w:rPr>
      <w:rFonts w:cs="OpenSymbol"/>
    </w:rPr>
  </w:style>
  <w:style w:type="character" w:customStyle="1" w:styleId="ListLabel253">
    <w:name w:val="ListLabel 253"/>
    <w:rPr>
      <w:rFonts w:cs="OpenSymbol"/>
    </w:rPr>
  </w:style>
  <w:style w:type="character" w:customStyle="1" w:styleId="ListLabel254">
    <w:name w:val="ListLabel 254"/>
    <w:rPr>
      <w:rFonts w:cs="OpenSymbol"/>
    </w:rPr>
  </w:style>
  <w:style w:type="character" w:customStyle="1" w:styleId="ListLabel255">
    <w:name w:val="ListLabel 255"/>
    <w:rPr>
      <w:rFonts w:cs="OpenSymbol"/>
    </w:rPr>
  </w:style>
  <w:style w:type="character" w:customStyle="1" w:styleId="ListLabel256">
    <w:name w:val="ListLabel 256"/>
    <w:rPr>
      <w:rFonts w:cs="OpenSymbol"/>
    </w:rPr>
  </w:style>
  <w:style w:type="character" w:customStyle="1" w:styleId="ListLabel257">
    <w:name w:val="ListLabel 257"/>
    <w:rPr>
      <w:rFonts w:cs="OpenSymbol"/>
    </w:rPr>
  </w:style>
  <w:style w:type="character" w:customStyle="1" w:styleId="ListLabel258">
    <w:name w:val="ListLabel 258"/>
    <w:rPr>
      <w:rFonts w:cs="OpenSymbol"/>
    </w:rPr>
  </w:style>
  <w:style w:type="character" w:customStyle="1" w:styleId="ListLabel259">
    <w:name w:val="ListLabel 259"/>
  </w:style>
  <w:style w:type="character" w:customStyle="1" w:styleId="ListLabel260">
    <w:name w:val="ListLabel 260"/>
    <w:rPr>
      <w:rFonts w:cs="OpenSymbol"/>
    </w:rPr>
  </w:style>
  <w:style w:type="character" w:customStyle="1" w:styleId="ListLabel261">
    <w:name w:val="ListLabel 261"/>
    <w:rPr>
      <w:rFonts w:cs="OpenSymbol"/>
    </w:rPr>
  </w:style>
  <w:style w:type="character" w:customStyle="1" w:styleId="ListLabel262">
    <w:name w:val="ListLabel 262"/>
    <w:rPr>
      <w:rFonts w:cs="OpenSymbol"/>
    </w:rPr>
  </w:style>
  <w:style w:type="character" w:customStyle="1" w:styleId="ListLabel263">
    <w:name w:val="ListLabel 263"/>
    <w:rPr>
      <w:rFonts w:cs="OpenSymbol"/>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cs="OpenSymbol"/>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rFonts w:cs="OpenSymbol"/>
    </w:rPr>
  </w:style>
  <w:style w:type="character" w:customStyle="1" w:styleId="ListLabel273">
    <w:name w:val="ListLabel 273"/>
    <w:rPr>
      <w:rFonts w:cs="OpenSymbol"/>
    </w:rPr>
  </w:style>
  <w:style w:type="character" w:customStyle="1" w:styleId="ListLabel274">
    <w:name w:val="ListLabel 274"/>
    <w:rPr>
      <w:rFonts w:cs="OpenSymbol"/>
    </w:rPr>
  </w:style>
  <w:style w:type="character" w:customStyle="1" w:styleId="ListLabel275">
    <w:name w:val="ListLabel 275"/>
    <w:rPr>
      <w:rFonts w:cs="OpenSymbol"/>
    </w:rPr>
  </w:style>
  <w:style w:type="character" w:customStyle="1" w:styleId="ListLabel276">
    <w:name w:val="ListLabel 276"/>
    <w:rPr>
      <w:rFonts w:cs="OpenSymbol"/>
    </w:rPr>
  </w:style>
  <w:style w:type="character" w:customStyle="1" w:styleId="ListLabel277">
    <w:name w:val="ListLabel 277"/>
    <w:rPr>
      <w:rFonts w:cs="Symbol"/>
    </w:rPr>
  </w:style>
  <w:style w:type="character" w:customStyle="1" w:styleId="ListLabel278">
    <w:name w:val="ListLabel 278"/>
    <w:rPr>
      <w:rFonts w:cs="Symbol"/>
    </w:rPr>
  </w:style>
  <w:style w:type="character" w:customStyle="1" w:styleId="ListLabel279">
    <w:name w:val="ListLabel 279"/>
    <w:rPr>
      <w:rFonts w:cs="Symbol"/>
    </w:rPr>
  </w:style>
  <w:style w:type="character" w:customStyle="1" w:styleId="ListLabel280">
    <w:name w:val="ListLabel 280"/>
    <w:rPr>
      <w:rFonts w:cs="Symbol"/>
    </w:rPr>
  </w:style>
  <w:style w:type="character" w:customStyle="1" w:styleId="ListLabel281">
    <w:name w:val="ListLabel 281"/>
    <w:rPr>
      <w:rFonts w:cs="Symbol"/>
    </w:rPr>
  </w:style>
  <w:style w:type="character" w:customStyle="1" w:styleId="ListLabel282">
    <w:name w:val="ListLabel 282"/>
    <w:rPr>
      <w:rFonts w:cs="Symbol"/>
    </w:rPr>
  </w:style>
  <w:style w:type="character" w:customStyle="1" w:styleId="ListLabel283">
    <w:name w:val="ListLabel 283"/>
  </w:style>
  <w:style w:type="character" w:customStyle="1" w:styleId="ListLabel284">
    <w:name w:val="ListLabel 284"/>
    <w:rPr>
      <w:rFonts w:cs="OpenSymbol"/>
    </w:rPr>
  </w:style>
  <w:style w:type="character" w:customStyle="1" w:styleId="ListLabel285">
    <w:name w:val="ListLabel 285"/>
    <w:rPr>
      <w:rFonts w:cs="OpenSymbol"/>
    </w:rPr>
  </w:style>
  <w:style w:type="character" w:customStyle="1" w:styleId="ListLabel286">
    <w:name w:val="ListLabel 286"/>
    <w:rPr>
      <w:rFonts w:cs="OpenSymbol"/>
    </w:rPr>
  </w:style>
  <w:style w:type="character" w:customStyle="1" w:styleId="ListLabel287">
    <w:name w:val="ListLabel 287"/>
    <w:rPr>
      <w:rFonts w:cs="OpenSymbol"/>
    </w:rPr>
  </w:style>
  <w:style w:type="character" w:customStyle="1" w:styleId="ListLabel288">
    <w:name w:val="ListLabel 288"/>
    <w:rPr>
      <w:rFonts w:cs="OpenSymbol"/>
    </w:rPr>
  </w:style>
  <w:style w:type="character" w:customStyle="1" w:styleId="ListLabel289">
    <w:name w:val="ListLabel 289"/>
    <w:rPr>
      <w:rFonts w:cs="OpenSymbol"/>
    </w:rPr>
  </w:style>
  <w:style w:type="character" w:customStyle="1" w:styleId="ListLabel290">
    <w:name w:val="ListLabel 290"/>
    <w:rPr>
      <w:rFonts w:cs="OpenSymbol"/>
    </w:rPr>
  </w:style>
  <w:style w:type="character" w:customStyle="1" w:styleId="ListLabel291">
    <w:name w:val="ListLabel 291"/>
    <w:rPr>
      <w:rFonts w:cs="OpenSymbol"/>
    </w:rPr>
  </w:style>
  <w:style w:type="character" w:customStyle="1" w:styleId="ListLabel292">
    <w:name w:val="ListLabel 292"/>
  </w:style>
  <w:style w:type="character" w:customStyle="1" w:styleId="ListLabel293">
    <w:name w:val="ListLabel 293"/>
    <w:rPr>
      <w:rFonts w:cs="OpenSymbol"/>
    </w:rPr>
  </w:style>
  <w:style w:type="character" w:customStyle="1" w:styleId="ListLabel294">
    <w:name w:val="ListLabel 294"/>
    <w:rPr>
      <w:rFonts w:cs="OpenSymbol"/>
    </w:rPr>
  </w:style>
  <w:style w:type="character" w:customStyle="1" w:styleId="ListLabel295">
    <w:name w:val="ListLabel 295"/>
    <w:rPr>
      <w:rFonts w:cs="OpenSymbol"/>
    </w:rPr>
  </w:style>
  <w:style w:type="character" w:customStyle="1" w:styleId="ListLabel296">
    <w:name w:val="ListLabel 296"/>
    <w:rPr>
      <w:rFonts w:cs="OpenSymbol"/>
    </w:rPr>
  </w:style>
  <w:style w:type="character" w:customStyle="1" w:styleId="ListLabel297">
    <w:name w:val="ListLabel 297"/>
    <w:rPr>
      <w:rFonts w:cs="OpenSymbol"/>
    </w:rPr>
  </w:style>
  <w:style w:type="character" w:customStyle="1" w:styleId="ListLabel298">
    <w:name w:val="ListLabel 298"/>
    <w:rPr>
      <w:rFonts w:cs="OpenSymbol"/>
    </w:rPr>
  </w:style>
  <w:style w:type="character" w:customStyle="1" w:styleId="ListLabel299">
    <w:name w:val="ListLabel 299"/>
    <w:rPr>
      <w:rFonts w:cs="OpenSymbol"/>
    </w:rPr>
  </w:style>
  <w:style w:type="character" w:customStyle="1" w:styleId="ListLabel300">
    <w:name w:val="ListLabel 300"/>
    <w:rPr>
      <w:rFonts w:cs="OpenSymbol"/>
    </w:rPr>
  </w:style>
  <w:style w:type="character" w:customStyle="1" w:styleId="ListLabel301">
    <w:name w:val="ListLabel 301"/>
    <w:rPr>
      <w:rFonts w:cs="OpenSymbol"/>
    </w:rPr>
  </w:style>
  <w:style w:type="character" w:customStyle="1" w:styleId="ListLabel302">
    <w:name w:val="ListLabel 302"/>
    <w:rPr>
      <w:rFonts w:cs="OpenSymbol"/>
    </w:rPr>
  </w:style>
  <w:style w:type="character" w:customStyle="1" w:styleId="ListLabel303">
    <w:name w:val="ListLabel 303"/>
    <w:rPr>
      <w:rFonts w:cs="OpenSymbol"/>
    </w:rPr>
  </w:style>
  <w:style w:type="character" w:customStyle="1" w:styleId="ListLabel304">
    <w:name w:val="ListLabel 304"/>
    <w:rPr>
      <w:rFonts w:cs="OpenSymbol"/>
    </w:rPr>
  </w:style>
  <w:style w:type="character" w:customStyle="1" w:styleId="ListLabel305">
    <w:name w:val="ListLabel 305"/>
    <w:rPr>
      <w:rFonts w:cs="OpenSymbol"/>
    </w:rPr>
  </w:style>
  <w:style w:type="character" w:customStyle="1" w:styleId="ListLabel306">
    <w:name w:val="ListLabel 306"/>
    <w:rPr>
      <w:rFonts w:cs="OpenSymbol"/>
    </w:rPr>
  </w:style>
  <w:style w:type="character" w:customStyle="1" w:styleId="ListLabel307">
    <w:name w:val="ListLabel 307"/>
    <w:rPr>
      <w:rFonts w:cs="OpenSymbol"/>
    </w:rPr>
  </w:style>
  <w:style w:type="character" w:customStyle="1" w:styleId="ListLabel308">
    <w:name w:val="ListLabel 308"/>
    <w:rPr>
      <w:rFonts w:cs="OpenSymbol"/>
    </w:rPr>
  </w:style>
  <w:style w:type="character" w:customStyle="1" w:styleId="ListLabel309">
    <w:name w:val="ListLabel 309"/>
    <w:rPr>
      <w:rFonts w:cs="OpenSymbol"/>
    </w:rPr>
  </w:style>
  <w:style w:type="character" w:customStyle="1" w:styleId="ListLabel310">
    <w:name w:val="ListLabel 310"/>
    <w:rPr>
      <w:rFonts w:cs="OpenSymbol"/>
    </w:rPr>
  </w:style>
  <w:style w:type="character" w:customStyle="1" w:styleId="ListLabel311">
    <w:name w:val="ListLabel 311"/>
    <w:rPr>
      <w:rFonts w:cs="OpenSymbol"/>
    </w:rPr>
  </w:style>
  <w:style w:type="character" w:customStyle="1" w:styleId="ListLabel312">
    <w:name w:val="ListLabel 312"/>
    <w:rPr>
      <w:rFonts w:cs="OpenSymbol"/>
    </w:rPr>
  </w:style>
  <w:style w:type="character" w:customStyle="1" w:styleId="ListLabel313">
    <w:name w:val="ListLabel 313"/>
    <w:rPr>
      <w:rFonts w:cs="OpenSymbol"/>
    </w:rPr>
  </w:style>
  <w:style w:type="character" w:customStyle="1" w:styleId="ListLabel314">
    <w:name w:val="ListLabel 314"/>
    <w:rPr>
      <w:rFonts w:cs="OpenSymbol"/>
    </w:rPr>
  </w:style>
  <w:style w:type="character" w:customStyle="1" w:styleId="ListLabel315">
    <w:name w:val="ListLabel 315"/>
    <w:rPr>
      <w:rFonts w:cs="OpenSymbol"/>
    </w:rPr>
  </w:style>
  <w:style w:type="character" w:customStyle="1" w:styleId="ListLabel316">
    <w:name w:val="ListLabel 316"/>
    <w:rPr>
      <w:rFonts w:cs="OpenSymbol"/>
    </w:rPr>
  </w:style>
  <w:style w:type="character" w:customStyle="1" w:styleId="ListLabel317">
    <w:name w:val="ListLabel 317"/>
    <w:rPr>
      <w:rFonts w:cs="OpenSymbol"/>
    </w:rPr>
  </w:style>
  <w:style w:type="character" w:customStyle="1" w:styleId="ListLabel318">
    <w:name w:val="ListLabel 318"/>
    <w:rPr>
      <w:rFonts w:cs="OpenSymbol"/>
    </w:rPr>
  </w:style>
  <w:style w:type="character" w:customStyle="1" w:styleId="ListLabel319">
    <w:name w:val="ListLabel 319"/>
    <w:rPr>
      <w:rFonts w:cs="OpenSymbol"/>
    </w:rPr>
  </w:style>
  <w:style w:type="character" w:customStyle="1" w:styleId="ListLabel320">
    <w:name w:val="ListLabel 320"/>
    <w:rPr>
      <w:rFonts w:cs="OpenSymbol"/>
    </w:rPr>
  </w:style>
  <w:style w:type="character" w:customStyle="1" w:styleId="ListLabel321">
    <w:name w:val="ListLabel 321"/>
    <w:rPr>
      <w:rFonts w:cs="OpenSymbol"/>
    </w:rPr>
  </w:style>
  <w:style w:type="character" w:customStyle="1" w:styleId="ListLabel322">
    <w:name w:val="ListLabel 322"/>
    <w:rPr>
      <w:rFonts w:cs="OpenSymbol"/>
    </w:rPr>
  </w:style>
  <w:style w:type="character" w:customStyle="1" w:styleId="ListLabel323">
    <w:name w:val="ListLabel 323"/>
    <w:rPr>
      <w:rFonts w:cs="OpenSymbol"/>
    </w:rPr>
  </w:style>
  <w:style w:type="character" w:customStyle="1" w:styleId="ListLabel324">
    <w:name w:val="ListLabel 324"/>
    <w:rPr>
      <w:rFonts w:cs="OpenSymbol"/>
    </w:rPr>
  </w:style>
  <w:style w:type="character" w:customStyle="1" w:styleId="ListLabel325">
    <w:name w:val="ListLabel 325"/>
    <w:rPr>
      <w:rFonts w:cs="OpenSymbol"/>
    </w:rPr>
  </w:style>
  <w:style w:type="character" w:customStyle="1" w:styleId="ListLabel326">
    <w:name w:val="ListLabel 326"/>
    <w:rPr>
      <w:rFonts w:cs="OpenSymbol"/>
    </w:rPr>
  </w:style>
  <w:style w:type="character" w:customStyle="1" w:styleId="ListLabel327">
    <w:name w:val="ListLabel 327"/>
    <w:rPr>
      <w:rFonts w:cs="OpenSymbol"/>
    </w:rPr>
  </w:style>
  <w:style w:type="character" w:customStyle="1" w:styleId="ListLabel328">
    <w:name w:val="ListLabel 328"/>
  </w:style>
  <w:style w:type="character" w:customStyle="1" w:styleId="ListLabel329">
    <w:name w:val="ListLabel 329"/>
    <w:rPr>
      <w:rFonts w:cs="OpenSymbol"/>
    </w:rPr>
  </w:style>
  <w:style w:type="character" w:customStyle="1" w:styleId="ListLabel330">
    <w:name w:val="ListLabel 330"/>
    <w:rPr>
      <w:rFonts w:cs="OpenSymbol"/>
    </w:rPr>
  </w:style>
  <w:style w:type="character" w:customStyle="1" w:styleId="ListLabel331">
    <w:name w:val="ListLabel 331"/>
    <w:rPr>
      <w:rFonts w:cs="OpenSymbol"/>
    </w:rPr>
  </w:style>
  <w:style w:type="character" w:customStyle="1" w:styleId="ListLabel332">
    <w:name w:val="ListLabel 332"/>
    <w:rPr>
      <w:rFonts w:cs="OpenSymbol"/>
    </w:rPr>
  </w:style>
  <w:style w:type="character" w:customStyle="1" w:styleId="ListLabel333">
    <w:name w:val="ListLabel 333"/>
    <w:rPr>
      <w:rFonts w:cs="OpenSymbol"/>
    </w:rPr>
  </w:style>
  <w:style w:type="character" w:customStyle="1" w:styleId="ListLabel334">
    <w:name w:val="ListLabel 334"/>
    <w:rPr>
      <w:rFonts w:cs="OpenSymbol"/>
    </w:rPr>
  </w:style>
  <w:style w:type="character" w:customStyle="1" w:styleId="ListLabel335">
    <w:name w:val="ListLabel 335"/>
    <w:rPr>
      <w:rFonts w:cs="OpenSymbol"/>
    </w:rPr>
  </w:style>
  <w:style w:type="character" w:customStyle="1" w:styleId="ListLabel336">
    <w:name w:val="ListLabel 336"/>
    <w:rPr>
      <w:rFonts w:cs="OpenSymbol"/>
    </w:rPr>
  </w:style>
  <w:style w:type="character" w:customStyle="1" w:styleId="ListLabel337">
    <w:name w:val="ListLabel 337"/>
  </w:style>
  <w:style w:type="character" w:customStyle="1" w:styleId="ListLabel338">
    <w:name w:val="ListLabel 338"/>
    <w:rPr>
      <w:rFonts w:cs="OpenSymbol"/>
    </w:rPr>
  </w:style>
  <w:style w:type="character" w:customStyle="1" w:styleId="ListLabel339">
    <w:name w:val="ListLabel 339"/>
    <w:rPr>
      <w:rFonts w:cs="OpenSymbol"/>
    </w:rPr>
  </w:style>
  <w:style w:type="character" w:customStyle="1" w:styleId="ListLabel340">
    <w:name w:val="ListLabel 340"/>
    <w:rPr>
      <w:rFonts w:cs="OpenSymbol"/>
    </w:rPr>
  </w:style>
  <w:style w:type="character" w:customStyle="1" w:styleId="ListLabel341">
    <w:name w:val="ListLabel 341"/>
    <w:rPr>
      <w:rFonts w:cs="OpenSymbol"/>
    </w:rPr>
  </w:style>
  <w:style w:type="character" w:customStyle="1" w:styleId="ListLabel342">
    <w:name w:val="ListLabel 342"/>
    <w:rPr>
      <w:rFonts w:cs="OpenSymbol"/>
    </w:rPr>
  </w:style>
  <w:style w:type="character" w:customStyle="1" w:styleId="ListLabel343">
    <w:name w:val="ListLabel 343"/>
    <w:rPr>
      <w:rFonts w:cs="OpenSymbol"/>
    </w:rPr>
  </w:style>
  <w:style w:type="character" w:customStyle="1" w:styleId="ListLabel344">
    <w:name w:val="ListLabel 344"/>
    <w:rPr>
      <w:rFonts w:cs="OpenSymbol"/>
    </w:rPr>
  </w:style>
  <w:style w:type="character" w:customStyle="1" w:styleId="ListLabel345">
    <w:name w:val="ListLabel 345"/>
    <w:rPr>
      <w:rFonts w:cs="OpenSymbol"/>
    </w:rPr>
  </w:style>
  <w:style w:type="character" w:customStyle="1" w:styleId="ListLabel346">
    <w:name w:val="ListLabel 346"/>
  </w:style>
  <w:style w:type="character" w:customStyle="1" w:styleId="ListLabel347">
    <w:name w:val="ListLabel 347"/>
    <w:rPr>
      <w:rFonts w:cs="OpenSymbol"/>
    </w:rPr>
  </w:style>
  <w:style w:type="character" w:customStyle="1" w:styleId="ListLabel348">
    <w:name w:val="ListLabel 348"/>
    <w:rPr>
      <w:rFonts w:cs="OpenSymbol"/>
    </w:rPr>
  </w:style>
  <w:style w:type="character" w:customStyle="1" w:styleId="ListLabel349">
    <w:name w:val="ListLabel 349"/>
    <w:rPr>
      <w:rFonts w:cs="OpenSymbol"/>
    </w:rPr>
  </w:style>
  <w:style w:type="character" w:customStyle="1" w:styleId="ListLabel350">
    <w:name w:val="ListLabel 350"/>
    <w:rPr>
      <w:rFonts w:cs="OpenSymbol"/>
    </w:rPr>
  </w:style>
  <w:style w:type="character" w:customStyle="1" w:styleId="ListLabel351">
    <w:name w:val="ListLabel 351"/>
    <w:rPr>
      <w:rFonts w:cs="OpenSymbol"/>
    </w:rPr>
  </w:style>
  <w:style w:type="character" w:customStyle="1" w:styleId="ListLabel352">
    <w:name w:val="ListLabel 352"/>
    <w:rPr>
      <w:rFonts w:cs="OpenSymbol"/>
    </w:rPr>
  </w:style>
  <w:style w:type="character" w:customStyle="1" w:styleId="ListLabel353">
    <w:name w:val="ListLabel 353"/>
    <w:rPr>
      <w:rFonts w:cs="OpenSymbol"/>
    </w:rPr>
  </w:style>
  <w:style w:type="character" w:customStyle="1" w:styleId="ListLabel354">
    <w:name w:val="ListLabel 354"/>
    <w:rPr>
      <w:rFonts w:cs="OpenSymbol"/>
    </w:rPr>
  </w:style>
  <w:style w:type="character" w:customStyle="1" w:styleId="ListLabel355">
    <w:name w:val="ListLabel 355"/>
    <w:rPr>
      <w:rFonts w:cs="OpenSymbol"/>
    </w:rPr>
  </w:style>
  <w:style w:type="character" w:customStyle="1" w:styleId="ListLabel356">
    <w:name w:val="ListLabel 356"/>
    <w:rPr>
      <w:rFonts w:cs="OpenSymbol"/>
    </w:rPr>
  </w:style>
  <w:style w:type="character" w:customStyle="1" w:styleId="ListLabel357">
    <w:name w:val="ListLabel 357"/>
    <w:rPr>
      <w:rFonts w:cs="OpenSymbol"/>
    </w:rPr>
  </w:style>
  <w:style w:type="character" w:customStyle="1" w:styleId="ListLabel358">
    <w:name w:val="ListLabel 358"/>
    <w:rPr>
      <w:rFonts w:cs="OpenSymbol"/>
    </w:rPr>
  </w:style>
  <w:style w:type="character" w:customStyle="1" w:styleId="ListLabel359">
    <w:name w:val="ListLabel 359"/>
    <w:rPr>
      <w:rFonts w:cs="OpenSymbol"/>
    </w:rPr>
  </w:style>
  <w:style w:type="character" w:customStyle="1" w:styleId="ListLabel360">
    <w:name w:val="ListLabel 360"/>
    <w:rPr>
      <w:rFonts w:cs="OpenSymbol"/>
    </w:rPr>
  </w:style>
  <w:style w:type="character" w:customStyle="1" w:styleId="ListLabel361">
    <w:name w:val="ListLabel 361"/>
    <w:rPr>
      <w:rFonts w:cs="OpenSymbol"/>
    </w:rPr>
  </w:style>
  <w:style w:type="character" w:customStyle="1" w:styleId="ListLabel362">
    <w:name w:val="ListLabel 362"/>
    <w:rPr>
      <w:rFonts w:cs="OpenSymbol"/>
    </w:rPr>
  </w:style>
  <w:style w:type="character" w:customStyle="1" w:styleId="ListLabel363">
    <w:name w:val="ListLabel 363"/>
    <w:rPr>
      <w:rFonts w:cs="OpenSymbol"/>
    </w:rPr>
  </w:style>
  <w:style w:type="character" w:customStyle="1" w:styleId="ListLabel364">
    <w:name w:val="ListLabel 364"/>
  </w:style>
  <w:style w:type="character" w:customStyle="1" w:styleId="ListLabel365">
    <w:name w:val="ListLabel 365"/>
    <w:rPr>
      <w:rFonts w:cs="OpenSymbol"/>
    </w:rPr>
  </w:style>
  <w:style w:type="character" w:customStyle="1" w:styleId="ListLabel366">
    <w:name w:val="ListLabel 366"/>
    <w:rPr>
      <w:rFonts w:cs="OpenSymbol"/>
    </w:rPr>
  </w:style>
  <w:style w:type="character" w:customStyle="1" w:styleId="ListLabel367">
    <w:name w:val="ListLabel 367"/>
    <w:rPr>
      <w:rFonts w:cs="OpenSymbol"/>
    </w:rPr>
  </w:style>
  <w:style w:type="character" w:customStyle="1" w:styleId="ListLabel368">
    <w:name w:val="ListLabel 368"/>
    <w:rPr>
      <w:rFonts w:cs="OpenSymbol"/>
    </w:rPr>
  </w:style>
  <w:style w:type="character" w:customStyle="1" w:styleId="ListLabel369">
    <w:name w:val="ListLabel 369"/>
    <w:rPr>
      <w:rFonts w:cs="OpenSymbol"/>
    </w:rPr>
  </w:style>
  <w:style w:type="character" w:customStyle="1" w:styleId="ListLabel370">
    <w:name w:val="ListLabel 370"/>
    <w:rPr>
      <w:rFonts w:cs="OpenSymbol"/>
    </w:rPr>
  </w:style>
  <w:style w:type="character" w:customStyle="1" w:styleId="ListLabel371">
    <w:name w:val="ListLabel 371"/>
    <w:rPr>
      <w:rFonts w:cs="OpenSymbol"/>
    </w:rPr>
  </w:style>
  <w:style w:type="character" w:customStyle="1" w:styleId="ListLabel372">
    <w:name w:val="ListLabel 372"/>
    <w:rPr>
      <w:rFonts w:cs="OpenSymbol"/>
    </w:rPr>
  </w:style>
  <w:style w:type="character" w:customStyle="1" w:styleId="ListLabel373">
    <w:name w:val="ListLabel 373"/>
  </w:style>
  <w:style w:type="character" w:customStyle="1" w:styleId="ListLabel374">
    <w:name w:val="ListLabel 374"/>
    <w:rPr>
      <w:rFonts w:cs="OpenSymbol"/>
    </w:rPr>
  </w:style>
  <w:style w:type="character" w:customStyle="1" w:styleId="ListLabel375">
    <w:name w:val="ListLabel 375"/>
    <w:rPr>
      <w:rFonts w:cs="OpenSymbol"/>
    </w:rPr>
  </w:style>
  <w:style w:type="character" w:customStyle="1" w:styleId="ListLabel376">
    <w:name w:val="ListLabel 376"/>
    <w:rPr>
      <w:rFonts w:cs="OpenSymbol"/>
    </w:rPr>
  </w:style>
  <w:style w:type="character" w:customStyle="1" w:styleId="ListLabel377">
    <w:name w:val="ListLabel 377"/>
    <w:rPr>
      <w:rFonts w:cs="OpenSymbol"/>
    </w:rPr>
  </w:style>
  <w:style w:type="character" w:customStyle="1" w:styleId="ListLabel378">
    <w:name w:val="ListLabel 378"/>
    <w:rPr>
      <w:rFonts w:cs="OpenSymbol"/>
    </w:rPr>
  </w:style>
  <w:style w:type="character" w:customStyle="1" w:styleId="ListLabel379">
    <w:name w:val="ListLabel 379"/>
    <w:rPr>
      <w:rFonts w:cs="OpenSymbol"/>
    </w:rPr>
  </w:style>
  <w:style w:type="character" w:customStyle="1" w:styleId="ListLabel380">
    <w:name w:val="ListLabel 380"/>
    <w:rPr>
      <w:rFonts w:cs="OpenSymbol"/>
    </w:rPr>
  </w:style>
  <w:style w:type="character" w:customStyle="1" w:styleId="ListLabel381">
    <w:name w:val="ListLabel 381"/>
    <w:rPr>
      <w:rFonts w:cs="OpenSymbol"/>
    </w:rPr>
  </w:style>
  <w:style w:type="character" w:customStyle="1" w:styleId="ListLabel382">
    <w:name w:val="ListLabel 382"/>
  </w:style>
  <w:style w:type="character" w:customStyle="1" w:styleId="ListLabel383">
    <w:name w:val="ListLabel 383"/>
    <w:rPr>
      <w:rFonts w:cs="OpenSymbol"/>
    </w:rPr>
  </w:style>
  <w:style w:type="character" w:customStyle="1" w:styleId="ListLabel384">
    <w:name w:val="ListLabel 384"/>
    <w:rPr>
      <w:rFonts w:cs="OpenSymbol"/>
    </w:rPr>
  </w:style>
  <w:style w:type="character" w:customStyle="1" w:styleId="ListLabel385">
    <w:name w:val="ListLabel 385"/>
    <w:rPr>
      <w:rFonts w:cs="OpenSymbol"/>
    </w:rPr>
  </w:style>
  <w:style w:type="character" w:customStyle="1" w:styleId="ListLabel386">
    <w:name w:val="ListLabel 386"/>
    <w:rPr>
      <w:rFonts w:cs="OpenSymbol"/>
    </w:rPr>
  </w:style>
  <w:style w:type="character" w:customStyle="1" w:styleId="ListLabel387">
    <w:name w:val="ListLabel 387"/>
    <w:rPr>
      <w:rFonts w:cs="OpenSymbol"/>
    </w:rPr>
  </w:style>
  <w:style w:type="character" w:customStyle="1" w:styleId="ListLabel388">
    <w:name w:val="ListLabel 388"/>
    <w:rPr>
      <w:rFonts w:cs="OpenSymbol"/>
    </w:rPr>
  </w:style>
  <w:style w:type="character" w:customStyle="1" w:styleId="ListLabel389">
    <w:name w:val="ListLabel 389"/>
    <w:rPr>
      <w:rFonts w:cs="OpenSymbol"/>
    </w:rPr>
  </w:style>
  <w:style w:type="character" w:customStyle="1" w:styleId="ListLabel390">
    <w:name w:val="ListLabel 390"/>
    <w:rPr>
      <w:rFonts w:cs="OpenSymbol"/>
    </w:rPr>
  </w:style>
  <w:style w:type="character" w:customStyle="1" w:styleId="ListLabel391">
    <w:name w:val="ListLabel 391"/>
  </w:style>
  <w:style w:type="character" w:customStyle="1" w:styleId="ListLabel392">
    <w:name w:val="ListLabel 392"/>
    <w:rPr>
      <w:rFonts w:cs="OpenSymbol"/>
    </w:rPr>
  </w:style>
  <w:style w:type="character" w:customStyle="1" w:styleId="ListLabel393">
    <w:name w:val="ListLabel 393"/>
    <w:rPr>
      <w:rFonts w:cs="OpenSymbol"/>
    </w:rPr>
  </w:style>
  <w:style w:type="character" w:customStyle="1" w:styleId="ListLabel394">
    <w:name w:val="ListLabel 394"/>
    <w:rPr>
      <w:rFonts w:cs="OpenSymbol"/>
    </w:rPr>
  </w:style>
  <w:style w:type="character" w:customStyle="1" w:styleId="ListLabel395">
    <w:name w:val="ListLabel 395"/>
    <w:rPr>
      <w:rFonts w:cs="OpenSymbol"/>
    </w:rPr>
  </w:style>
  <w:style w:type="character" w:customStyle="1" w:styleId="ListLabel396">
    <w:name w:val="ListLabel 396"/>
    <w:rPr>
      <w:rFonts w:cs="OpenSymbol"/>
    </w:rPr>
  </w:style>
  <w:style w:type="character" w:customStyle="1" w:styleId="ListLabel397">
    <w:name w:val="ListLabel 397"/>
    <w:rPr>
      <w:rFonts w:cs="OpenSymbol"/>
    </w:rPr>
  </w:style>
  <w:style w:type="character" w:customStyle="1" w:styleId="ListLabel398">
    <w:name w:val="ListLabel 398"/>
    <w:rPr>
      <w:rFonts w:cs="OpenSymbol"/>
    </w:rPr>
  </w:style>
  <w:style w:type="character" w:customStyle="1" w:styleId="ListLabel399">
    <w:name w:val="ListLabel 399"/>
    <w:rPr>
      <w:rFonts w:cs="OpenSymbol"/>
    </w:rPr>
  </w:style>
  <w:style w:type="character" w:customStyle="1" w:styleId="ListLabel400">
    <w:name w:val="ListLabel 400"/>
  </w:style>
  <w:style w:type="character" w:customStyle="1" w:styleId="ListLabel401">
    <w:name w:val="ListLabel 401"/>
    <w:rPr>
      <w:rFonts w:cs="OpenSymbol"/>
    </w:rPr>
  </w:style>
  <w:style w:type="character" w:customStyle="1" w:styleId="ListLabel402">
    <w:name w:val="ListLabel 402"/>
    <w:rPr>
      <w:rFonts w:cs="OpenSymbol"/>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rFonts w:cs="OpenSymbol"/>
    </w:rPr>
  </w:style>
  <w:style w:type="character" w:customStyle="1" w:styleId="ListLabel409">
    <w:name w:val="ListLabel 409"/>
  </w:style>
  <w:style w:type="character" w:customStyle="1" w:styleId="ListLabel410">
    <w:name w:val="ListLabel 410"/>
    <w:rPr>
      <w:rFonts w:cs="OpenSymbol"/>
    </w:rPr>
  </w:style>
  <w:style w:type="character" w:customStyle="1" w:styleId="ListLabel411">
    <w:name w:val="ListLabel 411"/>
    <w:rPr>
      <w:rFonts w:cs="OpenSymbol"/>
    </w:rPr>
  </w:style>
  <w:style w:type="character" w:customStyle="1" w:styleId="ListLabel412">
    <w:name w:val="ListLabel 412"/>
    <w:rPr>
      <w:rFonts w:cs="OpenSymbol"/>
    </w:rPr>
  </w:style>
  <w:style w:type="character" w:customStyle="1" w:styleId="ListLabel413">
    <w:name w:val="ListLabel 413"/>
    <w:rPr>
      <w:rFonts w:cs="OpenSymbol"/>
    </w:rPr>
  </w:style>
  <w:style w:type="character" w:customStyle="1" w:styleId="ListLabel414">
    <w:name w:val="ListLabel 414"/>
    <w:rPr>
      <w:rFonts w:cs="OpenSymbol"/>
    </w:rPr>
  </w:style>
  <w:style w:type="character" w:customStyle="1" w:styleId="ListLabel415">
    <w:name w:val="ListLabel 415"/>
    <w:rPr>
      <w:rFonts w:cs="OpenSymbol"/>
    </w:rPr>
  </w:style>
  <w:style w:type="character" w:customStyle="1" w:styleId="ListLabel416">
    <w:name w:val="ListLabel 416"/>
    <w:rPr>
      <w:rFonts w:cs="OpenSymbol"/>
    </w:rPr>
  </w:style>
  <w:style w:type="character" w:customStyle="1" w:styleId="ListLabel417">
    <w:name w:val="ListLabel 417"/>
    <w:rPr>
      <w:rFonts w:cs="OpenSymbol"/>
    </w:rPr>
  </w:style>
  <w:style w:type="character" w:customStyle="1" w:styleId="ListLabel418">
    <w:name w:val="ListLabel 418"/>
  </w:style>
  <w:style w:type="character" w:customStyle="1" w:styleId="ListLabel419">
    <w:name w:val="ListLabel 419"/>
    <w:rPr>
      <w:rFonts w:cs="OpenSymbol"/>
    </w:rPr>
  </w:style>
  <w:style w:type="character" w:customStyle="1" w:styleId="ListLabel420">
    <w:name w:val="ListLabel 420"/>
    <w:rPr>
      <w:rFonts w:cs="OpenSymbol"/>
    </w:rPr>
  </w:style>
  <w:style w:type="character" w:customStyle="1" w:styleId="ListLabel421">
    <w:name w:val="ListLabel 421"/>
    <w:rPr>
      <w:rFonts w:cs="OpenSymbol"/>
    </w:rPr>
  </w:style>
  <w:style w:type="character" w:customStyle="1" w:styleId="ListLabel422">
    <w:name w:val="ListLabel 422"/>
    <w:rPr>
      <w:rFonts w:cs="OpenSymbol"/>
    </w:rPr>
  </w:style>
  <w:style w:type="character" w:customStyle="1" w:styleId="ListLabel423">
    <w:name w:val="ListLabel 423"/>
    <w:rPr>
      <w:rFonts w:cs="OpenSymbol"/>
    </w:rPr>
  </w:style>
  <w:style w:type="character" w:customStyle="1" w:styleId="ListLabel424">
    <w:name w:val="ListLabel 424"/>
    <w:rPr>
      <w:rFonts w:cs="OpenSymbol"/>
    </w:rPr>
  </w:style>
  <w:style w:type="character" w:customStyle="1" w:styleId="ListLabel425">
    <w:name w:val="ListLabel 425"/>
    <w:rPr>
      <w:rFonts w:cs="OpenSymbol"/>
    </w:rPr>
  </w:style>
  <w:style w:type="character" w:customStyle="1" w:styleId="ListLabel426">
    <w:name w:val="ListLabel 426"/>
    <w:rPr>
      <w:rFonts w:cs="OpenSymbol"/>
    </w:rPr>
  </w:style>
  <w:style w:type="character" w:customStyle="1" w:styleId="ListLabel427">
    <w:name w:val="ListLabel 427"/>
    <w:rPr>
      <w:rFonts w:cs="OpenSymbol"/>
    </w:rPr>
  </w:style>
  <w:style w:type="character" w:customStyle="1" w:styleId="ListLabel428">
    <w:name w:val="ListLabel 428"/>
    <w:rPr>
      <w:rFonts w:cs="OpenSymbol"/>
    </w:rPr>
  </w:style>
  <w:style w:type="character" w:customStyle="1" w:styleId="ListLabel429">
    <w:name w:val="ListLabel 429"/>
    <w:rPr>
      <w:rFonts w:cs="OpenSymbol"/>
    </w:rPr>
  </w:style>
  <w:style w:type="character" w:customStyle="1" w:styleId="ListLabel430">
    <w:name w:val="ListLabel 430"/>
    <w:rPr>
      <w:rFonts w:cs="OpenSymbol"/>
    </w:rPr>
  </w:style>
  <w:style w:type="character" w:customStyle="1" w:styleId="ListLabel431">
    <w:name w:val="ListLabel 431"/>
    <w:rPr>
      <w:rFonts w:cs="OpenSymbol"/>
    </w:rPr>
  </w:style>
  <w:style w:type="character" w:customStyle="1" w:styleId="ListLabel432">
    <w:name w:val="ListLabel 432"/>
    <w:rPr>
      <w:rFonts w:cs="OpenSymbol"/>
    </w:rPr>
  </w:style>
  <w:style w:type="character" w:customStyle="1" w:styleId="ListLabel433">
    <w:name w:val="ListLabel 433"/>
    <w:rPr>
      <w:rFonts w:cs="OpenSymbol"/>
    </w:rPr>
  </w:style>
  <w:style w:type="character" w:customStyle="1" w:styleId="ListLabel434">
    <w:name w:val="ListLabel 434"/>
    <w:rPr>
      <w:rFonts w:cs="OpenSymbol"/>
    </w:rPr>
  </w:style>
  <w:style w:type="character" w:customStyle="1" w:styleId="ListLabel435">
    <w:name w:val="ListLabel 435"/>
    <w:rPr>
      <w:rFonts w:cs="OpenSymbol"/>
    </w:rPr>
  </w:style>
  <w:style w:type="character" w:customStyle="1" w:styleId="ListLabel436">
    <w:name w:val="ListLabel 436"/>
    <w:rPr>
      <w:rFonts w:cs="Symbol"/>
    </w:rPr>
  </w:style>
  <w:style w:type="character" w:customStyle="1" w:styleId="ListLabel437">
    <w:name w:val="ListLabel 437"/>
    <w:rPr>
      <w:rFonts w:cs="Symbol"/>
    </w:rPr>
  </w:style>
  <w:style w:type="character" w:customStyle="1" w:styleId="ListLabel438">
    <w:name w:val="ListLabel 438"/>
    <w:rPr>
      <w:rFonts w:cs="Symbol"/>
    </w:rPr>
  </w:style>
  <w:style w:type="character" w:customStyle="1" w:styleId="ListLabel439">
    <w:name w:val="ListLabel 439"/>
    <w:rPr>
      <w:rFonts w:cs="Symbol"/>
    </w:rPr>
  </w:style>
  <w:style w:type="character" w:customStyle="1" w:styleId="ListLabel440">
    <w:name w:val="ListLabel 440"/>
    <w:rPr>
      <w:rFonts w:cs="Symbol"/>
    </w:rPr>
  </w:style>
  <w:style w:type="character" w:customStyle="1" w:styleId="ListLabel441">
    <w:name w:val="ListLabel 441"/>
    <w:rPr>
      <w:rFonts w:cs="Symbol"/>
    </w:rPr>
  </w:style>
  <w:style w:type="character" w:customStyle="1" w:styleId="ListLabel442">
    <w:name w:val="ListLabel 442"/>
  </w:style>
  <w:style w:type="character" w:customStyle="1" w:styleId="ListLabel443">
    <w:name w:val="ListLabel 443"/>
    <w:rPr>
      <w:rFonts w:cs="OpenSymbol"/>
    </w:rPr>
  </w:style>
  <w:style w:type="character" w:customStyle="1" w:styleId="ListLabel444">
    <w:name w:val="ListLabel 444"/>
    <w:rPr>
      <w:rFonts w:cs="OpenSymbol"/>
    </w:rPr>
  </w:style>
  <w:style w:type="character" w:customStyle="1" w:styleId="ListLabel445">
    <w:name w:val="ListLabel 445"/>
    <w:rPr>
      <w:rFonts w:cs="OpenSymbol"/>
    </w:rPr>
  </w:style>
  <w:style w:type="character" w:customStyle="1" w:styleId="ListLabel446">
    <w:name w:val="ListLabel 446"/>
    <w:rPr>
      <w:rFonts w:cs="OpenSymbol"/>
    </w:rPr>
  </w:style>
  <w:style w:type="character" w:customStyle="1" w:styleId="ListLabel447">
    <w:name w:val="ListLabel 447"/>
    <w:rPr>
      <w:rFonts w:cs="OpenSymbol"/>
    </w:rPr>
  </w:style>
  <w:style w:type="character" w:customStyle="1" w:styleId="ListLabel448">
    <w:name w:val="ListLabel 448"/>
    <w:rPr>
      <w:rFonts w:cs="OpenSymbol"/>
    </w:rPr>
  </w:style>
  <w:style w:type="character" w:customStyle="1" w:styleId="ListLabel449">
    <w:name w:val="ListLabel 449"/>
    <w:rPr>
      <w:rFonts w:cs="OpenSymbol"/>
    </w:rPr>
  </w:style>
  <w:style w:type="character" w:customStyle="1" w:styleId="ListLabel450">
    <w:name w:val="ListLabel 450"/>
    <w:rPr>
      <w:rFonts w:cs="OpenSymbol"/>
    </w:rPr>
  </w:style>
  <w:style w:type="character" w:customStyle="1" w:styleId="ListLabel451">
    <w:name w:val="ListLabel 451"/>
  </w:style>
  <w:style w:type="character" w:customStyle="1" w:styleId="ListLabel452">
    <w:name w:val="ListLabel 452"/>
    <w:rPr>
      <w:rFonts w:cs="OpenSymbol"/>
    </w:rPr>
  </w:style>
  <w:style w:type="character" w:customStyle="1" w:styleId="ListLabel453">
    <w:name w:val="ListLabel 453"/>
    <w:rPr>
      <w:rFonts w:cs="OpenSymbol"/>
    </w:rPr>
  </w:style>
  <w:style w:type="character" w:customStyle="1" w:styleId="ListLabel454">
    <w:name w:val="ListLabel 454"/>
    <w:rPr>
      <w:rFonts w:cs="OpenSymbol"/>
    </w:rPr>
  </w:style>
  <w:style w:type="character" w:customStyle="1" w:styleId="ListLabel455">
    <w:name w:val="ListLabel 455"/>
    <w:rPr>
      <w:rFonts w:cs="OpenSymbol"/>
    </w:rPr>
  </w:style>
  <w:style w:type="character" w:customStyle="1" w:styleId="ListLabel456">
    <w:name w:val="ListLabel 456"/>
    <w:rPr>
      <w:rFonts w:cs="OpenSymbol"/>
    </w:rPr>
  </w:style>
  <w:style w:type="character" w:customStyle="1" w:styleId="ListLabel457">
    <w:name w:val="ListLabel 457"/>
    <w:rPr>
      <w:rFonts w:cs="OpenSymbol"/>
    </w:rPr>
  </w:style>
  <w:style w:type="character" w:customStyle="1" w:styleId="ListLabel458">
    <w:name w:val="ListLabel 458"/>
    <w:rPr>
      <w:rFonts w:cs="OpenSymbol"/>
    </w:rPr>
  </w:style>
  <w:style w:type="character" w:customStyle="1" w:styleId="ListLabel459">
    <w:name w:val="ListLabel 459"/>
    <w:rPr>
      <w:rFonts w:cs="OpenSymbol"/>
    </w:rPr>
  </w:style>
  <w:style w:type="character" w:customStyle="1" w:styleId="ListLabel460">
    <w:name w:val="ListLabel 460"/>
    <w:rPr>
      <w:rFonts w:cs="OpenSymbol"/>
    </w:rPr>
  </w:style>
  <w:style w:type="character" w:customStyle="1" w:styleId="ListLabel461">
    <w:name w:val="ListLabel 461"/>
    <w:rPr>
      <w:rFonts w:cs="OpenSymbol"/>
    </w:rPr>
  </w:style>
  <w:style w:type="character" w:customStyle="1" w:styleId="ListLabel462">
    <w:name w:val="ListLabel 462"/>
    <w:rPr>
      <w:rFonts w:cs="OpenSymbol"/>
    </w:rPr>
  </w:style>
  <w:style w:type="character" w:customStyle="1" w:styleId="ListLabel463">
    <w:name w:val="ListLabel 463"/>
    <w:rPr>
      <w:rFonts w:cs="OpenSymbol"/>
    </w:rPr>
  </w:style>
  <w:style w:type="character" w:customStyle="1" w:styleId="ListLabel464">
    <w:name w:val="ListLabel 464"/>
    <w:rPr>
      <w:rFonts w:cs="OpenSymbol"/>
    </w:rPr>
  </w:style>
  <w:style w:type="character" w:customStyle="1" w:styleId="ListLabel465">
    <w:name w:val="ListLabel 465"/>
    <w:rPr>
      <w:rFonts w:cs="OpenSymbol"/>
    </w:rPr>
  </w:style>
  <w:style w:type="character" w:customStyle="1" w:styleId="ListLabel466">
    <w:name w:val="ListLabel 466"/>
    <w:rPr>
      <w:rFonts w:cs="OpenSymbol"/>
    </w:rPr>
  </w:style>
  <w:style w:type="character" w:customStyle="1" w:styleId="ListLabel467">
    <w:name w:val="ListLabel 467"/>
    <w:rPr>
      <w:rFonts w:cs="OpenSymbol"/>
    </w:rPr>
  </w:style>
  <w:style w:type="character" w:customStyle="1" w:styleId="ListLabel468">
    <w:name w:val="ListLabel 468"/>
    <w:rPr>
      <w:rFonts w:cs="OpenSymbol"/>
    </w:rPr>
  </w:style>
  <w:style w:type="character" w:customStyle="1" w:styleId="ListLabel469">
    <w:name w:val="ListLabel 469"/>
    <w:rPr>
      <w:rFonts w:cs="OpenSymbol"/>
    </w:rPr>
  </w:style>
  <w:style w:type="character" w:customStyle="1" w:styleId="ListLabel470">
    <w:name w:val="ListLabel 470"/>
    <w:rPr>
      <w:rFonts w:cs="OpenSymbol"/>
    </w:rPr>
  </w:style>
  <w:style w:type="character" w:customStyle="1" w:styleId="ListLabel471">
    <w:name w:val="ListLabel 471"/>
    <w:rPr>
      <w:rFonts w:cs="OpenSymbol"/>
    </w:rPr>
  </w:style>
  <w:style w:type="character" w:customStyle="1" w:styleId="ListLabel472">
    <w:name w:val="ListLabel 472"/>
    <w:rPr>
      <w:rFonts w:cs="OpenSymbol"/>
    </w:rPr>
  </w:style>
  <w:style w:type="character" w:customStyle="1" w:styleId="ListLabel473">
    <w:name w:val="ListLabel 473"/>
    <w:rPr>
      <w:rFonts w:cs="OpenSymbol"/>
    </w:rPr>
  </w:style>
  <w:style w:type="character" w:customStyle="1" w:styleId="ListLabel474">
    <w:name w:val="ListLabel 474"/>
    <w:rPr>
      <w:rFonts w:cs="OpenSymbol"/>
    </w:rPr>
  </w:style>
  <w:style w:type="character" w:customStyle="1" w:styleId="ListLabel475">
    <w:name w:val="ListLabel 475"/>
    <w:rPr>
      <w:rFonts w:cs="OpenSymbol"/>
    </w:rPr>
  </w:style>
  <w:style w:type="character" w:customStyle="1" w:styleId="ListLabel476">
    <w:name w:val="ListLabel 476"/>
    <w:rPr>
      <w:rFonts w:cs="OpenSymbol"/>
    </w:rPr>
  </w:style>
  <w:style w:type="character" w:customStyle="1" w:styleId="ListLabel477">
    <w:name w:val="ListLabel 477"/>
    <w:rPr>
      <w:rFonts w:cs="OpenSymbol"/>
    </w:rPr>
  </w:style>
  <w:style w:type="character" w:customStyle="1" w:styleId="ListLabel478">
    <w:name w:val="ListLabel 478"/>
  </w:style>
  <w:style w:type="character" w:customStyle="1" w:styleId="ListLabel479">
    <w:name w:val="ListLabel 479"/>
    <w:rPr>
      <w:rFonts w:cs="OpenSymbol"/>
    </w:rPr>
  </w:style>
  <w:style w:type="character" w:customStyle="1" w:styleId="ListLabel480">
    <w:name w:val="ListLabel 480"/>
    <w:rPr>
      <w:rFonts w:cs="OpenSymbol"/>
    </w:rPr>
  </w:style>
  <w:style w:type="character" w:customStyle="1" w:styleId="ListLabel481">
    <w:name w:val="ListLabel 481"/>
    <w:rPr>
      <w:rFonts w:cs="OpenSymbol"/>
    </w:rPr>
  </w:style>
  <w:style w:type="character" w:customStyle="1" w:styleId="ListLabel482">
    <w:name w:val="ListLabel 482"/>
    <w:rPr>
      <w:rFonts w:cs="OpenSymbol"/>
    </w:rPr>
  </w:style>
  <w:style w:type="character" w:customStyle="1" w:styleId="ListLabel483">
    <w:name w:val="ListLabel 483"/>
    <w:rPr>
      <w:rFonts w:cs="OpenSymbol"/>
    </w:rPr>
  </w:style>
  <w:style w:type="character" w:customStyle="1" w:styleId="ListLabel484">
    <w:name w:val="ListLabel 484"/>
    <w:rPr>
      <w:rFonts w:cs="OpenSymbol"/>
    </w:rPr>
  </w:style>
  <w:style w:type="character" w:customStyle="1" w:styleId="ListLabel485">
    <w:name w:val="ListLabel 485"/>
    <w:rPr>
      <w:rFonts w:cs="OpenSymbol"/>
    </w:rPr>
  </w:style>
  <w:style w:type="character" w:customStyle="1" w:styleId="ListLabel486">
    <w:name w:val="ListLabel 486"/>
    <w:rPr>
      <w:rFonts w:cs="OpenSymbol"/>
    </w:rPr>
  </w:style>
  <w:style w:type="character" w:customStyle="1" w:styleId="ListLabel487">
    <w:name w:val="ListLabel 487"/>
  </w:style>
  <w:style w:type="character" w:customStyle="1" w:styleId="ListLabel488">
    <w:name w:val="ListLabel 488"/>
    <w:rPr>
      <w:rFonts w:cs="OpenSymbol"/>
    </w:rPr>
  </w:style>
  <w:style w:type="character" w:customStyle="1" w:styleId="ListLabel489">
    <w:name w:val="ListLabel 489"/>
    <w:rPr>
      <w:rFonts w:cs="OpenSymbol"/>
    </w:rPr>
  </w:style>
  <w:style w:type="character" w:customStyle="1" w:styleId="ListLabel490">
    <w:name w:val="ListLabel 490"/>
    <w:rPr>
      <w:rFonts w:cs="OpenSymbol"/>
    </w:rPr>
  </w:style>
  <w:style w:type="character" w:customStyle="1" w:styleId="ListLabel491">
    <w:name w:val="ListLabel 491"/>
    <w:rPr>
      <w:rFonts w:cs="OpenSymbol"/>
    </w:rPr>
  </w:style>
  <w:style w:type="character" w:customStyle="1" w:styleId="ListLabel492">
    <w:name w:val="ListLabel 492"/>
    <w:rPr>
      <w:rFonts w:cs="OpenSymbol"/>
    </w:rPr>
  </w:style>
  <w:style w:type="character" w:customStyle="1" w:styleId="ListLabel493">
    <w:name w:val="ListLabel 493"/>
    <w:rPr>
      <w:rFonts w:cs="OpenSymbol"/>
    </w:rPr>
  </w:style>
  <w:style w:type="character" w:customStyle="1" w:styleId="ListLabel494">
    <w:name w:val="ListLabel 494"/>
    <w:rPr>
      <w:rFonts w:cs="OpenSymbol"/>
    </w:rPr>
  </w:style>
  <w:style w:type="character" w:customStyle="1" w:styleId="ListLabel495">
    <w:name w:val="ListLabel 495"/>
    <w:rPr>
      <w:rFonts w:cs="OpenSymbol"/>
    </w:rPr>
  </w:style>
  <w:style w:type="character" w:customStyle="1" w:styleId="ListLabel496">
    <w:name w:val="ListLabel 496"/>
  </w:style>
  <w:style w:type="character" w:customStyle="1" w:styleId="ListLabel497">
    <w:name w:val="ListLabel 497"/>
    <w:rPr>
      <w:rFonts w:cs="OpenSymbol"/>
    </w:rPr>
  </w:style>
  <w:style w:type="character" w:customStyle="1" w:styleId="ListLabel498">
    <w:name w:val="ListLabel 498"/>
    <w:rPr>
      <w:rFonts w:cs="OpenSymbol"/>
    </w:rPr>
  </w:style>
  <w:style w:type="character" w:customStyle="1" w:styleId="ListLabel499">
    <w:name w:val="ListLabel 499"/>
    <w:rPr>
      <w:rFonts w:cs="OpenSymbol"/>
    </w:rPr>
  </w:style>
  <w:style w:type="character" w:customStyle="1" w:styleId="ListLabel500">
    <w:name w:val="ListLabel 500"/>
    <w:rPr>
      <w:rFonts w:cs="OpenSymbol"/>
    </w:rPr>
  </w:style>
  <w:style w:type="character" w:customStyle="1" w:styleId="ListLabel501">
    <w:name w:val="ListLabel 501"/>
    <w:rPr>
      <w:rFonts w:cs="OpenSymbol"/>
    </w:rPr>
  </w:style>
  <w:style w:type="character" w:customStyle="1" w:styleId="ListLabel502">
    <w:name w:val="ListLabel 502"/>
    <w:rPr>
      <w:rFonts w:cs="OpenSymbol"/>
    </w:rPr>
  </w:style>
  <w:style w:type="character" w:customStyle="1" w:styleId="ListLabel503">
    <w:name w:val="ListLabel 503"/>
    <w:rPr>
      <w:rFonts w:cs="OpenSymbol"/>
    </w:rPr>
  </w:style>
  <w:style w:type="character" w:customStyle="1" w:styleId="ListLabel504">
    <w:name w:val="ListLabel 504"/>
    <w:rPr>
      <w:rFonts w:cs="OpenSymbol"/>
    </w:rPr>
  </w:style>
  <w:style w:type="character" w:customStyle="1" w:styleId="ListLabel505">
    <w:name w:val="ListLabel 505"/>
  </w:style>
  <w:style w:type="character" w:customStyle="1" w:styleId="ListLabel506">
    <w:name w:val="ListLabel 506"/>
    <w:rPr>
      <w:rFonts w:cs="OpenSymbol"/>
    </w:rPr>
  </w:style>
  <w:style w:type="character" w:customStyle="1" w:styleId="ListLabel507">
    <w:name w:val="ListLabel 507"/>
    <w:rPr>
      <w:rFonts w:cs="OpenSymbol"/>
    </w:rPr>
  </w:style>
  <w:style w:type="character" w:customStyle="1" w:styleId="ListLabel508">
    <w:name w:val="ListLabel 508"/>
    <w:rPr>
      <w:rFonts w:cs="OpenSymbol"/>
    </w:rPr>
  </w:style>
  <w:style w:type="character" w:customStyle="1" w:styleId="ListLabel509">
    <w:name w:val="ListLabel 509"/>
    <w:rPr>
      <w:rFonts w:cs="OpenSymbol"/>
    </w:rPr>
  </w:style>
  <w:style w:type="character" w:customStyle="1" w:styleId="ListLabel510">
    <w:name w:val="ListLabel 510"/>
    <w:rPr>
      <w:rFonts w:cs="OpenSymbol"/>
    </w:rPr>
  </w:style>
  <w:style w:type="character" w:customStyle="1" w:styleId="ListLabel511">
    <w:name w:val="ListLabel 511"/>
    <w:rPr>
      <w:rFonts w:cs="OpenSymbol"/>
    </w:rPr>
  </w:style>
  <w:style w:type="character" w:customStyle="1" w:styleId="ListLabel512">
    <w:name w:val="ListLabel 512"/>
    <w:rPr>
      <w:rFonts w:cs="OpenSymbol"/>
    </w:rPr>
  </w:style>
  <w:style w:type="character" w:customStyle="1" w:styleId="ListLabel513">
    <w:name w:val="ListLabel 513"/>
    <w:rPr>
      <w:rFonts w:cs="OpenSymbol"/>
    </w:rPr>
  </w:style>
  <w:style w:type="character" w:customStyle="1" w:styleId="ListLabel514">
    <w:name w:val="ListLabel 514"/>
    <w:rPr>
      <w:rFonts w:cs="OpenSymbol"/>
    </w:rPr>
  </w:style>
  <w:style w:type="character" w:customStyle="1" w:styleId="ListLabel515">
    <w:name w:val="ListLabel 515"/>
    <w:rPr>
      <w:rFonts w:cs="OpenSymbol"/>
    </w:rPr>
  </w:style>
  <w:style w:type="character" w:customStyle="1" w:styleId="ListLabel516">
    <w:name w:val="ListLabel 516"/>
    <w:rPr>
      <w:rFonts w:cs="OpenSymbol"/>
    </w:rPr>
  </w:style>
  <w:style w:type="character" w:customStyle="1" w:styleId="ListLabel517">
    <w:name w:val="ListLabel 517"/>
    <w:rPr>
      <w:rFonts w:cs="OpenSymbol"/>
    </w:rPr>
  </w:style>
  <w:style w:type="character" w:customStyle="1" w:styleId="ListLabel518">
    <w:name w:val="ListLabel 518"/>
    <w:rPr>
      <w:rFonts w:cs="OpenSymbol"/>
    </w:rPr>
  </w:style>
  <w:style w:type="character" w:customStyle="1" w:styleId="ListLabel519">
    <w:name w:val="ListLabel 519"/>
    <w:rPr>
      <w:rFonts w:cs="OpenSymbol"/>
    </w:rPr>
  </w:style>
  <w:style w:type="character" w:customStyle="1" w:styleId="ListLabel520">
    <w:name w:val="ListLabel 520"/>
    <w:rPr>
      <w:rFonts w:cs="OpenSymbol"/>
    </w:rPr>
  </w:style>
  <w:style w:type="character" w:customStyle="1" w:styleId="ListLabel521">
    <w:name w:val="ListLabel 521"/>
    <w:rPr>
      <w:rFonts w:cs="OpenSymbol"/>
    </w:rPr>
  </w:style>
  <w:style w:type="character" w:customStyle="1" w:styleId="ListLabel522">
    <w:name w:val="ListLabel 522"/>
    <w:rPr>
      <w:rFonts w:cs="OpenSymbol"/>
    </w:rPr>
  </w:style>
  <w:style w:type="character" w:customStyle="1" w:styleId="ListLabel523">
    <w:name w:val="ListLabel 523"/>
    <w:rPr>
      <w:rFonts w:cs="OpenSymbol"/>
      <w:sz w:val="20"/>
    </w:rPr>
  </w:style>
  <w:style w:type="character" w:customStyle="1" w:styleId="ListLabel524">
    <w:name w:val="ListLabel 524"/>
    <w:rPr>
      <w:rFonts w:cs="OpenSymbol"/>
    </w:rPr>
  </w:style>
  <w:style w:type="character" w:customStyle="1" w:styleId="ListLabel525">
    <w:name w:val="ListLabel 525"/>
    <w:rPr>
      <w:rFonts w:cs="OpenSymbol"/>
    </w:rPr>
  </w:style>
  <w:style w:type="character" w:customStyle="1" w:styleId="ListLabel526">
    <w:name w:val="ListLabel 526"/>
    <w:rPr>
      <w:rFonts w:cs="OpenSymbol"/>
    </w:rPr>
  </w:style>
  <w:style w:type="character" w:customStyle="1" w:styleId="ListLabel527">
    <w:name w:val="ListLabel 527"/>
    <w:rPr>
      <w:rFonts w:cs="OpenSymbol"/>
    </w:rPr>
  </w:style>
  <w:style w:type="character" w:customStyle="1" w:styleId="ListLabel528">
    <w:name w:val="ListLabel 528"/>
    <w:rPr>
      <w:rFonts w:cs="OpenSymbol"/>
    </w:rPr>
  </w:style>
  <w:style w:type="character" w:customStyle="1" w:styleId="ListLabel529">
    <w:name w:val="ListLabel 529"/>
    <w:rPr>
      <w:rFonts w:cs="OpenSymbol"/>
    </w:rPr>
  </w:style>
  <w:style w:type="character" w:customStyle="1" w:styleId="ListLabel530">
    <w:name w:val="ListLabel 530"/>
    <w:rPr>
      <w:rFonts w:cs="OpenSymbol"/>
    </w:rPr>
  </w:style>
  <w:style w:type="character" w:customStyle="1" w:styleId="ListLabel531">
    <w:name w:val="ListLabel 531"/>
    <w:rPr>
      <w:rFonts w:cs="OpenSymbol"/>
    </w:rPr>
  </w:style>
  <w:style w:type="character" w:customStyle="1" w:styleId="ListLabel532">
    <w:name w:val="ListLabel 532"/>
    <w:rPr>
      <w:rFonts w:cs="OpenSymbol"/>
      <w:sz w:val="20"/>
    </w:rPr>
  </w:style>
  <w:style w:type="character" w:customStyle="1" w:styleId="ListLabel533">
    <w:name w:val="ListLabel 533"/>
    <w:rPr>
      <w:rFonts w:cs="OpenSymbol"/>
    </w:rPr>
  </w:style>
  <w:style w:type="character" w:customStyle="1" w:styleId="ListLabel534">
    <w:name w:val="ListLabel 534"/>
    <w:rPr>
      <w:rFonts w:cs="OpenSymbol"/>
    </w:rPr>
  </w:style>
  <w:style w:type="character" w:customStyle="1" w:styleId="ListLabel535">
    <w:name w:val="ListLabel 535"/>
    <w:rPr>
      <w:rFonts w:cs="OpenSymbol"/>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cs="OpenSymbol"/>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sz w:val="20"/>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rFonts w:cs="OpenSymbol"/>
    </w:rPr>
  </w:style>
  <w:style w:type="character" w:customStyle="1" w:styleId="ListLabel545">
    <w:name w:val="ListLabel 545"/>
    <w:rPr>
      <w:rFonts w:cs="OpenSymbol"/>
    </w:rPr>
  </w:style>
  <w:style w:type="character" w:customStyle="1" w:styleId="ListLabel546">
    <w:name w:val="ListLabel 546"/>
    <w:rPr>
      <w:rFonts w:cs="OpenSymbol"/>
    </w:rPr>
  </w:style>
  <w:style w:type="character" w:customStyle="1" w:styleId="ListLabel547">
    <w:name w:val="ListLabel 547"/>
    <w:rPr>
      <w:rFonts w:cs="OpenSymbol"/>
    </w:rPr>
  </w:style>
  <w:style w:type="character" w:customStyle="1" w:styleId="ListLabel548">
    <w:name w:val="ListLabel 548"/>
    <w:rPr>
      <w:rFonts w:cs="OpenSymbol"/>
    </w:rPr>
  </w:style>
  <w:style w:type="character" w:customStyle="1" w:styleId="ListLabel549">
    <w:name w:val="ListLabel 549"/>
    <w:rPr>
      <w:rFonts w:cs="OpenSymbol"/>
    </w:rPr>
  </w:style>
  <w:style w:type="character" w:customStyle="1" w:styleId="ListLabel550">
    <w:name w:val="ListLabel 550"/>
    <w:rPr>
      <w:rFonts w:cs="OpenSymbol"/>
      <w:sz w:val="20"/>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Open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OpenSymbol"/>
    </w:rPr>
  </w:style>
  <w:style w:type="character" w:customStyle="1" w:styleId="ListLabel557">
    <w:name w:val="ListLabel 557"/>
    <w:rPr>
      <w:rFonts w:cs="OpenSymbol"/>
    </w:rPr>
  </w:style>
  <w:style w:type="character" w:customStyle="1" w:styleId="ListLabel558">
    <w:name w:val="ListLabel 558"/>
    <w:rPr>
      <w:rFonts w:cs="OpenSymbol"/>
    </w:rPr>
  </w:style>
  <w:style w:type="character" w:customStyle="1" w:styleId="ListLabel559">
    <w:name w:val="ListLabel 559"/>
    <w:rPr>
      <w:rFonts w:cs="OpenSymbol"/>
      <w:sz w:val="20"/>
    </w:rPr>
  </w:style>
  <w:style w:type="character" w:customStyle="1" w:styleId="ListLabel560">
    <w:name w:val="ListLabel 560"/>
    <w:rPr>
      <w:rFonts w:cs="OpenSymbol"/>
    </w:rPr>
  </w:style>
  <w:style w:type="character" w:customStyle="1" w:styleId="ListLabel561">
    <w:name w:val="ListLabel 561"/>
    <w:rPr>
      <w:rFonts w:cs="OpenSymbol"/>
    </w:rPr>
  </w:style>
  <w:style w:type="character" w:customStyle="1" w:styleId="ListLabel562">
    <w:name w:val="ListLabel 562"/>
    <w:rPr>
      <w:rFonts w:cs="OpenSymbol"/>
    </w:rPr>
  </w:style>
  <w:style w:type="character" w:customStyle="1" w:styleId="ListLabel563">
    <w:name w:val="ListLabel 563"/>
    <w:rPr>
      <w:rFonts w:cs="OpenSymbol"/>
    </w:rPr>
  </w:style>
  <w:style w:type="character" w:customStyle="1" w:styleId="ListLabel564">
    <w:name w:val="ListLabel 564"/>
    <w:rPr>
      <w:rFonts w:cs="OpenSymbol"/>
    </w:rPr>
  </w:style>
  <w:style w:type="character" w:customStyle="1" w:styleId="ListLabel565">
    <w:name w:val="ListLabel 565"/>
    <w:rPr>
      <w:rFonts w:cs="OpenSymbol"/>
    </w:rPr>
  </w:style>
  <w:style w:type="character" w:customStyle="1" w:styleId="ListLabel566">
    <w:name w:val="ListLabel 566"/>
    <w:rPr>
      <w:rFonts w:cs="OpenSymbol"/>
    </w:rPr>
  </w:style>
  <w:style w:type="character" w:customStyle="1" w:styleId="ListLabel567">
    <w:name w:val="ListLabel 567"/>
    <w:rPr>
      <w:rFonts w:cs="OpenSymbol"/>
    </w:rPr>
  </w:style>
  <w:style w:type="character" w:customStyle="1" w:styleId="ListLabel568">
    <w:name w:val="ListLabel 568"/>
    <w:rPr>
      <w:rFonts w:cs="OpenSymbol"/>
      <w:sz w:val="20"/>
    </w:rPr>
  </w:style>
  <w:style w:type="character" w:customStyle="1" w:styleId="ListLabel569">
    <w:name w:val="ListLabel 569"/>
    <w:rPr>
      <w:rFonts w:cs="OpenSymbol"/>
    </w:rPr>
  </w:style>
  <w:style w:type="character" w:customStyle="1" w:styleId="ListLabel570">
    <w:name w:val="ListLabel 570"/>
    <w:rPr>
      <w:rFonts w:cs="OpenSymbol"/>
    </w:rPr>
  </w:style>
  <w:style w:type="character" w:customStyle="1" w:styleId="ListLabel571">
    <w:name w:val="ListLabel 571"/>
    <w:rPr>
      <w:rFonts w:cs="OpenSymbol"/>
    </w:rPr>
  </w:style>
  <w:style w:type="character" w:customStyle="1" w:styleId="ListLabel572">
    <w:name w:val="ListLabel 572"/>
    <w:rPr>
      <w:rFonts w:cs="OpenSymbol"/>
    </w:rPr>
  </w:style>
  <w:style w:type="character" w:customStyle="1" w:styleId="ListLabel573">
    <w:name w:val="ListLabel 573"/>
    <w:rPr>
      <w:rFonts w:cs="OpenSymbol"/>
    </w:rPr>
  </w:style>
  <w:style w:type="character" w:customStyle="1" w:styleId="ListLabel574">
    <w:name w:val="ListLabel 574"/>
    <w:rPr>
      <w:rFonts w:cs="OpenSymbol"/>
    </w:rPr>
  </w:style>
  <w:style w:type="character" w:customStyle="1" w:styleId="ListLabel575">
    <w:name w:val="ListLabel 575"/>
    <w:rPr>
      <w:rFonts w:cs="OpenSymbol"/>
    </w:rPr>
  </w:style>
  <w:style w:type="character" w:customStyle="1" w:styleId="ListLabel576">
    <w:name w:val="ListLabel 576"/>
    <w:rPr>
      <w:rFonts w:cs="OpenSymbol"/>
    </w:rPr>
  </w:style>
  <w:style w:type="character" w:customStyle="1" w:styleId="ListLabel577">
    <w:name w:val="ListLabel 577"/>
    <w:rPr>
      <w:rFonts w:cs="OpenSymbol"/>
      <w:sz w:val="20"/>
    </w:rPr>
  </w:style>
  <w:style w:type="character" w:customStyle="1" w:styleId="ListLabel578">
    <w:name w:val="ListLabel 578"/>
    <w:rPr>
      <w:rFonts w:cs="OpenSymbol"/>
    </w:rPr>
  </w:style>
  <w:style w:type="character" w:customStyle="1" w:styleId="ListLabel579">
    <w:name w:val="ListLabel 579"/>
    <w:rPr>
      <w:rFonts w:cs="OpenSymbol"/>
    </w:rPr>
  </w:style>
  <w:style w:type="character" w:customStyle="1" w:styleId="ListLabel580">
    <w:name w:val="ListLabel 580"/>
    <w:rPr>
      <w:rFonts w:cs="OpenSymbol"/>
    </w:rPr>
  </w:style>
  <w:style w:type="character" w:customStyle="1" w:styleId="ListLabel581">
    <w:name w:val="ListLabel 581"/>
    <w:rPr>
      <w:rFonts w:cs="OpenSymbol"/>
    </w:rPr>
  </w:style>
  <w:style w:type="character" w:customStyle="1" w:styleId="ListLabel582">
    <w:name w:val="ListLabel 582"/>
    <w:rPr>
      <w:rFonts w:cs="OpenSymbol"/>
    </w:rPr>
  </w:style>
  <w:style w:type="character" w:customStyle="1" w:styleId="ListLabel583">
    <w:name w:val="ListLabel 583"/>
    <w:rPr>
      <w:rFonts w:cs="OpenSymbol"/>
    </w:rPr>
  </w:style>
  <w:style w:type="character" w:customStyle="1" w:styleId="ListLabel584">
    <w:name w:val="ListLabel 584"/>
    <w:rPr>
      <w:rFonts w:cs="OpenSymbol"/>
    </w:rPr>
  </w:style>
  <w:style w:type="character" w:customStyle="1" w:styleId="ListLabel585">
    <w:name w:val="ListLabel 585"/>
    <w:rPr>
      <w:rFonts w:cs="OpenSymbol"/>
    </w:rPr>
  </w:style>
  <w:style w:type="character" w:customStyle="1" w:styleId="ListLabel586">
    <w:name w:val="ListLabel 586"/>
    <w:rPr>
      <w:rFonts w:cs="OpenSymbol"/>
    </w:rPr>
  </w:style>
  <w:style w:type="character" w:customStyle="1" w:styleId="ListLabel587">
    <w:name w:val="ListLabel 587"/>
    <w:rPr>
      <w:rFonts w:cs="OpenSymbol"/>
    </w:rPr>
  </w:style>
  <w:style w:type="character" w:customStyle="1" w:styleId="ListLabel588">
    <w:name w:val="ListLabel 588"/>
    <w:rPr>
      <w:rFonts w:cs="OpenSymbol"/>
    </w:rPr>
  </w:style>
  <w:style w:type="character" w:customStyle="1" w:styleId="ListLabel589">
    <w:name w:val="ListLabel 589"/>
    <w:rPr>
      <w:rFonts w:cs="OpenSymbol"/>
    </w:rPr>
  </w:style>
  <w:style w:type="character" w:customStyle="1" w:styleId="ListLabel590">
    <w:name w:val="ListLabel 590"/>
    <w:rPr>
      <w:rFonts w:cs="OpenSymbol"/>
    </w:rPr>
  </w:style>
  <w:style w:type="character" w:customStyle="1" w:styleId="ListLabel591">
    <w:name w:val="ListLabel 591"/>
    <w:rPr>
      <w:rFonts w:cs="OpenSymbol"/>
    </w:rPr>
  </w:style>
  <w:style w:type="character" w:customStyle="1" w:styleId="ListLabel592">
    <w:name w:val="ListLabel 592"/>
    <w:rPr>
      <w:rFonts w:cs="OpenSymbol"/>
    </w:rPr>
  </w:style>
  <w:style w:type="character" w:customStyle="1" w:styleId="ListLabel593">
    <w:name w:val="ListLabel 593"/>
    <w:rPr>
      <w:rFonts w:cs="OpenSymbol"/>
    </w:rPr>
  </w:style>
  <w:style w:type="character" w:customStyle="1" w:styleId="ListLabel594">
    <w:name w:val="ListLabel 594"/>
    <w:rPr>
      <w:rFonts w:cs="OpenSymbol"/>
    </w:rPr>
  </w:style>
  <w:style w:type="character" w:customStyle="1" w:styleId="ListLabel595">
    <w:name w:val="ListLabel 595"/>
    <w:rPr>
      <w:rFonts w:cs="Symbol"/>
    </w:rPr>
  </w:style>
  <w:style w:type="character" w:customStyle="1" w:styleId="ListLabel596">
    <w:name w:val="ListLabel 596"/>
    <w:rPr>
      <w:rFonts w:cs="Symbol"/>
    </w:rPr>
  </w:style>
  <w:style w:type="character" w:customStyle="1" w:styleId="ListLabel597">
    <w:name w:val="ListLabel 597"/>
    <w:rPr>
      <w:rFonts w:cs="Symbol"/>
    </w:rPr>
  </w:style>
  <w:style w:type="character" w:customStyle="1" w:styleId="ListLabel598">
    <w:name w:val="ListLabel 598"/>
    <w:rPr>
      <w:rFonts w:cs="Symbol"/>
    </w:rPr>
  </w:style>
  <w:style w:type="character" w:customStyle="1" w:styleId="ListLabel599">
    <w:name w:val="ListLabel 599"/>
    <w:rPr>
      <w:rFonts w:cs="Symbol"/>
    </w:rPr>
  </w:style>
  <w:style w:type="character" w:customStyle="1" w:styleId="ListLabel600">
    <w:name w:val="ListLabel 600"/>
    <w:rPr>
      <w:rFonts w:cs="Symbol"/>
    </w:rPr>
  </w:style>
  <w:style w:type="character" w:customStyle="1" w:styleId="ListLabel601">
    <w:name w:val="ListLabel 601"/>
  </w:style>
  <w:style w:type="character" w:customStyle="1" w:styleId="ListLabel602">
    <w:name w:val="ListLabel 602"/>
    <w:rPr>
      <w:rFonts w:cs="OpenSymbol"/>
    </w:rPr>
  </w:style>
  <w:style w:type="character" w:customStyle="1" w:styleId="ListLabel603">
    <w:name w:val="ListLabel 603"/>
    <w:rPr>
      <w:rFonts w:cs="OpenSymbol"/>
    </w:rPr>
  </w:style>
  <w:style w:type="character" w:customStyle="1" w:styleId="ListLabel604">
    <w:name w:val="ListLabel 604"/>
    <w:rPr>
      <w:rFonts w:cs="OpenSymbol"/>
    </w:rPr>
  </w:style>
  <w:style w:type="character" w:customStyle="1" w:styleId="ListLabel605">
    <w:name w:val="ListLabel 605"/>
    <w:rPr>
      <w:rFonts w:cs="OpenSymbol"/>
    </w:rPr>
  </w:style>
  <w:style w:type="character" w:customStyle="1" w:styleId="ListLabel606">
    <w:name w:val="ListLabel 606"/>
    <w:rPr>
      <w:rFonts w:cs="OpenSymbol"/>
    </w:rPr>
  </w:style>
  <w:style w:type="character" w:customStyle="1" w:styleId="ListLabel607">
    <w:name w:val="ListLabel 607"/>
    <w:rPr>
      <w:rFonts w:cs="OpenSymbol"/>
    </w:rPr>
  </w:style>
  <w:style w:type="character" w:customStyle="1" w:styleId="ListLabel608">
    <w:name w:val="ListLabel 608"/>
    <w:rPr>
      <w:rFonts w:cs="OpenSymbol"/>
    </w:rPr>
  </w:style>
  <w:style w:type="character" w:customStyle="1" w:styleId="ListLabel609">
    <w:name w:val="ListLabel 609"/>
    <w:rPr>
      <w:rFonts w:cs="OpenSymbol"/>
    </w:rPr>
  </w:style>
  <w:style w:type="character" w:customStyle="1" w:styleId="ListLabel610">
    <w:name w:val="ListLabel 610"/>
  </w:style>
  <w:style w:type="character" w:customStyle="1" w:styleId="ListLabel611">
    <w:name w:val="ListLabel 611"/>
    <w:rPr>
      <w:rFonts w:cs="OpenSymbol"/>
    </w:rPr>
  </w:style>
  <w:style w:type="character" w:customStyle="1" w:styleId="ListLabel612">
    <w:name w:val="ListLabel 612"/>
    <w:rPr>
      <w:rFonts w:cs="OpenSymbol"/>
    </w:rPr>
  </w:style>
  <w:style w:type="character" w:customStyle="1" w:styleId="ListLabel613">
    <w:name w:val="ListLabel 613"/>
    <w:rPr>
      <w:rFonts w:cs="OpenSymbol"/>
    </w:rPr>
  </w:style>
  <w:style w:type="character" w:customStyle="1" w:styleId="ListLabel614">
    <w:name w:val="ListLabel 614"/>
    <w:rPr>
      <w:rFonts w:cs="OpenSymbol"/>
    </w:rPr>
  </w:style>
  <w:style w:type="character" w:customStyle="1" w:styleId="ListLabel615">
    <w:name w:val="ListLabel 615"/>
    <w:rPr>
      <w:rFonts w:cs="OpenSymbol"/>
    </w:rPr>
  </w:style>
  <w:style w:type="character" w:customStyle="1" w:styleId="ListLabel616">
    <w:name w:val="ListLabel 616"/>
    <w:rPr>
      <w:rFonts w:cs="OpenSymbol"/>
    </w:rPr>
  </w:style>
  <w:style w:type="character" w:customStyle="1" w:styleId="ListLabel617">
    <w:name w:val="ListLabel 617"/>
    <w:rPr>
      <w:rFonts w:cs="OpenSymbol"/>
    </w:rPr>
  </w:style>
  <w:style w:type="character" w:customStyle="1" w:styleId="ListLabel618">
    <w:name w:val="ListLabel 618"/>
    <w:rPr>
      <w:rFonts w:cs="OpenSymbol"/>
    </w:rPr>
  </w:style>
  <w:style w:type="character" w:customStyle="1" w:styleId="ListLabel619">
    <w:name w:val="ListLabel 619"/>
  </w:style>
  <w:style w:type="character" w:customStyle="1" w:styleId="ListLabel620">
    <w:name w:val="ListLabel 620"/>
    <w:rPr>
      <w:rFonts w:cs="OpenSymbol"/>
    </w:rPr>
  </w:style>
  <w:style w:type="character" w:customStyle="1" w:styleId="ListLabel621">
    <w:name w:val="ListLabel 621"/>
    <w:rPr>
      <w:rFonts w:cs="OpenSymbol"/>
    </w:rPr>
  </w:style>
  <w:style w:type="character" w:customStyle="1" w:styleId="ListLabel622">
    <w:name w:val="ListLabel 622"/>
    <w:rPr>
      <w:rFonts w:cs="OpenSymbol"/>
    </w:rPr>
  </w:style>
  <w:style w:type="character" w:customStyle="1" w:styleId="ListLabel623">
    <w:name w:val="ListLabel 623"/>
    <w:rPr>
      <w:rFonts w:cs="OpenSymbol"/>
    </w:rPr>
  </w:style>
  <w:style w:type="character" w:customStyle="1" w:styleId="ListLabel624">
    <w:name w:val="ListLabel 624"/>
    <w:rPr>
      <w:rFonts w:cs="OpenSymbol"/>
    </w:rPr>
  </w:style>
  <w:style w:type="character" w:customStyle="1" w:styleId="ListLabel625">
    <w:name w:val="ListLabel 625"/>
    <w:rPr>
      <w:rFonts w:cs="OpenSymbol"/>
    </w:rPr>
  </w:style>
  <w:style w:type="character" w:customStyle="1" w:styleId="ListLabel626">
    <w:name w:val="ListLabel 626"/>
    <w:rPr>
      <w:rFonts w:cs="OpenSymbol"/>
    </w:rPr>
  </w:style>
  <w:style w:type="character" w:customStyle="1" w:styleId="ListLabel627">
    <w:name w:val="ListLabel 627"/>
    <w:rPr>
      <w:rFonts w:cs="OpenSymbol"/>
    </w:rPr>
  </w:style>
  <w:style w:type="character" w:customStyle="1" w:styleId="ListLabel628">
    <w:name w:val="ListLabel 628"/>
  </w:style>
  <w:style w:type="character" w:customStyle="1" w:styleId="ListLabel629">
    <w:name w:val="ListLabel 629"/>
    <w:rPr>
      <w:rFonts w:cs="OpenSymbol"/>
    </w:rPr>
  </w:style>
  <w:style w:type="character" w:customStyle="1" w:styleId="ListLabel630">
    <w:name w:val="ListLabel 630"/>
    <w:rPr>
      <w:rFonts w:cs="OpenSymbol"/>
    </w:rPr>
  </w:style>
  <w:style w:type="character" w:customStyle="1" w:styleId="ListLabel631">
    <w:name w:val="ListLabel 631"/>
    <w:rPr>
      <w:rFonts w:cs="OpenSymbol"/>
    </w:rPr>
  </w:style>
  <w:style w:type="character" w:customStyle="1" w:styleId="ListLabel632">
    <w:name w:val="ListLabel 632"/>
    <w:rPr>
      <w:rFonts w:cs="OpenSymbol"/>
    </w:rPr>
  </w:style>
  <w:style w:type="character" w:customStyle="1" w:styleId="ListLabel633">
    <w:name w:val="ListLabel 633"/>
    <w:rPr>
      <w:rFonts w:cs="OpenSymbol"/>
    </w:rPr>
  </w:style>
  <w:style w:type="character" w:customStyle="1" w:styleId="ListLabel634">
    <w:name w:val="ListLabel 634"/>
    <w:rPr>
      <w:rFonts w:cs="OpenSymbol"/>
    </w:rPr>
  </w:style>
  <w:style w:type="character" w:customStyle="1" w:styleId="ListLabel635">
    <w:name w:val="ListLabel 635"/>
    <w:rPr>
      <w:rFonts w:cs="OpenSymbol"/>
    </w:rPr>
  </w:style>
  <w:style w:type="character" w:customStyle="1" w:styleId="ListLabel636">
    <w:name w:val="ListLabel 636"/>
    <w:rPr>
      <w:rFonts w:cs="OpenSymbol"/>
    </w:rPr>
  </w:style>
  <w:style w:type="character" w:customStyle="1" w:styleId="ListLabel637">
    <w:name w:val="ListLabel 637"/>
  </w:style>
  <w:style w:type="character" w:customStyle="1" w:styleId="ListLabel638">
    <w:name w:val="ListLabel 638"/>
    <w:rPr>
      <w:rFonts w:cs="OpenSymbol"/>
    </w:rPr>
  </w:style>
  <w:style w:type="character" w:customStyle="1" w:styleId="ListLabel639">
    <w:name w:val="ListLabel 639"/>
    <w:rPr>
      <w:rFonts w:cs="OpenSymbol"/>
    </w:rPr>
  </w:style>
  <w:style w:type="character" w:customStyle="1" w:styleId="ListLabel640">
    <w:name w:val="ListLabel 640"/>
    <w:rPr>
      <w:rFonts w:cs="OpenSymbol"/>
    </w:rPr>
  </w:style>
  <w:style w:type="character" w:customStyle="1" w:styleId="ListLabel641">
    <w:name w:val="ListLabel 641"/>
    <w:rPr>
      <w:rFonts w:cs="OpenSymbol"/>
    </w:rPr>
  </w:style>
  <w:style w:type="character" w:customStyle="1" w:styleId="ListLabel642">
    <w:name w:val="ListLabel 642"/>
    <w:rPr>
      <w:rFonts w:cs="OpenSymbol"/>
    </w:rPr>
  </w:style>
  <w:style w:type="character" w:customStyle="1" w:styleId="ListLabel643">
    <w:name w:val="ListLabel 643"/>
    <w:rPr>
      <w:rFonts w:cs="OpenSymbol"/>
    </w:rPr>
  </w:style>
  <w:style w:type="character" w:customStyle="1" w:styleId="ListLabel644">
    <w:name w:val="ListLabel 644"/>
    <w:rPr>
      <w:rFonts w:cs="OpenSymbol"/>
    </w:rPr>
  </w:style>
  <w:style w:type="character" w:customStyle="1" w:styleId="ListLabel645">
    <w:name w:val="ListLabel 645"/>
    <w:rPr>
      <w:rFonts w:cs="OpenSymbol"/>
    </w:rPr>
  </w:style>
  <w:style w:type="character" w:customStyle="1" w:styleId="ListLabel646">
    <w:name w:val="ListLabel 646"/>
  </w:style>
  <w:style w:type="character" w:customStyle="1" w:styleId="ListLabel647">
    <w:name w:val="ListLabel 647"/>
    <w:rPr>
      <w:rFonts w:cs="OpenSymbol"/>
    </w:rPr>
  </w:style>
  <w:style w:type="character" w:customStyle="1" w:styleId="ListLabel648">
    <w:name w:val="ListLabel 648"/>
    <w:rPr>
      <w:rFonts w:cs="OpenSymbol"/>
    </w:rPr>
  </w:style>
  <w:style w:type="character" w:customStyle="1" w:styleId="ListLabel649">
    <w:name w:val="ListLabel 649"/>
    <w:rPr>
      <w:rFonts w:cs="OpenSymbol"/>
    </w:rPr>
  </w:style>
  <w:style w:type="character" w:customStyle="1" w:styleId="ListLabel650">
    <w:name w:val="ListLabel 650"/>
    <w:rPr>
      <w:rFonts w:cs="OpenSymbol"/>
    </w:rPr>
  </w:style>
  <w:style w:type="character" w:customStyle="1" w:styleId="ListLabel651">
    <w:name w:val="ListLabel 651"/>
    <w:rPr>
      <w:rFonts w:cs="OpenSymbol"/>
    </w:rPr>
  </w:style>
  <w:style w:type="character" w:customStyle="1" w:styleId="ListLabel652">
    <w:name w:val="ListLabel 652"/>
    <w:rPr>
      <w:rFonts w:cs="OpenSymbol"/>
    </w:rPr>
  </w:style>
  <w:style w:type="character" w:customStyle="1" w:styleId="ListLabel653">
    <w:name w:val="ListLabel 653"/>
    <w:rPr>
      <w:rFonts w:cs="OpenSymbol"/>
    </w:rPr>
  </w:style>
  <w:style w:type="character" w:customStyle="1" w:styleId="ListLabel654">
    <w:name w:val="ListLabel 654"/>
    <w:rPr>
      <w:rFonts w:cs="OpenSymbol"/>
    </w:rPr>
  </w:style>
  <w:style w:type="character" w:customStyle="1" w:styleId="ListLabel655">
    <w:name w:val="ListLabel 655"/>
  </w:style>
  <w:style w:type="character" w:customStyle="1" w:styleId="ListLabel656">
    <w:name w:val="ListLabel 656"/>
    <w:rPr>
      <w:rFonts w:cs="OpenSymbol"/>
    </w:rPr>
  </w:style>
  <w:style w:type="character" w:customStyle="1" w:styleId="ListLabel657">
    <w:name w:val="ListLabel 657"/>
    <w:rPr>
      <w:rFonts w:cs="OpenSymbol"/>
    </w:rPr>
  </w:style>
  <w:style w:type="character" w:customStyle="1" w:styleId="ListLabel658">
    <w:name w:val="ListLabel 658"/>
    <w:rPr>
      <w:rFonts w:cs="OpenSymbol"/>
    </w:rPr>
  </w:style>
  <w:style w:type="character" w:customStyle="1" w:styleId="ListLabel659">
    <w:name w:val="ListLabel 659"/>
    <w:rPr>
      <w:rFonts w:cs="OpenSymbol"/>
    </w:rPr>
  </w:style>
  <w:style w:type="character" w:customStyle="1" w:styleId="ListLabel660">
    <w:name w:val="ListLabel 660"/>
    <w:rPr>
      <w:rFonts w:cs="OpenSymbol"/>
    </w:rPr>
  </w:style>
  <w:style w:type="character" w:customStyle="1" w:styleId="ListLabel661">
    <w:name w:val="ListLabel 661"/>
    <w:rPr>
      <w:rFonts w:cs="OpenSymbol"/>
    </w:rPr>
  </w:style>
  <w:style w:type="character" w:customStyle="1" w:styleId="ListLabel662">
    <w:name w:val="ListLabel 662"/>
    <w:rPr>
      <w:rFonts w:cs="OpenSymbol"/>
    </w:rPr>
  </w:style>
  <w:style w:type="character" w:customStyle="1" w:styleId="ListLabel663">
    <w:name w:val="ListLabel 663"/>
    <w:rPr>
      <w:rFonts w:cs="OpenSymbol"/>
    </w:rPr>
  </w:style>
  <w:style w:type="character" w:customStyle="1" w:styleId="ListLabel664">
    <w:name w:val="ListLabel 664"/>
  </w:style>
  <w:style w:type="character" w:customStyle="1" w:styleId="ListLabel665">
    <w:name w:val="ListLabel 665"/>
    <w:rPr>
      <w:rFonts w:cs="OpenSymbol"/>
    </w:rPr>
  </w:style>
  <w:style w:type="character" w:customStyle="1" w:styleId="ListLabel666">
    <w:name w:val="ListLabel 666"/>
    <w:rPr>
      <w:rFonts w:cs="OpenSymbol"/>
    </w:rPr>
  </w:style>
  <w:style w:type="character" w:customStyle="1" w:styleId="ListLabel667">
    <w:name w:val="ListLabel 667"/>
    <w:rPr>
      <w:rFonts w:cs="OpenSymbol"/>
    </w:rPr>
  </w:style>
  <w:style w:type="character" w:customStyle="1" w:styleId="ListLabel668">
    <w:name w:val="ListLabel 668"/>
    <w:rPr>
      <w:rFonts w:cs="OpenSymbol"/>
    </w:rPr>
  </w:style>
  <w:style w:type="character" w:customStyle="1" w:styleId="ListLabel669">
    <w:name w:val="ListLabel 669"/>
    <w:rPr>
      <w:rFonts w:cs="OpenSymbol"/>
    </w:rPr>
  </w:style>
  <w:style w:type="character" w:customStyle="1" w:styleId="ListLabel670">
    <w:name w:val="ListLabel 670"/>
    <w:rPr>
      <w:rFonts w:cs="OpenSymbol"/>
    </w:rPr>
  </w:style>
  <w:style w:type="character" w:customStyle="1" w:styleId="ListLabel671">
    <w:name w:val="ListLabel 671"/>
    <w:rPr>
      <w:rFonts w:cs="OpenSymbol"/>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cs="OpenSymbol"/>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rFonts w:cs="OpenSymbol"/>
    </w:rPr>
  </w:style>
  <w:style w:type="character" w:customStyle="1" w:styleId="ListLabel681">
    <w:name w:val="ListLabel 681"/>
    <w:rPr>
      <w:rFonts w:cs="OpenSymbol"/>
    </w:rPr>
  </w:style>
  <w:style w:type="character" w:customStyle="1" w:styleId="ListLabel682">
    <w:name w:val="ListLabel 682"/>
    <w:rPr>
      <w:rFonts w:cs="OpenSymbol"/>
      <w:sz w:val="20"/>
    </w:rPr>
  </w:style>
  <w:style w:type="character" w:customStyle="1" w:styleId="ListLabel683">
    <w:name w:val="ListLabel 683"/>
    <w:rPr>
      <w:rFonts w:cs="OpenSymbol"/>
    </w:rPr>
  </w:style>
  <w:style w:type="character" w:customStyle="1" w:styleId="ListLabel684">
    <w:name w:val="ListLabel 684"/>
    <w:rPr>
      <w:rFonts w:cs="OpenSymbol"/>
    </w:rPr>
  </w:style>
  <w:style w:type="character" w:customStyle="1" w:styleId="ListLabel685">
    <w:name w:val="ListLabel 685"/>
    <w:rPr>
      <w:rFonts w:cs="OpenSymbol"/>
    </w:rPr>
  </w:style>
  <w:style w:type="character" w:customStyle="1" w:styleId="ListLabel686">
    <w:name w:val="ListLabel 686"/>
    <w:rPr>
      <w:rFonts w:cs="OpenSymbol"/>
    </w:rPr>
  </w:style>
  <w:style w:type="character" w:customStyle="1" w:styleId="ListLabel687">
    <w:name w:val="ListLabel 687"/>
    <w:rPr>
      <w:rFonts w:cs="OpenSymbol"/>
    </w:rPr>
  </w:style>
  <w:style w:type="character" w:customStyle="1" w:styleId="ListLabel688">
    <w:name w:val="ListLabel 688"/>
    <w:rPr>
      <w:rFonts w:cs="OpenSymbol"/>
    </w:rPr>
  </w:style>
  <w:style w:type="character" w:customStyle="1" w:styleId="ListLabel689">
    <w:name w:val="ListLabel 689"/>
    <w:rPr>
      <w:rFonts w:cs="OpenSymbol"/>
    </w:rPr>
  </w:style>
  <w:style w:type="character" w:customStyle="1" w:styleId="ListLabel690">
    <w:name w:val="ListLabel 690"/>
    <w:rPr>
      <w:rFonts w:cs="OpenSymbol"/>
    </w:rPr>
  </w:style>
  <w:style w:type="character" w:customStyle="1" w:styleId="ListLabel691">
    <w:name w:val="ListLabel 691"/>
    <w:rPr>
      <w:rFonts w:cs="OpenSymbol"/>
      <w:sz w:val="20"/>
    </w:rPr>
  </w:style>
  <w:style w:type="character" w:customStyle="1" w:styleId="ListLabel692">
    <w:name w:val="ListLabel 692"/>
    <w:rPr>
      <w:rFonts w:cs="OpenSymbol"/>
    </w:rPr>
  </w:style>
  <w:style w:type="character" w:customStyle="1" w:styleId="ListLabel693">
    <w:name w:val="ListLabel 693"/>
    <w:rPr>
      <w:rFonts w:cs="OpenSymbol"/>
    </w:rPr>
  </w:style>
  <w:style w:type="character" w:customStyle="1" w:styleId="ListLabel694">
    <w:name w:val="ListLabel 694"/>
    <w:rPr>
      <w:rFonts w:cs="OpenSymbol"/>
    </w:rPr>
  </w:style>
  <w:style w:type="character" w:customStyle="1" w:styleId="ListLabel695">
    <w:name w:val="ListLabel 695"/>
    <w:rPr>
      <w:rFonts w:cs="OpenSymbol"/>
    </w:rPr>
  </w:style>
  <w:style w:type="character" w:customStyle="1" w:styleId="ListLabel696">
    <w:name w:val="ListLabel 696"/>
    <w:rPr>
      <w:rFonts w:cs="OpenSymbol"/>
    </w:rPr>
  </w:style>
  <w:style w:type="character" w:customStyle="1" w:styleId="ListLabel697">
    <w:name w:val="ListLabel 697"/>
    <w:rPr>
      <w:rFonts w:cs="OpenSymbol"/>
    </w:rPr>
  </w:style>
  <w:style w:type="character" w:customStyle="1" w:styleId="ListLabel698">
    <w:name w:val="ListLabel 698"/>
    <w:rPr>
      <w:rFonts w:cs="OpenSymbol"/>
    </w:rPr>
  </w:style>
  <w:style w:type="character" w:customStyle="1" w:styleId="ListLabel699">
    <w:name w:val="ListLabel 699"/>
    <w:rPr>
      <w:rFonts w:cs="OpenSymbol"/>
    </w:rPr>
  </w:style>
  <w:style w:type="character" w:customStyle="1" w:styleId="ListLabel700">
    <w:name w:val="ListLabel 700"/>
    <w:rPr>
      <w:rFonts w:cs="OpenSymbol"/>
      <w:sz w:val="20"/>
    </w:rPr>
  </w:style>
  <w:style w:type="character" w:customStyle="1" w:styleId="ListLabel701">
    <w:name w:val="ListLabel 701"/>
    <w:rPr>
      <w:rFonts w:cs="OpenSymbol"/>
    </w:rPr>
  </w:style>
  <w:style w:type="character" w:customStyle="1" w:styleId="ListLabel702">
    <w:name w:val="ListLabel 702"/>
    <w:rPr>
      <w:rFonts w:cs="OpenSymbol"/>
    </w:rPr>
  </w:style>
  <w:style w:type="character" w:customStyle="1" w:styleId="ListLabel703">
    <w:name w:val="ListLabel 703"/>
    <w:rPr>
      <w:rFonts w:cs="OpenSymbol"/>
    </w:rPr>
  </w:style>
  <w:style w:type="character" w:customStyle="1" w:styleId="ListLabel704">
    <w:name w:val="ListLabel 704"/>
    <w:rPr>
      <w:rFonts w:cs="OpenSymbol"/>
    </w:rPr>
  </w:style>
  <w:style w:type="character" w:customStyle="1" w:styleId="ListLabel705">
    <w:name w:val="ListLabel 705"/>
    <w:rPr>
      <w:rFonts w:cs="OpenSymbol"/>
    </w:rPr>
  </w:style>
  <w:style w:type="character" w:customStyle="1" w:styleId="ListLabel706">
    <w:name w:val="ListLabel 706"/>
    <w:rPr>
      <w:rFonts w:cs="OpenSymbol"/>
    </w:rPr>
  </w:style>
  <w:style w:type="character" w:customStyle="1" w:styleId="ListLabel707">
    <w:name w:val="ListLabel 707"/>
    <w:rPr>
      <w:rFonts w:cs="OpenSymbol"/>
    </w:rPr>
  </w:style>
  <w:style w:type="character" w:customStyle="1" w:styleId="ListLabel708">
    <w:name w:val="ListLabel 708"/>
    <w:rPr>
      <w:rFonts w:cs="OpenSymbol"/>
    </w:rPr>
  </w:style>
  <w:style w:type="character" w:customStyle="1" w:styleId="ListLabel709">
    <w:name w:val="ListLabel 709"/>
    <w:rPr>
      <w:rFonts w:cs="OpenSymbol"/>
      <w:sz w:val="20"/>
    </w:rPr>
  </w:style>
  <w:style w:type="character" w:customStyle="1" w:styleId="ListLabel710">
    <w:name w:val="ListLabel 710"/>
    <w:rPr>
      <w:rFonts w:cs="OpenSymbol"/>
    </w:rPr>
  </w:style>
  <w:style w:type="character" w:customStyle="1" w:styleId="ListLabel711">
    <w:name w:val="ListLabel 711"/>
    <w:rPr>
      <w:rFonts w:cs="OpenSymbol"/>
    </w:rPr>
  </w:style>
  <w:style w:type="character" w:customStyle="1" w:styleId="ListLabel712">
    <w:name w:val="ListLabel 712"/>
    <w:rPr>
      <w:rFonts w:cs="OpenSymbol"/>
    </w:rPr>
  </w:style>
  <w:style w:type="character" w:customStyle="1" w:styleId="ListLabel713">
    <w:name w:val="ListLabel 713"/>
    <w:rPr>
      <w:rFonts w:cs="OpenSymbol"/>
    </w:rPr>
  </w:style>
  <w:style w:type="character" w:customStyle="1" w:styleId="ListLabel714">
    <w:name w:val="ListLabel 714"/>
    <w:rPr>
      <w:rFonts w:cs="OpenSymbol"/>
    </w:rPr>
  </w:style>
  <w:style w:type="character" w:customStyle="1" w:styleId="ListLabel715">
    <w:name w:val="ListLabel 715"/>
    <w:rPr>
      <w:rFonts w:cs="OpenSymbol"/>
    </w:rPr>
  </w:style>
  <w:style w:type="character" w:customStyle="1" w:styleId="ListLabel716">
    <w:name w:val="ListLabel 716"/>
    <w:rPr>
      <w:rFonts w:cs="OpenSymbol"/>
    </w:rPr>
  </w:style>
  <w:style w:type="character" w:customStyle="1" w:styleId="ListLabel717">
    <w:name w:val="ListLabel 717"/>
    <w:rPr>
      <w:rFonts w:cs="OpenSymbol"/>
    </w:rPr>
  </w:style>
  <w:style w:type="character" w:customStyle="1" w:styleId="ListLabel718">
    <w:name w:val="ListLabel 718"/>
    <w:rPr>
      <w:rFonts w:cs="OpenSymbol"/>
      <w:sz w:val="20"/>
    </w:rPr>
  </w:style>
  <w:style w:type="character" w:customStyle="1" w:styleId="ListLabel719">
    <w:name w:val="ListLabel 719"/>
    <w:rPr>
      <w:rFonts w:cs="OpenSymbol"/>
    </w:rPr>
  </w:style>
  <w:style w:type="character" w:customStyle="1" w:styleId="ListLabel720">
    <w:name w:val="ListLabel 720"/>
    <w:rPr>
      <w:rFonts w:cs="OpenSymbol"/>
    </w:rPr>
  </w:style>
  <w:style w:type="character" w:customStyle="1" w:styleId="ListLabel721">
    <w:name w:val="ListLabel 721"/>
    <w:rPr>
      <w:rFonts w:cs="OpenSymbol"/>
    </w:rPr>
  </w:style>
  <w:style w:type="character" w:customStyle="1" w:styleId="ListLabel722">
    <w:name w:val="ListLabel 722"/>
    <w:rPr>
      <w:rFonts w:cs="OpenSymbol"/>
    </w:rPr>
  </w:style>
  <w:style w:type="character" w:customStyle="1" w:styleId="ListLabel723">
    <w:name w:val="ListLabel 723"/>
    <w:rPr>
      <w:rFonts w:cs="OpenSymbol"/>
    </w:rPr>
  </w:style>
  <w:style w:type="character" w:customStyle="1" w:styleId="ListLabel724">
    <w:name w:val="ListLabel 724"/>
    <w:rPr>
      <w:rFonts w:cs="OpenSymbol"/>
    </w:rPr>
  </w:style>
  <w:style w:type="character" w:customStyle="1" w:styleId="ListLabel725">
    <w:name w:val="ListLabel 725"/>
    <w:rPr>
      <w:rFonts w:cs="OpenSymbol"/>
    </w:rPr>
  </w:style>
  <w:style w:type="character" w:customStyle="1" w:styleId="ListLabel726">
    <w:name w:val="ListLabel 726"/>
    <w:rPr>
      <w:rFonts w:cs="OpenSymbol"/>
    </w:rPr>
  </w:style>
  <w:style w:type="character" w:customStyle="1" w:styleId="ListLabel727">
    <w:name w:val="ListLabel 727"/>
    <w:rPr>
      <w:rFonts w:cs="OpenSymbol"/>
      <w:sz w:val="20"/>
    </w:rPr>
  </w:style>
  <w:style w:type="character" w:customStyle="1" w:styleId="ListLabel728">
    <w:name w:val="ListLabel 728"/>
    <w:rPr>
      <w:rFonts w:cs="OpenSymbol"/>
    </w:rPr>
  </w:style>
  <w:style w:type="character" w:customStyle="1" w:styleId="ListLabel729">
    <w:name w:val="ListLabel 729"/>
    <w:rPr>
      <w:rFonts w:cs="OpenSymbol"/>
    </w:rPr>
  </w:style>
  <w:style w:type="character" w:customStyle="1" w:styleId="ListLabel730">
    <w:name w:val="ListLabel 730"/>
    <w:rPr>
      <w:rFonts w:cs="OpenSymbol"/>
    </w:rPr>
  </w:style>
  <w:style w:type="character" w:customStyle="1" w:styleId="ListLabel731">
    <w:name w:val="ListLabel 731"/>
    <w:rPr>
      <w:rFonts w:cs="OpenSymbol"/>
    </w:rPr>
  </w:style>
  <w:style w:type="character" w:customStyle="1" w:styleId="ListLabel732">
    <w:name w:val="ListLabel 732"/>
    <w:rPr>
      <w:rFonts w:cs="OpenSymbol"/>
    </w:rPr>
  </w:style>
  <w:style w:type="character" w:customStyle="1" w:styleId="ListLabel733">
    <w:name w:val="ListLabel 733"/>
    <w:rPr>
      <w:rFonts w:cs="OpenSymbol"/>
    </w:rPr>
  </w:style>
  <w:style w:type="character" w:customStyle="1" w:styleId="ListLabel734">
    <w:name w:val="ListLabel 734"/>
    <w:rPr>
      <w:rFonts w:cs="OpenSymbol"/>
    </w:rPr>
  </w:style>
  <w:style w:type="character" w:customStyle="1" w:styleId="ListLabel735">
    <w:name w:val="ListLabel 735"/>
    <w:rPr>
      <w:rFonts w:cs="OpenSymbol"/>
    </w:rPr>
  </w:style>
  <w:style w:type="character" w:customStyle="1" w:styleId="ListLabel736">
    <w:name w:val="ListLabel 736"/>
    <w:rPr>
      <w:rFonts w:cs="OpenSymbol"/>
      <w:sz w:val="20"/>
    </w:rPr>
  </w:style>
  <w:style w:type="character" w:customStyle="1" w:styleId="ListLabel737">
    <w:name w:val="ListLabel 737"/>
    <w:rPr>
      <w:rFonts w:cs="OpenSymbol"/>
    </w:rPr>
  </w:style>
  <w:style w:type="character" w:customStyle="1" w:styleId="ListLabel738">
    <w:name w:val="ListLabel 738"/>
    <w:rPr>
      <w:rFonts w:cs="OpenSymbol"/>
    </w:rPr>
  </w:style>
  <w:style w:type="character" w:customStyle="1" w:styleId="ListLabel739">
    <w:name w:val="ListLabel 739"/>
    <w:rPr>
      <w:rFonts w:cs="OpenSymbol"/>
    </w:rPr>
  </w:style>
  <w:style w:type="character" w:customStyle="1" w:styleId="ListLabel740">
    <w:name w:val="ListLabel 740"/>
    <w:rPr>
      <w:rFonts w:cs="OpenSymbol"/>
    </w:rPr>
  </w:style>
  <w:style w:type="character" w:customStyle="1" w:styleId="ListLabel741">
    <w:name w:val="ListLabel 741"/>
    <w:rPr>
      <w:rFonts w:cs="OpenSymbol"/>
    </w:rPr>
  </w:style>
  <w:style w:type="character" w:customStyle="1" w:styleId="ListLabel742">
    <w:name w:val="ListLabel 742"/>
    <w:rPr>
      <w:rFonts w:cs="OpenSymbol"/>
    </w:rPr>
  </w:style>
  <w:style w:type="character" w:customStyle="1" w:styleId="ListLabel743">
    <w:name w:val="ListLabel 743"/>
    <w:rPr>
      <w:rFonts w:cs="OpenSymbol"/>
    </w:rPr>
  </w:style>
  <w:style w:type="character" w:customStyle="1" w:styleId="ListLabel744">
    <w:name w:val="ListLabel 744"/>
    <w:rPr>
      <w:rFonts w:cs="OpenSymbol"/>
    </w:rPr>
  </w:style>
  <w:style w:type="character" w:customStyle="1" w:styleId="ListLabel745">
    <w:name w:val="ListLabel 745"/>
    <w:rPr>
      <w:rFonts w:cs="OpenSymbol"/>
    </w:rPr>
  </w:style>
  <w:style w:type="character" w:customStyle="1" w:styleId="ListLabel746">
    <w:name w:val="ListLabel 746"/>
    <w:rPr>
      <w:rFonts w:cs="OpenSymbol"/>
    </w:rPr>
  </w:style>
  <w:style w:type="character" w:customStyle="1" w:styleId="ListLabel747">
    <w:name w:val="ListLabel 747"/>
    <w:rPr>
      <w:rFonts w:cs="OpenSymbol"/>
    </w:rPr>
  </w:style>
  <w:style w:type="character" w:customStyle="1" w:styleId="ListLabel748">
    <w:name w:val="ListLabel 748"/>
    <w:rPr>
      <w:rFonts w:cs="OpenSymbol"/>
    </w:rPr>
  </w:style>
  <w:style w:type="character" w:customStyle="1" w:styleId="ListLabel749">
    <w:name w:val="ListLabel 749"/>
    <w:rPr>
      <w:rFonts w:cs="OpenSymbol"/>
    </w:rPr>
  </w:style>
  <w:style w:type="character" w:customStyle="1" w:styleId="ListLabel750">
    <w:name w:val="ListLabel 750"/>
    <w:rPr>
      <w:rFonts w:cs="OpenSymbol"/>
    </w:rPr>
  </w:style>
  <w:style w:type="character" w:customStyle="1" w:styleId="ListLabel751">
    <w:name w:val="ListLabel 751"/>
    <w:rPr>
      <w:rFonts w:cs="OpenSymbol"/>
    </w:rPr>
  </w:style>
  <w:style w:type="character" w:customStyle="1" w:styleId="ListLabel752">
    <w:name w:val="ListLabel 752"/>
    <w:rPr>
      <w:rFonts w:cs="OpenSymbol"/>
    </w:rPr>
  </w:style>
  <w:style w:type="character" w:customStyle="1" w:styleId="ListLabel753">
    <w:name w:val="ListLabel 753"/>
    <w:rPr>
      <w:rFonts w:cs="OpenSymbol"/>
    </w:rPr>
  </w:style>
  <w:style w:type="character" w:customStyle="1" w:styleId="ListLabel754">
    <w:name w:val="ListLabel 754"/>
    <w:rPr>
      <w:rFonts w:cs="Symbol"/>
    </w:rPr>
  </w:style>
  <w:style w:type="character" w:customStyle="1" w:styleId="ListLabel755">
    <w:name w:val="ListLabel 755"/>
    <w:rPr>
      <w:rFonts w:cs="Symbol"/>
    </w:rPr>
  </w:style>
  <w:style w:type="character" w:customStyle="1" w:styleId="ListLabel756">
    <w:name w:val="ListLabel 756"/>
    <w:rPr>
      <w:rFonts w:cs="Symbol"/>
    </w:rPr>
  </w:style>
  <w:style w:type="character" w:customStyle="1" w:styleId="ListLabel757">
    <w:name w:val="ListLabel 757"/>
    <w:rPr>
      <w:rFonts w:cs="Symbol"/>
    </w:rPr>
  </w:style>
  <w:style w:type="character" w:customStyle="1" w:styleId="ListLabel758">
    <w:name w:val="ListLabel 758"/>
    <w:rPr>
      <w:rFonts w:cs="Symbol"/>
    </w:rPr>
  </w:style>
  <w:style w:type="character" w:customStyle="1" w:styleId="ListLabel759">
    <w:name w:val="ListLabel 759"/>
    <w:rPr>
      <w:rFonts w:cs="Symbol"/>
    </w:rPr>
  </w:style>
  <w:style w:type="character" w:customStyle="1" w:styleId="ListLabel760">
    <w:name w:val="ListLabel 760"/>
  </w:style>
  <w:style w:type="character" w:customStyle="1" w:styleId="ListLabel761">
    <w:name w:val="ListLabel 761"/>
    <w:rPr>
      <w:rFonts w:cs="OpenSymbol"/>
    </w:rPr>
  </w:style>
  <w:style w:type="character" w:customStyle="1" w:styleId="ListLabel762">
    <w:name w:val="ListLabel 762"/>
    <w:rPr>
      <w:rFonts w:cs="OpenSymbol"/>
    </w:rPr>
  </w:style>
  <w:style w:type="character" w:customStyle="1" w:styleId="ListLabel763">
    <w:name w:val="ListLabel 763"/>
    <w:rPr>
      <w:rFonts w:cs="OpenSymbol"/>
    </w:rPr>
  </w:style>
  <w:style w:type="character" w:customStyle="1" w:styleId="ListLabel764">
    <w:name w:val="ListLabel 764"/>
    <w:rPr>
      <w:rFonts w:cs="OpenSymbol"/>
    </w:rPr>
  </w:style>
  <w:style w:type="character" w:customStyle="1" w:styleId="ListLabel765">
    <w:name w:val="ListLabel 765"/>
    <w:rPr>
      <w:rFonts w:cs="OpenSymbol"/>
    </w:rPr>
  </w:style>
  <w:style w:type="character" w:customStyle="1" w:styleId="ListLabel766">
    <w:name w:val="ListLabel 766"/>
    <w:rPr>
      <w:rFonts w:cs="OpenSymbol"/>
    </w:rPr>
  </w:style>
  <w:style w:type="character" w:customStyle="1" w:styleId="ListLabel767">
    <w:name w:val="ListLabel 767"/>
    <w:rPr>
      <w:rFonts w:cs="OpenSymbol"/>
    </w:rPr>
  </w:style>
  <w:style w:type="character" w:customStyle="1" w:styleId="ListLabel768">
    <w:name w:val="ListLabel 768"/>
    <w:rPr>
      <w:rFonts w:cs="OpenSymbol"/>
    </w:rPr>
  </w:style>
  <w:style w:type="character" w:customStyle="1" w:styleId="ListLabel769">
    <w:name w:val="ListLabel 769"/>
  </w:style>
  <w:style w:type="character" w:customStyle="1" w:styleId="ListLabel770">
    <w:name w:val="ListLabel 770"/>
    <w:rPr>
      <w:rFonts w:cs="OpenSymbol"/>
    </w:rPr>
  </w:style>
  <w:style w:type="character" w:customStyle="1" w:styleId="ListLabel771">
    <w:name w:val="ListLabel 771"/>
    <w:rPr>
      <w:rFonts w:cs="OpenSymbol"/>
    </w:rPr>
  </w:style>
  <w:style w:type="character" w:customStyle="1" w:styleId="ListLabel772">
    <w:name w:val="ListLabel 772"/>
    <w:rPr>
      <w:rFonts w:cs="OpenSymbol"/>
    </w:rPr>
  </w:style>
  <w:style w:type="character" w:customStyle="1" w:styleId="ListLabel773">
    <w:name w:val="ListLabel 773"/>
    <w:rPr>
      <w:rFonts w:cs="OpenSymbol"/>
    </w:rPr>
  </w:style>
  <w:style w:type="character" w:customStyle="1" w:styleId="ListLabel774">
    <w:name w:val="ListLabel 774"/>
    <w:rPr>
      <w:rFonts w:cs="OpenSymbol"/>
    </w:rPr>
  </w:style>
  <w:style w:type="character" w:customStyle="1" w:styleId="ListLabel775">
    <w:name w:val="ListLabel 775"/>
    <w:rPr>
      <w:rFonts w:cs="OpenSymbol"/>
    </w:rPr>
  </w:style>
  <w:style w:type="character" w:customStyle="1" w:styleId="ListLabel776">
    <w:name w:val="ListLabel 776"/>
    <w:rPr>
      <w:rFonts w:cs="OpenSymbol"/>
    </w:rPr>
  </w:style>
  <w:style w:type="character" w:customStyle="1" w:styleId="ListLabel777">
    <w:name w:val="ListLabel 777"/>
    <w:rPr>
      <w:rFonts w:cs="OpenSymbol"/>
    </w:rPr>
  </w:style>
  <w:style w:type="character" w:customStyle="1" w:styleId="ListLabel778">
    <w:name w:val="ListLabel 778"/>
  </w:style>
  <w:style w:type="character" w:customStyle="1" w:styleId="ListLabel779">
    <w:name w:val="ListLabel 779"/>
    <w:rPr>
      <w:rFonts w:cs="OpenSymbol"/>
    </w:rPr>
  </w:style>
  <w:style w:type="character" w:customStyle="1" w:styleId="ListLabel780">
    <w:name w:val="ListLabel 780"/>
    <w:rPr>
      <w:rFonts w:cs="OpenSymbol"/>
    </w:rPr>
  </w:style>
  <w:style w:type="character" w:customStyle="1" w:styleId="ListLabel781">
    <w:name w:val="ListLabel 781"/>
    <w:rPr>
      <w:rFonts w:cs="OpenSymbol"/>
    </w:rPr>
  </w:style>
  <w:style w:type="character" w:customStyle="1" w:styleId="ListLabel782">
    <w:name w:val="ListLabel 782"/>
    <w:rPr>
      <w:rFonts w:cs="OpenSymbol"/>
    </w:rPr>
  </w:style>
  <w:style w:type="character" w:customStyle="1" w:styleId="ListLabel783">
    <w:name w:val="ListLabel 783"/>
    <w:rPr>
      <w:rFonts w:cs="OpenSymbol"/>
    </w:rPr>
  </w:style>
  <w:style w:type="character" w:customStyle="1" w:styleId="ListLabel784">
    <w:name w:val="ListLabel 784"/>
    <w:rPr>
      <w:rFonts w:cs="OpenSymbol"/>
    </w:rPr>
  </w:style>
  <w:style w:type="character" w:customStyle="1" w:styleId="ListLabel785">
    <w:name w:val="ListLabel 785"/>
    <w:rPr>
      <w:rFonts w:cs="OpenSymbol"/>
    </w:rPr>
  </w:style>
  <w:style w:type="character" w:customStyle="1" w:styleId="ListLabel786">
    <w:name w:val="ListLabel 786"/>
    <w:rPr>
      <w:rFonts w:cs="OpenSymbol"/>
    </w:rPr>
  </w:style>
  <w:style w:type="character" w:customStyle="1" w:styleId="ListLabel787">
    <w:name w:val="ListLabel 787"/>
  </w:style>
  <w:style w:type="character" w:customStyle="1" w:styleId="ListLabel788">
    <w:name w:val="ListLabel 788"/>
    <w:rPr>
      <w:rFonts w:cs="OpenSymbol"/>
    </w:rPr>
  </w:style>
  <w:style w:type="character" w:customStyle="1" w:styleId="ListLabel789">
    <w:name w:val="ListLabel 789"/>
    <w:rPr>
      <w:rFonts w:cs="OpenSymbol"/>
    </w:rPr>
  </w:style>
  <w:style w:type="character" w:customStyle="1" w:styleId="ListLabel790">
    <w:name w:val="ListLabel 790"/>
    <w:rPr>
      <w:rFonts w:cs="OpenSymbol"/>
    </w:rPr>
  </w:style>
  <w:style w:type="character" w:customStyle="1" w:styleId="ListLabel791">
    <w:name w:val="ListLabel 791"/>
    <w:rPr>
      <w:rFonts w:cs="OpenSymbol"/>
    </w:rPr>
  </w:style>
  <w:style w:type="character" w:customStyle="1" w:styleId="ListLabel792">
    <w:name w:val="ListLabel 792"/>
    <w:rPr>
      <w:rFonts w:cs="OpenSymbol"/>
    </w:rPr>
  </w:style>
  <w:style w:type="character" w:customStyle="1" w:styleId="ListLabel793">
    <w:name w:val="ListLabel 793"/>
    <w:rPr>
      <w:rFonts w:cs="OpenSymbol"/>
    </w:rPr>
  </w:style>
  <w:style w:type="character" w:customStyle="1" w:styleId="ListLabel794">
    <w:name w:val="ListLabel 794"/>
    <w:rPr>
      <w:rFonts w:cs="OpenSymbol"/>
    </w:rPr>
  </w:style>
  <w:style w:type="character" w:customStyle="1" w:styleId="ListLabel795">
    <w:name w:val="ListLabel 795"/>
    <w:rPr>
      <w:rFonts w:cs="OpenSymbol"/>
    </w:rPr>
  </w:style>
  <w:style w:type="character" w:customStyle="1" w:styleId="ListLabel796">
    <w:name w:val="ListLabel 796"/>
  </w:style>
  <w:style w:type="character" w:customStyle="1" w:styleId="ListLabel797">
    <w:name w:val="ListLabel 797"/>
    <w:rPr>
      <w:rFonts w:cs="OpenSymbol"/>
    </w:rPr>
  </w:style>
  <w:style w:type="character" w:customStyle="1" w:styleId="ListLabel798">
    <w:name w:val="ListLabel 798"/>
    <w:rPr>
      <w:rFonts w:cs="OpenSymbol"/>
    </w:rPr>
  </w:style>
  <w:style w:type="character" w:customStyle="1" w:styleId="ListLabel799">
    <w:name w:val="ListLabel 799"/>
    <w:rPr>
      <w:rFonts w:cs="OpenSymbol"/>
    </w:rPr>
  </w:style>
  <w:style w:type="character" w:customStyle="1" w:styleId="ListLabel800">
    <w:name w:val="ListLabel 800"/>
    <w:rPr>
      <w:rFonts w:cs="OpenSymbol"/>
    </w:rPr>
  </w:style>
  <w:style w:type="character" w:customStyle="1" w:styleId="ListLabel801">
    <w:name w:val="ListLabel 801"/>
    <w:rPr>
      <w:rFonts w:cs="OpenSymbol"/>
    </w:rPr>
  </w:style>
  <w:style w:type="character" w:customStyle="1" w:styleId="ListLabel802">
    <w:name w:val="ListLabel 802"/>
    <w:rPr>
      <w:rFonts w:cs="OpenSymbol"/>
    </w:rPr>
  </w:style>
  <w:style w:type="character" w:customStyle="1" w:styleId="ListLabel803">
    <w:name w:val="ListLabel 803"/>
    <w:rPr>
      <w:rFonts w:cs="OpenSymbol"/>
    </w:rPr>
  </w:style>
  <w:style w:type="character" w:customStyle="1" w:styleId="ListLabel804">
    <w:name w:val="ListLabel 804"/>
    <w:rPr>
      <w:rFonts w:cs="OpenSymbol"/>
    </w:rPr>
  </w:style>
  <w:style w:type="character" w:customStyle="1" w:styleId="ListLabel805">
    <w:name w:val="ListLabel 805"/>
  </w:style>
  <w:style w:type="character" w:customStyle="1" w:styleId="ListLabel806">
    <w:name w:val="ListLabel 806"/>
    <w:rPr>
      <w:rFonts w:cs="OpenSymbol"/>
    </w:rPr>
  </w:style>
  <w:style w:type="character" w:customStyle="1" w:styleId="ListLabel807">
    <w:name w:val="ListLabel 807"/>
    <w:rPr>
      <w:rFonts w:cs="OpenSymbol"/>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cs="OpenSymbol"/>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style>
  <w:style w:type="character" w:customStyle="1" w:styleId="ListLabel815">
    <w:name w:val="ListLabel 815"/>
    <w:rPr>
      <w:rFonts w:cs="OpenSymbol"/>
    </w:rPr>
  </w:style>
  <w:style w:type="character" w:customStyle="1" w:styleId="ListLabel816">
    <w:name w:val="ListLabel 816"/>
    <w:rPr>
      <w:rFonts w:cs="OpenSymbol"/>
    </w:rPr>
  </w:style>
  <w:style w:type="character" w:customStyle="1" w:styleId="ListLabel817">
    <w:name w:val="ListLabel 817"/>
    <w:rPr>
      <w:rFonts w:cs="OpenSymbol"/>
    </w:rPr>
  </w:style>
  <w:style w:type="character" w:customStyle="1" w:styleId="ListLabel818">
    <w:name w:val="ListLabel 818"/>
    <w:rPr>
      <w:rFonts w:cs="OpenSymbol"/>
    </w:rPr>
  </w:style>
  <w:style w:type="character" w:customStyle="1" w:styleId="ListLabel819">
    <w:name w:val="ListLabel 819"/>
    <w:rPr>
      <w:rFonts w:cs="OpenSymbol"/>
    </w:rPr>
  </w:style>
  <w:style w:type="character" w:customStyle="1" w:styleId="ListLabel820">
    <w:name w:val="ListLabel 820"/>
    <w:rPr>
      <w:rFonts w:cs="OpenSymbol"/>
    </w:rPr>
  </w:style>
  <w:style w:type="character" w:customStyle="1" w:styleId="ListLabel821">
    <w:name w:val="ListLabel 821"/>
    <w:rPr>
      <w:rFonts w:cs="OpenSymbol"/>
    </w:rPr>
  </w:style>
  <w:style w:type="character" w:customStyle="1" w:styleId="ListLabel822">
    <w:name w:val="ListLabel 822"/>
    <w:rPr>
      <w:rFonts w:cs="OpenSymbol"/>
    </w:rPr>
  </w:style>
  <w:style w:type="character" w:customStyle="1" w:styleId="ListLabel823">
    <w:name w:val="ListLabel 823"/>
  </w:style>
  <w:style w:type="character" w:customStyle="1" w:styleId="ListLabel824">
    <w:name w:val="ListLabel 824"/>
    <w:rPr>
      <w:rFonts w:cs="OpenSymbol"/>
    </w:rPr>
  </w:style>
  <w:style w:type="character" w:customStyle="1" w:styleId="ListLabel825">
    <w:name w:val="ListLabel 825"/>
    <w:rPr>
      <w:rFonts w:cs="OpenSymbol"/>
    </w:rPr>
  </w:style>
  <w:style w:type="character" w:customStyle="1" w:styleId="ListLabel826">
    <w:name w:val="ListLabel 826"/>
    <w:rPr>
      <w:rFonts w:cs="OpenSymbol"/>
    </w:rPr>
  </w:style>
  <w:style w:type="character" w:customStyle="1" w:styleId="ListLabel827">
    <w:name w:val="ListLabel 827"/>
    <w:rPr>
      <w:rFonts w:cs="OpenSymbol"/>
    </w:rPr>
  </w:style>
  <w:style w:type="character" w:customStyle="1" w:styleId="ListLabel828">
    <w:name w:val="ListLabel 828"/>
    <w:rPr>
      <w:rFonts w:cs="OpenSymbol"/>
    </w:rPr>
  </w:style>
  <w:style w:type="character" w:customStyle="1" w:styleId="ListLabel829">
    <w:name w:val="ListLabel 829"/>
    <w:rPr>
      <w:rFonts w:cs="OpenSymbol"/>
    </w:rPr>
  </w:style>
  <w:style w:type="character" w:customStyle="1" w:styleId="ListLabel830">
    <w:name w:val="ListLabel 830"/>
    <w:rPr>
      <w:rFonts w:cs="OpenSymbol"/>
    </w:rPr>
  </w:style>
  <w:style w:type="character" w:customStyle="1" w:styleId="ListLabel831">
    <w:name w:val="ListLabel 831"/>
    <w:rPr>
      <w:rFonts w:cs="OpenSymbol"/>
    </w:rPr>
  </w:style>
  <w:style w:type="character" w:customStyle="1" w:styleId="ListLabel832">
    <w:name w:val="ListLabel 832"/>
    <w:rPr>
      <w:rFonts w:cs="OpenSymbol"/>
    </w:rPr>
  </w:style>
  <w:style w:type="character" w:customStyle="1" w:styleId="ListLabel833">
    <w:name w:val="ListLabel 833"/>
    <w:rPr>
      <w:rFonts w:cs="OpenSymbol"/>
    </w:rPr>
  </w:style>
  <w:style w:type="character" w:customStyle="1" w:styleId="ListLabel834">
    <w:name w:val="ListLabel 834"/>
    <w:rPr>
      <w:rFonts w:cs="OpenSymbol"/>
    </w:rPr>
  </w:style>
  <w:style w:type="character" w:customStyle="1" w:styleId="ListLabel835">
    <w:name w:val="ListLabel 835"/>
    <w:rPr>
      <w:rFonts w:cs="OpenSymbol"/>
    </w:rPr>
  </w:style>
  <w:style w:type="character" w:customStyle="1" w:styleId="ListLabel836">
    <w:name w:val="ListLabel 836"/>
    <w:rPr>
      <w:rFonts w:cs="OpenSymbol"/>
    </w:rPr>
  </w:style>
  <w:style w:type="character" w:customStyle="1" w:styleId="ListLabel837">
    <w:name w:val="ListLabel 837"/>
    <w:rPr>
      <w:rFonts w:cs="OpenSymbol"/>
    </w:rPr>
  </w:style>
  <w:style w:type="character" w:customStyle="1" w:styleId="ListLabel838">
    <w:name w:val="ListLabel 838"/>
    <w:rPr>
      <w:rFonts w:cs="OpenSymbol"/>
    </w:rPr>
  </w:style>
  <w:style w:type="character" w:customStyle="1" w:styleId="ListLabel839">
    <w:name w:val="ListLabel 839"/>
    <w:rPr>
      <w:rFonts w:cs="OpenSymbol"/>
    </w:rPr>
  </w:style>
  <w:style w:type="character" w:customStyle="1" w:styleId="ListLabel840">
    <w:name w:val="ListLabel 840"/>
    <w:rPr>
      <w:rFonts w:cs="OpenSymbol"/>
    </w:rPr>
  </w:style>
  <w:style w:type="character" w:customStyle="1" w:styleId="ListLabel841">
    <w:name w:val="ListLabel 841"/>
    <w:rPr>
      <w:rFonts w:cs="OpenSymbol"/>
      <w:sz w:val="20"/>
    </w:rPr>
  </w:style>
  <w:style w:type="character" w:customStyle="1" w:styleId="ListLabel842">
    <w:name w:val="ListLabel 842"/>
    <w:rPr>
      <w:rFonts w:cs="OpenSymbol"/>
    </w:rPr>
  </w:style>
  <w:style w:type="character" w:customStyle="1" w:styleId="ListLabel843">
    <w:name w:val="ListLabel 843"/>
    <w:rPr>
      <w:rFonts w:cs="OpenSymbol"/>
    </w:rPr>
  </w:style>
  <w:style w:type="character" w:customStyle="1" w:styleId="ListLabel844">
    <w:name w:val="ListLabel 844"/>
    <w:rPr>
      <w:rFonts w:cs="OpenSymbol"/>
    </w:rPr>
  </w:style>
  <w:style w:type="character" w:customStyle="1" w:styleId="ListLabel845">
    <w:name w:val="ListLabel 845"/>
    <w:rPr>
      <w:rFonts w:cs="OpenSymbol"/>
    </w:rPr>
  </w:style>
  <w:style w:type="character" w:customStyle="1" w:styleId="ListLabel846">
    <w:name w:val="ListLabel 846"/>
    <w:rPr>
      <w:rFonts w:cs="OpenSymbol"/>
    </w:rPr>
  </w:style>
  <w:style w:type="character" w:customStyle="1" w:styleId="ListLabel847">
    <w:name w:val="ListLabel 847"/>
    <w:rPr>
      <w:rFonts w:cs="OpenSymbol"/>
    </w:rPr>
  </w:style>
  <w:style w:type="character" w:customStyle="1" w:styleId="ListLabel848">
    <w:name w:val="ListLabel 848"/>
    <w:rPr>
      <w:rFonts w:cs="OpenSymbol"/>
    </w:rPr>
  </w:style>
  <w:style w:type="character" w:customStyle="1" w:styleId="ListLabel849">
    <w:name w:val="ListLabel 849"/>
    <w:rPr>
      <w:rFonts w:cs="OpenSymbol"/>
    </w:rPr>
  </w:style>
  <w:style w:type="character" w:customStyle="1" w:styleId="ListLabel850">
    <w:name w:val="ListLabel 850"/>
    <w:rPr>
      <w:rFonts w:cs="OpenSymbol"/>
      <w:sz w:val="20"/>
    </w:rPr>
  </w:style>
  <w:style w:type="character" w:customStyle="1" w:styleId="ListLabel851">
    <w:name w:val="ListLabel 851"/>
    <w:rPr>
      <w:rFonts w:cs="OpenSymbol"/>
    </w:rPr>
  </w:style>
  <w:style w:type="character" w:customStyle="1" w:styleId="ListLabel852">
    <w:name w:val="ListLabel 852"/>
    <w:rPr>
      <w:rFonts w:cs="OpenSymbol"/>
    </w:rPr>
  </w:style>
  <w:style w:type="character" w:customStyle="1" w:styleId="ListLabel853">
    <w:name w:val="ListLabel 853"/>
    <w:rPr>
      <w:rFonts w:cs="OpenSymbol"/>
    </w:rPr>
  </w:style>
  <w:style w:type="character" w:customStyle="1" w:styleId="ListLabel854">
    <w:name w:val="ListLabel 854"/>
    <w:rPr>
      <w:rFonts w:cs="OpenSymbol"/>
    </w:rPr>
  </w:style>
  <w:style w:type="character" w:customStyle="1" w:styleId="ListLabel855">
    <w:name w:val="ListLabel 855"/>
    <w:rPr>
      <w:rFonts w:cs="OpenSymbol"/>
    </w:rPr>
  </w:style>
  <w:style w:type="character" w:customStyle="1" w:styleId="ListLabel856">
    <w:name w:val="ListLabel 856"/>
    <w:rPr>
      <w:rFonts w:cs="OpenSymbol"/>
    </w:rPr>
  </w:style>
  <w:style w:type="character" w:customStyle="1" w:styleId="ListLabel857">
    <w:name w:val="ListLabel 857"/>
    <w:rPr>
      <w:rFonts w:cs="OpenSymbol"/>
    </w:rPr>
  </w:style>
  <w:style w:type="character" w:customStyle="1" w:styleId="ListLabel858">
    <w:name w:val="ListLabel 858"/>
    <w:rPr>
      <w:rFonts w:cs="OpenSymbol"/>
    </w:rPr>
  </w:style>
  <w:style w:type="character" w:customStyle="1" w:styleId="ListLabel859">
    <w:name w:val="ListLabel 859"/>
    <w:rPr>
      <w:rFonts w:cs="OpenSymbol"/>
      <w:sz w:val="20"/>
    </w:rPr>
  </w:style>
  <w:style w:type="character" w:customStyle="1" w:styleId="ListLabel860">
    <w:name w:val="ListLabel 860"/>
    <w:rPr>
      <w:rFonts w:cs="OpenSymbol"/>
    </w:rPr>
  </w:style>
  <w:style w:type="character" w:customStyle="1" w:styleId="ListLabel861">
    <w:name w:val="ListLabel 861"/>
    <w:rPr>
      <w:rFonts w:cs="OpenSymbol"/>
    </w:rPr>
  </w:style>
  <w:style w:type="character" w:customStyle="1" w:styleId="ListLabel862">
    <w:name w:val="ListLabel 862"/>
    <w:rPr>
      <w:rFonts w:cs="OpenSymbol"/>
    </w:rPr>
  </w:style>
  <w:style w:type="character" w:customStyle="1" w:styleId="ListLabel863">
    <w:name w:val="ListLabel 863"/>
    <w:rPr>
      <w:rFonts w:cs="OpenSymbol"/>
    </w:rPr>
  </w:style>
  <w:style w:type="character" w:customStyle="1" w:styleId="ListLabel864">
    <w:name w:val="ListLabel 864"/>
    <w:rPr>
      <w:rFonts w:cs="OpenSymbol"/>
    </w:rPr>
  </w:style>
  <w:style w:type="character" w:customStyle="1" w:styleId="ListLabel865">
    <w:name w:val="ListLabel 865"/>
    <w:rPr>
      <w:rFonts w:cs="OpenSymbol"/>
    </w:rPr>
  </w:style>
  <w:style w:type="character" w:customStyle="1" w:styleId="ListLabel866">
    <w:name w:val="ListLabel 866"/>
    <w:rPr>
      <w:rFonts w:cs="OpenSymbol"/>
    </w:rPr>
  </w:style>
  <w:style w:type="character" w:customStyle="1" w:styleId="ListLabel867">
    <w:name w:val="ListLabel 867"/>
    <w:rPr>
      <w:rFonts w:cs="OpenSymbol"/>
    </w:rPr>
  </w:style>
  <w:style w:type="character" w:customStyle="1" w:styleId="ListLabel868">
    <w:name w:val="ListLabel 868"/>
    <w:rPr>
      <w:rFonts w:cs="OpenSymbol"/>
      <w:sz w:val="20"/>
    </w:rPr>
  </w:style>
  <w:style w:type="character" w:customStyle="1" w:styleId="ListLabel869">
    <w:name w:val="ListLabel 869"/>
    <w:rPr>
      <w:rFonts w:cs="OpenSymbol"/>
    </w:rPr>
  </w:style>
  <w:style w:type="character" w:customStyle="1" w:styleId="ListLabel870">
    <w:name w:val="ListLabel 870"/>
    <w:rPr>
      <w:rFonts w:cs="OpenSymbol"/>
    </w:rPr>
  </w:style>
  <w:style w:type="character" w:customStyle="1" w:styleId="ListLabel871">
    <w:name w:val="ListLabel 871"/>
    <w:rPr>
      <w:rFonts w:cs="OpenSymbol"/>
    </w:rPr>
  </w:style>
  <w:style w:type="character" w:customStyle="1" w:styleId="ListLabel872">
    <w:name w:val="ListLabel 872"/>
    <w:rPr>
      <w:rFonts w:cs="OpenSymbol"/>
    </w:rPr>
  </w:style>
  <w:style w:type="character" w:customStyle="1" w:styleId="ListLabel873">
    <w:name w:val="ListLabel 873"/>
    <w:rPr>
      <w:rFonts w:cs="OpenSymbol"/>
    </w:rPr>
  </w:style>
  <w:style w:type="character" w:customStyle="1" w:styleId="ListLabel874">
    <w:name w:val="ListLabel 874"/>
    <w:rPr>
      <w:rFonts w:cs="OpenSymbol"/>
    </w:rPr>
  </w:style>
  <w:style w:type="character" w:customStyle="1" w:styleId="ListLabel875">
    <w:name w:val="ListLabel 875"/>
    <w:rPr>
      <w:rFonts w:cs="OpenSymbol"/>
    </w:rPr>
  </w:style>
  <w:style w:type="character" w:customStyle="1" w:styleId="ListLabel876">
    <w:name w:val="ListLabel 876"/>
    <w:rPr>
      <w:rFonts w:cs="OpenSymbol"/>
    </w:rPr>
  </w:style>
  <w:style w:type="character" w:customStyle="1" w:styleId="ListLabel877">
    <w:name w:val="ListLabel 877"/>
    <w:rPr>
      <w:rFonts w:cs="OpenSymbol"/>
      <w:sz w:val="20"/>
    </w:rPr>
  </w:style>
  <w:style w:type="character" w:customStyle="1" w:styleId="ListLabel878">
    <w:name w:val="ListLabel 878"/>
    <w:rPr>
      <w:rFonts w:cs="OpenSymbol"/>
    </w:rPr>
  </w:style>
  <w:style w:type="character" w:customStyle="1" w:styleId="ListLabel879">
    <w:name w:val="ListLabel 879"/>
    <w:rPr>
      <w:rFonts w:cs="OpenSymbol"/>
    </w:rPr>
  </w:style>
  <w:style w:type="character" w:customStyle="1" w:styleId="ListLabel880">
    <w:name w:val="ListLabel 880"/>
    <w:rPr>
      <w:rFonts w:cs="OpenSymbol"/>
    </w:rPr>
  </w:style>
  <w:style w:type="character" w:customStyle="1" w:styleId="ListLabel881">
    <w:name w:val="ListLabel 881"/>
    <w:rPr>
      <w:rFonts w:cs="OpenSymbol"/>
    </w:rPr>
  </w:style>
  <w:style w:type="character" w:customStyle="1" w:styleId="ListLabel882">
    <w:name w:val="ListLabel 882"/>
    <w:rPr>
      <w:rFonts w:cs="OpenSymbol"/>
    </w:rPr>
  </w:style>
  <w:style w:type="character" w:customStyle="1" w:styleId="ListLabel883">
    <w:name w:val="ListLabel 883"/>
    <w:rPr>
      <w:rFonts w:cs="OpenSymbol"/>
    </w:rPr>
  </w:style>
  <w:style w:type="character" w:customStyle="1" w:styleId="ListLabel884">
    <w:name w:val="ListLabel 884"/>
    <w:rPr>
      <w:rFonts w:cs="OpenSymbol"/>
    </w:rPr>
  </w:style>
  <w:style w:type="character" w:customStyle="1" w:styleId="ListLabel885">
    <w:name w:val="ListLabel 885"/>
    <w:rPr>
      <w:rFonts w:cs="OpenSymbol"/>
    </w:rPr>
  </w:style>
  <w:style w:type="character" w:customStyle="1" w:styleId="ListLabel886">
    <w:name w:val="ListLabel 886"/>
    <w:rPr>
      <w:rFonts w:cs="OpenSymbol"/>
      <w:sz w:val="20"/>
    </w:rPr>
  </w:style>
  <w:style w:type="character" w:customStyle="1" w:styleId="ListLabel887">
    <w:name w:val="ListLabel 887"/>
    <w:rPr>
      <w:rFonts w:cs="OpenSymbol"/>
    </w:rPr>
  </w:style>
  <w:style w:type="character" w:customStyle="1" w:styleId="ListLabel888">
    <w:name w:val="ListLabel 888"/>
    <w:rPr>
      <w:rFonts w:cs="OpenSymbol"/>
    </w:rPr>
  </w:style>
  <w:style w:type="character" w:customStyle="1" w:styleId="ListLabel889">
    <w:name w:val="ListLabel 889"/>
    <w:rPr>
      <w:rFonts w:cs="OpenSymbol"/>
    </w:rPr>
  </w:style>
  <w:style w:type="character" w:customStyle="1" w:styleId="ListLabel890">
    <w:name w:val="ListLabel 890"/>
    <w:rPr>
      <w:rFonts w:cs="OpenSymbol"/>
    </w:rPr>
  </w:style>
  <w:style w:type="character" w:customStyle="1" w:styleId="ListLabel891">
    <w:name w:val="ListLabel 891"/>
    <w:rPr>
      <w:rFonts w:cs="OpenSymbol"/>
    </w:rPr>
  </w:style>
  <w:style w:type="character" w:customStyle="1" w:styleId="ListLabel892">
    <w:name w:val="ListLabel 892"/>
    <w:rPr>
      <w:rFonts w:cs="OpenSymbol"/>
    </w:rPr>
  </w:style>
  <w:style w:type="character" w:customStyle="1" w:styleId="ListLabel893">
    <w:name w:val="ListLabel 893"/>
    <w:rPr>
      <w:rFonts w:cs="OpenSymbol"/>
    </w:rPr>
  </w:style>
  <w:style w:type="character" w:customStyle="1" w:styleId="ListLabel894">
    <w:name w:val="ListLabel 894"/>
    <w:rPr>
      <w:rFonts w:cs="OpenSymbol"/>
    </w:rPr>
  </w:style>
  <w:style w:type="character" w:customStyle="1" w:styleId="ListLabel895">
    <w:name w:val="ListLabel 895"/>
    <w:rPr>
      <w:rFonts w:cs="OpenSymbol"/>
      <w:sz w:val="20"/>
    </w:rPr>
  </w:style>
  <w:style w:type="character" w:customStyle="1" w:styleId="ListLabel896">
    <w:name w:val="ListLabel 896"/>
    <w:rPr>
      <w:rFonts w:cs="OpenSymbol"/>
    </w:rPr>
  </w:style>
  <w:style w:type="character" w:customStyle="1" w:styleId="ListLabel897">
    <w:name w:val="ListLabel 897"/>
    <w:rPr>
      <w:rFonts w:cs="OpenSymbol"/>
    </w:rPr>
  </w:style>
  <w:style w:type="character" w:customStyle="1" w:styleId="ListLabel898">
    <w:name w:val="ListLabel 898"/>
    <w:rPr>
      <w:rFonts w:cs="OpenSymbol"/>
    </w:rPr>
  </w:style>
  <w:style w:type="character" w:customStyle="1" w:styleId="ListLabel899">
    <w:name w:val="ListLabel 899"/>
    <w:rPr>
      <w:rFonts w:cs="OpenSymbol"/>
    </w:rPr>
  </w:style>
  <w:style w:type="character" w:customStyle="1" w:styleId="ListLabel900">
    <w:name w:val="ListLabel 900"/>
    <w:rPr>
      <w:rFonts w:cs="OpenSymbol"/>
    </w:rPr>
  </w:style>
  <w:style w:type="character" w:customStyle="1" w:styleId="ListLabel901">
    <w:name w:val="ListLabel 901"/>
    <w:rPr>
      <w:rFonts w:cs="OpenSymbol"/>
    </w:rPr>
  </w:style>
  <w:style w:type="character" w:customStyle="1" w:styleId="ListLabel902">
    <w:name w:val="ListLabel 902"/>
    <w:rPr>
      <w:rFonts w:cs="OpenSymbol"/>
    </w:rPr>
  </w:style>
  <w:style w:type="character" w:customStyle="1" w:styleId="ListLabel903">
    <w:name w:val="ListLabel 903"/>
    <w:rPr>
      <w:rFonts w:cs="OpenSymbol"/>
    </w:rPr>
  </w:style>
  <w:style w:type="character" w:customStyle="1" w:styleId="ListLabel904">
    <w:name w:val="ListLabel 904"/>
    <w:rPr>
      <w:rFonts w:cs="OpenSymbol"/>
    </w:rPr>
  </w:style>
  <w:style w:type="character" w:customStyle="1" w:styleId="ListLabel905">
    <w:name w:val="ListLabel 905"/>
    <w:rPr>
      <w:rFonts w:cs="OpenSymbol"/>
    </w:rPr>
  </w:style>
  <w:style w:type="character" w:customStyle="1" w:styleId="ListLabel906">
    <w:name w:val="ListLabel 906"/>
    <w:rPr>
      <w:rFonts w:cs="OpenSymbol"/>
    </w:rPr>
  </w:style>
  <w:style w:type="character" w:customStyle="1" w:styleId="ListLabel907">
    <w:name w:val="ListLabel 907"/>
    <w:rPr>
      <w:rFonts w:cs="OpenSymbol"/>
    </w:rPr>
  </w:style>
  <w:style w:type="character" w:customStyle="1" w:styleId="ListLabel908">
    <w:name w:val="ListLabel 908"/>
    <w:rPr>
      <w:rFonts w:cs="OpenSymbol"/>
    </w:rPr>
  </w:style>
  <w:style w:type="character" w:customStyle="1" w:styleId="ListLabel909">
    <w:name w:val="ListLabel 909"/>
    <w:rPr>
      <w:rFonts w:cs="OpenSymbol"/>
    </w:rPr>
  </w:style>
  <w:style w:type="character" w:customStyle="1" w:styleId="ListLabel910">
    <w:name w:val="ListLabel 910"/>
    <w:rPr>
      <w:rFonts w:cs="OpenSymbol"/>
    </w:rPr>
  </w:style>
  <w:style w:type="character" w:customStyle="1" w:styleId="ListLabel911">
    <w:name w:val="ListLabel 911"/>
    <w:rPr>
      <w:rFonts w:cs="OpenSymbol"/>
    </w:rPr>
  </w:style>
  <w:style w:type="character" w:customStyle="1" w:styleId="ListLabel912">
    <w:name w:val="ListLabel 912"/>
    <w:rPr>
      <w:rFonts w:cs="OpenSymbol"/>
    </w:rPr>
  </w:style>
  <w:style w:type="character" w:customStyle="1" w:styleId="ListLabel913">
    <w:name w:val="ListLabel 913"/>
    <w:rPr>
      <w:rFonts w:cs="Symbol"/>
    </w:rPr>
  </w:style>
  <w:style w:type="character" w:customStyle="1" w:styleId="ListLabel914">
    <w:name w:val="ListLabel 914"/>
    <w:rPr>
      <w:rFonts w:cs="Symbol"/>
    </w:rPr>
  </w:style>
  <w:style w:type="character" w:customStyle="1" w:styleId="ListLabel915">
    <w:name w:val="ListLabel 915"/>
    <w:rPr>
      <w:rFonts w:cs="Symbol"/>
    </w:rPr>
  </w:style>
  <w:style w:type="character" w:customStyle="1" w:styleId="ListLabel916">
    <w:name w:val="ListLabel 916"/>
    <w:rPr>
      <w:rFonts w:cs="Symbol"/>
    </w:rPr>
  </w:style>
  <w:style w:type="character" w:customStyle="1" w:styleId="ListLabel917">
    <w:name w:val="ListLabel 917"/>
    <w:rPr>
      <w:rFonts w:cs="Symbol"/>
    </w:rPr>
  </w:style>
  <w:style w:type="character" w:customStyle="1" w:styleId="ListLabel918">
    <w:name w:val="ListLabel 918"/>
    <w:rPr>
      <w:rFonts w:cs="Symbol"/>
    </w:rPr>
  </w:style>
  <w:style w:type="character" w:customStyle="1" w:styleId="ListLabel919">
    <w:name w:val="ListLabel 919"/>
  </w:style>
  <w:style w:type="character" w:customStyle="1" w:styleId="ListLabel920">
    <w:name w:val="ListLabel 920"/>
    <w:rPr>
      <w:rFonts w:cs="OpenSymbol"/>
    </w:rPr>
  </w:style>
  <w:style w:type="character" w:customStyle="1" w:styleId="ListLabel921">
    <w:name w:val="ListLabel 921"/>
    <w:rPr>
      <w:rFonts w:cs="OpenSymbol"/>
    </w:rPr>
  </w:style>
  <w:style w:type="character" w:customStyle="1" w:styleId="ListLabel922">
    <w:name w:val="ListLabel 922"/>
    <w:rPr>
      <w:rFonts w:cs="OpenSymbol"/>
    </w:rPr>
  </w:style>
  <w:style w:type="character" w:customStyle="1" w:styleId="ListLabel923">
    <w:name w:val="ListLabel 923"/>
    <w:rPr>
      <w:rFonts w:cs="OpenSymbol"/>
    </w:rPr>
  </w:style>
  <w:style w:type="character" w:customStyle="1" w:styleId="ListLabel924">
    <w:name w:val="ListLabel 924"/>
    <w:rPr>
      <w:rFonts w:cs="OpenSymbol"/>
    </w:rPr>
  </w:style>
  <w:style w:type="character" w:customStyle="1" w:styleId="ListLabel925">
    <w:name w:val="ListLabel 925"/>
    <w:rPr>
      <w:rFonts w:cs="OpenSymbol"/>
    </w:rPr>
  </w:style>
  <w:style w:type="character" w:customStyle="1" w:styleId="ListLabel926">
    <w:name w:val="ListLabel 926"/>
    <w:rPr>
      <w:rFonts w:cs="OpenSymbol"/>
    </w:rPr>
  </w:style>
  <w:style w:type="character" w:customStyle="1" w:styleId="ListLabel927">
    <w:name w:val="ListLabel 927"/>
    <w:rPr>
      <w:rFonts w:cs="OpenSymbol"/>
    </w:rPr>
  </w:style>
  <w:style w:type="character" w:customStyle="1" w:styleId="ListLabel928">
    <w:name w:val="ListLabel 928"/>
  </w:style>
  <w:style w:type="character" w:customStyle="1" w:styleId="ListLabel929">
    <w:name w:val="ListLabel 929"/>
    <w:rPr>
      <w:rFonts w:cs="OpenSymbol"/>
    </w:rPr>
  </w:style>
  <w:style w:type="character" w:customStyle="1" w:styleId="ListLabel930">
    <w:name w:val="ListLabel 930"/>
    <w:rPr>
      <w:rFonts w:cs="OpenSymbol"/>
    </w:rPr>
  </w:style>
  <w:style w:type="character" w:customStyle="1" w:styleId="ListLabel931">
    <w:name w:val="ListLabel 931"/>
    <w:rPr>
      <w:rFonts w:cs="OpenSymbol"/>
    </w:rPr>
  </w:style>
  <w:style w:type="character" w:customStyle="1" w:styleId="ListLabel932">
    <w:name w:val="ListLabel 932"/>
    <w:rPr>
      <w:rFonts w:cs="OpenSymbol"/>
    </w:rPr>
  </w:style>
  <w:style w:type="character" w:customStyle="1" w:styleId="ListLabel933">
    <w:name w:val="ListLabel 933"/>
    <w:rPr>
      <w:rFonts w:cs="OpenSymbol"/>
    </w:rPr>
  </w:style>
  <w:style w:type="character" w:customStyle="1" w:styleId="ListLabel934">
    <w:name w:val="ListLabel 934"/>
    <w:rPr>
      <w:rFonts w:cs="OpenSymbol"/>
    </w:rPr>
  </w:style>
  <w:style w:type="character" w:customStyle="1" w:styleId="ListLabel935">
    <w:name w:val="ListLabel 935"/>
    <w:rPr>
      <w:rFonts w:cs="OpenSymbol"/>
    </w:rPr>
  </w:style>
  <w:style w:type="character" w:customStyle="1" w:styleId="ListLabel936">
    <w:name w:val="ListLabel 936"/>
    <w:rPr>
      <w:rFonts w:cs="OpenSymbol"/>
    </w:rPr>
  </w:style>
  <w:style w:type="character" w:customStyle="1" w:styleId="ListLabel937">
    <w:name w:val="ListLabel 937"/>
  </w:style>
  <w:style w:type="character" w:customStyle="1" w:styleId="ListLabel938">
    <w:name w:val="ListLabel 938"/>
    <w:rPr>
      <w:rFonts w:cs="OpenSymbol"/>
    </w:rPr>
  </w:style>
  <w:style w:type="character" w:customStyle="1" w:styleId="ListLabel939">
    <w:name w:val="ListLabel 939"/>
    <w:rPr>
      <w:rFonts w:cs="OpenSymbol"/>
    </w:rPr>
  </w:style>
  <w:style w:type="character" w:customStyle="1" w:styleId="ListLabel940">
    <w:name w:val="ListLabel 940"/>
    <w:rPr>
      <w:rFonts w:cs="OpenSymbol"/>
    </w:rPr>
  </w:style>
  <w:style w:type="character" w:customStyle="1" w:styleId="ListLabel941">
    <w:name w:val="ListLabel 941"/>
    <w:rPr>
      <w:rFonts w:cs="OpenSymbol"/>
    </w:rPr>
  </w:style>
  <w:style w:type="character" w:customStyle="1" w:styleId="ListLabel942">
    <w:name w:val="ListLabel 942"/>
    <w:rPr>
      <w:rFonts w:cs="OpenSymbol"/>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cs="OpenSymbol"/>
    </w:rPr>
  </w:style>
  <w:style w:type="character" w:customStyle="1" w:styleId="ListLabel946">
    <w:name w:val="ListLabel 946"/>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rFonts w:cs="OpenSymbol"/>
    </w:rPr>
  </w:style>
  <w:style w:type="character" w:customStyle="1" w:styleId="ListLabel952">
    <w:name w:val="ListLabel 952"/>
    <w:rPr>
      <w:rFonts w:cs="OpenSymbol"/>
    </w:rPr>
  </w:style>
  <w:style w:type="character" w:customStyle="1" w:styleId="ListLabel953">
    <w:name w:val="ListLabel 953"/>
    <w:rPr>
      <w:rFonts w:cs="OpenSymbol"/>
    </w:rPr>
  </w:style>
  <w:style w:type="character" w:customStyle="1" w:styleId="ListLabel954">
    <w:name w:val="ListLabel 954"/>
    <w:rPr>
      <w:rFonts w:cs="OpenSymbol"/>
    </w:rPr>
  </w:style>
  <w:style w:type="paragraph" w:customStyle="1" w:styleId="Nagwek10">
    <w:name w:val="Nagłówek1"/>
    <w:basedOn w:val="Normalny"/>
    <w:next w:val="Tekstpodstawowy"/>
    <w:pPr>
      <w:keepNext/>
      <w:spacing w:before="240" w:after="120"/>
    </w:pPr>
  </w:style>
  <w:style w:type="paragraph" w:styleId="Tekstpodstawowy">
    <w:name w:val="Body Text"/>
    <w:basedOn w:val="Normalny"/>
    <w:link w:val="TekstpodstawowyZnak"/>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style>
  <w:style w:type="paragraph" w:customStyle="1" w:styleId="Indeks">
    <w:name w:val="Indeks"/>
    <w:basedOn w:val="Normalny"/>
    <w:pPr>
      <w:suppressLineNumbers/>
    </w:pPr>
  </w:style>
  <w:style w:type="paragraph" w:styleId="Nagwek">
    <w:name w:val="header"/>
    <w:basedOn w:val="Normalny"/>
    <w:link w:val="NagwekZnak"/>
    <w:uiPriority w:val="99"/>
  </w:style>
  <w:style w:type="paragraph" w:styleId="Stopka">
    <w:name w:val="footer"/>
    <w:basedOn w:val="Normalny"/>
    <w:pPr>
      <w:suppressLineNumbers/>
      <w:tabs>
        <w:tab w:val="center" w:pos="4819"/>
        <w:tab w:val="right" w:pos="9638"/>
      </w:tabs>
    </w:pPr>
  </w:style>
  <w:style w:type="paragraph" w:customStyle="1" w:styleId="Zawartotabeli">
    <w:name w:val="Zawartość tabeli"/>
    <w:basedOn w:val="Normalny"/>
    <w:pPr>
      <w:suppressLineNumbers/>
    </w:pPr>
  </w:style>
  <w:style w:type="paragraph" w:customStyle="1" w:styleId="Liniapozioma">
    <w:name w:val="Linia pozioma"/>
    <w:basedOn w:val="Normalny"/>
    <w:next w:val="Tekstpodstawowy"/>
  </w:style>
  <w:style w:type="paragraph" w:customStyle="1" w:styleId="Tre">
    <w:name w:val="Treść"/>
    <w:pPr>
      <w:shd w:val="clear" w:color="auto" w:fill="FFFFFF"/>
      <w:suppressAutoHyphens/>
    </w:pPr>
  </w:style>
  <w:style w:type="paragraph" w:customStyle="1" w:styleId="Domylne">
    <w:name w:val="Domyślne"/>
    <w:pPr>
      <w:keepNext/>
      <w:shd w:val="clear" w:color="auto" w:fill="FFFFFF"/>
    </w:pPr>
  </w:style>
  <w:style w:type="paragraph" w:customStyle="1" w:styleId="Zawartoramki">
    <w:name w:val="Zawartość ramki"/>
    <w:basedOn w:val="Normalny"/>
  </w:style>
  <w:style w:type="paragraph" w:customStyle="1" w:styleId="Tekstdymka1">
    <w:name w:val="Tekst dymka1"/>
    <w:basedOn w:val="Normalny"/>
  </w:style>
  <w:style w:type="paragraph" w:customStyle="1" w:styleId="Adres">
    <w:name w:val="Adres"/>
    <w:pPr>
      <w:tabs>
        <w:tab w:val="right" w:pos="8640"/>
      </w:tabs>
      <w:suppressAutoHyphens/>
    </w:pPr>
  </w:style>
  <w:style w:type="paragraph" w:customStyle="1" w:styleId="Bezformatowania">
    <w:name w:val="Bez formatowania"/>
    <w:pPr>
      <w:suppressAutoHyphens/>
    </w:pPr>
  </w:style>
  <w:style w:type="paragraph" w:styleId="Podtytu">
    <w:name w:val="Subtitle"/>
    <w:basedOn w:val="Nagwek"/>
    <w:next w:val="Tekstpodstawowy"/>
    <w:link w:val="PodtytuZnak"/>
    <w:qFormat/>
    <w:pPr>
      <w:spacing w:before="60" w:after="120"/>
      <w:jc w:val="center"/>
    </w:pPr>
    <w:rPr>
      <w:sz w:val="36"/>
      <w:szCs w:val="36"/>
    </w:rPr>
  </w:style>
  <w:style w:type="paragraph" w:styleId="Tytu">
    <w:name w:val="Title"/>
    <w:basedOn w:val="Nagwek"/>
    <w:next w:val="Tekstpodstawowy"/>
    <w:link w:val="TytuZnak"/>
    <w:qFormat/>
    <w:pPr>
      <w:jc w:val="center"/>
    </w:pPr>
  </w:style>
  <w:style w:type="paragraph" w:customStyle="1" w:styleId="Cytaty">
    <w:name w:val="Cytaty"/>
    <w:basedOn w:val="Normalny"/>
    <w:pPr>
      <w:spacing w:after="283"/>
      <w:ind w:left="567" w:right="567"/>
    </w:pPr>
  </w:style>
  <w:style w:type="paragraph" w:styleId="Podpis">
    <w:name w:val="Signature"/>
    <w:basedOn w:val="Normalny"/>
    <w:pPr>
      <w:suppressLineNumbers/>
      <w:spacing w:before="120" w:after="120"/>
    </w:pPr>
    <w:rPr>
      <w:i/>
      <w:iCs/>
    </w:r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162C69"/>
    <w:rPr>
      <w:sz w:val="18"/>
      <w:szCs w:val="18"/>
    </w:rPr>
  </w:style>
  <w:style w:type="character" w:customStyle="1" w:styleId="TekstdymkaZnak1">
    <w:name w:val="Tekst dymka Znak1"/>
    <w:link w:val="Tekstdymka"/>
    <w:uiPriority w:val="99"/>
    <w:semiHidden/>
    <w:rsid w:val="00162C69"/>
    <w:rPr>
      <w:sz w:val="18"/>
      <w:szCs w:val="18"/>
    </w:rPr>
  </w:style>
  <w:style w:type="character" w:styleId="Numerstrony">
    <w:name w:val="page number"/>
    <w:uiPriority w:val="99"/>
    <w:semiHidden/>
    <w:unhideWhenUsed/>
    <w:rsid w:val="003C313F"/>
  </w:style>
  <w:style w:type="character" w:customStyle="1" w:styleId="redniecieniowanie1akcent1Znak">
    <w:name w:val="Średnie cieniowanie 1 — akcent 1 Znak"/>
    <w:link w:val="redniecieniowanie1akcent11"/>
    <w:uiPriority w:val="1"/>
    <w:rsid w:val="003C313F"/>
  </w:style>
  <w:style w:type="character" w:customStyle="1" w:styleId="h1">
    <w:name w:val="h1"/>
    <w:rsid w:val="003C313F"/>
  </w:style>
  <w:style w:type="character" w:customStyle="1" w:styleId="czeindeksu">
    <w:name w:val="Łącze indeksu"/>
    <w:rsid w:val="003C313F"/>
  </w:style>
  <w:style w:type="paragraph" w:customStyle="1" w:styleId="Bezodstpw1">
    <w:name w:val="Bez odstępów1"/>
    <w:rsid w:val="003C313F"/>
    <w:pPr>
      <w:suppressAutoHyphens/>
    </w:pPr>
  </w:style>
  <w:style w:type="paragraph" w:customStyle="1" w:styleId="Akapitzlist1">
    <w:name w:val="Akapit z listą1"/>
    <w:basedOn w:val="Normalny"/>
    <w:rsid w:val="003C313F"/>
    <w:pPr>
      <w:spacing w:after="160"/>
      <w:ind w:left="1008" w:hanging="288"/>
      <w:contextualSpacing/>
    </w:pPr>
    <w:rPr>
      <w:rFonts w:eastAsia="Palatino Linotype"/>
      <w:sz w:val="21"/>
    </w:rPr>
  </w:style>
  <w:style w:type="paragraph" w:styleId="Nagwekwykazurde">
    <w:name w:val="toa heading"/>
    <w:basedOn w:val="Nagwek1"/>
    <w:rsid w:val="003C313F"/>
    <w:pPr>
      <w:keepLines/>
      <w:numPr>
        <w:numId w:val="0"/>
      </w:numPr>
      <w:shd w:val="clear" w:color="auto" w:fill="auto"/>
      <w:spacing w:before="480" w:after="0" w:line="276" w:lineRule="auto"/>
    </w:pPr>
  </w:style>
  <w:style w:type="paragraph" w:styleId="Spistreci1">
    <w:name w:val="toc 1"/>
    <w:basedOn w:val="Normalny"/>
    <w:autoRedefine/>
    <w:uiPriority w:val="39"/>
    <w:rsid w:val="00F15548"/>
    <w:pPr>
      <w:tabs>
        <w:tab w:val="left" w:pos="800"/>
        <w:tab w:val="right" w:leader="dot" w:pos="10206"/>
      </w:tabs>
      <w:spacing w:after="100" w:line="276" w:lineRule="auto"/>
      <w:ind w:left="709" w:hanging="709"/>
    </w:pPr>
    <w:rPr>
      <w:rFonts w:ascii="Tahoma" w:hAnsi="Tahoma"/>
    </w:rPr>
  </w:style>
  <w:style w:type="paragraph" w:styleId="Spistreci3">
    <w:name w:val="toc 3"/>
    <w:basedOn w:val="Normalny"/>
    <w:autoRedefine/>
    <w:rsid w:val="003C313F"/>
    <w:pPr>
      <w:spacing w:after="100" w:line="276" w:lineRule="auto"/>
      <w:ind w:left="440"/>
    </w:pPr>
  </w:style>
  <w:style w:type="character" w:customStyle="1" w:styleId="Nagwek4Znak">
    <w:name w:val="Nagłówek 4 Znak"/>
    <w:link w:val="Nagwek4"/>
    <w:uiPriority w:val="9"/>
    <w:rsid w:val="00B26124"/>
    <w:rPr>
      <w:rFonts w:ascii="Calibri" w:hAnsi="Calibri"/>
      <w:b/>
      <w:bCs/>
      <w:sz w:val="28"/>
      <w:szCs w:val="28"/>
    </w:rPr>
  </w:style>
  <w:style w:type="character" w:customStyle="1" w:styleId="Nagwek5Znak">
    <w:name w:val="Nagłówek 5 Znak"/>
    <w:link w:val="Nagwek5"/>
    <w:uiPriority w:val="9"/>
    <w:rsid w:val="00B26124"/>
    <w:rPr>
      <w:rFonts w:ascii="Calibri" w:hAnsi="Calibri"/>
      <w:b/>
      <w:bCs/>
      <w:i/>
      <w:iCs/>
      <w:sz w:val="26"/>
      <w:szCs w:val="26"/>
    </w:rPr>
  </w:style>
  <w:style w:type="character" w:customStyle="1" w:styleId="Nagwek6Znak">
    <w:name w:val="Nagłówek 6 Znak"/>
    <w:link w:val="Nagwek6"/>
    <w:uiPriority w:val="9"/>
    <w:rsid w:val="00B26124"/>
    <w:rPr>
      <w:rFonts w:ascii="Calibri" w:hAnsi="Calibri"/>
      <w:b/>
      <w:bCs/>
      <w:sz w:val="22"/>
      <w:szCs w:val="22"/>
    </w:rPr>
  </w:style>
  <w:style w:type="character" w:customStyle="1" w:styleId="Nagwek7Znak">
    <w:name w:val="Nagłówek 7 Znak"/>
    <w:link w:val="Nagwek7"/>
    <w:uiPriority w:val="9"/>
    <w:rsid w:val="00B26124"/>
    <w:rPr>
      <w:rFonts w:ascii="Calibri" w:hAnsi="Calibri"/>
      <w:sz w:val="24"/>
      <w:szCs w:val="24"/>
    </w:rPr>
  </w:style>
  <w:style w:type="character" w:customStyle="1" w:styleId="Nagwek8Znak">
    <w:name w:val="Nagłówek 8 Znak"/>
    <w:link w:val="Nagwek8"/>
    <w:uiPriority w:val="9"/>
    <w:rsid w:val="00B26124"/>
    <w:rPr>
      <w:rFonts w:ascii="Calibri" w:hAnsi="Calibri"/>
      <w:i/>
      <w:iCs/>
      <w:sz w:val="24"/>
      <w:szCs w:val="24"/>
    </w:rPr>
  </w:style>
  <w:style w:type="character" w:customStyle="1" w:styleId="Nagwek9Znak">
    <w:name w:val="Nagłówek 9 Znak"/>
    <w:link w:val="Nagwek9"/>
    <w:uiPriority w:val="9"/>
    <w:rsid w:val="00B26124"/>
    <w:rPr>
      <w:rFonts w:ascii="Calibri Light" w:hAnsi="Calibri Light"/>
      <w:sz w:val="22"/>
      <w:szCs w:val="22"/>
    </w:rPr>
  </w:style>
  <w:style w:type="character" w:customStyle="1" w:styleId="PodtytuZnak">
    <w:name w:val="Podtytuł Znak"/>
    <w:link w:val="Podtytu"/>
    <w:rsid w:val="00F140A2"/>
    <w:rPr>
      <w:sz w:val="36"/>
      <w:szCs w:val="36"/>
    </w:rPr>
  </w:style>
  <w:style w:type="character" w:customStyle="1" w:styleId="TytuZnak">
    <w:name w:val="Tytuł Znak"/>
    <w:link w:val="Tytu"/>
    <w:rsid w:val="00F140A2"/>
  </w:style>
  <w:style w:type="character" w:styleId="Odwoaniedokomentarza">
    <w:name w:val="annotation reference"/>
    <w:uiPriority w:val="99"/>
    <w:semiHidden/>
    <w:unhideWhenUsed/>
    <w:rsid w:val="00F1444A"/>
    <w:rPr>
      <w:sz w:val="18"/>
      <w:szCs w:val="18"/>
    </w:rPr>
  </w:style>
  <w:style w:type="paragraph" w:styleId="Tekstkomentarza">
    <w:name w:val="annotation text"/>
    <w:basedOn w:val="Normalny"/>
    <w:link w:val="TekstkomentarzaZnak"/>
    <w:uiPriority w:val="99"/>
    <w:semiHidden/>
    <w:unhideWhenUsed/>
    <w:rsid w:val="00F1444A"/>
    <w:rPr>
      <w:sz w:val="24"/>
      <w:szCs w:val="24"/>
    </w:rPr>
  </w:style>
  <w:style w:type="character" w:customStyle="1" w:styleId="TekstkomentarzaZnak">
    <w:name w:val="Tekst komentarza Znak"/>
    <w:link w:val="Tekstkomentarza"/>
    <w:uiPriority w:val="99"/>
    <w:semiHidden/>
    <w:rsid w:val="00F1444A"/>
    <w:rPr>
      <w:sz w:val="24"/>
      <w:szCs w:val="24"/>
    </w:rPr>
  </w:style>
  <w:style w:type="paragraph" w:styleId="Tematkomentarza">
    <w:name w:val="annotation subject"/>
    <w:basedOn w:val="Tekstkomentarza"/>
    <w:next w:val="Tekstkomentarza"/>
    <w:link w:val="TematkomentarzaZnak"/>
    <w:uiPriority w:val="99"/>
    <w:semiHidden/>
    <w:unhideWhenUsed/>
    <w:rsid w:val="00F1444A"/>
    <w:rPr>
      <w:b/>
      <w:bCs/>
      <w:sz w:val="20"/>
      <w:szCs w:val="20"/>
    </w:rPr>
  </w:style>
  <w:style w:type="character" w:customStyle="1" w:styleId="TematkomentarzaZnak">
    <w:name w:val="Temat komentarza Znak"/>
    <w:link w:val="Tematkomentarza"/>
    <w:uiPriority w:val="99"/>
    <w:semiHidden/>
    <w:rsid w:val="00F1444A"/>
    <w:rPr>
      <w:b/>
      <w:bCs/>
      <w:sz w:val="24"/>
      <w:szCs w:val="24"/>
    </w:rPr>
  </w:style>
  <w:style w:type="paragraph" w:styleId="Spistreci2">
    <w:name w:val="toc 2"/>
    <w:basedOn w:val="Normalny"/>
    <w:next w:val="Normalny"/>
    <w:autoRedefine/>
    <w:uiPriority w:val="39"/>
    <w:unhideWhenUsed/>
    <w:rsid w:val="00F83AE6"/>
    <w:pPr>
      <w:ind w:left="200"/>
    </w:pPr>
  </w:style>
  <w:style w:type="paragraph" w:styleId="Spistreci4">
    <w:name w:val="toc 4"/>
    <w:basedOn w:val="Normalny"/>
    <w:next w:val="Normalny"/>
    <w:autoRedefine/>
    <w:uiPriority w:val="39"/>
    <w:unhideWhenUsed/>
    <w:rsid w:val="00F83AE6"/>
    <w:pPr>
      <w:ind w:left="600"/>
    </w:pPr>
  </w:style>
  <w:style w:type="paragraph" w:styleId="Spistreci5">
    <w:name w:val="toc 5"/>
    <w:basedOn w:val="Normalny"/>
    <w:next w:val="Normalny"/>
    <w:autoRedefine/>
    <w:uiPriority w:val="39"/>
    <w:unhideWhenUsed/>
    <w:rsid w:val="00F83AE6"/>
    <w:pPr>
      <w:ind w:left="800"/>
    </w:pPr>
  </w:style>
  <w:style w:type="paragraph" w:styleId="Spistreci6">
    <w:name w:val="toc 6"/>
    <w:basedOn w:val="Normalny"/>
    <w:next w:val="Normalny"/>
    <w:autoRedefine/>
    <w:uiPriority w:val="39"/>
    <w:unhideWhenUsed/>
    <w:rsid w:val="00F83AE6"/>
    <w:pPr>
      <w:ind w:left="1000"/>
    </w:pPr>
  </w:style>
  <w:style w:type="paragraph" w:styleId="Spistreci7">
    <w:name w:val="toc 7"/>
    <w:basedOn w:val="Normalny"/>
    <w:next w:val="Normalny"/>
    <w:autoRedefine/>
    <w:uiPriority w:val="39"/>
    <w:unhideWhenUsed/>
    <w:rsid w:val="00F83AE6"/>
    <w:pPr>
      <w:ind w:left="1200"/>
    </w:pPr>
  </w:style>
  <w:style w:type="paragraph" w:styleId="Spistreci8">
    <w:name w:val="toc 8"/>
    <w:basedOn w:val="Normalny"/>
    <w:next w:val="Normalny"/>
    <w:autoRedefine/>
    <w:uiPriority w:val="39"/>
    <w:unhideWhenUsed/>
    <w:rsid w:val="00F83AE6"/>
    <w:pPr>
      <w:ind w:left="1400"/>
    </w:pPr>
  </w:style>
  <w:style w:type="paragraph" w:styleId="Spistreci9">
    <w:name w:val="toc 9"/>
    <w:basedOn w:val="Normalny"/>
    <w:next w:val="Normalny"/>
    <w:autoRedefine/>
    <w:uiPriority w:val="39"/>
    <w:unhideWhenUsed/>
    <w:rsid w:val="00F83AE6"/>
    <w:pPr>
      <w:ind w:left="1600"/>
    </w:pPr>
  </w:style>
  <w:style w:type="paragraph" w:customStyle="1" w:styleId="redniecieniowanie1akcent11">
    <w:name w:val="Średnie cieniowanie 1 — akcent 11"/>
    <w:link w:val="redniecieniowanie1akcent1Znak"/>
    <w:uiPriority w:val="1"/>
    <w:qFormat/>
    <w:rsid w:val="00AA3C65"/>
  </w:style>
  <w:style w:type="table" w:styleId="Tabela-Siatka">
    <w:name w:val="Table Grid"/>
    <w:basedOn w:val="Standardowy"/>
    <w:uiPriority w:val="59"/>
    <w:rsid w:val="00AA3C65"/>
    <w:rPr>
      <w:rFonts w:ascii="Palatino Linotype" w:eastAsia="HGSMinchoE" w:hAnsi="Palatino Linotyp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uiPriority w:val="34"/>
    <w:qFormat/>
    <w:rsid w:val="009930F4"/>
    <w:pPr>
      <w:suppressAutoHyphens w:val="0"/>
      <w:spacing w:after="160"/>
      <w:ind w:left="1008" w:hanging="288"/>
      <w:contextualSpacing/>
    </w:pPr>
    <w:rPr>
      <w:rFonts w:ascii="Palatino Linotype" w:eastAsia="Palatino Linotype" w:hAnsi="Palatino Linotype"/>
      <w:sz w:val="21"/>
      <w:szCs w:val="22"/>
    </w:rPr>
  </w:style>
  <w:style w:type="paragraph" w:customStyle="1" w:styleId="Nagwek11">
    <w:name w:val="Nagłówek 11"/>
    <w:next w:val="Normalny"/>
    <w:rsid w:val="00BD7346"/>
    <w:pPr>
      <w:keepNext/>
      <w:suppressAutoHyphens/>
      <w:spacing w:before="240" w:after="60"/>
    </w:pPr>
  </w:style>
  <w:style w:type="character" w:customStyle="1" w:styleId="NagwekZnak">
    <w:name w:val="Nagłówek Znak"/>
    <w:link w:val="Nagwek"/>
    <w:uiPriority w:val="99"/>
    <w:rsid w:val="00260ED2"/>
  </w:style>
  <w:style w:type="character" w:customStyle="1" w:styleId="TekstpodstawowyZnak">
    <w:name w:val="Tekst podstawowy Znak"/>
    <w:link w:val="Tekstpodstawowy"/>
    <w:rsid w:val="00B4560C"/>
  </w:style>
  <w:style w:type="paragraph" w:styleId="Tekstprzypisukocowego">
    <w:name w:val="endnote text"/>
    <w:basedOn w:val="Normalny"/>
    <w:link w:val="TekstprzypisukocowegoZnak"/>
    <w:uiPriority w:val="99"/>
    <w:semiHidden/>
    <w:unhideWhenUsed/>
    <w:rsid w:val="0099221A"/>
  </w:style>
  <w:style w:type="character" w:customStyle="1" w:styleId="TekstprzypisukocowegoZnak">
    <w:name w:val="Tekst przypisu końcowego Znak"/>
    <w:basedOn w:val="Domylnaczcionkaakapitu"/>
    <w:link w:val="Tekstprzypisukocowego"/>
    <w:uiPriority w:val="99"/>
    <w:semiHidden/>
    <w:rsid w:val="0099221A"/>
  </w:style>
  <w:style w:type="character" w:styleId="Odwoanieprzypisukocowego">
    <w:name w:val="endnote reference"/>
    <w:uiPriority w:val="99"/>
    <w:semiHidden/>
    <w:unhideWhenUsed/>
    <w:rsid w:val="0099221A"/>
    <w:rPr>
      <w:vertAlign w:val="superscript"/>
    </w:rPr>
  </w:style>
  <w:style w:type="paragraph" w:customStyle="1" w:styleId="Normalny1">
    <w:name w:val="Normalny1"/>
    <w:rsid w:val="007C35D9"/>
    <w:pPr>
      <w:spacing w:line="276" w:lineRule="auto"/>
    </w:pPr>
    <w:rPr>
      <w:rFonts w:ascii="Arial" w:eastAsia="Arial" w:hAnsi="Arial" w:cs="Arial"/>
      <w:color w:val="000000"/>
      <w:sz w:val="22"/>
      <w:szCs w:val="22"/>
    </w:rPr>
  </w:style>
  <w:style w:type="paragraph" w:customStyle="1" w:styleId="Kolorowalistaakcent11">
    <w:name w:val="Kolorowa lista — akcent 11"/>
    <w:basedOn w:val="Normalny"/>
    <w:uiPriority w:val="34"/>
    <w:qFormat/>
    <w:rsid w:val="00DB4E1A"/>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A77FBC"/>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C6541"/>
    <w:pPr>
      <w:suppressAutoHyphens w:val="0"/>
      <w:spacing w:after="160" w:line="256" w:lineRule="auto"/>
      <w:ind w:left="720"/>
      <w:contextualSpacing/>
    </w:pPr>
    <w:rPr>
      <w:rFonts w:ascii="Trebuchet MS" w:eastAsia="Trebuchet MS" w:hAnsi="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3131">
      <w:bodyDiv w:val="1"/>
      <w:marLeft w:val="0"/>
      <w:marRight w:val="0"/>
      <w:marTop w:val="0"/>
      <w:marBottom w:val="0"/>
      <w:divBdr>
        <w:top w:val="none" w:sz="0" w:space="0" w:color="auto"/>
        <w:left w:val="none" w:sz="0" w:space="0" w:color="auto"/>
        <w:bottom w:val="none" w:sz="0" w:space="0" w:color="auto"/>
        <w:right w:val="none" w:sz="0" w:space="0" w:color="auto"/>
      </w:divBdr>
      <w:divsChild>
        <w:div w:id="427702112">
          <w:marLeft w:val="0"/>
          <w:marRight w:val="0"/>
          <w:marTop w:val="0"/>
          <w:marBottom w:val="0"/>
          <w:divBdr>
            <w:top w:val="none" w:sz="0" w:space="0" w:color="auto"/>
            <w:left w:val="none" w:sz="0" w:space="0" w:color="auto"/>
            <w:bottom w:val="none" w:sz="0" w:space="0" w:color="auto"/>
            <w:right w:val="none" w:sz="0" w:space="0" w:color="auto"/>
          </w:divBdr>
        </w:div>
        <w:div w:id="591280579">
          <w:marLeft w:val="0"/>
          <w:marRight w:val="0"/>
          <w:marTop w:val="0"/>
          <w:marBottom w:val="0"/>
          <w:divBdr>
            <w:top w:val="none" w:sz="0" w:space="0" w:color="auto"/>
            <w:left w:val="none" w:sz="0" w:space="0" w:color="auto"/>
            <w:bottom w:val="none" w:sz="0" w:space="0" w:color="auto"/>
            <w:right w:val="none" w:sz="0" w:space="0" w:color="auto"/>
          </w:divBdr>
        </w:div>
        <w:div w:id="899630109">
          <w:marLeft w:val="0"/>
          <w:marRight w:val="0"/>
          <w:marTop w:val="0"/>
          <w:marBottom w:val="0"/>
          <w:divBdr>
            <w:top w:val="none" w:sz="0" w:space="0" w:color="auto"/>
            <w:left w:val="none" w:sz="0" w:space="0" w:color="auto"/>
            <w:bottom w:val="none" w:sz="0" w:space="0" w:color="auto"/>
            <w:right w:val="none" w:sz="0" w:space="0" w:color="auto"/>
          </w:divBdr>
        </w:div>
        <w:div w:id="953560722">
          <w:marLeft w:val="0"/>
          <w:marRight w:val="0"/>
          <w:marTop w:val="0"/>
          <w:marBottom w:val="0"/>
          <w:divBdr>
            <w:top w:val="none" w:sz="0" w:space="0" w:color="auto"/>
            <w:left w:val="none" w:sz="0" w:space="0" w:color="auto"/>
            <w:bottom w:val="none" w:sz="0" w:space="0" w:color="auto"/>
            <w:right w:val="none" w:sz="0" w:space="0" w:color="auto"/>
          </w:divBdr>
        </w:div>
        <w:div w:id="1911844782">
          <w:marLeft w:val="0"/>
          <w:marRight w:val="0"/>
          <w:marTop w:val="0"/>
          <w:marBottom w:val="0"/>
          <w:divBdr>
            <w:top w:val="none" w:sz="0" w:space="0" w:color="auto"/>
            <w:left w:val="none" w:sz="0" w:space="0" w:color="auto"/>
            <w:bottom w:val="none" w:sz="0" w:space="0" w:color="auto"/>
            <w:right w:val="none" w:sz="0" w:space="0" w:color="auto"/>
          </w:divBdr>
        </w:div>
      </w:divsChild>
    </w:div>
    <w:div w:id="268702558">
      <w:bodyDiv w:val="1"/>
      <w:marLeft w:val="0"/>
      <w:marRight w:val="0"/>
      <w:marTop w:val="0"/>
      <w:marBottom w:val="0"/>
      <w:divBdr>
        <w:top w:val="none" w:sz="0" w:space="0" w:color="auto"/>
        <w:left w:val="none" w:sz="0" w:space="0" w:color="auto"/>
        <w:bottom w:val="none" w:sz="0" w:space="0" w:color="auto"/>
        <w:right w:val="none" w:sz="0" w:space="0" w:color="auto"/>
      </w:divBdr>
    </w:div>
    <w:div w:id="383410006">
      <w:bodyDiv w:val="1"/>
      <w:marLeft w:val="0"/>
      <w:marRight w:val="0"/>
      <w:marTop w:val="0"/>
      <w:marBottom w:val="0"/>
      <w:divBdr>
        <w:top w:val="none" w:sz="0" w:space="0" w:color="auto"/>
        <w:left w:val="none" w:sz="0" w:space="0" w:color="auto"/>
        <w:bottom w:val="none" w:sz="0" w:space="0" w:color="auto"/>
        <w:right w:val="none" w:sz="0" w:space="0" w:color="auto"/>
      </w:divBdr>
      <w:divsChild>
        <w:div w:id="1491602814">
          <w:marLeft w:val="0"/>
          <w:marRight w:val="0"/>
          <w:marTop w:val="0"/>
          <w:marBottom w:val="0"/>
          <w:divBdr>
            <w:top w:val="none" w:sz="0" w:space="0" w:color="auto"/>
            <w:left w:val="none" w:sz="0" w:space="0" w:color="auto"/>
            <w:bottom w:val="none" w:sz="0" w:space="0" w:color="auto"/>
            <w:right w:val="none" w:sz="0" w:space="0" w:color="auto"/>
          </w:divBdr>
        </w:div>
      </w:divsChild>
    </w:div>
    <w:div w:id="1411922836">
      <w:bodyDiv w:val="1"/>
      <w:marLeft w:val="0"/>
      <w:marRight w:val="0"/>
      <w:marTop w:val="0"/>
      <w:marBottom w:val="0"/>
      <w:divBdr>
        <w:top w:val="none" w:sz="0" w:space="0" w:color="auto"/>
        <w:left w:val="none" w:sz="0" w:space="0" w:color="auto"/>
        <w:bottom w:val="none" w:sz="0" w:space="0" w:color="auto"/>
        <w:right w:val="none" w:sz="0" w:space="0" w:color="auto"/>
      </w:divBdr>
      <w:divsChild>
        <w:div w:id="38021672">
          <w:marLeft w:val="0"/>
          <w:marRight w:val="0"/>
          <w:marTop w:val="0"/>
          <w:marBottom w:val="0"/>
          <w:divBdr>
            <w:top w:val="none" w:sz="0" w:space="0" w:color="auto"/>
            <w:left w:val="none" w:sz="0" w:space="0" w:color="auto"/>
            <w:bottom w:val="none" w:sz="0" w:space="0" w:color="auto"/>
            <w:right w:val="none" w:sz="0" w:space="0" w:color="auto"/>
          </w:divBdr>
        </w:div>
        <w:div w:id="171917747">
          <w:marLeft w:val="0"/>
          <w:marRight w:val="0"/>
          <w:marTop w:val="0"/>
          <w:marBottom w:val="0"/>
          <w:divBdr>
            <w:top w:val="none" w:sz="0" w:space="0" w:color="auto"/>
            <w:left w:val="none" w:sz="0" w:space="0" w:color="auto"/>
            <w:bottom w:val="none" w:sz="0" w:space="0" w:color="auto"/>
            <w:right w:val="none" w:sz="0" w:space="0" w:color="auto"/>
          </w:divBdr>
        </w:div>
        <w:div w:id="779760418">
          <w:marLeft w:val="0"/>
          <w:marRight w:val="0"/>
          <w:marTop w:val="0"/>
          <w:marBottom w:val="0"/>
          <w:divBdr>
            <w:top w:val="none" w:sz="0" w:space="0" w:color="auto"/>
            <w:left w:val="none" w:sz="0" w:space="0" w:color="auto"/>
            <w:bottom w:val="none" w:sz="0" w:space="0" w:color="auto"/>
            <w:right w:val="none" w:sz="0" w:space="0" w:color="auto"/>
          </w:divBdr>
        </w:div>
        <w:div w:id="805121711">
          <w:marLeft w:val="0"/>
          <w:marRight w:val="0"/>
          <w:marTop w:val="0"/>
          <w:marBottom w:val="0"/>
          <w:divBdr>
            <w:top w:val="none" w:sz="0" w:space="0" w:color="auto"/>
            <w:left w:val="none" w:sz="0" w:space="0" w:color="auto"/>
            <w:bottom w:val="none" w:sz="0" w:space="0" w:color="auto"/>
            <w:right w:val="none" w:sz="0" w:space="0" w:color="auto"/>
          </w:divBdr>
        </w:div>
        <w:div w:id="918443783">
          <w:marLeft w:val="0"/>
          <w:marRight w:val="0"/>
          <w:marTop w:val="0"/>
          <w:marBottom w:val="0"/>
          <w:divBdr>
            <w:top w:val="none" w:sz="0" w:space="0" w:color="auto"/>
            <w:left w:val="none" w:sz="0" w:space="0" w:color="auto"/>
            <w:bottom w:val="none" w:sz="0" w:space="0" w:color="auto"/>
            <w:right w:val="none" w:sz="0" w:space="0" w:color="auto"/>
          </w:divBdr>
        </w:div>
        <w:div w:id="1662271569">
          <w:marLeft w:val="0"/>
          <w:marRight w:val="0"/>
          <w:marTop w:val="0"/>
          <w:marBottom w:val="0"/>
          <w:divBdr>
            <w:top w:val="none" w:sz="0" w:space="0" w:color="auto"/>
            <w:left w:val="none" w:sz="0" w:space="0" w:color="auto"/>
            <w:bottom w:val="none" w:sz="0" w:space="0" w:color="auto"/>
            <w:right w:val="none" w:sz="0" w:space="0" w:color="auto"/>
          </w:divBdr>
        </w:div>
        <w:div w:id="1818256676">
          <w:marLeft w:val="0"/>
          <w:marRight w:val="0"/>
          <w:marTop w:val="0"/>
          <w:marBottom w:val="0"/>
          <w:divBdr>
            <w:top w:val="none" w:sz="0" w:space="0" w:color="auto"/>
            <w:left w:val="none" w:sz="0" w:space="0" w:color="auto"/>
            <w:bottom w:val="none" w:sz="0" w:space="0" w:color="auto"/>
            <w:right w:val="none" w:sz="0" w:space="0" w:color="auto"/>
          </w:divBdr>
        </w:div>
      </w:divsChild>
    </w:div>
    <w:div w:id="1561794606">
      <w:bodyDiv w:val="1"/>
      <w:marLeft w:val="0"/>
      <w:marRight w:val="0"/>
      <w:marTop w:val="0"/>
      <w:marBottom w:val="0"/>
      <w:divBdr>
        <w:top w:val="none" w:sz="0" w:space="0" w:color="auto"/>
        <w:left w:val="none" w:sz="0" w:space="0" w:color="auto"/>
        <w:bottom w:val="none" w:sz="0" w:space="0" w:color="auto"/>
        <w:right w:val="none" w:sz="0" w:space="0" w:color="auto"/>
      </w:divBdr>
      <w:divsChild>
        <w:div w:id="40980478">
          <w:marLeft w:val="0"/>
          <w:marRight w:val="0"/>
          <w:marTop w:val="0"/>
          <w:marBottom w:val="0"/>
          <w:divBdr>
            <w:top w:val="none" w:sz="0" w:space="0" w:color="auto"/>
            <w:left w:val="none" w:sz="0" w:space="0" w:color="auto"/>
            <w:bottom w:val="none" w:sz="0" w:space="0" w:color="auto"/>
            <w:right w:val="none" w:sz="0" w:space="0" w:color="auto"/>
          </w:divBdr>
        </w:div>
        <w:div w:id="381249665">
          <w:marLeft w:val="0"/>
          <w:marRight w:val="0"/>
          <w:marTop w:val="0"/>
          <w:marBottom w:val="0"/>
          <w:divBdr>
            <w:top w:val="none" w:sz="0" w:space="0" w:color="auto"/>
            <w:left w:val="none" w:sz="0" w:space="0" w:color="auto"/>
            <w:bottom w:val="none" w:sz="0" w:space="0" w:color="auto"/>
            <w:right w:val="none" w:sz="0" w:space="0" w:color="auto"/>
          </w:divBdr>
        </w:div>
        <w:div w:id="945578735">
          <w:marLeft w:val="0"/>
          <w:marRight w:val="0"/>
          <w:marTop w:val="0"/>
          <w:marBottom w:val="0"/>
          <w:divBdr>
            <w:top w:val="none" w:sz="0" w:space="0" w:color="auto"/>
            <w:left w:val="none" w:sz="0" w:space="0" w:color="auto"/>
            <w:bottom w:val="none" w:sz="0" w:space="0" w:color="auto"/>
            <w:right w:val="none" w:sz="0" w:space="0" w:color="auto"/>
          </w:divBdr>
        </w:div>
        <w:div w:id="1125662161">
          <w:marLeft w:val="0"/>
          <w:marRight w:val="0"/>
          <w:marTop w:val="0"/>
          <w:marBottom w:val="0"/>
          <w:divBdr>
            <w:top w:val="none" w:sz="0" w:space="0" w:color="auto"/>
            <w:left w:val="none" w:sz="0" w:space="0" w:color="auto"/>
            <w:bottom w:val="none" w:sz="0" w:space="0" w:color="auto"/>
            <w:right w:val="none" w:sz="0" w:space="0" w:color="auto"/>
          </w:divBdr>
        </w:div>
        <w:div w:id="1191722974">
          <w:marLeft w:val="0"/>
          <w:marRight w:val="0"/>
          <w:marTop w:val="0"/>
          <w:marBottom w:val="0"/>
          <w:divBdr>
            <w:top w:val="none" w:sz="0" w:space="0" w:color="auto"/>
            <w:left w:val="none" w:sz="0" w:space="0" w:color="auto"/>
            <w:bottom w:val="none" w:sz="0" w:space="0" w:color="auto"/>
            <w:right w:val="none" w:sz="0" w:space="0" w:color="auto"/>
          </w:divBdr>
        </w:div>
        <w:div w:id="1602032440">
          <w:marLeft w:val="0"/>
          <w:marRight w:val="0"/>
          <w:marTop w:val="0"/>
          <w:marBottom w:val="0"/>
          <w:divBdr>
            <w:top w:val="none" w:sz="0" w:space="0" w:color="auto"/>
            <w:left w:val="none" w:sz="0" w:space="0" w:color="auto"/>
            <w:bottom w:val="none" w:sz="0" w:space="0" w:color="auto"/>
            <w:right w:val="none" w:sz="0" w:space="0" w:color="auto"/>
          </w:divBdr>
        </w:div>
      </w:divsChild>
    </w:div>
    <w:div w:id="1761290979">
      <w:bodyDiv w:val="1"/>
      <w:marLeft w:val="0"/>
      <w:marRight w:val="0"/>
      <w:marTop w:val="0"/>
      <w:marBottom w:val="0"/>
      <w:divBdr>
        <w:top w:val="none" w:sz="0" w:space="0" w:color="auto"/>
        <w:left w:val="none" w:sz="0" w:space="0" w:color="auto"/>
        <w:bottom w:val="none" w:sz="0" w:space="0" w:color="auto"/>
        <w:right w:val="none" w:sz="0" w:space="0" w:color="auto"/>
      </w:divBdr>
    </w:div>
    <w:div w:id="2025933774">
      <w:bodyDiv w:val="1"/>
      <w:marLeft w:val="0"/>
      <w:marRight w:val="0"/>
      <w:marTop w:val="0"/>
      <w:marBottom w:val="0"/>
      <w:divBdr>
        <w:top w:val="none" w:sz="0" w:space="0" w:color="auto"/>
        <w:left w:val="none" w:sz="0" w:space="0" w:color="auto"/>
        <w:bottom w:val="none" w:sz="0" w:space="0" w:color="auto"/>
        <w:right w:val="none" w:sz="0" w:space="0" w:color="auto"/>
      </w:divBdr>
      <w:divsChild>
        <w:div w:id="252250443">
          <w:marLeft w:val="0"/>
          <w:marRight w:val="0"/>
          <w:marTop w:val="0"/>
          <w:marBottom w:val="0"/>
          <w:divBdr>
            <w:top w:val="none" w:sz="0" w:space="0" w:color="auto"/>
            <w:left w:val="none" w:sz="0" w:space="0" w:color="auto"/>
            <w:bottom w:val="none" w:sz="0" w:space="0" w:color="auto"/>
            <w:right w:val="none" w:sz="0" w:space="0" w:color="auto"/>
          </w:divBdr>
        </w:div>
        <w:div w:id="283394373">
          <w:marLeft w:val="0"/>
          <w:marRight w:val="0"/>
          <w:marTop w:val="0"/>
          <w:marBottom w:val="0"/>
          <w:divBdr>
            <w:top w:val="none" w:sz="0" w:space="0" w:color="auto"/>
            <w:left w:val="none" w:sz="0" w:space="0" w:color="auto"/>
            <w:bottom w:val="none" w:sz="0" w:space="0" w:color="auto"/>
            <w:right w:val="none" w:sz="0" w:space="0" w:color="auto"/>
          </w:divBdr>
        </w:div>
        <w:div w:id="449662584">
          <w:marLeft w:val="0"/>
          <w:marRight w:val="0"/>
          <w:marTop w:val="0"/>
          <w:marBottom w:val="0"/>
          <w:divBdr>
            <w:top w:val="none" w:sz="0" w:space="0" w:color="auto"/>
            <w:left w:val="none" w:sz="0" w:space="0" w:color="auto"/>
            <w:bottom w:val="none" w:sz="0" w:space="0" w:color="auto"/>
            <w:right w:val="none" w:sz="0" w:space="0" w:color="auto"/>
          </w:divBdr>
        </w:div>
        <w:div w:id="1433548416">
          <w:marLeft w:val="0"/>
          <w:marRight w:val="0"/>
          <w:marTop w:val="0"/>
          <w:marBottom w:val="0"/>
          <w:divBdr>
            <w:top w:val="none" w:sz="0" w:space="0" w:color="auto"/>
            <w:left w:val="none" w:sz="0" w:space="0" w:color="auto"/>
            <w:bottom w:val="none" w:sz="0" w:space="0" w:color="auto"/>
            <w:right w:val="none" w:sz="0" w:space="0" w:color="auto"/>
          </w:divBdr>
        </w:div>
        <w:div w:id="1818375675">
          <w:marLeft w:val="0"/>
          <w:marRight w:val="0"/>
          <w:marTop w:val="0"/>
          <w:marBottom w:val="0"/>
          <w:divBdr>
            <w:top w:val="none" w:sz="0" w:space="0" w:color="auto"/>
            <w:left w:val="none" w:sz="0" w:space="0" w:color="auto"/>
            <w:bottom w:val="none" w:sz="0" w:space="0" w:color="auto"/>
            <w:right w:val="none" w:sz="0" w:space="0" w:color="auto"/>
          </w:divBdr>
        </w:div>
        <w:div w:id="2047099813">
          <w:marLeft w:val="0"/>
          <w:marRight w:val="0"/>
          <w:marTop w:val="0"/>
          <w:marBottom w:val="0"/>
          <w:divBdr>
            <w:top w:val="none" w:sz="0" w:space="0" w:color="auto"/>
            <w:left w:val="none" w:sz="0" w:space="0" w:color="auto"/>
            <w:bottom w:val="none" w:sz="0" w:space="0" w:color="auto"/>
            <w:right w:val="none" w:sz="0" w:space="0" w:color="auto"/>
          </w:divBdr>
        </w:div>
        <w:div w:id="2067601647">
          <w:marLeft w:val="0"/>
          <w:marRight w:val="0"/>
          <w:marTop w:val="0"/>
          <w:marBottom w:val="0"/>
          <w:divBdr>
            <w:top w:val="none" w:sz="0" w:space="0" w:color="auto"/>
            <w:left w:val="none" w:sz="0" w:space="0" w:color="auto"/>
            <w:bottom w:val="none" w:sz="0" w:space="0" w:color="auto"/>
            <w:right w:val="none" w:sz="0" w:space="0" w:color="auto"/>
          </w:divBdr>
        </w:div>
      </w:divsChild>
    </w:div>
    <w:div w:id="2117602322">
      <w:bodyDiv w:val="1"/>
      <w:marLeft w:val="0"/>
      <w:marRight w:val="0"/>
      <w:marTop w:val="0"/>
      <w:marBottom w:val="0"/>
      <w:divBdr>
        <w:top w:val="none" w:sz="0" w:space="0" w:color="auto"/>
        <w:left w:val="none" w:sz="0" w:space="0" w:color="auto"/>
        <w:bottom w:val="none" w:sz="0" w:space="0" w:color="auto"/>
        <w:right w:val="none" w:sz="0" w:space="0" w:color="auto"/>
      </w:divBdr>
      <w:divsChild>
        <w:div w:id="11879116">
          <w:marLeft w:val="0"/>
          <w:marRight w:val="0"/>
          <w:marTop w:val="0"/>
          <w:marBottom w:val="0"/>
          <w:divBdr>
            <w:top w:val="none" w:sz="0" w:space="0" w:color="auto"/>
            <w:left w:val="none" w:sz="0" w:space="0" w:color="auto"/>
            <w:bottom w:val="none" w:sz="0" w:space="0" w:color="auto"/>
            <w:right w:val="none" w:sz="0" w:space="0" w:color="auto"/>
          </w:divBdr>
        </w:div>
        <w:div w:id="499076555">
          <w:marLeft w:val="0"/>
          <w:marRight w:val="0"/>
          <w:marTop w:val="0"/>
          <w:marBottom w:val="0"/>
          <w:divBdr>
            <w:top w:val="none" w:sz="0" w:space="0" w:color="auto"/>
            <w:left w:val="none" w:sz="0" w:space="0" w:color="auto"/>
            <w:bottom w:val="none" w:sz="0" w:space="0" w:color="auto"/>
            <w:right w:val="none" w:sz="0" w:space="0" w:color="auto"/>
          </w:divBdr>
        </w:div>
        <w:div w:id="6385401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1654</Words>
  <Characters>9929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Użytkownik Microsoft Office</dc:creator>
  <cp:keywords/>
  <cp:lastModifiedBy>Adam Łuczyński</cp:lastModifiedBy>
  <cp:revision>4</cp:revision>
  <cp:lastPrinted>2018-12-18T08:42:00Z</cp:lastPrinted>
  <dcterms:created xsi:type="dcterms:W3CDTF">2023-05-16T12:58:00Z</dcterms:created>
  <dcterms:modified xsi:type="dcterms:W3CDTF">2023-06-01T11:27:00Z</dcterms:modified>
</cp:coreProperties>
</file>