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9FD01" w14:textId="77777777" w:rsidR="00C95EDC" w:rsidRPr="00B46FC5" w:rsidRDefault="00C95EDC" w:rsidP="008966FC">
      <w:pPr>
        <w:pStyle w:val="Stopka1"/>
        <w:jc w:val="center"/>
        <w:rPr>
          <w:sz w:val="16"/>
          <w:szCs w:val="16"/>
        </w:rPr>
      </w:pPr>
      <w:r w:rsidRPr="00B46FC5">
        <w:rPr>
          <w:sz w:val="16"/>
          <w:szCs w:val="16"/>
        </w:rPr>
        <w:t xml:space="preserve">Projekt „Standardy obsługi inwestora w samorządach województwa podlaskiego”, który jest współfinansowany przez Unię Europejską ze środków Europejskiego Funduszu Społecznego w ramach Programu Operacyjnego Wiedza Edukacja Rozwój na lata 2014-2020, </w:t>
      </w:r>
      <w:r w:rsidRPr="00B46FC5">
        <w:rPr>
          <w:bCs/>
          <w:sz w:val="16"/>
          <w:szCs w:val="16"/>
        </w:rPr>
        <w:t>Oś priorytetowa</w:t>
      </w:r>
      <w:r w:rsidRPr="00B46FC5">
        <w:rPr>
          <w:b/>
          <w:bCs/>
          <w:sz w:val="16"/>
          <w:szCs w:val="16"/>
        </w:rPr>
        <w:t xml:space="preserve"> </w:t>
      </w:r>
      <w:r w:rsidRPr="00B46FC5">
        <w:rPr>
          <w:sz w:val="16"/>
          <w:szCs w:val="16"/>
        </w:rPr>
        <w:t>II. Efektywne polityki publiczne dla rynku pracy, gospodarki i edukacji, Działanie 2.18 Wysokiej jakości usługi administracyjne.</w:t>
      </w:r>
    </w:p>
    <w:p w14:paraId="3A3BCCBB" w14:textId="77777777" w:rsidR="00C95EDC" w:rsidRDefault="00C95EDC" w:rsidP="008966FC">
      <w:pPr>
        <w:pStyle w:val="Stopka"/>
        <w:jc w:val="center"/>
      </w:pPr>
    </w:p>
    <w:p w14:paraId="2329F2B5" w14:textId="07998A60" w:rsidR="00C20548" w:rsidRPr="005A7450" w:rsidRDefault="009441B0" w:rsidP="00525E66">
      <w:pPr>
        <w:pStyle w:val="Akapitzlist"/>
        <w:widowControl w:val="0"/>
        <w:suppressAutoHyphens w:val="0"/>
        <w:autoSpaceDN/>
        <w:spacing w:after="0" w:line="276" w:lineRule="auto"/>
        <w:ind w:left="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1B50DC41" w14:textId="0C8DF7A8" w:rsidR="00AF354E" w:rsidRPr="006B74FE" w:rsidRDefault="00013CFA" w:rsidP="00965C96">
      <w:pPr>
        <w:pStyle w:val="Akapitzlist"/>
        <w:widowControl w:val="0"/>
        <w:suppressAutoHyphens w:val="0"/>
        <w:autoSpaceDN/>
        <w:spacing w:after="0" w:line="276" w:lineRule="auto"/>
        <w:ind w:left="0"/>
        <w:contextualSpacing/>
        <w:jc w:val="right"/>
        <w:rPr>
          <w:rFonts w:asciiTheme="minorHAnsi" w:hAnsiTheme="minorHAnsi" w:cstheme="minorHAnsi"/>
        </w:rPr>
      </w:pPr>
      <w:r w:rsidRPr="006B74FE">
        <w:rPr>
          <w:rFonts w:asciiTheme="minorHAnsi" w:hAnsiTheme="minorHAnsi" w:cstheme="minorHAnsi"/>
        </w:rPr>
        <w:t xml:space="preserve">Załącznik nr </w:t>
      </w:r>
      <w:r w:rsidR="00E44420">
        <w:rPr>
          <w:rFonts w:asciiTheme="minorHAnsi" w:hAnsiTheme="minorHAnsi" w:cstheme="minorHAnsi"/>
        </w:rPr>
        <w:t>2 do SWZ</w:t>
      </w:r>
    </w:p>
    <w:p w14:paraId="081E5C91" w14:textId="77777777" w:rsidR="00AF354E" w:rsidRPr="006B74FE" w:rsidRDefault="00AF354E" w:rsidP="00965C96">
      <w:pPr>
        <w:pStyle w:val="Akapitzlist"/>
        <w:widowControl w:val="0"/>
        <w:suppressAutoHyphens w:val="0"/>
        <w:autoSpaceDN/>
        <w:spacing w:after="0" w:line="276" w:lineRule="auto"/>
        <w:ind w:left="0"/>
        <w:contextualSpacing/>
        <w:jc w:val="right"/>
        <w:rPr>
          <w:rFonts w:asciiTheme="minorHAnsi" w:hAnsiTheme="minorHAnsi" w:cstheme="minorHAnsi"/>
          <w:b/>
        </w:rPr>
      </w:pPr>
    </w:p>
    <w:p w14:paraId="0FD1EDF0" w14:textId="72ACE075" w:rsidR="00A81885" w:rsidRPr="006B74FE" w:rsidRDefault="000F43C2" w:rsidP="00112A48">
      <w:pPr>
        <w:shd w:val="clear" w:color="auto" w:fill="FFFFFF" w:themeFill="background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B74FE">
        <w:rPr>
          <w:rFonts w:asciiTheme="minorHAnsi" w:hAnsiTheme="minorHAnsi" w:cstheme="minorHAnsi"/>
          <w:b/>
          <w:sz w:val="22"/>
          <w:szCs w:val="22"/>
        </w:rPr>
        <w:t>UMOW</w:t>
      </w:r>
      <w:r w:rsidR="00F11FF0">
        <w:rPr>
          <w:rFonts w:asciiTheme="minorHAnsi" w:hAnsiTheme="minorHAnsi" w:cstheme="minorHAnsi"/>
          <w:b/>
          <w:sz w:val="22"/>
          <w:szCs w:val="22"/>
        </w:rPr>
        <w:t xml:space="preserve">A NR </w:t>
      </w:r>
      <w:r w:rsidR="00F11FF0" w:rsidRPr="00F11FF0">
        <w:rPr>
          <w:rFonts w:asciiTheme="minorHAnsi" w:hAnsiTheme="minorHAnsi" w:cstheme="minorHAnsi"/>
          <w:bCs/>
          <w:sz w:val="22"/>
          <w:szCs w:val="22"/>
        </w:rPr>
        <w:t>………………………</w:t>
      </w:r>
    </w:p>
    <w:p w14:paraId="03A1B9B4" w14:textId="77777777" w:rsidR="004D4095" w:rsidRPr="006B74FE" w:rsidRDefault="004E432E" w:rsidP="004E432E">
      <w:pPr>
        <w:shd w:val="clear" w:color="auto" w:fill="FFFFFF" w:themeFill="background1"/>
        <w:tabs>
          <w:tab w:val="left" w:pos="3192"/>
        </w:tabs>
        <w:rPr>
          <w:rFonts w:asciiTheme="minorHAnsi" w:hAnsiTheme="minorHAnsi" w:cstheme="minorHAnsi"/>
          <w:b/>
          <w:sz w:val="22"/>
          <w:szCs w:val="22"/>
        </w:rPr>
      </w:pPr>
      <w:r w:rsidRPr="006B74FE">
        <w:rPr>
          <w:rFonts w:asciiTheme="minorHAnsi" w:hAnsiTheme="minorHAnsi" w:cstheme="minorHAnsi"/>
          <w:b/>
          <w:sz w:val="22"/>
          <w:szCs w:val="22"/>
        </w:rPr>
        <w:tab/>
      </w:r>
    </w:p>
    <w:p w14:paraId="6E5DD3A1" w14:textId="77777777" w:rsidR="00685184" w:rsidRPr="006B74FE" w:rsidRDefault="00685184" w:rsidP="000225ED">
      <w:pPr>
        <w:pStyle w:val="Tekstpodstawowy31"/>
        <w:spacing w:after="0"/>
        <w:ind w:left="0"/>
        <w:rPr>
          <w:rFonts w:asciiTheme="minorHAnsi" w:hAnsiTheme="minorHAnsi" w:cstheme="minorHAnsi"/>
          <w:color w:val="000000"/>
          <w:sz w:val="22"/>
          <w:szCs w:val="22"/>
        </w:rPr>
      </w:pPr>
      <w:r w:rsidRPr="006B74FE">
        <w:rPr>
          <w:rFonts w:asciiTheme="minorHAnsi" w:hAnsiTheme="minorHAnsi" w:cstheme="minorHAnsi"/>
          <w:color w:val="000000"/>
          <w:sz w:val="22"/>
          <w:szCs w:val="22"/>
        </w:rPr>
        <w:t xml:space="preserve">Zawarta w dniu </w:t>
      </w:r>
      <w:r w:rsidR="00013CFA" w:rsidRPr="006B74FE">
        <w:rPr>
          <w:rFonts w:asciiTheme="minorHAnsi" w:hAnsiTheme="minorHAnsi" w:cstheme="minorHAnsi"/>
          <w:color w:val="000000"/>
          <w:sz w:val="22"/>
          <w:szCs w:val="22"/>
        </w:rPr>
        <w:t>……</w:t>
      </w:r>
      <w:r w:rsidR="009441B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13CFA" w:rsidRPr="006B74FE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6B74FE">
        <w:rPr>
          <w:rFonts w:asciiTheme="minorHAnsi" w:hAnsiTheme="minorHAnsi" w:cstheme="minorHAnsi"/>
          <w:color w:val="000000"/>
          <w:sz w:val="22"/>
          <w:szCs w:val="22"/>
        </w:rPr>
        <w:t>...</w:t>
      </w:r>
      <w:r w:rsidR="00B02559">
        <w:rPr>
          <w:rFonts w:asciiTheme="minorHAnsi" w:hAnsiTheme="minorHAnsi" w:cstheme="minorHAnsi"/>
          <w:color w:val="000000"/>
          <w:sz w:val="22"/>
          <w:szCs w:val="22"/>
        </w:rPr>
        <w:t xml:space="preserve">................. </w:t>
      </w:r>
      <w:r w:rsidR="00E10364" w:rsidRPr="006B74FE">
        <w:rPr>
          <w:rFonts w:asciiTheme="minorHAnsi" w:hAnsiTheme="minorHAnsi" w:cstheme="minorHAnsi"/>
          <w:color w:val="000000"/>
          <w:sz w:val="22"/>
          <w:szCs w:val="22"/>
        </w:rPr>
        <w:t>2022r.</w:t>
      </w:r>
      <w:r w:rsidRPr="006B74FE">
        <w:rPr>
          <w:rFonts w:asciiTheme="minorHAnsi" w:hAnsiTheme="minorHAnsi" w:cstheme="minorHAnsi"/>
          <w:color w:val="000000"/>
          <w:sz w:val="22"/>
          <w:szCs w:val="22"/>
        </w:rPr>
        <w:t xml:space="preserve"> w Białymstoku pomiędzy:</w:t>
      </w:r>
    </w:p>
    <w:p w14:paraId="208CABE5" w14:textId="77777777" w:rsidR="00252A4D" w:rsidRPr="006B74FE" w:rsidRDefault="00252A4D" w:rsidP="000225ED">
      <w:pPr>
        <w:pStyle w:val="Tekstpodstawowy31"/>
        <w:spacing w:after="0"/>
        <w:ind w:left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4FAB32F4" w14:textId="77777777" w:rsidR="00685184" w:rsidRPr="006B74FE" w:rsidRDefault="00685184" w:rsidP="000225E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B74F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Województwem Podlaskim </w:t>
      </w:r>
      <w:r w:rsidRPr="006B74FE">
        <w:rPr>
          <w:rFonts w:asciiTheme="minorHAnsi" w:hAnsiTheme="minorHAnsi" w:cstheme="minorHAnsi"/>
          <w:color w:val="000000"/>
          <w:sz w:val="22"/>
          <w:szCs w:val="22"/>
        </w:rPr>
        <w:t>z siedzibą w Białymstoku,</w:t>
      </w:r>
      <w:r w:rsidRPr="006B74F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6B74FE">
        <w:rPr>
          <w:rFonts w:asciiTheme="minorHAnsi" w:hAnsiTheme="minorHAnsi" w:cstheme="minorHAnsi"/>
          <w:color w:val="000000"/>
          <w:sz w:val="22"/>
          <w:szCs w:val="22"/>
        </w:rPr>
        <w:t>ul. Kardynała Stefan</w:t>
      </w:r>
      <w:r w:rsidR="00D9332D" w:rsidRPr="006B74FE">
        <w:rPr>
          <w:rFonts w:asciiTheme="minorHAnsi" w:hAnsiTheme="minorHAnsi" w:cstheme="minorHAnsi"/>
          <w:color w:val="000000"/>
          <w:sz w:val="22"/>
          <w:szCs w:val="22"/>
        </w:rPr>
        <w:t>a Wyszyńskiego 1, 15-</w:t>
      </w:r>
      <w:r w:rsidRPr="006B74FE">
        <w:rPr>
          <w:rFonts w:asciiTheme="minorHAnsi" w:hAnsiTheme="minorHAnsi" w:cstheme="minorHAnsi"/>
          <w:color w:val="000000"/>
          <w:sz w:val="22"/>
          <w:szCs w:val="22"/>
        </w:rPr>
        <w:t xml:space="preserve">888 Białystok, NIP 542-25-42-016, Regon 050667685, </w:t>
      </w:r>
    </w:p>
    <w:p w14:paraId="75CE8E68" w14:textId="77777777" w:rsidR="00685184" w:rsidRPr="006B74FE" w:rsidRDefault="00B12C31" w:rsidP="000225E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B74FE">
        <w:rPr>
          <w:rFonts w:asciiTheme="minorHAnsi" w:hAnsiTheme="minorHAnsi" w:cstheme="minorHAnsi"/>
          <w:color w:val="000000"/>
          <w:sz w:val="22"/>
          <w:szCs w:val="22"/>
        </w:rPr>
        <w:t>r</w:t>
      </w:r>
      <w:r w:rsidR="00685184" w:rsidRPr="006B74FE">
        <w:rPr>
          <w:rFonts w:asciiTheme="minorHAnsi" w:hAnsiTheme="minorHAnsi" w:cstheme="minorHAnsi"/>
          <w:color w:val="000000"/>
          <w:sz w:val="22"/>
          <w:szCs w:val="22"/>
        </w:rPr>
        <w:t>eprezentowan</w:t>
      </w:r>
      <w:r w:rsidR="009F6861" w:rsidRPr="006B74FE">
        <w:rPr>
          <w:rFonts w:asciiTheme="minorHAnsi" w:hAnsiTheme="minorHAnsi" w:cstheme="minorHAnsi"/>
          <w:color w:val="000000"/>
          <w:sz w:val="22"/>
          <w:szCs w:val="22"/>
        </w:rPr>
        <w:t xml:space="preserve">ym </w:t>
      </w:r>
      <w:r w:rsidR="00685184" w:rsidRPr="006B74FE">
        <w:rPr>
          <w:rFonts w:asciiTheme="minorHAnsi" w:hAnsiTheme="minorHAnsi" w:cstheme="minorHAnsi"/>
          <w:color w:val="000000"/>
          <w:sz w:val="22"/>
          <w:szCs w:val="22"/>
        </w:rPr>
        <w:t>przez</w:t>
      </w:r>
      <w:r w:rsidR="009D5CDF" w:rsidRPr="006B74FE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="00685184" w:rsidRPr="006B74F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103A2ED6" w14:textId="77777777" w:rsidR="00252A4D" w:rsidRPr="006B74FE" w:rsidRDefault="00252A4D" w:rsidP="000225E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3236F62" w14:textId="77777777" w:rsidR="00685184" w:rsidRPr="006B74FE" w:rsidRDefault="00685184" w:rsidP="000225ED">
      <w:pPr>
        <w:ind w:left="397" w:hanging="397"/>
        <w:rPr>
          <w:rFonts w:asciiTheme="minorHAnsi" w:hAnsiTheme="minorHAnsi" w:cstheme="minorHAnsi"/>
          <w:sz w:val="22"/>
          <w:szCs w:val="22"/>
        </w:rPr>
      </w:pPr>
      <w:r w:rsidRPr="006B74FE">
        <w:rPr>
          <w:rFonts w:asciiTheme="minorHAnsi" w:hAnsiTheme="minorHAnsi" w:cstheme="minorHAnsi"/>
          <w:color w:val="000000"/>
          <w:sz w:val="22"/>
          <w:szCs w:val="22"/>
        </w:rPr>
        <w:t>1) ………………………………………………………</w:t>
      </w:r>
      <w:r w:rsidR="003141DB" w:rsidRPr="006B74FE">
        <w:rPr>
          <w:rFonts w:asciiTheme="minorHAnsi" w:hAnsiTheme="minorHAnsi" w:cstheme="minorHAnsi"/>
          <w:color w:val="000000"/>
          <w:sz w:val="22"/>
          <w:szCs w:val="22"/>
        </w:rPr>
        <w:t xml:space="preserve"> - </w:t>
      </w:r>
      <w:r w:rsidRPr="006B74F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141DB" w:rsidRPr="006B74FE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  <w:r w:rsidR="00F616FE" w:rsidRPr="006B74FE">
        <w:rPr>
          <w:rFonts w:asciiTheme="minorHAnsi" w:hAnsiTheme="minorHAnsi" w:cstheme="minorHAnsi"/>
          <w:sz w:val="22"/>
          <w:szCs w:val="22"/>
        </w:rPr>
        <w:t xml:space="preserve">  </w:t>
      </w:r>
      <w:r w:rsidR="003141DB" w:rsidRPr="006B74FE">
        <w:rPr>
          <w:rFonts w:asciiTheme="minorHAnsi" w:hAnsiTheme="minorHAnsi" w:cstheme="minorHAnsi"/>
          <w:sz w:val="22"/>
          <w:szCs w:val="22"/>
        </w:rPr>
        <w:t>Województwa Podlaskiego,</w:t>
      </w:r>
    </w:p>
    <w:p w14:paraId="2174B974" w14:textId="77777777" w:rsidR="00252A4D" w:rsidRPr="006B74FE" w:rsidRDefault="00252A4D" w:rsidP="000225ED">
      <w:pPr>
        <w:ind w:left="397" w:hanging="397"/>
        <w:rPr>
          <w:rFonts w:asciiTheme="minorHAnsi" w:hAnsiTheme="minorHAnsi" w:cstheme="minorHAnsi"/>
          <w:color w:val="000000"/>
          <w:sz w:val="22"/>
          <w:szCs w:val="22"/>
        </w:rPr>
      </w:pPr>
    </w:p>
    <w:p w14:paraId="15FB491F" w14:textId="77777777" w:rsidR="00685184" w:rsidRPr="006B74FE" w:rsidRDefault="003141DB" w:rsidP="000225ED">
      <w:pPr>
        <w:ind w:left="397" w:hanging="397"/>
        <w:rPr>
          <w:rFonts w:asciiTheme="minorHAnsi" w:hAnsiTheme="minorHAnsi" w:cstheme="minorHAnsi"/>
          <w:sz w:val="22"/>
          <w:szCs w:val="22"/>
        </w:rPr>
      </w:pPr>
      <w:r w:rsidRPr="006B74FE">
        <w:rPr>
          <w:rFonts w:asciiTheme="minorHAnsi" w:hAnsiTheme="minorHAnsi" w:cstheme="minorHAnsi"/>
          <w:color w:val="000000"/>
          <w:sz w:val="22"/>
          <w:szCs w:val="22"/>
        </w:rPr>
        <w:t>2) ……………………………………………………… -  …</w:t>
      </w:r>
      <w:r w:rsidRPr="006B74FE">
        <w:rPr>
          <w:rFonts w:asciiTheme="minorHAnsi" w:hAnsiTheme="minorHAnsi" w:cstheme="minorHAnsi"/>
          <w:sz w:val="22"/>
          <w:szCs w:val="22"/>
        </w:rPr>
        <w:t>…………………………………………….</w:t>
      </w:r>
      <w:r w:rsidR="00F616FE" w:rsidRPr="006B74FE">
        <w:rPr>
          <w:rFonts w:asciiTheme="minorHAnsi" w:hAnsiTheme="minorHAnsi" w:cstheme="minorHAnsi"/>
          <w:sz w:val="22"/>
          <w:szCs w:val="22"/>
        </w:rPr>
        <w:t xml:space="preserve">  </w:t>
      </w:r>
      <w:r w:rsidRPr="006B74FE">
        <w:rPr>
          <w:rFonts w:asciiTheme="minorHAnsi" w:hAnsiTheme="minorHAnsi" w:cstheme="minorHAnsi"/>
          <w:sz w:val="22"/>
          <w:szCs w:val="22"/>
        </w:rPr>
        <w:t>Województwa Podlaskiego</w:t>
      </w:r>
      <w:r w:rsidR="00D9332D" w:rsidRPr="006B74FE">
        <w:rPr>
          <w:rFonts w:asciiTheme="minorHAnsi" w:hAnsiTheme="minorHAnsi" w:cstheme="minorHAnsi"/>
          <w:sz w:val="22"/>
          <w:szCs w:val="22"/>
        </w:rPr>
        <w:t>,</w:t>
      </w:r>
    </w:p>
    <w:p w14:paraId="6430E3A8" w14:textId="77777777" w:rsidR="00252A4D" w:rsidRPr="006B74FE" w:rsidRDefault="00252A4D" w:rsidP="007A7DBA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429A831E" w14:textId="77777777" w:rsidR="00387D46" w:rsidRPr="006B74FE" w:rsidRDefault="00685184" w:rsidP="000225ED">
      <w:pPr>
        <w:pStyle w:val="Tekstpodstawowy31"/>
        <w:spacing w:after="0"/>
        <w:ind w:left="0"/>
        <w:rPr>
          <w:rFonts w:asciiTheme="minorHAnsi" w:hAnsiTheme="minorHAnsi" w:cstheme="minorHAnsi"/>
          <w:color w:val="000000"/>
          <w:sz w:val="22"/>
          <w:szCs w:val="22"/>
        </w:rPr>
      </w:pPr>
      <w:r w:rsidRPr="006B74FE">
        <w:rPr>
          <w:rFonts w:asciiTheme="minorHAnsi" w:hAnsiTheme="minorHAnsi" w:cstheme="minorHAnsi"/>
          <w:color w:val="000000"/>
          <w:sz w:val="22"/>
          <w:szCs w:val="22"/>
        </w:rPr>
        <w:t xml:space="preserve">zwanym dalej </w:t>
      </w:r>
      <w:r w:rsidRPr="006B74FE">
        <w:rPr>
          <w:rFonts w:asciiTheme="minorHAnsi" w:hAnsiTheme="minorHAnsi" w:cstheme="minorHAnsi"/>
          <w:b/>
          <w:color w:val="000000"/>
          <w:sz w:val="22"/>
          <w:szCs w:val="22"/>
        </w:rPr>
        <w:t>„Zamawiającym”</w:t>
      </w:r>
      <w:r w:rsidRPr="006B74FE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3CA4DCA2" w14:textId="77777777" w:rsidR="00CE7FD7" w:rsidRPr="006B74FE" w:rsidRDefault="0047713D" w:rsidP="0047713D">
      <w:pPr>
        <w:tabs>
          <w:tab w:val="left" w:pos="6412"/>
        </w:tabs>
        <w:rPr>
          <w:rFonts w:asciiTheme="minorHAnsi" w:hAnsiTheme="minorHAnsi" w:cstheme="minorHAnsi"/>
          <w:color w:val="000000"/>
          <w:sz w:val="22"/>
          <w:szCs w:val="22"/>
        </w:rPr>
      </w:pPr>
      <w:r w:rsidRPr="006B74FE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1BB0F850" w14:textId="77777777" w:rsidR="00685184" w:rsidRPr="006B74FE" w:rsidRDefault="00685184" w:rsidP="000225ED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6B74FE">
        <w:rPr>
          <w:rFonts w:asciiTheme="minorHAnsi" w:hAnsiTheme="minorHAnsi" w:cstheme="minorHAnsi"/>
          <w:color w:val="000000"/>
          <w:sz w:val="22"/>
          <w:szCs w:val="22"/>
        </w:rPr>
        <w:t xml:space="preserve">a: </w:t>
      </w:r>
    </w:p>
    <w:p w14:paraId="6F32D726" w14:textId="77777777" w:rsidR="00E10364" w:rsidRPr="006B74FE" w:rsidRDefault="004C3FD4" w:rsidP="007A7DBA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6B74FE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……………………………………………………………….</w:t>
      </w:r>
    </w:p>
    <w:p w14:paraId="0C74AE97" w14:textId="77777777" w:rsidR="004C3FD4" w:rsidRPr="006B74FE" w:rsidRDefault="004C3FD4" w:rsidP="007A7DBA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6B74FE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……………………………………………………………….</w:t>
      </w:r>
    </w:p>
    <w:p w14:paraId="735A8BFA" w14:textId="77777777" w:rsidR="004C3FD4" w:rsidRPr="006B74FE" w:rsidRDefault="004C3FD4" w:rsidP="000225ED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73B8EDB4" w14:textId="77777777" w:rsidR="00685184" w:rsidRPr="006B74FE" w:rsidRDefault="00685184" w:rsidP="000225ED">
      <w:pPr>
        <w:pStyle w:val="Stopka"/>
        <w:tabs>
          <w:tab w:val="left" w:pos="708"/>
        </w:tabs>
        <w:rPr>
          <w:rFonts w:asciiTheme="minorHAnsi" w:hAnsiTheme="minorHAnsi" w:cstheme="minorHAnsi"/>
          <w:color w:val="000000"/>
          <w:sz w:val="22"/>
          <w:szCs w:val="22"/>
        </w:rPr>
      </w:pPr>
      <w:r w:rsidRPr="006B74FE">
        <w:rPr>
          <w:rFonts w:asciiTheme="minorHAnsi" w:hAnsiTheme="minorHAnsi" w:cstheme="minorHAnsi"/>
          <w:color w:val="000000"/>
          <w:sz w:val="22"/>
          <w:szCs w:val="22"/>
        </w:rPr>
        <w:t>reprezentowaną przez:</w:t>
      </w:r>
    </w:p>
    <w:p w14:paraId="18840436" w14:textId="77777777" w:rsidR="00A51F25" w:rsidRPr="006B74FE" w:rsidRDefault="00A51F25" w:rsidP="000225ED">
      <w:pPr>
        <w:pStyle w:val="Stopka"/>
        <w:tabs>
          <w:tab w:val="left" w:pos="708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p w14:paraId="1BA23BCC" w14:textId="77777777" w:rsidR="004C3FD4" w:rsidRPr="006B74FE" w:rsidRDefault="004C3FD4" w:rsidP="004C3FD4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6B74FE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</w:t>
      </w:r>
      <w:r w:rsidR="007A7DBA" w:rsidRPr="006B74FE">
        <w:rPr>
          <w:rFonts w:asciiTheme="minorHAnsi" w:hAnsiTheme="minorHAnsi" w:cstheme="minorHAnsi"/>
          <w:b/>
          <w:bCs/>
          <w:sz w:val="22"/>
          <w:szCs w:val="22"/>
        </w:rPr>
        <w:t>….</w:t>
      </w:r>
    </w:p>
    <w:p w14:paraId="39DCD315" w14:textId="77777777" w:rsidR="00A51F25" w:rsidRPr="006B74FE" w:rsidRDefault="00A51F25" w:rsidP="004C3FD4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679A9B87" w14:textId="77777777" w:rsidR="00685184" w:rsidRPr="006B74FE" w:rsidRDefault="00685184" w:rsidP="000225ED">
      <w:pPr>
        <w:ind w:left="-20"/>
        <w:rPr>
          <w:rFonts w:asciiTheme="minorHAnsi" w:hAnsiTheme="minorHAnsi" w:cstheme="minorHAnsi"/>
          <w:color w:val="000000"/>
          <w:sz w:val="22"/>
          <w:szCs w:val="22"/>
        </w:rPr>
      </w:pPr>
      <w:r w:rsidRPr="006B74FE">
        <w:rPr>
          <w:rFonts w:asciiTheme="minorHAnsi" w:hAnsiTheme="minorHAnsi" w:cstheme="minorHAnsi"/>
          <w:color w:val="000000"/>
          <w:sz w:val="22"/>
          <w:szCs w:val="22"/>
        </w:rPr>
        <w:t xml:space="preserve">zwaną dalej </w:t>
      </w:r>
      <w:r w:rsidRPr="006B74FE">
        <w:rPr>
          <w:rFonts w:asciiTheme="minorHAnsi" w:hAnsiTheme="minorHAnsi" w:cstheme="minorHAnsi"/>
          <w:b/>
          <w:color w:val="000000"/>
          <w:sz w:val="22"/>
          <w:szCs w:val="22"/>
        </w:rPr>
        <w:t>„Wykonawcą”</w:t>
      </w:r>
      <w:r w:rsidR="009F6861" w:rsidRPr="006B74FE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314D6E26" w14:textId="77777777" w:rsidR="00685184" w:rsidRPr="006B74FE" w:rsidRDefault="00685184" w:rsidP="000225ED">
      <w:pPr>
        <w:ind w:left="-20"/>
        <w:rPr>
          <w:rFonts w:asciiTheme="minorHAnsi" w:hAnsiTheme="minorHAnsi" w:cstheme="minorHAnsi"/>
          <w:color w:val="000000"/>
          <w:sz w:val="22"/>
          <w:szCs w:val="22"/>
        </w:rPr>
      </w:pPr>
    </w:p>
    <w:p w14:paraId="0287750F" w14:textId="77777777" w:rsidR="00A81885" w:rsidRPr="006B74FE" w:rsidRDefault="00685184" w:rsidP="000225ED">
      <w:pPr>
        <w:jc w:val="both"/>
        <w:rPr>
          <w:rFonts w:asciiTheme="minorHAnsi" w:hAnsiTheme="minorHAnsi" w:cstheme="minorHAnsi"/>
          <w:sz w:val="22"/>
          <w:szCs w:val="22"/>
        </w:rPr>
      </w:pPr>
      <w:r w:rsidRPr="006B74FE">
        <w:rPr>
          <w:rFonts w:asciiTheme="minorHAnsi" w:hAnsiTheme="minorHAnsi" w:cstheme="minorHAnsi"/>
          <w:color w:val="000000"/>
          <w:sz w:val="22"/>
          <w:szCs w:val="22"/>
        </w:rPr>
        <w:t>łącznie zwanymi dalej Stronami</w:t>
      </w:r>
      <w:r w:rsidR="009F6861" w:rsidRPr="006B74FE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21A27E58" w14:textId="77777777" w:rsidR="00685184" w:rsidRPr="006B74FE" w:rsidRDefault="00685184" w:rsidP="000225E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1D5AACB" w14:textId="04225DCF" w:rsidR="00D47FBB" w:rsidRPr="006B74FE" w:rsidRDefault="00585A1A" w:rsidP="000225ED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6B74FE">
        <w:rPr>
          <w:rFonts w:asciiTheme="minorHAnsi" w:hAnsiTheme="minorHAnsi" w:cstheme="minorHAnsi"/>
          <w:i/>
          <w:sz w:val="22"/>
          <w:szCs w:val="22"/>
        </w:rPr>
        <w:t>N</w:t>
      </w:r>
      <w:r w:rsidR="00A81885" w:rsidRPr="006B74FE">
        <w:rPr>
          <w:rFonts w:asciiTheme="minorHAnsi" w:hAnsiTheme="minorHAnsi" w:cstheme="minorHAnsi"/>
          <w:i/>
          <w:sz w:val="22"/>
          <w:szCs w:val="22"/>
        </w:rPr>
        <w:t>iniejsza Umowa została zawarta w wyniku</w:t>
      </w:r>
      <w:r w:rsidR="00B02559">
        <w:rPr>
          <w:rFonts w:asciiTheme="minorHAnsi" w:hAnsiTheme="minorHAnsi" w:cstheme="minorHAnsi"/>
          <w:i/>
          <w:sz w:val="22"/>
          <w:szCs w:val="22"/>
        </w:rPr>
        <w:t xml:space="preserve"> przeprowadzenia postępowania o </w:t>
      </w:r>
      <w:r w:rsidR="00A81885" w:rsidRPr="006B74FE">
        <w:rPr>
          <w:rFonts w:asciiTheme="minorHAnsi" w:hAnsiTheme="minorHAnsi" w:cstheme="minorHAnsi"/>
          <w:i/>
          <w:sz w:val="22"/>
          <w:szCs w:val="22"/>
        </w:rPr>
        <w:t>udzielenie zamówienia publicznego</w:t>
      </w:r>
      <w:r w:rsidR="003977CD" w:rsidRPr="006B74FE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48534B" w:rsidRPr="006B74FE">
        <w:rPr>
          <w:rFonts w:asciiTheme="minorHAnsi" w:hAnsiTheme="minorHAnsi" w:cstheme="minorHAnsi"/>
          <w:i/>
          <w:sz w:val="22"/>
          <w:szCs w:val="22"/>
        </w:rPr>
        <w:t>w trybie podstawowym, o którym mowa w art.275</w:t>
      </w:r>
      <w:r w:rsidR="0092783E" w:rsidRPr="006B74FE">
        <w:rPr>
          <w:rFonts w:asciiTheme="minorHAnsi" w:hAnsiTheme="minorHAnsi" w:cstheme="minorHAnsi"/>
          <w:i/>
          <w:sz w:val="22"/>
          <w:szCs w:val="22"/>
        </w:rPr>
        <w:t xml:space="preserve"> pkt </w:t>
      </w:r>
      <w:r w:rsidR="0048534B" w:rsidRPr="006B74FE">
        <w:rPr>
          <w:rFonts w:asciiTheme="minorHAnsi" w:hAnsiTheme="minorHAnsi" w:cstheme="minorHAnsi"/>
          <w:i/>
          <w:sz w:val="22"/>
          <w:szCs w:val="22"/>
        </w:rPr>
        <w:t>1 Ustawy</w:t>
      </w:r>
      <w:r w:rsidR="0092783E" w:rsidRPr="006B74FE">
        <w:rPr>
          <w:rFonts w:asciiTheme="minorHAnsi" w:hAnsiTheme="minorHAnsi" w:cstheme="minorHAnsi"/>
          <w:i/>
          <w:sz w:val="22"/>
          <w:szCs w:val="22"/>
        </w:rPr>
        <w:t xml:space="preserve"> z dnia 11 września </w:t>
      </w:r>
      <w:r w:rsidR="00CF0099" w:rsidRPr="006B74FE">
        <w:rPr>
          <w:rFonts w:asciiTheme="minorHAnsi" w:hAnsiTheme="minorHAnsi" w:cstheme="minorHAnsi"/>
          <w:i/>
          <w:sz w:val="22"/>
          <w:szCs w:val="22"/>
        </w:rPr>
        <w:t xml:space="preserve">               </w:t>
      </w:r>
      <w:r w:rsidR="0092783E" w:rsidRPr="006B74FE">
        <w:rPr>
          <w:rFonts w:asciiTheme="minorHAnsi" w:hAnsiTheme="minorHAnsi" w:cstheme="minorHAnsi"/>
          <w:i/>
          <w:sz w:val="22"/>
          <w:szCs w:val="22"/>
        </w:rPr>
        <w:t>2019</w:t>
      </w:r>
      <w:r w:rsidR="00CF0099" w:rsidRPr="006B74FE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92783E" w:rsidRPr="006B74FE">
        <w:rPr>
          <w:rFonts w:asciiTheme="minorHAnsi" w:hAnsiTheme="minorHAnsi" w:cstheme="minorHAnsi"/>
          <w:i/>
          <w:sz w:val="22"/>
          <w:szCs w:val="22"/>
        </w:rPr>
        <w:t>r.</w:t>
      </w:r>
      <w:r w:rsidR="0048534B" w:rsidRPr="006B74FE">
        <w:rPr>
          <w:rFonts w:asciiTheme="minorHAnsi" w:hAnsiTheme="minorHAnsi" w:cstheme="minorHAnsi"/>
          <w:i/>
          <w:sz w:val="22"/>
          <w:szCs w:val="22"/>
        </w:rPr>
        <w:t xml:space="preserve"> Prawo zamówień publicznych (</w:t>
      </w:r>
      <w:r w:rsidR="00215F41" w:rsidRPr="00215F41">
        <w:rPr>
          <w:rFonts w:asciiTheme="minorHAnsi" w:hAnsiTheme="minorHAnsi" w:cstheme="minorHAnsi"/>
          <w:i/>
          <w:sz w:val="22"/>
          <w:szCs w:val="22"/>
        </w:rPr>
        <w:t>t.j.</w:t>
      </w:r>
      <w:r w:rsidR="00215F41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215F41" w:rsidRPr="00215F41">
        <w:rPr>
          <w:rFonts w:asciiTheme="minorHAnsi" w:hAnsiTheme="minorHAnsi" w:cstheme="minorHAnsi"/>
          <w:i/>
          <w:sz w:val="22"/>
          <w:szCs w:val="22"/>
        </w:rPr>
        <w:t>Dz.U.2022.1710</w:t>
      </w:r>
      <w:r w:rsidR="0048534B" w:rsidRPr="006B74FE">
        <w:rPr>
          <w:rFonts w:asciiTheme="minorHAnsi" w:hAnsiTheme="minorHAnsi" w:cstheme="minorHAnsi"/>
          <w:i/>
          <w:sz w:val="22"/>
          <w:szCs w:val="22"/>
        </w:rPr>
        <w:t>)</w:t>
      </w:r>
      <w:r w:rsidR="00D47FBB" w:rsidRPr="006B74FE">
        <w:rPr>
          <w:rFonts w:asciiTheme="minorHAnsi" w:hAnsiTheme="minorHAnsi" w:cstheme="minorHAnsi"/>
          <w:i/>
          <w:sz w:val="22"/>
          <w:szCs w:val="22"/>
        </w:rPr>
        <w:t xml:space="preserve"> - </w:t>
      </w:r>
      <w:r w:rsidR="00D47FBB" w:rsidRPr="006B74FE">
        <w:rPr>
          <w:rFonts w:asciiTheme="minorHAnsi" w:hAnsiTheme="minorHAnsi" w:cstheme="minorHAnsi"/>
          <w:bCs/>
          <w:i/>
          <w:iCs/>
          <w:sz w:val="22"/>
          <w:szCs w:val="22"/>
        </w:rPr>
        <w:t>dalej p.z.p</w:t>
      </w:r>
      <w:r w:rsidR="003D7B31" w:rsidRPr="006B74FE">
        <w:rPr>
          <w:rFonts w:asciiTheme="minorHAnsi" w:hAnsiTheme="minorHAnsi" w:cstheme="minorHAnsi"/>
          <w:bCs/>
          <w:i/>
          <w:iCs/>
          <w:sz w:val="22"/>
          <w:szCs w:val="22"/>
        </w:rPr>
        <w:t>.</w:t>
      </w:r>
      <w:r w:rsidR="00D47FBB" w:rsidRPr="006B74FE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</w:p>
    <w:p w14:paraId="2D0620C3" w14:textId="77777777" w:rsidR="001A00B2" w:rsidRPr="006B74FE" w:rsidRDefault="001A00B2" w:rsidP="000225ED">
      <w:pPr>
        <w:rPr>
          <w:rFonts w:asciiTheme="minorHAnsi" w:hAnsiTheme="minorHAnsi" w:cstheme="minorHAnsi"/>
          <w:sz w:val="22"/>
          <w:szCs w:val="22"/>
        </w:rPr>
      </w:pPr>
    </w:p>
    <w:p w14:paraId="5F23ABC9" w14:textId="77777777" w:rsidR="00A81885" w:rsidRPr="006B74FE" w:rsidRDefault="00A81885" w:rsidP="000225ED">
      <w:pPr>
        <w:pStyle w:val="Nagwek1"/>
        <w:spacing w:before="0" w:after="0"/>
        <w:jc w:val="center"/>
        <w:rPr>
          <w:rFonts w:asciiTheme="minorHAnsi" w:hAnsiTheme="minorHAnsi" w:cstheme="minorHAnsi"/>
          <w:sz w:val="22"/>
          <w:szCs w:val="22"/>
        </w:rPr>
      </w:pPr>
      <w:r w:rsidRPr="006B74FE">
        <w:rPr>
          <w:rFonts w:asciiTheme="minorHAnsi" w:hAnsiTheme="minorHAnsi" w:cstheme="minorHAnsi"/>
          <w:sz w:val="22"/>
          <w:szCs w:val="22"/>
        </w:rPr>
        <w:t>§ 1.</w:t>
      </w:r>
      <w:r w:rsidR="00F80E8B" w:rsidRPr="006B74F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6821AC7" w14:textId="77777777" w:rsidR="00013CFA" w:rsidRPr="006B74FE" w:rsidRDefault="00672AA4" w:rsidP="007A7DBA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B74FE">
        <w:rPr>
          <w:rFonts w:asciiTheme="minorHAnsi" w:hAnsiTheme="minorHAnsi" w:cstheme="minorHAnsi"/>
          <w:b/>
          <w:sz w:val="22"/>
          <w:szCs w:val="22"/>
        </w:rPr>
        <w:t>[</w:t>
      </w:r>
      <w:r w:rsidR="00441C4B" w:rsidRPr="006B74FE">
        <w:rPr>
          <w:rFonts w:asciiTheme="minorHAnsi" w:hAnsiTheme="minorHAnsi" w:cstheme="minorHAnsi"/>
          <w:b/>
          <w:sz w:val="22"/>
          <w:szCs w:val="22"/>
        </w:rPr>
        <w:t>Przedmiot umowy</w:t>
      </w:r>
      <w:r w:rsidRPr="006B74FE">
        <w:rPr>
          <w:rFonts w:asciiTheme="minorHAnsi" w:hAnsiTheme="minorHAnsi" w:cstheme="minorHAnsi"/>
          <w:b/>
          <w:sz w:val="22"/>
          <w:szCs w:val="22"/>
        </w:rPr>
        <w:t>]</w:t>
      </w:r>
    </w:p>
    <w:p w14:paraId="1271A0E0" w14:textId="409DD884" w:rsidR="00CD5905" w:rsidRPr="00CD5905" w:rsidRDefault="00E22F03" w:rsidP="00395747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CD5905">
        <w:rPr>
          <w:rFonts w:asciiTheme="minorHAnsi" w:hAnsiTheme="minorHAnsi" w:cstheme="minorHAnsi"/>
        </w:rPr>
        <w:t>Przedmiotem umowy jest</w:t>
      </w:r>
      <w:r w:rsidR="009A70EC" w:rsidRPr="00CD5905">
        <w:rPr>
          <w:rFonts w:asciiTheme="minorHAnsi" w:hAnsiTheme="minorHAnsi" w:cstheme="minorHAnsi"/>
        </w:rPr>
        <w:t xml:space="preserve"> usług</w:t>
      </w:r>
      <w:r w:rsidR="00AF354E" w:rsidRPr="00CD5905">
        <w:rPr>
          <w:rFonts w:asciiTheme="minorHAnsi" w:hAnsiTheme="minorHAnsi" w:cstheme="minorHAnsi"/>
        </w:rPr>
        <w:t>a</w:t>
      </w:r>
      <w:r w:rsidR="002C0B6A" w:rsidRPr="00CD5905">
        <w:rPr>
          <w:rFonts w:asciiTheme="minorHAnsi" w:hAnsiTheme="minorHAnsi" w:cstheme="minorHAnsi"/>
        </w:rPr>
        <w:t xml:space="preserve"> polegając</w:t>
      </w:r>
      <w:r w:rsidR="00AF354E" w:rsidRPr="00CD5905">
        <w:rPr>
          <w:rFonts w:asciiTheme="minorHAnsi" w:hAnsiTheme="minorHAnsi" w:cstheme="minorHAnsi"/>
        </w:rPr>
        <w:t>a</w:t>
      </w:r>
      <w:r w:rsidR="002C0B6A" w:rsidRPr="00CD5905">
        <w:rPr>
          <w:rFonts w:asciiTheme="minorHAnsi" w:hAnsiTheme="minorHAnsi" w:cstheme="minorHAnsi"/>
        </w:rPr>
        <w:t xml:space="preserve"> </w:t>
      </w:r>
      <w:r w:rsidR="00461909" w:rsidRPr="00CD5905">
        <w:rPr>
          <w:rFonts w:asciiTheme="minorHAnsi" w:hAnsiTheme="minorHAnsi" w:cstheme="minorHAnsi"/>
        </w:rPr>
        <w:t>na</w:t>
      </w:r>
      <w:r w:rsidR="00051E54" w:rsidRPr="00CD5905">
        <w:rPr>
          <w:rFonts w:asciiTheme="minorHAnsi" w:hAnsiTheme="minorHAnsi" w:cstheme="minorHAnsi"/>
        </w:rPr>
        <w:t xml:space="preserve"> o</w:t>
      </w:r>
      <w:r w:rsidR="00A04648" w:rsidRPr="00CD5905">
        <w:rPr>
          <w:rFonts w:asciiTheme="minorHAnsi" w:hAnsiTheme="minorHAnsi" w:cstheme="minorHAnsi"/>
        </w:rPr>
        <w:t>rganizacji konferencji pn. Lokalne sieci współpracy dla</w:t>
      </w:r>
      <w:r w:rsidR="00CD5905">
        <w:rPr>
          <w:rFonts w:asciiTheme="minorHAnsi" w:hAnsiTheme="minorHAnsi" w:cstheme="minorHAnsi"/>
        </w:rPr>
        <w:t xml:space="preserve"> </w:t>
      </w:r>
      <w:r w:rsidR="00525E66">
        <w:rPr>
          <w:rFonts w:asciiTheme="minorHAnsi" w:hAnsiTheme="minorHAnsi" w:cstheme="minorHAnsi"/>
        </w:rPr>
        <w:t xml:space="preserve">120 </w:t>
      </w:r>
      <w:r w:rsidR="00CD5905">
        <w:rPr>
          <w:rFonts w:asciiTheme="minorHAnsi" w:hAnsiTheme="minorHAnsi" w:cstheme="minorHAnsi"/>
        </w:rPr>
        <w:t xml:space="preserve">przedstawicieli </w:t>
      </w:r>
      <w:r w:rsidR="00525E66">
        <w:rPr>
          <w:rFonts w:asciiTheme="minorHAnsi" w:hAnsiTheme="minorHAnsi" w:cstheme="minorHAnsi"/>
        </w:rPr>
        <w:t>J</w:t>
      </w:r>
      <w:r w:rsidR="00A04648" w:rsidRPr="00CD5905">
        <w:rPr>
          <w:rFonts w:asciiTheme="minorHAnsi" w:hAnsiTheme="minorHAnsi" w:cstheme="minorHAnsi"/>
        </w:rPr>
        <w:t xml:space="preserve">ednostek Samorządu Terytorialnego </w:t>
      </w:r>
      <w:r w:rsidR="00CD5905" w:rsidRPr="006C5783">
        <w:rPr>
          <w:rFonts w:cstheme="minorHAnsi"/>
        </w:rPr>
        <w:t xml:space="preserve">biorących udział w projekcie. </w:t>
      </w:r>
    </w:p>
    <w:p w14:paraId="784A3F8C" w14:textId="74AF05D7" w:rsidR="00C04E8C" w:rsidRPr="00CD5905" w:rsidRDefault="009A70EC" w:rsidP="00395747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CD5905">
        <w:rPr>
          <w:rFonts w:asciiTheme="minorHAnsi" w:hAnsiTheme="minorHAnsi" w:cstheme="minorHAnsi"/>
        </w:rPr>
        <w:t>Wykonawca zobowiązuje się do</w:t>
      </w:r>
      <w:r w:rsidR="0092783E" w:rsidRPr="00CD5905">
        <w:rPr>
          <w:rFonts w:asciiTheme="minorHAnsi" w:hAnsiTheme="minorHAnsi" w:cstheme="minorHAnsi"/>
        </w:rPr>
        <w:t xml:space="preserve"> wykonania przedmiotu zamówienia</w:t>
      </w:r>
      <w:r w:rsidR="00CF0099" w:rsidRPr="00CD5905">
        <w:rPr>
          <w:rFonts w:asciiTheme="minorHAnsi" w:hAnsiTheme="minorHAnsi" w:cstheme="minorHAnsi"/>
        </w:rPr>
        <w:t xml:space="preserve"> </w:t>
      </w:r>
      <w:r w:rsidRPr="00CD5905">
        <w:rPr>
          <w:rFonts w:asciiTheme="minorHAnsi" w:hAnsiTheme="minorHAnsi" w:cstheme="minorHAnsi"/>
        </w:rPr>
        <w:t xml:space="preserve"> </w:t>
      </w:r>
      <w:r w:rsidR="00E22F03" w:rsidRPr="00CD5905">
        <w:rPr>
          <w:rFonts w:asciiTheme="minorHAnsi" w:hAnsiTheme="minorHAnsi" w:cstheme="minorHAnsi"/>
        </w:rPr>
        <w:t>zgodn</w:t>
      </w:r>
      <w:r w:rsidRPr="00CD5905">
        <w:rPr>
          <w:rFonts w:asciiTheme="minorHAnsi" w:hAnsiTheme="minorHAnsi" w:cstheme="minorHAnsi"/>
        </w:rPr>
        <w:t>ie</w:t>
      </w:r>
      <w:r w:rsidR="00023B50" w:rsidRPr="00CD5905">
        <w:rPr>
          <w:rFonts w:asciiTheme="minorHAnsi" w:hAnsiTheme="minorHAnsi" w:cstheme="minorHAnsi"/>
        </w:rPr>
        <w:t xml:space="preserve"> </w:t>
      </w:r>
      <w:r w:rsidR="00A04648" w:rsidRPr="00CD5905">
        <w:rPr>
          <w:rFonts w:asciiTheme="minorHAnsi" w:hAnsiTheme="minorHAnsi" w:cstheme="minorHAnsi"/>
        </w:rPr>
        <w:t xml:space="preserve">ze Szczegółowym </w:t>
      </w:r>
      <w:r w:rsidR="008966FC" w:rsidRPr="00CD5905">
        <w:rPr>
          <w:rFonts w:asciiTheme="minorHAnsi" w:hAnsiTheme="minorHAnsi" w:cstheme="minorHAnsi"/>
        </w:rPr>
        <w:t>o</w:t>
      </w:r>
      <w:r w:rsidR="00A04648" w:rsidRPr="00CD5905">
        <w:rPr>
          <w:rFonts w:asciiTheme="minorHAnsi" w:hAnsiTheme="minorHAnsi" w:cstheme="minorHAnsi"/>
        </w:rPr>
        <w:t xml:space="preserve">pisem </w:t>
      </w:r>
      <w:r w:rsidR="008966FC" w:rsidRPr="00CD5905">
        <w:rPr>
          <w:rFonts w:asciiTheme="minorHAnsi" w:hAnsiTheme="minorHAnsi" w:cstheme="minorHAnsi"/>
        </w:rPr>
        <w:t>p</w:t>
      </w:r>
      <w:r w:rsidR="00A04648" w:rsidRPr="00CD5905">
        <w:rPr>
          <w:rFonts w:asciiTheme="minorHAnsi" w:hAnsiTheme="minorHAnsi" w:cstheme="minorHAnsi"/>
        </w:rPr>
        <w:t xml:space="preserve">rzedmiotu </w:t>
      </w:r>
      <w:r w:rsidR="008966FC" w:rsidRPr="00CD5905">
        <w:rPr>
          <w:rFonts w:asciiTheme="minorHAnsi" w:hAnsiTheme="minorHAnsi" w:cstheme="minorHAnsi"/>
        </w:rPr>
        <w:t>z</w:t>
      </w:r>
      <w:r w:rsidR="00A04648" w:rsidRPr="00CD5905">
        <w:rPr>
          <w:rFonts w:asciiTheme="minorHAnsi" w:hAnsiTheme="minorHAnsi" w:cstheme="minorHAnsi"/>
        </w:rPr>
        <w:t xml:space="preserve">amówienia (dalej SOPZ) stanowiącym załącznik nr 1 do umowy oraz zgodnie </w:t>
      </w:r>
      <w:r w:rsidR="00215F41">
        <w:rPr>
          <w:rFonts w:asciiTheme="minorHAnsi" w:hAnsiTheme="minorHAnsi" w:cstheme="minorHAnsi"/>
        </w:rPr>
        <w:br/>
      </w:r>
      <w:r w:rsidR="00023B50" w:rsidRPr="00CD5905">
        <w:rPr>
          <w:rFonts w:asciiTheme="minorHAnsi" w:hAnsiTheme="minorHAnsi" w:cstheme="minorHAnsi"/>
        </w:rPr>
        <w:t>z</w:t>
      </w:r>
      <w:r w:rsidR="00203B64" w:rsidRPr="00CD5905">
        <w:rPr>
          <w:rFonts w:asciiTheme="minorHAnsi" w:hAnsiTheme="minorHAnsi" w:cstheme="minorHAnsi"/>
        </w:rPr>
        <w:t xml:space="preserve"> ofertą stanowiącą załącznik nr</w:t>
      </w:r>
      <w:r w:rsidR="00023B50" w:rsidRPr="00CD5905">
        <w:rPr>
          <w:rFonts w:asciiTheme="minorHAnsi" w:hAnsiTheme="minorHAnsi" w:cstheme="minorHAnsi"/>
        </w:rPr>
        <w:t xml:space="preserve"> </w:t>
      </w:r>
      <w:r w:rsidR="00785F55" w:rsidRPr="00CD5905">
        <w:rPr>
          <w:rFonts w:asciiTheme="minorHAnsi" w:hAnsiTheme="minorHAnsi" w:cstheme="minorHAnsi"/>
        </w:rPr>
        <w:t>2</w:t>
      </w:r>
      <w:r w:rsidR="00023B50" w:rsidRPr="00CD5905">
        <w:rPr>
          <w:rFonts w:asciiTheme="minorHAnsi" w:hAnsiTheme="minorHAnsi" w:cstheme="minorHAnsi"/>
        </w:rPr>
        <w:t xml:space="preserve"> do niniejszej umowy</w:t>
      </w:r>
      <w:r w:rsidR="00A04648" w:rsidRPr="00CD5905">
        <w:rPr>
          <w:rFonts w:asciiTheme="minorHAnsi" w:hAnsiTheme="minorHAnsi" w:cstheme="minorHAnsi"/>
        </w:rPr>
        <w:t>.</w:t>
      </w:r>
      <w:r w:rsidR="00023B50" w:rsidRPr="00CD5905">
        <w:rPr>
          <w:rFonts w:asciiTheme="minorHAnsi" w:hAnsiTheme="minorHAnsi" w:cstheme="minorHAnsi"/>
        </w:rPr>
        <w:t xml:space="preserve"> </w:t>
      </w:r>
    </w:p>
    <w:p w14:paraId="5374D66B" w14:textId="77777777" w:rsidR="00A0414E" w:rsidRPr="006B74FE" w:rsidRDefault="00A0414E" w:rsidP="000225E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452AAC0" w14:textId="77777777" w:rsidR="007C729F" w:rsidRPr="006B74FE" w:rsidRDefault="00082E4F" w:rsidP="000225ED">
      <w:pPr>
        <w:tabs>
          <w:tab w:val="left" w:pos="4440"/>
          <w:tab w:val="left" w:pos="5655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6B74FE">
        <w:rPr>
          <w:rFonts w:asciiTheme="minorHAnsi" w:hAnsiTheme="minorHAnsi" w:cstheme="minorHAnsi"/>
          <w:sz w:val="22"/>
          <w:szCs w:val="22"/>
        </w:rPr>
        <w:tab/>
      </w:r>
      <w:r w:rsidR="007C729F" w:rsidRPr="006B74FE">
        <w:rPr>
          <w:rFonts w:asciiTheme="minorHAnsi" w:hAnsiTheme="minorHAnsi" w:cstheme="minorHAnsi"/>
          <w:b/>
          <w:sz w:val="22"/>
          <w:szCs w:val="22"/>
        </w:rPr>
        <w:t>§ 2.</w:t>
      </w:r>
    </w:p>
    <w:p w14:paraId="326D6676" w14:textId="77777777" w:rsidR="00441C4B" w:rsidRPr="006B74FE" w:rsidRDefault="00F24437" w:rsidP="000225ED">
      <w:pPr>
        <w:tabs>
          <w:tab w:val="center" w:pos="4536"/>
          <w:tab w:val="left" w:pos="8085"/>
        </w:tabs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6B74FE">
        <w:rPr>
          <w:rFonts w:asciiTheme="minorHAnsi" w:hAnsiTheme="minorHAnsi" w:cstheme="minorHAnsi"/>
          <w:b/>
          <w:sz w:val="22"/>
          <w:szCs w:val="22"/>
        </w:rPr>
        <w:tab/>
      </w:r>
      <w:r w:rsidR="00672AA4" w:rsidRPr="006B74FE">
        <w:rPr>
          <w:rFonts w:asciiTheme="minorHAnsi" w:hAnsiTheme="minorHAnsi" w:cstheme="minorHAnsi"/>
          <w:b/>
          <w:sz w:val="22"/>
          <w:szCs w:val="22"/>
        </w:rPr>
        <w:t>[</w:t>
      </w:r>
      <w:r w:rsidR="00441C4B" w:rsidRPr="006B74FE">
        <w:rPr>
          <w:rFonts w:asciiTheme="minorHAnsi" w:hAnsiTheme="minorHAnsi" w:cstheme="minorHAnsi"/>
          <w:b/>
          <w:sz w:val="22"/>
          <w:szCs w:val="22"/>
        </w:rPr>
        <w:t>Obowiązki Wykonawcy</w:t>
      </w:r>
      <w:r w:rsidR="00AA7F5C" w:rsidRPr="006B74FE">
        <w:rPr>
          <w:rFonts w:asciiTheme="minorHAnsi" w:hAnsiTheme="minorHAnsi" w:cstheme="minorHAnsi"/>
          <w:b/>
          <w:sz w:val="22"/>
          <w:szCs w:val="22"/>
        </w:rPr>
        <w:t xml:space="preserve"> i realizacja przedmiotu umowy</w:t>
      </w:r>
      <w:r w:rsidR="00672AA4" w:rsidRPr="006B74FE">
        <w:rPr>
          <w:rFonts w:asciiTheme="minorHAnsi" w:hAnsiTheme="minorHAnsi" w:cstheme="minorHAnsi"/>
          <w:b/>
          <w:sz w:val="22"/>
          <w:szCs w:val="22"/>
        </w:rPr>
        <w:t>]</w:t>
      </w:r>
    </w:p>
    <w:p w14:paraId="2A00871F" w14:textId="77777777" w:rsidR="00441C4B" w:rsidRPr="006B74FE" w:rsidRDefault="00441C4B" w:rsidP="00395747">
      <w:pPr>
        <w:pStyle w:val="Akapitzlist"/>
        <w:numPr>
          <w:ilvl w:val="0"/>
          <w:numId w:val="7"/>
        </w:numPr>
        <w:spacing w:after="0"/>
        <w:jc w:val="both"/>
        <w:rPr>
          <w:rFonts w:asciiTheme="minorHAnsi" w:eastAsia="Times New Roman" w:hAnsiTheme="minorHAnsi" w:cstheme="minorHAnsi"/>
          <w:kern w:val="1"/>
          <w:lang w:eastAsia="hi-IN" w:bidi="hi-IN"/>
        </w:rPr>
      </w:pPr>
      <w:r w:rsidRPr="006B74FE">
        <w:rPr>
          <w:rFonts w:asciiTheme="minorHAnsi" w:eastAsia="Times New Roman" w:hAnsiTheme="minorHAnsi" w:cstheme="minorHAnsi"/>
          <w:kern w:val="1"/>
          <w:lang w:eastAsia="hi-IN" w:bidi="hi-IN"/>
        </w:rPr>
        <w:t xml:space="preserve">Wykonawca oświadcza, iż zapoznał się ze szczegółowymi wymogami w zakresie wykonania przedmiotu umowy zawartymi w </w:t>
      </w:r>
      <w:r w:rsidR="00A0414E" w:rsidRPr="006B74FE">
        <w:rPr>
          <w:rFonts w:asciiTheme="minorHAnsi" w:eastAsia="Times New Roman" w:hAnsiTheme="minorHAnsi" w:cstheme="minorHAnsi"/>
          <w:kern w:val="1"/>
          <w:lang w:eastAsia="hi-IN" w:bidi="hi-IN"/>
        </w:rPr>
        <w:t>S</w:t>
      </w:r>
      <w:r w:rsidRPr="006B74FE">
        <w:rPr>
          <w:rFonts w:asciiTheme="minorHAnsi" w:eastAsia="Times New Roman" w:hAnsiTheme="minorHAnsi" w:cstheme="minorHAnsi"/>
          <w:kern w:val="1"/>
          <w:lang w:eastAsia="hi-IN" w:bidi="hi-IN"/>
        </w:rPr>
        <w:t>OPZ</w:t>
      </w:r>
      <w:r w:rsidR="00423F64">
        <w:rPr>
          <w:rFonts w:asciiTheme="minorHAnsi" w:eastAsia="Times New Roman" w:hAnsiTheme="minorHAnsi" w:cstheme="minorHAnsi"/>
          <w:kern w:val="1"/>
          <w:lang w:eastAsia="hi-IN" w:bidi="hi-IN"/>
        </w:rPr>
        <w:t xml:space="preserve"> </w:t>
      </w:r>
      <w:r w:rsidRPr="006B74FE">
        <w:rPr>
          <w:rFonts w:asciiTheme="minorHAnsi" w:eastAsia="Times New Roman" w:hAnsiTheme="minorHAnsi" w:cstheme="minorHAnsi"/>
          <w:kern w:val="1"/>
          <w:lang w:eastAsia="hi-IN" w:bidi="hi-IN"/>
        </w:rPr>
        <w:t>i zobowiązuje</w:t>
      </w:r>
      <w:r w:rsidR="00423F64">
        <w:rPr>
          <w:rFonts w:asciiTheme="minorHAnsi" w:eastAsia="Times New Roman" w:hAnsiTheme="minorHAnsi" w:cstheme="minorHAnsi"/>
          <w:kern w:val="1"/>
          <w:lang w:eastAsia="hi-IN" w:bidi="hi-IN"/>
        </w:rPr>
        <w:t xml:space="preserve"> </w:t>
      </w:r>
      <w:r w:rsidRPr="006B74FE">
        <w:rPr>
          <w:rFonts w:asciiTheme="minorHAnsi" w:eastAsia="Times New Roman" w:hAnsiTheme="minorHAnsi" w:cstheme="minorHAnsi"/>
          <w:kern w:val="1"/>
          <w:lang w:eastAsia="hi-IN" w:bidi="hi-IN"/>
        </w:rPr>
        <w:t>się do ich stosowania.</w:t>
      </w:r>
    </w:p>
    <w:p w14:paraId="714C8A53" w14:textId="77777777" w:rsidR="004353F7" w:rsidRPr="006B74FE" w:rsidRDefault="004353F7" w:rsidP="00395747">
      <w:pPr>
        <w:pStyle w:val="Akapitzlist1"/>
        <w:numPr>
          <w:ilvl w:val="0"/>
          <w:numId w:val="7"/>
        </w:numPr>
        <w:spacing w:line="24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6B74FE">
        <w:rPr>
          <w:rFonts w:asciiTheme="minorHAnsi" w:hAnsiTheme="minorHAnsi" w:cstheme="minorHAnsi"/>
          <w:sz w:val="22"/>
          <w:szCs w:val="22"/>
        </w:rPr>
        <w:t xml:space="preserve">Wykonawca oświadcza, że znajduje się w sytuacji ekonomicznej i finansowej umożliwiającej realizację przedmiotu </w:t>
      </w:r>
      <w:r w:rsidR="003A052A" w:rsidRPr="006B74FE">
        <w:rPr>
          <w:rFonts w:asciiTheme="minorHAnsi" w:hAnsiTheme="minorHAnsi" w:cstheme="minorHAnsi"/>
          <w:sz w:val="22"/>
          <w:szCs w:val="22"/>
        </w:rPr>
        <w:t xml:space="preserve">zamówienia, o którym mowa w § 1 </w:t>
      </w:r>
      <w:r w:rsidR="00A0414E" w:rsidRPr="006B74FE">
        <w:rPr>
          <w:rFonts w:asciiTheme="minorHAnsi" w:hAnsiTheme="minorHAnsi" w:cstheme="minorHAnsi"/>
          <w:sz w:val="22"/>
          <w:szCs w:val="22"/>
        </w:rPr>
        <w:t>umowy.</w:t>
      </w:r>
    </w:p>
    <w:p w14:paraId="206378BB" w14:textId="7664EDA2" w:rsidR="0023674B" w:rsidRPr="006B74FE" w:rsidRDefault="004353F7" w:rsidP="00395747">
      <w:pPr>
        <w:pStyle w:val="Akapitzlist1"/>
        <w:numPr>
          <w:ilvl w:val="0"/>
          <w:numId w:val="7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B74FE">
        <w:rPr>
          <w:rFonts w:asciiTheme="minorHAnsi" w:hAnsiTheme="minorHAnsi" w:cstheme="minorHAnsi"/>
          <w:sz w:val="22"/>
          <w:szCs w:val="22"/>
        </w:rPr>
        <w:lastRenderedPageBreak/>
        <w:t>Wykonawca oświadcza, iż posiada odpowiednią wiedzę, kwalifikacje, potencjał i doświadczenie niezbędne do wykonania przedmiotu zamówienia, o którym mowa w § 1 i zobowiązuje</w:t>
      </w:r>
      <w:r w:rsidR="00F07C7E">
        <w:rPr>
          <w:rFonts w:asciiTheme="minorHAnsi" w:hAnsiTheme="minorHAnsi" w:cstheme="minorHAnsi"/>
          <w:sz w:val="22"/>
          <w:szCs w:val="22"/>
        </w:rPr>
        <w:t xml:space="preserve"> </w:t>
      </w:r>
      <w:r w:rsidRPr="006B74FE">
        <w:rPr>
          <w:rFonts w:asciiTheme="minorHAnsi" w:hAnsiTheme="minorHAnsi" w:cstheme="minorHAnsi"/>
          <w:sz w:val="22"/>
          <w:szCs w:val="22"/>
        </w:rPr>
        <w:t xml:space="preserve">się zrealizować </w:t>
      </w:r>
      <w:r w:rsidR="00F07C7E">
        <w:rPr>
          <w:rFonts w:asciiTheme="minorHAnsi" w:hAnsiTheme="minorHAnsi" w:cstheme="minorHAnsi"/>
          <w:sz w:val="22"/>
          <w:szCs w:val="22"/>
        </w:rPr>
        <w:t xml:space="preserve">go </w:t>
      </w:r>
      <w:r w:rsidRPr="006B74FE">
        <w:rPr>
          <w:rFonts w:asciiTheme="minorHAnsi" w:hAnsiTheme="minorHAnsi" w:cstheme="minorHAnsi"/>
          <w:sz w:val="22"/>
          <w:szCs w:val="22"/>
        </w:rPr>
        <w:t>z należytą starannością oraz zgodnie z obowiązującymi przepisami prawa,</w:t>
      </w:r>
      <w:r w:rsidR="00BD38EA" w:rsidRPr="006B74FE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Pr="006B74FE">
        <w:rPr>
          <w:rFonts w:asciiTheme="minorHAnsi" w:hAnsiTheme="minorHAnsi" w:cstheme="minorHAnsi"/>
          <w:sz w:val="22"/>
          <w:szCs w:val="22"/>
        </w:rPr>
        <w:t xml:space="preserve"> przy uwzględnieniu postanowień niniejszej umowy.</w:t>
      </w:r>
    </w:p>
    <w:p w14:paraId="231B6B09" w14:textId="27B627FA" w:rsidR="0023674B" w:rsidRPr="006B74FE" w:rsidRDefault="0023674B" w:rsidP="00395747">
      <w:pPr>
        <w:pStyle w:val="Akapitzlist1"/>
        <w:numPr>
          <w:ilvl w:val="0"/>
          <w:numId w:val="7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B74FE">
        <w:rPr>
          <w:rFonts w:asciiTheme="minorHAnsi" w:hAnsiTheme="minorHAnsi" w:cstheme="minorHAnsi"/>
          <w:sz w:val="22"/>
          <w:szCs w:val="22"/>
        </w:rPr>
        <w:t xml:space="preserve">Wykonawca może powierzyć wykonanie części zobowiązań objętych umową podwykonawcom. </w:t>
      </w:r>
      <w:r w:rsidR="00F07C7E">
        <w:rPr>
          <w:rFonts w:asciiTheme="minorHAnsi" w:hAnsiTheme="minorHAnsi" w:cstheme="minorHAnsi"/>
          <w:sz w:val="22"/>
          <w:szCs w:val="22"/>
        </w:rPr>
        <w:t>U</w:t>
      </w:r>
      <w:r w:rsidRPr="006B74FE">
        <w:rPr>
          <w:rFonts w:asciiTheme="minorHAnsi" w:hAnsiTheme="minorHAnsi" w:cstheme="minorHAnsi"/>
          <w:sz w:val="22"/>
          <w:szCs w:val="22"/>
        </w:rPr>
        <w:t>mowy z podwykonawcami będą zawierane przez Wykonawcę we własnym imieniu oraz będą zgodne z warunkami niniejszej umowy</w:t>
      </w:r>
      <w:r w:rsidR="00A0414E" w:rsidRPr="006B74FE">
        <w:rPr>
          <w:rFonts w:asciiTheme="minorHAnsi" w:hAnsiTheme="minorHAnsi" w:cstheme="minorHAnsi"/>
          <w:sz w:val="22"/>
          <w:szCs w:val="22"/>
        </w:rPr>
        <w:t>.</w:t>
      </w:r>
      <w:r w:rsidRPr="006B74F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DE60E96" w14:textId="77777777" w:rsidR="0023674B" w:rsidRPr="006B74FE" w:rsidRDefault="0023674B" w:rsidP="00395747">
      <w:pPr>
        <w:pStyle w:val="Akapitzlist1"/>
        <w:numPr>
          <w:ilvl w:val="0"/>
          <w:numId w:val="7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B74FE">
        <w:rPr>
          <w:rFonts w:asciiTheme="minorHAnsi" w:hAnsiTheme="minorHAnsi" w:cstheme="minorHAnsi"/>
          <w:sz w:val="22"/>
          <w:szCs w:val="22"/>
        </w:rPr>
        <w:t xml:space="preserve">Wykonawca oświadcza, iż jeżeli powierzy wykonanie przedmiotu zamówienia innym osobom, </w:t>
      </w:r>
      <w:r w:rsidR="00BD38EA" w:rsidRPr="006B74FE"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Pr="006B74FE">
        <w:rPr>
          <w:rFonts w:asciiTheme="minorHAnsi" w:hAnsiTheme="minorHAnsi" w:cstheme="minorHAnsi"/>
          <w:sz w:val="22"/>
          <w:szCs w:val="22"/>
        </w:rPr>
        <w:t>to osoby te będą posiadały</w:t>
      </w:r>
      <w:r w:rsidRPr="006B74FE">
        <w:rPr>
          <w:rFonts w:asciiTheme="minorHAnsi" w:eastAsia="TimesNewRoman" w:hAnsiTheme="minorHAnsi" w:cstheme="minorHAnsi"/>
          <w:sz w:val="22"/>
          <w:szCs w:val="22"/>
        </w:rPr>
        <w:t xml:space="preserve"> </w:t>
      </w:r>
      <w:r w:rsidRPr="006B74FE">
        <w:rPr>
          <w:rFonts w:asciiTheme="minorHAnsi" w:hAnsiTheme="minorHAnsi" w:cstheme="minorHAnsi"/>
          <w:sz w:val="22"/>
          <w:szCs w:val="22"/>
        </w:rPr>
        <w:t>kwalifikacje niezb</w:t>
      </w:r>
      <w:r w:rsidRPr="006B74FE">
        <w:rPr>
          <w:rFonts w:asciiTheme="minorHAnsi" w:eastAsia="TimesNewRoman" w:hAnsiTheme="minorHAnsi" w:cstheme="minorHAnsi"/>
          <w:sz w:val="22"/>
          <w:szCs w:val="22"/>
        </w:rPr>
        <w:t>ę</w:t>
      </w:r>
      <w:r w:rsidRPr="006B74FE">
        <w:rPr>
          <w:rFonts w:asciiTheme="minorHAnsi" w:hAnsiTheme="minorHAnsi" w:cstheme="minorHAnsi"/>
          <w:sz w:val="22"/>
          <w:szCs w:val="22"/>
        </w:rPr>
        <w:t xml:space="preserve">dne do prawidłowego wykonania przedmiotu zamówienia. </w:t>
      </w:r>
    </w:p>
    <w:p w14:paraId="2DCA73EC" w14:textId="77777777" w:rsidR="0023674B" w:rsidRPr="006B74FE" w:rsidRDefault="0023674B" w:rsidP="00395747">
      <w:pPr>
        <w:pStyle w:val="Akapitzlist1"/>
        <w:numPr>
          <w:ilvl w:val="0"/>
          <w:numId w:val="7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B74FE">
        <w:rPr>
          <w:rFonts w:asciiTheme="minorHAnsi" w:hAnsiTheme="minorHAnsi" w:cstheme="minorHAnsi"/>
          <w:sz w:val="22"/>
          <w:szCs w:val="22"/>
        </w:rPr>
        <w:t xml:space="preserve">W czasie trwania umowy Wykonawca będzie odpowiedzialny wobec Zamawiającego za wszelkie swoje działania i zaniechania oraz działania i zaniechania swoich pracowników, podwykonawców </w:t>
      </w:r>
      <w:r w:rsidR="00BD38EA" w:rsidRPr="006B74FE">
        <w:rPr>
          <w:rFonts w:asciiTheme="minorHAnsi" w:hAnsiTheme="minorHAnsi" w:cstheme="minorHAnsi"/>
          <w:sz w:val="22"/>
          <w:szCs w:val="22"/>
        </w:rPr>
        <w:t xml:space="preserve">            </w:t>
      </w:r>
      <w:r w:rsidRPr="006B74FE">
        <w:rPr>
          <w:rFonts w:asciiTheme="minorHAnsi" w:hAnsiTheme="minorHAnsi" w:cstheme="minorHAnsi"/>
          <w:sz w:val="22"/>
          <w:szCs w:val="22"/>
        </w:rPr>
        <w:t>i osób trzecich, którymi będzie posługiwał się przy realizacji umowy.</w:t>
      </w:r>
    </w:p>
    <w:p w14:paraId="4ACE0012" w14:textId="77777777" w:rsidR="0023674B" w:rsidRPr="006B74FE" w:rsidRDefault="00F24437" w:rsidP="00395747">
      <w:pPr>
        <w:pStyle w:val="Akapitzlist"/>
        <w:numPr>
          <w:ilvl w:val="0"/>
          <w:numId w:val="7"/>
        </w:numPr>
        <w:spacing w:after="0"/>
        <w:jc w:val="both"/>
        <w:rPr>
          <w:rFonts w:asciiTheme="minorHAnsi" w:eastAsia="Times New Roman" w:hAnsiTheme="minorHAnsi" w:cstheme="minorHAnsi"/>
          <w:kern w:val="1"/>
          <w:lang w:eastAsia="hi-IN" w:bidi="hi-IN"/>
        </w:rPr>
      </w:pPr>
      <w:r w:rsidRPr="006B74FE">
        <w:rPr>
          <w:rFonts w:asciiTheme="minorHAnsi" w:eastAsia="Times New Roman" w:hAnsiTheme="minorHAnsi" w:cstheme="minorHAnsi"/>
          <w:kern w:val="1"/>
          <w:lang w:eastAsia="hi-IN" w:bidi="hi-IN"/>
        </w:rPr>
        <w:t>Wykonawca zobowiązuje się do udzielania pełnej informacji na temat postępu i zakresu świadczonej usługi na każde żądanie Zamawiającego lub osoby wskazanej przez Zamawiającego.</w:t>
      </w:r>
    </w:p>
    <w:p w14:paraId="5BE59C7C" w14:textId="2D11AEA2" w:rsidR="003D7B31" w:rsidRPr="009441B0" w:rsidRDefault="00AA7F5C" w:rsidP="00395747">
      <w:pPr>
        <w:pStyle w:val="Akapitzlist"/>
        <w:numPr>
          <w:ilvl w:val="0"/>
          <w:numId w:val="7"/>
        </w:numPr>
        <w:tabs>
          <w:tab w:val="left" w:pos="420"/>
          <w:tab w:val="center" w:pos="4536"/>
        </w:tabs>
        <w:jc w:val="both"/>
        <w:rPr>
          <w:rFonts w:asciiTheme="minorHAnsi" w:hAnsiTheme="minorHAnsi" w:cstheme="minorHAnsi"/>
          <w:kern w:val="1"/>
          <w:lang w:eastAsia="hi-IN" w:bidi="hi-IN"/>
        </w:rPr>
      </w:pPr>
      <w:r w:rsidRPr="006B74FE">
        <w:rPr>
          <w:rFonts w:asciiTheme="minorHAnsi" w:hAnsiTheme="minorHAnsi" w:cstheme="minorHAnsi"/>
          <w:color w:val="000000"/>
        </w:rPr>
        <w:t>Zamawiający zastrzega, iż strony umowy niezwłocznie inform</w:t>
      </w:r>
      <w:r w:rsidR="00740151">
        <w:rPr>
          <w:rFonts w:asciiTheme="minorHAnsi" w:hAnsiTheme="minorHAnsi" w:cstheme="minorHAnsi"/>
          <w:color w:val="000000"/>
        </w:rPr>
        <w:t>ują się</w:t>
      </w:r>
      <w:r w:rsidRPr="006B74FE">
        <w:rPr>
          <w:rFonts w:asciiTheme="minorHAnsi" w:hAnsiTheme="minorHAnsi" w:cstheme="minorHAnsi"/>
          <w:color w:val="000000"/>
        </w:rPr>
        <w:t xml:space="preserve"> wzajemnie o wpływie okoliczności związanych z wystąpieniem COVID-19</w:t>
      </w:r>
      <w:r w:rsidR="00257E54" w:rsidRPr="006B74FE">
        <w:rPr>
          <w:rFonts w:asciiTheme="minorHAnsi" w:hAnsiTheme="minorHAnsi" w:cstheme="minorHAnsi"/>
          <w:color w:val="000000"/>
        </w:rPr>
        <w:t xml:space="preserve"> </w:t>
      </w:r>
      <w:r w:rsidR="003D7B31" w:rsidRPr="006B74FE">
        <w:rPr>
          <w:rFonts w:asciiTheme="minorHAnsi" w:hAnsiTheme="minorHAnsi" w:cstheme="minorHAnsi"/>
          <w:color w:val="000000"/>
        </w:rPr>
        <w:t xml:space="preserve">i/lub konfliktu zbrojnego </w:t>
      </w:r>
      <w:r w:rsidR="00101BB8">
        <w:rPr>
          <w:rFonts w:asciiTheme="minorHAnsi" w:hAnsiTheme="minorHAnsi" w:cstheme="minorHAnsi"/>
          <w:color w:val="000000"/>
        </w:rPr>
        <w:t>w</w:t>
      </w:r>
      <w:r w:rsidR="003D7B31" w:rsidRPr="006B74FE">
        <w:rPr>
          <w:rFonts w:asciiTheme="minorHAnsi" w:hAnsiTheme="minorHAnsi" w:cstheme="minorHAnsi"/>
        </w:rPr>
        <w:t xml:space="preserve"> Ukrainie</w:t>
      </w:r>
      <w:r w:rsidR="007A7DBA" w:rsidRPr="006B74FE">
        <w:rPr>
          <w:rFonts w:asciiTheme="minorHAnsi" w:hAnsiTheme="minorHAnsi" w:cstheme="minorHAnsi"/>
        </w:rPr>
        <w:t>,</w:t>
      </w:r>
      <w:r w:rsidR="003D7B31" w:rsidRPr="006B74FE">
        <w:rPr>
          <w:rFonts w:asciiTheme="minorHAnsi" w:hAnsiTheme="minorHAnsi" w:cstheme="minorHAnsi"/>
        </w:rPr>
        <w:t xml:space="preserve"> </w:t>
      </w:r>
      <w:r w:rsidRPr="006B74FE">
        <w:rPr>
          <w:rFonts w:asciiTheme="minorHAnsi" w:hAnsiTheme="minorHAnsi" w:cstheme="minorHAnsi"/>
        </w:rPr>
        <w:t xml:space="preserve">na </w:t>
      </w:r>
      <w:r w:rsidRPr="006B74FE">
        <w:rPr>
          <w:rFonts w:asciiTheme="minorHAnsi" w:hAnsiTheme="minorHAnsi" w:cstheme="minorHAnsi"/>
          <w:color w:val="000000"/>
        </w:rPr>
        <w:t xml:space="preserve">należyte wykonanie tej umowy, o ile taki wpływ wystąpił lub może wystąpić. Na potwierdzenie powyższego wpływu, strony (a przede wszystkim </w:t>
      </w:r>
      <w:r w:rsidR="0023674B" w:rsidRPr="006B74FE">
        <w:rPr>
          <w:rFonts w:asciiTheme="minorHAnsi" w:hAnsiTheme="minorHAnsi" w:cstheme="minorHAnsi"/>
          <w:color w:val="000000"/>
        </w:rPr>
        <w:t>W</w:t>
      </w:r>
      <w:r w:rsidRPr="006B74FE">
        <w:rPr>
          <w:rFonts w:asciiTheme="minorHAnsi" w:hAnsiTheme="minorHAnsi" w:cstheme="minorHAnsi"/>
          <w:color w:val="000000"/>
        </w:rPr>
        <w:t>ykonawca) dołączają do powyższej informacji oświadczenia lub dokumenty,</w:t>
      </w:r>
      <w:r w:rsidR="007A7DBA" w:rsidRPr="006B74FE">
        <w:rPr>
          <w:rFonts w:asciiTheme="minorHAnsi" w:hAnsiTheme="minorHAnsi" w:cstheme="minorHAnsi"/>
          <w:color w:val="000000"/>
        </w:rPr>
        <w:t xml:space="preserve"> w </w:t>
      </w:r>
      <w:r w:rsidRPr="006B74FE">
        <w:rPr>
          <w:rFonts w:asciiTheme="minorHAnsi" w:hAnsiTheme="minorHAnsi" w:cstheme="minorHAnsi"/>
          <w:color w:val="000000"/>
        </w:rPr>
        <w:t>których określają m. in. liczbę pracowników i osób zatrudnionych na innej podstawie prawnej, które nie mogą aktualnie uczestniczyć w realizacji zamówieni</w:t>
      </w:r>
      <w:r w:rsidR="00725A27">
        <w:rPr>
          <w:rFonts w:asciiTheme="minorHAnsi" w:hAnsiTheme="minorHAnsi" w:cstheme="minorHAnsi"/>
          <w:color w:val="000000"/>
        </w:rPr>
        <w:t>a</w:t>
      </w:r>
      <w:r w:rsidRPr="006B74FE">
        <w:rPr>
          <w:rFonts w:asciiTheme="minorHAnsi" w:hAnsiTheme="minorHAnsi" w:cstheme="minorHAnsi"/>
          <w:color w:val="000000"/>
        </w:rPr>
        <w:t>, treść decyzji i poleceń organów państwowych nakładających na wykonawcę określone obowiązki oraz informacje o wstrzymaniu produktów</w:t>
      </w:r>
      <w:r w:rsidR="007F19D1" w:rsidRPr="006B74FE">
        <w:rPr>
          <w:rFonts w:asciiTheme="minorHAnsi" w:hAnsiTheme="minorHAnsi" w:cstheme="minorHAnsi"/>
          <w:color w:val="000000"/>
        </w:rPr>
        <w:t xml:space="preserve"> </w:t>
      </w:r>
      <w:r w:rsidRPr="006B74FE">
        <w:rPr>
          <w:rFonts w:asciiTheme="minorHAnsi" w:hAnsiTheme="minorHAnsi" w:cstheme="minorHAnsi"/>
          <w:color w:val="000000"/>
        </w:rPr>
        <w:t>i usług koniecznych do realizacji niniejszej umowy</w:t>
      </w:r>
      <w:r w:rsidR="00F24437" w:rsidRPr="006B74FE">
        <w:rPr>
          <w:rFonts w:asciiTheme="minorHAnsi" w:hAnsiTheme="minorHAnsi" w:cstheme="minorHAnsi"/>
          <w:color w:val="000000"/>
        </w:rPr>
        <w:t>.</w:t>
      </w:r>
    </w:p>
    <w:p w14:paraId="12B13B1C" w14:textId="77777777" w:rsidR="009441B0" w:rsidRPr="006B74FE" w:rsidRDefault="009441B0" w:rsidP="009441B0">
      <w:pPr>
        <w:pStyle w:val="Akapitzlist"/>
        <w:tabs>
          <w:tab w:val="left" w:pos="420"/>
          <w:tab w:val="center" w:pos="4536"/>
        </w:tabs>
        <w:ind w:left="360"/>
        <w:jc w:val="both"/>
        <w:rPr>
          <w:rFonts w:asciiTheme="minorHAnsi" w:hAnsiTheme="minorHAnsi" w:cstheme="minorHAnsi"/>
          <w:kern w:val="1"/>
          <w:lang w:eastAsia="hi-IN" w:bidi="hi-IN"/>
        </w:rPr>
      </w:pPr>
    </w:p>
    <w:p w14:paraId="34355087" w14:textId="77777777" w:rsidR="00F616FE" w:rsidRPr="006B74FE" w:rsidRDefault="00A379B3" w:rsidP="000225ED">
      <w:pPr>
        <w:pStyle w:val="Akapitzlist"/>
        <w:tabs>
          <w:tab w:val="left" w:pos="420"/>
          <w:tab w:val="center" w:pos="4536"/>
        </w:tabs>
        <w:ind w:left="360"/>
        <w:jc w:val="center"/>
        <w:rPr>
          <w:rFonts w:asciiTheme="minorHAnsi" w:hAnsiTheme="minorHAnsi" w:cstheme="minorHAnsi"/>
          <w:b/>
          <w:kern w:val="1"/>
          <w:lang w:eastAsia="hi-IN" w:bidi="hi-IN"/>
        </w:rPr>
      </w:pPr>
      <w:r w:rsidRPr="006B74FE">
        <w:rPr>
          <w:rFonts w:asciiTheme="minorHAnsi" w:hAnsiTheme="minorHAnsi" w:cstheme="minorHAnsi"/>
          <w:b/>
          <w:kern w:val="1"/>
          <w:lang w:eastAsia="hi-IN" w:bidi="hi-IN"/>
        </w:rPr>
        <w:t>§ 3</w:t>
      </w:r>
      <w:r w:rsidR="00F616FE" w:rsidRPr="006B74FE">
        <w:rPr>
          <w:rFonts w:asciiTheme="minorHAnsi" w:hAnsiTheme="minorHAnsi" w:cstheme="minorHAnsi"/>
          <w:b/>
          <w:kern w:val="1"/>
          <w:lang w:eastAsia="hi-IN" w:bidi="hi-IN"/>
        </w:rPr>
        <w:t>.</w:t>
      </w:r>
    </w:p>
    <w:p w14:paraId="7C5F1D16" w14:textId="77777777" w:rsidR="00257E54" w:rsidRPr="006B74FE" w:rsidRDefault="00672AA4" w:rsidP="008007D8">
      <w:pPr>
        <w:jc w:val="center"/>
        <w:rPr>
          <w:rFonts w:asciiTheme="minorHAnsi" w:hAnsiTheme="minorHAnsi" w:cstheme="minorHAnsi"/>
          <w:b/>
          <w:kern w:val="1"/>
          <w:sz w:val="22"/>
          <w:szCs w:val="22"/>
          <w:lang w:eastAsia="hi-IN" w:bidi="hi-IN"/>
        </w:rPr>
      </w:pPr>
      <w:r w:rsidRPr="006B74FE">
        <w:rPr>
          <w:rFonts w:asciiTheme="minorHAnsi" w:hAnsiTheme="minorHAnsi" w:cstheme="minorHAnsi"/>
          <w:b/>
          <w:kern w:val="1"/>
          <w:sz w:val="22"/>
          <w:szCs w:val="22"/>
          <w:lang w:eastAsia="hi-IN" w:bidi="hi-IN"/>
        </w:rPr>
        <w:t>[</w:t>
      </w:r>
      <w:r w:rsidR="00F616FE" w:rsidRPr="006B74FE">
        <w:rPr>
          <w:rFonts w:asciiTheme="minorHAnsi" w:hAnsiTheme="minorHAnsi" w:cstheme="minorHAnsi"/>
          <w:b/>
          <w:kern w:val="1"/>
          <w:sz w:val="22"/>
          <w:szCs w:val="22"/>
          <w:lang w:eastAsia="hi-IN" w:bidi="hi-IN"/>
        </w:rPr>
        <w:t>Termin realizacji zamówienia</w:t>
      </w:r>
      <w:r w:rsidRPr="006B74FE">
        <w:rPr>
          <w:rFonts w:asciiTheme="minorHAnsi" w:hAnsiTheme="minorHAnsi" w:cstheme="minorHAnsi"/>
          <w:b/>
          <w:kern w:val="1"/>
          <w:sz w:val="22"/>
          <w:szCs w:val="22"/>
          <w:lang w:eastAsia="hi-IN" w:bidi="hi-IN"/>
        </w:rPr>
        <w:t>]</w:t>
      </w:r>
      <w:r w:rsidR="00361996" w:rsidRPr="006B74FE">
        <w:rPr>
          <w:rFonts w:asciiTheme="minorHAnsi" w:hAnsiTheme="minorHAnsi" w:cstheme="minorHAnsi"/>
          <w:b/>
          <w:kern w:val="1"/>
          <w:sz w:val="22"/>
          <w:szCs w:val="22"/>
          <w:lang w:eastAsia="hi-IN" w:bidi="hi-IN"/>
        </w:rPr>
        <w:t xml:space="preserve"> </w:t>
      </w:r>
    </w:p>
    <w:p w14:paraId="67EBD139" w14:textId="52C5D31B" w:rsidR="00DF09A9" w:rsidRPr="00537680" w:rsidRDefault="001F6805" w:rsidP="00BB3627">
      <w:pPr>
        <w:pStyle w:val="Lista2"/>
        <w:spacing w:before="120"/>
        <w:ind w:left="0" w:firstLine="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bookmarkStart w:id="0" w:name="_Hlk100836146"/>
      <w:r w:rsidRPr="006B74FE">
        <w:rPr>
          <w:rFonts w:asciiTheme="minorHAnsi" w:hAnsiTheme="minorHAnsi" w:cstheme="minorHAnsi"/>
          <w:sz w:val="22"/>
          <w:szCs w:val="22"/>
        </w:rPr>
        <w:t>Wykonawca zobowiązuje się zrealizować przedmiot umowy, o którym mowa w § 1</w:t>
      </w:r>
      <w:r w:rsidR="00A0414E" w:rsidRPr="006B74FE">
        <w:rPr>
          <w:rFonts w:asciiTheme="minorHAnsi" w:hAnsiTheme="minorHAnsi" w:cstheme="minorHAnsi"/>
          <w:sz w:val="22"/>
          <w:szCs w:val="22"/>
        </w:rPr>
        <w:t>,</w:t>
      </w:r>
      <w:r w:rsidR="00BB3627">
        <w:rPr>
          <w:rFonts w:asciiTheme="minorHAnsi" w:hAnsiTheme="minorHAnsi" w:cstheme="minorHAnsi"/>
          <w:sz w:val="22"/>
          <w:szCs w:val="22"/>
        </w:rPr>
        <w:t xml:space="preserve"> </w:t>
      </w:r>
      <w:r w:rsidR="00A0414E" w:rsidRPr="00537680">
        <w:rPr>
          <w:rFonts w:asciiTheme="minorHAnsi" w:hAnsiTheme="minorHAnsi" w:cstheme="minorHAnsi"/>
          <w:sz w:val="22"/>
          <w:szCs w:val="22"/>
          <w:u w:val="single"/>
        </w:rPr>
        <w:t xml:space="preserve">w terminie </w:t>
      </w:r>
      <w:r w:rsidR="00537680" w:rsidRPr="00537680">
        <w:rPr>
          <w:rFonts w:asciiTheme="minorHAnsi" w:hAnsiTheme="minorHAnsi" w:cstheme="minorHAnsi"/>
          <w:sz w:val="22"/>
          <w:szCs w:val="22"/>
          <w:u w:val="single"/>
        </w:rPr>
        <w:t>21 dni od daty podpisania umowy.</w:t>
      </w:r>
    </w:p>
    <w:bookmarkEnd w:id="0"/>
    <w:p w14:paraId="49D89AC4" w14:textId="77777777" w:rsidR="00390FAD" w:rsidRPr="006B74FE" w:rsidRDefault="00390FAD" w:rsidP="00D942F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A4DAE9C" w14:textId="77777777" w:rsidR="00361996" w:rsidRPr="006B74FE" w:rsidRDefault="00361996" w:rsidP="000225E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B74FE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8D39C9" w:rsidRPr="006B74FE">
        <w:rPr>
          <w:rFonts w:asciiTheme="minorHAnsi" w:hAnsiTheme="minorHAnsi" w:cstheme="minorHAnsi"/>
          <w:b/>
          <w:sz w:val="22"/>
          <w:szCs w:val="22"/>
        </w:rPr>
        <w:t>4</w:t>
      </w:r>
      <w:r w:rsidRPr="006B74FE">
        <w:rPr>
          <w:rFonts w:asciiTheme="minorHAnsi" w:hAnsiTheme="minorHAnsi" w:cstheme="minorHAnsi"/>
          <w:b/>
          <w:sz w:val="22"/>
          <w:szCs w:val="22"/>
        </w:rPr>
        <w:t>.</w:t>
      </w:r>
    </w:p>
    <w:p w14:paraId="7130845D" w14:textId="77777777" w:rsidR="00257E54" w:rsidRPr="00F22531" w:rsidRDefault="00672AA4" w:rsidP="008007D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22531">
        <w:rPr>
          <w:rFonts w:asciiTheme="minorHAnsi" w:hAnsiTheme="minorHAnsi" w:cstheme="minorHAnsi"/>
          <w:b/>
          <w:sz w:val="22"/>
          <w:szCs w:val="22"/>
        </w:rPr>
        <w:t>[</w:t>
      </w:r>
      <w:r w:rsidR="00361996" w:rsidRPr="00F22531">
        <w:rPr>
          <w:rFonts w:asciiTheme="minorHAnsi" w:hAnsiTheme="minorHAnsi" w:cstheme="minorHAnsi"/>
          <w:b/>
          <w:sz w:val="22"/>
          <w:szCs w:val="22"/>
        </w:rPr>
        <w:t>Odbiór przedmiotu umowy</w:t>
      </w:r>
      <w:r w:rsidRPr="00F22531">
        <w:rPr>
          <w:rFonts w:asciiTheme="minorHAnsi" w:hAnsiTheme="minorHAnsi" w:cstheme="minorHAnsi"/>
          <w:b/>
          <w:sz w:val="22"/>
          <w:szCs w:val="22"/>
        </w:rPr>
        <w:t>]</w:t>
      </w:r>
    </w:p>
    <w:p w14:paraId="68BDB037" w14:textId="04740723" w:rsidR="00F22531" w:rsidRPr="0091431E" w:rsidRDefault="00390FAD" w:rsidP="00F22531">
      <w:p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22531">
        <w:rPr>
          <w:rFonts w:asciiTheme="minorHAnsi" w:hAnsiTheme="minorHAnsi" w:cstheme="minorHAnsi"/>
          <w:sz w:val="22"/>
          <w:szCs w:val="22"/>
        </w:rPr>
        <w:t>1.</w:t>
      </w:r>
      <w:r w:rsidRPr="00F22531">
        <w:rPr>
          <w:rFonts w:asciiTheme="minorHAnsi" w:hAnsiTheme="minorHAnsi" w:cstheme="minorHAnsi"/>
          <w:sz w:val="22"/>
          <w:szCs w:val="22"/>
        </w:rPr>
        <w:tab/>
      </w:r>
      <w:r w:rsidR="00F22531" w:rsidRPr="00FB4831">
        <w:rPr>
          <w:rFonts w:asciiTheme="minorHAnsi" w:hAnsiTheme="minorHAnsi" w:cstheme="minorHAnsi"/>
          <w:sz w:val="22"/>
          <w:szCs w:val="22"/>
        </w:rPr>
        <w:t>Zamawiający przystąpi do odbioru usługi po zaakceptowaniu raportu Wykonawcy, podsumowującego organizację konferencji.</w:t>
      </w:r>
    </w:p>
    <w:p w14:paraId="303EB805" w14:textId="77777777" w:rsidR="00F22531" w:rsidRPr="00F22531" w:rsidRDefault="00F22531" w:rsidP="00F22531">
      <w:p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1431E">
        <w:rPr>
          <w:rFonts w:asciiTheme="minorHAnsi" w:hAnsiTheme="minorHAnsi" w:cstheme="minorHAnsi"/>
          <w:sz w:val="22"/>
          <w:szCs w:val="22"/>
        </w:rPr>
        <w:t>2.</w:t>
      </w:r>
      <w:r w:rsidRPr="0091431E">
        <w:rPr>
          <w:rFonts w:asciiTheme="minorHAnsi" w:hAnsiTheme="minorHAnsi" w:cstheme="minorHAnsi"/>
          <w:sz w:val="22"/>
          <w:szCs w:val="22"/>
        </w:rPr>
        <w:tab/>
        <w:t>Zamawiający oświadcza, że w terminie 7 dni od dnia akceptacji raportu zostanie sporządzony protokół odbioru, podpisany przez Wykonawcę i Zamawiającego.</w:t>
      </w:r>
      <w:r w:rsidRPr="00F2253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EC6F795" w14:textId="1A21F2D2" w:rsidR="00390FAD" w:rsidRPr="00F22531" w:rsidRDefault="00F22531" w:rsidP="00F22531">
      <w:p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22531">
        <w:rPr>
          <w:rFonts w:asciiTheme="minorHAnsi" w:hAnsiTheme="minorHAnsi" w:cstheme="minorHAnsi"/>
          <w:sz w:val="22"/>
          <w:szCs w:val="22"/>
        </w:rPr>
        <w:t xml:space="preserve">3.     </w:t>
      </w:r>
      <w:r w:rsidR="00390FAD" w:rsidRPr="00F22531">
        <w:rPr>
          <w:rFonts w:asciiTheme="minorHAnsi" w:hAnsiTheme="minorHAnsi" w:cstheme="minorHAnsi"/>
          <w:sz w:val="22"/>
          <w:szCs w:val="22"/>
        </w:rPr>
        <w:t>Osobami upoważnionymi do odbioru przedmiotu umowy i podpisania protokołu odbioru są:</w:t>
      </w:r>
    </w:p>
    <w:p w14:paraId="6214F807" w14:textId="5AFC7C1D" w:rsidR="00390FAD" w:rsidRPr="00F22531" w:rsidRDefault="00390FAD" w:rsidP="00395747">
      <w:pPr>
        <w:pStyle w:val="Akapitzlist"/>
        <w:numPr>
          <w:ilvl w:val="0"/>
          <w:numId w:val="4"/>
        </w:numPr>
        <w:spacing w:after="0"/>
        <w:ind w:left="851" w:hanging="284"/>
        <w:jc w:val="both"/>
        <w:rPr>
          <w:rFonts w:asciiTheme="minorHAnsi" w:hAnsiTheme="minorHAnsi" w:cstheme="minorHAnsi"/>
        </w:rPr>
      </w:pPr>
      <w:r w:rsidRPr="00F22531">
        <w:rPr>
          <w:rFonts w:asciiTheme="minorHAnsi" w:hAnsiTheme="minorHAnsi" w:cstheme="minorHAnsi"/>
        </w:rPr>
        <w:t>ze strony Wykonawcy: ………………………………………………………………………………………………………….</w:t>
      </w:r>
    </w:p>
    <w:p w14:paraId="597C09C5" w14:textId="77777777" w:rsidR="00390FAD" w:rsidRPr="00F22531" w:rsidRDefault="00390FAD" w:rsidP="00395747">
      <w:pPr>
        <w:pStyle w:val="Akapitzlist"/>
        <w:numPr>
          <w:ilvl w:val="0"/>
          <w:numId w:val="4"/>
        </w:numPr>
        <w:spacing w:after="0"/>
        <w:ind w:left="851" w:hanging="284"/>
        <w:jc w:val="both"/>
        <w:rPr>
          <w:rFonts w:asciiTheme="minorHAnsi" w:hAnsiTheme="minorHAnsi" w:cstheme="minorHAnsi"/>
        </w:rPr>
      </w:pPr>
      <w:r w:rsidRPr="00F22531">
        <w:rPr>
          <w:rFonts w:asciiTheme="minorHAnsi" w:hAnsiTheme="minorHAnsi" w:cstheme="minorHAnsi"/>
        </w:rPr>
        <w:t xml:space="preserve">ze strony Zamawiającego: dyrektor lub zastępca dyrektora Biura Obsługi Inwestorów </w:t>
      </w:r>
      <w:r w:rsidRPr="00F22531">
        <w:rPr>
          <w:rFonts w:asciiTheme="minorHAnsi" w:hAnsiTheme="minorHAnsi" w:cstheme="minorHAnsi"/>
        </w:rPr>
        <w:br/>
        <w:t>i Promocji Gospodarczej Urzędu Marszałkowskiego Województwa Podlaskiego.</w:t>
      </w:r>
    </w:p>
    <w:p w14:paraId="2EFF5237" w14:textId="77777777" w:rsidR="00F22531" w:rsidRPr="00F22531" w:rsidRDefault="00F22531" w:rsidP="00BB362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FDD018A" w14:textId="77777777" w:rsidR="00D83E15" w:rsidRPr="006B74FE" w:rsidRDefault="00D83E15" w:rsidP="000225ED">
      <w:pPr>
        <w:pStyle w:val="Nagwek1"/>
        <w:spacing w:before="0" w:after="0"/>
        <w:jc w:val="center"/>
        <w:rPr>
          <w:rFonts w:asciiTheme="minorHAnsi" w:hAnsiTheme="minorHAnsi" w:cstheme="minorHAnsi"/>
          <w:sz w:val="22"/>
          <w:szCs w:val="22"/>
        </w:rPr>
      </w:pPr>
      <w:r w:rsidRPr="006B74FE">
        <w:rPr>
          <w:rFonts w:asciiTheme="minorHAnsi" w:hAnsiTheme="minorHAnsi" w:cstheme="minorHAnsi"/>
          <w:sz w:val="22"/>
          <w:szCs w:val="22"/>
        </w:rPr>
        <w:t xml:space="preserve">§ </w:t>
      </w:r>
      <w:r w:rsidR="00276910" w:rsidRPr="006B74FE">
        <w:rPr>
          <w:rFonts w:asciiTheme="minorHAnsi" w:hAnsiTheme="minorHAnsi" w:cstheme="minorHAnsi"/>
          <w:sz w:val="22"/>
          <w:szCs w:val="22"/>
        </w:rPr>
        <w:t>5</w:t>
      </w:r>
      <w:r w:rsidRPr="006B74FE">
        <w:rPr>
          <w:rFonts w:asciiTheme="minorHAnsi" w:hAnsiTheme="minorHAnsi" w:cstheme="minorHAnsi"/>
          <w:sz w:val="22"/>
          <w:szCs w:val="22"/>
        </w:rPr>
        <w:t>.</w:t>
      </w:r>
    </w:p>
    <w:p w14:paraId="5C90FA5D" w14:textId="77777777" w:rsidR="00257E54" w:rsidRPr="006B74FE" w:rsidRDefault="00D83E15" w:rsidP="000225ED">
      <w:pPr>
        <w:tabs>
          <w:tab w:val="left" w:pos="3660"/>
        </w:tabs>
        <w:rPr>
          <w:rFonts w:asciiTheme="minorHAnsi" w:hAnsiTheme="minorHAnsi" w:cstheme="minorHAnsi"/>
          <w:b/>
          <w:sz w:val="22"/>
          <w:szCs w:val="22"/>
        </w:rPr>
      </w:pPr>
      <w:r w:rsidRPr="006B74FE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="00672AA4" w:rsidRPr="006B74FE">
        <w:rPr>
          <w:rFonts w:asciiTheme="minorHAnsi" w:hAnsiTheme="minorHAnsi" w:cstheme="minorHAnsi"/>
          <w:b/>
          <w:bCs/>
          <w:sz w:val="22"/>
          <w:szCs w:val="22"/>
        </w:rPr>
        <w:t>[</w:t>
      </w:r>
      <w:r w:rsidRPr="006B74FE">
        <w:rPr>
          <w:rFonts w:asciiTheme="minorHAnsi" w:hAnsiTheme="minorHAnsi" w:cstheme="minorHAnsi"/>
          <w:b/>
          <w:sz w:val="22"/>
          <w:szCs w:val="22"/>
        </w:rPr>
        <w:t>Wynagrodzenie</w:t>
      </w:r>
      <w:r w:rsidR="00672AA4" w:rsidRPr="006B74FE">
        <w:rPr>
          <w:rFonts w:asciiTheme="minorHAnsi" w:hAnsiTheme="minorHAnsi" w:cstheme="minorHAnsi"/>
          <w:b/>
          <w:sz w:val="22"/>
          <w:szCs w:val="22"/>
        </w:rPr>
        <w:t>]</w:t>
      </w:r>
    </w:p>
    <w:p w14:paraId="40E1A152" w14:textId="3EF5A547" w:rsidR="00D83E15" w:rsidRPr="00153968" w:rsidRDefault="00D83E15" w:rsidP="00153968">
      <w:pPr>
        <w:pStyle w:val="Akapitzlist"/>
        <w:numPr>
          <w:ilvl w:val="0"/>
          <w:numId w:val="16"/>
        </w:numPr>
        <w:ind w:left="426" w:hanging="426"/>
        <w:jc w:val="both"/>
        <w:rPr>
          <w:rFonts w:asciiTheme="minorHAnsi" w:hAnsiTheme="minorHAnsi" w:cstheme="minorHAnsi"/>
        </w:rPr>
      </w:pPr>
      <w:r w:rsidRPr="00153968">
        <w:rPr>
          <w:rFonts w:asciiTheme="minorHAnsi" w:hAnsiTheme="minorHAnsi" w:cstheme="minorHAnsi"/>
        </w:rPr>
        <w:t>Wynagrodzenie Wykonawcy z tytułu wykonania przedmiotu umowy, o którym mowa w § 1 wynosi</w:t>
      </w:r>
      <w:r w:rsidR="00051E54" w:rsidRPr="00153968">
        <w:rPr>
          <w:rFonts w:asciiTheme="minorHAnsi" w:hAnsiTheme="minorHAnsi" w:cstheme="minorHAnsi"/>
        </w:rPr>
        <w:t xml:space="preserve"> </w:t>
      </w:r>
      <w:r w:rsidR="00141255" w:rsidRPr="00153968">
        <w:rPr>
          <w:rFonts w:asciiTheme="minorHAnsi" w:hAnsiTheme="minorHAnsi" w:cstheme="minorHAnsi"/>
          <w:b/>
          <w:bCs/>
        </w:rPr>
        <w:t>…………………….</w:t>
      </w:r>
      <w:r w:rsidR="00C05AC4" w:rsidRPr="00153968">
        <w:rPr>
          <w:rFonts w:asciiTheme="minorHAnsi" w:hAnsiTheme="minorHAnsi" w:cstheme="minorHAnsi"/>
        </w:rPr>
        <w:t xml:space="preserve"> </w:t>
      </w:r>
      <w:r w:rsidRPr="00153968">
        <w:rPr>
          <w:rFonts w:asciiTheme="minorHAnsi" w:hAnsiTheme="minorHAnsi" w:cstheme="minorHAnsi"/>
        </w:rPr>
        <w:t>złotych brutto (słownie złotych:</w:t>
      </w:r>
      <w:r w:rsidR="00C05AC4" w:rsidRPr="00153968">
        <w:rPr>
          <w:rFonts w:asciiTheme="minorHAnsi" w:hAnsiTheme="minorHAnsi" w:cstheme="minorHAnsi"/>
        </w:rPr>
        <w:t xml:space="preserve"> </w:t>
      </w:r>
      <w:r w:rsidR="00141255" w:rsidRPr="00153968">
        <w:rPr>
          <w:rFonts w:asciiTheme="minorHAnsi" w:hAnsiTheme="minorHAnsi" w:cstheme="minorHAnsi"/>
        </w:rPr>
        <w:t>…………………………………</w:t>
      </w:r>
      <w:r w:rsidR="00013CFA" w:rsidRPr="00153968">
        <w:rPr>
          <w:rFonts w:asciiTheme="minorHAnsi" w:hAnsiTheme="minorHAnsi" w:cstheme="minorHAnsi"/>
        </w:rPr>
        <w:t>…………………</w:t>
      </w:r>
      <w:r w:rsidR="00B0622A" w:rsidRPr="00153968">
        <w:rPr>
          <w:rFonts w:asciiTheme="minorHAnsi" w:hAnsiTheme="minorHAnsi" w:cstheme="minorHAnsi"/>
        </w:rPr>
        <w:t>……………</w:t>
      </w:r>
      <w:r w:rsidR="00013CFA" w:rsidRPr="00153968">
        <w:rPr>
          <w:rFonts w:asciiTheme="minorHAnsi" w:hAnsiTheme="minorHAnsi" w:cstheme="minorHAnsi"/>
        </w:rPr>
        <w:t>……</w:t>
      </w:r>
      <w:r w:rsidR="00051E54" w:rsidRPr="00153968">
        <w:rPr>
          <w:rFonts w:asciiTheme="minorHAnsi" w:hAnsiTheme="minorHAnsi" w:cstheme="minorHAnsi"/>
        </w:rPr>
        <w:t>…</w:t>
      </w:r>
      <w:r w:rsidR="00E42A1A" w:rsidRPr="00153968">
        <w:rPr>
          <w:rFonts w:asciiTheme="minorHAnsi" w:hAnsiTheme="minorHAnsi" w:cstheme="minorHAnsi"/>
        </w:rPr>
        <w:t>).</w:t>
      </w:r>
    </w:p>
    <w:p w14:paraId="2548B980" w14:textId="1126A70C" w:rsidR="00153968" w:rsidRPr="00FB4831" w:rsidRDefault="00D83E15" w:rsidP="00FB4831">
      <w:pPr>
        <w:pStyle w:val="Akapitzlist"/>
        <w:numPr>
          <w:ilvl w:val="0"/>
          <w:numId w:val="16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FB4831">
        <w:rPr>
          <w:rFonts w:asciiTheme="minorHAnsi" w:hAnsiTheme="minorHAnsi" w:cstheme="minorHAnsi"/>
        </w:rPr>
        <w:t>Wynagrodzenie, o którym mowa w ust. 1 jest wynagrodzeniem brutto, zawierającym wszelkie obciążenia publicznoprawne i wyczerpuje wszelkie roszczenia Wykonawcy względem Zamawiającego</w:t>
      </w:r>
      <w:r w:rsidR="00740151" w:rsidRPr="00FB4831">
        <w:rPr>
          <w:rFonts w:asciiTheme="minorHAnsi" w:hAnsiTheme="minorHAnsi" w:cstheme="minorHAnsi"/>
        </w:rPr>
        <w:t>.</w:t>
      </w:r>
    </w:p>
    <w:p w14:paraId="50244D30" w14:textId="2051106C" w:rsidR="00D83E15" w:rsidRPr="00153968" w:rsidRDefault="00D83E15" w:rsidP="00153968">
      <w:pPr>
        <w:pStyle w:val="Akapitzlist"/>
        <w:numPr>
          <w:ilvl w:val="0"/>
          <w:numId w:val="16"/>
        </w:numPr>
        <w:ind w:left="426" w:hanging="426"/>
        <w:jc w:val="both"/>
        <w:rPr>
          <w:rFonts w:asciiTheme="minorHAnsi" w:hAnsiTheme="minorHAnsi" w:cstheme="minorHAnsi"/>
        </w:rPr>
      </w:pPr>
      <w:r w:rsidRPr="00153968">
        <w:rPr>
          <w:rFonts w:asciiTheme="minorHAnsi" w:hAnsiTheme="minorHAnsi" w:cstheme="minorHAnsi"/>
        </w:rPr>
        <w:t xml:space="preserve">Wynagrodzenie, o którym mowa w ust. 1 będzie płatne na rachunek bankowy Wykonawcy  </w:t>
      </w:r>
      <w:r w:rsidR="00294B0F" w:rsidRPr="00153968">
        <w:rPr>
          <w:rFonts w:asciiTheme="minorHAnsi" w:hAnsiTheme="minorHAnsi" w:cstheme="minorHAnsi"/>
        </w:rPr>
        <w:t xml:space="preserve">                      </w:t>
      </w:r>
      <w:r w:rsidRPr="00153968">
        <w:rPr>
          <w:rFonts w:asciiTheme="minorHAnsi" w:hAnsiTheme="minorHAnsi" w:cstheme="minorHAnsi"/>
        </w:rPr>
        <w:t>o numerze ……………………………………………………………………</w:t>
      </w:r>
      <w:r w:rsidR="00C323A1" w:rsidRPr="00153968">
        <w:rPr>
          <w:rFonts w:asciiTheme="minorHAnsi" w:hAnsiTheme="minorHAnsi" w:cstheme="minorHAnsi"/>
        </w:rPr>
        <w:t>……………………………………….</w:t>
      </w:r>
      <w:r w:rsidR="00BA70D0" w:rsidRPr="00153968">
        <w:rPr>
          <w:rFonts w:asciiTheme="minorHAnsi" w:hAnsiTheme="minorHAnsi" w:cstheme="minorHAnsi"/>
        </w:rPr>
        <w:t>……………</w:t>
      </w:r>
      <w:r w:rsidR="00013CFA" w:rsidRPr="00153968">
        <w:rPr>
          <w:rFonts w:asciiTheme="minorHAnsi" w:hAnsiTheme="minorHAnsi" w:cstheme="minorHAnsi"/>
        </w:rPr>
        <w:t>…</w:t>
      </w:r>
      <w:r w:rsidR="00BA70D0" w:rsidRPr="00153968">
        <w:rPr>
          <w:rFonts w:asciiTheme="minorHAnsi" w:hAnsiTheme="minorHAnsi" w:cstheme="minorHAnsi"/>
        </w:rPr>
        <w:t>…….</w:t>
      </w:r>
    </w:p>
    <w:p w14:paraId="1BB21523" w14:textId="58B8090B" w:rsidR="00D83E15" w:rsidRPr="00D819EE" w:rsidRDefault="00D83E15" w:rsidP="00D819EE">
      <w:pPr>
        <w:pStyle w:val="Akapitzlist"/>
        <w:numPr>
          <w:ilvl w:val="0"/>
          <w:numId w:val="16"/>
        </w:numPr>
        <w:ind w:left="426" w:hanging="426"/>
        <w:jc w:val="both"/>
        <w:rPr>
          <w:rFonts w:asciiTheme="minorHAnsi" w:hAnsiTheme="minorHAnsi" w:cstheme="minorHAnsi"/>
        </w:rPr>
      </w:pPr>
      <w:r w:rsidRPr="00D819EE">
        <w:rPr>
          <w:rFonts w:asciiTheme="minorHAnsi" w:hAnsiTheme="minorHAnsi" w:cstheme="minorHAnsi"/>
        </w:rPr>
        <w:lastRenderedPageBreak/>
        <w:t>Podstawą wystawienia przez Wykonawcę faktury jest zrealizowanie przedmiotu umowy,                         o którym mowa w § 1 ora</w:t>
      </w:r>
      <w:r w:rsidR="0033672A" w:rsidRPr="00D819EE">
        <w:rPr>
          <w:rFonts w:asciiTheme="minorHAnsi" w:hAnsiTheme="minorHAnsi" w:cstheme="minorHAnsi"/>
        </w:rPr>
        <w:t>z podpisanie protokołu odbioru końcowego p</w:t>
      </w:r>
      <w:r w:rsidRPr="00D819EE">
        <w:rPr>
          <w:rFonts w:asciiTheme="minorHAnsi" w:hAnsiTheme="minorHAnsi" w:cstheme="minorHAnsi"/>
        </w:rPr>
        <w:t xml:space="preserve">rzedmiotu zamówienia. </w:t>
      </w:r>
    </w:p>
    <w:p w14:paraId="19E1AC5E" w14:textId="37895341" w:rsidR="0039122A" w:rsidRPr="006B74FE" w:rsidRDefault="00D819EE" w:rsidP="008007D8">
      <w:pPr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6.     </w:t>
      </w:r>
      <w:r w:rsidR="00D83E15" w:rsidRPr="006B74FE">
        <w:rPr>
          <w:rFonts w:asciiTheme="minorHAnsi" w:hAnsiTheme="minorHAnsi" w:cstheme="minorHAnsi"/>
          <w:sz w:val="22"/>
          <w:szCs w:val="22"/>
        </w:rPr>
        <w:t xml:space="preserve">Wynagrodzenie zostanie przekazane </w:t>
      </w:r>
      <w:r w:rsidR="00D83E15" w:rsidRPr="006B74FE">
        <w:rPr>
          <w:rFonts w:asciiTheme="minorHAnsi" w:hAnsiTheme="minorHAnsi" w:cstheme="minorHAnsi"/>
          <w:bCs/>
          <w:sz w:val="22"/>
          <w:szCs w:val="22"/>
          <w:u w:val="single"/>
        </w:rPr>
        <w:t>w terminie 30 dni</w:t>
      </w:r>
      <w:r w:rsidR="00D83E15" w:rsidRPr="006B74FE">
        <w:rPr>
          <w:rFonts w:asciiTheme="minorHAnsi" w:hAnsiTheme="minorHAnsi" w:cstheme="minorHAnsi"/>
          <w:sz w:val="22"/>
          <w:szCs w:val="22"/>
        </w:rPr>
        <w:t xml:space="preserve"> od daty otrzymania przez Zamawiającego prawidłowo wystawionej faktury na: </w:t>
      </w:r>
      <w:r w:rsidR="00D83E15" w:rsidRPr="006B74FE">
        <w:rPr>
          <w:rFonts w:asciiTheme="minorHAnsi" w:hAnsiTheme="minorHAnsi" w:cstheme="minorHAnsi"/>
          <w:bCs/>
          <w:sz w:val="22"/>
          <w:szCs w:val="22"/>
        </w:rPr>
        <w:t>Województwo Podlaskie,</w:t>
      </w:r>
      <w:r w:rsidR="008007D8" w:rsidRPr="006B74F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83E15" w:rsidRPr="006B74FE">
        <w:rPr>
          <w:rFonts w:asciiTheme="minorHAnsi" w:hAnsiTheme="minorHAnsi" w:cstheme="minorHAnsi"/>
          <w:bCs/>
          <w:sz w:val="22"/>
          <w:szCs w:val="22"/>
        </w:rPr>
        <w:t>ul. Kardynała Stefana Wyszyńskiego 1,</w:t>
      </w:r>
      <w:r w:rsidR="008007D8" w:rsidRPr="006B74F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83E15" w:rsidRPr="006B74FE">
        <w:rPr>
          <w:rFonts w:asciiTheme="minorHAnsi" w:hAnsiTheme="minorHAnsi" w:cstheme="minorHAnsi"/>
          <w:bCs/>
          <w:sz w:val="22"/>
          <w:szCs w:val="22"/>
        </w:rPr>
        <w:t>15-888 Białystok, NIP 542-25-42-016,</w:t>
      </w:r>
      <w:r w:rsidR="008007D8" w:rsidRPr="006B74F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83E15" w:rsidRPr="006B74FE">
        <w:rPr>
          <w:rFonts w:asciiTheme="minorHAnsi" w:hAnsiTheme="minorHAnsi" w:cstheme="minorHAnsi"/>
          <w:bCs/>
          <w:sz w:val="22"/>
          <w:szCs w:val="22"/>
        </w:rPr>
        <w:t>Urząd Marszałkowski Województwa Podlaskiego</w:t>
      </w:r>
      <w:r w:rsidR="008007D8" w:rsidRPr="006B74FE">
        <w:rPr>
          <w:rFonts w:asciiTheme="minorHAnsi" w:hAnsiTheme="minorHAnsi" w:cstheme="minorHAnsi"/>
          <w:bCs/>
          <w:sz w:val="22"/>
          <w:szCs w:val="22"/>
        </w:rPr>
        <w:t>.</w:t>
      </w:r>
    </w:p>
    <w:p w14:paraId="019E6506" w14:textId="2C02B631" w:rsidR="00D83E15" w:rsidRPr="006B74FE" w:rsidRDefault="00D819EE" w:rsidP="00C5302D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7.  </w:t>
      </w:r>
      <w:r w:rsidR="00D83E15" w:rsidRPr="006B74FE">
        <w:rPr>
          <w:rFonts w:asciiTheme="minorHAnsi" w:hAnsiTheme="minorHAnsi" w:cstheme="minorHAnsi"/>
          <w:sz w:val="22"/>
          <w:szCs w:val="22"/>
        </w:rPr>
        <w:t>Za d</w:t>
      </w:r>
      <w:r w:rsidR="008007D8" w:rsidRPr="006B74FE">
        <w:rPr>
          <w:rFonts w:asciiTheme="minorHAnsi" w:hAnsiTheme="minorHAnsi" w:cstheme="minorHAnsi"/>
          <w:sz w:val="22"/>
          <w:szCs w:val="22"/>
        </w:rPr>
        <w:t>z</w:t>
      </w:r>
      <w:r w:rsidR="00D83E15" w:rsidRPr="006B74FE">
        <w:rPr>
          <w:rFonts w:asciiTheme="minorHAnsi" w:hAnsiTheme="minorHAnsi" w:cstheme="minorHAnsi"/>
          <w:sz w:val="22"/>
          <w:szCs w:val="22"/>
        </w:rPr>
        <w:t>ień zapłaty wynagrodzenia uznaje się dzień wydania dyspozycji przelewu z rachunku bankowego Urzędu Marszałkowskiego Województwa Podlaskiego w Białymstoku.</w:t>
      </w:r>
    </w:p>
    <w:p w14:paraId="3496469C" w14:textId="77777777" w:rsidR="005A7450" w:rsidRPr="006B74FE" w:rsidRDefault="005A7450" w:rsidP="000225E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41FA7B1" w14:textId="77777777" w:rsidR="003A052A" w:rsidRPr="006B74FE" w:rsidRDefault="00082E4F" w:rsidP="000225ED">
      <w:pPr>
        <w:pStyle w:val="Nagwek1"/>
        <w:spacing w:before="0" w:after="0"/>
        <w:jc w:val="center"/>
        <w:rPr>
          <w:rFonts w:asciiTheme="minorHAnsi" w:hAnsiTheme="minorHAnsi" w:cstheme="minorHAnsi"/>
          <w:sz w:val="22"/>
          <w:szCs w:val="22"/>
        </w:rPr>
      </w:pPr>
      <w:r w:rsidRPr="006B74FE">
        <w:rPr>
          <w:rFonts w:asciiTheme="minorHAnsi" w:hAnsiTheme="minorHAnsi" w:cstheme="minorHAnsi"/>
          <w:sz w:val="22"/>
          <w:szCs w:val="22"/>
        </w:rPr>
        <w:t xml:space="preserve">§ </w:t>
      </w:r>
      <w:r w:rsidR="00051E54">
        <w:rPr>
          <w:rFonts w:asciiTheme="minorHAnsi" w:hAnsiTheme="minorHAnsi" w:cstheme="minorHAnsi"/>
          <w:sz w:val="22"/>
          <w:szCs w:val="22"/>
        </w:rPr>
        <w:t>6</w:t>
      </w:r>
      <w:r w:rsidR="00A379B3" w:rsidRPr="006B74FE">
        <w:rPr>
          <w:rFonts w:asciiTheme="minorHAnsi" w:hAnsiTheme="minorHAnsi" w:cstheme="minorHAnsi"/>
          <w:sz w:val="22"/>
          <w:szCs w:val="22"/>
        </w:rPr>
        <w:t>.</w:t>
      </w:r>
    </w:p>
    <w:p w14:paraId="4D70E82F" w14:textId="77777777" w:rsidR="00257E54" w:rsidRPr="006B74FE" w:rsidRDefault="00672AA4" w:rsidP="008007D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B74FE">
        <w:rPr>
          <w:rFonts w:asciiTheme="minorHAnsi" w:hAnsiTheme="minorHAnsi" w:cstheme="minorHAnsi"/>
          <w:b/>
          <w:sz w:val="22"/>
          <w:szCs w:val="22"/>
        </w:rPr>
        <w:t>[</w:t>
      </w:r>
      <w:r w:rsidR="003A052A" w:rsidRPr="006B74FE">
        <w:rPr>
          <w:rFonts w:asciiTheme="minorHAnsi" w:hAnsiTheme="minorHAnsi" w:cstheme="minorHAnsi"/>
          <w:b/>
          <w:sz w:val="22"/>
          <w:szCs w:val="22"/>
        </w:rPr>
        <w:t>Komunikacja</w:t>
      </w:r>
      <w:r w:rsidRPr="006B74FE">
        <w:rPr>
          <w:rFonts w:asciiTheme="minorHAnsi" w:hAnsiTheme="minorHAnsi" w:cstheme="minorHAnsi"/>
          <w:b/>
          <w:sz w:val="22"/>
          <w:szCs w:val="22"/>
        </w:rPr>
        <w:t>]</w:t>
      </w:r>
    </w:p>
    <w:p w14:paraId="7F884214" w14:textId="6B001040" w:rsidR="00441C4B" w:rsidRPr="006B74FE" w:rsidRDefault="003A052A" w:rsidP="000225ED">
      <w:pPr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432091671"/>
      <w:bookmarkEnd w:id="1"/>
      <w:r w:rsidRPr="006B74FE">
        <w:rPr>
          <w:rFonts w:asciiTheme="minorHAnsi" w:hAnsiTheme="minorHAnsi" w:cstheme="minorHAnsi"/>
          <w:sz w:val="22"/>
          <w:szCs w:val="22"/>
        </w:rPr>
        <w:t>Strony zobowiązują się do wzajemnego informowania się o wszelkich okolicznościach mogących mieć wpływ na wykonanie niniejszej Umowy oraz do dołożenia należytej staranności i działania według ich najlepszej wiedzy</w:t>
      </w:r>
      <w:r w:rsidR="00E44B3B">
        <w:rPr>
          <w:rFonts w:asciiTheme="minorHAnsi" w:hAnsiTheme="minorHAnsi" w:cstheme="minorHAnsi"/>
          <w:sz w:val="22"/>
          <w:szCs w:val="22"/>
        </w:rPr>
        <w:t>,</w:t>
      </w:r>
      <w:r w:rsidRPr="006B74FE">
        <w:rPr>
          <w:rFonts w:asciiTheme="minorHAnsi" w:hAnsiTheme="minorHAnsi" w:cstheme="minorHAnsi"/>
          <w:sz w:val="22"/>
          <w:szCs w:val="22"/>
        </w:rPr>
        <w:t xml:space="preserve"> w celu wykonania niniejszej </w:t>
      </w:r>
      <w:r w:rsidR="008966FC">
        <w:rPr>
          <w:rFonts w:asciiTheme="minorHAnsi" w:hAnsiTheme="minorHAnsi" w:cstheme="minorHAnsi"/>
          <w:sz w:val="22"/>
          <w:szCs w:val="22"/>
        </w:rPr>
        <w:t>u</w:t>
      </w:r>
      <w:r w:rsidRPr="006B74FE">
        <w:rPr>
          <w:rFonts w:asciiTheme="minorHAnsi" w:hAnsiTheme="minorHAnsi" w:cstheme="minorHAnsi"/>
          <w:sz w:val="22"/>
          <w:szCs w:val="22"/>
        </w:rPr>
        <w:t>mowy.</w:t>
      </w:r>
    </w:p>
    <w:p w14:paraId="295BEA1C" w14:textId="382F1921" w:rsidR="00441C4B" w:rsidRPr="006B74FE" w:rsidRDefault="003A052A" w:rsidP="00112A48">
      <w:pPr>
        <w:numPr>
          <w:ilvl w:val="0"/>
          <w:numId w:val="1"/>
        </w:numPr>
        <w:shd w:val="clear" w:color="auto" w:fill="FFFFFF" w:themeFill="background1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B74FE">
        <w:rPr>
          <w:rFonts w:asciiTheme="minorHAnsi" w:hAnsiTheme="minorHAnsi" w:cstheme="minorHAnsi"/>
          <w:sz w:val="22"/>
          <w:szCs w:val="22"/>
        </w:rPr>
        <w:t>Komunikacja Wykonawcy z Zamawiającym będzie odbywała się głównie środkami komunikacji elektronicznej</w:t>
      </w:r>
      <w:r w:rsidR="007F25E4" w:rsidRPr="006B74FE">
        <w:rPr>
          <w:rFonts w:asciiTheme="minorHAnsi" w:hAnsiTheme="minorHAnsi" w:cstheme="minorHAnsi"/>
          <w:sz w:val="22"/>
          <w:szCs w:val="22"/>
        </w:rPr>
        <w:t xml:space="preserve"> na wskazane w </w:t>
      </w:r>
      <w:r w:rsidR="0052132B" w:rsidRPr="006B74FE">
        <w:rPr>
          <w:rFonts w:asciiTheme="minorHAnsi" w:hAnsiTheme="minorHAnsi" w:cstheme="minorHAnsi"/>
          <w:sz w:val="22"/>
          <w:szCs w:val="22"/>
        </w:rPr>
        <w:t xml:space="preserve">ust. </w:t>
      </w:r>
      <w:r w:rsidR="007F25E4" w:rsidRPr="006B74FE">
        <w:rPr>
          <w:rFonts w:asciiTheme="minorHAnsi" w:hAnsiTheme="minorHAnsi" w:cstheme="minorHAnsi"/>
          <w:sz w:val="22"/>
          <w:szCs w:val="22"/>
        </w:rPr>
        <w:t>8</w:t>
      </w:r>
      <w:r w:rsidR="007D0C0A">
        <w:rPr>
          <w:rFonts w:asciiTheme="minorHAnsi" w:hAnsiTheme="minorHAnsi" w:cstheme="minorHAnsi"/>
          <w:sz w:val="22"/>
          <w:szCs w:val="22"/>
        </w:rPr>
        <w:t xml:space="preserve"> i 9</w:t>
      </w:r>
      <w:r w:rsidR="007F25E4" w:rsidRPr="006B74FE">
        <w:rPr>
          <w:rFonts w:asciiTheme="minorHAnsi" w:hAnsiTheme="minorHAnsi" w:cstheme="minorHAnsi"/>
          <w:sz w:val="22"/>
          <w:szCs w:val="22"/>
        </w:rPr>
        <w:t xml:space="preserve"> adresy e-mail.</w:t>
      </w:r>
      <w:r w:rsidRPr="006B74F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630FCED" w14:textId="77777777" w:rsidR="00082E4F" w:rsidRPr="006B74FE" w:rsidRDefault="003A052A" w:rsidP="000225ED">
      <w:pPr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B74FE">
        <w:rPr>
          <w:rFonts w:asciiTheme="minorHAnsi" w:hAnsiTheme="minorHAnsi" w:cstheme="minorHAnsi"/>
          <w:sz w:val="22"/>
          <w:szCs w:val="22"/>
        </w:rPr>
        <w:t>Zamawiający może żądać, aby określona korespondencja była przygotowana w wersji papierowej i składana przez pocztę lub w kancelarii Urzędu Marszałkowskiego Wojewód</w:t>
      </w:r>
      <w:r w:rsidR="00CE7FD7" w:rsidRPr="006B74FE">
        <w:rPr>
          <w:rFonts w:asciiTheme="minorHAnsi" w:hAnsiTheme="minorHAnsi" w:cstheme="minorHAnsi"/>
          <w:sz w:val="22"/>
          <w:szCs w:val="22"/>
        </w:rPr>
        <w:t>ztwa Podlaskiego</w:t>
      </w:r>
      <w:r w:rsidR="00312A68" w:rsidRPr="006B74FE">
        <w:rPr>
          <w:rFonts w:asciiTheme="minorHAnsi" w:hAnsiTheme="minorHAnsi" w:cstheme="minorHAnsi"/>
          <w:sz w:val="22"/>
          <w:szCs w:val="22"/>
        </w:rPr>
        <w:t xml:space="preserve">             </w:t>
      </w:r>
      <w:r w:rsidR="00CE7FD7" w:rsidRPr="006B74FE">
        <w:rPr>
          <w:rFonts w:asciiTheme="minorHAnsi" w:hAnsiTheme="minorHAnsi" w:cstheme="minorHAnsi"/>
          <w:sz w:val="22"/>
          <w:szCs w:val="22"/>
        </w:rPr>
        <w:t xml:space="preserve"> przy ul. Kardynała </w:t>
      </w:r>
      <w:r w:rsidRPr="006B74FE">
        <w:rPr>
          <w:rFonts w:asciiTheme="minorHAnsi" w:hAnsiTheme="minorHAnsi" w:cstheme="minorHAnsi"/>
          <w:sz w:val="22"/>
          <w:szCs w:val="22"/>
        </w:rPr>
        <w:t>S</w:t>
      </w:r>
      <w:r w:rsidR="00CE7FD7" w:rsidRPr="006B74FE">
        <w:rPr>
          <w:rFonts w:asciiTheme="minorHAnsi" w:hAnsiTheme="minorHAnsi" w:cstheme="minorHAnsi"/>
          <w:sz w:val="22"/>
          <w:szCs w:val="22"/>
        </w:rPr>
        <w:t>tefana</w:t>
      </w:r>
      <w:r w:rsidRPr="006B74FE">
        <w:rPr>
          <w:rFonts w:asciiTheme="minorHAnsi" w:hAnsiTheme="minorHAnsi" w:cstheme="minorHAnsi"/>
          <w:sz w:val="22"/>
          <w:szCs w:val="22"/>
        </w:rPr>
        <w:t xml:space="preserve"> Wyszyńskiego 1 w Białymstoku, kod pocztowy 15-888 lub składana </w:t>
      </w:r>
      <w:r w:rsidR="00312A68" w:rsidRPr="006B74FE">
        <w:rPr>
          <w:rFonts w:asciiTheme="minorHAnsi" w:hAnsiTheme="minorHAnsi" w:cstheme="minorHAnsi"/>
          <w:sz w:val="22"/>
          <w:szCs w:val="22"/>
        </w:rPr>
        <w:t xml:space="preserve">             </w:t>
      </w:r>
      <w:r w:rsidRPr="006B74FE">
        <w:rPr>
          <w:rFonts w:asciiTheme="minorHAnsi" w:hAnsiTheme="minorHAnsi" w:cstheme="minorHAnsi"/>
          <w:sz w:val="22"/>
          <w:szCs w:val="22"/>
        </w:rPr>
        <w:t>na elektroniczną skrzynkę podawczą Urzędu.</w:t>
      </w:r>
    </w:p>
    <w:p w14:paraId="6063F83F" w14:textId="77777777" w:rsidR="003A052A" w:rsidRPr="006B74FE" w:rsidRDefault="002805BF" w:rsidP="000225ED">
      <w:pPr>
        <w:pStyle w:val="Akapitzlist"/>
        <w:numPr>
          <w:ilvl w:val="0"/>
          <w:numId w:val="1"/>
        </w:numPr>
        <w:autoSpaceDN/>
        <w:spacing w:after="0"/>
        <w:ind w:left="426" w:hanging="426"/>
        <w:contextualSpacing/>
        <w:jc w:val="both"/>
        <w:rPr>
          <w:rFonts w:asciiTheme="minorHAnsi" w:hAnsiTheme="minorHAnsi" w:cstheme="minorHAnsi"/>
        </w:rPr>
      </w:pPr>
      <w:r w:rsidRPr="006B74FE">
        <w:rPr>
          <w:rFonts w:asciiTheme="minorHAnsi" w:hAnsiTheme="minorHAnsi" w:cstheme="minorHAnsi"/>
        </w:rPr>
        <w:t>S</w:t>
      </w:r>
      <w:r w:rsidR="003A052A" w:rsidRPr="006B74FE">
        <w:rPr>
          <w:rFonts w:asciiTheme="minorHAnsi" w:hAnsiTheme="minorHAnsi" w:cstheme="minorHAnsi"/>
        </w:rPr>
        <w:t>trony mogą uzgodnić inne narzędzia i sposoby komunikacji, w tym przekazywania dokumentów w trakcie realizacji umowy.</w:t>
      </w:r>
    </w:p>
    <w:p w14:paraId="76377528" w14:textId="77777777" w:rsidR="003A052A" w:rsidRPr="006B74FE" w:rsidRDefault="003A052A" w:rsidP="000225ED">
      <w:pPr>
        <w:pStyle w:val="Akapitzlist"/>
        <w:numPr>
          <w:ilvl w:val="0"/>
          <w:numId w:val="1"/>
        </w:numPr>
        <w:autoSpaceDN/>
        <w:spacing w:after="0"/>
        <w:ind w:left="426" w:hanging="426"/>
        <w:contextualSpacing/>
        <w:jc w:val="both"/>
        <w:rPr>
          <w:rFonts w:asciiTheme="minorHAnsi" w:hAnsiTheme="minorHAnsi" w:cstheme="minorHAnsi"/>
        </w:rPr>
      </w:pPr>
      <w:r w:rsidRPr="006B74FE">
        <w:rPr>
          <w:rFonts w:asciiTheme="minorHAnsi" w:hAnsiTheme="minorHAnsi" w:cstheme="minorHAnsi"/>
        </w:rPr>
        <w:t>Korespondencję przygotowaną w wersji papierowej należy kierować na wskazane niżej adresy:</w:t>
      </w:r>
    </w:p>
    <w:p w14:paraId="48966B6E" w14:textId="77777777" w:rsidR="003A052A" w:rsidRPr="006B74FE" w:rsidRDefault="003A052A" w:rsidP="00395747">
      <w:pPr>
        <w:pStyle w:val="Akapitzlist"/>
        <w:numPr>
          <w:ilvl w:val="0"/>
          <w:numId w:val="5"/>
        </w:numPr>
        <w:spacing w:after="0"/>
        <w:ind w:left="851" w:hanging="425"/>
        <w:contextualSpacing/>
        <w:jc w:val="both"/>
        <w:rPr>
          <w:rFonts w:asciiTheme="minorHAnsi" w:hAnsiTheme="minorHAnsi" w:cstheme="minorHAnsi"/>
        </w:rPr>
      </w:pPr>
      <w:r w:rsidRPr="006B74FE">
        <w:rPr>
          <w:rFonts w:asciiTheme="minorHAnsi" w:hAnsiTheme="minorHAnsi" w:cstheme="minorHAnsi"/>
        </w:rPr>
        <w:t xml:space="preserve">Zamawiający: Urząd Marszałkowski Województwa Podlaskiego, Biuro Obsługi Inwestorów </w:t>
      </w:r>
      <w:r w:rsidR="00312A68" w:rsidRPr="006B74FE">
        <w:rPr>
          <w:rFonts w:asciiTheme="minorHAnsi" w:hAnsiTheme="minorHAnsi" w:cstheme="minorHAnsi"/>
        </w:rPr>
        <w:t xml:space="preserve">                </w:t>
      </w:r>
      <w:r w:rsidRPr="006B74FE">
        <w:rPr>
          <w:rFonts w:asciiTheme="minorHAnsi" w:hAnsiTheme="minorHAnsi" w:cstheme="minorHAnsi"/>
        </w:rPr>
        <w:t xml:space="preserve">i Promocji Gospodarczej, </w:t>
      </w:r>
      <w:r w:rsidRPr="006B74FE">
        <w:rPr>
          <w:rFonts w:asciiTheme="minorHAnsi" w:hAnsiTheme="minorHAnsi" w:cstheme="minorHAnsi"/>
          <w:bCs/>
        </w:rPr>
        <w:t>ul. Kardynała Stefana Wyszyńskiego 1, 15-888 Białystok,</w:t>
      </w:r>
    </w:p>
    <w:p w14:paraId="4DA42404" w14:textId="77777777" w:rsidR="003A052A" w:rsidRPr="006B74FE" w:rsidRDefault="003A052A" w:rsidP="00395747">
      <w:pPr>
        <w:pStyle w:val="Akapitzlist"/>
        <w:numPr>
          <w:ilvl w:val="0"/>
          <w:numId w:val="5"/>
        </w:numPr>
        <w:spacing w:after="0"/>
        <w:ind w:left="851" w:hanging="425"/>
        <w:contextualSpacing/>
        <w:jc w:val="both"/>
        <w:rPr>
          <w:rFonts w:asciiTheme="minorHAnsi" w:hAnsiTheme="minorHAnsi" w:cstheme="minorHAnsi"/>
        </w:rPr>
      </w:pPr>
      <w:r w:rsidRPr="006B74FE">
        <w:rPr>
          <w:rFonts w:asciiTheme="minorHAnsi" w:hAnsiTheme="minorHAnsi" w:cstheme="minorHAnsi"/>
        </w:rPr>
        <w:t>Wykonawca: ………………………………………………………………………………………………………………………….……</w:t>
      </w:r>
    </w:p>
    <w:p w14:paraId="2D068B1D" w14:textId="77777777" w:rsidR="003A052A" w:rsidRPr="006B74FE" w:rsidRDefault="003A052A" w:rsidP="000225ED">
      <w:pPr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B74FE">
        <w:rPr>
          <w:rFonts w:asciiTheme="minorHAnsi" w:hAnsiTheme="minorHAnsi" w:cstheme="minorHAnsi"/>
          <w:sz w:val="22"/>
          <w:szCs w:val="22"/>
        </w:rPr>
        <w:t xml:space="preserve">W przypadku zmiany przez którąkolwiek ze Stron adresu lub numeru telefonu, powiadomi </w:t>
      </w:r>
      <w:r w:rsidR="00312A68" w:rsidRPr="006B74FE">
        <w:rPr>
          <w:rFonts w:asciiTheme="minorHAnsi" w:hAnsiTheme="minorHAnsi" w:cstheme="minorHAnsi"/>
          <w:sz w:val="22"/>
          <w:szCs w:val="22"/>
        </w:rPr>
        <w:t xml:space="preserve">                     </w:t>
      </w:r>
      <w:r w:rsidRPr="006B74FE">
        <w:rPr>
          <w:rFonts w:asciiTheme="minorHAnsi" w:hAnsiTheme="minorHAnsi" w:cstheme="minorHAnsi"/>
          <w:sz w:val="22"/>
          <w:szCs w:val="22"/>
        </w:rPr>
        <w:t>ona o tym fakcie drugą Stronę mailowo. W przypadku braku powiadomienia o takiej zmianie – wysłanie korespondencji na dotychczasowy adres będzie uważane za doręczone.</w:t>
      </w:r>
    </w:p>
    <w:p w14:paraId="6F13B352" w14:textId="77777777" w:rsidR="003A052A" w:rsidRPr="006B74FE" w:rsidRDefault="003A052A" w:rsidP="000225ED">
      <w:pPr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B74FE">
        <w:rPr>
          <w:rFonts w:asciiTheme="minorHAnsi" w:hAnsiTheme="minorHAnsi" w:cstheme="minorHAnsi"/>
          <w:sz w:val="22"/>
          <w:szCs w:val="22"/>
        </w:rPr>
        <w:t xml:space="preserve">Dokumenty opatrzone kwalifikowanym podpisem elektronicznym oraz dokumenty złożone </w:t>
      </w:r>
      <w:r w:rsidR="00B02559">
        <w:rPr>
          <w:rFonts w:asciiTheme="minorHAnsi" w:hAnsiTheme="minorHAnsi" w:cstheme="minorHAnsi"/>
          <w:sz w:val="22"/>
          <w:szCs w:val="22"/>
        </w:rPr>
        <w:t xml:space="preserve">na </w:t>
      </w:r>
      <w:r w:rsidRPr="006B74FE">
        <w:rPr>
          <w:rFonts w:asciiTheme="minorHAnsi" w:hAnsiTheme="minorHAnsi" w:cstheme="minorHAnsi"/>
          <w:sz w:val="22"/>
          <w:szCs w:val="22"/>
        </w:rPr>
        <w:t>skrzynkę podawczą i podpisane profilem zaufanym będą traktowane jak dokumenty w formie pisemnej. Zamawiający może</w:t>
      </w:r>
      <w:r w:rsidR="00D268F9" w:rsidRPr="006B74FE">
        <w:rPr>
          <w:rFonts w:asciiTheme="minorHAnsi" w:hAnsiTheme="minorHAnsi" w:cstheme="minorHAnsi"/>
          <w:sz w:val="22"/>
          <w:szCs w:val="22"/>
        </w:rPr>
        <w:t xml:space="preserve"> </w:t>
      </w:r>
      <w:r w:rsidRPr="006B74FE">
        <w:rPr>
          <w:rFonts w:asciiTheme="minorHAnsi" w:hAnsiTheme="minorHAnsi" w:cstheme="minorHAnsi"/>
          <w:sz w:val="22"/>
          <w:szCs w:val="22"/>
        </w:rPr>
        <w:t>żądać</w:t>
      </w:r>
      <w:r w:rsidR="00B02559">
        <w:rPr>
          <w:rFonts w:asciiTheme="minorHAnsi" w:hAnsiTheme="minorHAnsi" w:cstheme="minorHAnsi"/>
          <w:sz w:val="22"/>
          <w:szCs w:val="22"/>
        </w:rPr>
        <w:t>,</w:t>
      </w:r>
      <w:r w:rsidRPr="006B74FE">
        <w:rPr>
          <w:rFonts w:asciiTheme="minorHAnsi" w:hAnsiTheme="minorHAnsi" w:cstheme="minorHAnsi"/>
          <w:sz w:val="22"/>
          <w:szCs w:val="22"/>
        </w:rPr>
        <w:t xml:space="preserve"> aby niektóre dokumenty (jak. np. aneksy, umowa) </w:t>
      </w:r>
      <w:r w:rsidRPr="006B74FE">
        <w:rPr>
          <w:rFonts w:asciiTheme="minorHAnsi" w:hAnsiTheme="minorHAnsi" w:cstheme="minorHAnsi"/>
          <w:sz w:val="22"/>
          <w:szCs w:val="22"/>
        </w:rPr>
        <w:br/>
        <w:t>w przypadku przekazywania drogą elektroniczną były podpisane kwalifikowanym podpisem elektronicznym przez uprawnione osoby.</w:t>
      </w:r>
    </w:p>
    <w:p w14:paraId="61D33E2F" w14:textId="5A070305" w:rsidR="003A052A" w:rsidRPr="006B74FE" w:rsidRDefault="003A052A" w:rsidP="000225ED">
      <w:pPr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bookmarkStart w:id="2" w:name="_Hlk115338032"/>
      <w:r w:rsidRPr="006B74FE">
        <w:rPr>
          <w:rFonts w:asciiTheme="minorHAnsi" w:hAnsiTheme="minorHAnsi" w:cstheme="minorHAnsi"/>
          <w:sz w:val="22"/>
          <w:szCs w:val="22"/>
        </w:rPr>
        <w:t xml:space="preserve">Do kontaktów roboczych w zakresie realizacji przedmiotu zamówienia </w:t>
      </w:r>
      <w:r w:rsidR="00B0622A">
        <w:rPr>
          <w:rFonts w:asciiTheme="minorHAnsi" w:hAnsiTheme="minorHAnsi" w:cstheme="minorHAnsi"/>
          <w:sz w:val="22"/>
          <w:szCs w:val="22"/>
        </w:rPr>
        <w:t xml:space="preserve">ze strony Zamawiającego </w:t>
      </w:r>
      <w:r w:rsidRPr="006B74FE">
        <w:rPr>
          <w:rFonts w:asciiTheme="minorHAnsi" w:hAnsiTheme="minorHAnsi" w:cstheme="minorHAnsi"/>
          <w:sz w:val="22"/>
          <w:szCs w:val="22"/>
        </w:rPr>
        <w:t>wyznacza się:</w:t>
      </w:r>
    </w:p>
    <w:p w14:paraId="00057269" w14:textId="3560DFC1" w:rsidR="00013CFA" w:rsidRPr="00B0622A" w:rsidRDefault="00BB3627" w:rsidP="00395747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bookmarkStart w:id="3" w:name="_Hlk115337844"/>
      <w:bookmarkEnd w:id="2"/>
      <w:r w:rsidRPr="00B0622A">
        <w:rPr>
          <w:rFonts w:asciiTheme="minorHAnsi" w:hAnsiTheme="minorHAnsi" w:cstheme="minorHAnsi"/>
        </w:rPr>
        <w:t xml:space="preserve">imię i nazwisko: </w:t>
      </w:r>
      <w:r w:rsidR="00740151" w:rsidRPr="00B0622A">
        <w:rPr>
          <w:rFonts w:asciiTheme="minorHAnsi" w:hAnsiTheme="minorHAnsi" w:cstheme="minorHAnsi"/>
        </w:rPr>
        <w:t xml:space="preserve">Katarzyna </w:t>
      </w:r>
      <w:r w:rsidR="00B0622A">
        <w:rPr>
          <w:rFonts w:asciiTheme="minorHAnsi" w:hAnsiTheme="minorHAnsi" w:cstheme="minorHAnsi"/>
        </w:rPr>
        <w:t>Pietraszewska</w:t>
      </w:r>
      <w:r w:rsidR="00D64690" w:rsidRPr="00B0622A">
        <w:rPr>
          <w:rFonts w:asciiTheme="minorHAnsi" w:hAnsiTheme="minorHAnsi" w:cstheme="minorHAnsi"/>
        </w:rPr>
        <w:t>,</w:t>
      </w:r>
      <w:r w:rsidR="00312A68" w:rsidRPr="00B0622A">
        <w:rPr>
          <w:rFonts w:asciiTheme="minorHAnsi" w:hAnsiTheme="minorHAnsi" w:cstheme="minorHAnsi"/>
        </w:rPr>
        <w:t xml:space="preserve">e-mail: </w:t>
      </w:r>
      <w:hyperlink r:id="rId8" w:history="1">
        <w:r w:rsidR="002A3CCC" w:rsidRPr="00CD51FF">
          <w:rPr>
            <w:rStyle w:val="Hipercze"/>
            <w:rFonts w:asciiTheme="minorHAnsi" w:hAnsiTheme="minorHAnsi" w:cstheme="minorHAnsi"/>
          </w:rPr>
          <w:t>katarzyna.pietraszewska@wrotapodlasia.pl</w:t>
        </w:r>
      </w:hyperlink>
      <w:r w:rsidR="00D64690" w:rsidRPr="00B0622A">
        <w:rPr>
          <w:rFonts w:asciiTheme="minorHAnsi" w:hAnsiTheme="minorHAnsi" w:cstheme="minorHAnsi"/>
        </w:rPr>
        <w:t xml:space="preserve">, </w:t>
      </w:r>
      <w:r w:rsidR="00312A68" w:rsidRPr="00B0622A">
        <w:rPr>
          <w:rFonts w:asciiTheme="minorHAnsi" w:hAnsiTheme="minorHAnsi" w:cstheme="minorHAnsi"/>
        </w:rPr>
        <w:t xml:space="preserve">tel. </w:t>
      </w:r>
      <w:r w:rsidR="00D64690" w:rsidRPr="00B0622A">
        <w:rPr>
          <w:rFonts w:asciiTheme="minorHAnsi" w:hAnsiTheme="minorHAnsi" w:cstheme="minorHAnsi"/>
        </w:rPr>
        <w:t>85 66 54</w:t>
      </w:r>
      <w:r w:rsidR="00B0622A" w:rsidRPr="00B0622A">
        <w:rPr>
          <w:rFonts w:asciiTheme="minorHAnsi" w:hAnsiTheme="minorHAnsi" w:cstheme="minorHAnsi"/>
        </w:rPr>
        <w:t> </w:t>
      </w:r>
      <w:r w:rsidR="002A3CCC">
        <w:rPr>
          <w:rFonts w:asciiTheme="minorHAnsi" w:hAnsiTheme="minorHAnsi" w:cstheme="minorHAnsi"/>
        </w:rPr>
        <w:t>272</w:t>
      </w:r>
      <w:r w:rsidR="00D64690" w:rsidRPr="00B0622A">
        <w:rPr>
          <w:rFonts w:asciiTheme="minorHAnsi" w:hAnsiTheme="minorHAnsi" w:cstheme="minorHAnsi"/>
        </w:rPr>
        <w:t>,</w:t>
      </w:r>
    </w:p>
    <w:bookmarkEnd w:id="3"/>
    <w:p w14:paraId="10AA7029" w14:textId="77777777" w:rsidR="00B0622A" w:rsidRPr="00B0622A" w:rsidRDefault="00B0622A" w:rsidP="00395747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B0622A">
        <w:rPr>
          <w:rFonts w:asciiTheme="minorHAnsi" w:hAnsiTheme="minorHAnsi" w:cstheme="minorHAnsi"/>
        </w:rPr>
        <w:t xml:space="preserve">imię i nazwisko: Katarzyna Krutul, e-mail: </w:t>
      </w:r>
      <w:hyperlink r:id="rId9" w:history="1">
        <w:r w:rsidRPr="00B0622A">
          <w:rPr>
            <w:rStyle w:val="Hipercze"/>
            <w:rFonts w:asciiTheme="minorHAnsi" w:hAnsiTheme="minorHAnsi" w:cstheme="minorHAnsi"/>
          </w:rPr>
          <w:t>katarzyna.krutul@wrotapodlasia.pl</w:t>
        </w:r>
      </w:hyperlink>
      <w:r w:rsidRPr="00B0622A">
        <w:rPr>
          <w:rFonts w:asciiTheme="minorHAnsi" w:hAnsiTheme="minorHAnsi" w:cstheme="minorHAnsi"/>
        </w:rPr>
        <w:t>, tel. 85 66 54 985,</w:t>
      </w:r>
    </w:p>
    <w:p w14:paraId="59E9A637" w14:textId="45F9D6F3" w:rsidR="002A3CCC" w:rsidRPr="002A3CCC" w:rsidRDefault="002A3CCC" w:rsidP="002A3CCC">
      <w:pPr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B74FE">
        <w:rPr>
          <w:rFonts w:asciiTheme="minorHAnsi" w:hAnsiTheme="minorHAnsi" w:cstheme="minorHAnsi"/>
          <w:sz w:val="22"/>
          <w:szCs w:val="22"/>
        </w:rPr>
        <w:t xml:space="preserve">Do kontaktów roboczych w zakresie realizacji przedmiotu zamówienia </w:t>
      </w:r>
      <w:r>
        <w:rPr>
          <w:rFonts w:asciiTheme="minorHAnsi" w:hAnsiTheme="minorHAnsi" w:cstheme="minorHAnsi"/>
          <w:sz w:val="22"/>
          <w:szCs w:val="22"/>
        </w:rPr>
        <w:t xml:space="preserve">ze strony Zamawiającego </w:t>
      </w:r>
      <w:r w:rsidRPr="006B74FE">
        <w:rPr>
          <w:rFonts w:asciiTheme="minorHAnsi" w:hAnsiTheme="minorHAnsi" w:cstheme="minorHAnsi"/>
          <w:sz w:val="22"/>
          <w:szCs w:val="22"/>
        </w:rPr>
        <w:t>wyznacza się:</w:t>
      </w:r>
    </w:p>
    <w:p w14:paraId="6C02D7BF" w14:textId="2AE58817" w:rsidR="003A052A" w:rsidRDefault="00BB3627" w:rsidP="00395747">
      <w:pPr>
        <w:pStyle w:val="Akapitzlist"/>
        <w:numPr>
          <w:ilvl w:val="0"/>
          <w:numId w:val="14"/>
        </w:numPr>
        <w:ind w:left="709" w:hanging="283"/>
        <w:jc w:val="both"/>
        <w:rPr>
          <w:rFonts w:asciiTheme="minorHAnsi" w:hAnsiTheme="minorHAnsi" w:cstheme="minorHAnsi"/>
        </w:rPr>
      </w:pPr>
      <w:r w:rsidRPr="002A3CCC">
        <w:rPr>
          <w:rFonts w:asciiTheme="minorHAnsi" w:hAnsiTheme="minorHAnsi" w:cstheme="minorHAnsi"/>
        </w:rPr>
        <w:t>imię i nazwisko ………………………………</w:t>
      </w:r>
      <w:r w:rsidR="003A052A" w:rsidRPr="002A3CCC">
        <w:rPr>
          <w:rFonts w:asciiTheme="minorHAnsi" w:hAnsiTheme="minorHAnsi" w:cstheme="minorHAnsi"/>
        </w:rPr>
        <w:t>e-mail:</w:t>
      </w:r>
      <w:r w:rsidR="002A3CCC">
        <w:rPr>
          <w:rFonts w:asciiTheme="minorHAnsi" w:hAnsiTheme="minorHAnsi" w:cstheme="minorHAnsi"/>
        </w:rPr>
        <w:t xml:space="preserve"> </w:t>
      </w:r>
      <w:r w:rsidR="003A052A" w:rsidRPr="002A3CCC">
        <w:rPr>
          <w:rFonts w:asciiTheme="minorHAnsi" w:hAnsiTheme="minorHAnsi" w:cstheme="minorHAnsi"/>
        </w:rPr>
        <w:t>……………………, tel. …………………….…</w:t>
      </w:r>
      <w:r w:rsidR="00372CBF" w:rsidRPr="002A3CCC">
        <w:rPr>
          <w:rFonts w:asciiTheme="minorHAnsi" w:hAnsiTheme="minorHAnsi" w:cstheme="minorHAnsi"/>
        </w:rPr>
        <w:t>………</w:t>
      </w:r>
      <w:r w:rsidR="003A052A" w:rsidRPr="002A3CCC">
        <w:rPr>
          <w:rFonts w:asciiTheme="minorHAnsi" w:hAnsiTheme="minorHAnsi" w:cstheme="minorHAnsi"/>
        </w:rPr>
        <w:t>………</w:t>
      </w:r>
      <w:r w:rsidR="007D0C0A">
        <w:rPr>
          <w:rFonts w:asciiTheme="minorHAnsi" w:hAnsiTheme="minorHAnsi" w:cstheme="minorHAnsi"/>
        </w:rPr>
        <w:t>…</w:t>
      </w:r>
      <w:r w:rsidR="003A052A" w:rsidRPr="002A3CCC">
        <w:rPr>
          <w:rFonts w:asciiTheme="minorHAnsi" w:hAnsiTheme="minorHAnsi" w:cstheme="minorHAnsi"/>
        </w:rPr>
        <w:t>…</w:t>
      </w:r>
      <w:r w:rsidR="002A3CCC">
        <w:rPr>
          <w:rFonts w:asciiTheme="minorHAnsi" w:hAnsiTheme="minorHAnsi" w:cstheme="minorHAnsi"/>
        </w:rPr>
        <w:t>..</w:t>
      </w:r>
      <w:r w:rsidRPr="002A3CCC">
        <w:rPr>
          <w:rFonts w:asciiTheme="minorHAnsi" w:hAnsiTheme="minorHAnsi" w:cstheme="minorHAnsi"/>
        </w:rPr>
        <w:t xml:space="preserve"> </w:t>
      </w:r>
    </w:p>
    <w:p w14:paraId="6C909A27" w14:textId="42A2AB0E" w:rsidR="002A3CCC" w:rsidRPr="002A3CCC" w:rsidRDefault="002A3CCC" w:rsidP="00395747">
      <w:pPr>
        <w:pStyle w:val="Akapitzlist"/>
        <w:numPr>
          <w:ilvl w:val="0"/>
          <w:numId w:val="14"/>
        </w:numPr>
        <w:ind w:left="709" w:hanging="283"/>
        <w:rPr>
          <w:rFonts w:asciiTheme="minorHAnsi" w:hAnsiTheme="minorHAnsi" w:cstheme="minorHAnsi"/>
        </w:rPr>
      </w:pPr>
      <w:r w:rsidRPr="002A3CCC">
        <w:rPr>
          <w:rFonts w:asciiTheme="minorHAnsi" w:hAnsiTheme="minorHAnsi" w:cstheme="minorHAnsi"/>
        </w:rPr>
        <w:t>imię i nazwisko ………………………………e-mail: ……………………, tel. …………………….…………………..…</w:t>
      </w:r>
      <w:r w:rsidR="007D0C0A">
        <w:rPr>
          <w:rFonts w:asciiTheme="minorHAnsi" w:hAnsiTheme="minorHAnsi" w:cstheme="minorHAnsi"/>
        </w:rPr>
        <w:t>.</w:t>
      </w:r>
      <w:r w:rsidRPr="002A3CCC">
        <w:rPr>
          <w:rFonts w:asciiTheme="minorHAnsi" w:hAnsiTheme="minorHAnsi" w:cstheme="minorHAnsi"/>
        </w:rPr>
        <w:t xml:space="preserve">.. </w:t>
      </w:r>
    </w:p>
    <w:p w14:paraId="62BFB148" w14:textId="0453BE49" w:rsidR="00525E66" w:rsidRDefault="003A052A" w:rsidP="00252A4D">
      <w:pPr>
        <w:pStyle w:val="Akapitzlist1"/>
        <w:numPr>
          <w:ilvl w:val="0"/>
          <w:numId w:val="1"/>
        </w:numPr>
        <w:tabs>
          <w:tab w:val="left" w:pos="426"/>
        </w:tabs>
        <w:spacing w:line="24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B74FE">
        <w:rPr>
          <w:rFonts w:asciiTheme="minorHAnsi" w:hAnsiTheme="minorHAnsi" w:cstheme="minorHAnsi"/>
          <w:sz w:val="22"/>
          <w:szCs w:val="22"/>
        </w:rPr>
        <w:t xml:space="preserve">Zmiana osób kontaktowych i adresów e-mail, o których mowa w ust. </w:t>
      </w:r>
      <w:r w:rsidR="0052132B" w:rsidRPr="006B74FE">
        <w:rPr>
          <w:rFonts w:asciiTheme="minorHAnsi" w:hAnsiTheme="minorHAnsi" w:cstheme="minorHAnsi"/>
          <w:sz w:val="22"/>
          <w:szCs w:val="22"/>
        </w:rPr>
        <w:t>8</w:t>
      </w:r>
      <w:r w:rsidR="007D0C0A">
        <w:rPr>
          <w:rFonts w:asciiTheme="minorHAnsi" w:hAnsiTheme="minorHAnsi" w:cstheme="minorHAnsi"/>
          <w:sz w:val="22"/>
          <w:szCs w:val="22"/>
        </w:rPr>
        <w:t xml:space="preserve"> i 9</w:t>
      </w:r>
      <w:r w:rsidRPr="006B74FE">
        <w:rPr>
          <w:rFonts w:asciiTheme="minorHAnsi" w:hAnsiTheme="minorHAnsi" w:cstheme="minorHAnsi"/>
          <w:sz w:val="22"/>
          <w:szCs w:val="22"/>
        </w:rPr>
        <w:t xml:space="preserve">, następuje przez pisemne powiadomienie i nie wymaga zachowania formy pisemnej aneksu do </w:t>
      </w:r>
      <w:r w:rsidR="008966FC">
        <w:rPr>
          <w:rFonts w:asciiTheme="minorHAnsi" w:hAnsiTheme="minorHAnsi" w:cstheme="minorHAnsi"/>
          <w:sz w:val="22"/>
          <w:szCs w:val="22"/>
        </w:rPr>
        <w:t>u</w:t>
      </w:r>
      <w:r w:rsidRPr="006B74FE">
        <w:rPr>
          <w:rFonts w:asciiTheme="minorHAnsi" w:hAnsiTheme="minorHAnsi" w:cstheme="minorHAnsi"/>
          <w:sz w:val="22"/>
          <w:szCs w:val="22"/>
        </w:rPr>
        <w:t>mowy.</w:t>
      </w:r>
    </w:p>
    <w:p w14:paraId="1BB7BB28" w14:textId="7293AFB1" w:rsidR="00525E66" w:rsidRDefault="00525E66" w:rsidP="00525E66">
      <w:pPr>
        <w:pStyle w:val="Akapitzlist1"/>
        <w:tabs>
          <w:tab w:val="left" w:pos="426"/>
        </w:tabs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6C8020D" w14:textId="6203842A" w:rsidR="00525E66" w:rsidRDefault="00525E66" w:rsidP="00525E66">
      <w:pPr>
        <w:pStyle w:val="Akapitzlist1"/>
        <w:tabs>
          <w:tab w:val="left" w:pos="426"/>
        </w:tabs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BF21820" w14:textId="77777777" w:rsidR="00525E66" w:rsidRPr="00525E66" w:rsidRDefault="00525E66" w:rsidP="00525E66">
      <w:pPr>
        <w:pStyle w:val="Akapitzlist1"/>
        <w:tabs>
          <w:tab w:val="left" w:pos="426"/>
        </w:tabs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DECA6B6" w14:textId="77777777" w:rsidR="003A052A" w:rsidRPr="006B74FE" w:rsidRDefault="00082E4F" w:rsidP="000225ED">
      <w:pPr>
        <w:pStyle w:val="Nagwek1"/>
        <w:spacing w:before="0" w:after="0"/>
        <w:jc w:val="center"/>
        <w:rPr>
          <w:rFonts w:asciiTheme="minorHAnsi" w:hAnsiTheme="minorHAnsi" w:cstheme="minorHAnsi"/>
          <w:sz w:val="22"/>
          <w:szCs w:val="22"/>
        </w:rPr>
      </w:pPr>
      <w:r w:rsidRPr="006B74FE">
        <w:rPr>
          <w:rFonts w:asciiTheme="minorHAnsi" w:hAnsiTheme="minorHAnsi" w:cstheme="minorHAnsi"/>
          <w:sz w:val="22"/>
          <w:szCs w:val="22"/>
        </w:rPr>
        <w:lastRenderedPageBreak/>
        <w:t xml:space="preserve">§ </w:t>
      </w:r>
      <w:r w:rsidR="001C5CF8">
        <w:rPr>
          <w:rFonts w:asciiTheme="minorHAnsi" w:hAnsiTheme="minorHAnsi" w:cstheme="minorHAnsi"/>
          <w:sz w:val="22"/>
          <w:szCs w:val="22"/>
        </w:rPr>
        <w:t>7</w:t>
      </w:r>
      <w:r w:rsidR="00A379B3" w:rsidRPr="006B74FE">
        <w:rPr>
          <w:rFonts w:asciiTheme="minorHAnsi" w:hAnsiTheme="minorHAnsi" w:cstheme="minorHAnsi"/>
          <w:sz w:val="22"/>
          <w:szCs w:val="22"/>
        </w:rPr>
        <w:t>.</w:t>
      </w:r>
    </w:p>
    <w:p w14:paraId="6AC4700D" w14:textId="77777777" w:rsidR="005A7450" w:rsidRPr="006B74FE" w:rsidRDefault="00EC1C47" w:rsidP="008007D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B74FE">
        <w:rPr>
          <w:rFonts w:asciiTheme="minorHAnsi" w:hAnsiTheme="minorHAnsi" w:cstheme="minorHAnsi"/>
          <w:b/>
          <w:sz w:val="22"/>
          <w:szCs w:val="22"/>
        </w:rPr>
        <w:t>[</w:t>
      </w:r>
      <w:r w:rsidR="00441C4B" w:rsidRPr="006B74FE">
        <w:rPr>
          <w:rFonts w:asciiTheme="minorHAnsi" w:hAnsiTheme="minorHAnsi" w:cstheme="minorHAnsi"/>
          <w:b/>
          <w:sz w:val="22"/>
          <w:szCs w:val="22"/>
        </w:rPr>
        <w:t>Prawo kontroli</w:t>
      </w:r>
      <w:r w:rsidRPr="006B74FE">
        <w:rPr>
          <w:rFonts w:asciiTheme="minorHAnsi" w:hAnsiTheme="minorHAnsi" w:cstheme="minorHAnsi"/>
          <w:b/>
          <w:sz w:val="22"/>
          <w:szCs w:val="22"/>
        </w:rPr>
        <w:t>]</w:t>
      </w:r>
    </w:p>
    <w:p w14:paraId="0D0B9E0F" w14:textId="77777777" w:rsidR="003A052A" w:rsidRPr="006B74FE" w:rsidRDefault="003A052A" w:rsidP="000225ED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284" w:hanging="284"/>
        <w:rPr>
          <w:rFonts w:asciiTheme="minorHAnsi" w:eastAsia="Times New Roman" w:hAnsiTheme="minorHAnsi" w:cstheme="minorHAnsi"/>
          <w:lang w:eastAsia="pl-PL"/>
        </w:rPr>
      </w:pPr>
      <w:r w:rsidRPr="006B74FE">
        <w:rPr>
          <w:rFonts w:asciiTheme="minorHAnsi" w:eastAsia="Times New Roman" w:hAnsiTheme="minorHAnsi" w:cstheme="minorHAnsi"/>
          <w:lang w:eastAsia="pl-PL"/>
        </w:rPr>
        <w:t>Zamawiający zastrzega sobie prawo do kontroli postępów i sposobu realizacji przedmiotu umowy na każdym jej etapie.</w:t>
      </w:r>
    </w:p>
    <w:p w14:paraId="11BB582E" w14:textId="77777777" w:rsidR="003A052A" w:rsidRPr="006B74FE" w:rsidRDefault="003A052A" w:rsidP="000225ED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B74FE">
        <w:rPr>
          <w:rFonts w:asciiTheme="minorHAnsi" w:hAnsiTheme="minorHAnsi" w:cstheme="minorHAnsi"/>
          <w:sz w:val="22"/>
          <w:szCs w:val="22"/>
        </w:rPr>
        <w:t xml:space="preserve">Wykonawca zobowiązuje się poddać kontrolom dokonywanym przez Zamawiającego </w:t>
      </w:r>
      <w:r w:rsidR="00785F55" w:rsidRPr="006B74FE">
        <w:rPr>
          <w:rFonts w:asciiTheme="minorHAnsi" w:hAnsiTheme="minorHAnsi" w:cstheme="minorHAnsi"/>
          <w:sz w:val="22"/>
          <w:szCs w:val="22"/>
        </w:rPr>
        <w:t xml:space="preserve">                                     </w:t>
      </w:r>
      <w:r w:rsidRPr="006B74FE">
        <w:rPr>
          <w:rFonts w:asciiTheme="minorHAnsi" w:hAnsiTheme="minorHAnsi" w:cstheme="minorHAnsi"/>
          <w:sz w:val="22"/>
          <w:szCs w:val="22"/>
        </w:rPr>
        <w:t xml:space="preserve">oraz inne uprawnione podmioty w zakresie prawidłowości realizacji </w:t>
      </w:r>
      <w:r w:rsidR="008966FC">
        <w:rPr>
          <w:rFonts w:asciiTheme="minorHAnsi" w:hAnsiTheme="minorHAnsi" w:cstheme="minorHAnsi"/>
          <w:sz w:val="22"/>
          <w:szCs w:val="22"/>
        </w:rPr>
        <w:t>u</w:t>
      </w:r>
      <w:r w:rsidRPr="006B74FE">
        <w:rPr>
          <w:rFonts w:asciiTheme="minorHAnsi" w:hAnsiTheme="minorHAnsi" w:cstheme="minorHAnsi"/>
          <w:sz w:val="22"/>
          <w:szCs w:val="22"/>
        </w:rPr>
        <w:t>mowy.</w:t>
      </w:r>
    </w:p>
    <w:p w14:paraId="5B328F10" w14:textId="77777777" w:rsidR="003A052A" w:rsidRPr="006B74FE" w:rsidRDefault="003A052A" w:rsidP="000225ED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B74FE">
        <w:rPr>
          <w:rFonts w:asciiTheme="minorHAnsi" w:hAnsiTheme="minorHAnsi" w:cstheme="minorHAnsi"/>
          <w:sz w:val="22"/>
          <w:szCs w:val="22"/>
        </w:rPr>
        <w:t>Wykonawca zapewni Zamawiającemu oraz innym uprawniony</w:t>
      </w:r>
      <w:r w:rsidR="00D0041E">
        <w:rPr>
          <w:rFonts w:asciiTheme="minorHAnsi" w:hAnsiTheme="minorHAnsi" w:cstheme="minorHAnsi"/>
          <w:sz w:val="22"/>
          <w:szCs w:val="22"/>
        </w:rPr>
        <w:t xml:space="preserve">m podmiotom pełny wgląd we </w:t>
      </w:r>
      <w:r w:rsidRPr="006B74FE">
        <w:rPr>
          <w:rFonts w:asciiTheme="minorHAnsi" w:hAnsiTheme="minorHAnsi" w:cstheme="minorHAnsi"/>
          <w:sz w:val="22"/>
          <w:szCs w:val="22"/>
        </w:rPr>
        <w:t xml:space="preserve">wszystkie dokumenty związane bezpośrednio lub pośrednio z realizacją przedmiotu </w:t>
      </w:r>
      <w:r w:rsidR="008966FC">
        <w:rPr>
          <w:rFonts w:asciiTheme="minorHAnsi" w:hAnsiTheme="minorHAnsi" w:cstheme="minorHAnsi"/>
          <w:sz w:val="22"/>
          <w:szCs w:val="22"/>
        </w:rPr>
        <w:t>u</w:t>
      </w:r>
      <w:r w:rsidRPr="006B74FE">
        <w:rPr>
          <w:rFonts w:asciiTheme="minorHAnsi" w:hAnsiTheme="minorHAnsi" w:cstheme="minorHAnsi"/>
          <w:sz w:val="22"/>
          <w:szCs w:val="22"/>
        </w:rPr>
        <w:t xml:space="preserve">mowy, </w:t>
      </w:r>
      <w:r w:rsidRPr="006B74FE">
        <w:rPr>
          <w:rFonts w:asciiTheme="minorHAnsi" w:hAnsiTheme="minorHAnsi" w:cstheme="minorHAnsi"/>
          <w:sz w:val="22"/>
          <w:szCs w:val="22"/>
        </w:rPr>
        <w:br/>
        <w:t>w tym w dokumenty finansowe.</w:t>
      </w:r>
    </w:p>
    <w:p w14:paraId="3DA7350D" w14:textId="77777777" w:rsidR="003A052A" w:rsidRPr="006B74FE" w:rsidRDefault="003A052A" w:rsidP="000225ED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B74FE">
        <w:rPr>
          <w:rFonts w:asciiTheme="minorHAnsi" w:hAnsiTheme="minorHAnsi" w:cstheme="minorHAnsi"/>
          <w:sz w:val="22"/>
          <w:szCs w:val="22"/>
        </w:rPr>
        <w:t>Wykonawca umożliwi wyznaczonym przedstawicielom Zamawiającego oraz innym uprawnionym podmiotom uczestnictwo w realizacji przedmiotu zamówienia w celu dokumentacji i kontroli.</w:t>
      </w:r>
    </w:p>
    <w:p w14:paraId="52AAFE33" w14:textId="77777777" w:rsidR="003A052A" w:rsidRPr="006B74FE" w:rsidRDefault="003A052A" w:rsidP="000225ED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B74FE">
        <w:rPr>
          <w:rFonts w:asciiTheme="minorHAnsi" w:hAnsiTheme="minorHAnsi" w:cstheme="minorHAnsi"/>
          <w:sz w:val="22"/>
          <w:szCs w:val="22"/>
        </w:rPr>
        <w:t>Prawo kontroli przysługuje uprawnionym podmiotom w dowolnym terminie w trakcie realizacji Umowy oraz po zakończeniu jej realizacji.</w:t>
      </w:r>
    </w:p>
    <w:p w14:paraId="04E6D980" w14:textId="77777777" w:rsidR="00E84E15" w:rsidRPr="006B74FE" w:rsidRDefault="00E84E15" w:rsidP="00694851">
      <w:pPr>
        <w:tabs>
          <w:tab w:val="left" w:pos="96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732B75A" w14:textId="77777777" w:rsidR="00E13586" w:rsidRPr="006B74FE" w:rsidRDefault="00E13586" w:rsidP="000225ED">
      <w:pPr>
        <w:tabs>
          <w:tab w:val="left" w:pos="5010"/>
          <w:tab w:val="left" w:pos="5640"/>
        </w:tabs>
        <w:ind w:left="426" w:hanging="426"/>
        <w:jc w:val="center"/>
        <w:rPr>
          <w:rFonts w:asciiTheme="minorHAnsi" w:hAnsiTheme="minorHAnsi" w:cstheme="minorHAnsi"/>
          <w:sz w:val="22"/>
          <w:szCs w:val="22"/>
        </w:rPr>
      </w:pPr>
      <w:r w:rsidRPr="006B74FE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1C5CF8">
        <w:rPr>
          <w:rFonts w:asciiTheme="minorHAnsi" w:hAnsiTheme="minorHAnsi" w:cstheme="minorHAnsi"/>
          <w:b/>
          <w:sz w:val="22"/>
          <w:szCs w:val="22"/>
        </w:rPr>
        <w:t>8</w:t>
      </w:r>
      <w:r w:rsidRPr="006B74FE">
        <w:rPr>
          <w:rFonts w:asciiTheme="minorHAnsi" w:hAnsiTheme="minorHAnsi" w:cstheme="minorHAnsi"/>
          <w:b/>
          <w:sz w:val="22"/>
          <w:szCs w:val="22"/>
        </w:rPr>
        <w:t>.</w:t>
      </w:r>
    </w:p>
    <w:p w14:paraId="5FB0C5D8" w14:textId="77777777" w:rsidR="005A7450" w:rsidRPr="006B74FE" w:rsidRDefault="00EC1C47" w:rsidP="008007D8">
      <w:pPr>
        <w:tabs>
          <w:tab w:val="center" w:pos="4536"/>
          <w:tab w:val="left" w:pos="5745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B74FE">
        <w:rPr>
          <w:rFonts w:asciiTheme="minorHAnsi" w:hAnsiTheme="minorHAnsi" w:cstheme="minorHAnsi"/>
          <w:b/>
          <w:sz w:val="22"/>
          <w:szCs w:val="22"/>
        </w:rPr>
        <w:t>[</w:t>
      </w:r>
      <w:r w:rsidR="00BA0EFB" w:rsidRPr="006B74FE">
        <w:rPr>
          <w:rFonts w:asciiTheme="minorHAnsi" w:hAnsiTheme="minorHAnsi" w:cstheme="minorHAnsi"/>
          <w:b/>
          <w:sz w:val="22"/>
          <w:szCs w:val="22"/>
        </w:rPr>
        <w:t>Odstąpienie od umowy</w:t>
      </w:r>
      <w:r w:rsidRPr="006B74FE">
        <w:rPr>
          <w:rFonts w:asciiTheme="minorHAnsi" w:hAnsiTheme="minorHAnsi" w:cstheme="minorHAnsi"/>
          <w:b/>
          <w:sz w:val="22"/>
          <w:szCs w:val="22"/>
        </w:rPr>
        <w:t>]</w:t>
      </w:r>
    </w:p>
    <w:p w14:paraId="1BA2DA9E" w14:textId="77777777" w:rsidR="00DD2579" w:rsidRPr="006B74FE" w:rsidRDefault="00DD2579" w:rsidP="00395747">
      <w:pPr>
        <w:pStyle w:val="Tekstpodstawowy"/>
        <w:numPr>
          <w:ilvl w:val="0"/>
          <w:numId w:val="6"/>
        </w:numPr>
        <w:spacing w:after="0"/>
        <w:ind w:left="284" w:hanging="142"/>
        <w:jc w:val="both"/>
        <w:rPr>
          <w:rFonts w:asciiTheme="minorHAnsi" w:hAnsiTheme="minorHAnsi" w:cstheme="minorHAnsi"/>
          <w:sz w:val="22"/>
          <w:szCs w:val="22"/>
        </w:rPr>
      </w:pPr>
      <w:r w:rsidRPr="006B74FE">
        <w:rPr>
          <w:rFonts w:asciiTheme="minorHAnsi" w:hAnsiTheme="minorHAnsi" w:cstheme="minorHAnsi"/>
          <w:sz w:val="22"/>
          <w:szCs w:val="22"/>
        </w:rPr>
        <w:t xml:space="preserve">Wykonawca niezwłocznie powiadomi Zamawiającego o braku możliwości rozpoczęcia wykonywania przedmiotu umowy lub wystąpieniu przeszkód w jego wykonywaniu. Zamawiający zastrzega sobie prawo do odstąpienia od niniejszej </w:t>
      </w:r>
      <w:r w:rsidR="008966FC">
        <w:rPr>
          <w:rFonts w:asciiTheme="minorHAnsi" w:hAnsiTheme="minorHAnsi" w:cstheme="minorHAnsi"/>
          <w:sz w:val="22"/>
          <w:szCs w:val="22"/>
        </w:rPr>
        <w:t>u</w:t>
      </w:r>
      <w:r w:rsidRPr="006B74FE">
        <w:rPr>
          <w:rFonts w:asciiTheme="minorHAnsi" w:hAnsiTheme="minorHAnsi" w:cstheme="minorHAnsi"/>
          <w:sz w:val="22"/>
          <w:szCs w:val="22"/>
        </w:rPr>
        <w:t xml:space="preserve">mowy w terminie 5 dni od otrzymania powiadomienia. </w:t>
      </w:r>
    </w:p>
    <w:p w14:paraId="51A9AF7F" w14:textId="77777777" w:rsidR="00F616FE" w:rsidRPr="006B74FE" w:rsidRDefault="00BA04EC" w:rsidP="00395747">
      <w:pPr>
        <w:pStyle w:val="Tekstpodstawowy"/>
        <w:numPr>
          <w:ilvl w:val="0"/>
          <w:numId w:val="6"/>
        </w:numPr>
        <w:spacing w:after="0"/>
        <w:ind w:left="284" w:hanging="142"/>
        <w:jc w:val="both"/>
        <w:rPr>
          <w:rFonts w:asciiTheme="minorHAnsi" w:hAnsiTheme="minorHAnsi" w:cstheme="minorHAnsi"/>
          <w:sz w:val="22"/>
          <w:szCs w:val="22"/>
        </w:rPr>
      </w:pPr>
      <w:r w:rsidRPr="006B74FE">
        <w:rPr>
          <w:rFonts w:asciiTheme="minorHAnsi" w:hAnsiTheme="minorHAnsi" w:cstheme="minorHAnsi"/>
          <w:sz w:val="22"/>
          <w:szCs w:val="22"/>
        </w:rPr>
        <w:t>Zamawiający może ods</w:t>
      </w:r>
      <w:r w:rsidR="00E41D33" w:rsidRPr="006B74FE">
        <w:rPr>
          <w:rFonts w:asciiTheme="minorHAnsi" w:hAnsiTheme="minorHAnsi" w:cstheme="minorHAnsi"/>
          <w:sz w:val="22"/>
          <w:szCs w:val="22"/>
        </w:rPr>
        <w:t xml:space="preserve">tąpić od umowy w </w:t>
      </w:r>
      <w:r w:rsidRPr="006B74FE">
        <w:rPr>
          <w:rFonts w:asciiTheme="minorHAnsi" w:hAnsiTheme="minorHAnsi" w:cstheme="minorHAnsi"/>
          <w:sz w:val="22"/>
          <w:szCs w:val="22"/>
        </w:rPr>
        <w:t>razie zaistnienia istotnej zmiany okoliczności powodującej</w:t>
      </w:r>
      <w:r w:rsidR="00D0041E">
        <w:rPr>
          <w:rFonts w:asciiTheme="minorHAnsi" w:hAnsiTheme="minorHAnsi" w:cstheme="minorHAnsi"/>
          <w:sz w:val="22"/>
          <w:szCs w:val="22"/>
        </w:rPr>
        <w:t xml:space="preserve">, że wykonanie umowy nie leży w </w:t>
      </w:r>
      <w:r w:rsidRPr="006B74FE">
        <w:rPr>
          <w:rFonts w:asciiTheme="minorHAnsi" w:hAnsiTheme="minorHAnsi" w:cstheme="minorHAnsi"/>
          <w:sz w:val="22"/>
          <w:szCs w:val="22"/>
        </w:rPr>
        <w:t>interesie publicznym, czego nie można było prze</w:t>
      </w:r>
      <w:r w:rsidR="00C630F7" w:rsidRPr="006B74FE">
        <w:rPr>
          <w:rFonts w:asciiTheme="minorHAnsi" w:hAnsiTheme="minorHAnsi" w:cstheme="minorHAnsi"/>
          <w:sz w:val="22"/>
          <w:szCs w:val="22"/>
        </w:rPr>
        <w:t>widzieć w chwili zawarcia umowy.</w:t>
      </w:r>
    </w:p>
    <w:p w14:paraId="75BE7BA4" w14:textId="77777777" w:rsidR="00E13586" w:rsidRPr="006B74FE" w:rsidRDefault="00BA04EC" w:rsidP="00395747">
      <w:pPr>
        <w:pStyle w:val="Tekstpodstawowy"/>
        <w:numPr>
          <w:ilvl w:val="0"/>
          <w:numId w:val="6"/>
        </w:numPr>
        <w:spacing w:after="0"/>
        <w:ind w:left="284" w:hanging="142"/>
        <w:jc w:val="both"/>
        <w:rPr>
          <w:rFonts w:asciiTheme="minorHAnsi" w:hAnsiTheme="minorHAnsi" w:cstheme="minorHAnsi"/>
          <w:sz w:val="22"/>
          <w:szCs w:val="22"/>
        </w:rPr>
      </w:pPr>
      <w:r w:rsidRPr="006B74FE">
        <w:rPr>
          <w:rFonts w:asciiTheme="minorHAnsi" w:hAnsiTheme="minorHAnsi" w:cstheme="minorHAnsi"/>
          <w:sz w:val="22"/>
          <w:szCs w:val="22"/>
        </w:rPr>
        <w:t>Zamawiającemu pr</w:t>
      </w:r>
      <w:r w:rsidR="00E12F37" w:rsidRPr="006B74FE">
        <w:rPr>
          <w:rFonts w:asciiTheme="minorHAnsi" w:hAnsiTheme="minorHAnsi" w:cstheme="minorHAnsi"/>
          <w:sz w:val="22"/>
          <w:szCs w:val="22"/>
        </w:rPr>
        <w:t xml:space="preserve">zysługuje prawo do odstąpienia </w:t>
      </w:r>
      <w:r w:rsidR="00E13586" w:rsidRPr="006B74FE">
        <w:rPr>
          <w:rFonts w:asciiTheme="minorHAnsi" w:hAnsiTheme="minorHAnsi" w:cstheme="minorHAnsi"/>
          <w:sz w:val="22"/>
          <w:szCs w:val="22"/>
        </w:rPr>
        <w:t xml:space="preserve">od umowy </w:t>
      </w:r>
      <w:r w:rsidR="00E12F37" w:rsidRPr="006B74FE">
        <w:rPr>
          <w:rFonts w:asciiTheme="minorHAnsi" w:hAnsiTheme="minorHAnsi" w:cstheme="minorHAnsi"/>
          <w:sz w:val="22"/>
          <w:szCs w:val="22"/>
        </w:rPr>
        <w:t>z przyczyn dotyczących Wykonawcy</w:t>
      </w:r>
      <w:r w:rsidR="00E12F37" w:rsidRPr="006B74FE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E13586" w:rsidRPr="006B74FE">
        <w:rPr>
          <w:rFonts w:asciiTheme="minorHAnsi" w:hAnsiTheme="minorHAnsi" w:cstheme="minorHAnsi"/>
          <w:sz w:val="22"/>
          <w:szCs w:val="22"/>
        </w:rPr>
        <w:t xml:space="preserve">w przypadku zaistnienia przynajmniej jednej z niżej wymienionych okoliczności: </w:t>
      </w:r>
    </w:p>
    <w:p w14:paraId="279A40FC" w14:textId="77777777" w:rsidR="00E13586" w:rsidRPr="006B74FE" w:rsidRDefault="00E12F37" w:rsidP="00395747">
      <w:pPr>
        <w:pStyle w:val="Akapitzlist"/>
        <w:numPr>
          <w:ilvl w:val="0"/>
          <w:numId w:val="3"/>
        </w:numPr>
        <w:spacing w:after="0"/>
        <w:ind w:left="709" w:hanging="425"/>
        <w:jc w:val="both"/>
        <w:rPr>
          <w:rFonts w:asciiTheme="minorHAnsi" w:hAnsiTheme="minorHAnsi" w:cstheme="minorHAnsi"/>
        </w:rPr>
      </w:pPr>
      <w:r w:rsidRPr="006B74FE">
        <w:rPr>
          <w:rFonts w:asciiTheme="minorHAnsi" w:hAnsiTheme="minorHAnsi" w:cstheme="minorHAnsi"/>
        </w:rPr>
        <w:t xml:space="preserve">gdy </w:t>
      </w:r>
      <w:r w:rsidR="00E13586" w:rsidRPr="006B74FE">
        <w:rPr>
          <w:rFonts w:asciiTheme="minorHAnsi" w:hAnsiTheme="minorHAnsi" w:cstheme="minorHAnsi"/>
        </w:rPr>
        <w:t>Wykonawca nie wykonuje przedmiotu zamówienia zgodnie z warunkami umowy, przepisami prawa lub wytycznymi/wskazówkami Zamawiającego,</w:t>
      </w:r>
      <w:r w:rsidRPr="006B74FE">
        <w:rPr>
          <w:rFonts w:asciiTheme="minorHAnsi" w:hAnsiTheme="minorHAnsi" w:cstheme="minorHAnsi"/>
        </w:rPr>
        <w:t xml:space="preserve"> pomimo pisemnego wezwania do prawidłowego wy</w:t>
      </w:r>
      <w:r w:rsidR="00DD2579" w:rsidRPr="006B74FE">
        <w:rPr>
          <w:rFonts w:asciiTheme="minorHAnsi" w:hAnsiTheme="minorHAnsi" w:cstheme="minorHAnsi"/>
        </w:rPr>
        <w:t>konywania przedmiotu zamówienia;</w:t>
      </w:r>
    </w:p>
    <w:p w14:paraId="63BBC781" w14:textId="77777777" w:rsidR="00E13586" w:rsidRPr="006B74FE" w:rsidRDefault="0033672A" w:rsidP="00395747">
      <w:pPr>
        <w:pStyle w:val="Akapitzlist"/>
        <w:numPr>
          <w:ilvl w:val="0"/>
          <w:numId w:val="3"/>
        </w:numPr>
        <w:spacing w:after="0"/>
        <w:ind w:left="709" w:hanging="425"/>
        <w:jc w:val="both"/>
        <w:rPr>
          <w:rFonts w:asciiTheme="minorHAnsi" w:hAnsiTheme="minorHAnsi" w:cstheme="minorHAnsi"/>
        </w:rPr>
      </w:pPr>
      <w:r w:rsidRPr="006B74FE">
        <w:rPr>
          <w:rFonts w:asciiTheme="minorHAnsi" w:hAnsiTheme="minorHAnsi" w:cstheme="minorHAnsi"/>
        </w:rPr>
        <w:t xml:space="preserve">w przypadku, </w:t>
      </w:r>
      <w:r w:rsidR="00E12F37" w:rsidRPr="006B74FE">
        <w:rPr>
          <w:rFonts w:asciiTheme="minorHAnsi" w:hAnsiTheme="minorHAnsi" w:cstheme="minorHAnsi"/>
        </w:rPr>
        <w:t xml:space="preserve">gdy </w:t>
      </w:r>
      <w:r w:rsidR="00E13586" w:rsidRPr="006B74FE">
        <w:rPr>
          <w:rFonts w:asciiTheme="minorHAnsi" w:hAnsiTheme="minorHAnsi" w:cstheme="minorHAnsi"/>
        </w:rPr>
        <w:t>Wykonawca zaniechał realizacji umowy bądź przerwał jej realizację,</w:t>
      </w:r>
      <w:r w:rsidR="00E12F37" w:rsidRPr="006B74FE">
        <w:rPr>
          <w:rFonts w:asciiTheme="minorHAnsi" w:hAnsiTheme="minorHAnsi" w:cstheme="minorHAnsi"/>
        </w:rPr>
        <w:t xml:space="preserve"> pomimo pisemnego wezwania do podjęcia lub kontynuacji wy</w:t>
      </w:r>
      <w:r w:rsidR="00DD2579" w:rsidRPr="006B74FE">
        <w:rPr>
          <w:rFonts w:asciiTheme="minorHAnsi" w:hAnsiTheme="minorHAnsi" w:cstheme="minorHAnsi"/>
        </w:rPr>
        <w:t>konywania przedmiotu zamówienia;</w:t>
      </w:r>
    </w:p>
    <w:p w14:paraId="35E19667" w14:textId="77777777" w:rsidR="0033672A" w:rsidRPr="006B74FE" w:rsidRDefault="0033672A" w:rsidP="00395747">
      <w:pPr>
        <w:pStyle w:val="Akapitzlist"/>
        <w:numPr>
          <w:ilvl w:val="0"/>
          <w:numId w:val="3"/>
        </w:numPr>
        <w:spacing w:after="0"/>
        <w:ind w:left="709" w:hanging="425"/>
        <w:jc w:val="both"/>
        <w:rPr>
          <w:rFonts w:asciiTheme="minorHAnsi" w:hAnsiTheme="minorHAnsi" w:cstheme="minorHAnsi"/>
        </w:rPr>
      </w:pPr>
      <w:r w:rsidRPr="006B74FE">
        <w:rPr>
          <w:rFonts w:asciiTheme="minorHAnsi" w:hAnsiTheme="minorHAnsi" w:cstheme="minorHAnsi"/>
        </w:rPr>
        <w:t>w przypadku wystąpienia co najmniej jednej z okoliczności wskazanych w art. 456 ust. 1 ustawy Prawo zamówień publicznych</w:t>
      </w:r>
      <w:r w:rsidR="00DD2579" w:rsidRPr="006B74FE">
        <w:rPr>
          <w:rFonts w:asciiTheme="minorHAnsi" w:hAnsiTheme="minorHAnsi" w:cstheme="minorHAnsi"/>
        </w:rPr>
        <w:t>;</w:t>
      </w:r>
    </w:p>
    <w:p w14:paraId="2A53AE88" w14:textId="77777777" w:rsidR="00E41D33" w:rsidRPr="006B74FE" w:rsidRDefault="0033672A" w:rsidP="00395747">
      <w:pPr>
        <w:pStyle w:val="Akapitzlist"/>
        <w:numPr>
          <w:ilvl w:val="0"/>
          <w:numId w:val="3"/>
        </w:numPr>
        <w:spacing w:after="0"/>
        <w:ind w:left="709" w:hanging="425"/>
        <w:jc w:val="both"/>
        <w:rPr>
          <w:rFonts w:asciiTheme="minorHAnsi" w:hAnsiTheme="minorHAnsi" w:cstheme="minorHAnsi"/>
        </w:rPr>
      </w:pPr>
      <w:r w:rsidRPr="006B74FE">
        <w:rPr>
          <w:rFonts w:asciiTheme="minorHAnsi" w:hAnsiTheme="minorHAnsi" w:cstheme="minorHAnsi"/>
        </w:rPr>
        <w:t>w przypadku, gdy W</w:t>
      </w:r>
      <w:r w:rsidR="00E41D33" w:rsidRPr="006B74FE">
        <w:rPr>
          <w:rFonts w:asciiTheme="minorHAnsi" w:hAnsiTheme="minorHAnsi" w:cstheme="minorHAnsi"/>
        </w:rPr>
        <w:t>ykonawca w chwili zawarcia umowy podlegał wykluczeniu na podstawie art</w:t>
      </w:r>
      <w:r w:rsidR="00DD2579" w:rsidRPr="006B74FE">
        <w:rPr>
          <w:rFonts w:asciiTheme="minorHAnsi" w:hAnsiTheme="minorHAnsi" w:cstheme="minorHAnsi"/>
        </w:rPr>
        <w:t>. 108 pzp.</w:t>
      </w:r>
    </w:p>
    <w:p w14:paraId="675B6B53" w14:textId="77777777" w:rsidR="00E41D33" w:rsidRPr="006B74FE" w:rsidRDefault="00E41D33" w:rsidP="00395747">
      <w:pPr>
        <w:pStyle w:val="Akapitzlist"/>
        <w:numPr>
          <w:ilvl w:val="0"/>
          <w:numId w:val="6"/>
        </w:numPr>
        <w:spacing w:after="0"/>
        <w:ind w:hanging="218"/>
        <w:jc w:val="both"/>
        <w:rPr>
          <w:rFonts w:asciiTheme="minorHAnsi" w:hAnsiTheme="minorHAnsi" w:cstheme="minorHAnsi"/>
        </w:rPr>
      </w:pPr>
      <w:r w:rsidRPr="006B74FE">
        <w:rPr>
          <w:rFonts w:asciiTheme="minorHAnsi" w:hAnsiTheme="minorHAnsi" w:cstheme="minorHAnsi"/>
        </w:rPr>
        <w:t>Oświadczenie o odstąpieniu od umowy</w:t>
      </w:r>
      <w:r w:rsidR="00DD2579" w:rsidRPr="006B74FE">
        <w:rPr>
          <w:rFonts w:asciiTheme="minorHAnsi" w:hAnsiTheme="minorHAnsi" w:cstheme="minorHAnsi"/>
        </w:rPr>
        <w:t xml:space="preserve"> z przyczyn wskazanych w ust. </w:t>
      </w:r>
      <w:r w:rsidR="00C31571" w:rsidRPr="006B74FE">
        <w:rPr>
          <w:rFonts w:asciiTheme="minorHAnsi" w:hAnsiTheme="minorHAnsi" w:cstheme="minorHAnsi"/>
        </w:rPr>
        <w:t>3</w:t>
      </w:r>
      <w:r w:rsidR="00DD2579" w:rsidRPr="006B74FE">
        <w:rPr>
          <w:rFonts w:asciiTheme="minorHAnsi" w:hAnsiTheme="minorHAnsi" w:cstheme="minorHAnsi"/>
        </w:rPr>
        <w:t xml:space="preserve"> pkt. </w:t>
      </w:r>
      <w:r w:rsidR="00C31571" w:rsidRPr="006B74FE">
        <w:rPr>
          <w:rFonts w:asciiTheme="minorHAnsi" w:hAnsiTheme="minorHAnsi" w:cstheme="minorHAnsi"/>
        </w:rPr>
        <w:t xml:space="preserve">1 i 2, </w:t>
      </w:r>
      <w:r w:rsidR="00DD2579" w:rsidRPr="006B74FE">
        <w:rPr>
          <w:rFonts w:asciiTheme="minorHAnsi" w:hAnsiTheme="minorHAnsi" w:cstheme="minorHAnsi"/>
        </w:rPr>
        <w:t>p</w:t>
      </w:r>
      <w:r w:rsidRPr="006B74FE">
        <w:rPr>
          <w:rFonts w:asciiTheme="minorHAnsi" w:hAnsiTheme="minorHAnsi" w:cstheme="minorHAnsi"/>
        </w:rPr>
        <w:t xml:space="preserve">owinno </w:t>
      </w:r>
      <w:r w:rsidR="00541995" w:rsidRPr="006B74FE">
        <w:rPr>
          <w:rFonts w:asciiTheme="minorHAnsi" w:hAnsiTheme="minorHAnsi" w:cstheme="minorHAnsi"/>
        </w:rPr>
        <w:t xml:space="preserve">                      </w:t>
      </w:r>
      <w:r w:rsidR="00D0041E">
        <w:rPr>
          <w:rFonts w:asciiTheme="minorHAnsi" w:hAnsiTheme="minorHAnsi" w:cstheme="minorHAnsi"/>
        </w:rPr>
        <w:t xml:space="preserve">być złożone w </w:t>
      </w:r>
      <w:r w:rsidRPr="006B74FE">
        <w:rPr>
          <w:rFonts w:asciiTheme="minorHAnsi" w:hAnsiTheme="minorHAnsi" w:cstheme="minorHAnsi"/>
        </w:rPr>
        <w:t>terminie 30 dni od daty powzięcia przez Zamawiającego informacji uzasadniających odstąpienie od umowy.</w:t>
      </w:r>
    </w:p>
    <w:p w14:paraId="393139C7" w14:textId="77777777" w:rsidR="00733BF8" w:rsidRPr="006B74FE" w:rsidRDefault="00E41D33" w:rsidP="00395747">
      <w:pPr>
        <w:pStyle w:val="Akapitzlist"/>
        <w:numPr>
          <w:ilvl w:val="0"/>
          <w:numId w:val="6"/>
        </w:numPr>
        <w:spacing w:after="0"/>
        <w:ind w:hanging="218"/>
        <w:jc w:val="both"/>
        <w:rPr>
          <w:rFonts w:asciiTheme="minorHAnsi" w:hAnsiTheme="minorHAnsi" w:cstheme="minorHAnsi"/>
        </w:rPr>
      </w:pPr>
      <w:r w:rsidRPr="006B74FE">
        <w:rPr>
          <w:rFonts w:asciiTheme="minorHAnsi" w:hAnsiTheme="minorHAnsi" w:cstheme="minorHAnsi"/>
        </w:rPr>
        <w:t xml:space="preserve">Odstąpienie od umowy następuje w formie pisemnej pod rygorem nieważności ze wskazaniem podstawy odstąpienia. </w:t>
      </w:r>
    </w:p>
    <w:p w14:paraId="30824CFA" w14:textId="77777777" w:rsidR="00C31571" w:rsidRPr="006B74FE" w:rsidRDefault="00E13586" w:rsidP="00395747">
      <w:pPr>
        <w:pStyle w:val="Akapitzlist"/>
        <w:numPr>
          <w:ilvl w:val="0"/>
          <w:numId w:val="6"/>
        </w:numPr>
        <w:spacing w:after="0"/>
        <w:ind w:hanging="218"/>
        <w:jc w:val="both"/>
        <w:rPr>
          <w:rFonts w:asciiTheme="minorHAnsi" w:hAnsiTheme="minorHAnsi" w:cstheme="minorHAnsi"/>
        </w:rPr>
      </w:pPr>
      <w:r w:rsidRPr="006B74FE">
        <w:rPr>
          <w:rFonts w:asciiTheme="minorHAnsi" w:hAnsiTheme="minorHAnsi" w:cstheme="minorHAnsi"/>
        </w:rPr>
        <w:t>W razie odstąpienia od umo</w:t>
      </w:r>
      <w:r w:rsidR="0064303E" w:rsidRPr="006B74FE">
        <w:rPr>
          <w:rFonts w:asciiTheme="minorHAnsi" w:hAnsiTheme="minorHAnsi" w:cstheme="minorHAnsi"/>
        </w:rPr>
        <w:t xml:space="preserve">wy przez Zamawiającego w sytuacji, o której mowa w ust. </w:t>
      </w:r>
      <w:r w:rsidR="00DD2579" w:rsidRPr="006B74FE">
        <w:rPr>
          <w:rFonts w:asciiTheme="minorHAnsi" w:hAnsiTheme="minorHAnsi" w:cstheme="minorHAnsi"/>
        </w:rPr>
        <w:t>3</w:t>
      </w:r>
      <w:r w:rsidR="00E12F37" w:rsidRPr="006B74FE">
        <w:rPr>
          <w:rFonts w:asciiTheme="minorHAnsi" w:hAnsiTheme="minorHAnsi" w:cstheme="minorHAnsi"/>
        </w:rPr>
        <w:t xml:space="preserve"> pkt </w:t>
      </w:r>
      <w:r w:rsidR="00C31571" w:rsidRPr="006B74FE">
        <w:rPr>
          <w:rFonts w:asciiTheme="minorHAnsi" w:hAnsiTheme="minorHAnsi" w:cstheme="minorHAnsi"/>
        </w:rPr>
        <w:t>2</w:t>
      </w:r>
      <w:r w:rsidR="0064303E" w:rsidRPr="006B74FE">
        <w:rPr>
          <w:rFonts w:asciiTheme="minorHAnsi" w:hAnsiTheme="minorHAnsi" w:cstheme="minorHAnsi"/>
        </w:rPr>
        <w:t xml:space="preserve">, </w:t>
      </w:r>
      <w:r w:rsidRPr="006B74FE">
        <w:rPr>
          <w:rFonts w:asciiTheme="minorHAnsi" w:hAnsiTheme="minorHAnsi" w:cstheme="minorHAnsi"/>
        </w:rPr>
        <w:t>Wykonawca może żądać jedynie wynagrodzenia z tytułu wykonania</w:t>
      </w:r>
      <w:r w:rsidR="0064303E" w:rsidRPr="006B74FE">
        <w:rPr>
          <w:rFonts w:asciiTheme="minorHAnsi" w:hAnsiTheme="minorHAnsi" w:cstheme="minorHAnsi"/>
        </w:rPr>
        <w:t xml:space="preserve"> </w:t>
      </w:r>
      <w:r w:rsidRPr="006B74FE">
        <w:rPr>
          <w:rFonts w:asciiTheme="minorHAnsi" w:hAnsiTheme="minorHAnsi" w:cstheme="minorHAnsi"/>
        </w:rPr>
        <w:t>części umowy.</w:t>
      </w:r>
    </w:p>
    <w:p w14:paraId="11CFE9D1" w14:textId="77777777" w:rsidR="005B0682" w:rsidRPr="006B74FE" w:rsidRDefault="00D47FBB" w:rsidP="00395747">
      <w:pPr>
        <w:pStyle w:val="Akapitzlist"/>
        <w:numPr>
          <w:ilvl w:val="0"/>
          <w:numId w:val="6"/>
        </w:numPr>
        <w:spacing w:after="0"/>
        <w:ind w:hanging="218"/>
        <w:jc w:val="both"/>
        <w:rPr>
          <w:rFonts w:asciiTheme="minorHAnsi" w:hAnsiTheme="minorHAnsi" w:cstheme="minorHAnsi"/>
        </w:rPr>
      </w:pPr>
      <w:r w:rsidRPr="006B74FE">
        <w:rPr>
          <w:rFonts w:asciiTheme="minorHAnsi" w:hAnsiTheme="minorHAnsi" w:cstheme="minorHAnsi"/>
        </w:rPr>
        <w:t xml:space="preserve">Zamawiający może wypowiedzieć </w:t>
      </w:r>
      <w:r w:rsidR="008966FC">
        <w:rPr>
          <w:rFonts w:asciiTheme="minorHAnsi" w:hAnsiTheme="minorHAnsi" w:cstheme="minorHAnsi"/>
        </w:rPr>
        <w:t>u</w:t>
      </w:r>
      <w:r w:rsidRPr="006B74FE">
        <w:rPr>
          <w:rFonts w:asciiTheme="minorHAnsi" w:hAnsiTheme="minorHAnsi" w:cstheme="minorHAnsi"/>
        </w:rPr>
        <w:t xml:space="preserve">mowę </w:t>
      </w:r>
      <w:r w:rsidRPr="008966FC">
        <w:rPr>
          <w:rFonts w:asciiTheme="minorHAnsi" w:hAnsiTheme="minorHAnsi" w:cstheme="minorHAnsi"/>
        </w:rPr>
        <w:t>ze skutkiem natychmiastowym w przypadku</w:t>
      </w:r>
      <w:r w:rsidRPr="006B74FE">
        <w:rPr>
          <w:rFonts w:asciiTheme="minorHAnsi" w:hAnsiTheme="minorHAnsi" w:cstheme="minorHAnsi"/>
        </w:rPr>
        <w:t xml:space="preserve"> nienależytego wykonywania przedmiotu zamówienia.</w:t>
      </w:r>
    </w:p>
    <w:p w14:paraId="7049A5FA" w14:textId="77777777" w:rsidR="005B0682" w:rsidRPr="006B74FE" w:rsidRDefault="005B0682" w:rsidP="00395747">
      <w:pPr>
        <w:pStyle w:val="Akapitzlist"/>
        <w:numPr>
          <w:ilvl w:val="0"/>
          <w:numId w:val="6"/>
        </w:numPr>
        <w:spacing w:after="0"/>
        <w:ind w:hanging="218"/>
        <w:jc w:val="both"/>
        <w:rPr>
          <w:rFonts w:asciiTheme="minorHAnsi" w:hAnsiTheme="minorHAnsi" w:cstheme="minorHAnsi"/>
        </w:rPr>
      </w:pPr>
      <w:r w:rsidRPr="006B74FE">
        <w:rPr>
          <w:rFonts w:asciiTheme="minorHAnsi" w:hAnsiTheme="minorHAnsi" w:cstheme="minorHAnsi"/>
        </w:rPr>
        <w:t>Zamawiający może uznać umowę za nienależycie wykonaną</w:t>
      </w:r>
      <w:r w:rsidR="00CF4A77">
        <w:rPr>
          <w:rFonts w:asciiTheme="minorHAnsi" w:hAnsiTheme="minorHAnsi" w:cstheme="minorHAnsi"/>
        </w:rPr>
        <w:t xml:space="preserve"> </w:t>
      </w:r>
      <w:r w:rsidRPr="006B74FE">
        <w:rPr>
          <w:rFonts w:asciiTheme="minorHAnsi" w:hAnsiTheme="minorHAnsi" w:cstheme="minorHAnsi"/>
        </w:rPr>
        <w:t>gdy Wykonawca</w:t>
      </w:r>
      <w:r w:rsidR="00CF4A77">
        <w:rPr>
          <w:rFonts w:asciiTheme="minorHAnsi" w:hAnsiTheme="minorHAnsi" w:cstheme="minorHAnsi"/>
        </w:rPr>
        <w:t xml:space="preserve"> nie wykona usługi zgodnie z wymogami określonymi w niniejszej umowie oraz SOPZ.</w:t>
      </w:r>
    </w:p>
    <w:p w14:paraId="282DE3AD" w14:textId="7F144F90" w:rsidR="00E42A1A" w:rsidRDefault="00D47FBB" w:rsidP="00FB4831">
      <w:pPr>
        <w:pStyle w:val="Akapitzlist1"/>
        <w:numPr>
          <w:ilvl w:val="0"/>
          <w:numId w:val="6"/>
        </w:numPr>
        <w:spacing w:line="240" w:lineRule="auto"/>
        <w:ind w:left="357" w:hanging="215"/>
        <w:jc w:val="both"/>
        <w:rPr>
          <w:rFonts w:asciiTheme="minorHAnsi" w:hAnsiTheme="minorHAnsi" w:cstheme="minorHAnsi"/>
          <w:sz w:val="22"/>
          <w:szCs w:val="22"/>
        </w:rPr>
      </w:pPr>
      <w:r w:rsidRPr="006B74FE">
        <w:rPr>
          <w:rFonts w:asciiTheme="minorHAnsi" w:hAnsiTheme="minorHAnsi" w:cstheme="minorHAnsi"/>
          <w:sz w:val="22"/>
          <w:szCs w:val="22"/>
        </w:rPr>
        <w:t xml:space="preserve">Rozwiązanie </w:t>
      </w:r>
      <w:r w:rsidR="00CA60B1">
        <w:rPr>
          <w:rFonts w:asciiTheme="minorHAnsi" w:hAnsiTheme="minorHAnsi" w:cstheme="minorHAnsi"/>
          <w:sz w:val="22"/>
          <w:szCs w:val="22"/>
        </w:rPr>
        <w:t>u</w:t>
      </w:r>
      <w:r w:rsidRPr="006B74FE">
        <w:rPr>
          <w:rFonts w:asciiTheme="minorHAnsi" w:hAnsiTheme="minorHAnsi" w:cstheme="minorHAnsi"/>
          <w:sz w:val="22"/>
          <w:szCs w:val="22"/>
        </w:rPr>
        <w:t>mowy może nastąpić w każdym czasie za porozumieniem Stron.</w:t>
      </w:r>
    </w:p>
    <w:p w14:paraId="31CA0D90" w14:textId="77777777" w:rsidR="00D819EE" w:rsidRPr="00FB4831" w:rsidRDefault="00D819EE" w:rsidP="00D819EE">
      <w:pPr>
        <w:pStyle w:val="Akapitzlist1"/>
        <w:spacing w:line="24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79DA594C" w14:textId="77777777" w:rsidR="00BA04EC" w:rsidRPr="006B74FE" w:rsidRDefault="00BA04EC" w:rsidP="000225ED">
      <w:pPr>
        <w:jc w:val="center"/>
        <w:rPr>
          <w:rFonts w:asciiTheme="minorHAnsi" w:hAnsiTheme="minorHAnsi" w:cstheme="minorHAnsi"/>
          <w:sz w:val="22"/>
          <w:szCs w:val="22"/>
        </w:rPr>
      </w:pPr>
      <w:r w:rsidRPr="006B74FE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1C5CF8">
        <w:rPr>
          <w:rFonts w:asciiTheme="minorHAnsi" w:hAnsiTheme="minorHAnsi" w:cstheme="minorHAnsi"/>
          <w:b/>
          <w:sz w:val="22"/>
          <w:szCs w:val="22"/>
        </w:rPr>
        <w:t>9</w:t>
      </w:r>
      <w:r w:rsidRPr="006B74FE">
        <w:rPr>
          <w:rFonts w:asciiTheme="minorHAnsi" w:hAnsiTheme="minorHAnsi" w:cstheme="minorHAnsi"/>
          <w:b/>
          <w:sz w:val="22"/>
          <w:szCs w:val="22"/>
        </w:rPr>
        <w:t>.</w:t>
      </w:r>
    </w:p>
    <w:p w14:paraId="48A0A149" w14:textId="77777777" w:rsidR="00257E54" w:rsidRPr="006B74FE" w:rsidRDefault="00C31571" w:rsidP="008007D8">
      <w:pPr>
        <w:tabs>
          <w:tab w:val="center" w:pos="4536"/>
          <w:tab w:val="left" w:pos="5745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B74FE">
        <w:rPr>
          <w:rFonts w:asciiTheme="minorHAnsi" w:hAnsiTheme="minorHAnsi" w:cstheme="minorHAnsi"/>
          <w:b/>
          <w:sz w:val="22"/>
          <w:szCs w:val="22"/>
        </w:rPr>
        <w:t>[</w:t>
      </w:r>
      <w:r w:rsidR="00BA04EC" w:rsidRPr="006B74FE">
        <w:rPr>
          <w:rFonts w:asciiTheme="minorHAnsi" w:hAnsiTheme="minorHAnsi" w:cstheme="minorHAnsi"/>
          <w:b/>
          <w:sz w:val="22"/>
          <w:szCs w:val="22"/>
        </w:rPr>
        <w:t>Kary umowne</w:t>
      </w:r>
      <w:r w:rsidRPr="006B74FE">
        <w:rPr>
          <w:rFonts w:asciiTheme="minorHAnsi" w:hAnsiTheme="minorHAnsi" w:cstheme="minorHAnsi"/>
          <w:b/>
          <w:sz w:val="22"/>
          <w:szCs w:val="22"/>
        </w:rPr>
        <w:t>]</w:t>
      </w:r>
    </w:p>
    <w:p w14:paraId="55583DEB" w14:textId="77777777" w:rsidR="00CE7FD7" w:rsidRPr="006B74FE" w:rsidRDefault="00CE7FD7" w:rsidP="00395747">
      <w:pPr>
        <w:pStyle w:val="Akapitzlist"/>
        <w:numPr>
          <w:ilvl w:val="0"/>
          <w:numId w:val="12"/>
        </w:numPr>
        <w:spacing w:after="0"/>
        <w:ind w:left="425" w:hanging="425"/>
        <w:jc w:val="both"/>
        <w:rPr>
          <w:rFonts w:asciiTheme="minorHAnsi" w:hAnsiTheme="minorHAnsi" w:cstheme="minorHAnsi"/>
        </w:rPr>
      </w:pPr>
      <w:r w:rsidRPr="006B74FE">
        <w:rPr>
          <w:rFonts w:asciiTheme="minorHAnsi" w:hAnsiTheme="minorHAnsi" w:cstheme="minorHAnsi"/>
        </w:rPr>
        <w:t xml:space="preserve">W przypadku rozwiązania lub odstąpienia od umowy w całości lub w części przez którąkolwiek </w:t>
      </w:r>
      <w:r w:rsidR="00541995" w:rsidRPr="006B74FE">
        <w:rPr>
          <w:rFonts w:asciiTheme="minorHAnsi" w:hAnsiTheme="minorHAnsi" w:cstheme="minorHAnsi"/>
        </w:rPr>
        <w:t xml:space="preserve">             </w:t>
      </w:r>
      <w:r w:rsidRPr="006B74FE">
        <w:rPr>
          <w:rFonts w:asciiTheme="minorHAnsi" w:hAnsiTheme="minorHAnsi" w:cstheme="minorHAnsi"/>
        </w:rPr>
        <w:t xml:space="preserve">ze stron, z przyczyn zawinionych przez Wykonawcę, Wykonawca zapłaci Zamawiającemu karę umowną w wysokości 20% wynagrodzenia określonego w § 5 ust. 1. </w:t>
      </w:r>
    </w:p>
    <w:p w14:paraId="354C3664" w14:textId="77777777" w:rsidR="005B0682" w:rsidRPr="006B74FE" w:rsidRDefault="00CE7FD7" w:rsidP="00395747">
      <w:pPr>
        <w:pStyle w:val="Akapitzlist"/>
        <w:numPr>
          <w:ilvl w:val="0"/>
          <w:numId w:val="12"/>
        </w:numPr>
        <w:spacing w:after="0"/>
        <w:ind w:left="425" w:hanging="425"/>
        <w:jc w:val="both"/>
        <w:rPr>
          <w:rFonts w:asciiTheme="minorHAnsi" w:hAnsiTheme="minorHAnsi" w:cstheme="minorHAnsi"/>
        </w:rPr>
      </w:pPr>
      <w:r w:rsidRPr="006B74FE">
        <w:rPr>
          <w:rFonts w:asciiTheme="minorHAnsi" w:hAnsiTheme="minorHAnsi" w:cstheme="minorHAnsi"/>
        </w:rPr>
        <w:lastRenderedPageBreak/>
        <w:t>W razie</w:t>
      </w:r>
      <w:r w:rsidRPr="006B74FE">
        <w:rPr>
          <w:rStyle w:val="Odwoaniedokomentarza"/>
          <w:rFonts w:asciiTheme="minorHAnsi" w:hAnsiTheme="minorHAnsi" w:cstheme="minorHAnsi"/>
          <w:sz w:val="22"/>
          <w:szCs w:val="22"/>
        </w:rPr>
        <w:t xml:space="preserve"> niewykonania lub n</w:t>
      </w:r>
      <w:r w:rsidRPr="006B74FE">
        <w:rPr>
          <w:rFonts w:asciiTheme="minorHAnsi" w:hAnsiTheme="minorHAnsi" w:cstheme="minorHAnsi"/>
        </w:rPr>
        <w:t xml:space="preserve">ienależytego wykonania zamówienia, z przyczyn zawinionych </w:t>
      </w:r>
      <w:r w:rsidR="00541995" w:rsidRPr="006B74FE">
        <w:rPr>
          <w:rFonts w:asciiTheme="minorHAnsi" w:hAnsiTheme="minorHAnsi" w:cstheme="minorHAnsi"/>
        </w:rPr>
        <w:t xml:space="preserve">                   </w:t>
      </w:r>
      <w:r w:rsidRPr="006B74FE">
        <w:rPr>
          <w:rFonts w:asciiTheme="minorHAnsi" w:hAnsiTheme="minorHAnsi" w:cstheme="minorHAnsi"/>
        </w:rPr>
        <w:t>przez Wykonawcę, Wykonawca zapłaci Zamawiającemu karę umowną w wysokości 20% wynagrodzenia, o którym mowa w § 5</w:t>
      </w:r>
      <w:r w:rsidR="00A46A7B" w:rsidRPr="006B74FE">
        <w:rPr>
          <w:rFonts w:asciiTheme="minorHAnsi" w:hAnsiTheme="minorHAnsi" w:cstheme="minorHAnsi"/>
        </w:rPr>
        <w:t xml:space="preserve"> ust. 1 u</w:t>
      </w:r>
      <w:r w:rsidRPr="006B74FE">
        <w:rPr>
          <w:rFonts w:asciiTheme="minorHAnsi" w:hAnsiTheme="minorHAnsi" w:cstheme="minorHAnsi"/>
        </w:rPr>
        <w:t>mowy.</w:t>
      </w:r>
    </w:p>
    <w:p w14:paraId="47CF61E2" w14:textId="77777777" w:rsidR="00C27BBE" w:rsidRPr="006B74FE" w:rsidRDefault="00CE7FD7" w:rsidP="00395747">
      <w:pPr>
        <w:pStyle w:val="Akapitzlist"/>
        <w:numPr>
          <w:ilvl w:val="0"/>
          <w:numId w:val="12"/>
        </w:numPr>
        <w:spacing w:after="0"/>
        <w:ind w:left="425" w:hanging="425"/>
        <w:jc w:val="both"/>
        <w:rPr>
          <w:rFonts w:asciiTheme="minorHAnsi" w:hAnsiTheme="minorHAnsi" w:cstheme="minorHAnsi"/>
          <w:color w:val="000000"/>
        </w:rPr>
      </w:pPr>
      <w:r w:rsidRPr="006B74FE">
        <w:rPr>
          <w:rFonts w:asciiTheme="minorHAnsi" w:hAnsiTheme="minorHAnsi" w:cstheme="minorHAnsi"/>
        </w:rPr>
        <w:t>W przypadku zwłoki Wykonawcy w zakresie terminowego wykonania przedmiotu umowy, Wykonawca zapłaci Zamawiają</w:t>
      </w:r>
      <w:r w:rsidR="005E2E43" w:rsidRPr="006B74FE">
        <w:rPr>
          <w:rFonts w:asciiTheme="minorHAnsi" w:hAnsiTheme="minorHAnsi" w:cstheme="minorHAnsi"/>
        </w:rPr>
        <w:t xml:space="preserve">cemu karę umowną w wysokości </w:t>
      </w:r>
      <w:r w:rsidR="001964A0" w:rsidRPr="006B74FE">
        <w:rPr>
          <w:rFonts w:asciiTheme="minorHAnsi" w:hAnsiTheme="minorHAnsi" w:cstheme="minorHAnsi"/>
        </w:rPr>
        <w:t>0,5</w:t>
      </w:r>
      <w:r w:rsidRPr="006B74FE">
        <w:rPr>
          <w:rFonts w:asciiTheme="minorHAnsi" w:hAnsiTheme="minorHAnsi" w:cstheme="minorHAnsi"/>
        </w:rPr>
        <w:t>% całkowitego wynagr</w:t>
      </w:r>
      <w:r w:rsidR="005E2E43" w:rsidRPr="006B74FE">
        <w:rPr>
          <w:rFonts w:asciiTheme="minorHAnsi" w:hAnsiTheme="minorHAnsi" w:cstheme="minorHAnsi"/>
        </w:rPr>
        <w:t>odzenia brutto określonego w § 5</w:t>
      </w:r>
      <w:r w:rsidRPr="006B74FE">
        <w:rPr>
          <w:rFonts w:asciiTheme="minorHAnsi" w:hAnsiTheme="minorHAnsi" w:cstheme="minorHAnsi"/>
        </w:rPr>
        <w:t xml:space="preserve"> ust. 1 niniejszej </w:t>
      </w:r>
      <w:r w:rsidR="005E2E43" w:rsidRPr="006B74FE">
        <w:rPr>
          <w:rFonts w:asciiTheme="minorHAnsi" w:hAnsiTheme="minorHAnsi" w:cstheme="minorHAnsi"/>
        </w:rPr>
        <w:t>u</w:t>
      </w:r>
      <w:r w:rsidRPr="006B74FE">
        <w:rPr>
          <w:rFonts w:asciiTheme="minorHAnsi" w:hAnsiTheme="minorHAnsi" w:cstheme="minorHAnsi"/>
        </w:rPr>
        <w:t xml:space="preserve">mowy, za każdy rozpoczęty dzień zwłoki. </w:t>
      </w:r>
      <w:r w:rsidR="00C27BBE" w:rsidRPr="006B74FE">
        <w:rPr>
          <w:rFonts w:asciiTheme="minorHAnsi" w:hAnsiTheme="minorHAnsi" w:cstheme="minorHAnsi"/>
          <w:color w:val="000000"/>
        </w:rPr>
        <w:t xml:space="preserve"> </w:t>
      </w:r>
    </w:p>
    <w:p w14:paraId="79EB06D8" w14:textId="77777777" w:rsidR="00CE7FD7" w:rsidRPr="006B74FE" w:rsidRDefault="00CE7FD7" w:rsidP="00395747">
      <w:pPr>
        <w:pStyle w:val="Akapitzlist"/>
        <w:numPr>
          <w:ilvl w:val="0"/>
          <w:numId w:val="12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6B74FE">
        <w:rPr>
          <w:rFonts w:asciiTheme="minorHAnsi" w:hAnsiTheme="minorHAnsi" w:cstheme="minorHAnsi"/>
        </w:rPr>
        <w:t xml:space="preserve">W przypadku nie zrealizowania obowiązku zatrudnienia na podstawie stosunku pracy, </w:t>
      </w:r>
      <w:r w:rsidR="00A46A7B" w:rsidRPr="006B74FE">
        <w:rPr>
          <w:rFonts w:asciiTheme="minorHAnsi" w:hAnsiTheme="minorHAnsi" w:cstheme="minorHAnsi"/>
        </w:rPr>
        <w:t xml:space="preserve">                            </w:t>
      </w:r>
      <w:r w:rsidRPr="006B74FE">
        <w:rPr>
          <w:rFonts w:asciiTheme="minorHAnsi" w:hAnsiTheme="minorHAnsi" w:cstheme="minorHAnsi"/>
        </w:rPr>
        <w:t xml:space="preserve">w wymiarze czasu niezbędnym do właściwej realizacji przedmiotu zamówienia osoby/osób wykonujących czynności związane z realizacją zamówienia, Wykonawca zapłaci Zamawiającemu karę umowną w wysokości 10% wynagrodzenia brutto określonego w § </w:t>
      </w:r>
      <w:r w:rsidR="005E2E43" w:rsidRPr="006B74FE">
        <w:rPr>
          <w:rFonts w:asciiTheme="minorHAnsi" w:hAnsiTheme="minorHAnsi" w:cstheme="minorHAnsi"/>
        </w:rPr>
        <w:t>5</w:t>
      </w:r>
      <w:r w:rsidRPr="006B74FE">
        <w:rPr>
          <w:rFonts w:asciiTheme="minorHAnsi" w:hAnsiTheme="minorHAnsi" w:cstheme="minorHAnsi"/>
        </w:rPr>
        <w:t xml:space="preserve"> ust. </w:t>
      </w:r>
      <w:r w:rsidR="00A46A7B" w:rsidRPr="006B74FE">
        <w:rPr>
          <w:rFonts w:asciiTheme="minorHAnsi" w:hAnsiTheme="minorHAnsi" w:cstheme="minorHAnsi"/>
        </w:rPr>
        <w:t>1</w:t>
      </w:r>
      <w:r w:rsidRPr="006B74FE">
        <w:rPr>
          <w:rFonts w:asciiTheme="minorHAnsi" w:hAnsiTheme="minorHAnsi" w:cstheme="minorHAnsi"/>
        </w:rPr>
        <w:t xml:space="preserve"> umowy.</w:t>
      </w:r>
    </w:p>
    <w:p w14:paraId="48729450" w14:textId="77777777" w:rsidR="00E64004" w:rsidRPr="006B74FE" w:rsidRDefault="00CE7FD7" w:rsidP="00395747">
      <w:pPr>
        <w:pStyle w:val="Akapitzlist"/>
        <w:numPr>
          <w:ilvl w:val="0"/>
          <w:numId w:val="12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6B74FE">
        <w:rPr>
          <w:rStyle w:val="hgkelc"/>
          <w:rFonts w:asciiTheme="minorHAnsi" w:hAnsiTheme="minorHAnsi" w:cstheme="minorHAnsi"/>
        </w:rPr>
        <w:t xml:space="preserve">Łączna maksymalna </w:t>
      </w:r>
      <w:r w:rsidRPr="006B74FE">
        <w:rPr>
          <w:rStyle w:val="hgkelc"/>
          <w:rFonts w:asciiTheme="minorHAnsi" w:hAnsiTheme="minorHAnsi" w:cstheme="minorHAnsi"/>
          <w:bCs/>
        </w:rPr>
        <w:t>wysokość kar umownych</w:t>
      </w:r>
      <w:r w:rsidRPr="006B74FE">
        <w:rPr>
          <w:rStyle w:val="hgkelc"/>
          <w:rFonts w:asciiTheme="minorHAnsi" w:hAnsiTheme="minorHAnsi" w:cstheme="minorHAnsi"/>
        </w:rPr>
        <w:t>, których mogą dochodz</w:t>
      </w:r>
      <w:r w:rsidR="00726F46" w:rsidRPr="006B74FE">
        <w:rPr>
          <w:rStyle w:val="hgkelc"/>
          <w:rFonts w:asciiTheme="minorHAnsi" w:hAnsiTheme="minorHAnsi" w:cstheme="minorHAnsi"/>
        </w:rPr>
        <w:t xml:space="preserve">ić Strony nie może przekroczyć </w:t>
      </w:r>
      <w:r w:rsidR="001C5CF8" w:rsidRPr="001C5CF8">
        <w:rPr>
          <w:rStyle w:val="hgkelc"/>
          <w:rFonts w:asciiTheme="minorHAnsi" w:hAnsiTheme="minorHAnsi" w:cstheme="minorHAnsi"/>
        </w:rPr>
        <w:t>3</w:t>
      </w:r>
      <w:r w:rsidRPr="001C5CF8">
        <w:rPr>
          <w:rStyle w:val="hgkelc"/>
          <w:rFonts w:asciiTheme="minorHAnsi" w:hAnsiTheme="minorHAnsi" w:cstheme="minorHAnsi"/>
        </w:rPr>
        <w:t>0 %</w:t>
      </w:r>
      <w:r w:rsidRPr="006B74FE">
        <w:rPr>
          <w:rStyle w:val="hgkelc"/>
          <w:rFonts w:asciiTheme="minorHAnsi" w:hAnsiTheme="minorHAnsi" w:cstheme="minorHAnsi"/>
        </w:rPr>
        <w:t xml:space="preserve"> wartości </w:t>
      </w:r>
      <w:r w:rsidRPr="006B74FE">
        <w:rPr>
          <w:rFonts w:asciiTheme="minorHAnsi" w:eastAsia="HG Mincho Light J" w:hAnsiTheme="minorHAnsi" w:cstheme="minorHAnsi"/>
          <w:lang w:eastAsia="ar-SA"/>
        </w:rPr>
        <w:t>wynagrodz</w:t>
      </w:r>
      <w:r w:rsidR="00726F46" w:rsidRPr="006B74FE">
        <w:rPr>
          <w:rFonts w:asciiTheme="minorHAnsi" w:eastAsia="HG Mincho Light J" w:hAnsiTheme="minorHAnsi" w:cstheme="minorHAnsi"/>
          <w:lang w:eastAsia="ar-SA"/>
        </w:rPr>
        <w:t>enia brutto, o którym mowa w § 5</w:t>
      </w:r>
      <w:r w:rsidRPr="006B74FE">
        <w:rPr>
          <w:rFonts w:asciiTheme="minorHAnsi" w:eastAsia="HG Mincho Light J" w:hAnsiTheme="minorHAnsi" w:cstheme="minorHAnsi"/>
          <w:lang w:eastAsia="ar-SA"/>
        </w:rPr>
        <w:t xml:space="preserve"> ust. 1 umowy.</w:t>
      </w:r>
      <w:r w:rsidRPr="006B74FE">
        <w:rPr>
          <w:rFonts w:asciiTheme="minorHAnsi" w:eastAsia="HG Mincho Light J" w:hAnsiTheme="minorHAnsi" w:cstheme="minorHAnsi"/>
          <w:strike/>
          <w:lang w:eastAsia="ar-SA"/>
        </w:rPr>
        <w:t xml:space="preserve"> </w:t>
      </w:r>
    </w:p>
    <w:p w14:paraId="6EB0A70A" w14:textId="77777777" w:rsidR="0082104C" w:rsidRPr="006B74FE" w:rsidRDefault="00E64004" w:rsidP="00395747">
      <w:pPr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B74FE">
        <w:rPr>
          <w:rFonts w:asciiTheme="minorHAnsi" w:hAnsiTheme="minorHAnsi" w:cstheme="minorHAnsi"/>
          <w:sz w:val="22"/>
          <w:szCs w:val="22"/>
        </w:rPr>
        <w:t>Wykonawca zapłaci karę umowną w terminie 21 dni od dnia otrzymania wezwania do zapłaty wystawionego przez Zamawiającego. Za datę zapłaty rozumie się datę obciążenia wskazanego rachunku bankowego Wykonawcy, na kwotę wynikającą z wezwania.</w:t>
      </w:r>
    </w:p>
    <w:p w14:paraId="0A050CA5" w14:textId="77777777" w:rsidR="00726F46" w:rsidRPr="006B74FE" w:rsidRDefault="00726F46" w:rsidP="00395747">
      <w:pPr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B74FE">
        <w:rPr>
          <w:rFonts w:asciiTheme="minorHAnsi" w:hAnsiTheme="minorHAnsi" w:cstheme="minorHAnsi"/>
          <w:sz w:val="22"/>
          <w:szCs w:val="22"/>
        </w:rPr>
        <w:t xml:space="preserve">Strony ustalają, że Zamawiający swoją wierzytelność, z tytułu naliczanych kar na podstawie niniejszej Umowy, może zaspokoić w pierwszej kolejności przez potrącenie z wynagrodzenia należnego Wykonawcy, bez uprzedniego wzywania Wykonawcy do zapłaty należności z tytułu naliczonych kar. </w:t>
      </w:r>
    </w:p>
    <w:p w14:paraId="7EC2B987" w14:textId="77777777" w:rsidR="00726F46" w:rsidRPr="006B74FE" w:rsidRDefault="00726F46" w:rsidP="00395747">
      <w:pPr>
        <w:pStyle w:val="Akapitzlist"/>
        <w:numPr>
          <w:ilvl w:val="0"/>
          <w:numId w:val="12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6B74FE">
        <w:rPr>
          <w:rFonts w:asciiTheme="minorHAnsi" w:hAnsiTheme="minorHAnsi" w:cstheme="minorHAnsi"/>
        </w:rPr>
        <w:t>W przypadku, gdy wysokość szkody poniesionej przez Zamawiającego przewyższa wysokość zastrzeżonej kary umownej, Zamawiający jest uprawniony do dochodzenia odszkodowania uzupełniającego na zasadach ogólnych, zaś Wykonawca jest zobowiązany do naprawienia szkody w pełnej wysokości.</w:t>
      </w:r>
    </w:p>
    <w:p w14:paraId="0F547AF7" w14:textId="77777777" w:rsidR="003B2FEE" w:rsidRPr="006B74FE" w:rsidRDefault="00CE7FD7" w:rsidP="00395747">
      <w:pPr>
        <w:numPr>
          <w:ilvl w:val="0"/>
          <w:numId w:val="12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B74FE">
        <w:rPr>
          <w:rFonts w:asciiTheme="minorHAnsi" w:hAnsiTheme="minorHAnsi" w:cstheme="minorHAnsi"/>
          <w:sz w:val="22"/>
          <w:szCs w:val="22"/>
        </w:rPr>
        <w:t>W przypadkach niewykonania lub nienależytego wykonania przez Wykonawcę zobowiązań umownych nieobjętych odszkodowaniem w formie kar umownych, Wykonawca będzie ponosił odpowiedzialność odszkodowawczą na zasadach ogólnych określonych w art. 471 Kodeksu Cywilnego.</w:t>
      </w:r>
    </w:p>
    <w:p w14:paraId="36FE0037" w14:textId="77777777" w:rsidR="0052132B" w:rsidRPr="006B74FE" w:rsidRDefault="00E13586" w:rsidP="00395747">
      <w:pPr>
        <w:numPr>
          <w:ilvl w:val="0"/>
          <w:numId w:val="12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B74FE">
        <w:rPr>
          <w:rFonts w:asciiTheme="minorHAnsi" w:hAnsiTheme="minorHAnsi" w:cstheme="minorHAnsi"/>
          <w:sz w:val="22"/>
          <w:szCs w:val="22"/>
        </w:rPr>
        <w:t xml:space="preserve">Wykonawca zobowiązuje się wobec Zamawiającego do zaspokojenia wszelkich roszczeń odszkodowawczych osób trzecich, powstałych w związku z niewykonaniem lub nienależytym wykonaniem umowy. Postanowienie to stanowi podstawę regresu Zamawiającego w stosunku </w:t>
      </w:r>
      <w:r w:rsidR="00541995" w:rsidRPr="006B74FE">
        <w:rPr>
          <w:rFonts w:asciiTheme="minorHAnsi" w:hAnsiTheme="minorHAnsi" w:cstheme="minorHAnsi"/>
          <w:sz w:val="22"/>
          <w:szCs w:val="22"/>
        </w:rPr>
        <w:t xml:space="preserve">              </w:t>
      </w:r>
      <w:r w:rsidRPr="006B74FE">
        <w:rPr>
          <w:rFonts w:asciiTheme="minorHAnsi" w:hAnsiTheme="minorHAnsi" w:cstheme="minorHAnsi"/>
          <w:sz w:val="22"/>
          <w:szCs w:val="22"/>
        </w:rPr>
        <w:t xml:space="preserve">do Wykonawcy w przypadku, gdyby osoby trzecie uzyskały naprawienie tych szkód </w:t>
      </w:r>
      <w:r w:rsidR="00541995" w:rsidRPr="006B74FE">
        <w:rPr>
          <w:rFonts w:asciiTheme="minorHAnsi" w:hAnsiTheme="minorHAnsi" w:cstheme="minorHAnsi"/>
          <w:sz w:val="22"/>
          <w:szCs w:val="22"/>
        </w:rPr>
        <w:t xml:space="preserve">                                          </w:t>
      </w:r>
      <w:r w:rsidRPr="006B74FE">
        <w:rPr>
          <w:rFonts w:asciiTheme="minorHAnsi" w:hAnsiTheme="minorHAnsi" w:cstheme="minorHAnsi"/>
          <w:sz w:val="22"/>
          <w:szCs w:val="22"/>
        </w:rPr>
        <w:t>od Zamawiającego.</w:t>
      </w:r>
    </w:p>
    <w:p w14:paraId="14D7A76F" w14:textId="28FF8330" w:rsidR="00256B5B" w:rsidRPr="000C13F2" w:rsidRDefault="00276910" w:rsidP="00395747">
      <w:pPr>
        <w:numPr>
          <w:ilvl w:val="0"/>
          <w:numId w:val="12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B74FE">
        <w:rPr>
          <w:rFonts w:asciiTheme="minorHAnsi" w:hAnsiTheme="minorHAnsi" w:cstheme="minorHAnsi"/>
          <w:sz w:val="22"/>
          <w:szCs w:val="22"/>
        </w:rPr>
        <w:t xml:space="preserve">Żadna ze Stron nie ponosi odpowiedzialności za niewykonanie lub nienależyte wykonanie umowy spowodowane </w:t>
      </w:r>
      <w:r w:rsidRPr="00591FE5">
        <w:rPr>
          <w:rFonts w:asciiTheme="minorHAnsi" w:hAnsiTheme="minorHAnsi" w:cstheme="minorHAnsi"/>
          <w:sz w:val="22"/>
          <w:szCs w:val="22"/>
        </w:rPr>
        <w:t>wystąpieniem siły wyższej</w:t>
      </w:r>
      <w:r w:rsidRPr="006B74FE">
        <w:rPr>
          <w:rFonts w:asciiTheme="minorHAnsi" w:hAnsiTheme="minorHAnsi" w:cstheme="minorHAnsi"/>
          <w:sz w:val="22"/>
          <w:szCs w:val="22"/>
        </w:rPr>
        <w:t xml:space="preserve"> rozumianej jako zdarzenie nagłe</w:t>
      </w:r>
      <w:r w:rsidR="00AB1222" w:rsidRPr="006B74FE">
        <w:rPr>
          <w:rFonts w:asciiTheme="minorHAnsi" w:hAnsiTheme="minorHAnsi" w:cstheme="minorHAnsi"/>
          <w:sz w:val="22"/>
          <w:szCs w:val="22"/>
        </w:rPr>
        <w:t>,</w:t>
      </w:r>
      <w:r w:rsidRPr="006B74FE">
        <w:rPr>
          <w:rFonts w:asciiTheme="minorHAnsi" w:hAnsiTheme="minorHAnsi" w:cstheme="minorHAnsi"/>
          <w:sz w:val="22"/>
          <w:szCs w:val="22"/>
        </w:rPr>
        <w:t xml:space="preserve"> niezależne od woli Stron, uniemożliwiające wykonanie umowy w całości lub w części, którego nie można było przewidzieć lub któremu nie można było zapobiec przy zachowaniu należytej staranności.</w:t>
      </w:r>
    </w:p>
    <w:p w14:paraId="019EF3F5" w14:textId="77777777" w:rsidR="00D819EE" w:rsidRPr="006B74FE" w:rsidRDefault="00D819EE" w:rsidP="00FB483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73E394D" w14:textId="77777777" w:rsidR="00D47FBB" w:rsidRPr="006B74FE" w:rsidRDefault="00DD2579" w:rsidP="000225ED">
      <w:pPr>
        <w:tabs>
          <w:tab w:val="left" w:pos="18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B74FE">
        <w:rPr>
          <w:rFonts w:asciiTheme="minorHAnsi" w:hAnsiTheme="minorHAnsi" w:cstheme="minorHAnsi"/>
          <w:b/>
          <w:sz w:val="22"/>
          <w:szCs w:val="22"/>
        </w:rPr>
        <w:t>§ 1</w:t>
      </w:r>
      <w:r w:rsidR="001C5CF8">
        <w:rPr>
          <w:rFonts w:asciiTheme="minorHAnsi" w:hAnsiTheme="minorHAnsi" w:cstheme="minorHAnsi"/>
          <w:b/>
          <w:sz w:val="22"/>
          <w:szCs w:val="22"/>
        </w:rPr>
        <w:t>0</w:t>
      </w:r>
    </w:p>
    <w:p w14:paraId="592931B0" w14:textId="77777777" w:rsidR="00257E54" w:rsidRPr="006B74FE" w:rsidRDefault="00DD2579" w:rsidP="00013CFA">
      <w:pPr>
        <w:tabs>
          <w:tab w:val="left" w:pos="18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B74FE">
        <w:rPr>
          <w:rFonts w:asciiTheme="minorHAnsi" w:hAnsiTheme="minorHAnsi" w:cstheme="minorHAnsi"/>
          <w:b/>
          <w:sz w:val="22"/>
          <w:szCs w:val="22"/>
        </w:rPr>
        <w:t>[</w:t>
      </w:r>
      <w:r w:rsidR="00D47FBB" w:rsidRPr="006B74FE">
        <w:rPr>
          <w:rFonts w:asciiTheme="minorHAnsi" w:hAnsiTheme="minorHAnsi" w:cstheme="minorHAnsi"/>
          <w:b/>
          <w:sz w:val="22"/>
          <w:szCs w:val="22"/>
        </w:rPr>
        <w:t>Zmiana umowy</w:t>
      </w:r>
      <w:r w:rsidRPr="006B74FE">
        <w:rPr>
          <w:rFonts w:asciiTheme="minorHAnsi" w:hAnsiTheme="minorHAnsi" w:cstheme="minorHAnsi"/>
          <w:b/>
          <w:sz w:val="22"/>
          <w:szCs w:val="22"/>
        </w:rPr>
        <w:t>]</w:t>
      </w:r>
    </w:p>
    <w:p w14:paraId="1C640A4D" w14:textId="77777777" w:rsidR="00B02BF1" w:rsidRPr="006B74FE" w:rsidRDefault="00B02BF1" w:rsidP="00B02BF1">
      <w:pPr>
        <w:tabs>
          <w:tab w:val="left" w:pos="180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B74FE">
        <w:rPr>
          <w:rFonts w:asciiTheme="minorHAnsi" w:hAnsiTheme="minorHAnsi" w:cstheme="minorHAnsi"/>
          <w:bCs/>
          <w:sz w:val="22"/>
          <w:szCs w:val="22"/>
        </w:rPr>
        <w:t>1.</w:t>
      </w:r>
      <w:r w:rsidRPr="006B74FE">
        <w:rPr>
          <w:rFonts w:asciiTheme="minorHAnsi" w:hAnsiTheme="minorHAnsi" w:cstheme="minorHAnsi"/>
          <w:bCs/>
          <w:sz w:val="22"/>
          <w:szCs w:val="22"/>
        </w:rPr>
        <w:tab/>
        <w:t xml:space="preserve">  Zamawiający przewiduje możliwość dokonania istotnych zmian umowy w stosunku do treści oferty, na podstawie której dokonano wyboru Wykonawcy, polegających na wydłużeniu terminu realizacji zamówienia, dopuszczalnych w następujących przypadkach i warunkach: </w:t>
      </w:r>
    </w:p>
    <w:p w14:paraId="44EBEBE3" w14:textId="77777777" w:rsidR="00B02BF1" w:rsidRPr="006B74FE" w:rsidRDefault="00B02BF1" w:rsidP="00B02BF1">
      <w:pPr>
        <w:tabs>
          <w:tab w:val="left" w:pos="180"/>
        </w:tabs>
        <w:ind w:left="567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B74FE">
        <w:rPr>
          <w:rFonts w:asciiTheme="minorHAnsi" w:hAnsiTheme="minorHAnsi" w:cstheme="minorHAnsi"/>
          <w:bCs/>
          <w:sz w:val="22"/>
          <w:szCs w:val="22"/>
        </w:rPr>
        <w:t>1)</w:t>
      </w:r>
      <w:r w:rsidRPr="006B74FE">
        <w:rPr>
          <w:rFonts w:asciiTheme="minorHAnsi" w:hAnsiTheme="minorHAnsi" w:cstheme="minorHAnsi"/>
          <w:bCs/>
          <w:sz w:val="22"/>
          <w:szCs w:val="22"/>
        </w:rPr>
        <w:tab/>
        <w:t xml:space="preserve">zmiana spowodowana siłą wyższą uniemożliwiającą wykonanie przedmiotu </w:t>
      </w:r>
      <w:r w:rsidR="004F488F">
        <w:rPr>
          <w:rFonts w:asciiTheme="minorHAnsi" w:hAnsiTheme="minorHAnsi" w:cstheme="minorHAnsi"/>
          <w:bCs/>
          <w:sz w:val="22"/>
          <w:szCs w:val="22"/>
        </w:rPr>
        <w:t>u</w:t>
      </w:r>
      <w:r w:rsidRPr="006B74FE">
        <w:rPr>
          <w:rFonts w:asciiTheme="minorHAnsi" w:hAnsiTheme="minorHAnsi" w:cstheme="minorHAnsi"/>
          <w:bCs/>
          <w:sz w:val="22"/>
          <w:szCs w:val="22"/>
        </w:rPr>
        <w:t>mowy (zdarzenie zewnętrzne o nadzwyczajnym charakterze, niezależne od Stron, niemożliwe lub nadzwyczaj trudne do przewidzenia którego skutkom nie udało się zapobiec, np. klęski żywiołowe, wojny, pożary, strajki generalne, zamieszki, epidemie).</w:t>
      </w:r>
    </w:p>
    <w:p w14:paraId="29C53AFC" w14:textId="152C8784" w:rsidR="00B02BF1" w:rsidRPr="006B74FE" w:rsidRDefault="00B02BF1" w:rsidP="00B02BF1">
      <w:pPr>
        <w:tabs>
          <w:tab w:val="left" w:pos="180"/>
        </w:tabs>
        <w:ind w:left="567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B74FE">
        <w:rPr>
          <w:rFonts w:asciiTheme="minorHAnsi" w:hAnsiTheme="minorHAnsi" w:cstheme="minorHAnsi"/>
          <w:bCs/>
          <w:sz w:val="22"/>
          <w:szCs w:val="22"/>
        </w:rPr>
        <w:t>2)</w:t>
      </w:r>
      <w:r w:rsidRPr="006B74FE">
        <w:rPr>
          <w:rFonts w:asciiTheme="minorHAnsi" w:hAnsiTheme="minorHAnsi" w:cstheme="minorHAnsi"/>
          <w:bCs/>
          <w:sz w:val="22"/>
          <w:szCs w:val="22"/>
        </w:rPr>
        <w:tab/>
        <w:t xml:space="preserve">w przypadku znaczącego wzrostu zagrożenia epidemicznego związanego z pandemią COVID-19 i/lub wpływu konfliktu zbrojnego </w:t>
      </w:r>
      <w:r w:rsidR="00D64690">
        <w:rPr>
          <w:rFonts w:asciiTheme="minorHAnsi" w:hAnsiTheme="minorHAnsi" w:cstheme="minorHAnsi"/>
          <w:bCs/>
          <w:sz w:val="22"/>
          <w:szCs w:val="22"/>
        </w:rPr>
        <w:t>w</w:t>
      </w:r>
      <w:r w:rsidRPr="006B74FE">
        <w:rPr>
          <w:rFonts w:asciiTheme="minorHAnsi" w:hAnsiTheme="minorHAnsi" w:cstheme="minorHAnsi"/>
          <w:bCs/>
          <w:sz w:val="22"/>
          <w:szCs w:val="22"/>
        </w:rPr>
        <w:t xml:space="preserve"> Ukrainie oraz wpływu tych okoliczności na sposób </w:t>
      </w:r>
      <w:r w:rsidR="00785F55" w:rsidRPr="006B74FE">
        <w:rPr>
          <w:rFonts w:asciiTheme="minorHAnsi" w:hAnsiTheme="minorHAnsi" w:cstheme="minorHAnsi"/>
          <w:bCs/>
          <w:sz w:val="22"/>
          <w:szCs w:val="22"/>
        </w:rPr>
        <w:t xml:space="preserve">                           </w:t>
      </w:r>
      <w:r w:rsidRPr="006B74FE">
        <w:rPr>
          <w:rFonts w:asciiTheme="minorHAnsi" w:hAnsiTheme="minorHAnsi" w:cstheme="minorHAnsi"/>
          <w:bCs/>
          <w:sz w:val="22"/>
          <w:szCs w:val="22"/>
        </w:rPr>
        <w:t>i możliwość terminowej realizacji umowy.</w:t>
      </w:r>
    </w:p>
    <w:p w14:paraId="0E748F05" w14:textId="77777777" w:rsidR="00B02BF1" w:rsidRPr="006B74FE" w:rsidRDefault="00B02BF1" w:rsidP="00B02BF1">
      <w:pPr>
        <w:tabs>
          <w:tab w:val="left" w:pos="180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B74FE">
        <w:rPr>
          <w:rFonts w:asciiTheme="minorHAnsi" w:hAnsiTheme="minorHAnsi" w:cstheme="minorHAnsi"/>
          <w:bCs/>
          <w:sz w:val="22"/>
          <w:szCs w:val="22"/>
        </w:rPr>
        <w:t xml:space="preserve">2.  Jeżeli o zmianę postanowień umowy wnioskuje Wykonawca, przedkłada Zamawiającemu </w:t>
      </w:r>
      <w:r w:rsidR="00D63347" w:rsidRPr="006B74FE">
        <w:rPr>
          <w:rFonts w:asciiTheme="minorHAnsi" w:hAnsiTheme="minorHAnsi" w:cstheme="minorHAnsi"/>
          <w:bCs/>
          <w:sz w:val="22"/>
          <w:szCs w:val="22"/>
        </w:rPr>
        <w:t xml:space="preserve">wniosek </w:t>
      </w:r>
      <w:r w:rsidRPr="006B74FE">
        <w:rPr>
          <w:rFonts w:asciiTheme="minorHAnsi" w:hAnsiTheme="minorHAnsi" w:cstheme="minorHAnsi"/>
          <w:bCs/>
          <w:sz w:val="22"/>
          <w:szCs w:val="22"/>
        </w:rPr>
        <w:t>o d</w:t>
      </w:r>
      <w:r w:rsidR="00D63347" w:rsidRPr="006B74FE">
        <w:rPr>
          <w:rFonts w:asciiTheme="minorHAnsi" w:hAnsiTheme="minorHAnsi" w:cstheme="minorHAnsi"/>
          <w:bCs/>
          <w:sz w:val="22"/>
          <w:szCs w:val="22"/>
        </w:rPr>
        <w:t>okonanie zmiany na co najmniej 3</w:t>
      </w:r>
      <w:r w:rsidRPr="006B74FE">
        <w:rPr>
          <w:rFonts w:asciiTheme="minorHAnsi" w:hAnsiTheme="minorHAnsi" w:cstheme="minorHAnsi"/>
          <w:bCs/>
          <w:sz w:val="22"/>
          <w:szCs w:val="22"/>
        </w:rPr>
        <w:t xml:space="preserve"> dni przed zamierzonym wejściem w życie takiej zmiany. Wniosek powinien być należycie uzasadniony przez Wykonawcę i zaakceptowany przez </w:t>
      </w:r>
      <w:r w:rsidRPr="006B74FE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Zamawiającego. Zmiana jest dopuszczalna w zakresie niezbędnym do prawidłowej realizacji </w:t>
      </w:r>
      <w:r w:rsidR="004F488F">
        <w:rPr>
          <w:rFonts w:asciiTheme="minorHAnsi" w:hAnsiTheme="minorHAnsi" w:cstheme="minorHAnsi"/>
          <w:bCs/>
          <w:sz w:val="22"/>
          <w:szCs w:val="22"/>
        </w:rPr>
        <w:t>u</w:t>
      </w:r>
      <w:r w:rsidRPr="006B74FE">
        <w:rPr>
          <w:rFonts w:asciiTheme="minorHAnsi" w:hAnsiTheme="minorHAnsi" w:cstheme="minorHAnsi"/>
          <w:bCs/>
          <w:sz w:val="22"/>
          <w:szCs w:val="22"/>
        </w:rPr>
        <w:t>mowy.</w:t>
      </w:r>
    </w:p>
    <w:p w14:paraId="289F7282" w14:textId="77777777" w:rsidR="00B02BF1" w:rsidRPr="006B74FE" w:rsidRDefault="00D63347" w:rsidP="00B02BF1">
      <w:pPr>
        <w:tabs>
          <w:tab w:val="left" w:pos="180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B74FE">
        <w:rPr>
          <w:rFonts w:asciiTheme="minorHAnsi" w:hAnsiTheme="minorHAnsi" w:cstheme="minorHAnsi"/>
          <w:bCs/>
          <w:sz w:val="22"/>
          <w:szCs w:val="22"/>
        </w:rPr>
        <w:t xml:space="preserve">3.  Przedłużenie </w:t>
      </w:r>
      <w:r w:rsidR="00B02BF1" w:rsidRPr="006B74FE">
        <w:rPr>
          <w:rFonts w:asciiTheme="minorHAnsi" w:hAnsiTheme="minorHAnsi" w:cstheme="minorHAnsi"/>
          <w:bCs/>
          <w:sz w:val="22"/>
          <w:szCs w:val="22"/>
        </w:rPr>
        <w:t xml:space="preserve">terminu realizacji umowy może nastąpić na okres nie dłuższy niż </w:t>
      </w:r>
      <w:r w:rsidRPr="006B74FE">
        <w:rPr>
          <w:rFonts w:asciiTheme="minorHAnsi" w:hAnsiTheme="minorHAnsi" w:cstheme="minorHAnsi"/>
          <w:bCs/>
          <w:sz w:val="22"/>
          <w:szCs w:val="22"/>
        </w:rPr>
        <w:t>14 dni.</w:t>
      </w:r>
    </w:p>
    <w:p w14:paraId="07F8A7D7" w14:textId="77777777" w:rsidR="00B02BF1" w:rsidRPr="006B74FE" w:rsidRDefault="00B02BF1" w:rsidP="00B02BF1">
      <w:pPr>
        <w:tabs>
          <w:tab w:val="left" w:pos="180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B74FE">
        <w:rPr>
          <w:rFonts w:asciiTheme="minorHAnsi" w:hAnsiTheme="minorHAnsi" w:cstheme="minorHAnsi"/>
          <w:bCs/>
          <w:sz w:val="22"/>
          <w:szCs w:val="22"/>
        </w:rPr>
        <w:t>4.</w:t>
      </w:r>
      <w:r w:rsidRPr="006B74FE">
        <w:rPr>
          <w:rFonts w:asciiTheme="minorHAnsi" w:hAnsiTheme="minorHAnsi" w:cstheme="minorHAnsi"/>
          <w:bCs/>
          <w:sz w:val="22"/>
          <w:szCs w:val="22"/>
        </w:rPr>
        <w:tab/>
        <w:t xml:space="preserve">  Wszystkie powyższe zapisy stanowią katalog zmian, na które Zamawiający może wyrazić zgodę. </w:t>
      </w:r>
      <w:r w:rsidR="00785F55" w:rsidRPr="006B74FE">
        <w:rPr>
          <w:rFonts w:asciiTheme="minorHAnsi" w:hAnsiTheme="minorHAnsi" w:cstheme="minorHAnsi"/>
          <w:bCs/>
          <w:sz w:val="22"/>
          <w:szCs w:val="22"/>
        </w:rPr>
        <w:t xml:space="preserve">             </w:t>
      </w:r>
      <w:r w:rsidRPr="006B74FE">
        <w:rPr>
          <w:rFonts w:asciiTheme="minorHAnsi" w:hAnsiTheme="minorHAnsi" w:cstheme="minorHAnsi"/>
          <w:bCs/>
          <w:sz w:val="22"/>
          <w:szCs w:val="22"/>
        </w:rPr>
        <w:t>Nie stanowią jednocześnie zobowiązania do wyrażenia takiej zgody.</w:t>
      </w:r>
    </w:p>
    <w:p w14:paraId="694BA8F0" w14:textId="77777777" w:rsidR="00B02BF1" w:rsidRPr="006B74FE" w:rsidRDefault="00B02BF1" w:rsidP="00B02BF1">
      <w:pPr>
        <w:tabs>
          <w:tab w:val="left" w:pos="180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B74FE">
        <w:rPr>
          <w:rFonts w:asciiTheme="minorHAnsi" w:hAnsiTheme="minorHAnsi" w:cstheme="minorHAnsi"/>
          <w:bCs/>
          <w:sz w:val="22"/>
          <w:szCs w:val="22"/>
        </w:rPr>
        <w:t>5.</w:t>
      </w:r>
      <w:r w:rsidRPr="006B74FE">
        <w:rPr>
          <w:rFonts w:asciiTheme="minorHAnsi" w:hAnsiTheme="minorHAnsi" w:cstheme="minorHAnsi"/>
          <w:bCs/>
          <w:sz w:val="22"/>
          <w:szCs w:val="22"/>
        </w:rPr>
        <w:tab/>
        <w:t xml:space="preserve">  Wszelkie zmiany </w:t>
      </w:r>
      <w:r w:rsidR="004F488F">
        <w:rPr>
          <w:rFonts w:asciiTheme="minorHAnsi" w:hAnsiTheme="minorHAnsi" w:cstheme="minorHAnsi"/>
          <w:bCs/>
          <w:sz w:val="22"/>
          <w:szCs w:val="22"/>
        </w:rPr>
        <w:t>u</w:t>
      </w:r>
      <w:r w:rsidRPr="006B74FE">
        <w:rPr>
          <w:rFonts w:asciiTheme="minorHAnsi" w:hAnsiTheme="minorHAnsi" w:cstheme="minorHAnsi"/>
          <w:bCs/>
          <w:sz w:val="22"/>
          <w:szCs w:val="22"/>
        </w:rPr>
        <w:t>mowy wymagają aneksu sporządzonego z zachowaniem formy pisemnej</w:t>
      </w:r>
      <w:r w:rsidR="00785F55" w:rsidRPr="006B74FE">
        <w:rPr>
          <w:rFonts w:asciiTheme="minorHAnsi" w:hAnsiTheme="minorHAnsi" w:cstheme="minorHAnsi"/>
          <w:bCs/>
          <w:sz w:val="22"/>
          <w:szCs w:val="22"/>
        </w:rPr>
        <w:t xml:space="preserve">                    </w:t>
      </w:r>
      <w:r w:rsidRPr="006B74FE">
        <w:rPr>
          <w:rFonts w:asciiTheme="minorHAnsi" w:hAnsiTheme="minorHAnsi" w:cstheme="minorHAnsi"/>
          <w:bCs/>
          <w:sz w:val="22"/>
          <w:szCs w:val="22"/>
        </w:rPr>
        <w:t xml:space="preserve"> pod rygorem nieważności.</w:t>
      </w:r>
    </w:p>
    <w:p w14:paraId="169CE41E" w14:textId="5E8BADEF" w:rsidR="00B02BF1" w:rsidRDefault="00B02BF1" w:rsidP="00B02BF1">
      <w:pPr>
        <w:tabs>
          <w:tab w:val="left" w:pos="180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B74FE">
        <w:rPr>
          <w:rFonts w:asciiTheme="minorHAnsi" w:hAnsiTheme="minorHAnsi" w:cstheme="minorHAnsi"/>
          <w:bCs/>
          <w:sz w:val="22"/>
          <w:szCs w:val="22"/>
        </w:rPr>
        <w:t>6.</w:t>
      </w:r>
      <w:r w:rsidRPr="006B74FE">
        <w:rPr>
          <w:rFonts w:asciiTheme="minorHAnsi" w:hAnsiTheme="minorHAnsi" w:cstheme="minorHAnsi"/>
          <w:bCs/>
          <w:sz w:val="22"/>
          <w:szCs w:val="22"/>
        </w:rPr>
        <w:tab/>
        <w:t xml:space="preserve">  Przeniesienie na osoby trzecie wierzytelności Wykonawcy, wynikających z niniejszej </w:t>
      </w:r>
      <w:r w:rsidR="004F488F">
        <w:rPr>
          <w:rFonts w:asciiTheme="minorHAnsi" w:hAnsiTheme="minorHAnsi" w:cstheme="minorHAnsi"/>
          <w:bCs/>
          <w:sz w:val="22"/>
          <w:szCs w:val="22"/>
        </w:rPr>
        <w:t>u</w:t>
      </w:r>
      <w:r w:rsidRPr="006B74FE">
        <w:rPr>
          <w:rFonts w:asciiTheme="minorHAnsi" w:hAnsiTheme="minorHAnsi" w:cstheme="minorHAnsi"/>
          <w:bCs/>
          <w:sz w:val="22"/>
          <w:szCs w:val="22"/>
        </w:rPr>
        <w:t>mowy, wymaga zgody Zamawiającego, wyrażonej w formie pisemnej pod rygorem nieważności.</w:t>
      </w:r>
    </w:p>
    <w:p w14:paraId="1BE82014" w14:textId="77777777" w:rsidR="000225ED" w:rsidRPr="006B74FE" w:rsidRDefault="000225ED" w:rsidP="00252A4D">
      <w:pPr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</w:pPr>
    </w:p>
    <w:p w14:paraId="33235630" w14:textId="77777777" w:rsidR="00D47FBB" w:rsidRPr="006B74FE" w:rsidRDefault="00163343" w:rsidP="000225E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B74FE">
        <w:rPr>
          <w:rFonts w:asciiTheme="minorHAnsi" w:hAnsiTheme="minorHAnsi" w:cstheme="minorHAnsi"/>
          <w:b/>
          <w:bCs/>
          <w:sz w:val="22"/>
          <w:szCs w:val="22"/>
        </w:rPr>
        <w:t>§ 1</w:t>
      </w:r>
      <w:r w:rsidR="001C5CF8">
        <w:rPr>
          <w:rFonts w:asciiTheme="minorHAnsi" w:hAnsiTheme="minorHAnsi" w:cstheme="minorHAnsi"/>
          <w:b/>
          <w:bCs/>
          <w:sz w:val="22"/>
          <w:szCs w:val="22"/>
        </w:rPr>
        <w:t>1</w:t>
      </w:r>
    </w:p>
    <w:p w14:paraId="6DAE4EBE" w14:textId="77777777" w:rsidR="005A7450" w:rsidRPr="006B74FE" w:rsidRDefault="00163343" w:rsidP="00013CF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B74FE">
        <w:rPr>
          <w:rFonts w:asciiTheme="minorHAnsi" w:hAnsiTheme="minorHAnsi" w:cstheme="minorHAnsi"/>
          <w:b/>
          <w:bCs/>
          <w:sz w:val="22"/>
          <w:szCs w:val="22"/>
        </w:rPr>
        <w:t>[</w:t>
      </w:r>
      <w:r w:rsidR="00D47FBB" w:rsidRPr="006B74FE">
        <w:rPr>
          <w:rFonts w:asciiTheme="minorHAnsi" w:hAnsiTheme="minorHAnsi" w:cstheme="minorHAnsi"/>
          <w:b/>
          <w:bCs/>
          <w:sz w:val="22"/>
          <w:szCs w:val="22"/>
        </w:rPr>
        <w:t>Zatrudnienie</w:t>
      </w:r>
      <w:r w:rsidRPr="006B74FE">
        <w:rPr>
          <w:rFonts w:asciiTheme="minorHAnsi" w:hAnsiTheme="minorHAnsi" w:cstheme="minorHAnsi"/>
          <w:b/>
          <w:bCs/>
          <w:sz w:val="22"/>
          <w:szCs w:val="22"/>
        </w:rPr>
        <w:t>]</w:t>
      </w:r>
      <w:r w:rsidR="00D47FBB" w:rsidRPr="006B74F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530FD106" w14:textId="698EB22C" w:rsidR="00D47FBB" w:rsidRPr="006B74FE" w:rsidRDefault="00D47FBB" w:rsidP="00395747">
      <w:pPr>
        <w:numPr>
          <w:ilvl w:val="0"/>
          <w:numId w:val="9"/>
        </w:numPr>
        <w:autoSpaceDE w:val="0"/>
        <w:autoSpaceDN w:val="0"/>
        <w:adjustRightInd w:val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6B74FE">
        <w:rPr>
          <w:rFonts w:asciiTheme="minorHAnsi" w:hAnsiTheme="minorHAnsi" w:cstheme="minorHAnsi"/>
          <w:sz w:val="22"/>
          <w:szCs w:val="22"/>
        </w:rPr>
        <w:t>Wykonawca zobowiązuje się, że osoby wykonujące określone w ust. 2 czynności związane</w:t>
      </w:r>
      <w:r w:rsidR="00DA6EE5" w:rsidRPr="006B74FE">
        <w:rPr>
          <w:rFonts w:asciiTheme="minorHAnsi" w:hAnsiTheme="minorHAnsi" w:cstheme="minorHAnsi"/>
          <w:sz w:val="22"/>
          <w:szCs w:val="22"/>
        </w:rPr>
        <w:t xml:space="preserve">                              </w:t>
      </w:r>
      <w:r w:rsidRPr="006B74FE">
        <w:rPr>
          <w:rFonts w:asciiTheme="minorHAnsi" w:hAnsiTheme="minorHAnsi" w:cstheme="minorHAnsi"/>
          <w:sz w:val="22"/>
          <w:szCs w:val="22"/>
        </w:rPr>
        <w:t>z realizacją zamówienia będą zatrudnione na podstawie stosunku pracy w rozumieniu przepisów ustawy z dnia 26 czerwca 1974 r. – Kodeks pracy (</w:t>
      </w:r>
      <w:r w:rsidR="00946032">
        <w:rPr>
          <w:rFonts w:asciiTheme="minorHAnsi" w:hAnsiTheme="minorHAnsi" w:cstheme="minorHAnsi"/>
          <w:sz w:val="22"/>
          <w:szCs w:val="22"/>
        </w:rPr>
        <w:t xml:space="preserve">t. j. </w:t>
      </w:r>
      <w:r w:rsidRPr="006B74FE">
        <w:rPr>
          <w:rFonts w:asciiTheme="minorHAnsi" w:hAnsiTheme="minorHAnsi" w:cstheme="minorHAnsi"/>
          <w:sz w:val="22"/>
          <w:szCs w:val="22"/>
        </w:rPr>
        <w:t>Dz. U. z 202</w:t>
      </w:r>
      <w:r w:rsidR="00946032">
        <w:rPr>
          <w:rFonts w:asciiTheme="minorHAnsi" w:hAnsiTheme="minorHAnsi" w:cstheme="minorHAnsi"/>
          <w:sz w:val="22"/>
          <w:szCs w:val="22"/>
        </w:rPr>
        <w:t>2</w:t>
      </w:r>
      <w:r w:rsidRPr="006B74FE">
        <w:rPr>
          <w:rFonts w:asciiTheme="minorHAnsi" w:hAnsiTheme="minorHAnsi" w:cstheme="minorHAnsi"/>
          <w:sz w:val="22"/>
          <w:szCs w:val="22"/>
        </w:rPr>
        <w:t xml:space="preserve"> r. poz. 1</w:t>
      </w:r>
      <w:r w:rsidR="00946032">
        <w:rPr>
          <w:rFonts w:asciiTheme="minorHAnsi" w:hAnsiTheme="minorHAnsi" w:cstheme="minorHAnsi"/>
          <w:sz w:val="22"/>
          <w:szCs w:val="22"/>
        </w:rPr>
        <w:t>510</w:t>
      </w:r>
      <w:r w:rsidRPr="006B74FE">
        <w:rPr>
          <w:rFonts w:asciiTheme="minorHAnsi" w:hAnsiTheme="minorHAnsi" w:cstheme="minorHAnsi"/>
          <w:sz w:val="22"/>
          <w:szCs w:val="22"/>
        </w:rPr>
        <w:t xml:space="preserve">), co wiąże </w:t>
      </w:r>
      <w:r w:rsidR="00785F55" w:rsidRPr="006B74FE">
        <w:rPr>
          <w:rFonts w:asciiTheme="minorHAnsi" w:hAnsiTheme="minorHAnsi" w:cstheme="minorHAnsi"/>
          <w:sz w:val="22"/>
          <w:szCs w:val="22"/>
        </w:rPr>
        <w:t xml:space="preserve">                                    </w:t>
      </w:r>
      <w:r w:rsidRPr="006B74FE">
        <w:rPr>
          <w:rFonts w:asciiTheme="minorHAnsi" w:hAnsiTheme="minorHAnsi" w:cstheme="minorHAnsi"/>
          <w:sz w:val="22"/>
          <w:szCs w:val="22"/>
        </w:rPr>
        <w:t>się z zobowiązaniem pracownika/-ów do wykonywania pracy określonego rodzaju na rzecz pracodawcy i pod jego kierownictwem oraz w miejscu i czasie w</w:t>
      </w:r>
      <w:r w:rsidR="00D0041E">
        <w:rPr>
          <w:rFonts w:asciiTheme="minorHAnsi" w:hAnsiTheme="minorHAnsi" w:cstheme="minorHAnsi"/>
          <w:sz w:val="22"/>
          <w:szCs w:val="22"/>
        </w:rPr>
        <w:t xml:space="preserve">yznaczonym przez pracodawcę, za </w:t>
      </w:r>
      <w:r w:rsidRPr="006B74FE">
        <w:rPr>
          <w:rFonts w:asciiTheme="minorHAnsi" w:hAnsiTheme="minorHAnsi" w:cstheme="minorHAnsi"/>
          <w:sz w:val="22"/>
          <w:szCs w:val="22"/>
        </w:rPr>
        <w:t>wynagrodzeniem (art. 22 § 1 Kodeksu pracy).</w:t>
      </w:r>
      <w:bookmarkStart w:id="4" w:name="_Hlk45835315"/>
      <w:r w:rsidRPr="006B74F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0D2B2B7" w14:textId="77777777" w:rsidR="00D47FBB" w:rsidRPr="006B74FE" w:rsidRDefault="00D47FBB" w:rsidP="00395747">
      <w:pPr>
        <w:numPr>
          <w:ilvl w:val="0"/>
          <w:numId w:val="9"/>
        </w:numPr>
        <w:autoSpaceDE w:val="0"/>
        <w:autoSpaceDN w:val="0"/>
        <w:adjustRightInd w:val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6B74FE">
        <w:rPr>
          <w:rFonts w:asciiTheme="minorHAnsi" w:hAnsiTheme="minorHAnsi" w:cstheme="minorHAnsi"/>
          <w:sz w:val="22"/>
          <w:szCs w:val="22"/>
        </w:rPr>
        <w:t xml:space="preserve">Obowiązek określony w ust. 1 dotyczy </w:t>
      </w:r>
      <w:r w:rsidR="008F5EA4" w:rsidRPr="006B74FE">
        <w:rPr>
          <w:rFonts w:asciiTheme="minorHAnsi" w:hAnsiTheme="minorHAnsi" w:cstheme="minorHAnsi"/>
          <w:sz w:val="22"/>
          <w:szCs w:val="22"/>
        </w:rPr>
        <w:t xml:space="preserve">w szczególności </w:t>
      </w:r>
      <w:r w:rsidRPr="006B74FE">
        <w:rPr>
          <w:rFonts w:asciiTheme="minorHAnsi" w:hAnsiTheme="minorHAnsi" w:cstheme="minorHAnsi"/>
          <w:sz w:val="22"/>
          <w:szCs w:val="22"/>
        </w:rPr>
        <w:t>następujących czynności:</w:t>
      </w:r>
    </w:p>
    <w:bookmarkEnd w:id="4"/>
    <w:p w14:paraId="4E1EE0A9" w14:textId="77777777" w:rsidR="007C0B2B" w:rsidRPr="006B74FE" w:rsidRDefault="007C0B2B" w:rsidP="00395747">
      <w:pPr>
        <w:pStyle w:val="Akapitzlist"/>
        <w:numPr>
          <w:ilvl w:val="0"/>
          <w:numId w:val="10"/>
        </w:numPr>
        <w:spacing w:line="276" w:lineRule="auto"/>
        <w:ind w:left="709" w:hanging="283"/>
        <w:contextualSpacing/>
        <w:jc w:val="both"/>
        <w:rPr>
          <w:rFonts w:asciiTheme="minorHAnsi" w:hAnsiTheme="minorHAnsi" w:cstheme="minorHAnsi"/>
        </w:rPr>
      </w:pPr>
      <w:r w:rsidRPr="006B74FE">
        <w:rPr>
          <w:rFonts w:asciiTheme="minorHAnsi" w:hAnsiTheme="minorHAnsi" w:cstheme="minorHAnsi"/>
        </w:rPr>
        <w:t>koordynowania czynności związanych z realizacja zamówienia,</w:t>
      </w:r>
    </w:p>
    <w:p w14:paraId="119D867E" w14:textId="77777777" w:rsidR="007C0B2B" w:rsidRPr="006B74FE" w:rsidRDefault="007C0B2B" w:rsidP="00395747">
      <w:pPr>
        <w:pStyle w:val="Akapitzlist"/>
        <w:numPr>
          <w:ilvl w:val="0"/>
          <w:numId w:val="10"/>
        </w:numPr>
        <w:spacing w:after="0" w:line="276" w:lineRule="auto"/>
        <w:ind w:left="709" w:hanging="283"/>
        <w:contextualSpacing/>
        <w:jc w:val="both"/>
        <w:rPr>
          <w:rFonts w:asciiTheme="minorHAnsi" w:hAnsiTheme="minorHAnsi" w:cstheme="minorHAnsi"/>
        </w:rPr>
      </w:pPr>
      <w:r w:rsidRPr="006B74FE">
        <w:rPr>
          <w:rFonts w:asciiTheme="minorHAnsi" w:hAnsiTheme="minorHAnsi" w:cstheme="minorHAnsi"/>
        </w:rPr>
        <w:t xml:space="preserve">organizowania czynności związanych z realizacją zamówienia. </w:t>
      </w:r>
    </w:p>
    <w:p w14:paraId="633D541B" w14:textId="77777777" w:rsidR="00D47FBB" w:rsidRPr="006B74FE" w:rsidRDefault="00D47FBB" w:rsidP="00395747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B74FE">
        <w:rPr>
          <w:rFonts w:asciiTheme="minorHAnsi" w:hAnsiTheme="minorHAnsi" w:cstheme="minorHAnsi"/>
          <w:sz w:val="22"/>
          <w:szCs w:val="22"/>
        </w:rPr>
        <w:t>Obowiązek ten dotyczy także Podwykonawców (jeśli będą wykonywać przedmiot umowy) – Wykon</w:t>
      </w:r>
      <w:r w:rsidR="00D0041E">
        <w:rPr>
          <w:rFonts w:asciiTheme="minorHAnsi" w:hAnsiTheme="minorHAnsi" w:cstheme="minorHAnsi"/>
          <w:sz w:val="22"/>
          <w:szCs w:val="22"/>
        </w:rPr>
        <w:t xml:space="preserve">awca jest zobowiązany zawrzeć w </w:t>
      </w:r>
      <w:r w:rsidRPr="006B74FE">
        <w:rPr>
          <w:rFonts w:asciiTheme="minorHAnsi" w:hAnsiTheme="minorHAnsi" w:cstheme="minorHAnsi"/>
          <w:sz w:val="22"/>
          <w:szCs w:val="22"/>
        </w:rPr>
        <w:t>każdej umowie o podwykonawstwo stosowne zapisy zobowiązujące Podwykonawców do zatrudnienia na podstawie stosunku pracy osób wykonujących wskazane w ust. 2 czynności.</w:t>
      </w:r>
    </w:p>
    <w:p w14:paraId="42D082D3" w14:textId="77777777" w:rsidR="00D47FBB" w:rsidRPr="006B74FE" w:rsidRDefault="00D47FBB" w:rsidP="00395747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B74FE">
        <w:rPr>
          <w:rFonts w:asciiTheme="minorHAnsi" w:hAnsiTheme="minorHAnsi" w:cstheme="minorHAnsi"/>
          <w:sz w:val="22"/>
          <w:szCs w:val="22"/>
        </w:rPr>
        <w:t>W trakcie realizacji umowy Zamawiający uprawniony jest do wykonywania czynności kontrolnych wobec Wykonawcy odnośnie spełniania przez Wykonawcę lub Podwykonawcę wymogu zatrudnienia na podstawie stosunku pracy osób wykonujących czynności opisane w ust. 2 Zamawiający uprawniony jest w szczególności do żądania:</w:t>
      </w:r>
    </w:p>
    <w:p w14:paraId="5437AB86" w14:textId="77777777" w:rsidR="00D47FBB" w:rsidRPr="006B74FE" w:rsidRDefault="00D47FBB" w:rsidP="00395747">
      <w:pPr>
        <w:numPr>
          <w:ilvl w:val="0"/>
          <w:numId w:val="11"/>
        </w:numPr>
        <w:autoSpaceDE w:val="0"/>
        <w:autoSpaceDN w:val="0"/>
        <w:adjustRightInd w:val="0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6B74FE">
        <w:rPr>
          <w:rFonts w:asciiTheme="minorHAnsi" w:hAnsiTheme="minorHAnsi" w:cstheme="minorHAnsi"/>
          <w:sz w:val="22"/>
          <w:szCs w:val="22"/>
        </w:rPr>
        <w:t>oświadczenia zatrudnionego pracownika,</w:t>
      </w:r>
    </w:p>
    <w:p w14:paraId="76BC0978" w14:textId="77777777" w:rsidR="00D47FBB" w:rsidRPr="006B74FE" w:rsidRDefault="00D47FBB" w:rsidP="00395747">
      <w:pPr>
        <w:numPr>
          <w:ilvl w:val="0"/>
          <w:numId w:val="11"/>
        </w:numPr>
        <w:autoSpaceDE w:val="0"/>
        <w:autoSpaceDN w:val="0"/>
        <w:adjustRightInd w:val="0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6B74FE">
        <w:rPr>
          <w:rFonts w:asciiTheme="minorHAnsi" w:hAnsiTheme="minorHAnsi" w:cstheme="minorHAnsi"/>
          <w:sz w:val="22"/>
          <w:szCs w:val="22"/>
        </w:rPr>
        <w:t>oświadczenia wykonawcy lub podwykonawcy o zatrudnieniu pracownika na podstawie stosunku pracy,</w:t>
      </w:r>
    </w:p>
    <w:p w14:paraId="26C43FF9" w14:textId="77777777" w:rsidR="00D47FBB" w:rsidRPr="006B74FE" w:rsidRDefault="00D47FBB" w:rsidP="00395747">
      <w:pPr>
        <w:numPr>
          <w:ilvl w:val="0"/>
          <w:numId w:val="11"/>
        </w:numPr>
        <w:autoSpaceDE w:val="0"/>
        <w:autoSpaceDN w:val="0"/>
        <w:adjustRightInd w:val="0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6B74FE">
        <w:rPr>
          <w:rFonts w:asciiTheme="minorHAnsi" w:hAnsiTheme="minorHAnsi" w:cstheme="minorHAnsi"/>
          <w:sz w:val="22"/>
          <w:szCs w:val="22"/>
        </w:rPr>
        <w:t>poświadczonej za zgodność z oryginałem kopii dokumentu potwierdzającego stosunek pracy,</w:t>
      </w:r>
    </w:p>
    <w:p w14:paraId="51D70534" w14:textId="77777777" w:rsidR="00D47FBB" w:rsidRPr="006B74FE" w:rsidRDefault="00D47FBB" w:rsidP="00395747">
      <w:pPr>
        <w:numPr>
          <w:ilvl w:val="0"/>
          <w:numId w:val="11"/>
        </w:numPr>
        <w:autoSpaceDE w:val="0"/>
        <w:autoSpaceDN w:val="0"/>
        <w:adjustRightInd w:val="0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6B74FE">
        <w:rPr>
          <w:rFonts w:asciiTheme="minorHAnsi" w:hAnsiTheme="minorHAnsi" w:cstheme="minorHAnsi"/>
          <w:sz w:val="22"/>
          <w:szCs w:val="22"/>
        </w:rPr>
        <w:t xml:space="preserve">innych dokumentów zawierających informacje, w tym dane osobowe, niezbędne </w:t>
      </w:r>
      <w:r w:rsidR="00F62176" w:rsidRPr="006B74FE">
        <w:rPr>
          <w:rFonts w:asciiTheme="minorHAnsi" w:hAnsiTheme="minorHAnsi" w:cstheme="minorHAnsi"/>
          <w:sz w:val="22"/>
          <w:szCs w:val="22"/>
        </w:rPr>
        <w:t xml:space="preserve">                             </w:t>
      </w:r>
      <w:r w:rsidRPr="006B74FE">
        <w:rPr>
          <w:rFonts w:asciiTheme="minorHAnsi" w:hAnsiTheme="minorHAnsi" w:cstheme="minorHAnsi"/>
          <w:sz w:val="22"/>
          <w:szCs w:val="22"/>
        </w:rPr>
        <w:t>do weryfikacji zatrudnienia na podstawie stosunku pracy, w szczególności imię i nazwisko zatrudnionego pracownika, datę zawarcia stosunku pracy, rodzaj umowy o pracę i zakres obowiązków pracownika.</w:t>
      </w:r>
    </w:p>
    <w:p w14:paraId="40EF7C40" w14:textId="77777777" w:rsidR="008F5EA4" w:rsidRPr="006B74FE" w:rsidRDefault="008F5EA4" w:rsidP="00395747">
      <w:pPr>
        <w:pStyle w:val="Akapitzlist1"/>
        <w:numPr>
          <w:ilvl w:val="0"/>
          <w:numId w:val="11"/>
        </w:numPr>
        <w:spacing w:line="240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6B74FE">
        <w:rPr>
          <w:rFonts w:asciiTheme="minorHAnsi" w:hAnsiTheme="minorHAnsi" w:cstheme="minorHAnsi"/>
          <w:sz w:val="22"/>
          <w:szCs w:val="22"/>
        </w:rPr>
        <w:t xml:space="preserve">żądania wyjaśnień w przypadku wątpliwości w zakresie potwierdzenia spełniania </w:t>
      </w:r>
      <w:r w:rsidR="00F62176" w:rsidRPr="006B74FE">
        <w:rPr>
          <w:rFonts w:asciiTheme="minorHAnsi" w:hAnsiTheme="minorHAnsi" w:cstheme="minorHAnsi"/>
          <w:sz w:val="22"/>
          <w:szCs w:val="22"/>
        </w:rPr>
        <w:t xml:space="preserve">                               </w:t>
      </w:r>
      <w:r w:rsidRPr="006B74FE">
        <w:rPr>
          <w:rFonts w:asciiTheme="minorHAnsi" w:hAnsiTheme="minorHAnsi" w:cstheme="minorHAnsi"/>
          <w:sz w:val="22"/>
          <w:szCs w:val="22"/>
        </w:rPr>
        <w:t xml:space="preserve">ww. wymogów. </w:t>
      </w:r>
    </w:p>
    <w:p w14:paraId="2DA9C46F" w14:textId="5C42ACD7" w:rsidR="00525E66" w:rsidRPr="00525E66" w:rsidRDefault="00D47FBB" w:rsidP="00D819EE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B74FE">
        <w:rPr>
          <w:rFonts w:asciiTheme="minorHAnsi" w:hAnsiTheme="minorHAnsi" w:cstheme="minorHAnsi"/>
          <w:sz w:val="22"/>
          <w:szCs w:val="22"/>
        </w:rPr>
        <w:t xml:space="preserve">W trakcie realizacji zamówienia na każde wezwanie Zamawiającego w wyznaczonym </w:t>
      </w:r>
      <w:r w:rsidR="00785F55" w:rsidRPr="006B74FE">
        <w:rPr>
          <w:rFonts w:asciiTheme="minorHAnsi" w:hAnsiTheme="minorHAnsi" w:cstheme="minorHAnsi"/>
          <w:sz w:val="22"/>
          <w:szCs w:val="22"/>
        </w:rPr>
        <w:t xml:space="preserve">                              </w:t>
      </w:r>
      <w:r w:rsidR="00D0041E">
        <w:rPr>
          <w:rFonts w:asciiTheme="minorHAnsi" w:hAnsiTheme="minorHAnsi" w:cstheme="minorHAnsi"/>
          <w:sz w:val="22"/>
          <w:szCs w:val="22"/>
        </w:rPr>
        <w:t xml:space="preserve">w </w:t>
      </w:r>
      <w:r w:rsidRPr="006B74FE">
        <w:rPr>
          <w:rFonts w:asciiTheme="minorHAnsi" w:hAnsiTheme="minorHAnsi" w:cstheme="minorHAnsi"/>
          <w:sz w:val="22"/>
          <w:szCs w:val="22"/>
        </w:rPr>
        <w:t>tym wezwaniu terminie – nie krótszym niż 3 dni, Wykonawca przedłoży Zamawiającemu dokumentację potwierdzającą spełnienie wymogu zatrudnienia pracowników na podstawie stosunku pracy,  zakresie określonym przez Zamawiającego, z uwzględnieniem ust. 3.</w:t>
      </w:r>
    </w:p>
    <w:p w14:paraId="13360830" w14:textId="77777777" w:rsidR="00D47FBB" w:rsidRPr="006B74FE" w:rsidRDefault="00D47FBB" w:rsidP="00395747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B74FE">
        <w:rPr>
          <w:rFonts w:asciiTheme="minorHAnsi" w:hAnsiTheme="minorHAnsi" w:cstheme="minorHAnsi"/>
          <w:sz w:val="22"/>
          <w:szCs w:val="22"/>
        </w:rPr>
        <w:t xml:space="preserve">Nieprzedłożenie przez Wykonawcę dokumentacji, o której mowa w ust. 5 będzie traktowane </w:t>
      </w:r>
      <w:r w:rsidR="00F62176" w:rsidRPr="006B74FE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6B74FE">
        <w:rPr>
          <w:rFonts w:asciiTheme="minorHAnsi" w:hAnsiTheme="minorHAnsi" w:cstheme="minorHAnsi"/>
          <w:sz w:val="22"/>
          <w:szCs w:val="22"/>
        </w:rPr>
        <w:t xml:space="preserve">jako niewypełnienie obowiązku zatrudnienia pracownika/-ów świadczących Usługi na podstawie stosunku pracy i będzie podstawą do naliczenia kar umownych zgodnie z § </w:t>
      </w:r>
      <w:r w:rsidR="00177C97">
        <w:rPr>
          <w:rFonts w:asciiTheme="minorHAnsi" w:hAnsiTheme="minorHAnsi" w:cstheme="minorHAnsi"/>
          <w:sz w:val="22"/>
          <w:szCs w:val="22"/>
        </w:rPr>
        <w:t>9</w:t>
      </w:r>
      <w:r w:rsidRPr="006B74FE">
        <w:rPr>
          <w:rFonts w:asciiTheme="minorHAnsi" w:hAnsiTheme="minorHAnsi" w:cstheme="minorHAnsi"/>
          <w:sz w:val="22"/>
          <w:szCs w:val="22"/>
        </w:rPr>
        <w:t xml:space="preserve"> ust. 4 </w:t>
      </w:r>
      <w:r w:rsidR="00AF7324">
        <w:rPr>
          <w:rFonts w:asciiTheme="minorHAnsi" w:hAnsiTheme="minorHAnsi" w:cstheme="minorHAnsi"/>
          <w:sz w:val="22"/>
          <w:szCs w:val="22"/>
        </w:rPr>
        <w:t>u</w:t>
      </w:r>
      <w:r w:rsidRPr="006B74FE">
        <w:rPr>
          <w:rFonts w:asciiTheme="minorHAnsi" w:hAnsiTheme="minorHAnsi" w:cstheme="minorHAnsi"/>
          <w:sz w:val="22"/>
          <w:szCs w:val="22"/>
        </w:rPr>
        <w:t>mowy.</w:t>
      </w:r>
    </w:p>
    <w:p w14:paraId="1AE4E1E5" w14:textId="77777777" w:rsidR="00D47FBB" w:rsidRPr="006B74FE" w:rsidRDefault="00D47FBB" w:rsidP="00395747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B74FE">
        <w:rPr>
          <w:rFonts w:asciiTheme="minorHAnsi" w:hAnsiTheme="minorHAnsi" w:cstheme="minorHAnsi"/>
          <w:sz w:val="22"/>
          <w:szCs w:val="22"/>
        </w:rPr>
        <w:t>Za działania i zaniechania osób działających w imieniu Wykonawcy, Wykonawca ponosi odpowiedzialność jak za własne działania i zaniechania.</w:t>
      </w:r>
    </w:p>
    <w:p w14:paraId="59BADA78" w14:textId="77777777" w:rsidR="00D47FBB" w:rsidRPr="006B74FE" w:rsidRDefault="00D47FBB" w:rsidP="00395747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B74FE">
        <w:rPr>
          <w:rFonts w:asciiTheme="minorHAnsi" w:hAnsiTheme="minorHAnsi" w:cstheme="minorHAnsi"/>
          <w:sz w:val="22"/>
          <w:szCs w:val="22"/>
        </w:rPr>
        <w:t>W przypadku uzasadnionych wątpliwości co do przestrzegania prawa pracy przez Wykonawcę</w:t>
      </w:r>
      <w:r w:rsidR="00F62176" w:rsidRPr="006B74FE">
        <w:rPr>
          <w:rFonts w:asciiTheme="minorHAnsi" w:hAnsiTheme="minorHAnsi" w:cstheme="minorHAnsi"/>
          <w:sz w:val="22"/>
          <w:szCs w:val="22"/>
        </w:rPr>
        <w:t xml:space="preserve">              </w:t>
      </w:r>
      <w:r w:rsidRPr="006B74FE">
        <w:rPr>
          <w:rFonts w:asciiTheme="minorHAnsi" w:hAnsiTheme="minorHAnsi" w:cstheme="minorHAnsi"/>
          <w:sz w:val="22"/>
          <w:szCs w:val="22"/>
        </w:rPr>
        <w:t xml:space="preserve"> lub Podwykonawcę, Zamawiający może zwrócić się o przeprowadzenie kontroli przez Państwową Inspekcję Pracy.</w:t>
      </w:r>
    </w:p>
    <w:p w14:paraId="705C03FC" w14:textId="77777777" w:rsidR="00D47FBB" w:rsidRPr="006B74FE" w:rsidRDefault="00D47FBB" w:rsidP="00395747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B74FE">
        <w:rPr>
          <w:rFonts w:asciiTheme="minorHAnsi" w:hAnsiTheme="minorHAnsi" w:cstheme="minorHAnsi"/>
          <w:sz w:val="22"/>
          <w:szCs w:val="22"/>
        </w:rPr>
        <w:t>Ustalenie wymiaru czasu pracy oraz liczby osób Zamawiający pozostawia w gestii Wykonawcy.</w:t>
      </w:r>
    </w:p>
    <w:p w14:paraId="1511C4F3" w14:textId="77777777" w:rsidR="00257E54" w:rsidRPr="006B74FE" w:rsidRDefault="00D47FBB" w:rsidP="00395747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B74FE">
        <w:rPr>
          <w:rFonts w:asciiTheme="minorHAnsi" w:hAnsiTheme="minorHAnsi" w:cstheme="minorHAnsi"/>
          <w:sz w:val="22"/>
          <w:szCs w:val="22"/>
        </w:rPr>
        <w:lastRenderedPageBreak/>
        <w:t>Jeżeli Wykonawca oświadczy, iż czynności związane z realizacją zamówienia będzie wykonywał samodzielnie, Zamawiający uzna to za spełnienie warunku zatrudnienia na podstawie stosunku pracy osób wykonujących czynności związane z realizacją zamówienia.</w:t>
      </w:r>
    </w:p>
    <w:p w14:paraId="65BD4F0E" w14:textId="77777777" w:rsidR="00013CFA" w:rsidRPr="006B74FE" w:rsidRDefault="00013CFA" w:rsidP="000225ED">
      <w:pPr>
        <w:pStyle w:val="Nagwek1"/>
        <w:spacing w:before="0" w:after="0"/>
        <w:jc w:val="center"/>
        <w:rPr>
          <w:rFonts w:asciiTheme="minorHAnsi" w:hAnsiTheme="minorHAnsi" w:cstheme="minorHAnsi"/>
          <w:sz w:val="22"/>
          <w:szCs w:val="22"/>
        </w:rPr>
      </w:pPr>
    </w:p>
    <w:p w14:paraId="2A8EAF71" w14:textId="77777777" w:rsidR="0047380B" w:rsidRPr="006B74FE" w:rsidRDefault="005B1A35" w:rsidP="000225ED">
      <w:pPr>
        <w:pStyle w:val="Nagwek1"/>
        <w:spacing w:before="0" w:after="0"/>
        <w:jc w:val="center"/>
        <w:rPr>
          <w:rFonts w:asciiTheme="minorHAnsi" w:hAnsiTheme="minorHAnsi" w:cstheme="minorHAnsi"/>
          <w:sz w:val="22"/>
          <w:szCs w:val="22"/>
        </w:rPr>
      </w:pPr>
      <w:r w:rsidRPr="006B74FE">
        <w:rPr>
          <w:rFonts w:asciiTheme="minorHAnsi" w:hAnsiTheme="minorHAnsi" w:cstheme="minorHAnsi"/>
          <w:sz w:val="22"/>
          <w:szCs w:val="22"/>
        </w:rPr>
        <w:t>§</w:t>
      </w:r>
      <w:r w:rsidR="00F80E8B" w:rsidRPr="006B74FE">
        <w:rPr>
          <w:rFonts w:asciiTheme="minorHAnsi" w:hAnsiTheme="minorHAnsi" w:cstheme="minorHAnsi"/>
          <w:sz w:val="22"/>
          <w:szCs w:val="22"/>
        </w:rPr>
        <w:t xml:space="preserve"> </w:t>
      </w:r>
      <w:r w:rsidR="00440BDD" w:rsidRPr="006B74FE">
        <w:rPr>
          <w:rFonts w:asciiTheme="minorHAnsi" w:hAnsiTheme="minorHAnsi" w:cstheme="minorHAnsi"/>
          <w:sz w:val="22"/>
          <w:szCs w:val="22"/>
        </w:rPr>
        <w:t>1</w:t>
      </w:r>
      <w:r w:rsidR="001C5CF8">
        <w:rPr>
          <w:rFonts w:asciiTheme="minorHAnsi" w:hAnsiTheme="minorHAnsi" w:cstheme="minorHAnsi"/>
          <w:sz w:val="22"/>
          <w:szCs w:val="22"/>
        </w:rPr>
        <w:t>2</w:t>
      </w:r>
      <w:r w:rsidR="0047380B" w:rsidRPr="006B74FE">
        <w:rPr>
          <w:rFonts w:asciiTheme="minorHAnsi" w:hAnsiTheme="minorHAnsi" w:cstheme="minorHAnsi"/>
          <w:sz w:val="22"/>
          <w:szCs w:val="22"/>
        </w:rPr>
        <w:t>.</w:t>
      </w:r>
    </w:p>
    <w:p w14:paraId="3EED5658" w14:textId="77777777" w:rsidR="00257E54" w:rsidRPr="006B74FE" w:rsidRDefault="00EC1C47" w:rsidP="00013CF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B74FE">
        <w:rPr>
          <w:rFonts w:asciiTheme="minorHAnsi" w:hAnsiTheme="minorHAnsi" w:cstheme="minorHAnsi"/>
          <w:b/>
          <w:sz w:val="22"/>
          <w:szCs w:val="22"/>
        </w:rPr>
        <w:t>[</w:t>
      </w:r>
      <w:r w:rsidR="001C21D3" w:rsidRPr="006B74FE">
        <w:rPr>
          <w:rFonts w:asciiTheme="minorHAnsi" w:hAnsiTheme="minorHAnsi" w:cstheme="minorHAnsi"/>
          <w:b/>
          <w:sz w:val="22"/>
          <w:szCs w:val="22"/>
        </w:rPr>
        <w:t>Rozstrzyganie sporów</w:t>
      </w:r>
      <w:r w:rsidRPr="006B74FE">
        <w:rPr>
          <w:rFonts w:asciiTheme="minorHAnsi" w:hAnsiTheme="minorHAnsi" w:cstheme="minorHAnsi"/>
          <w:b/>
          <w:sz w:val="22"/>
          <w:szCs w:val="22"/>
        </w:rPr>
        <w:t>]</w:t>
      </w:r>
    </w:p>
    <w:p w14:paraId="32165512" w14:textId="77777777" w:rsidR="00797CD2" w:rsidRPr="006B74FE" w:rsidRDefault="0047380B" w:rsidP="00395747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6B74FE">
        <w:rPr>
          <w:rFonts w:asciiTheme="minorHAnsi" w:hAnsiTheme="minorHAnsi" w:cstheme="minorHAnsi"/>
        </w:rPr>
        <w:t xml:space="preserve">Wszelkie zmiany niniejszej </w:t>
      </w:r>
      <w:r w:rsidR="007C0B2B" w:rsidRPr="006B74FE">
        <w:rPr>
          <w:rFonts w:asciiTheme="minorHAnsi" w:hAnsiTheme="minorHAnsi" w:cstheme="minorHAnsi"/>
        </w:rPr>
        <w:t>u</w:t>
      </w:r>
      <w:r w:rsidRPr="006B74FE">
        <w:rPr>
          <w:rFonts w:asciiTheme="minorHAnsi" w:hAnsiTheme="minorHAnsi" w:cstheme="minorHAnsi"/>
        </w:rPr>
        <w:t>mowy wymagają formy pisemnej pod rygorem nieważności.</w:t>
      </w:r>
    </w:p>
    <w:p w14:paraId="1DCA6AFC" w14:textId="77777777" w:rsidR="00797CD2" w:rsidRPr="006B74FE" w:rsidRDefault="0047380B" w:rsidP="00395747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6B74FE">
        <w:rPr>
          <w:rFonts w:asciiTheme="minorHAnsi" w:hAnsiTheme="minorHAnsi" w:cstheme="minorHAnsi"/>
        </w:rPr>
        <w:t xml:space="preserve">Spory wynikające z niniejszej </w:t>
      </w:r>
      <w:r w:rsidR="007C0B2B" w:rsidRPr="006B74FE">
        <w:rPr>
          <w:rFonts w:asciiTheme="minorHAnsi" w:hAnsiTheme="minorHAnsi" w:cstheme="minorHAnsi"/>
        </w:rPr>
        <w:t>u</w:t>
      </w:r>
      <w:r w:rsidRPr="006B74FE">
        <w:rPr>
          <w:rFonts w:asciiTheme="minorHAnsi" w:hAnsiTheme="minorHAnsi" w:cstheme="minorHAnsi"/>
        </w:rPr>
        <w:t>mowy, Strony poddają pod rozstrzygnięcie sądu właściwego</w:t>
      </w:r>
      <w:r w:rsidR="00113631" w:rsidRPr="006B74FE">
        <w:rPr>
          <w:rFonts w:asciiTheme="minorHAnsi" w:hAnsiTheme="minorHAnsi" w:cstheme="minorHAnsi"/>
        </w:rPr>
        <w:br/>
      </w:r>
      <w:r w:rsidRPr="006B74FE">
        <w:rPr>
          <w:rFonts w:asciiTheme="minorHAnsi" w:hAnsiTheme="minorHAnsi" w:cstheme="minorHAnsi"/>
        </w:rPr>
        <w:t xml:space="preserve">ze względu na siedzibę Zamawiającego. Strony jednak zastrzegają, że będą, w miarę możliwości, dążyć do polubownego załatwiania ewentualnych sporów mogących wyniknąć z wykonania niniejszej </w:t>
      </w:r>
      <w:r w:rsidR="004F488F">
        <w:rPr>
          <w:rFonts w:asciiTheme="minorHAnsi" w:hAnsiTheme="minorHAnsi" w:cstheme="minorHAnsi"/>
        </w:rPr>
        <w:t>u</w:t>
      </w:r>
      <w:r w:rsidRPr="006B74FE">
        <w:rPr>
          <w:rFonts w:asciiTheme="minorHAnsi" w:hAnsiTheme="minorHAnsi" w:cstheme="minorHAnsi"/>
        </w:rPr>
        <w:t>mowy.</w:t>
      </w:r>
      <w:r w:rsidR="00797CD2" w:rsidRPr="006B74FE">
        <w:rPr>
          <w:rFonts w:asciiTheme="minorHAnsi" w:hAnsiTheme="minorHAnsi" w:cstheme="minorHAnsi"/>
        </w:rPr>
        <w:t xml:space="preserve"> </w:t>
      </w:r>
    </w:p>
    <w:p w14:paraId="7976F80C" w14:textId="77777777" w:rsidR="00AB1222" w:rsidRPr="006B74FE" w:rsidRDefault="001C21D3" w:rsidP="00395747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6B74FE">
        <w:rPr>
          <w:rFonts w:asciiTheme="minorHAnsi" w:hAnsiTheme="minorHAnsi" w:cstheme="minorHAnsi"/>
        </w:rPr>
        <w:t>W sprawach nieuregulowanych umową mają zastosowanie odpowiednie przepisy Kodeksu cywilnego, ustawy o prawach autorskich i prawach pokrewnych oraz inne przepisy powszechnie obowiązujące.</w:t>
      </w:r>
    </w:p>
    <w:p w14:paraId="6416CE88" w14:textId="77777777" w:rsidR="0047380B" w:rsidRPr="006B74FE" w:rsidRDefault="0047380B" w:rsidP="00395747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6B74FE">
        <w:rPr>
          <w:rFonts w:asciiTheme="minorHAnsi" w:hAnsiTheme="minorHAnsi" w:cstheme="minorHAnsi"/>
        </w:rPr>
        <w:t>Umowę sporządzono w dwóch jednobrzmiących egzemplarzach po jednym dla każdej ze Stron.</w:t>
      </w:r>
    </w:p>
    <w:p w14:paraId="59FE2014" w14:textId="77777777" w:rsidR="00654667" w:rsidRPr="006B74FE" w:rsidRDefault="00654667" w:rsidP="000225ED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052195F5" w14:textId="77777777" w:rsidR="00654667" w:rsidRPr="006B74FE" w:rsidRDefault="00654667" w:rsidP="000225ED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748280B0" w14:textId="77777777" w:rsidR="00186B6E" w:rsidRDefault="00186B6E" w:rsidP="000225ED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4D8FD1FA" w14:textId="77777777" w:rsidR="008966FC" w:rsidRDefault="008966FC" w:rsidP="000225ED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21774F58" w14:textId="77777777" w:rsidR="008966FC" w:rsidRPr="006B74FE" w:rsidRDefault="008966FC" w:rsidP="000225ED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792BAF8B" w14:textId="77777777" w:rsidR="00013CFA" w:rsidRPr="006B74FE" w:rsidRDefault="00013CFA" w:rsidP="000225ED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1BFA59C4" w14:textId="77777777" w:rsidR="00F228FD" w:rsidRPr="006B74FE" w:rsidRDefault="002F121C" w:rsidP="000225ED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B74FE">
        <w:rPr>
          <w:rFonts w:asciiTheme="minorHAnsi" w:hAnsiTheme="minorHAnsi" w:cstheme="minorHAnsi"/>
          <w:sz w:val="22"/>
          <w:szCs w:val="22"/>
        </w:rPr>
        <w:t xml:space="preserve"> </w:t>
      </w:r>
      <w:r w:rsidR="00F62176" w:rsidRPr="006B74FE">
        <w:rPr>
          <w:rFonts w:asciiTheme="minorHAnsi" w:hAnsiTheme="minorHAnsi" w:cstheme="minorHAnsi"/>
          <w:sz w:val="22"/>
          <w:szCs w:val="22"/>
        </w:rPr>
        <w:t>………………………………………………………….                               ………………………………………………………….</w:t>
      </w:r>
    </w:p>
    <w:p w14:paraId="6E5267D4" w14:textId="77777777" w:rsidR="0006765C" w:rsidRPr="006B74FE" w:rsidRDefault="0006765C" w:rsidP="0006765C">
      <w:pPr>
        <w:ind w:left="708" w:firstLine="708"/>
        <w:rPr>
          <w:rFonts w:asciiTheme="minorHAnsi" w:hAnsiTheme="minorHAnsi" w:cstheme="minorHAnsi"/>
          <w:b/>
          <w:sz w:val="22"/>
          <w:szCs w:val="22"/>
        </w:rPr>
      </w:pPr>
      <w:r w:rsidRPr="006B74FE">
        <w:rPr>
          <w:rFonts w:asciiTheme="minorHAnsi" w:hAnsiTheme="minorHAnsi" w:cstheme="minorHAnsi"/>
          <w:b/>
          <w:sz w:val="22"/>
          <w:szCs w:val="22"/>
        </w:rPr>
        <w:t>Zamawiający</w:t>
      </w:r>
      <w:r w:rsidRPr="006B74FE">
        <w:rPr>
          <w:rFonts w:asciiTheme="minorHAnsi" w:hAnsiTheme="minorHAnsi" w:cstheme="minorHAnsi"/>
          <w:b/>
          <w:sz w:val="22"/>
          <w:szCs w:val="22"/>
        </w:rPr>
        <w:tab/>
      </w:r>
      <w:r w:rsidRPr="006B74FE">
        <w:rPr>
          <w:rFonts w:asciiTheme="minorHAnsi" w:hAnsiTheme="minorHAnsi" w:cstheme="minorHAnsi"/>
          <w:b/>
          <w:sz w:val="22"/>
          <w:szCs w:val="22"/>
        </w:rPr>
        <w:tab/>
      </w:r>
      <w:r w:rsidRPr="006B74FE">
        <w:rPr>
          <w:rFonts w:asciiTheme="minorHAnsi" w:hAnsiTheme="minorHAnsi" w:cstheme="minorHAnsi"/>
          <w:b/>
          <w:sz w:val="22"/>
          <w:szCs w:val="22"/>
        </w:rPr>
        <w:tab/>
      </w:r>
      <w:r w:rsidRPr="006B74FE">
        <w:rPr>
          <w:rFonts w:asciiTheme="minorHAnsi" w:hAnsiTheme="minorHAnsi" w:cstheme="minorHAnsi"/>
          <w:b/>
          <w:sz w:val="22"/>
          <w:szCs w:val="22"/>
        </w:rPr>
        <w:tab/>
      </w:r>
      <w:r w:rsidRPr="006B74FE">
        <w:rPr>
          <w:rFonts w:asciiTheme="minorHAnsi" w:hAnsiTheme="minorHAnsi" w:cstheme="minorHAnsi"/>
          <w:b/>
          <w:sz w:val="22"/>
          <w:szCs w:val="22"/>
        </w:rPr>
        <w:tab/>
      </w:r>
      <w:r w:rsidR="00F62176" w:rsidRPr="006B74FE">
        <w:rPr>
          <w:rFonts w:asciiTheme="minorHAnsi" w:hAnsiTheme="minorHAnsi" w:cstheme="minorHAnsi"/>
          <w:b/>
          <w:sz w:val="22"/>
          <w:szCs w:val="22"/>
        </w:rPr>
        <w:t xml:space="preserve">              </w:t>
      </w:r>
      <w:r w:rsidR="00654667" w:rsidRPr="006B74F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62176" w:rsidRPr="006B74FE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Pr="006B74FE">
        <w:rPr>
          <w:rFonts w:asciiTheme="minorHAnsi" w:hAnsiTheme="minorHAnsi" w:cstheme="minorHAnsi"/>
          <w:b/>
          <w:sz w:val="22"/>
          <w:szCs w:val="22"/>
        </w:rPr>
        <w:t>Wykonawca</w:t>
      </w:r>
    </w:p>
    <w:p w14:paraId="6A660F9F" w14:textId="77777777" w:rsidR="00440BDD" w:rsidRPr="006B74FE" w:rsidRDefault="00440BDD" w:rsidP="000225E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8723E45" w14:textId="77777777" w:rsidR="00F228FD" w:rsidRDefault="00F228FD" w:rsidP="000225E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1CBD269" w14:textId="77777777" w:rsidR="004F488F" w:rsidRPr="006B74FE" w:rsidRDefault="004F488F" w:rsidP="000225E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353A47F" w14:textId="77777777" w:rsidR="00257E54" w:rsidRPr="006B74FE" w:rsidRDefault="00257E54" w:rsidP="000225E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ADA3EE8" w14:textId="77777777" w:rsidR="00440BDD" w:rsidRPr="006B74FE" w:rsidRDefault="00E31F30" w:rsidP="00E31F30">
      <w:pPr>
        <w:jc w:val="both"/>
        <w:rPr>
          <w:rFonts w:asciiTheme="minorHAnsi" w:hAnsiTheme="minorHAnsi" w:cstheme="minorHAnsi"/>
          <w:sz w:val="22"/>
          <w:szCs w:val="22"/>
        </w:rPr>
      </w:pPr>
      <w:r w:rsidRPr="006B74FE">
        <w:rPr>
          <w:rFonts w:asciiTheme="minorHAnsi" w:hAnsiTheme="minorHAnsi" w:cstheme="minorHAnsi"/>
          <w:sz w:val="22"/>
          <w:szCs w:val="22"/>
        </w:rPr>
        <w:t xml:space="preserve">Załącznik nr 1 do </w:t>
      </w:r>
      <w:r w:rsidR="00AF7324">
        <w:rPr>
          <w:rFonts w:asciiTheme="minorHAnsi" w:hAnsiTheme="minorHAnsi" w:cstheme="minorHAnsi"/>
          <w:sz w:val="22"/>
          <w:szCs w:val="22"/>
        </w:rPr>
        <w:t>u</w:t>
      </w:r>
      <w:r w:rsidRPr="006B74FE">
        <w:rPr>
          <w:rFonts w:asciiTheme="minorHAnsi" w:hAnsiTheme="minorHAnsi" w:cstheme="minorHAnsi"/>
          <w:sz w:val="22"/>
          <w:szCs w:val="22"/>
        </w:rPr>
        <w:t xml:space="preserve">mowy – </w:t>
      </w:r>
      <w:r w:rsidR="008966FC">
        <w:rPr>
          <w:rFonts w:asciiTheme="minorHAnsi" w:hAnsiTheme="minorHAnsi" w:cstheme="minorHAnsi"/>
          <w:sz w:val="22"/>
          <w:szCs w:val="22"/>
        </w:rPr>
        <w:t>S</w:t>
      </w:r>
      <w:r w:rsidR="00A04648" w:rsidRPr="006B74FE">
        <w:rPr>
          <w:rFonts w:asciiTheme="minorHAnsi" w:hAnsiTheme="minorHAnsi" w:cstheme="minorHAnsi"/>
          <w:sz w:val="22"/>
          <w:szCs w:val="22"/>
        </w:rPr>
        <w:t xml:space="preserve">zczegółowy </w:t>
      </w:r>
      <w:r w:rsidR="00AF7324">
        <w:rPr>
          <w:rFonts w:asciiTheme="minorHAnsi" w:hAnsiTheme="minorHAnsi" w:cstheme="minorHAnsi"/>
          <w:sz w:val="22"/>
          <w:szCs w:val="22"/>
        </w:rPr>
        <w:t>o</w:t>
      </w:r>
      <w:r w:rsidRPr="006B74FE">
        <w:rPr>
          <w:rFonts w:asciiTheme="minorHAnsi" w:hAnsiTheme="minorHAnsi" w:cstheme="minorHAnsi"/>
          <w:sz w:val="22"/>
          <w:szCs w:val="22"/>
        </w:rPr>
        <w:t>pis przedmiotu zamówienia</w:t>
      </w:r>
    </w:p>
    <w:p w14:paraId="61AC1F8B" w14:textId="77777777" w:rsidR="00DE05BB" w:rsidRPr="006B74FE" w:rsidRDefault="00F228FD" w:rsidP="000225ED">
      <w:pPr>
        <w:jc w:val="both"/>
        <w:rPr>
          <w:rFonts w:asciiTheme="minorHAnsi" w:hAnsiTheme="minorHAnsi" w:cstheme="minorHAnsi"/>
          <w:sz w:val="22"/>
          <w:szCs w:val="22"/>
        </w:rPr>
      </w:pPr>
      <w:r w:rsidRPr="006B74FE">
        <w:rPr>
          <w:rFonts w:asciiTheme="minorHAnsi" w:hAnsiTheme="minorHAnsi" w:cstheme="minorHAnsi"/>
          <w:sz w:val="22"/>
          <w:szCs w:val="22"/>
        </w:rPr>
        <w:t>Załącznik n</w:t>
      </w:r>
      <w:r w:rsidR="00DE05BB" w:rsidRPr="006B74FE">
        <w:rPr>
          <w:rFonts w:asciiTheme="minorHAnsi" w:hAnsiTheme="minorHAnsi" w:cstheme="minorHAnsi"/>
          <w:sz w:val="22"/>
          <w:szCs w:val="22"/>
        </w:rPr>
        <w:t>r</w:t>
      </w:r>
      <w:r w:rsidR="0037458B" w:rsidRPr="006B74FE">
        <w:rPr>
          <w:rFonts w:asciiTheme="minorHAnsi" w:hAnsiTheme="minorHAnsi" w:cstheme="minorHAnsi"/>
          <w:sz w:val="22"/>
          <w:szCs w:val="22"/>
        </w:rPr>
        <w:t xml:space="preserve"> </w:t>
      </w:r>
      <w:r w:rsidR="00E31F30" w:rsidRPr="006B74FE">
        <w:rPr>
          <w:rFonts w:asciiTheme="minorHAnsi" w:hAnsiTheme="minorHAnsi" w:cstheme="minorHAnsi"/>
          <w:sz w:val="22"/>
          <w:szCs w:val="22"/>
        </w:rPr>
        <w:t>2</w:t>
      </w:r>
      <w:r w:rsidR="0037458B" w:rsidRPr="006B74FE">
        <w:rPr>
          <w:rFonts w:asciiTheme="minorHAnsi" w:hAnsiTheme="minorHAnsi" w:cstheme="minorHAnsi"/>
          <w:sz w:val="22"/>
          <w:szCs w:val="22"/>
        </w:rPr>
        <w:t xml:space="preserve"> do </w:t>
      </w:r>
      <w:r w:rsidR="00AF7324">
        <w:rPr>
          <w:rFonts w:asciiTheme="minorHAnsi" w:hAnsiTheme="minorHAnsi" w:cstheme="minorHAnsi"/>
          <w:sz w:val="22"/>
          <w:szCs w:val="22"/>
        </w:rPr>
        <w:t>u</w:t>
      </w:r>
      <w:r w:rsidR="0037458B" w:rsidRPr="006B74FE">
        <w:rPr>
          <w:rFonts w:asciiTheme="minorHAnsi" w:hAnsiTheme="minorHAnsi" w:cstheme="minorHAnsi"/>
          <w:sz w:val="22"/>
          <w:szCs w:val="22"/>
        </w:rPr>
        <w:t>mowy – Formularz cenowo - ofertowy</w:t>
      </w:r>
    </w:p>
    <w:p w14:paraId="5D1CA04A" w14:textId="77777777" w:rsidR="005E39F6" w:rsidRPr="006B74FE" w:rsidRDefault="005E39F6" w:rsidP="00013CFA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sectPr w:rsidR="005E39F6" w:rsidRPr="006B74FE" w:rsidSect="00525E66">
      <w:footerReference w:type="default" r:id="rId10"/>
      <w:headerReference w:type="first" r:id="rId11"/>
      <w:pgSz w:w="11906" w:h="16838"/>
      <w:pgMar w:top="1418" w:right="1417" w:bottom="1135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E6EEB" w14:textId="77777777" w:rsidR="00FC13A9" w:rsidRDefault="00FC13A9">
      <w:r>
        <w:separator/>
      </w:r>
    </w:p>
  </w:endnote>
  <w:endnote w:type="continuationSeparator" w:id="0">
    <w:p w14:paraId="618EE73E" w14:textId="77777777" w:rsidR="00FC13A9" w:rsidRDefault="00FC1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1D13A" w14:textId="77777777" w:rsidR="00D0041E" w:rsidRPr="00A20F5E" w:rsidRDefault="00D0041E">
    <w:pPr>
      <w:pStyle w:val="Stopka"/>
      <w:jc w:val="right"/>
      <w:rPr>
        <w:sz w:val="22"/>
        <w:szCs w:val="22"/>
      </w:rPr>
    </w:pPr>
    <w:r w:rsidRPr="00A20F5E">
      <w:rPr>
        <w:sz w:val="22"/>
        <w:szCs w:val="22"/>
      </w:rPr>
      <w:fldChar w:fldCharType="begin"/>
    </w:r>
    <w:r w:rsidRPr="00A20F5E">
      <w:rPr>
        <w:sz w:val="22"/>
        <w:szCs w:val="22"/>
      </w:rPr>
      <w:instrText>PAGE   \* MERGEFORMAT</w:instrText>
    </w:r>
    <w:r w:rsidRPr="00A20F5E">
      <w:rPr>
        <w:sz w:val="22"/>
        <w:szCs w:val="22"/>
      </w:rPr>
      <w:fldChar w:fldCharType="separate"/>
    </w:r>
    <w:r w:rsidR="00D13444">
      <w:rPr>
        <w:noProof/>
        <w:sz w:val="22"/>
        <w:szCs w:val="22"/>
      </w:rPr>
      <w:t>7</w:t>
    </w:r>
    <w:r w:rsidRPr="00A20F5E">
      <w:rPr>
        <w:sz w:val="22"/>
        <w:szCs w:val="22"/>
      </w:rPr>
      <w:fldChar w:fldCharType="end"/>
    </w:r>
  </w:p>
  <w:p w14:paraId="5B348A7D" w14:textId="77777777" w:rsidR="00D0041E" w:rsidRPr="00146FCE" w:rsidRDefault="00D0041E" w:rsidP="00E045DE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9617E" w14:textId="77777777" w:rsidR="00FC13A9" w:rsidRDefault="00FC13A9">
      <w:r>
        <w:separator/>
      </w:r>
    </w:p>
  </w:footnote>
  <w:footnote w:type="continuationSeparator" w:id="0">
    <w:p w14:paraId="144AE9D1" w14:textId="77777777" w:rsidR="00FC13A9" w:rsidRDefault="00FC13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B4CB4" w14:textId="77777777" w:rsidR="00D0041E" w:rsidRDefault="00D0041E" w:rsidP="000815A1">
    <w:pPr>
      <w:pStyle w:val="Nagwek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16CE483" wp14:editId="6987344D">
          <wp:simplePos x="0" y="0"/>
          <wp:positionH relativeFrom="column">
            <wp:posOffset>4043377</wp:posOffset>
          </wp:positionH>
          <wp:positionV relativeFrom="paragraph">
            <wp:posOffset>-169959</wp:posOffset>
          </wp:positionV>
          <wp:extent cx="2070100" cy="614680"/>
          <wp:effectExtent l="0" t="0" r="6350" b="0"/>
          <wp:wrapTight wrapText="bothSides">
            <wp:wrapPolygon edited="0">
              <wp:start x="0" y="0"/>
              <wp:lineTo x="0" y="20752"/>
              <wp:lineTo x="21467" y="20752"/>
              <wp:lineTo x="21467" y="0"/>
              <wp:lineTo x="0" y="0"/>
            </wp:wrapPolygon>
          </wp:wrapTight>
          <wp:docPr id="19" name="Obraz 19" descr="UE_EFS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UE_EFS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100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2EE6F74" wp14:editId="103663D3">
          <wp:simplePos x="0" y="0"/>
          <wp:positionH relativeFrom="column">
            <wp:posOffset>1860661</wp:posOffset>
          </wp:positionH>
          <wp:positionV relativeFrom="paragraph">
            <wp:posOffset>-65129</wp:posOffset>
          </wp:positionV>
          <wp:extent cx="1428750" cy="476250"/>
          <wp:effectExtent l="0" t="0" r="0" b="0"/>
          <wp:wrapTight wrapText="bothSides">
            <wp:wrapPolygon edited="0">
              <wp:start x="0" y="0"/>
              <wp:lineTo x="0" y="20736"/>
              <wp:lineTo x="21312" y="20736"/>
              <wp:lineTo x="21312" y="0"/>
              <wp:lineTo x="0" y="0"/>
            </wp:wrapPolygon>
          </wp:wrapTight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11A04F5A" wp14:editId="4E10F4EE">
          <wp:simplePos x="0" y="0"/>
          <wp:positionH relativeFrom="column">
            <wp:posOffset>-513135</wp:posOffset>
          </wp:positionH>
          <wp:positionV relativeFrom="paragraph">
            <wp:posOffset>-185641</wp:posOffset>
          </wp:positionV>
          <wp:extent cx="1645920" cy="723900"/>
          <wp:effectExtent l="0" t="0" r="0" b="0"/>
          <wp:wrapTight wrapText="bothSides">
            <wp:wrapPolygon edited="0">
              <wp:start x="0" y="0"/>
              <wp:lineTo x="0" y="21032"/>
              <wp:lineTo x="21250" y="21032"/>
              <wp:lineTo x="21250" y="0"/>
              <wp:lineTo x="0" y="0"/>
            </wp:wrapPolygon>
          </wp:wrapTight>
          <wp:docPr id="21" name="Obraz 21" descr="logo_FE_Wiedza_Edukacja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FE_Wiedza_Edukacja_Rozwoj_rgb-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872"/>
        </w:tabs>
        <w:ind w:left="872" w:hanging="360"/>
      </w:pPr>
      <w:rPr>
        <w:rFonts w:ascii="Symbol" w:hAnsi="Symbol"/>
      </w:rPr>
    </w:lvl>
    <w:lvl w:ilvl="2">
      <w:start w:val="1"/>
      <w:numFmt w:val="lowerRoman"/>
      <w:lvlText w:val="%2.%3."/>
      <w:lvlJc w:val="left"/>
      <w:pPr>
        <w:tabs>
          <w:tab w:val="num" w:pos="1592"/>
        </w:tabs>
        <w:ind w:left="1592" w:hanging="180"/>
      </w:pPr>
    </w:lvl>
    <w:lvl w:ilvl="3">
      <w:start w:val="1"/>
      <w:numFmt w:val="decimal"/>
      <w:lvlText w:val="%2.%3.%4."/>
      <w:lvlJc w:val="left"/>
      <w:pPr>
        <w:tabs>
          <w:tab w:val="num" w:pos="2312"/>
        </w:tabs>
        <w:ind w:left="2312" w:hanging="360"/>
      </w:pPr>
    </w:lvl>
    <w:lvl w:ilvl="4">
      <w:start w:val="1"/>
      <w:numFmt w:val="lowerLetter"/>
      <w:lvlText w:val="%2.%3.%4.%5."/>
      <w:lvlJc w:val="left"/>
      <w:pPr>
        <w:tabs>
          <w:tab w:val="num" w:pos="3032"/>
        </w:tabs>
        <w:ind w:left="3032" w:hanging="360"/>
      </w:pPr>
    </w:lvl>
    <w:lvl w:ilvl="5">
      <w:start w:val="1"/>
      <w:numFmt w:val="lowerRoman"/>
      <w:lvlText w:val="%2.%3.%4.%5.%6."/>
      <w:lvlJc w:val="left"/>
      <w:pPr>
        <w:tabs>
          <w:tab w:val="num" w:pos="3752"/>
        </w:tabs>
        <w:ind w:left="3752" w:hanging="180"/>
      </w:pPr>
    </w:lvl>
    <w:lvl w:ilvl="6">
      <w:start w:val="1"/>
      <w:numFmt w:val="decimal"/>
      <w:lvlText w:val="%2.%3.%4.%5.%6.%7."/>
      <w:lvlJc w:val="left"/>
      <w:pPr>
        <w:tabs>
          <w:tab w:val="num" w:pos="4472"/>
        </w:tabs>
        <w:ind w:left="447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192"/>
        </w:tabs>
        <w:ind w:left="5192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5912"/>
        </w:tabs>
        <w:ind w:left="5912" w:hanging="180"/>
      </w:pPr>
    </w:lvl>
  </w:abstractNum>
  <w:abstractNum w:abstractNumId="1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300"/>
        </w:tabs>
        <w:ind w:left="227" w:hanging="227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2"/>
      <w:numFmt w:val="decimal"/>
      <w:lvlText w:val="%2."/>
      <w:lvlJc w:val="left"/>
      <w:pPr>
        <w:tabs>
          <w:tab w:val="num" w:pos="572"/>
        </w:tabs>
        <w:ind w:left="572" w:hanging="212"/>
      </w:pPr>
      <w:rPr>
        <w:sz w:val="24"/>
        <w:szCs w:val="24"/>
      </w:rPr>
    </w:lvl>
    <w:lvl w:ilvl="2">
      <w:start w:val="1"/>
      <w:numFmt w:val="lowerLetter"/>
      <w:lvlText w:val="%2.%3)"/>
      <w:lvlJc w:val="left"/>
      <w:pPr>
        <w:tabs>
          <w:tab w:val="num" w:pos="851"/>
        </w:tabs>
        <w:ind w:left="851" w:hanging="567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00000006"/>
    <w:name w:val="WWNum6"/>
    <w:lvl w:ilvl="0">
      <w:start w:val="1"/>
      <w:numFmt w:val="decimal"/>
      <w:lvlText w:val="%1."/>
      <w:lvlJc w:val="left"/>
      <w:pPr>
        <w:tabs>
          <w:tab w:val="num" w:pos="352"/>
        </w:tabs>
        <w:ind w:left="352" w:hanging="352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7"/>
    <w:multiLevelType w:val="multilevel"/>
    <w:tmpl w:val="00000007"/>
    <w:name w:val="WWNum7"/>
    <w:lvl w:ilvl="0">
      <w:start w:val="1"/>
      <w:numFmt w:val="decimal"/>
      <w:lvlText w:val="%1."/>
      <w:lvlJc w:val="center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00000A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8"/>
    <w:multiLevelType w:val="multilevel"/>
    <w:tmpl w:val="00000008"/>
    <w:name w:val="WWNum8"/>
    <w:lvl w:ilvl="0">
      <w:start w:val="1"/>
      <w:numFmt w:val="decimal"/>
      <w:lvlText w:val="%1."/>
      <w:lvlJc w:val="center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color w:val="00000A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A"/>
    <w:multiLevelType w:val="multilevel"/>
    <w:tmpl w:val="4FC82C02"/>
    <w:lvl w:ilvl="0">
      <w:start w:val="1"/>
      <w:numFmt w:val="decimal"/>
      <w:lvlText w:val="%1."/>
      <w:lvlJc w:val="center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B"/>
    <w:multiLevelType w:val="multilevel"/>
    <w:tmpl w:val="0000000B"/>
    <w:name w:val="WW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C"/>
    <w:multiLevelType w:val="multilevel"/>
    <w:tmpl w:val="0000000C"/>
    <w:name w:val="WW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D"/>
    <w:multiLevelType w:val="multilevel"/>
    <w:tmpl w:val="0000000D"/>
    <w:name w:val="WWNum13"/>
    <w:lvl w:ilvl="0">
      <w:start w:val="1"/>
      <w:numFmt w:val="decimal"/>
      <w:lvlText w:val="%1)"/>
      <w:lvlJc w:val="left"/>
      <w:pPr>
        <w:tabs>
          <w:tab w:val="num" w:pos="0"/>
        </w:tabs>
        <w:ind w:left="870" w:hanging="51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10"/>
    <w:multiLevelType w:val="multilevel"/>
    <w:tmpl w:val="00000010"/>
    <w:name w:val="WW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11"/>
    <w:multiLevelType w:val="multilevel"/>
    <w:tmpl w:val="00000011"/>
    <w:name w:val="WW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1080"/>
        </w:tabs>
        <w:ind w:left="36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13"/>
    <w:multiLevelType w:val="multilevel"/>
    <w:tmpl w:val="00000013"/>
    <w:name w:val="WWNum19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14" w15:restartNumberingAfterBreak="0">
    <w:nsid w:val="00000014"/>
    <w:multiLevelType w:val="multilevel"/>
    <w:tmpl w:val="00000014"/>
    <w:name w:val="WW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6"/>
    <w:multiLevelType w:val="multilevel"/>
    <w:tmpl w:val="00000016"/>
    <w:name w:val="WW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17"/>
    <w:multiLevelType w:val="multilevel"/>
    <w:tmpl w:val="00000017"/>
    <w:name w:val="WWNum2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200" w:hanging="180"/>
      </w:pPr>
    </w:lvl>
  </w:abstractNum>
  <w:abstractNum w:abstractNumId="17" w15:restartNumberingAfterBreak="0">
    <w:nsid w:val="00000018"/>
    <w:multiLevelType w:val="multilevel"/>
    <w:tmpl w:val="00000018"/>
    <w:name w:val="WW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1C"/>
    <w:multiLevelType w:val="multilevel"/>
    <w:tmpl w:val="0000001C"/>
    <w:name w:val="WW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58459C5"/>
    <w:multiLevelType w:val="hybridMultilevel"/>
    <w:tmpl w:val="28D60402"/>
    <w:lvl w:ilvl="0" w:tplc="460A4F3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B8151D"/>
    <w:multiLevelType w:val="hybridMultilevel"/>
    <w:tmpl w:val="4ECAEA7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63B7FA7"/>
    <w:multiLevelType w:val="hybridMultilevel"/>
    <w:tmpl w:val="7FDEDE5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171667AB"/>
    <w:multiLevelType w:val="hybridMultilevel"/>
    <w:tmpl w:val="C5561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B515D1"/>
    <w:multiLevelType w:val="hybridMultilevel"/>
    <w:tmpl w:val="BB5E9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1D5079"/>
    <w:multiLevelType w:val="hybridMultilevel"/>
    <w:tmpl w:val="0CCC6E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6820430"/>
    <w:multiLevelType w:val="hybridMultilevel"/>
    <w:tmpl w:val="FEFCC420"/>
    <w:lvl w:ilvl="0" w:tplc="B78AC8E4">
      <w:start w:val="1"/>
      <w:numFmt w:val="decimal"/>
      <w:lvlText w:val="%1)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6" w15:restartNumberingAfterBreak="0">
    <w:nsid w:val="2FD54CD5"/>
    <w:multiLevelType w:val="hybridMultilevel"/>
    <w:tmpl w:val="EBB886D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30DC1988"/>
    <w:multiLevelType w:val="hybridMultilevel"/>
    <w:tmpl w:val="FA16E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2313DC"/>
    <w:multiLevelType w:val="hybridMultilevel"/>
    <w:tmpl w:val="1C6CDC0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0905A9D"/>
    <w:multiLevelType w:val="hybridMultilevel"/>
    <w:tmpl w:val="29BEE30A"/>
    <w:lvl w:ilvl="0" w:tplc="855A6AA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B4483C"/>
    <w:multiLevelType w:val="hybridMultilevel"/>
    <w:tmpl w:val="C6DA1F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CE119F"/>
    <w:multiLevelType w:val="hybridMultilevel"/>
    <w:tmpl w:val="642C64F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EB77DF3"/>
    <w:multiLevelType w:val="hybridMultilevel"/>
    <w:tmpl w:val="7402DEB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655652598">
    <w:abstractNumId w:val="30"/>
  </w:num>
  <w:num w:numId="2" w16cid:durableId="606931911">
    <w:abstractNumId w:val="27"/>
  </w:num>
  <w:num w:numId="3" w16cid:durableId="430856222">
    <w:abstractNumId w:val="21"/>
  </w:num>
  <w:num w:numId="4" w16cid:durableId="1129544298">
    <w:abstractNumId w:val="26"/>
  </w:num>
  <w:num w:numId="5" w16cid:durableId="1883251306">
    <w:abstractNumId w:val="32"/>
  </w:num>
  <w:num w:numId="6" w16cid:durableId="110708474">
    <w:abstractNumId w:val="6"/>
  </w:num>
  <w:num w:numId="7" w16cid:durableId="371079674">
    <w:abstractNumId w:val="12"/>
  </w:num>
  <w:num w:numId="8" w16cid:durableId="1568566128">
    <w:abstractNumId w:val="22"/>
  </w:num>
  <w:num w:numId="9" w16cid:durableId="1372220292">
    <w:abstractNumId w:val="24"/>
  </w:num>
  <w:num w:numId="10" w16cid:durableId="1643732812">
    <w:abstractNumId w:val="31"/>
  </w:num>
  <w:num w:numId="11" w16cid:durableId="1775438473">
    <w:abstractNumId w:val="20"/>
  </w:num>
  <w:num w:numId="12" w16cid:durableId="101921175">
    <w:abstractNumId w:val="23"/>
  </w:num>
  <w:num w:numId="13" w16cid:durableId="1485659487">
    <w:abstractNumId w:val="25"/>
  </w:num>
  <w:num w:numId="14" w16cid:durableId="1312832520">
    <w:abstractNumId w:val="28"/>
  </w:num>
  <w:num w:numId="15" w16cid:durableId="1763334992">
    <w:abstractNumId w:val="29"/>
  </w:num>
  <w:num w:numId="16" w16cid:durableId="1293049959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7DC"/>
    <w:rsid w:val="0000402E"/>
    <w:rsid w:val="00004780"/>
    <w:rsid w:val="00007779"/>
    <w:rsid w:val="00011625"/>
    <w:rsid w:val="000116D6"/>
    <w:rsid w:val="00012638"/>
    <w:rsid w:val="000126E8"/>
    <w:rsid w:val="00013CFA"/>
    <w:rsid w:val="000146E1"/>
    <w:rsid w:val="000225ED"/>
    <w:rsid w:val="00023397"/>
    <w:rsid w:val="00023B50"/>
    <w:rsid w:val="00023D43"/>
    <w:rsid w:val="00024403"/>
    <w:rsid w:val="00024A8D"/>
    <w:rsid w:val="0002602B"/>
    <w:rsid w:val="00027666"/>
    <w:rsid w:val="0003014E"/>
    <w:rsid w:val="00030F69"/>
    <w:rsid w:val="00032824"/>
    <w:rsid w:val="00037C62"/>
    <w:rsid w:val="00044984"/>
    <w:rsid w:val="00045481"/>
    <w:rsid w:val="00046FCF"/>
    <w:rsid w:val="00047194"/>
    <w:rsid w:val="000472CE"/>
    <w:rsid w:val="0005068E"/>
    <w:rsid w:val="00050B51"/>
    <w:rsid w:val="00051030"/>
    <w:rsid w:val="000516F2"/>
    <w:rsid w:val="00051E54"/>
    <w:rsid w:val="00052C0C"/>
    <w:rsid w:val="000534FA"/>
    <w:rsid w:val="000539AF"/>
    <w:rsid w:val="000547D7"/>
    <w:rsid w:val="00057049"/>
    <w:rsid w:val="0005711E"/>
    <w:rsid w:val="00064904"/>
    <w:rsid w:val="00067019"/>
    <w:rsid w:val="0006765C"/>
    <w:rsid w:val="000703BA"/>
    <w:rsid w:val="0007047D"/>
    <w:rsid w:val="000727E6"/>
    <w:rsid w:val="00074436"/>
    <w:rsid w:val="000744F3"/>
    <w:rsid w:val="000753B1"/>
    <w:rsid w:val="00077F0F"/>
    <w:rsid w:val="00080528"/>
    <w:rsid w:val="00081029"/>
    <w:rsid w:val="0008112F"/>
    <w:rsid w:val="000815A1"/>
    <w:rsid w:val="00081A67"/>
    <w:rsid w:val="0008249F"/>
    <w:rsid w:val="000829DE"/>
    <w:rsid w:val="00082E4F"/>
    <w:rsid w:val="000843B0"/>
    <w:rsid w:val="0008516D"/>
    <w:rsid w:val="00086694"/>
    <w:rsid w:val="0008747E"/>
    <w:rsid w:val="00090C4C"/>
    <w:rsid w:val="00092A36"/>
    <w:rsid w:val="00093571"/>
    <w:rsid w:val="00093E56"/>
    <w:rsid w:val="00095EED"/>
    <w:rsid w:val="000A0D40"/>
    <w:rsid w:val="000A20EC"/>
    <w:rsid w:val="000A4BAB"/>
    <w:rsid w:val="000A4F23"/>
    <w:rsid w:val="000B0153"/>
    <w:rsid w:val="000B0F29"/>
    <w:rsid w:val="000B1125"/>
    <w:rsid w:val="000B2C0F"/>
    <w:rsid w:val="000B611A"/>
    <w:rsid w:val="000B79CD"/>
    <w:rsid w:val="000C02F8"/>
    <w:rsid w:val="000C1351"/>
    <w:rsid w:val="000C13F2"/>
    <w:rsid w:val="000C1ED1"/>
    <w:rsid w:val="000C2481"/>
    <w:rsid w:val="000C25C7"/>
    <w:rsid w:val="000C4C38"/>
    <w:rsid w:val="000C521F"/>
    <w:rsid w:val="000C7972"/>
    <w:rsid w:val="000D3B0D"/>
    <w:rsid w:val="000D48B6"/>
    <w:rsid w:val="000D6216"/>
    <w:rsid w:val="000E05B0"/>
    <w:rsid w:val="000E2C4D"/>
    <w:rsid w:val="000E2DE1"/>
    <w:rsid w:val="000E3D15"/>
    <w:rsid w:val="000E7E74"/>
    <w:rsid w:val="000F0C26"/>
    <w:rsid w:val="000F0EF9"/>
    <w:rsid w:val="000F19DA"/>
    <w:rsid w:val="000F2670"/>
    <w:rsid w:val="000F43C2"/>
    <w:rsid w:val="000F4B2A"/>
    <w:rsid w:val="000F5436"/>
    <w:rsid w:val="000F6081"/>
    <w:rsid w:val="001011AE"/>
    <w:rsid w:val="001012B7"/>
    <w:rsid w:val="00101BB8"/>
    <w:rsid w:val="001027A9"/>
    <w:rsid w:val="0010371C"/>
    <w:rsid w:val="00105B6B"/>
    <w:rsid w:val="0010656D"/>
    <w:rsid w:val="00107C5D"/>
    <w:rsid w:val="00110375"/>
    <w:rsid w:val="00110432"/>
    <w:rsid w:val="00112A48"/>
    <w:rsid w:val="00112DAA"/>
    <w:rsid w:val="00113631"/>
    <w:rsid w:val="00113747"/>
    <w:rsid w:val="001146B1"/>
    <w:rsid w:val="00116169"/>
    <w:rsid w:val="00116A89"/>
    <w:rsid w:val="001173C3"/>
    <w:rsid w:val="00117431"/>
    <w:rsid w:val="00117DC9"/>
    <w:rsid w:val="001201BC"/>
    <w:rsid w:val="00120B58"/>
    <w:rsid w:val="00123062"/>
    <w:rsid w:val="0012344D"/>
    <w:rsid w:val="00124764"/>
    <w:rsid w:val="00125C6B"/>
    <w:rsid w:val="0012656D"/>
    <w:rsid w:val="00127419"/>
    <w:rsid w:val="00130D81"/>
    <w:rsid w:val="0013240E"/>
    <w:rsid w:val="00132CF7"/>
    <w:rsid w:val="00132EB5"/>
    <w:rsid w:val="00133475"/>
    <w:rsid w:val="00134A74"/>
    <w:rsid w:val="00134B5F"/>
    <w:rsid w:val="0013594E"/>
    <w:rsid w:val="00136819"/>
    <w:rsid w:val="00137B85"/>
    <w:rsid w:val="0014049B"/>
    <w:rsid w:val="00141255"/>
    <w:rsid w:val="00143F6E"/>
    <w:rsid w:val="001450FA"/>
    <w:rsid w:val="00146FCE"/>
    <w:rsid w:val="001501A2"/>
    <w:rsid w:val="00150B6B"/>
    <w:rsid w:val="00153968"/>
    <w:rsid w:val="00153B7A"/>
    <w:rsid w:val="00154BC2"/>
    <w:rsid w:val="00154DC5"/>
    <w:rsid w:val="0016008B"/>
    <w:rsid w:val="00160171"/>
    <w:rsid w:val="00160A5C"/>
    <w:rsid w:val="00162FBE"/>
    <w:rsid w:val="00163343"/>
    <w:rsid w:val="0016499B"/>
    <w:rsid w:val="00165A60"/>
    <w:rsid w:val="00166C0D"/>
    <w:rsid w:val="00167C1B"/>
    <w:rsid w:val="00170319"/>
    <w:rsid w:val="001704BA"/>
    <w:rsid w:val="00176331"/>
    <w:rsid w:val="0017752A"/>
    <w:rsid w:val="00177C97"/>
    <w:rsid w:val="00181C37"/>
    <w:rsid w:val="00183014"/>
    <w:rsid w:val="0018419B"/>
    <w:rsid w:val="00186B6E"/>
    <w:rsid w:val="00190676"/>
    <w:rsid w:val="0019303C"/>
    <w:rsid w:val="00196317"/>
    <w:rsid w:val="001964A0"/>
    <w:rsid w:val="001A00B2"/>
    <w:rsid w:val="001A096D"/>
    <w:rsid w:val="001A1502"/>
    <w:rsid w:val="001A16D9"/>
    <w:rsid w:val="001A1FE5"/>
    <w:rsid w:val="001A2513"/>
    <w:rsid w:val="001A34C8"/>
    <w:rsid w:val="001A3776"/>
    <w:rsid w:val="001A4B79"/>
    <w:rsid w:val="001A5F16"/>
    <w:rsid w:val="001B11BD"/>
    <w:rsid w:val="001B2982"/>
    <w:rsid w:val="001B399A"/>
    <w:rsid w:val="001B4D67"/>
    <w:rsid w:val="001B5862"/>
    <w:rsid w:val="001B6346"/>
    <w:rsid w:val="001C0CE5"/>
    <w:rsid w:val="001C0E2B"/>
    <w:rsid w:val="001C0F6D"/>
    <w:rsid w:val="001C21D3"/>
    <w:rsid w:val="001C3255"/>
    <w:rsid w:val="001C3F03"/>
    <w:rsid w:val="001C5CF8"/>
    <w:rsid w:val="001D2CFD"/>
    <w:rsid w:val="001D2E23"/>
    <w:rsid w:val="001D2FE4"/>
    <w:rsid w:val="001D46A6"/>
    <w:rsid w:val="001D6418"/>
    <w:rsid w:val="001E03B1"/>
    <w:rsid w:val="001E0E7A"/>
    <w:rsid w:val="001E1873"/>
    <w:rsid w:val="001E2A88"/>
    <w:rsid w:val="001E46D1"/>
    <w:rsid w:val="001F3B95"/>
    <w:rsid w:val="001F6805"/>
    <w:rsid w:val="001F70BB"/>
    <w:rsid w:val="002019E3"/>
    <w:rsid w:val="00201F1F"/>
    <w:rsid w:val="00201FA2"/>
    <w:rsid w:val="00203B64"/>
    <w:rsid w:val="002064FD"/>
    <w:rsid w:val="00210B24"/>
    <w:rsid w:val="00213F2A"/>
    <w:rsid w:val="0021568B"/>
    <w:rsid w:val="00215F41"/>
    <w:rsid w:val="0021653C"/>
    <w:rsid w:val="00216FC5"/>
    <w:rsid w:val="00221424"/>
    <w:rsid w:val="00223892"/>
    <w:rsid w:val="00226536"/>
    <w:rsid w:val="00226D57"/>
    <w:rsid w:val="00227C7C"/>
    <w:rsid w:val="0023156C"/>
    <w:rsid w:val="00232990"/>
    <w:rsid w:val="00234B66"/>
    <w:rsid w:val="0023674B"/>
    <w:rsid w:val="00237289"/>
    <w:rsid w:val="00241903"/>
    <w:rsid w:val="0024229F"/>
    <w:rsid w:val="00243EB9"/>
    <w:rsid w:val="0024655E"/>
    <w:rsid w:val="00246B24"/>
    <w:rsid w:val="002506B4"/>
    <w:rsid w:val="00251D7E"/>
    <w:rsid w:val="00252A4D"/>
    <w:rsid w:val="00253674"/>
    <w:rsid w:val="002561FB"/>
    <w:rsid w:val="00256B0F"/>
    <w:rsid w:val="00256B5B"/>
    <w:rsid w:val="00257E54"/>
    <w:rsid w:val="00260BDB"/>
    <w:rsid w:val="002613C8"/>
    <w:rsid w:val="0026695B"/>
    <w:rsid w:val="00270C89"/>
    <w:rsid w:val="00271A0E"/>
    <w:rsid w:val="002720C2"/>
    <w:rsid w:val="00273F52"/>
    <w:rsid w:val="00276910"/>
    <w:rsid w:val="00276FDB"/>
    <w:rsid w:val="0027787F"/>
    <w:rsid w:val="002805BF"/>
    <w:rsid w:val="00282659"/>
    <w:rsid w:val="00284054"/>
    <w:rsid w:val="00284730"/>
    <w:rsid w:val="00284C08"/>
    <w:rsid w:val="00287810"/>
    <w:rsid w:val="00291918"/>
    <w:rsid w:val="002925D1"/>
    <w:rsid w:val="00294B0F"/>
    <w:rsid w:val="00297672"/>
    <w:rsid w:val="002A0316"/>
    <w:rsid w:val="002A0E7A"/>
    <w:rsid w:val="002A11A1"/>
    <w:rsid w:val="002A2026"/>
    <w:rsid w:val="002A3CCC"/>
    <w:rsid w:val="002A4D84"/>
    <w:rsid w:val="002A6753"/>
    <w:rsid w:val="002A76E3"/>
    <w:rsid w:val="002B0DE0"/>
    <w:rsid w:val="002B2E57"/>
    <w:rsid w:val="002B3702"/>
    <w:rsid w:val="002B37CB"/>
    <w:rsid w:val="002B3A34"/>
    <w:rsid w:val="002B47EA"/>
    <w:rsid w:val="002B5CB6"/>
    <w:rsid w:val="002C0B6A"/>
    <w:rsid w:val="002C12CC"/>
    <w:rsid w:val="002C32C6"/>
    <w:rsid w:val="002C79AC"/>
    <w:rsid w:val="002C7D5A"/>
    <w:rsid w:val="002D00DB"/>
    <w:rsid w:val="002D14E7"/>
    <w:rsid w:val="002D2FD8"/>
    <w:rsid w:val="002D4967"/>
    <w:rsid w:val="002D6468"/>
    <w:rsid w:val="002E001D"/>
    <w:rsid w:val="002E03EF"/>
    <w:rsid w:val="002E41C2"/>
    <w:rsid w:val="002E478C"/>
    <w:rsid w:val="002E4B13"/>
    <w:rsid w:val="002E7926"/>
    <w:rsid w:val="002E7BCE"/>
    <w:rsid w:val="002F0073"/>
    <w:rsid w:val="002F121C"/>
    <w:rsid w:val="002F299C"/>
    <w:rsid w:val="002F3BA6"/>
    <w:rsid w:val="002F477D"/>
    <w:rsid w:val="002F5D8C"/>
    <w:rsid w:val="003002E2"/>
    <w:rsid w:val="003014E7"/>
    <w:rsid w:val="003028EA"/>
    <w:rsid w:val="00304DD0"/>
    <w:rsid w:val="00307E92"/>
    <w:rsid w:val="00311CDF"/>
    <w:rsid w:val="00312A1B"/>
    <w:rsid w:val="00312A68"/>
    <w:rsid w:val="00312DDF"/>
    <w:rsid w:val="00313992"/>
    <w:rsid w:val="003141DB"/>
    <w:rsid w:val="00314C42"/>
    <w:rsid w:val="00314E41"/>
    <w:rsid w:val="003161E6"/>
    <w:rsid w:val="00316CBC"/>
    <w:rsid w:val="00317A00"/>
    <w:rsid w:val="00320E3B"/>
    <w:rsid w:val="003233C5"/>
    <w:rsid w:val="00324B78"/>
    <w:rsid w:val="00325DFE"/>
    <w:rsid w:val="0033019A"/>
    <w:rsid w:val="00331274"/>
    <w:rsid w:val="0033223A"/>
    <w:rsid w:val="00335BF4"/>
    <w:rsid w:val="0033672A"/>
    <w:rsid w:val="00342B3C"/>
    <w:rsid w:val="00342EDD"/>
    <w:rsid w:val="003433BC"/>
    <w:rsid w:val="00343793"/>
    <w:rsid w:val="00343D1A"/>
    <w:rsid w:val="0034692D"/>
    <w:rsid w:val="00346DC9"/>
    <w:rsid w:val="003472C6"/>
    <w:rsid w:val="00347988"/>
    <w:rsid w:val="00350382"/>
    <w:rsid w:val="00350EF8"/>
    <w:rsid w:val="00350FCF"/>
    <w:rsid w:val="003572F4"/>
    <w:rsid w:val="0036150E"/>
    <w:rsid w:val="00361996"/>
    <w:rsid w:val="00362D1C"/>
    <w:rsid w:val="00366717"/>
    <w:rsid w:val="00367DFF"/>
    <w:rsid w:val="00370C11"/>
    <w:rsid w:val="00370E8A"/>
    <w:rsid w:val="00372CBF"/>
    <w:rsid w:val="003735DE"/>
    <w:rsid w:val="0037458B"/>
    <w:rsid w:val="00380CBE"/>
    <w:rsid w:val="00381B62"/>
    <w:rsid w:val="0038201F"/>
    <w:rsid w:val="003837CF"/>
    <w:rsid w:val="003844B3"/>
    <w:rsid w:val="003871CE"/>
    <w:rsid w:val="00387787"/>
    <w:rsid w:val="00387D46"/>
    <w:rsid w:val="00390FAD"/>
    <w:rsid w:val="0039122A"/>
    <w:rsid w:val="00391492"/>
    <w:rsid w:val="0039337B"/>
    <w:rsid w:val="00394737"/>
    <w:rsid w:val="00395494"/>
    <w:rsid w:val="00395747"/>
    <w:rsid w:val="0039596E"/>
    <w:rsid w:val="003966D1"/>
    <w:rsid w:val="003977CD"/>
    <w:rsid w:val="003A052A"/>
    <w:rsid w:val="003A1C17"/>
    <w:rsid w:val="003A2305"/>
    <w:rsid w:val="003A2D8A"/>
    <w:rsid w:val="003B01C7"/>
    <w:rsid w:val="003B0A3E"/>
    <w:rsid w:val="003B1090"/>
    <w:rsid w:val="003B2FEE"/>
    <w:rsid w:val="003B3CEF"/>
    <w:rsid w:val="003B4C3D"/>
    <w:rsid w:val="003B671A"/>
    <w:rsid w:val="003B7C28"/>
    <w:rsid w:val="003C01E5"/>
    <w:rsid w:val="003C1116"/>
    <w:rsid w:val="003C46EF"/>
    <w:rsid w:val="003C53AA"/>
    <w:rsid w:val="003C5FCD"/>
    <w:rsid w:val="003C6188"/>
    <w:rsid w:val="003C621D"/>
    <w:rsid w:val="003C7564"/>
    <w:rsid w:val="003C794F"/>
    <w:rsid w:val="003D017B"/>
    <w:rsid w:val="003D0A8B"/>
    <w:rsid w:val="003D0D1A"/>
    <w:rsid w:val="003D0E4E"/>
    <w:rsid w:val="003D0F21"/>
    <w:rsid w:val="003D0FA0"/>
    <w:rsid w:val="003D3624"/>
    <w:rsid w:val="003D6359"/>
    <w:rsid w:val="003D6E1F"/>
    <w:rsid w:val="003D77D0"/>
    <w:rsid w:val="003D7B31"/>
    <w:rsid w:val="003E0472"/>
    <w:rsid w:val="003E1A44"/>
    <w:rsid w:val="003E29BB"/>
    <w:rsid w:val="003E3421"/>
    <w:rsid w:val="003E42FA"/>
    <w:rsid w:val="003F300B"/>
    <w:rsid w:val="003F74D9"/>
    <w:rsid w:val="003F7EDA"/>
    <w:rsid w:val="00400A53"/>
    <w:rsid w:val="00401A80"/>
    <w:rsid w:val="004049EF"/>
    <w:rsid w:val="00410115"/>
    <w:rsid w:val="00410418"/>
    <w:rsid w:val="00414FF7"/>
    <w:rsid w:val="0042097A"/>
    <w:rsid w:val="00420DB8"/>
    <w:rsid w:val="00422A29"/>
    <w:rsid w:val="00423F64"/>
    <w:rsid w:val="00425EF0"/>
    <w:rsid w:val="00426EAD"/>
    <w:rsid w:val="00432136"/>
    <w:rsid w:val="00433E6B"/>
    <w:rsid w:val="004350CA"/>
    <w:rsid w:val="004352D3"/>
    <w:rsid w:val="004353F7"/>
    <w:rsid w:val="00436C23"/>
    <w:rsid w:val="00440103"/>
    <w:rsid w:val="00440BDD"/>
    <w:rsid w:val="00441226"/>
    <w:rsid w:val="00441C4B"/>
    <w:rsid w:val="0044234C"/>
    <w:rsid w:val="00442AED"/>
    <w:rsid w:val="00447362"/>
    <w:rsid w:val="0045123D"/>
    <w:rsid w:val="00451B02"/>
    <w:rsid w:val="00452559"/>
    <w:rsid w:val="00452DF6"/>
    <w:rsid w:val="00454A40"/>
    <w:rsid w:val="0045689D"/>
    <w:rsid w:val="00456C87"/>
    <w:rsid w:val="00460239"/>
    <w:rsid w:val="00461180"/>
    <w:rsid w:val="0046133F"/>
    <w:rsid w:val="0046170D"/>
    <w:rsid w:val="0046181A"/>
    <w:rsid w:val="00461909"/>
    <w:rsid w:val="004622B4"/>
    <w:rsid w:val="00465DAF"/>
    <w:rsid w:val="00466B7E"/>
    <w:rsid w:val="00467B77"/>
    <w:rsid w:val="00470116"/>
    <w:rsid w:val="00470D95"/>
    <w:rsid w:val="004716F0"/>
    <w:rsid w:val="0047380B"/>
    <w:rsid w:val="0047713D"/>
    <w:rsid w:val="00483238"/>
    <w:rsid w:val="0048534B"/>
    <w:rsid w:val="0048693C"/>
    <w:rsid w:val="0049281F"/>
    <w:rsid w:val="0049382E"/>
    <w:rsid w:val="004A0334"/>
    <w:rsid w:val="004A11F8"/>
    <w:rsid w:val="004A1EC0"/>
    <w:rsid w:val="004A27DC"/>
    <w:rsid w:val="004A2C1B"/>
    <w:rsid w:val="004A3AA3"/>
    <w:rsid w:val="004A3E36"/>
    <w:rsid w:val="004A5EB3"/>
    <w:rsid w:val="004A6061"/>
    <w:rsid w:val="004A6C11"/>
    <w:rsid w:val="004A6E76"/>
    <w:rsid w:val="004A7464"/>
    <w:rsid w:val="004A7C4B"/>
    <w:rsid w:val="004B0248"/>
    <w:rsid w:val="004B2DDA"/>
    <w:rsid w:val="004C2FDD"/>
    <w:rsid w:val="004C3E41"/>
    <w:rsid w:val="004C3FD4"/>
    <w:rsid w:val="004C4FF0"/>
    <w:rsid w:val="004D0984"/>
    <w:rsid w:val="004D0B7E"/>
    <w:rsid w:val="004D2773"/>
    <w:rsid w:val="004D3BBC"/>
    <w:rsid w:val="004D4095"/>
    <w:rsid w:val="004D491A"/>
    <w:rsid w:val="004E0353"/>
    <w:rsid w:val="004E2EB4"/>
    <w:rsid w:val="004E38F5"/>
    <w:rsid w:val="004E432E"/>
    <w:rsid w:val="004F111D"/>
    <w:rsid w:val="004F488F"/>
    <w:rsid w:val="004F5A42"/>
    <w:rsid w:val="004F5D9C"/>
    <w:rsid w:val="004F5FE0"/>
    <w:rsid w:val="00510A66"/>
    <w:rsid w:val="00511B5F"/>
    <w:rsid w:val="00512064"/>
    <w:rsid w:val="00514986"/>
    <w:rsid w:val="0052132B"/>
    <w:rsid w:val="00522D09"/>
    <w:rsid w:val="00524F28"/>
    <w:rsid w:val="00524F2E"/>
    <w:rsid w:val="00525E66"/>
    <w:rsid w:val="0052633D"/>
    <w:rsid w:val="00527E07"/>
    <w:rsid w:val="005308D1"/>
    <w:rsid w:val="005321BB"/>
    <w:rsid w:val="005358DA"/>
    <w:rsid w:val="00535CFF"/>
    <w:rsid w:val="0053663C"/>
    <w:rsid w:val="00537657"/>
    <w:rsid w:val="00537680"/>
    <w:rsid w:val="00537B85"/>
    <w:rsid w:val="00541995"/>
    <w:rsid w:val="00542844"/>
    <w:rsid w:val="00542E3B"/>
    <w:rsid w:val="00546FCB"/>
    <w:rsid w:val="0055446C"/>
    <w:rsid w:val="00555460"/>
    <w:rsid w:val="005618B3"/>
    <w:rsid w:val="00563239"/>
    <w:rsid w:val="005634B3"/>
    <w:rsid w:val="00563876"/>
    <w:rsid w:val="0056429D"/>
    <w:rsid w:val="005643FE"/>
    <w:rsid w:val="005664E7"/>
    <w:rsid w:val="005727DD"/>
    <w:rsid w:val="00574778"/>
    <w:rsid w:val="00575A25"/>
    <w:rsid w:val="0058289F"/>
    <w:rsid w:val="005836CC"/>
    <w:rsid w:val="00585A1A"/>
    <w:rsid w:val="00585E7E"/>
    <w:rsid w:val="00585EA8"/>
    <w:rsid w:val="00586120"/>
    <w:rsid w:val="0058668D"/>
    <w:rsid w:val="0059004E"/>
    <w:rsid w:val="00591FE5"/>
    <w:rsid w:val="00592AA9"/>
    <w:rsid w:val="005954AD"/>
    <w:rsid w:val="00595D4A"/>
    <w:rsid w:val="00596653"/>
    <w:rsid w:val="00597E70"/>
    <w:rsid w:val="005A1E77"/>
    <w:rsid w:val="005A4CD3"/>
    <w:rsid w:val="005A6883"/>
    <w:rsid w:val="005A6AF8"/>
    <w:rsid w:val="005A6F85"/>
    <w:rsid w:val="005A7450"/>
    <w:rsid w:val="005A74F1"/>
    <w:rsid w:val="005B0682"/>
    <w:rsid w:val="005B08AD"/>
    <w:rsid w:val="005B14B9"/>
    <w:rsid w:val="005B1A35"/>
    <w:rsid w:val="005B7D11"/>
    <w:rsid w:val="005C18FF"/>
    <w:rsid w:val="005C1F11"/>
    <w:rsid w:val="005C2911"/>
    <w:rsid w:val="005C4058"/>
    <w:rsid w:val="005C4F4B"/>
    <w:rsid w:val="005D4F10"/>
    <w:rsid w:val="005D5ED5"/>
    <w:rsid w:val="005E2E43"/>
    <w:rsid w:val="005E360F"/>
    <w:rsid w:val="005E39F6"/>
    <w:rsid w:val="005E3B65"/>
    <w:rsid w:val="005E4738"/>
    <w:rsid w:val="005E51F0"/>
    <w:rsid w:val="005E51FC"/>
    <w:rsid w:val="005E6180"/>
    <w:rsid w:val="005E7290"/>
    <w:rsid w:val="005E7706"/>
    <w:rsid w:val="005F00C1"/>
    <w:rsid w:val="005F0162"/>
    <w:rsid w:val="005F259D"/>
    <w:rsid w:val="005F3257"/>
    <w:rsid w:val="005F3661"/>
    <w:rsid w:val="005F606C"/>
    <w:rsid w:val="005F7AB5"/>
    <w:rsid w:val="00600370"/>
    <w:rsid w:val="00602307"/>
    <w:rsid w:val="00602FFA"/>
    <w:rsid w:val="00606067"/>
    <w:rsid w:val="00614F0C"/>
    <w:rsid w:val="0061528F"/>
    <w:rsid w:val="00616FDE"/>
    <w:rsid w:val="0061723D"/>
    <w:rsid w:val="00621675"/>
    <w:rsid w:val="006226DD"/>
    <w:rsid w:val="00623BF2"/>
    <w:rsid w:val="00626650"/>
    <w:rsid w:val="00626B82"/>
    <w:rsid w:val="006307DD"/>
    <w:rsid w:val="006321F4"/>
    <w:rsid w:val="006400AF"/>
    <w:rsid w:val="00640A58"/>
    <w:rsid w:val="00642624"/>
    <w:rsid w:val="0064303E"/>
    <w:rsid w:val="00646B0C"/>
    <w:rsid w:val="006511B4"/>
    <w:rsid w:val="00652714"/>
    <w:rsid w:val="00652F84"/>
    <w:rsid w:val="00654285"/>
    <w:rsid w:val="00654346"/>
    <w:rsid w:val="00654667"/>
    <w:rsid w:val="006550C9"/>
    <w:rsid w:val="00655D51"/>
    <w:rsid w:val="006562B3"/>
    <w:rsid w:val="006578EE"/>
    <w:rsid w:val="006602B5"/>
    <w:rsid w:val="00661C7B"/>
    <w:rsid w:val="0066337A"/>
    <w:rsid w:val="00663B0E"/>
    <w:rsid w:val="00667ACF"/>
    <w:rsid w:val="00667EF3"/>
    <w:rsid w:val="00670E03"/>
    <w:rsid w:val="00672AA4"/>
    <w:rsid w:val="00673E41"/>
    <w:rsid w:val="00674FF2"/>
    <w:rsid w:val="006756DA"/>
    <w:rsid w:val="00676880"/>
    <w:rsid w:val="006801B7"/>
    <w:rsid w:val="00680E93"/>
    <w:rsid w:val="00681836"/>
    <w:rsid w:val="00681B62"/>
    <w:rsid w:val="00682D60"/>
    <w:rsid w:val="00683027"/>
    <w:rsid w:val="00683479"/>
    <w:rsid w:val="00683C3B"/>
    <w:rsid w:val="00683F13"/>
    <w:rsid w:val="00683FA3"/>
    <w:rsid w:val="00685184"/>
    <w:rsid w:val="00691765"/>
    <w:rsid w:val="0069280A"/>
    <w:rsid w:val="006936E6"/>
    <w:rsid w:val="00694851"/>
    <w:rsid w:val="00695304"/>
    <w:rsid w:val="00695B90"/>
    <w:rsid w:val="006979BE"/>
    <w:rsid w:val="006A0839"/>
    <w:rsid w:val="006A0AD2"/>
    <w:rsid w:val="006A23A8"/>
    <w:rsid w:val="006A2B60"/>
    <w:rsid w:val="006A3626"/>
    <w:rsid w:val="006A45C3"/>
    <w:rsid w:val="006A4C08"/>
    <w:rsid w:val="006A4EB6"/>
    <w:rsid w:val="006A519A"/>
    <w:rsid w:val="006A695B"/>
    <w:rsid w:val="006B1E0C"/>
    <w:rsid w:val="006B2757"/>
    <w:rsid w:val="006B5512"/>
    <w:rsid w:val="006B5C04"/>
    <w:rsid w:val="006B6522"/>
    <w:rsid w:val="006B74FE"/>
    <w:rsid w:val="006C11AD"/>
    <w:rsid w:val="006C26BF"/>
    <w:rsid w:val="006C2ABF"/>
    <w:rsid w:val="006C34CB"/>
    <w:rsid w:val="006C5050"/>
    <w:rsid w:val="006C5FDD"/>
    <w:rsid w:val="006C636B"/>
    <w:rsid w:val="006D0152"/>
    <w:rsid w:val="006D05F3"/>
    <w:rsid w:val="006D4FD3"/>
    <w:rsid w:val="006E31A6"/>
    <w:rsid w:val="006E3D3E"/>
    <w:rsid w:val="006E3EB1"/>
    <w:rsid w:val="006E4C3C"/>
    <w:rsid w:val="006E5177"/>
    <w:rsid w:val="006E612F"/>
    <w:rsid w:val="006E661C"/>
    <w:rsid w:val="006E74AF"/>
    <w:rsid w:val="006F0996"/>
    <w:rsid w:val="006F2B99"/>
    <w:rsid w:val="006F4093"/>
    <w:rsid w:val="00701AB9"/>
    <w:rsid w:val="00702D0F"/>
    <w:rsid w:val="00703DC5"/>
    <w:rsid w:val="00703E7D"/>
    <w:rsid w:val="007051AC"/>
    <w:rsid w:val="00706818"/>
    <w:rsid w:val="0070757D"/>
    <w:rsid w:val="0071798A"/>
    <w:rsid w:val="007202D5"/>
    <w:rsid w:val="0072059E"/>
    <w:rsid w:val="00723AE8"/>
    <w:rsid w:val="00723CE5"/>
    <w:rsid w:val="00724989"/>
    <w:rsid w:val="00724A59"/>
    <w:rsid w:val="00724B60"/>
    <w:rsid w:val="00725A27"/>
    <w:rsid w:val="00726F46"/>
    <w:rsid w:val="007270F7"/>
    <w:rsid w:val="00727E05"/>
    <w:rsid w:val="00733BF8"/>
    <w:rsid w:val="00734782"/>
    <w:rsid w:val="00734B99"/>
    <w:rsid w:val="00740151"/>
    <w:rsid w:val="00741302"/>
    <w:rsid w:val="00743EB3"/>
    <w:rsid w:val="00744CEB"/>
    <w:rsid w:val="00744D59"/>
    <w:rsid w:val="00751C42"/>
    <w:rsid w:val="0075319F"/>
    <w:rsid w:val="00756905"/>
    <w:rsid w:val="007573CC"/>
    <w:rsid w:val="007603F2"/>
    <w:rsid w:val="0076049F"/>
    <w:rsid w:val="00763BC7"/>
    <w:rsid w:val="0076466B"/>
    <w:rsid w:val="0076510B"/>
    <w:rsid w:val="0076738D"/>
    <w:rsid w:val="00771F48"/>
    <w:rsid w:val="007731D7"/>
    <w:rsid w:val="00775C46"/>
    <w:rsid w:val="007771C6"/>
    <w:rsid w:val="00780980"/>
    <w:rsid w:val="00780C10"/>
    <w:rsid w:val="00782C8F"/>
    <w:rsid w:val="007834DE"/>
    <w:rsid w:val="00784F95"/>
    <w:rsid w:val="00785F55"/>
    <w:rsid w:val="00786431"/>
    <w:rsid w:val="0079005E"/>
    <w:rsid w:val="00791AD1"/>
    <w:rsid w:val="00792B9E"/>
    <w:rsid w:val="00797CD2"/>
    <w:rsid w:val="007A0F65"/>
    <w:rsid w:val="007A1F6C"/>
    <w:rsid w:val="007A53CB"/>
    <w:rsid w:val="007A68E4"/>
    <w:rsid w:val="007A7A9A"/>
    <w:rsid w:val="007A7DBA"/>
    <w:rsid w:val="007B11EF"/>
    <w:rsid w:val="007B1D88"/>
    <w:rsid w:val="007B3BA9"/>
    <w:rsid w:val="007B46BE"/>
    <w:rsid w:val="007B7B63"/>
    <w:rsid w:val="007C0B2B"/>
    <w:rsid w:val="007C1D3F"/>
    <w:rsid w:val="007C2093"/>
    <w:rsid w:val="007C2E52"/>
    <w:rsid w:val="007C466F"/>
    <w:rsid w:val="007C57FB"/>
    <w:rsid w:val="007C5BEA"/>
    <w:rsid w:val="007C729F"/>
    <w:rsid w:val="007C7C7C"/>
    <w:rsid w:val="007D0737"/>
    <w:rsid w:val="007D0C0A"/>
    <w:rsid w:val="007D23CB"/>
    <w:rsid w:val="007D2BFF"/>
    <w:rsid w:val="007D4194"/>
    <w:rsid w:val="007D4412"/>
    <w:rsid w:val="007D6732"/>
    <w:rsid w:val="007E2537"/>
    <w:rsid w:val="007E3EB3"/>
    <w:rsid w:val="007E48FB"/>
    <w:rsid w:val="007E6606"/>
    <w:rsid w:val="007E70F1"/>
    <w:rsid w:val="007E731F"/>
    <w:rsid w:val="007E7893"/>
    <w:rsid w:val="007F19D1"/>
    <w:rsid w:val="007F23B1"/>
    <w:rsid w:val="007F25E4"/>
    <w:rsid w:val="007F3A53"/>
    <w:rsid w:val="007F65F1"/>
    <w:rsid w:val="007F70C6"/>
    <w:rsid w:val="0080002F"/>
    <w:rsid w:val="0080046A"/>
    <w:rsid w:val="008007D8"/>
    <w:rsid w:val="008054BB"/>
    <w:rsid w:val="008054DD"/>
    <w:rsid w:val="00807A70"/>
    <w:rsid w:val="00810C86"/>
    <w:rsid w:val="0081147D"/>
    <w:rsid w:val="00811576"/>
    <w:rsid w:val="008119F3"/>
    <w:rsid w:val="00812484"/>
    <w:rsid w:val="00812FCC"/>
    <w:rsid w:val="008147A7"/>
    <w:rsid w:val="008149F5"/>
    <w:rsid w:val="00815AE6"/>
    <w:rsid w:val="0082104C"/>
    <w:rsid w:val="0082245A"/>
    <w:rsid w:val="0082365E"/>
    <w:rsid w:val="008249E2"/>
    <w:rsid w:val="008276AD"/>
    <w:rsid w:val="00830845"/>
    <w:rsid w:val="008314C1"/>
    <w:rsid w:val="00835CC7"/>
    <w:rsid w:val="00836A08"/>
    <w:rsid w:val="0083714A"/>
    <w:rsid w:val="00840482"/>
    <w:rsid w:val="008407A5"/>
    <w:rsid w:val="00842314"/>
    <w:rsid w:val="00846B98"/>
    <w:rsid w:val="0084798F"/>
    <w:rsid w:val="00847A59"/>
    <w:rsid w:val="00852618"/>
    <w:rsid w:val="00854D1A"/>
    <w:rsid w:val="00857478"/>
    <w:rsid w:val="00857B4C"/>
    <w:rsid w:val="00860C2B"/>
    <w:rsid w:val="0086298E"/>
    <w:rsid w:val="008633A8"/>
    <w:rsid w:val="008651B5"/>
    <w:rsid w:val="0086554B"/>
    <w:rsid w:val="008664DF"/>
    <w:rsid w:val="00872F69"/>
    <w:rsid w:val="00873632"/>
    <w:rsid w:val="00874BAA"/>
    <w:rsid w:val="008846C8"/>
    <w:rsid w:val="008855D6"/>
    <w:rsid w:val="008907A0"/>
    <w:rsid w:val="00890B11"/>
    <w:rsid w:val="00892FD4"/>
    <w:rsid w:val="00895524"/>
    <w:rsid w:val="008965BF"/>
    <w:rsid w:val="008966FC"/>
    <w:rsid w:val="008979AC"/>
    <w:rsid w:val="008A0191"/>
    <w:rsid w:val="008A06C5"/>
    <w:rsid w:val="008A4325"/>
    <w:rsid w:val="008A533F"/>
    <w:rsid w:val="008A76DE"/>
    <w:rsid w:val="008A7C2D"/>
    <w:rsid w:val="008B13FD"/>
    <w:rsid w:val="008B1C5F"/>
    <w:rsid w:val="008B1CC6"/>
    <w:rsid w:val="008B25E9"/>
    <w:rsid w:val="008C02DE"/>
    <w:rsid w:val="008C0842"/>
    <w:rsid w:val="008C254D"/>
    <w:rsid w:val="008C3D30"/>
    <w:rsid w:val="008C4676"/>
    <w:rsid w:val="008C4EB8"/>
    <w:rsid w:val="008C6C9A"/>
    <w:rsid w:val="008D04FB"/>
    <w:rsid w:val="008D07F9"/>
    <w:rsid w:val="008D303B"/>
    <w:rsid w:val="008D39C9"/>
    <w:rsid w:val="008D532A"/>
    <w:rsid w:val="008E3150"/>
    <w:rsid w:val="008E38D4"/>
    <w:rsid w:val="008E4729"/>
    <w:rsid w:val="008E4BB5"/>
    <w:rsid w:val="008E5B77"/>
    <w:rsid w:val="008E79EA"/>
    <w:rsid w:val="008F1EF5"/>
    <w:rsid w:val="008F4A29"/>
    <w:rsid w:val="008F5217"/>
    <w:rsid w:val="008F5EA4"/>
    <w:rsid w:val="008F7EED"/>
    <w:rsid w:val="00900F73"/>
    <w:rsid w:val="00901432"/>
    <w:rsid w:val="0090150B"/>
    <w:rsid w:val="009017C9"/>
    <w:rsid w:val="00901AD3"/>
    <w:rsid w:val="009024EA"/>
    <w:rsid w:val="0090431C"/>
    <w:rsid w:val="0090452D"/>
    <w:rsid w:val="009052CB"/>
    <w:rsid w:val="00906A98"/>
    <w:rsid w:val="009079F8"/>
    <w:rsid w:val="0091250D"/>
    <w:rsid w:val="0091294D"/>
    <w:rsid w:val="0091431E"/>
    <w:rsid w:val="00914897"/>
    <w:rsid w:val="009220AB"/>
    <w:rsid w:val="00922359"/>
    <w:rsid w:val="0092398C"/>
    <w:rsid w:val="009254BA"/>
    <w:rsid w:val="009269E5"/>
    <w:rsid w:val="009273B2"/>
    <w:rsid w:val="00927481"/>
    <w:rsid w:val="0092764B"/>
    <w:rsid w:val="0092783E"/>
    <w:rsid w:val="00931527"/>
    <w:rsid w:val="009332BD"/>
    <w:rsid w:val="0093520C"/>
    <w:rsid w:val="0093522D"/>
    <w:rsid w:val="009366E5"/>
    <w:rsid w:val="0093725E"/>
    <w:rsid w:val="009378F9"/>
    <w:rsid w:val="00940467"/>
    <w:rsid w:val="009441B0"/>
    <w:rsid w:val="00944B27"/>
    <w:rsid w:val="00946032"/>
    <w:rsid w:val="00953394"/>
    <w:rsid w:val="00955C77"/>
    <w:rsid w:val="0096175A"/>
    <w:rsid w:val="009623AD"/>
    <w:rsid w:val="00964387"/>
    <w:rsid w:val="00965C96"/>
    <w:rsid w:val="00967F4E"/>
    <w:rsid w:val="009704C9"/>
    <w:rsid w:val="009754E6"/>
    <w:rsid w:val="00982580"/>
    <w:rsid w:val="00984219"/>
    <w:rsid w:val="009845EA"/>
    <w:rsid w:val="00984AF0"/>
    <w:rsid w:val="0098596A"/>
    <w:rsid w:val="00986DD7"/>
    <w:rsid w:val="00991E76"/>
    <w:rsid w:val="0099211E"/>
    <w:rsid w:val="009933AE"/>
    <w:rsid w:val="0099534E"/>
    <w:rsid w:val="0099643B"/>
    <w:rsid w:val="009972CB"/>
    <w:rsid w:val="009A21EE"/>
    <w:rsid w:val="009A543F"/>
    <w:rsid w:val="009A5BF8"/>
    <w:rsid w:val="009A5FF2"/>
    <w:rsid w:val="009A62C5"/>
    <w:rsid w:val="009A6CB1"/>
    <w:rsid w:val="009A70EC"/>
    <w:rsid w:val="009A7C24"/>
    <w:rsid w:val="009B01AF"/>
    <w:rsid w:val="009B088D"/>
    <w:rsid w:val="009B5704"/>
    <w:rsid w:val="009C041B"/>
    <w:rsid w:val="009C05B1"/>
    <w:rsid w:val="009C1579"/>
    <w:rsid w:val="009C1F45"/>
    <w:rsid w:val="009C49A1"/>
    <w:rsid w:val="009C52E7"/>
    <w:rsid w:val="009C6AEB"/>
    <w:rsid w:val="009C73AF"/>
    <w:rsid w:val="009D23EB"/>
    <w:rsid w:val="009D25EC"/>
    <w:rsid w:val="009D4D60"/>
    <w:rsid w:val="009D5072"/>
    <w:rsid w:val="009D5CDF"/>
    <w:rsid w:val="009E102B"/>
    <w:rsid w:val="009E463E"/>
    <w:rsid w:val="009E4B88"/>
    <w:rsid w:val="009E5E82"/>
    <w:rsid w:val="009E7F0D"/>
    <w:rsid w:val="009F0CA4"/>
    <w:rsid w:val="009F2951"/>
    <w:rsid w:val="009F4150"/>
    <w:rsid w:val="009F41CA"/>
    <w:rsid w:val="009F65A6"/>
    <w:rsid w:val="009F6861"/>
    <w:rsid w:val="009F6EE4"/>
    <w:rsid w:val="00A00304"/>
    <w:rsid w:val="00A00AF5"/>
    <w:rsid w:val="00A02CC6"/>
    <w:rsid w:val="00A02FDE"/>
    <w:rsid w:val="00A03B61"/>
    <w:rsid w:val="00A0414E"/>
    <w:rsid w:val="00A04648"/>
    <w:rsid w:val="00A04CF8"/>
    <w:rsid w:val="00A07359"/>
    <w:rsid w:val="00A117D3"/>
    <w:rsid w:val="00A119EC"/>
    <w:rsid w:val="00A14890"/>
    <w:rsid w:val="00A15AB2"/>
    <w:rsid w:val="00A208BE"/>
    <w:rsid w:val="00A208DD"/>
    <w:rsid w:val="00A20A25"/>
    <w:rsid w:val="00A20F5E"/>
    <w:rsid w:val="00A24FF9"/>
    <w:rsid w:val="00A2575C"/>
    <w:rsid w:val="00A273B5"/>
    <w:rsid w:val="00A314CA"/>
    <w:rsid w:val="00A3288A"/>
    <w:rsid w:val="00A34218"/>
    <w:rsid w:val="00A379B3"/>
    <w:rsid w:val="00A37C98"/>
    <w:rsid w:val="00A4136E"/>
    <w:rsid w:val="00A41E7E"/>
    <w:rsid w:val="00A42665"/>
    <w:rsid w:val="00A42CE6"/>
    <w:rsid w:val="00A46A7B"/>
    <w:rsid w:val="00A5175C"/>
    <w:rsid w:val="00A51F25"/>
    <w:rsid w:val="00A522AF"/>
    <w:rsid w:val="00A54723"/>
    <w:rsid w:val="00A57FD2"/>
    <w:rsid w:val="00A60880"/>
    <w:rsid w:val="00A613E0"/>
    <w:rsid w:val="00A62619"/>
    <w:rsid w:val="00A63182"/>
    <w:rsid w:val="00A6431E"/>
    <w:rsid w:val="00A6466B"/>
    <w:rsid w:val="00A73F0F"/>
    <w:rsid w:val="00A75580"/>
    <w:rsid w:val="00A81885"/>
    <w:rsid w:val="00A847B5"/>
    <w:rsid w:val="00A85C99"/>
    <w:rsid w:val="00A85EAE"/>
    <w:rsid w:val="00A87007"/>
    <w:rsid w:val="00A93AF1"/>
    <w:rsid w:val="00A95A65"/>
    <w:rsid w:val="00AA06F7"/>
    <w:rsid w:val="00AA0ED6"/>
    <w:rsid w:val="00AA1FD1"/>
    <w:rsid w:val="00AA26ED"/>
    <w:rsid w:val="00AA296D"/>
    <w:rsid w:val="00AA2EA4"/>
    <w:rsid w:val="00AA568D"/>
    <w:rsid w:val="00AA5CC1"/>
    <w:rsid w:val="00AA5F3A"/>
    <w:rsid w:val="00AA60E9"/>
    <w:rsid w:val="00AA7547"/>
    <w:rsid w:val="00AA7F5C"/>
    <w:rsid w:val="00AB1222"/>
    <w:rsid w:val="00AB1B38"/>
    <w:rsid w:val="00AB1DF2"/>
    <w:rsid w:val="00AB2BE5"/>
    <w:rsid w:val="00AB70CF"/>
    <w:rsid w:val="00AB72D2"/>
    <w:rsid w:val="00AC1EA1"/>
    <w:rsid w:val="00AC2379"/>
    <w:rsid w:val="00AC36AF"/>
    <w:rsid w:val="00AD07F4"/>
    <w:rsid w:val="00AD0F93"/>
    <w:rsid w:val="00AD2E9D"/>
    <w:rsid w:val="00AD3CFA"/>
    <w:rsid w:val="00AD43CE"/>
    <w:rsid w:val="00AD7700"/>
    <w:rsid w:val="00AE0FDB"/>
    <w:rsid w:val="00AE1ED0"/>
    <w:rsid w:val="00AE301C"/>
    <w:rsid w:val="00AE46FC"/>
    <w:rsid w:val="00AE6ED3"/>
    <w:rsid w:val="00AF0800"/>
    <w:rsid w:val="00AF34FC"/>
    <w:rsid w:val="00AF354E"/>
    <w:rsid w:val="00AF410A"/>
    <w:rsid w:val="00AF47C0"/>
    <w:rsid w:val="00AF4DED"/>
    <w:rsid w:val="00AF56E5"/>
    <w:rsid w:val="00AF5D05"/>
    <w:rsid w:val="00AF5D0E"/>
    <w:rsid w:val="00AF6C09"/>
    <w:rsid w:val="00AF6E4C"/>
    <w:rsid w:val="00AF7324"/>
    <w:rsid w:val="00AF734D"/>
    <w:rsid w:val="00AF7407"/>
    <w:rsid w:val="00AF760B"/>
    <w:rsid w:val="00AF7DFF"/>
    <w:rsid w:val="00B01C18"/>
    <w:rsid w:val="00B02559"/>
    <w:rsid w:val="00B02BF1"/>
    <w:rsid w:val="00B03CB8"/>
    <w:rsid w:val="00B0622A"/>
    <w:rsid w:val="00B0760C"/>
    <w:rsid w:val="00B10F7E"/>
    <w:rsid w:val="00B120F3"/>
    <w:rsid w:val="00B12C31"/>
    <w:rsid w:val="00B1528D"/>
    <w:rsid w:val="00B2187C"/>
    <w:rsid w:val="00B23F1E"/>
    <w:rsid w:val="00B249F9"/>
    <w:rsid w:val="00B301FC"/>
    <w:rsid w:val="00B320D9"/>
    <w:rsid w:val="00B3705A"/>
    <w:rsid w:val="00B42217"/>
    <w:rsid w:val="00B42CEC"/>
    <w:rsid w:val="00B43291"/>
    <w:rsid w:val="00B438BA"/>
    <w:rsid w:val="00B47093"/>
    <w:rsid w:val="00B51025"/>
    <w:rsid w:val="00B51440"/>
    <w:rsid w:val="00B53D4C"/>
    <w:rsid w:val="00B53D88"/>
    <w:rsid w:val="00B54BEC"/>
    <w:rsid w:val="00B54C0B"/>
    <w:rsid w:val="00B54E67"/>
    <w:rsid w:val="00B5628C"/>
    <w:rsid w:val="00B616D2"/>
    <w:rsid w:val="00B6180C"/>
    <w:rsid w:val="00B65905"/>
    <w:rsid w:val="00B673B9"/>
    <w:rsid w:val="00B674D3"/>
    <w:rsid w:val="00B7447D"/>
    <w:rsid w:val="00B752BB"/>
    <w:rsid w:val="00B76E30"/>
    <w:rsid w:val="00B77684"/>
    <w:rsid w:val="00B81913"/>
    <w:rsid w:val="00B83D04"/>
    <w:rsid w:val="00B83FDD"/>
    <w:rsid w:val="00B867D0"/>
    <w:rsid w:val="00B86DFF"/>
    <w:rsid w:val="00B87DFB"/>
    <w:rsid w:val="00B923CC"/>
    <w:rsid w:val="00B92561"/>
    <w:rsid w:val="00B9259D"/>
    <w:rsid w:val="00B9261D"/>
    <w:rsid w:val="00B96C81"/>
    <w:rsid w:val="00BA0176"/>
    <w:rsid w:val="00BA04EC"/>
    <w:rsid w:val="00BA0EFB"/>
    <w:rsid w:val="00BA26DB"/>
    <w:rsid w:val="00BA2B61"/>
    <w:rsid w:val="00BA2EE5"/>
    <w:rsid w:val="00BA3101"/>
    <w:rsid w:val="00BA4B36"/>
    <w:rsid w:val="00BA56BB"/>
    <w:rsid w:val="00BA647E"/>
    <w:rsid w:val="00BA70D0"/>
    <w:rsid w:val="00BA740B"/>
    <w:rsid w:val="00BB0612"/>
    <w:rsid w:val="00BB1589"/>
    <w:rsid w:val="00BB3627"/>
    <w:rsid w:val="00BC3361"/>
    <w:rsid w:val="00BC42B9"/>
    <w:rsid w:val="00BC42F6"/>
    <w:rsid w:val="00BD0812"/>
    <w:rsid w:val="00BD130F"/>
    <w:rsid w:val="00BD173A"/>
    <w:rsid w:val="00BD1E13"/>
    <w:rsid w:val="00BD38EA"/>
    <w:rsid w:val="00BD4985"/>
    <w:rsid w:val="00BE044F"/>
    <w:rsid w:val="00BE0F71"/>
    <w:rsid w:val="00BE3F52"/>
    <w:rsid w:val="00BE5839"/>
    <w:rsid w:val="00BE6EA1"/>
    <w:rsid w:val="00BE74DF"/>
    <w:rsid w:val="00BE7AF9"/>
    <w:rsid w:val="00BF0B8C"/>
    <w:rsid w:val="00BF7333"/>
    <w:rsid w:val="00C00B53"/>
    <w:rsid w:val="00C011C3"/>
    <w:rsid w:val="00C016ED"/>
    <w:rsid w:val="00C01BF9"/>
    <w:rsid w:val="00C03995"/>
    <w:rsid w:val="00C0424D"/>
    <w:rsid w:val="00C04E8C"/>
    <w:rsid w:val="00C05AC4"/>
    <w:rsid w:val="00C10AB8"/>
    <w:rsid w:val="00C140BE"/>
    <w:rsid w:val="00C16480"/>
    <w:rsid w:val="00C17531"/>
    <w:rsid w:val="00C20548"/>
    <w:rsid w:val="00C20CF5"/>
    <w:rsid w:val="00C21B53"/>
    <w:rsid w:val="00C27BBE"/>
    <w:rsid w:val="00C31571"/>
    <w:rsid w:val="00C323A1"/>
    <w:rsid w:val="00C32876"/>
    <w:rsid w:val="00C34715"/>
    <w:rsid w:val="00C35525"/>
    <w:rsid w:val="00C407AF"/>
    <w:rsid w:val="00C41D01"/>
    <w:rsid w:val="00C4208A"/>
    <w:rsid w:val="00C45C16"/>
    <w:rsid w:val="00C470EB"/>
    <w:rsid w:val="00C47CB0"/>
    <w:rsid w:val="00C47FBA"/>
    <w:rsid w:val="00C50E91"/>
    <w:rsid w:val="00C517D2"/>
    <w:rsid w:val="00C5302D"/>
    <w:rsid w:val="00C531EC"/>
    <w:rsid w:val="00C55EA9"/>
    <w:rsid w:val="00C57701"/>
    <w:rsid w:val="00C57D9A"/>
    <w:rsid w:val="00C61045"/>
    <w:rsid w:val="00C61786"/>
    <w:rsid w:val="00C630F7"/>
    <w:rsid w:val="00C65763"/>
    <w:rsid w:val="00C67D6F"/>
    <w:rsid w:val="00C67FC4"/>
    <w:rsid w:val="00C70E6D"/>
    <w:rsid w:val="00C73F3D"/>
    <w:rsid w:val="00C748D3"/>
    <w:rsid w:val="00C7646B"/>
    <w:rsid w:val="00C771A6"/>
    <w:rsid w:val="00C802AD"/>
    <w:rsid w:val="00C8053E"/>
    <w:rsid w:val="00C8645E"/>
    <w:rsid w:val="00C86545"/>
    <w:rsid w:val="00C86FD5"/>
    <w:rsid w:val="00C9020A"/>
    <w:rsid w:val="00C908D3"/>
    <w:rsid w:val="00C9129D"/>
    <w:rsid w:val="00C9437A"/>
    <w:rsid w:val="00C95EDC"/>
    <w:rsid w:val="00C96AE3"/>
    <w:rsid w:val="00CA12CC"/>
    <w:rsid w:val="00CA1F84"/>
    <w:rsid w:val="00CA2694"/>
    <w:rsid w:val="00CA2834"/>
    <w:rsid w:val="00CA2D46"/>
    <w:rsid w:val="00CA45D9"/>
    <w:rsid w:val="00CA4E96"/>
    <w:rsid w:val="00CA60B1"/>
    <w:rsid w:val="00CA6584"/>
    <w:rsid w:val="00CB2A8F"/>
    <w:rsid w:val="00CB2D62"/>
    <w:rsid w:val="00CB477C"/>
    <w:rsid w:val="00CB77CE"/>
    <w:rsid w:val="00CC1597"/>
    <w:rsid w:val="00CC2EBA"/>
    <w:rsid w:val="00CD2C05"/>
    <w:rsid w:val="00CD2ED3"/>
    <w:rsid w:val="00CD5905"/>
    <w:rsid w:val="00CD6592"/>
    <w:rsid w:val="00CD6D3A"/>
    <w:rsid w:val="00CE0372"/>
    <w:rsid w:val="00CE20B6"/>
    <w:rsid w:val="00CE24CA"/>
    <w:rsid w:val="00CE3F9E"/>
    <w:rsid w:val="00CE40D4"/>
    <w:rsid w:val="00CE5E01"/>
    <w:rsid w:val="00CE7FD7"/>
    <w:rsid w:val="00CF0099"/>
    <w:rsid w:val="00CF0281"/>
    <w:rsid w:val="00CF0E87"/>
    <w:rsid w:val="00CF21CB"/>
    <w:rsid w:val="00CF48D3"/>
    <w:rsid w:val="00CF4A77"/>
    <w:rsid w:val="00D0041E"/>
    <w:rsid w:val="00D01BD1"/>
    <w:rsid w:val="00D03153"/>
    <w:rsid w:val="00D03470"/>
    <w:rsid w:val="00D0363F"/>
    <w:rsid w:val="00D04346"/>
    <w:rsid w:val="00D04CB9"/>
    <w:rsid w:val="00D0530F"/>
    <w:rsid w:val="00D06ED7"/>
    <w:rsid w:val="00D0759A"/>
    <w:rsid w:val="00D104C2"/>
    <w:rsid w:val="00D11112"/>
    <w:rsid w:val="00D12812"/>
    <w:rsid w:val="00D13444"/>
    <w:rsid w:val="00D14EBB"/>
    <w:rsid w:val="00D1595D"/>
    <w:rsid w:val="00D16D9B"/>
    <w:rsid w:val="00D2097A"/>
    <w:rsid w:val="00D22239"/>
    <w:rsid w:val="00D2259D"/>
    <w:rsid w:val="00D2313C"/>
    <w:rsid w:val="00D23684"/>
    <w:rsid w:val="00D23F34"/>
    <w:rsid w:val="00D268F9"/>
    <w:rsid w:val="00D26E51"/>
    <w:rsid w:val="00D2703D"/>
    <w:rsid w:val="00D303D7"/>
    <w:rsid w:val="00D30924"/>
    <w:rsid w:val="00D31038"/>
    <w:rsid w:val="00D336BF"/>
    <w:rsid w:val="00D35F36"/>
    <w:rsid w:val="00D404F1"/>
    <w:rsid w:val="00D438CF"/>
    <w:rsid w:val="00D4436E"/>
    <w:rsid w:val="00D46132"/>
    <w:rsid w:val="00D47FBB"/>
    <w:rsid w:val="00D513FE"/>
    <w:rsid w:val="00D53C9C"/>
    <w:rsid w:val="00D60ECA"/>
    <w:rsid w:val="00D63347"/>
    <w:rsid w:val="00D637F4"/>
    <w:rsid w:val="00D64643"/>
    <w:rsid w:val="00D64690"/>
    <w:rsid w:val="00D66772"/>
    <w:rsid w:val="00D67D30"/>
    <w:rsid w:val="00D67E49"/>
    <w:rsid w:val="00D67E7C"/>
    <w:rsid w:val="00D71ED7"/>
    <w:rsid w:val="00D7399B"/>
    <w:rsid w:val="00D740A1"/>
    <w:rsid w:val="00D7433D"/>
    <w:rsid w:val="00D76687"/>
    <w:rsid w:val="00D766EB"/>
    <w:rsid w:val="00D819EE"/>
    <w:rsid w:val="00D83E15"/>
    <w:rsid w:val="00D853B6"/>
    <w:rsid w:val="00D862C9"/>
    <w:rsid w:val="00D90020"/>
    <w:rsid w:val="00D91DE6"/>
    <w:rsid w:val="00D9332D"/>
    <w:rsid w:val="00D93B1E"/>
    <w:rsid w:val="00D942F1"/>
    <w:rsid w:val="00D95BD0"/>
    <w:rsid w:val="00D9701B"/>
    <w:rsid w:val="00DA065A"/>
    <w:rsid w:val="00DA0DFD"/>
    <w:rsid w:val="00DA3645"/>
    <w:rsid w:val="00DA463E"/>
    <w:rsid w:val="00DA4B29"/>
    <w:rsid w:val="00DA5588"/>
    <w:rsid w:val="00DA6EE5"/>
    <w:rsid w:val="00DB2DBF"/>
    <w:rsid w:val="00DB416F"/>
    <w:rsid w:val="00DB5515"/>
    <w:rsid w:val="00DB5F8E"/>
    <w:rsid w:val="00DB75A8"/>
    <w:rsid w:val="00DC0914"/>
    <w:rsid w:val="00DC0DD6"/>
    <w:rsid w:val="00DC1FC6"/>
    <w:rsid w:val="00DC23D9"/>
    <w:rsid w:val="00DC40E1"/>
    <w:rsid w:val="00DC472B"/>
    <w:rsid w:val="00DC4FC0"/>
    <w:rsid w:val="00DD0105"/>
    <w:rsid w:val="00DD0B1F"/>
    <w:rsid w:val="00DD2579"/>
    <w:rsid w:val="00DD4715"/>
    <w:rsid w:val="00DD6D86"/>
    <w:rsid w:val="00DD7445"/>
    <w:rsid w:val="00DE05BB"/>
    <w:rsid w:val="00DE3747"/>
    <w:rsid w:val="00DF09A9"/>
    <w:rsid w:val="00DF0A19"/>
    <w:rsid w:val="00DF1859"/>
    <w:rsid w:val="00DF2103"/>
    <w:rsid w:val="00DF27D0"/>
    <w:rsid w:val="00DF2961"/>
    <w:rsid w:val="00DF4E7C"/>
    <w:rsid w:val="00DF584D"/>
    <w:rsid w:val="00E002A3"/>
    <w:rsid w:val="00E00417"/>
    <w:rsid w:val="00E00C72"/>
    <w:rsid w:val="00E01D8E"/>
    <w:rsid w:val="00E03635"/>
    <w:rsid w:val="00E03BE4"/>
    <w:rsid w:val="00E045DE"/>
    <w:rsid w:val="00E04FBD"/>
    <w:rsid w:val="00E05A28"/>
    <w:rsid w:val="00E06F0A"/>
    <w:rsid w:val="00E1015E"/>
    <w:rsid w:val="00E10364"/>
    <w:rsid w:val="00E10C62"/>
    <w:rsid w:val="00E11338"/>
    <w:rsid w:val="00E1137B"/>
    <w:rsid w:val="00E11BDC"/>
    <w:rsid w:val="00E12F37"/>
    <w:rsid w:val="00E13586"/>
    <w:rsid w:val="00E148BA"/>
    <w:rsid w:val="00E17964"/>
    <w:rsid w:val="00E2063E"/>
    <w:rsid w:val="00E22F03"/>
    <w:rsid w:val="00E2450A"/>
    <w:rsid w:val="00E249BD"/>
    <w:rsid w:val="00E26AB5"/>
    <w:rsid w:val="00E2712F"/>
    <w:rsid w:val="00E273D9"/>
    <w:rsid w:val="00E301BE"/>
    <w:rsid w:val="00E31B53"/>
    <w:rsid w:val="00E31F30"/>
    <w:rsid w:val="00E327A1"/>
    <w:rsid w:val="00E41D33"/>
    <w:rsid w:val="00E428CF"/>
    <w:rsid w:val="00E42A1A"/>
    <w:rsid w:val="00E42E81"/>
    <w:rsid w:val="00E44420"/>
    <w:rsid w:val="00E44B3B"/>
    <w:rsid w:val="00E45868"/>
    <w:rsid w:val="00E46AA9"/>
    <w:rsid w:val="00E47E04"/>
    <w:rsid w:val="00E50A2F"/>
    <w:rsid w:val="00E51D48"/>
    <w:rsid w:val="00E540A6"/>
    <w:rsid w:val="00E5464A"/>
    <w:rsid w:val="00E57C6A"/>
    <w:rsid w:val="00E57CC8"/>
    <w:rsid w:val="00E6259C"/>
    <w:rsid w:val="00E62736"/>
    <w:rsid w:val="00E63C37"/>
    <w:rsid w:val="00E64004"/>
    <w:rsid w:val="00E64124"/>
    <w:rsid w:val="00E6665C"/>
    <w:rsid w:val="00E715CB"/>
    <w:rsid w:val="00E7199C"/>
    <w:rsid w:val="00E7637C"/>
    <w:rsid w:val="00E76684"/>
    <w:rsid w:val="00E771E1"/>
    <w:rsid w:val="00E82A02"/>
    <w:rsid w:val="00E84975"/>
    <w:rsid w:val="00E84DF1"/>
    <w:rsid w:val="00E84E15"/>
    <w:rsid w:val="00E9055A"/>
    <w:rsid w:val="00E92BD4"/>
    <w:rsid w:val="00E94E39"/>
    <w:rsid w:val="00E9551F"/>
    <w:rsid w:val="00E95CEA"/>
    <w:rsid w:val="00E970E0"/>
    <w:rsid w:val="00E97CE2"/>
    <w:rsid w:val="00EA0949"/>
    <w:rsid w:val="00EA3813"/>
    <w:rsid w:val="00EA65FB"/>
    <w:rsid w:val="00EA6F69"/>
    <w:rsid w:val="00EB2DE8"/>
    <w:rsid w:val="00EB3306"/>
    <w:rsid w:val="00EB4020"/>
    <w:rsid w:val="00EB433F"/>
    <w:rsid w:val="00EB440D"/>
    <w:rsid w:val="00EB4F50"/>
    <w:rsid w:val="00EB5B39"/>
    <w:rsid w:val="00EB6D3F"/>
    <w:rsid w:val="00EC1C47"/>
    <w:rsid w:val="00EC74B3"/>
    <w:rsid w:val="00EC76B8"/>
    <w:rsid w:val="00ED1693"/>
    <w:rsid w:val="00ED1A3E"/>
    <w:rsid w:val="00ED3582"/>
    <w:rsid w:val="00ED38E6"/>
    <w:rsid w:val="00ED7CE5"/>
    <w:rsid w:val="00EE2664"/>
    <w:rsid w:val="00EE3204"/>
    <w:rsid w:val="00EE4216"/>
    <w:rsid w:val="00EE4389"/>
    <w:rsid w:val="00EE66E5"/>
    <w:rsid w:val="00EE742C"/>
    <w:rsid w:val="00EF395B"/>
    <w:rsid w:val="00EF4C87"/>
    <w:rsid w:val="00EF5D58"/>
    <w:rsid w:val="00EF6B92"/>
    <w:rsid w:val="00EF7728"/>
    <w:rsid w:val="00F01D53"/>
    <w:rsid w:val="00F01F0D"/>
    <w:rsid w:val="00F02A97"/>
    <w:rsid w:val="00F07C7E"/>
    <w:rsid w:val="00F10FAC"/>
    <w:rsid w:val="00F11FF0"/>
    <w:rsid w:val="00F12E7A"/>
    <w:rsid w:val="00F13E51"/>
    <w:rsid w:val="00F1452D"/>
    <w:rsid w:val="00F15A9C"/>
    <w:rsid w:val="00F1784D"/>
    <w:rsid w:val="00F22531"/>
    <w:rsid w:val="00F228FD"/>
    <w:rsid w:val="00F23039"/>
    <w:rsid w:val="00F230B7"/>
    <w:rsid w:val="00F234BA"/>
    <w:rsid w:val="00F24437"/>
    <w:rsid w:val="00F25059"/>
    <w:rsid w:val="00F30595"/>
    <w:rsid w:val="00F31CDD"/>
    <w:rsid w:val="00F32AA5"/>
    <w:rsid w:val="00F33D69"/>
    <w:rsid w:val="00F366CE"/>
    <w:rsid w:val="00F368AE"/>
    <w:rsid w:val="00F3714B"/>
    <w:rsid w:val="00F43156"/>
    <w:rsid w:val="00F43D36"/>
    <w:rsid w:val="00F45290"/>
    <w:rsid w:val="00F454F6"/>
    <w:rsid w:val="00F47416"/>
    <w:rsid w:val="00F5233E"/>
    <w:rsid w:val="00F52E6B"/>
    <w:rsid w:val="00F604A2"/>
    <w:rsid w:val="00F60D33"/>
    <w:rsid w:val="00F61322"/>
    <w:rsid w:val="00F616FE"/>
    <w:rsid w:val="00F62176"/>
    <w:rsid w:val="00F62884"/>
    <w:rsid w:val="00F62F3A"/>
    <w:rsid w:val="00F64A29"/>
    <w:rsid w:val="00F654FA"/>
    <w:rsid w:val="00F655EA"/>
    <w:rsid w:val="00F65669"/>
    <w:rsid w:val="00F65A40"/>
    <w:rsid w:val="00F678C3"/>
    <w:rsid w:val="00F67C8A"/>
    <w:rsid w:val="00F73C1E"/>
    <w:rsid w:val="00F740B7"/>
    <w:rsid w:val="00F75849"/>
    <w:rsid w:val="00F75943"/>
    <w:rsid w:val="00F75BDF"/>
    <w:rsid w:val="00F80E8B"/>
    <w:rsid w:val="00F80FCA"/>
    <w:rsid w:val="00F82E20"/>
    <w:rsid w:val="00F83404"/>
    <w:rsid w:val="00F83DDB"/>
    <w:rsid w:val="00F8745F"/>
    <w:rsid w:val="00F90B4D"/>
    <w:rsid w:val="00F90C2C"/>
    <w:rsid w:val="00F91191"/>
    <w:rsid w:val="00F9127E"/>
    <w:rsid w:val="00F91AD2"/>
    <w:rsid w:val="00F91E6C"/>
    <w:rsid w:val="00F9375E"/>
    <w:rsid w:val="00FA0610"/>
    <w:rsid w:val="00FA2ACB"/>
    <w:rsid w:val="00FA6B6B"/>
    <w:rsid w:val="00FB0A3A"/>
    <w:rsid w:val="00FB4831"/>
    <w:rsid w:val="00FB4916"/>
    <w:rsid w:val="00FB4D49"/>
    <w:rsid w:val="00FB5A1E"/>
    <w:rsid w:val="00FB7C03"/>
    <w:rsid w:val="00FB7F05"/>
    <w:rsid w:val="00FC0641"/>
    <w:rsid w:val="00FC06B7"/>
    <w:rsid w:val="00FC13A9"/>
    <w:rsid w:val="00FC2E3B"/>
    <w:rsid w:val="00FC3BB0"/>
    <w:rsid w:val="00FC5C60"/>
    <w:rsid w:val="00FC6B68"/>
    <w:rsid w:val="00FC766E"/>
    <w:rsid w:val="00FC7D32"/>
    <w:rsid w:val="00FD0315"/>
    <w:rsid w:val="00FD1323"/>
    <w:rsid w:val="00FD5C74"/>
    <w:rsid w:val="00FD601F"/>
    <w:rsid w:val="00FE0BAB"/>
    <w:rsid w:val="00FE3A47"/>
    <w:rsid w:val="00FE60F3"/>
    <w:rsid w:val="00FE61F3"/>
    <w:rsid w:val="00FE6AEA"/>
    <w:rsid w:val="00FE71D2"/>
    <w:rsid w:val="00FE753C"/>
    <w:rsid w:val="00FE79C9"/>
    <w:rsid w:val="00FF0095"/>
    <w:rsid w:val="00FF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D26E83"/>
  <w15:docId w15:val="{C9F53C92-E6DC-4CC0-A25B-183F059B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A3CC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25EF0"/>
    <w:pPr>
      <w:keepNext/>
      <w:spacing w:before="360" w:after="60"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F0EF9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A27D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A27D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B42217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rsid w:val="00081A67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rsid w:val="00081A6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51D48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E51D48"/>
    <w:rPr>
      <w:b/>
      <w:bCs/>
    </w:rPr>
  </w:style>
  <w:style w:type="paragraph" w:styleId="Tekstprzypisukocowego">
    <w:name w:val="endnote text"/>
    <w:basedOn w:val="Normalny"/>
    <w:link w:val="TekstprzypisukocowegoZnak"/>
    <w:rsid w:val="00132CF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32CF7"/>
  </w:style>
  <w:style w:type="character" w:styleId="Odwoanieprzypisukocowego">
    <w:name w:val="endnote reference"/>
    <w:rsid w:val="00132CF7"/>
    <w:rPr>
      <w:vertAlign w:val="superscript"/>
    </w:rPr>
  </w:style>
  <w:style w:type="paragraph" w:customStyle="1" w:styleId="Default">
    <w:name w:val="Default"/>
    <w:rsid w:val="00E1133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SPWtekstglowny14">
    <w:name w:val="SSPW_tekst_glowny14"/>
    <w:basedOn w:val="Normalny"/>
    <w:rsid w:val="006F2B99"/>
    <w:pPr>
      <w:autoSpaceDE w:val="0"/>
      <w:autoSpaceDN w:val="0"/>
      <w:adjustRightInd w:val="0"/>
      <w:spacing w:before="120" w:line="312" w:lineRule="auto"/>
      <w:jc w:val="both"/>
    </w:pPr>
    <w:rPr>
      <w:rFonts w:ascii="Tahoma" w:hAnsi="Tahoma"/>
      <w:sz w:val="20"/>
      <w:lang w:eastAsia="zh-TW"/>
    </w:rPr>
  </w:style>
  <w:style w:type="character" w:customStyle="1" w:styleId="StopkaZnak">
    <w:name w:val="Stopka Znak"/>
    <w:link w:val="Stopka"/>
    <w:uiPriority w:val="99"/>
    <w:qFormat/>
    <w:rsid w:val="005E51FC"/>
    <w:rPr>
      <w:sz w:val="24"/>
      <w:szCs w:val="24"/>
    </w:rPr>
  </w:style>
  <w:style w:type="character" w:styleId="Hipercze">
    <w:name w:val="Hyperlink"/>
    <w:uiPriority w:val="99"/>
    <w:unhideWhenUsed/>
    <w:rsid w:val="00BB1589"/>
    <w:rPr>
      <w:color w:val="0000FF"/>
      <w:u w:val="single"/>
    </w:rPr>
  </w:style>
  <w:style w:type="character" w:customStyle="1" w:styleId="Nagwek1Znak">
    <w:name w:val="Nagłówek 1 Znak"/>
    <w:link w:val="Nagwek1"/>
    <w:rsid w:val="00425EF0"/>
    <w:rPr>
      <w:b/>
      <w:bCs/>
      <w:kern w:val="32"/>
      <w:sz w:val="24"/>
      <w:szCs w:val="32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BA3101"/>
    <w:pPr>
      <w:suppressAutoHyphens/>
      <w:autoSpaceDN w:val="0"/>
      <w:spacing w:after="80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Akapit z listą BS Znak"/>
    <w:link w:val="Akapitzlist"/>
    <w:uiPriority w:val="34"/>
    <w:qFormat/>
    <w:locked/>
    <w:rsid w:val="00984AF0"/>
    <w:rPr>
      <w:rFonts w:ascii="Calibri" w:eastAsia="Calibri" w:hAnsi="Calibri"/>
      <w:sz w:val="22"/>
      <w:szCs w:val="22"/>
      <w:lang w:eastAsia="en-US"/>
    </w:rPr>
  </w:style>
  <w:style w:type="character" w:styleId="UyteHipercze">
    <w:name w:val="FollowedHyperlink"/>
    <w:rsid w:val="009C1579"/>
    <w:rPr>
      <w:color w:val="954F72"/>
      <w:u w:val="single"/>
    </w:rPr>
  </w:style>
  <w:style w:type="character" w:customStyle="1" w:styleId="Nagwek2Znak">
    <w:name w:val="Nagłówek 2 Znak"/>
    <w:link w:val="Nagwek2"/>
    <w:semiHidden/>
    <w:rsid w:val="000F0EF9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0F0EF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F0EF9"/>
    <w:pPr>
      <w:jc w:val="both"/>
    </w:pPr>
    <w:rPr>
      <w:rFonts w:ascii="Calibri" w:eastAsia="Calibri" w:hAnsi="Calibri" w:cs="Calibri"/>
      <w:spacing w:val="-2"/>
      <w:sz w:val="22"/>
      <w:szCs w:val="22"/>
      <w:lang w:eastAsia="en-US"/>
    </w:rPr>
  </w:style>
  <w:style w:type="character" w:styleId="Odwoaniedokomentarza">
    <w:name w:val="annotation reference"/>
    <w:uiPriority w:val="99"/>
    <w:rsid w:val="007C1D3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C1D3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C1D3F"/>
  </w:style>
  <w:style w:type="paragraph" w:styleId="Tematkomentarza">
    <w:name w:val="annotation subject"/>
    <w:basedOn w:val="Tekstkomentarza"/>
    <w:next w:val="Tekstkomentarza"/>
    <w:link w:val="TematkomentarzaZnak"/>
    <w:rsid w:val="007C1D3F"/>
    <w:rPr>
      <w:b/>
      <w:bCs/>
    </w:rPr>
  </w:style>
  <w:style w:type="character" w:customStyle="1" w:styleId="TematkomentarzaZnak">
    <w:name w:val="Temat komentarza Znak"/>
    <w:link w:val="Tematkomentarza"/>
    <w:rsid w:val="007C1D3F"/>
    <w:rPr>
      <w:b/>
      <w:bCs/>
    </w:rPr>
  </w:style>
  <w:style w:type="paragraph" w:styleId="Poprawka">
    <w:name w:val="Revision"/>
    <w:hidden/>
    <w:uiPriority w:val="99"/>
    <w:semiHidden/>
    <w:rsid w:val="007E731F"/>
    <w:rPr>
      <w:sz w:val="24"/>
      <w:szCs w:val="24"/>
    </w:rPr>
  </w:style>
  <w:style w:type="paragraph" w:customStyle="1" w:styleId="Tekstpodstawowy31">
    <w:name w:val="Tekst podstawowy 31"/>
    <w:basedOn w:val="Tekstpodstawowywcity"/>
    <w:rsid w:val="00685184"/>
    <w:rPr>
      <w:sz w:val="4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68518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685184"/>
    <w:rPr>
      <w:sz w:val="24"/>
      <w:szCs w:val="24"/>
    </w:rPr>
  </w:style>
  <w:style w:type="paragraph" w:customStyle="1" w:styleId="Stopka1">
    <w:name w:val="Stopka1"/>
    <w:basedOn w:val="Normalny"/>
    <w:uiPriority w:val="99"/>
    <w:unhideWhenUsed/>
    <w:rsid w:val="00592AA9"/>
    <w:pPr>
      <w:tabs>
        <w:tab w:val="center" w:pos="4536"/>
        <w:tab w:val="right" w:pos="9072"/>
      </w:tabs>
      <w:suppressAutoHyphens/>
      <w:jc w:val="both"/>
    </w:pPr>
    <w:rPr>
      <w:rFonts w:ascii="Calibri" w:eastAsia="Calibri" w:hAnsi="Calibri" w:cs="Calibri"/>
      <w:spacing w:val="-2"/>
      <w:sz w:val="22"/>
      <w:szCs w:val="22"/>
      <w:lang w:eastAsia="en-US"/>
    </w:rPr>
  </w:style>
  <w:style w:type="paragraph" w:styleId="Lista">
    <w:name w:val="List"/>
    <w:basedOn w:val="Normalny"/>
    <w:rsid w:val="003141DB"/>
    <w:pPr>
      <w:suppressAutoHyphens/>
      <w:spacing w:after="120"/>
    </w:pPr>
    <w:rPr>
      <w:rFonts w:cs="Tahoma"/>
      <w:lang w:eastAsia="ar-SA"/>
    </w:rPr>
  </w:style>
  <w:style w:type="paragraph" w:styleId="Tekstpodstawowy">
    <w:name w:val="Body Text"/>
    <w:basedOn w:val="Normalny"/>
    <w:link w:val="TekstpodstawowyZnak"/>
    <w:rsid w:val="003141DB"/>
    <w:pPr>
      <w:spacing w:after="120"/>
    </w:pPr>
  </w:style>
  <w:style w:type="character" w:customStyle="1" w:styleId="TekstpodstawowyZnak">
    <w:name w:val="Tekst podstawowy Znak"/>
    <w:link w:val="Tekstpodstawowy"/>
    <w:rsid w:val="003141DB"/>
    <w:rPr>
      <w:sz w:val="24"/>
      <w:szCs w:val="24"/>
    </w:rPr>
  </w:style>
  <w:style w:type="character" w:customStyle="1" w:styleId="hgkelc">
    <w:name w:val="hgkelc"/>
    <w:basedOn w:val="Domylnaczcionkaakapitu"/>
    <w:rsid w:val="00535CFF"/>
  </w:style>
  <w:style w:type="character" w:customStyle="1" w:styleId="alb">
    <w:name w:val="a_lb"/>
    <w:rsid w:val="004A7464"/>
  </w:style>
  <w:style w:type="paragraph" w:customStyle="1" w:styleId="text-justify">
    <w:name w:val="text-justify"/>
    <w:basedOn w:val="Normalny"/>
    <w:rsid w:val="004A7464"/>
    <w:pPr>
      <w:spacing w:before="100" w:beforeAutospacing="1" w:after="100" w:afterAutospacing="1"/>
    </w:pPr>
  </w:style>
  <w:style w:type="paragraph" w:customStyle="1" w:styleId="text">
    <w:name w:val="text"/>
    <w:basedOn w:val="Tekstpodstawowy2"/>
    <w:qFormat/>
    <w:rsid w:val="00CF0099"/>
    <w:pPr>
      <w:spacing w:before="120" w:after="0" w:line="276" w:lineRule="auto"/>
      <w:jc w:val="both"/>
    </w:pPr>
    <w:rPr>
      <w:rFonts w:ascii="Lato" w:eastAsia="Calibri" w:hAnsi="Lato" w:cs="Calibri"/>
      <w:sz w:val="20"/>
      <w:szCs w:val="22"/>
      <w:lang w:eastAsia="en-US"/>
    </w:rPr>
  </w:style>
  <w:style w:type="paragraph" w:styleId="Tekstpodstawowy2">
    <w:name w:val="Body Text 2"/>
    <w:basedOn w:val="Normalny"/>
    <w:link w:val="Tekstpodstawowy2Znak"/>
    <w:semiHidden/>
    <w:unhideWhenUsed/>
    <w:rsid w:val="00CF009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CF0099"/>
    <w:rPr>
      <w:sz w:val="24"/>
      <w:szCs w:val="24"/>
    </w:rPr>
  </w:style>
  <w:style w:type="paragraph" w:customStyle="1" w:styleId="Akapitzlist1">
    <w:name w:val="Akapit z listą1"/>
    <w:basedOn w:val="Normalny"/>
    <w:rsid w:val="00A85C99"/>
    <w:pPr>
      <w:suppressAutoHyphens/>
      <w:spacing w:line="100" w:lineRule="atLeast"/>
      <w:ind w:left="720"/>
    </w:pPr>
    <w:rPr>
      <w:rFonts w:cs="Mangal"/>
      <w:kern w:val="1"/>
      <w:lang w:eastAsia="hi-IN" w:bidi="hi-IN"/>
    </w:rPr>
  </w:style>
  <w:style w:type="character" w:styleId="Odwoanieprzypisudolnego">
    <w:name w:val="footnote reference"/>
    <w:rsid w:val="005E360F"/>
    <w:rPr>
      <w:vertAlign w:val="superscript"/>
    </w:rPr>
  </w:style>
  <w:style w:type="character" w:customStyle="1" w:styleId="ng-binding">
    <w:name w:val="ng-binding"/>
    <w:basedOn w:val="Domylnaczcionkaakapitu"/>
    <w:rsid w:val="00125C6B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05AC4"/>
    <w:rPr>
      <w:color w:val="605E5C"/>
      <w:shd w:val="clear" w:color="auto" w:fill="E1DFDD"/>
    </w:rPr>
  </w:style>
  <w:style w:type="paragraph" w:styleId="Lista2">
    <w:name w:val="List 2"/>
    <w:basedOn w:val="Normalny"/>
    <w:unhideWhenUsed/>
    <w:rsid w:val="00130D81"/>
    <w:pPr>
      <w:ind w:left="566" w:hanging="283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D646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2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03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23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77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372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84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38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9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0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.pietraszewska@wrotapodlasi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atarzyna.krutul@wrotapodlasi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662EE-A123-4DC4-8C3A-D64519261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7</Pages>
  <Words>2625</Words>
  <Characters>18140</Characters>
  <Application>Microsoft Office Word</Application>
  <DocSecurity>0</DocSecurity>
  <Lines>151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Logo w nagłówku</vt:lpstr>
    </vt:vector>
  </TitlesOfParts>
  <Company>UMWP</Company>
  <LinksUpToDate>false</LinksUpToDate>
  <CharactersWithSpaces>20724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w nagłówku</dc:title>
  <dc:creator>jerzy.jakubiuk</dc:creator>
  <cp:lastModifiedBy>Stypułkowska Agnieszka</cp:lastModifiedBy>
  <cp:revision>21</cp:revision>
  <cp:lastPrinted>2022-10-26T07:17:00Z</cp:lastPrinted>
  <dcterms:created xsi:type="dcterms:W3CDTF">2022-09-29T06:26:00Z</dcterms:created>
  <dcterms:modified xsi:type="dcterms:W3CDTF">2022-10-27T10:54:00Z</dcterms:modified>
</cp:coreProperties>
</file>