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0C3BFD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>COZL/DZP/</w:t>
      </w:r>
      <w:r w:rsidR="00CB43E6" w:rsidRPr="000C3BFD">
        <w:rPr>
          <w:rFonts w:eastAsia="Calibri" w:cstheme="minorHAnsi"/>
          <w:b/>
          <w:kern w:val="2"/>
          <w:lang w:eastAsia="zh-CN"/>
        </w:rPr>
        <w:t>AK</w:t>
      </w:r>
      <w:r w:rsidRPr="000C3BFD">
        <w:rPr>
          <w:rFonts w:eastAsia="Calibri" w:cstheme="minorHAnsi"/>
          <w:b/>
          <w:kern w:val="2"/>
          <w:lang w:eastAsia="zh-CN"/>
        </w:rPr>
        <w:t>/34</w:t>
      </w:r>
      <w:r w:rsidR="004D6D33" w:rsidRPr="000C3BFD">
        <w:rPr>
          <w:rFonts w:eastAsia="Calibri" w:cstheme="minorHAnsi"/>
          <w:b/>
          <w:kern w:val="2"/>
          <w:lang w:eastAsia="zh-CN"/>
        </w:rPr>
        <w:t>11</w:t>
      </w:r>
      <w:r w:rsidR="00CB43E6" w:rsidRPr="000C3BFD">
        <w:rPr>
          <w:rFonts w:eastAsia="Calibri" w:cstheme="minorHAnsi"/>
          <w:b/>
          <w:kern w:val="2"/>
          <w:lang w:eastAsia="zh-CN"/>
        </w:rPr>
        <w:t>/PN-</w:t>
      </w:r>
      <w:r w:rsidR="004E11DF">
        <w:rPr>
          <w:rFonts w:eastAsia="Calibri" w:cstheme="minorHAnsi"/>
          <w:b/>
          <w:kern w:val="2"/>
          <w:lang w:eastAsia="zh-CN"/>
        </w:rPr>
        <w:t>2</w:t>
      </w:r>
      <w:r w:rsidRPr="000C3BFD">
        <w:rPr>
          <w:rFonts w:eastAsia="Calibri" w:cstheme="minorHAnsi"/>
          <w:b/>
          <w:kern w:val="2"/>
          <w:lang w:eastAsia="zh-CN"/>
        </w:rPr>
        <w:t>/2</w:t>
      </w:r>
      <w:r w:rsidR="004E11DF">
        <w:rPr>
          <w:rFonts w:eastAsia="Calibri" w:cstheme="minorHAnsi"/>
          <w:b/>
          <w:kern w:val="2"/>
          <w:lang w:eastAsia="zh-CN"/>
        </w:rPr>
        <w:t>2</w:t>
      </w:r>
      <w:bookmarkStart w:id="0" w:name="_GoBack"/>
      <w:bookmarkEnd w:id="0"/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</w:p>
    <w:p w:rsidR="00EF4A33" w:rsidRPr="000C3BFD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0C3BFD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082E51" w:rsidRPr="000C3BFD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0C3BFD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0C3BFD" w:rsidRDefault="00EF4A33" w:rsidP="00596339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0C3BFD">
        <w:rPr>
          <w:rFonts w:asciiTheme="minorHAnsi" w:hAnsiTheme="minorHAnsi" w:cstheme="minorHAnsi"/>
          <w:sz w:val="22"/>
          <w:szCs w:val="22"/>
        </w:rPr>
        <w:tab/>
      </w:r>
      <w:r w:rsidRPr="000C3BFD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0C3BFD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KRS</w:t>
      </w:r>
      <w:r w:rsidR="001F15C4" w:rsidRPr="000C3BFD">
        <w:rPr>
          <w:rFonts w:asciiTheme="minorHAnsi" w:hAnsiTheme="minorHAnsi" w:cstheme="minorHAnsi"/>
          <w:sz w:val="22"/>
          <w:szCs w:val="22"/>
        </w:rPr>
        <w:t>/CEIDG</w:t>
      </w:r>
      <w:r w:rsidR="00596339">
        <w:rPr>
          <w:rFonts w:asciiTheme="minorHAnsi" w:hAnsiTheme="minorHAnsi" w:cstheme="minorHAnsi"/>
          <w:sz w:val="22"/>
          <w:szCs w:val="22"/>
        </w:rPr>
        <w:t>……………………… znajdujący się na stronie (adres strony internetowej)…………………..</w:t>
      </w:r>
    </w:p>
    <w:p w:rsidR="00082E51" w:rsidRPr="000C3BFD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EF4A33" w:rsidRPr="000C3BFD" w:rsidRDefault="00EF4A33" w:rsidP="00EF4A33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3BFD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przetargu nieograniczonego na.:</w:t>
      </w:r>
    </w:p>
    <w:p w:rsidR="006978B6" w:rsidRPr="000C3BFD" w:rsidRDefault="006978B6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6978B6" w:rsidRPr="000C3BFD" w:rsidRDefault="00596339" w:rsidP="006978B6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3B2BCF">
        <w:rPr>
          <w:rFonts w:ascii="Calibri" w:hAnsi="Calibri" w:cs="Calibri"/>
          <w:b/>
          <w:bCs/>
        </w:rPr>
        <w:t xml:space="preserve">Dostawa </w:t>
      </w:r>
      <w:r>
        <w:rPr>
          <w:rFonts w:ascii="Calibri" w:hAnsi="Calibri" w:cs="Calibri"/>
          <w:b/>
          <w:bCs/>
        </w:rPr>
        <w:t>protez pierwotnych i rewizyjnych kolana, biodra, barku oraz łokcia</w:t>
      </w:r>
      <w:r w:rsidRPr="003B2BCF">
        <w:rPr>
          <w:rFonts w:ascii="Calibri" w:hAnsi="Calibri" w:cs="Calibri"/>
          <w:b/>
          <w:bCs/>
        </w:rPr>
        <w:t xml:space="preserve"> na potrzeby </w:t>
      </w:r>
      <w:r>
        <w:rPr>
          <w:rFonts w:ascii="Calibri" w:hAnsi="Calibri" w:cs="Calibri"/>
          <w:b/>
          <w:bCs/>
        </w:rPr>
        <w:t>Oddziału Chirurgii Urazowo-Ortopedycznej COZL</w:t>
      </w:r>
      <w:r w:rsidRPr="003B2BCF">
        <w:rPr>
          <w:rFonts w:ascii="Calibri" w:hAnsi="Calibri" w:cs="Calibri"/>
          <w:b/>
          <w:bCs/>
        </w:rPr>
        <w:t>.</w:t>
      </w:r>
      <w:r w:rsidR="006978B6" w:rsidRPr="000C3BFD">
        <w:rPr>
          <w:rFonts w:eastAsia="Times New Roman" w:cstheme="minorHAnsi"/>
          <w:b/>
          <w:kern w:val="2"/>
          <w:lang w:eastAsia="zh-CN"/>
        </w:rPr>
        <w:t>.</w:t>
      </w:r>
    </w:p>
    <w:p w:rsidR="006978B6" w:rsidRPr="000C3BFD" w:rsidRDefault="006978B6" w:rsidP="006978B6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</w:p>
    <w:p w:rsidR="00192697" w:rsidRPr="000C3BFD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bCs/>
          <w:u w:val="single"/>
          <w:lang w:eastAsia="zh-CN"/>
        </w:rPr>
      </w:pPr>
      <w:r w:rsidRPr="000C3BFD">
        <w:rPr>
          <w:rFonts w:eastAsia="Times New Roman" w:cstheme="minorHAnsi"/>
          <w:b/>
          <w:lang w:eastAsia="zh-CN"/>
        </w:rPr>
        <w:t>COZL/</w:t>
      </w:r>
      <w:r w:rsidR="00192697" w:rsidRPr="000C3BFD">
        <w:rPr>
          <w:rFonts w:eastAsia="Times New Roman" w:cstheme="minorHAnsi"/>
          <w:b/>
          <w:lang w:eastAsia="zh-CN"/>
        </w:rPr>
        <w:t>DZP/AK/3411/PN-</w:t>
      </w:r>
      <w:r w:rsidR="00596339">
        <w:rPr>
          <w:rFonts w:eastAsia="Times New Roman" w:cstheme="minorHAnsi"/>
          <w:b/>
          <w:lang w:eastAsia="zh-CN"/>
        </w:rPr>
        <w:t>2</w:t>
      </w:r>
      <w:r w:rsidR="00192697" w:rsidRPr="000C3BFD">
        <w:rPr>
          <w:rFonts w:eastAsia="Times New Roman" w:cstheme="minorHAnsi"/>
          <w:b/>
          <w:lang w:eastAsia="zh-CN"/>
        </w:rPr>
        <w:t>/2</w:t>
      </w:r>
      <w:r w:rsidR="00596339">
        <w:rPr>
          <w:rFonts w:eastAsia="Times New Roman" w:cstheme="minorHAnsi"/>
          <w:b/>
          <w:lang w:eastAsia="zh-CN"/>
        </w:rPr>
        <w:t>2</w:t>
      </w:r>
    </w:p>
    <w:p w:rsidR="00EF4A33" w:rsidRPr="000C3BFD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0C3BFD">
        <w:rPr>
          <w:rFonts w:eastAsia="Times New Roman" w:cstheme="minorHAnsi"/>
          <w:b/>
          <w:lang w:eastAsia="zh-CN"/>
        </w:rPr>
        <w:t xml:space="preserve"> </w:t>
      </w:r>
      <w:r w:rsidR="00EF4A33" w:rsidRPr="000C3BFD">
        <w:rPr>
          <w:rFonts w:eastAsia="Times New Roman" w:cstheme="minorHAnsi"/>
          <w:b/>
          <w:lang w:eastAsia="zh-CN"/>
        </w:rPr>
        <w:t>(</w:t>
      </w:r>
      <w:r w:rsidR="00EF4A33" w:rsidRPr="000C3BFD">
        <w:rPr>
          <w:rFonts w:eastAsia="Times New Roman" w:cstheme="minorHAnsi"/>
          <w:i/>
          <w:lang w:eastAsia="zh-CN"/>
        </w:rPr>
        <w:t>tytuł postępowania przetargowego</w:t>
      </w:r>
      <w:r w:rsidR="001F15C4" w:rsidRPr="000C3BFD">
        <w:rPr>
          <w:rFonts w:eastAsia="Times New Roman" w:cstheme="minorHAnsi"/>
          <w:i/>
          <w:lang w:eastAsia="zh-CN"/>
        </w:rPr>
        <w:t xml:space="preserve"> oraz sygnatura</w:t>
      </w:r>
      <w:r w:rsidR="00EF4A33" w:rsidRPr="000C3BFD">
        <w:rPr>
          <w:rFonts w:eastAsia="Times New Roman" w:cstheme="minorHAnsi"/>
          <w:b/>
          <w:lang w:eastAsia="zh-CN"/>
        </w:rPr>
        <w:t>)</w:t>
      </w:r>
    </w:p>
    <w:p w:rsidR="00EF4A33" w:rsidRPr="000C3BFD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4C5E91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lang w:eastAsia="pl-PL"/>
        </w:rPr>
        <w:t>Oświadczam/y</w:t>
      </w:r>
      <w:r w:rsidR="00EF4A33" w:rsidRPr="000C3BFD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0C3BFD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0C3BFD" w:rsidRDefault="001A6F07" w:rsidP="000C3BFD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lang w:eastAsia="pl-PL"/>
        </w:rPr>
        <w:t>Oferuję/oferujemy</w:t>
      </w:r>
      <w:r w:rsidR="00EF4A33" w:rsidRPr="000C3BFD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096DE9" w:rsidRPr="000C3BFD" w:rsidRDefault="00096DE9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0C3BFD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0C3BFD" w:rsidRDefault="00096DE9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6B2526" w:rsidRPr="000C3BFD" w:rsidRDefault="006B2526" w:rsidP="000C3BFD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lastRenderedPageBreak/>
        <w:t>Termin realizacji d</w:t>
      </w:r>
      <w:r w:rsidR="000C3BFD">
        <w:rPr>
          <w:rFonts w:eastAsia="Times New Roman" w:cstheme="minorHAnsi"/>
          <w:kern w:val="2"/>
          <w:lang w:eastAsia="zh-CN"/>
        </w:rPr>
        <w:t xml:space="preserve">ostaw cząstkowych : </w:t>
      </w:r>
      <w:r w:rsidR="000C3BFD" w:rsidRPr="004E11DF">
        <w:rPr>
          <w:rFonts w:eastAsia="Times New Roman" w:cstheme="minorHAnsi"/>
          <w:kern w:val="2"/>
          <w:lang w:eastAsia="zh-CN"/>
        </w:rPr>
        <w:t xml:space="preserve">maksymalnie </w:t>
      </w:r>
      <w:r w:rsidR="0084096F" w:rsidRPr="004E11DF">
        <w:rPr>
          <w:rFonts w:eastAsia="Times New Roman" w:cstheme="minorHAnsi"/>
          <w:kern w:val="2"/>
          <w:lang w:eastAsia="zh-CN"/>
        </w:rPr>
        <w:t>2 dni</w:t>
      </w:r>
      <w:r w:rsidR="000C3BFD"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EF4A33" w:rsidRPr="000C3BFD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zgodnie z załączonym do niniejszej oferty kosztorysem ofertowym sporządzonym według wzoru stanowiącego załącznik nr </w:t>
      </w:r>
      <w:r w:rsidR="000C3BFD">
        <w:rPr>
          <w:rFonts w:eastAsia="Times New Roman" w:cstheme="minorHAnsi"/>
          <w:kern w:val="2"/>
          <w:lang w:eastAsia="zh-CN"/>
        </w:rPr>
        <w:t>2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0C3BFD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0C3BFD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0C3BFD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0C3BFD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0C3BFD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4C0BC6" w:rsidRPr="000C3BFD">
        <w:rPr>
          <w:rFonts w:eastAsia="Times New Roman" w:cstheme="minorHAnsi"/>
          <w:kern w:val="2"/>
          <w:lang w:eastAsia="zh-CN"/>
        </w:rPr>
        <w:t>90</w:t>
      </w:r>
      <w:r w:rsidRPr="000C3BFD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0C3BFD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0C3BFD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0C3BFD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0C3BFD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0C3BFD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0C3BFD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0C3BFD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0C3BFD">
        <w:rPr>
          <w:rFonts w:eastAsia="Times New Roman" w:cstheme="minorHAnsi"/>
          <w:kern w:val="2"/>
          <w:lang w:eastAsia="zh-CN"/>
        </w:rPr>
        <w:t>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EF4A33" w:rsidRPr="000C3BFD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0C3BFD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0C3BFD">
        <w:rPr>
          <w:rFonts w:eastAsia="Times New Roman" w:cstheme="minorHAnsi"/>
          <w:iCs/>
          <w:kern w:val="2"/>
          <w:lang w:eastAsia="zh-CN"/>
        </w:rPr>
        <w:tab/>
      </w:r>
      <w:r w:rsidR="001A6F07" w:rsidRPr="000C3BFD">
        <w:rPr>
          <w:rFonts w:eastAsia="Times New Roman" w:cstheme="minorHAnsi"/>
          <w:iCs/>
          <w:kern w:val="2"/>
          <w:lang w:eastAsia="zh-CN"/>
        </w:rPr>
        <w:tab/>
      </w:r>
      <w:r w:rsidRPr="000C3BFD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82E51" w:rsidRPr="000C3BFD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0C3BFD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0C3BFD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0C3BFD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0C3BFD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0C3BFD">
        <w:rPr>
          <w:rFonts w:eastAsia="Times New Roman" w:cstheme="minorHAnsi"/>
          <w:kern w:val="2"/>
          <w:lang w:eastAsia="zh-CN"/>
        </w:rPr>
        <w:t>…….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</w:t>
      </w:r>
      <w:r w:rsidR="00EF4A33" w:rsidRPr="000C3BFD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0C3BFD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0C3BFD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0C3BFD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1A6F07" w:rsidRPr="000C3BFD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eastAsia="Times New Roman" w:cstheme="minorHAnsi"/>
          <w:kern w:val="2"/>
          <w:lang w:eastAsia="zh-CN"/>
        </w:rPr>
      </w:pPr>
    </w:p>
    <w:bookmarkStart w:id="1" w:name="__Fieldmark__0_337061993"/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71EF2">
        <w:rPr>
          <w:rFonts w:eastAsia="Times New Roman" w:cstheme="minorHAnsi"/>
          <w:kern w:val="2"/>
          <w:lang w:eastAsia="zh-CN"/>
        </w:rPr>
      </w:r>
      <w:r w:rsidR="00371EF2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bookmarkEnd w:id="1"/>
      <w:r w:rsidR="00B17BC7" w:rsidRPr="000C3BFD">
        <w:rPr>
          <w:rFonts w:eastAsia="Times New Roman" w:cstheme="minorHAnsi"/>
          <w:kern w:val="2"/>
          <w:lang w:eastAsia="zh-CN"/>
        </w:rPr>
        <w:t xml:space="preserve"> Mikroprzedsiębiorca;</w:t>
      </w:r>
    </w:p>
    <w:bookmarkStart w:id="2" w:name="__Fieldmark__1_337061993"/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71EF2">
        <w:rPr>
          <w:rFonts w:eastAsia="Times New Roman" w:cstheme="minorHAnsi"/>
          <w:kern w:val="2"/>
          <w:lang w:eastAsia="zh-CN"/>
        </w:rPr>
      </w:r>
      <w:r w:rsidR="00371EF2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bookmarkEnd w:id="2"/>
      <w:r w:rsidR="00B17BC7" w:rsidRPr="000C3BFD">
        <w:rPr>
          <w:rFonts w:eastAsia="Times New Roman" w:cstheme="minorHAnsi"/>
          <w:kern w:val="2"/>
          <w:lang w:eastAsia="zh-CN"/>
        </w:rPr>
        <w:t xml:space="preserve"> Mały przedsiębiorc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="00B17BC7"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71EF2">
        <w:rPr>
          <w:rFonts w:eastAsia="Times New Roman" w:cstheme="minorHAnsi"/>
          <w:kern w:val="2"/>
          <w:lang w:eastAsia="zh-CN"/>
        </w:rPr>
      </w:r>
      <w:r w:rsidR="00371EF2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Średni przedsiębiorc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71EF2">
        <w:rPr>
          <w:rFonts w:eastAsia="Times New Roman" w:cstheme="minorHAnsi"/>
          <w:kern w:val="2"/>
          <w:lang w:eastAsia="zh-CN"/>
        </w:rPr>
      </w:r>
      <w:r w:rsidR="00371EF2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Jedn</w:t>
      </w:r>
      <w:r w:rsidR="00A20504" w:rsidRPr="000C3BFD">
        <w:rPr>
          <w:rFonts w:eastAsia="Times New Roman" w:cstheme="minorHAnsi"/>
          <w:kern w:val="2"/>
          <w:lang w:eastAsia="zh-CN"/>
        </w:rPr>
        <w:t>oosobowa działalność gospodarcza;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71EF2">
        <w:rPr>
          <w:rFonts w:eastAsia="Times New Roman" w:cstheme="minorHAnsi"/>
          <w:kern w:val="2"/>
          <w:lang w:eastAsia="zh-CN"/>
        </w:rPr>
      </w:r>
      <w:r w:rsidR="00371EF2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Osob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 xml:space="preserve"> fizyczn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 xml:space="preserve"> </w:t>
      </w:r>
      <w:r w:rsidR="00A20504" w:rsidRPr="000C3BFD">
        <w:rPr>
          <w:rFonts w:eastAsia="Times New Roman" w:cstheme="minorHAnsi"/>
          <w:kern w:val="2"/>
          <w:lang w:eastAsia="zh-CN"/>
        </w:rPr>
        <w:t>nieprowadząca</w:t>
      </w:r>
      <w:r w:rsidRPr="000C3BFD">
        <w:rPr>
          <w:rFonts w:eastAsia="Times New Roman" w:cstheme="minorHAnsi"/>
          <w:kern w:val="2"/>
          <w:lang w:eastAsia="zh-CN"/>
        </w:rPr>
        <w:t xml:space="preserve"> działalności gospodarczej</w:t>
      </w:r>
      <w:r w:rsidR="00A20504"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71EF2">
        <w:rPr>
          <w:rFonts w:eastAsia="Times New Roman" w:cstheme="minorHAnsi"/>
          <w:kern w:val="2"/>
          <w:lang w:eastAsia="zh-CN"/>
        </w:rPr>
      </w:r>
      <w:r w:rsidR="00371EF2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Inny rodzaj ……………………</w:t>
      </w:r>
      <w:r w:rsidR="00A20504" w:rsidRPr="000C3BFD">
        <w:rPr>
          <w:rFonts w:eastAsia="Times New Roman" w:cstheme="minorHAnsi"/>
          <w:kern w:val="2"/>
          <w:lang w:eastAsia="zh-CN"/>
        </w:rPr>
        <w:t>………………………….</w:t>
      </w:r>
      <w:r w:rsidRPr="000C3BFD">
        <w:rPr>
          <w:rFonts w:eastAsia="Times New Roman" w:cstheme="minorHAnsi"/>
          <w:kern w:val="2"/>
          <w:lang w:eastAsia="zh-CN"/>
        </w:rPr>
        <w:t xml:space="preserve"> (proszę wskazać jaki)</w:t>
      </w:r>
      <w:r w:rsidR="00A20504" w:rsidRPr="000C3BFD">
        <w:rPr>
          <w:rFonts w:eastAsia="Times New Roman" w:cstheme="minorHAnsi"/>
          <w:kern w:val="2"/>
          <w:lang w:eastAsia="zh-CN"/>
        </w:rPr>
        <w:t>.</w:t>
      </w:r>
    </w:p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0C3BFD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lastRenderedPageBreak/>
        <w:t>1) Kosztorys O</w:t>
      </w:r>
      <w:r w:rsidR="00EF4A33" w:rsidRPr="000C3BFD">
        <w:rPr>
          <w:rFonts w:eastAsia="Times New Roman" w:cstheme="minorHAnsi"/>
          <w:kern w:val="2"/>
          <w:lang w:eastAsia="zh-CN"/>
        </w:rPr>
        <w:t>fertowy (odpowiednio dla danej części, podpisany przez przedstawiciela Wykonawcy);</w:t>
      </w:r>
    </w:p>
    <w:p w:rsidR="00EF4A33" w:rsidRPr="000C3BFD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0C3BFD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Pr="000C3BFD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0C3BFD" w:rsidRDefault="000C3BFD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0C3BFD" w:rsidRPr="000C3BFD" w:rsidRDefault="000C3BFD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0C3BFD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0C3BFD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0C3BFD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0C3B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F2" w:rsidRDefault="00371EF2" w:rsidP="00EF4A33">
      <w:pPr>
        <w:spacing w:after="0" w:line="240" w:lineRule="auto"/>
      </w:pPr>
      <w:r>
        <w:separator/>
      </w:r>
    </w:p>
  </w:endnote>
  <w:endnote w:type="continuationSeparator" w:id="0">
    <w:p w:rsidR="00371EF2" w:rsidRDefault="00371EF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D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F2" w:rsidRDefault="00371EF2" w:rsidP="00EF4A33">
      <w:pPr>
        <w:spacing w:after="0" w:line="240" w:lineRule="auto"/>
      </w:pPr>
      <w:r>
        <w:separator/>
      </w:r>
    </w:p>
  </w:footnote>
  <w:footnote w:type="continuationSeparator" w:id="0">
    <w:p w:rsidR="00371EF2" w:rsidRDefault="00371EF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CC3B75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A606E2B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3367"/>
    <w:rsid w:val="0004674F"/>
    <w:rsid w:val="00054BFE"/>
    <w:rsid w:val="00082E51"/>
    <w:rsid w:val="00096DE9"/>
    <w:rsid w:val="000C3BFD"/>
    <w:rsid w:val="00192697"/>
    <w:rsid w:val="001A6F07"/>
    <w:rsid w:val="001F15C4"/>
    <w:rsid w:val="0025663F"/>
    <w:rsid w:val="00265B4D"/>
    <w:rsid w:val="002C38C7"/>
    <w:rsid w:val="00371EF2"/>
    <w:rsid w:val="004C0BC6"/>
    <w:rsid w:val="004C5E91"/>
    <w:rsid w:val="004D6D33"/>
    <w:rsid w:val="004E11DF"/>
    <w:rsid w:val="005512DD"/>
    <w:rsid w:val="00596339"/>
    <w:rsid w:val="006978B6"/>
    <w:rsid w:val="006B2526"/>
    <w:rsid w:val="007249F0"/>
    <w:rsid w:val="00733B67"/>
    <w:rsid w:val="00795E5D"/>
    <w:rsid w:val="00802D85"/>
    <w:rsid w:val="00810ECE"/>
    <w:rsid w:val="00817AD7"/>
    <w:rsid w:val="0084096F"/>
    <w:rsid w:val="008A739F"/>
    <w:rsid w:val="00962C0B"/>
    <w:rsid w:val="009F0FA4"/>
    <w:rsid w:val="00A20504"/>
    <w:rsid w:val="00B17BC7"/>
    <w:rsid w:val="00B2310E"/>
    <w:rsid w:val="00B261FC"/>
    <w:rsid w:val="00B96E9A"/>
    <w:rsid w:val="00CB43E6"/>
    <w:rsid w:val="00CC3B75"/>
    <w:rsid w:val="00D96245"/>
    <w:rsid w:val="00DA03A5"/>
    <w:rsid w:val="00E2695B"/>
    <w:rsid w:val="00E95BB8"/>
    <w:rsid w:val="00EF4A33"/>
    <w:rsid w:val="00F1472C"/>
    <w:rsid w:val="00F31759"/>
    <w:rsid w:val="00F47F64"/>
    <w:rsid w:val="00F6689D"/>
    <w:rsid w:val="00FA02CC"/>
    <w:rsid w:val="00FD544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28</cp:revision>
  <cp:lastPrinted>2022-01-05T08:27:00Z</cp:lastPrinted>
  <dcterms:created xsi:type="dcterms:W3CDTF">2021-01-30T18:42:00Z</dcterms:created>
  <dcterms:modified xsi:type="dcterms:W3CDTF">2022-01-05T08:27:00Z</dcterms:modified>
</cp:coreProperties>
</file>