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59" w:rsidRPr="00557184" w:rsidRDefault="00360659" w:rsidP="00557184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"/>
          <w:szCs w:val="2"/>
          <w:lang w:eastAsia="ar-SA" w:bidi="ar-SA"/>
        </w:rPr>
      </w:pPr>
    </w:p>
    <w:p w:rsidR="00E66C63" w:rsidRDefault="00E66C63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 w:rsidR="00360659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5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E66C63" w:rsidRPr="00923EFD" w:rsidRDefault="00E66C63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 w:rsidR="00977FA6">
        <w:rPr>
          <w:rFonts w:eastAsia="Times New Roman" w:cs="Times New Roman"/>
          <w:b/>
          <w:sz w:val="16"/>
          <w:szCs w:val="16"/>
          <w:lang w:bidi="ar-SA"/>
        </w:rPr>
        <w:t>20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22/IR</w:t>
      </w:r>
    </w:p>
    <w:p w:rsidR="00E66C63" w:rsidRPr="00923EF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E66C63" w:rsidRPr="00923EF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E66C63" w:rsidRPr="00923EF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E66C63" w:rsidRPr="00923EF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66C63" w:rsidRPr="00923EFD" w:rsidRDefault="00E66C63" w:rsidP="00E66C6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66C63" w:rsidRPr="00923EFD" w:rsidRDefault="00E66C63" w:rsidP="00E66C63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 xml:space="preserve">(imię,nazwisko,stanowisko/podstawa </w:t>
      </w:r>
      <w:r w:rsidRPr="00923EFD">
        <w:rPr>
          <w:rFonts w:eastAsia="Calibri" w:cs="Times New Roman"/>
          <w:noProof/>
          <w:kern w:val="0"/>
          <w:lang w:eastAsia="en-US" w:bidi="ar-SA"/>
        </w:rPr>
        <w:br/>
        <w:t>do  reprezentacji)</w:t>
      </w:r>
    </w:p>
    <w:p w:rsidR="00E66C63" w:rsidRPr="00923EFD" w:rsidRDefault="00E66C63" w:rsidP="00E66C6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66C63" w:rsidRPr="00923EFD" w:rsidRDefault="00E66C63" w:rsidP="00E66C6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66C63" w:rsidRPr="00923EFD" w:rsidRDefault="00E66C63" w:rsidP="00E66C63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E66C63" w:rsidRPr="00923EFD" w:rsidRDefault="00E66C63" w:rsidP="00E66C63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66C63" w:rsidRPr="00923EFD" w:rsidRDefault="00E66C63" w:rsidP="00E66C63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="00360659" w:rsidRPr="00360659">
        <w:rPr>
          <w:rFonts w:eastAsia="Times New Roman" w:cs="Times New Roman"/>
          <w:i/>
          <w:kern w:val="0"/>
          <w:lang w:eastAsia="ar-SA" w:bidi="ar-SA"/>
        </w:rPr>
        <w:t xml:space="preserve">rozbudowę systemu monitoringu wizyjnego w budynkach strzelnic nr 6 i 112 </w:t>
      </w:r>
      <w:r w:rsidR="00977FA6">
        <w:rPr>
          <w:rFonts w:eastAsia="Times New Roman" w:cs="Times New Roman"/>
          <w:i/>
          <w:kern w:val="0"/>
          <w:lang w:eastAsia="ar-SA" w:bidi="ar-SA"/>
        </w:rPr>
        <w:br/>
      </w:r>
      <w:r w:rsidR="00360659" w:rsidRPr="00360659">
        <w:rPr>
          <w:rFonts w:eastAsia="Times New Roman" w:cs="Times New Roman"/>
          <w:i/>
          <w:kern w:val="0"/>
          <w:lang w:eastAsia="ar-SA" w:bidi="ar-SA"/>
        </w:rPr>
        <w:t>wraz z modernizacją oświetlenia osi strzeleckich Centrum Szkolenia Policji w Legionowie</w:t>
      </w:r>
      <w:r w:rsidR="00360659"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="00360659">
        <w:rPr>
          <w:rFonts w:eastAsia="Times New Roman" w:cs="Times New Roman"/>
          <w:i/>
          <w:kern w:val="0"/>
          <w:lang w:eastAsia="ar-SA" w:bidi="ar-SA"/>
        </w:rPr>
        <w:br/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>
        <w:rPr>
          <w:rFonts w:eastAsia="Times New Roman" w:cs="Times New Roman"/>
          <w:kern w:val="0"/>
          <w:lang w:eastAsia="ar-SA" w:bidi="ar-SA"/>
        </w:rPr>
        <w:t xml:space="preserve">c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E66C63" w:rsidRPr="00923EFD" w:rsidRDefault="00E66C63" w:rsidP="00E66C63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66C63" w:rsidRDefault="00E66C63" w:rsidP="00E66C63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co inny Wykonawca, który złożył odrębną ofertę w postępowaniu.</w:t>
      </w:r>
    </w:p>
    <w:p w:rsidR="00E66C63" w:rsidRPr="00923EFD" w:rsidRDefault="00E66C63" w:rsidP="00E66C6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66C63" w:rsidRDefault="00E66C63" w:rsidP="00E66C6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E66C63" w:rsidRPr="00923EFD" w:rsidRDefault="00E66C63" w:rsidP="00E66C6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66C63" w:rsidRPr="00923EFD" w:rsidRDefault="00E66C63" w:rsidP="00E66C63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dnia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16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lutego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 w:rsidRPr="000B7770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co  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E66C63" w:rsidRPr="00923EFD" w:rsidRDefault="00E66C63" w:rsidP="00E66C63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E66C63" w:rsidRDefault="00E66C63" w:rsidP="00E66C63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E66C63" w:rsidRPr="00923EFD" w:rsidRDefault="00E66C63" w:rsidP="00E66C63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</w:t>
      </w:r>
      <w:r w:rsidRPr="00923EFD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……………………………………………………………...……………………………</w:t>
      </w:r>
    </w:p>
    <w:p w:rsidR="00E66C63" w:rsidRPr="00923EFD" w:rsidRDefault="00E66C63" w:rsidP="00E66C6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66C63" w:rsidRPr="00923EFD" w:rsidRDefault="00E66C63" w:rsidP="00E66C6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E66C63" w:rsidRPr="00923EFD" w:rsidRDefault="00E66C63" w:rsidP="00E66C63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E66C63" w:rsidRPr="00923EFD" w:rsidRDefault="00E66C63" w:rsidP="00E66C63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E66C63" w:rsidRPr="00360659" w:rsidRDefault="00E66C63" w:rsidP="00E66C63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E66C63" w:rsidRPr="00923EFD" w:rsidRDefault="00E66C63" w:rsidP="00977FA6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 w:rsidR="00977FA6">
        <w:rPr>
          <w:rFonts w:eastAsia="Calibri" w:cs="Times New Roman"/>
          <w:noProof/>
          <w:kern w:val="0"/>
          <w:lang w:eastAsia="en-US" w:bidi="ar-SA"/>
        </w:rPr>
        <w:t xml:space="preserve">wadzą do zakłócenia konkurencji </w:t>
      </w:r>
      <w:r w:rsidRPr="00923EFD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E66C63" w:rsidRPr="00923EFD" w:rsidRDefault="00E66C63" w:rsidP="00E66C6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634090" w:rsidRDefault="00634090" w:rsidP="00E66C6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</w:p>
    <w:p w:rsidR="00E66C63" w:rsidRPr="00923EFD" w:rsidRDefault="00E66C63" w:rsidP="00E66C6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E66C63" w:rsidRPr="00923EFD" w:rsidRDefault="00E66C63" w:rsidP="00E66C63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E66C63" w:rsidRPr="00923EFD" w:rsidRDefault="00E66C63" w:rsidP="00E66C6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E66C63" w:rsidRPr="00923EFD" w:rsidRDefault="00E66C63" w:rsidP="00E66C6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___________________________________________</w:t>
      </w:r>
    </w:p>
    <w:p w:rsidR="00E66C63" w:rsidRDefault="00E66C63" w:rsidP="00E66C6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E66C63" w:rsidRDefault="00E66C63" w:rsidP="00E66C63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E66C63" w:rsidRDefault="00E66C63" w:rsidP="00E66C6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557184" w:rsidRDefault="00557184" w:rsidP="00E66C6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bookmarkStart w:id="0" w:name="_GoBack"/>
      <w:bookmarkEnd w:id="0"/>
    </w:p>
    <w:p w:rsidR="00360659" w:rsidRPr="00360659" w:rsidRDefault="00360659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6065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</w:t>
      </w:r>
      <w:r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60659">
        <w:rPr>
          <w:rFonts w:eastAsia="Arial" w:cs="Times New Roman"/>
          <w:b/>
          <w:i/>
          <w:kern w:val="1"/>
          <w:sz w:val="22"/>
          <w:szCs w:val="22"/>
        </w:rPr>
        <w:t>lub podpisem osobistym.</w:t>
      </w:r>
    </w:p>
    <w:p w:rsidR="00977FA6" w:rsidRDefault="00360659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6065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977FA6" w:rsidRPr="00977FA6" w:rsidRDefault="00977FA6" w:rsidP="00360659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sectPr w:rsidR="00977FA6" w:rsidRPr="00977FA6" w:rsidSect="00EC4CD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9D" w:rsidRDefault="009F129D" w:rsidP="000F1D63">
      <w:r>
        <w:separator/>
      </w:r>
    </w:p>
  </w:endnote>
  <w:endnote w:type="continuationSeparator" w:id="0">
    <w:p w:rsidR="009F129D" w:rsidRDefault="009F129D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9D" w:rsidRDefault="009F129D" w:rsidP="000F1D63">
      <w:r>
        <w:separator/>
      </w:r>
    </w:p>
  </w:footnote>
  <w:footnote w:type="continuationSeparator" w:id="0">
    <w:p w:rsidR="009F129D" w:rsidRDefault="009F129D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82D0CAB4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C"/>
    <w:multiLevelType w:val="multilevel"/>
    <w:tmpl w:val="1A5E06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3"/>
    <w:multiLevelType w:val="multilevel"/>
    <w:tmpl w:val="579C7BE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589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9" w15:restartNumberingAfterBreak="0">
    <w:nsid w:val="084A22AD"/>
    <w:multiLevelType w:val="hybridMultilevel"/>
    <w:tmpl w:val="D94829CC"/>
    <w:lvl w:ilvl="0" w:tplc="0415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A7541D"/>
    <w:multiLevelType w:val="hybridMultilevel"/>
    <w:tmpl w:val="21E0073A"/>
    <w:lvl w:ilvl="0" w:tplc="C0CCF6A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6A4EED"/>
    <w:multiLevelType w:val="hybridMultilevel"/>
    <w:tmpl w:val="EB001D3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B3489"/>
    <w:multiLevelType w:val="singleLevel"/>
    <w:tmpl w:val="E23EF0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 w:hint="default"/>
        <w:szCs w:val="20"/>
      </w:rPr>
    </w:lvl>
  </w:abstractNum>
  <w:abstractNum w:abstractNumId="47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3BE5"/>
    <w:multiLevelType w:val="hybridMultilevel"/>
    <w:tmpl w:val="C10A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1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43087"/>
    <w:multiLevelType w:val="hybridMultilevel"/>
    <w:tmpl w:val="9C32C7E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8E484A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6"/>
  </w:num>
  <w:num w:numId="5">
    <w:abstractNumId w:val="33"/>
  </w:num>
  <w:num w:numId="6">
    <w:abstractNumId w:val="43"/>
  </w:num>
  <w:num w:numId="7">
    <w:abstractNumId w:val="28"/>
  </w:num>
  <w:num w:numId="8">
    <w:abstractNumId w:val="36"/>
  </w:num>
  <w:num w:numId="9">
    <w:abstractNumId w:val="24"/>
  </w:num>
  <w:num w:numId="10">
    <w:abstractNumId w:val="44"/>
  </w:num>
  <w:num w:numId="11">
    <w:abstractNumId w:val="15"/>
  </w:num>
  <w:num w:numId="12">
    <w:abstractNumId w:val="40"/>
  </w:num>
  <w:num w:numId="13">
    <w:abstractNumId w:val="50"/>
  </w:num>
  <w:num w:numId="14">
    <w:abstractNumId w:val="26"/>
  </w:num>
  <w:num w:numId="15">
    <w:abstractNumId w:val="42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"/>
  </w:num>
  <w:num w:numId="21">
    <w:abstractNumId w:val="12"/>
  </w:num>
  <w:num w:numId="22">
    <w:abstractNumId w:val="17"/>
  </w:num>
  <w:num w:numId="23">
    <w:abstractNumId w:val="25"/>
  </w:num>
  <w:num w:numId="24">
    <w:abstractNumId w:val="30"/>
  </w:num>
  <w:num w:numId="25">
    <w:abstractNumId w:val="18"/>
  </w:num>
  <w:num w:numId="26">
    <w:abstractNumId w:val="39"/>
  </w:num>
  <w:num w:numId="27">
    <w:abstractNumId w:val="45"/>
  </w:num>
  <w:num w:numId="28">
    <w:abstractNumId w:val="47"/>
  </w:num>
  <w:num w:numId="29">
    <w:abstractNumId w:val="31"/>
  </w:num>
  <w:num w:numId="30">
    <w:abstractNumId w:val="21"/>
  </w:num>
  <w:num w:numId="31">
    <w:abstractNumId w:val="8"/>
  </w:num>
  <w:num w:numId="32">
    <w:abstractNumId w:val="53"/>
  </w:num>
  <w:num w:numId="33">
    <w:abstractNumId w:val="41"/>
  </w:num>
  <w:num w:numId="34">
    <w:abstractNumId w:val="19"/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52"/>
  </w:num>
  <w:num w:numId="40">
    <w:abstractNumId w:val="20"/>
  </w:num>
  <w:num w:numId="41">
    <w:abstractNumId w:val="27"/>
  </w:num>
  <w:num w:numId="42">
    <w:abstractNumId w:val="51"/>
  </w:num>
  <w:num w:numId="43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</w:num>
  <w:num w:numId="44">
    <w:abstractNumId w:val="49"/>
  </w:num>
  <w:num w:numId="45">
    <w:abstractNumId w:val="46"/>
  </w:num>
  <w:num w:numId="46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5EC4"/>
    <w:rsid w:val="00005EE0"/>
    <w:rsid w:val="00006AAC"/>
    <w:rsid w:val="00007213"/>
    <w:rsid w:val="000109E6"/>
    <w:rsid w:val="000115A3"/>
    <w:rsid w:val="00012B05"/>
    <w:rsid w:val="00012DAF"/>
    <w:rsid w:val="00013124"/>
    <w:rsid w:val="000142B3"/>
    <w:rsid w:val="00017888"/>
    <w:rsid w:val="0002214D"/>
    <w:rsid w:val="00022FDA"/>
    <w:rsid w:val="000237FF"/>
    <w:rsid w:val="0003044C"/>
    <w:rsid w:val="00030C5F"/>
    <w:rsid w:val="0003140E"/>
    <w:rsid w:val="00034B25"/>
    <w:rsid w:val="00035CBB"/>
    <w:rsid w:val="000433A1"/>
    <w:rsid w:val="00046C24"/>
    <w:rsid w:val="00053150"/>
    <w:rsid w:val="00054A55"/>
    <w:rsid w:val="00054F4F"/>
    <w:rsid w:val="000579CA"/>
    <w:rsid w:val="00060762"/>
    <w:rsid w:val="00060DAA"/>
    <w:rsid w:val="00062EE7"/>
    <w:rsid w:val="00063295"/>
    <w:rsid w:val="00064388"/>
    <w:rsid w:val="000652D1"/>
    <w:rsid w:val="000677A4"/>
    <w:rsid w:val="00067B0F"/>
    <w:rsid w:val="000706E1"/>
    <w:rsid w:val="00070B8C"/>
    <w:rsid w:val="0007149C"/>
    <w:rsid w:val="0007195D"/>
    <w:rsid w:val="00075290"/>
    <w:rsid w:val="0007740D"/>
    <w:rsid w:val="0008117B"/>
    <w:rsid w:val="00082C46"/>
    <w:rsid w:val="00083446"/>
    <w:rsid w:val="00083541"/>
    <w:rsid w:val="00084548"/>
    <w:rsid w:val="00085B0A"/>
    <w:rsid w:val="00085FE4"/>
    <w:rsid w:val="000870BF"/>
    <w:rsid w:val="00093199"/>
    <w:rsid w:val="000A03C0"/>
    <w:rsid w:val="000A0A21"/>
    <w:rsid w:val="000A2D9B"/>
    <w:rsid w:val="000A4553"/>
    <w:rsid w:val="000B15AE"/>
    <w:rsid w:val="000B26FD"/>
    <w:rsid w:val="000B2E3A"/>
    <w:rsid w:val="000B3182"/>
    <w:rsid w:val="000B4AF1"/>
    <w:rsid w:val="000B4C51"/>
    <w:rsid w:val="000B6DCC"/>
    <w:rsid w:val="000B7660"/>
    <w:rsid w:val="000C0FCC"/>
    <w:rsid w:val="000C2676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0130"/>
    <w:rsid w:val="000F1D63"/>
    <w:rsid w:val="000F5371"/>
    <w:rsid w:val="000F6940"/>
    <w:rsid w:val="000F7BB2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2179"/>
    <w:rsid w:val="001221FF"/>
    <w:rsid w:val="001235D0"/>
    <w:rsid w:val="00123B61"/>
    <w:rsid w:val="001319D0"/>
    <w:rsid w:val="00133212"/>
    <w:rsid w:val="00133672"/>
    <w:rsid w:val="00134084"/>
    <w:rsid w:val="00135960"/>
    <w:rsid w:val="00136D87"/>
    <w:rsid w:val="001372BC"/>
    <w:rsid w:val="00137E6E"/>
    <w:rsid w:val="0014237C"/>
    <w:rsid w:val="00142ACA"/>
    <w:rsid w:val="00142F90"/>
    <w:rsid w:val="00143BB1"/>
    <w:rsid w:val="00144090"/>
    <w:rsid w:val="0014560F"/>
    <w:rsid w:val="00147B2A"/>
    <w:rsid w:val="00150240"/>
    <w:rsid w:val="001553E0"/>
    <w:rsid w:val="001576BA"/>
    <w:rsid w:val="00160F24"/>
    <w:rsid w:val="001678E6"/>
    <w:rsid w:val="0017028F"/>
    <w:rsid w:val="00170710"/>
    <w:rsid w:val="0017736F"/>
    <w:rsid w:val="00177DBB"/>
    <w:rsid w:val="00180A35"/>
    <w:rsid w:val="00181449"/>
    <w:rsid w:val="00181870"/>
    <w:rsid w:val="001829C2"/>
    <w:rsid w:val="0018513D"/>
    <w:rsid w:val="001867F0"/>
    <w:rsid w:val="00190778"/>
    <w:rsid w:val="00191DBD"/>
    <w:rsid w:val="00192309"/>
    <w:rsid w:val="0019532F"/>
    <w:rsid w:val="001A72F0"/>
    <w:rsid w:val="001A7A17"/>
    <w:rsid w:val="001B152E"/>
    <w:rsid w:val="001C3C14"/>
    <w:rsid w:val="001C3EE4"/>
    <w:rsid w:val="001C4D5D"/>
    <w:rsid w:val="001C4F1B"/>
    <w:rsid w:val="001C5F64"/>
    <w:rsid w:val="001C60C0"/>
    <w:rsid w:val="001D1DCA"/>
    <w:rsid w:val="001D3082"/>
    <w:rsid w:val="001D4B6A"/>
    <w:rsid w:val="001D7B3E"/>
    <w:rsid w:val="001E6428"/>
    <w:rsid w:val="001F1504"/>
    <w:rsid w:val="001F46FC"/>
    <w:rsid w:val="001F5616"/>
    <w:rsid w:val="001F6550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28CA"/>
    <w:rsid w:val="002130ED"/>
    <w:rsid w:val="00213DF6"/>
    <w:rsid w:val="0021767D"/>
    <w:rsid w:val="00223F6A"/>
    <w:rsid w:val="00225057"/>
    <w:rsid w:val="00227BF7"/>
    <w:rsid w:val="00230EFF"/>
    <w:rsid w:val="002316D2"/>
    <w:rsid w:val="00231EC8"/>
    <w:rsid w:val="002334AD"/>
    <w:rsid w:val="002338DE"/>
    <w:rsid w:val="002349E2"/>
    <w:rsid w:val="0023688A"/>
    <w:rsid w:val="00241D51"/>
    <w:rsid w:val="0024240E"/>
    <w:rsid w:val="00242522"/>
    <w:rsid w:val="00243DB1"/>
    <w:rsid w:val="00245474"/>
    <w:rsid w:val="002460BE"/>
    <w:rsid w:val="002500CD"/>
    <w:rsid w:val="00251EDB"/>
    <w:rsid w:val="00253B71"/>
    <w:rsid w:val="00255CFF"/>
    <w:rsid w:val="00256192"/>
    <w:rsid w:val="00261533"/>
    <w:rsid w:val="00264162"/>
    <w:rsid w:val="00265BF0"/>
    <w:rsid w:val="00267555"/>
    <w:rsid w:val="0026789F"/>
    <w:rsid w:val="00267AD2"/>
    <w:rsid w:val="00271040"/>
    <w:rsid w:val="00271775"/>
    <w:rsid w:val="00272A8D"/>
    <w:rsid w:val="0027697D"/>
    <w:rsid w:val="00277480"/>
    <w:rsid w:val="0027798F"/>
    <w:rsid w:val="00280AE7"/>
    <w:rsid w:val="0028413B"/>
    <w:rsid w:val="00284C15"/>
    <w:rsid w:val="00291078"/>
    <w:rsid w:val="00291FCE"/>
    <w:rsid w:val="002931A5"/>
    <w:rsid w:val="0029571E"/>
    <w:rsid w:val="00296033"/>
    <w:rsid w:val="002A1254"/>
    <w:rsid w:val="002A3A90"/>
    <w:rsid w:val="002A5D33"/>
    <w:rsid w:val="002A7087"/>
    <w:rsid w:val="002B3128"/>
    <w:rsid w:val="002B597B"/>
    <w:rsid w:val="002B77E3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4D5A"/>
    <w:rsid w:val="002D58C8"/>
    <w:rsid w:val="002E07EF"/>
    <w:rsid w:val="002E11F5"/>
    <w:rsid w:val="002E37B0"/>
    <w:rsid w:val="002E4290"/>
    <w:rsid w:val="002E4B66"/>
    <w:rsid w:val="002E62EF"/>
    <w:rsid w:val="002F07BD"/>
    <w:rsid w:val="002F1D13"/>
    <w:rsid w:val="002F2550"/>
    <w:rsid w:val="003014A3"/>
    <w:rsid w:val="00303EC4"/>
    <w:rsid w:val="00305404"/>
    <w:rsid w:val="00306460"/>
    <w:rsid w:val="00307151"/>
    <w:rsid w:val="0030723C"/>
    <w:rsid w:val="003076B2"/>
    <w:rsid w:val="0031100C"/>
    <w:rsid w:val="0031162F"/>
    <w:rsid w:val="003118E1"/>
    <w:rsid w:val="0031321A"/>
    <w:rsid w:val="00315DFB"/>
    <w:rsid w:val="00317828"/>
    <w:rsid w:val="00320E1F"/>
    <w:rsid w:val="0032464D"/>
    <w:rsid w:val="003251EB"/>
    <w:rsid w:val="00325578"/>
    <w:rsid w:val="00327D25"/>
    <w:rsid w:val="00331E01"/>
    <w:rsid w:val="00335A73"/>
    <w:rsid w:val="00341B38"/>
    <w:rsid w:val="00341DD9"/>
    <w:rsid w:val="00341FC5"/>
    <w:rsid w:val="00342A6C"/>
    <w:rsid w:val="0034379B"/>
    <w:rsid w:val="00344232"/>
    <w:rsid w:val="0034429D"/>
    <w:rsid w:val="0034496F"/>
    <w:rsid w:val="00345A15"/>
    <w:rsid w:val="00345EB7"/>
    <w:rsid w:val="00351FAB"/>
    <w:rsid w:val="0035388A"/>
    <w:rsid w:val="003551BC"/>
    <w:rsid w:val="003561D2"/>
    <w:rsid w:val="00360659"/>
    <w:rsid w:val="00360E31"/>
    <w:rsid w:val="003631F2"/>
    <w:rsid w:val="003648FA"/>
    <w:rsid w:val="003656A1"/>
    <w:rsid w:val="00366FAA"/>
    <w:rsid w:val="003702FB"/>
    <w:rsid w:val="0037323E"/>
    <w:rsid w:val="0037379E"/>
    <w:rsid w:val="00374C13"/>
    <w:rsid w:val="00376247"/>
    <w:rsid w:val="00377791"/>
    <w:rsid w:val="0038060E"/>
    <w:rsid w:val="0038097C"/>
    <w:rsid w:val="00381A0A"/>
    <w:rsid w:val="0038268A"/>
    <w:rsid w:val="00383A29"/>
    <w:rsid w:val="003843D2"/>
    <w:rsid w:val="003843EB"/>
    <w:rsid w:val="00384688"/>
    <w:rsid w:val="00386EB5"/>
    <w:rsid w:val="003879B3"/>
    <w:rsid w:val="00394572"/>
    <w:rsid w:val="00397055"/>
    <w:rsid w:val="003A2C98"/>
    <w:rsid w:val="003A4152"/>
    <w:rsid w:val="003A7329"/>
    <w:rsid w:val="003B0995"/>
    <w:rsid w:val="003B0ADC"/>
    <w:rsid w:val="003B270B"/>
    <w:rsid w:val="003B3CBD"/>
    <w:rsid w:val="003B5EAF"/>
    <w:rsid w:val="003C0E79"/>
    <w:rsid w:val="003C19DC"/>
    <w:rsid w:val="003C19E5"/>
    <w:rsid w:val="003C3010"/>
    <w:rsid w:val="003D02F0"/>
    <w:rsid w:val="003D34F4"/>
    <w:rsid w:val="003D7393"/>
    <w:rsid w:val="003E19C4"/>
    <w:rsid w:val="003E2C34"/>
    <w:rsid w:val="003E3736"/>
    <w:rsid w:val="003E4225"/>
    <w:rsid w:val="003E595F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4C49"/>
    <w:rsid w:val="003F70F7"/>
    <w:rsid w:val="00400D85"/>
    <w:rsid w:val="004013D0"/>
    <w:rsid w:val="0040375B"/>
    <w:rsid w:val="0040452C"/>
    <w:rsid w:val="00404CD3"/>
    <w:rsid w:val="00404D4D"/>
    <w:rsid w:val="00404EEA"/>
    <w:rsid w:val="004060A1"/>
    <w:rsid w:val="0040763C"/>
    <w:rsid w:val="004127FC"/>
    <w:rsid w:val="004146D9"/>
    <w:rsid w:val="00414BD8"/>
    <w:rsid w:val="004170A4"/>
    <w:rsid w:val="00421787"/>
    <w:rsid w:val="0042291D"/>
    <w:rsid w:val="004270A1"/>
    <w:rsid w:val="00427BCC"/>
    <w:rsid w:val="004314B2"/>
    <w:rsid w:val="0043162D"/>
    <w:rsid w:val="00431968"/>
    <w:rsid w:val="004331AC"/>
    <w:rsid w:val="00436944"/>
    <w:rsid w:val="004372E9"/>
    <w:rsid w:val="00442B47"/>
    <w:rsid w:val="00452A23"/>
    <w:rsid w:val="004542C9"/>
    <w:rsid w:val="00456516"/>
    <w:rsid w:val="00456FBD"/>
    <w:rsid w:val="00457173"/>
    <w:rsid w:val="004602ED"/>
    <w:rsid w:val="00461A3E"/>
    <w:rsid w:val="00462941"/>
    <w:rsid w:val="00463C36"/>
    <w:rsid w:val="004720ED"/>
    <w:rsid w:val="004726AD"/>
    <w:rsid w:val="00473D32"/>
    <w:rsid w:val="0047446D"/>
    <w:rsid w:val="0047604A"/>
    <w:rsid w:val="00476B14"/>
    <w:rsid w:val="004809A9"/>
    <w:rsid w:val="004821F1"/>
    <w:rsid w:val="00482BC0"/>
    <w:rsid w:val="00483861"/>
    <w:rsid w:val="004861E1"/>
    <w:rsid w:val="00486CAF"/>
    <w:rsid w:val="004940AA"/>
    <w:rsid w:val="004944C4"/>
    <w:rsid w:val="004A04FB"/>
    <w:rsid w:val="004A1903"/>
    <w:rsid w:val="004A561A"/>
    <w:rsid w:val="004A584B"/>
    <w:rsid w:val="004A68E1"/>
    <w:rsid w:val="004A6B7F"/>
    <w:rsid w:val="004B2D44"/>
    <w:rsid w:val="004B409E"/>
    <w:rsid w:val="004B4E73"/>
    <w:rsid w:val="004C021D"/>
    <w:rsid w:val="004C1F40"/>
    <w:rsid w:val="004C2C76"/>
    <w:rsid w:val="004C33B5"/>
    <w:rsid w:val="004C520A"/>
    <w:rsid w:val="004C5221"/>
    <w:rsid w:val="004C5E4A"/>
    <w:rsid w:val="004D4B17"/>
    <w:rsid w:val="004D799A"/>
    <w:rsid w:val="004E0B81"/>
    <w:rsid w:val="004E1052"/>
    <w:rsid w:val="004E1C94"/>
    <w:rsid w:val="004E1D0B"/>
    <w:rsid w:val="004E2E72"/>
    <w:rsid w:val="004E3BA7"/>
    <w:rsid w:val="004E4667"/>
    <w:rsid w:val="004E72B0"/>
    <w:rsid w:val="004F1AE1"/>
    <w:rsid w:val="004F1BFA"/>
    <w:rsid w:val="004F6ABB"/>
    <w:rsid w:val="004F7449"/>
    <w:rsid w:val="0050029B"/>
    <w:rsid w:val="00501701"/>
    <w:rsid w:val="0050496E"/>
    <w:rsid w:val="00510EFC"/>
    <w:rsid w:val="00511873"/>
    <w:rsid w:val="0051188A"/>
    <w:rsid w:val="00521AEA"/>
    <w:rsid w:val="005232DA"/>
    <w:rsid w:val="00533136"/>
    <w:rsid w:val="005332BB"/>
    <w:rsid w:val="00534FAA"/>
    <w:rsid w:val="00535F8A"/>
    <w:rsid w:val="0054373F"/>
    <w:rsid w:val="00545948"/>
    <w:rsid w:val="00545C5E"/>
    <w:rsid w:val="0054616B"/>
    <w:rsid w:val="005466C4"/>
    <w:rsid w:val="005501D0"/>
    <w:rsid w:val="0055035C"/>
    <w:rsid w:val="00550B96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184"/>
    <w:rsid w:val="005572E2"/>
    <w:rsid w:val="00557449"/>
    <w:rsid w:val="00560161"/>
    <w:rsid w:val="00561C13"/>
    <w:rsid w:val="00574B1D"/>
    <w:rsid w:val="00575455"/>
    <w:rsid w:val="00577779"/>
    <w:rsid w:val="0058007B"/>
    <w:rsid w:val="00580D7E"/>
    <w:rsid w:val="00582BC5"/>
    <w:rsid w:val="00582D7F"/>
    <w:rsid w:val="00582F99"/>
    <w:rsid w:val="0058449C"/>
    <w:rsid w:val="00584530"/>
    <w:rsid w:val="00585CE8"/>
    <w:rsid w:val="005862B1"/>
    <w:rsid w:val="005907FD"/>
    <w:rsid w:val="005920B2"/>
    <w:rsid w:val="005942E7"/>
    <w:rsid w:val="005944C5"/>
    <w:rsid w:val="005A5955"/>
    <w:rsid w:val="005A5BF4"/>
    <w:rsid w:val="005B2054"/>
    <w:rsid w:val="005B69C4"/>
    <w:rsid w:val="005C290B"/>
    <w:rsid w:val="005C5F1F"/>
    <w:rsid w:val="005C6E90"/>
    <w:rsid w:val="005D13A0"/>
    <w:rsid w:val="005D1415"/>
    <w:rsid w:val="005D20D3"/>
    <w:rsid w:val="005D2CB1"/>
    <w:rsid w:val="005D4247"/>
    <w:rsid w:val="005D5C4E"/>
    <w:rsid w:val="005D6E37"/>
    <w:rsid w:val="005E0544"/>
    <w:rsid w:val="005E0DB3"/>
    <w:rsid w:val="005E19DA"/>
    <w:rsid w:val="005E49A5"/>
    <w:rsid w:val="005E4B40"/>
    <w:rsid w:val="005E6D97"/>
    <w:rsid w:val="005E789B"/>
    <w:rsid w:val="005F02CA"/>
    <w:rsid w:val="005F3173"/>
    <w:rsid w:val="005F3E3F"/>
    <w:rsid w:val="005F410C"/>
    <w:rsid w:val="005F4514"/>
    <w:rsid w:val="005F65B0"/>
    <w:rsid w:val="005F6DCA"/>
    <w:rsid w:val="00606265"/>
    <w:rsid w:val="00611190"/>
    <w:rsid w:val="00613860"/>
    <w:rsid w:val="00613B5F"/>
    <w:rsid w:val="0061536A"/>
    <w:rsid w:val="006172E8"/>
    <w:rsid w:val="00617812"/>
    <w:rsid w:val="0062150A"/>
    <w:rsid w:val="006239F8"/>
    <w:rsid w:val="00626602"/>
    <w:rsid w:val="0062787E"/>
    <w:rsid w:val="00627959"/>
    <w:rsid w:val="00631370"/>
    <w:rsid w:val="00631F42"/>
    <w:rsid w:val="00632305"/>
    <w:rsid w:val="00632E6F"/>
    <w:rsid w:val="006332C6"/>
    <w:rsid w:val="00633B95"/>
    <w:rsid w:val="00634090"/>
    <w:rsid w:val="0063513A"/>
    <w:rsid w:val="00636999"/>
    <w:rsid w:val="006459C7"/>
    <w:rsid w:val="00645B09"/>
    <w:rsid w:val="00646D55"/>
    <w:rsid w:val="00655F0F"/>
    <w:rsid w:val="00660599"/>
    <w:rsid w:val="006653F0"/>
    <w:rsid w:val="00666526"/>
    <w:rsid w:val="0066654C"/>
    <w:rsid w:val="00671857"/>
    <w:rsid w:val="006751F4"/>
    <w:rsid w:val="00675885"/>
    <w:rsid w:val="00677E28"/>
    <w:rsid w:val="00680B9A"/>
    <w:rsid w:val="00681D9C"/>
    <w:rsid w:val="00681ED7"/>
    <w:rsid w:val="006823F7"/>
    <w:rsid w:val="00682B74"/>
    <w:rsid w:val="00685ED2"/>
    <w:rsid w:val="006875E8"/>
    <w:rsid w:val="00694BEC"/>
    <w:rsid w:val="00695A93"/>
    <w:rsid w:val="00695B8F"/>
    <w:rsid w:val="00696E8C"/>
    <w:rsid w:val="00697C06"/>
    <w:rsid w:val="00697CFA"/>
    <w:rsid w:val="00697E7B"/>
    <w:rsid w:val="006A0226"/>
    <w:rsid w:val="006A0229"/>
    <w:rsid w:val="006A0961"/>
    <w:rsid w:val="006A0963"/>
    <w:rsid w:val="006A3CF3"/>
    <w:rsid w:val="006A3DF9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73F"/>
    <w:rsid w:val="006C0AF0"/>
    <w:rsid w:val="006C1FF4"/>
    <w:rsid w:val="006C4077"/>
    <w:rsid w:val="006C7130"/>
    <w:rsid w:val="006D3AF5"/>
    <w:rsid w:val="006D4252"/>
    <w:rsid w:val="006D69B8"/>
    <w:rsid w:val="006D7939"/>
    <w:rsid w:val="006E3895"/>
    <w:rsid w:val="006F04E3"/>
    <w:rsid w:val="006F1B7C"/>
    <w:rsid w:val="006F5872"/>
    <w:rsid w:val="007005D5"/>
    <w:rsid w:val="007044B7"/>
    <w:rsid w:val="00705E52"/>
    <w:rsid w:val="00705FB0"/>
    <w:rsid w:val="00706113"/>
    <w:rsid w:val="00707FD7"/>
    <w:rsid w:val="00711909"/>
    <w:rsid w:val="00711F40"/>
    <w:rsid w:val="00714A31"/>
    <w:rsid w:val="0072171A"/>
    <w:rsid w:val="007225E7"/>
    <w:rsid w:val="0072435E"/>
    <w:rsid w:val="007243F3"/>
    <w:rsid w:val="007261BF"/>
    <w:rsid w:val="00727E53"/>
    <w:rsid w:val="0073001E"/>
    <w:rsid w:val="00732069"/>
    <w:rsid w:val="007337D5"/>
    <w:rsid w:val="007355FF"/>
    <w:rsid w:val="00735658"/>
    <w:rsid w:val="00735A29"/>
    <w:rsid w:val="00736F69"/>
    <w:rsid w:val="007420C5"/>
    <w:rsid w:val="00745D49"/>
    <w:rsid w:val="00746390"/>
    <w:rsid w:val="007468BF"/>
    <w:rsid w:val="0074738D"/>
    <w:rsid w:val="0074789E"/>
    <w:rsid w:val="00750234"/>
    <w:rsid w:val="0075166F"/>
    <w:rsid w:val="00757485"/>
    <w:rsid w:val="007603DF"/>
    <w:rsid w:val="00766F7D"/>
    <w:rsid w:val="00767FB4"/>
    <w:rsid w:val="00770B9B"/>
    <w:rsid w:val="00774896"/>
    <w:rsid w:val="00774E4B"/>
    <w:rsid w:val="007770C7"/>
    <w:rsid w:val="00780726"/>
    <w:rsid w:val="00780F46"/>
    <w:rsid w:val="00780FD9"/>
    <w:rsid w:val="00781D0B"/>
    <w:rsid w:val="00783827"/>
    <w:rsid w:val="007845E2"/>
    <w:rsid w:val="007849D2"/>
    <w:rsid w:val="007854A4"/>
    <w:rsid w:val="007877FD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64F"/>
    <w:rsid w:val="007A74A0"/>
    <w:rsid w:val="007B08B9"/>
    <w:rsid w:val="007B32A1"/>
    <w:rsid w:val="007C00F0"/>
    <w:rsid w:val="007C1D51"/>
    <w:rsid w:val="007C26C3"/>
    <w:rsid w:val="007C50E7"/>
    <w:rsid w:val="007C6D09"/>
    <w:rsid w:val="007C750B"/>
    <w:rsid w:val="007D0FA4"/>
    <w:rsid w:val="007D2956"/>
    <w:rsid w:val="007D3C53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5071"/>
    <w:rsid w:val="007F7912"/>
    <w:rsid w:val="00800BAB"/>
    <w:rsid w:val="00801AF6"/>
    <w:rsid w:val="00805C97"/>
    <w:rsid w:val="0080616C"/>
    <w:rsid w:val="00806C5A"/>
    <w:rsid w:val="008072BA"/>
    <w:rsid w:val="00807455"/>
    <w:rsid w:val="00807617"/>
    <w:rsid w:val="0081082E"/>
    <w:rsid w:val="00810C8E"/>
    <w:rsid w:val="00812B75"/>
    <w:rsid w:val="00813D81"/>
    <w:rsid w:val="00814115"/>
    <w:rsid w:val="00815104"/>
    <w:rsid w:val="0082053C"/>
    <w:rsid w:val="008249E6"/>
    <w:rsid w:val="00825136"/>
    <w:rsid w:val="008301A6"/>
    <w:rsid w:val="00830872"/>
    <w:rsid w:val="00831A42"/>
    <w:rsid w:val="008359E6"/>
    <w:rsid w:val="00836133"/>
    <w:rsid w:val="00836414"/>
    <w:rsid w:val="00847D0A"/>
    <w:rsid w:val="008509E2"/>
    <w:rsid w:val="00850B46"/>
    <w:rsid w:val="008515D0"/>
    <w:rsid w:val="00852F29"/>
    <w:rsid w:val="00853885"/>
    <w:rsid w:val="0085749A"/>
    <w:rsid w:val="00860C27"/>
    <w:rsid w:val="00864741"/>
    <w:rsid w:val="00864786"/>
    <w:rsid w:val="00866EC2"/>
    <w:rsid w:val="008702B9"/>
    <w:rsid w:val="00871376"/>
    <w:rsid w:val="0087302E"/>
    <w:rsid w:val="00873171"/>
    <w:rsid w:val="008731A1"/>
    <w:rsid w:val="00873864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723"/>
    <w:rsid w:val="00886C0F"/>
    <w:rsid w:val="00890A69"/>
    <w:rsid w:val="008934FC"/>
    <w:rsid w:val="00893628"/>
    <w:rsid w:val="00893C42"/>
    <w:rsid w:val="008948EA"/>
    <w:rsid w:val="00894C87"/>
    <w:rsid w:val="00895624"/>
    <w:rsid w:val="008A09CD"/>
    <w:rsid w:val="008A18C7"/>
    <w:rsid w:val="008A2821"/>
    <w:rsid w:val="008A310C"/>
    <w:rsid w:val="008A36D2"/>
    <w:rsid w:val="008A4DC5"/>
    <w:rsid w:val="008A5275"/>
    <w:rsid w:val="008A7F43"/>
    <w:rsid w:val="008B1569"/>
    <w:rsid w:val="008B186A"/>
    <w:rsid w:val="008C1009"/>
    <w:rsid w:val="008C1BC6"/>
    <w:rsid w:val="008C309C"/>
    <w:rsid w:val="008C4C44"/>
    <w:rsid w:val="008C50F5"/>
    <w:rsid w:val="008C58E9"/>
    <w:rsid w:val="008C77D3"/>
    <w:rsid w:val="008D361E"/>
    <w:rsid w:val="008D76EC"/>
    <w:rsid w:val="008E21E4"/>
    <w:rsid w:val="008E2A6E"/>
    <w:rsid w:val="008E33EF"/>
    <w:rsid w:val="008E3C29"/>
    <w:rsid w:val="008E3C61"/>
    <w:rsid w:val="008E435D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1ED2"/>
    <w:rsid w:val="00905C41"/>
    <w:rsid w:val="009119A4"/>
    <w:rsid w:val="00913C9D"/>
    <w:rsid w:val="00913F8C"/>
    <w:rsid w:val="00914719"/>
    <w:rsid w:val="00922BB2"/>
    <w:rsid w:val="00923497"/>
    <w:rsid w:val="00924C6C"/>
    <w:rsid w:val="00927E99"/>
    <w:rsid w:val="00934580"/>
    <w:rsid w:val="009346C4"/>
    <w:rsid w:val="009404BD"/>
    <w:rsid w:val="00942332"/>
    <w:rsid w:val="00944331"/>
    <w:rsid w:val="0094521E"/>
    <w:rsid w:val="00945326"/>
    <w:rsid w:val="00956AFC"/>
    <w:rsid w:val="009615F3"/>
    <w:rsid w:val="00963C04"/>
    <w:rsid w:val="00964179"/>
    <w:rsid w:val="009668D6"/>
    <w:rsid w:val="009708A9"/>
    <w:rsid w:val="00970C4F"/>
    <w:rsid w:val="00970F51"/>
    <w:rsid w:val="0097394D"/>
    <w:rsid w:val="00974EB6"/>
    <w:rsid w:val="009752BE"/>
    <w:rsid w:val="00977FA6"/>
    <w:rsid w:val="00982342"/>
    <w:rsid w:val="00991D58"/>
    <w:rsid w:val="0099291B"/>
    <w:rsid w:val="00992D3A"/>
    <w:rsid w:val="0099405F"/>
    <w:rsid w:val="00996E2B"/>
    <w:rsid w:val="009A4760"/>
    <w:rsid w:val="009A62AB"/>
    <w:rsid w:val="009A70BC"/>
    <w:rsid w:val="009A76FB"/>
    <w:rsid w:val="009B1FF7"/>
    <w:rsid w:val="009B258C"/>
    <w:rsid w:val="009B4315"/>
    <w:rsid w:val="009B54F9"/>
    <w:rsid w:val="009B65A5"/>
    <w:rsid w:val="009B7879"/>
    <w:rsid w:val="009C052A"/>
    <w:rsid w:val="009C4257"/>
    <w:rsid w:val="009D0E04"/>
    <w:rsid w:val="009D0E9B"/>
    <w:rsid w:val="009D4A38"/>
    <w:rsid w:val="009D5C30"/>
    <w:rsid w:val="009E2A02"/>
    <w:rsid w:val="009E447B"/>
    <w:rsid w:val="009E537D"/>
    <w:rsid w:val="009E5E78"/>
    <w:rsid w:val="009E79BC"/>
    <w:rsid w:val="009F0BED"/>
    <w:rsid w:val="009F129D"/>
    <w:rsid w:val="009F225A"/>
    <w:rsid w:val="009F52CB"/>
    <w:rsid w:val="009F5540"/>
    <w:rsid w:val="009F77F3"/>
    <w:rsid w:val="00A00CE1"/>
    <w:rsid w:val="00A01467"/>
    <w:rsid w:val="00A0485F"/>
    <w:rsid w:val="00A069CF"/>
    <w:rsid w:val="00A06ABF"/>
    <w:rsid w:val="00A106AB"/>
    <w:rsid w:val="00A11337"/>
    <w:rsid w:val="00A120E2"/>
    <w:rsid w:val="00A15866"/>
    <w:rsid w:val="00A15EEB"/>
    <w:rsid w:val="00A20DC8"/>
    <w:rsid w:val="00A20E4F"/>
    <w:rsid w:val="00A23772"/>
    <w:rsid w:val="00A312F7"/>
    <w:rsid w:val="00A32E8F"/>
    <w:rsid w:val="00A34A88"/>
    <w:rsid w:val="00A354F8"/>
    <w:rsid w:val="00A36465"/>
    <w:rsid w:val="00A37F9A"/>
    <w:rsid w:val="00A41D0F"/>
    <w:rsid w:val="00A44BBC"/>
    <w:rsid w:val="00A47FE6"/>
    <w:rsid w:val="00A501AA"/>
    <w:rsid w:val="00A54EB7"/>
    <w:rsid w:val="00A551DB"/>
    <w:rsid w:val="00A551FB"/>
    <w:rsid w:val="00A55925"/>
    <w:rsid w:val="00A55E06"/>
    <w:rsid w:val="00A576B2"/>
    <w:rsid w:val="00A609D6"/>
    <w:rsid w:val="00A62C74"/>
    <w:rsid w:val="00A644DA"/>
    <w:rsid w:val="00A67807"/>
    <w:rsid w:val="00A750EB"/>
    <w:rsid w:val="00A81536"/>
    <w:rsid w:val="00A85A1A"/>
    <w:rsid w:val="00A85D7A"/>
    <w:rsid w:val="00A86C2B"/>
    <w:rsid w:val="00A86FDB"/>
    <w:rsid w:val="00A8707E"/>
    <w:rsid w:val="00A91442"/>
    <w:rsid w:val="00A922F5"/>
    <w:rsid w:val="00A96562"/>
    <w:rsid w:val="00AA0FE9"/>
    <w:rsid w:val="00AA17CA"/>
    <w:rsid w:val="00AA55A7"/>
    <w:rsid w:val="00AA5B3F"/>
    <w:rsid w:val="00AC2666"/>
    <w:rsid w:val="00AC3AEC"/>
    <w:rsid w:val="00AC443A"/>
    <w:rsid w:val="00AD1AD4"/>
    <w:rsid w:val="00AD34DA"/>
    <w:rsid w:val="00AD4000"/>
    <w:rsid w:val="00AD4377"/>
    <w:rsid w:val="00AD454F"/>
    <w:rsid w:val="00AE3A54"/>
    <w:rsid w:val="00AE476A"/>
    <w:rsid w:val="00AE4799"/>
    <w:rsid w:val="00AE7E4E"/>
    <w:rsid w:val="00AF02B6"/>
    <w:rsid w:val="00AF3BCE"/>
    <w:rsid w:val="00AF4287"/>
    <w:rsid w:val="00AF576C"/>
    <w:rsid w:val="00AF59DB"/>
    <w:rsid w:val="00B01F12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6B1E"/>
    <w:rsid w:val="00B23538"/>
    <w:rsid w:val="00B235FE"/>
    <w:rsid w:val="00B253DF"/>
    <w:rsid w:val="00B25720"/>
    <w:rsid w:val="00B25EC7"/>
    <w:rsid w:val="00B26491"/>
    <w:rsid w:val="00B27230"/>
    <w:rsid w:val="00B278AD"/>
    <w:rsid w:val="00B27C7D"/>
    <w:rsid w:val="00B30F24"/>
    <w:rsid w:val="00B31911"/>
    <w:rsid w:val="00B33C35"/>
    <w:rsid w:val="00B34052"/>
    <w:rsid w:val="00B350A9"/>
    <w:rsid w:val="00B3684E"/>
    <w:rsid w:val="00B373D4"/>
    <w:rsid w:val="00B37933"/>
    <w:rsid w:val="00B421D6"/>
    <w:rsid w:val="00B43247"/>
    <w:rsid w:val="00B43797"/>
    <w:rsid w:val="00B437B4"/>
    <w:rsid w:val="00B43C3B"/>
    <w:rsid w:val="00B44478"/>
    <w:rsid w:val="00B4482E"/>
    <w:rsid w:val="00B46B2A"/>
    <w:rsid w:val="00B50682"/>
    <w:rsid w:val="00B506E5"/>
    <w:rsid w:val="00B560F5"/>
    <w:rsid w:val="00B604E2"/>
    <w:rsid w:val="00B6157B"/>
    <w:rsid w:val="00B7209C"/>
    <w:rsid w:val="00B727F4"/>
    <w:rsid w:val="00B8014A"/>
    <w:rsid w:val="00B85024"/>
    <w:rsid w:val="00B94371"/>
    <w:rsid w:val="00BA08F0"/>
    <w:rsid w:val="00BA2897"/>
    <w:rsid w:val="00BA2DD2"/>
    <w:rsid w:val="00BA4732"/>
    <w:rsid w:val="00BA4AEA"/>
    <w:rsid w:val="00BA4CDC"/>
    <w:rsid w:val="00BA739C"/>
    <w:rsid w:val="00BB46E7"/>
    <w:rsid w:val="00BB512B"/>
    <w:rsid w:val="00BC0C6E"/>
    <w:rsid w:val="00BC3AB0"/>
    <w:rsid w:val="00BD0BF5"/>
    <w:rsid w:val="00BD0BF7"/>
    <w:rsid w:val="00BD297A"/>
    <w:rsid w:val="00BD3CF9"/>
    <w:rsid w:val="00BD4BC5"/>
    <w:rsid w:val="00BE0A82"/>
    <w:rsid w:val="00BE1227"/>
    <w:rsid w:val="00BE4592"/>
    <w:rsid w:val="00BF2744"/>
    <w:rsid w:val="00BF4248"/>
    <w:rsid w:val="00BF4567"/>
    <w:rsid w:val="00BF4C82"/>
    <w:rsid w:val="00BF79D2"/>
    <w:rsid w:val="00BF7A99"/>
    <w:rsid w:val="00C03C37"/>
    <w:rsid w:val="00C03E7A"/>
    <w:rsid w:val="00C06080"/>
    <w:rsid w:val="00C0730D"/>
    <w:rsid w:val="00C11DE8"/>
    <w:rsid w:val="00C144DF"/>
    <w:rsid w:val="00C22CA9"/>
    <w:rsid w:val="00C22D9A"/>
    <w:rsid w:val="00C22E75"/>
    <w:rsid w:val="00C23490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387"/>
    <w:rsid w:val="00C4769F"/>
    <w:rsid w:val="00C500FB"/>
    <w:rsid w:val="00C50EDB"/>
    <w:rsid w:val="00C50F43"/>
    <w:rsid w:val="00C53716"/>
    <w:rsid w:val="00C54340"/>
    <w:rsid w:val="00C55887"/>
    <w:rsid w:val="00C561D8"/>
    <w:rsid w:val="00C60775"/>
    <w:rsid w:val="00C61CCE"/>
    <w:rsid w:val="00C640D7"/>
    <w:rsid w:val="00C642EF"/>
    <w:rsid w:val="00C6550D"/>
    <w:rsid w:val="00C65751"/>
    <w:rsid w:val="00C65C5A"/>
    <w:rsid w:val="00C7394E"/>
    <w:rsid w:val="00C73A03"/>
    <w:rsid w:val="00C73C5D"/>
    <w:rsid w:val="00C75D35"/>
    <w:rsid w:val="00C83F83"/>
    <w:rsid w:val="00C84550"/>
    <w:rsid w:val="00C84C56"/>
    <w:rsid w:val="00C86CD6"/>
    <w:rsid w:val="00C87C6B"/>
    <w:rsid w:val="00C90F06"/>
    <w:rsid w:val="00C91F14"/>
    <w:rsid w:val="00C93180"/>
    <w:rsid w:val="00C94320"/>
    <w:rsid w:val="00C94559"/>
    <w:rsid w:val="00C94E6F"/>
    <w:rsid w:val="00CA0D5B"/>
    <w:rsid w:val="00CA16D1"/>
    <w:rsid w:val="00CA348D"/>
    <w:rsid w:val="00CA3C96"/>
    <w:rsid w:val="00CA5609"/>
    <w:rsid w:val="00CA5DC9"/>
    <w:rsid w:val="00CB1BEB"/>
    <w:rsid w:val="00CB2152"/>
    <w:rsid w:val="00CB23E7"/>
    <w:rsid w:val="00CB6874"/>
    <w:rsid w:val="00CB7245"/>
    <w:rsid w:val="00CC177A"/>
    <w:rsid w:val="00CC1DEE"/>
    <w:rsid w:val="00CC3235"/>
    <w:rsid w:val="00CC3402"/>
    <w:rsid w:val="00CC4D04"/>
    <w:rsid w:val="00CC5126"/>
    <w:rsid w:val="00CD022A"/>
    <w:rsid w:val="00CD039A"/>
    <w:rsid w:val="00CD2699"/>
    <w:rsid w:val="00CD79CA"/>
    <w:rsid w:val="00CE4728"/>
    <w:rsid w:val="00CE54A0"/>
    <w:rsid w:val="00CE5A42"/>
    <w:rsid w:val="00CF090C"/>
    <w:rsid w:val="00CF1241"/>
    <w:rsid w:val="00CF148A"/>
    <w:rsid w:val="00CF2386"/>
    <w:rsid w:val="00CF3477"/>
    <w:rsid w:val="00CF65E9"/>
    <w:rsid w:val="00D0028B"/>
    <w:rsid w:val="00D00BEC"/>
    <w:rsid w:val="00D00D26"/>
    <w:rsid w:val="00D011D9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3255"/>
    <w:rsid w:val="00D53850"/>
    <w:rsid w:val="00D55139"/>
    <w:rsid w:val="00D60BC4"/>
    <w:rsid w:val="00D62717"/>
    <w:rsid w:val="00D70963"/>
    <w:rsid w:val="00D726AB"/>
    <w:rsid w:val="00D74E8B"/>
    <w:rsid w:val="00D75CFF"/>
    <w:rsid w:val="00D764DB"/>
    <w:rsid w:val="00D774C8"/>
    <w:rsid w:val="00D7753F"/>
    <w:rsid w:val="00D77EEB"/>
    <w:rsid w:val="00D82363"/>
    <w:rsid w:val="00D8357D"/>
    <w:rsid w:val="00D84977"/>
    <w:rsid w:val="00D8525F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A0AAE"/>
    <w:rsid w:val="00DA10A1"/>
    <w:rsid w:val="00DA208F"/>
    <w:rsid w:val="00DA7AA3"/>
    <w:rsid w:val="00DB0252"/>
    <w:rsid w:val="00DB20E5"/>
    <w:rsid w:val="00DB378D"/>
    <w:rsid w:val="00DB4072"/>
    <w:rsid w:val="00DB408D"/>
    <w:rsid w:val="00DC02D5"/>
    <w:rsid w:val="00DC3120"/>
    <w:rsid w:val="00DC3ADE"/>
    <w:rsid w:val="00DD0F26"/>
    <w:rsid w:val="00DD16B3"/>
    <w:rsid w:val="00DD1A7E"/>
    <w:rsid w:val="00DD4D2A"/>
    <w:rsid w:val="00DD5949"/>
    <w:rsid w:val="00DD6005"/>
    <w:rsid w:val="00DE0B55"/>
    <w:rsid w:val="00DE4D0F"/>
    <w:rsid w:val="00DE5894"/>
    <w:rsid w:val="00DF080D"/>
    <w:rsid w:val="00DF4819"/>
    <w:rsid w:val="00DF6C3B"/>
    <w:rsid w:val="00DF78DA"/>
    <w:rsid w:val="00DF7B9D"/>
    <w:rsid w:val="00E0000F"/>
    <w:rsid w:val="00E008DE"/>
    <w:rsid w:val="00E03075"/>
    <w:rsid w:val="00E03D1D"/>
    <w:rsid w:val="00E054D4"/>
    <w:rsid w:val="00E076FE"/>
    <w:rsid w:val="00E12934"/>
    <w:rsid w:val="00E13261"/>
    <w:rsid w:val="00E154B4"/>
    <w:rsid w:val="00E15A1D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95F"/>
    <w:rsid w:val="00E54140"/>
    <w:rsid w:val="00E54587"/>
    <w:rsid w:val="00E60CB7"/>
    <w:rsid w:val="00E648B2"/>
    <w:rsid w:val="00E66C63"/>
    <w:rsid w:val="00E673AD"/>
    <w:rsid w:val="00E70128"/>
    <w:rsid w:val="00E70564"/>
    <w:rsid w:val="00E7217D"/>
    <w:rsid w:val="00E7376A"/>
    <w:rsid w:val="00E74BD0"/>
    <w:rsid w:val="00E7519A"/>
    <w:rsid w:val="00E755BF"/>
    <w:rsid w:val="00E75A86"/>
    <w:rsid w:val="00E761C3"/>
    <w:rsid w:val="00E76FEB"/>
    <w:rsid w:val="00E830F6"/>
    <w:rsid w:val="00E83C64"/>
    <w:rsid w:val="00E86DF1"/>
    <w:rsid w:val="00E91068"/>
    <w:rsid w:val="00E91148"/>
    <w:rsid w:val="00E9260E"/>
    <w:rsid w:val="00E93E83"/>
    <w:rsid w:val="00E94E5D"/>
    <w:rsid w:val="00E9625C"/>
    <w:rsid w:val="00E96F50"/>
    <w:rsid w:val="00EA124C"/>
    <w:rsid w:val="00EA1EFE"/>
    <w:rsid w:val="00EA2267"/>
    <w:rsid w:val="00EA2294"/>
    <w:rsid w:val="00EA29F6"/>
    <w:rsid w:val="00EA3BB8"/>
    <w:rsid w:val="00EA5307"/>
    <w:rsid w:val="00EA65C7"/>
    <w:rsid w:val="00EA6F1C"/>
    <w:rsid w:val="00EB1567"/>
    <w:rsid w:val="00EB1F3E"/>
    <w:rsid w:val="00EB3E53"/>
    <w:rsid w:val="00EB5425"/>
    <w:rsid w:val="00EB7006"/>
    <w:rsid w:val="00EB7F05"/>
    <w:rsid w:val="00EC1DDF"/>
    <w:rsid w:val="00EC4CD9"/>
    <w:rsid w:val="00EC4EC5"/>
    <w:rsid w:val="00EC70B0"/>
    <w:rsid w:val="00ED289E"/>
    <w:rsid w:val="00ED30F2"/>
    <w:rsid w:val="00ED360F"/>
    <w:rsid w:val="00ED3C03"/>
    <w:rsid w:val="00ED49C2"/>
    <w:rsid w:val="00ED4D6E"/>
    <w:rsid w:val="00ED4EED"/>
    <w:rsid w:val="00ED51D3"/>
    <w:rsid w:val="00ED74D6"/>
    <w:rsid w:val="00ED7DEE"/>
    <w:rsid w:val="00EE186A"/>
    <w:rsid w:val="00EE72E7"/>
    <w:rsid w:val="00EF0E60"/>
    <w:rsid w:val="00EF261A"/>
    <w:rsid w:val="00EF2EE2"/>
    <w:rsid w:val="00EF3274"/>
    <w:rsid w:val="00F01C92"/>
    <w:rsid w:val="00F02D13"/>
    <w:rsid w:val="00F05438"/>
    <w:rsid w:val="00F064E6"/>
    <w:rsid w:val="00F06D85"/>
    <w:rsid w:val="00F06E82"/>
    <w:rsid w:val="00F07833"/>
    <w:rsid w:val="00F0798F"/>
    <w:rsid w:val="00F14240"/>
    <w:rsid w:val="00F147D3"/>
    <w:rsid w:val="00F14935"/>
    <w:rsid w:val="00F1758D"/>
    <w:rsid w:val="00F20C9C"/>
    <w:rsid w:val="00F2178F"/>
    <w:rsid w:val="00F22155"/>
    <w:rsid w:val="00F23F2F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143A"/>
    <w:rsid w:val="00F52183"/>
    <w:rsid w:val="00F539D8"/>
    <w:rsid w:val="00F53ABE"/>
    <w:rsid w:val="00F55105"/>
    <w:rsid w:val="00F56698"/>
    <w:rsid w:val="00F56CF7"/>
    <w:rsid w:val="00F57F47"/>
    <w:rsid w:val="00F627E5"/>
    <w:rsid w:val="00F65D83"/>
    <w:rsid w:val="00F67A63"/>
    <w:rsid w:val="00F67B59"/>
    <w:rsid w:val="00F7184C"/>
    <w:rsid w:val="00F7222C"/>
    <w:rsid w:val="00F7430F"/>
    <w:rsid w:val="00F809B0"/>
    <w:rsid w:val="00F82B4E"/>
    <w:rsid w:val="00F82C22"/>
    <w:rsid w:val="00F85A7D"/>
    <w:rsid w:val="00F90A68"/>
    <w:rsid w:val="00F918C5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B02D5"/>
    <w:rsid w:val="00FB4438"/>
    <w:rsid w:val="00FB6546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46A7"/>
    <w:rsid w:val="00FD5736"/>
    <w:rsid w:val="00FD5A4B"/>
    <w:rsid w:val="00FE2A7F"/>
    <w:rsid w:val="00FE4327"/>
    <w:rsid w:val="00FE4AAA"/>
    <w:rsid w:val="00FE6EEE"/>
    <w:rsid w:val="00FE7290"/>
    <w:rsid w:val="00FF196A"/>
    <w:rsid w:val="00FF28D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88B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4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9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numbering" w:customStyle="1" w:styleId="WW8Num4821">
    <w:name w:val="WW8Num4821"/>
    <w:basedOn w:val="Bezlisty"/>
    <w:rsid w:val="0073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CAB3-2CA6-433B-B2EC-84548F93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100</cp:revision>
  <cp:lastPrinted>2022-08-16T12:22:00Z</cp:lastPrinted>
  <dcterms:created xsi:type="dcterms:W3CDTF">2022-07-13T07:15:00Z</dcterms:created>
  <dcterms:modified xsi:type="dcterms:W3CDTF">2022-08-18T12:29:00Z</dcterms:modified>
</cp:coreProperties>
</file>