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48FFDF1E" w:rsidR="0077270D" w:rsidRPr="00CD02B1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5B3AB4">
        <w:rPr>
          <w:sz w:val="24"/>
        </w:rPr>
        <w:t>Kraków, dn</w:t>
      </w:r>
      <w:r w:rsidR="00CD02B1">
        <w:rPr>
          <w:sz w:val="24"/>
          <w:lang w:val="pl-PL"/>
        </w:rPr>
        <w:t xml:space="preserve">. </w:t>
      </w:r>
      <w:r w:rsidR="00083FD7">
        <w:rPr>
          <w:sz w:val="24"/>
          <w:lang w:val="pl-PL"/>
        </w:rPr>
        <w:t>08.11</w:t>
      </w:r>
      <w:r w:rsidR="0039075B">
        <w:rPr>
          <w:sz w:val="24"/>
          <w:lang w:val="pl-PL"/>
        </w:rPr>
        <w:t>.2022 r.</w:t>
      </w:r>
    </w:p>
    <w:p w14:paraId="174122ED" w14:textId="6D640791" w:rsidR="0077270D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31834488" w14:textId="13E8DCD1" w:rsidR="00A001A5" w:rsidRDefault="00A001A5" w:rsidP="00A001A5">
      <w:pPr>
        <w:rPr>
          <w:lang w:val="x-none"/>
        </w:rPr>
      </w:pPr>
    </w:p>
    <w:p w14:paraId="676BF55F" w14:textId="33B1273D" w:rsidR="00A001A5" w:rsidRDefault="00A001A5" w:rsidP="00A001A5">
      <w:pPr>
        <w:rPr>
          <w:lang w:val="x-none"/>
        </w:rPr>
      </w:pPr>
    </w:p>
    <w:p w14:paraId="65416B58" w14:textId="77777777" w:rsidR="00A001A5" w:rsidRPr="00A001A5" w:rsidRDefault="00A001A5" w:rsidP="00A001A5">
      <w:pPr>
        <w:rPr>
          <w:lang w:val="x-none"/>
        </w:rPr>
      </w:pPr>
    </w:p>
    <w:p w14:paraId="77D707CC" w14:textId="77777777" w:rsidR="0077270D" w:rsidRPr="0039075B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9075B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34699613" w:rsidR="0077270D" w:rsidRPr="00083FD7" w:rsidRDefault="0077270D" w:rsidP="005B3AB4">
      <w:pPr>
        <w:pStyle w:val="Tekstpodstawowywcity2"/>
        <w:spacing w:after="0" w:line="240" w:lineRule="auto"/>
        <w:jc w:val="center"/>
        <w:rPr>
          <w:b/>
          <w:bCs/>
          <w:sz w:val="24"/>
        </w:rPr>
      </w:pPr>
      <w:r w:rsidRPr="00083FD7">
        <w:rPr>
          <w:b/>
          <w:bCs/>
          <w:i/>
          <w:sz w:val="24"/>
        </w:rPr>
        <w:t>“</w:t>
      </w:r>
      <w:bookmarkStart w:id="0" w:name="_Hlk113622326"/>
      <w:r w:rsidR="00083FD7" w:rsidRPr="00083FD7">
        <w:rPr>
          <w:b/>
          <w:bCs/>
          <w:i/>
          <w:sz w:val="24"/>
        </w:rPr>
        <w:t>Dostawa oraz wdrożenie usług katalogowych Active Directory oraz dostawa sprzętu komputerowego</w:t>
      </w:r>
      <w:bookmarkEnd w:id="0"/>
      <w:r w:rsidR="00EC0375" w:rsidRPr="00083FD7">
        <w:rPr>
          <w:b/>
          <w:bCs/>
          <w:i/>
          <w:sz w:val="24"/>
        </w:rPr>
        <w:t>”</w:t>
      </w:r>
    </w:p>
    <w:p w14:paraId="01EEBF5E" w14:textId="031BD400" w:rsidR="0077270D" w:rsidRPr="0039075B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39075B">
        <w:rPr>
          <w:i/>
          <w:sz w:val="24"/>
        </w:rPr>
        <w:t>nr sprawy: SZP/</w:t>
      </w:r>
      <w:r w:rsidR="00083FD7">
        <w:rPr>
          <w:i/>
          <w:sz w:val="24"/>
        </w:rPr>
        <w:t>32</w:t>
      </w:r>
      <w:r w:rsidRPr="0039075B">
        <w:rPr>
          <w:i/>
          <w:sz w:val="24"/>
        </w:rPr>
        <w:t>/202</w:t>
      </w:r>
      <w:r w:rsidR="00CD02B1" w:rsidRPr="0039075B">
        <w:rPr>
          <w:i/>
          <w:sz w:val="24"/>
        </w:rPr>
        <w:t>2</w:t>
      </w:r>
    </w:p>
    <w:p w14:paraId="3F303923" w14:textId="1EDEC579" w:rsidR="0077270D" w:rsidRPr="005B3AB4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39075B">
        <w:rPr>
          <w:i/>
          <w:sz w:val="24"/>
        </w:rPr>
        <w:t xml:space="preserve">z dnia </w:t>
      </w:r>
      <w:r w:rsidR="00083FD7">
        <w:rPr>
          <w:i/>
          <w:sz w:val="24"/>
        </w:rPr>
        <w:t>08.11</w:t>
      </w:r>
      <w:r w:rsidR="0039075B" w:rsidRPr="0039075B">
        <w:rPr>
          <w:i/>
          <w:sz w:val="24"/>
        </w:rPr>
        <w:t>.2022</w:t>
      </w:r>
      <w:r w:rsidRPr="0039075B">
        <w:rPr>
          <w:i/>
          <w:sz w:val="24"/>
        </w:rPr>
        <w:t xml:space="preserve"> r. – godz. </w:t>
      </w:r>
      <w:r w:rsidR="004076E9">
        <w:rPr>
          <w:i/>
          <w:sz w:val="24"/>
        </w:rPr>
        <w:t>09</w:t>
      </w:r>
      <w:r w:rsidRPr="0039075B">
        <w:rPr>
          <w:i/>
          <w:sz w:val="24"/>
        </w:rPr>
        <w:t>:</w:t>
      </w:r>
      <w:r w:rsidR="00951DD6" w:rsidRPr="0039075B">
        <w:rPr>
          <w:i/>
          <w:sz w:val="24"/>
        </w:rPr>
        <w:t>05</w:t>
      </w:r>
    </w:p>
    <w:p w14:paraId="2715E4E3" w14:textId="19BFEF67" w:rsidR="0077270D" w:rsidRDefault="0077270D" w:rsidP="005B3AB4">
      <w:pPr>
        <w:pStyle w:val="Tekstpodstawowywcity2"/>
        <w:spacing w:line="240" w:lineRule="auto"/>
        <w:ind w:left="0"/>
        <w:rPr>
          <w:sz w:val="24"/>
        </w:rPr>
      </w:pPr>
    </w:p>
    <w:p w14:paraId="350033AB" w14:textId="0735C486" w:rsidR="00083FD7" w:rsidRDefault="00083FD7" w:rsidP="00083FD7">
      <w:pPr>
        <w:widowControl w:val="0"/>
        <w:suppressAutoHyphens w:val="0"/>
        <w:jc w:val="both"/>
        <w:rPr>
          <w:sz w:val="24"/>
        </w:rPr>
      </w:pPr>
      <w:r>
        <w:rPr>
          <w:sz w:val="24"/>
        </w:rPr>
        <w:t xml:space="preserve">Do dnia 08.11.2022 r., do godz. 09:00 tj. do wyznaczonego </w:t>
      </w:r>
      <w:r w:rsidRPr="00367CF6">
        <w:rPr>
          <w:sz w:val="24"/>
        </w:rPr>
        <w:t xml:space="preserve">terminu składania ofert, wpłynęło </w:t>
      </w:r>
      <w:r w:rsidR="00367CF6" w:rsidRPr="00367CF6">
        <w:rPr>
          <w:sz w:val="24"/>
        </w:rPr>
        <w:t xml:space="preserve">7 </w:t>
      </w:r>
      <w:r w:rsidRPr="00367CF6">
        <w:rPr>
          <w:sz w:val="24"/>
        </w:rPr>
        <w:t>ofert, zestawienie złożonych ofert przedstawia załącznik 1 do niniejszego protokołu.</w:t>
      </w:r>
    </w:p>
    <w:p w14:paraId="63CAE41C" w14:textId="77777777" w:rsidR="00083FD7" w:rsidRDefault="00083FD7" w:rsidP="00083FD7">
      <w:pPr>
        <w:widowControl w:val="0"/>
        <w:suppressAutoHyphens w:val="0"/>
        <w:jc w:val="both"/>
        <w:rPr>
          <w:sz w:val="24"/>
        </w:rPr>
      </w:pPr>
    </w:p>
    <w:p w14:paraId="799E00D4" w14:textId="77777777" w:rsidR="00083FD7" w:rsidRDefault="00083FD7" w:rsidP="00083FD7">
      <w:pPr>
        <w:widowControl w:val="0"/>
        <w:suppressAutoHyphens w:val="0"/>
        <w:jc w:val="both"/>
        <w:rPr>
          <w:sz w:val="24"/>
        </w:rPr>
      </w:pPr>
    </w:p>
    <w:p w14:paraId="3D92AC1E" w14:textId="77777777" w:rsidR="00083FD7" w:rsidRDefault="00083FD7" w:rsidP="00083FD7">
      <w:pPr>
        <w:widowControl w:val="0"/>
        <w:overflowPunct w:val="0"/>
        <w:autoSpaceDE w:val="0"/>
        <w:jc w:val="both"/>
        <w:textAlignment w:val="baseline"/>
        <w:rPr>
          <w:b/>
          <w:sz w:val="24"/>
        </w:rPr>
      </w:pPr>
    </w:p>
    <w:p w14:paraId="3EE1D257" w14:textId="77777777" w:rsidR="00083FD7" w:rsidRDefault="00083FD7" w:rsidP="00083FD7">
      <w:pPr>
        <w:widowControl w:val="0"/>
        <w:jc w:val="both"/>
        <w:rPr>
          <w:color w:val="FF0000"/>
          <w:sz w:val="24"/>
        </w:rPr>
      </w:pPr>
    </w:p>
    <w:p w14:paraId="784F2C78" w14:textId="77777777" w:rsidR="00083FD7" w:rsidRDefault="00083FD7" w:rsidP="00083FD7">
      <w:pPr>
        <w:widowControl w:val="0"/>
        <w:jc w:val="both"/>
        <w:rPr>
          <w:sz w:val="24"/>
          <w:u w:val="single"/>
        </w:rPr>
      </w:pPr>
      <w:r>
        <w:rPr>
          <w:sz w:val="24"/>
          <w:u w:val="single"/>
        </w:rPr>
        <w:t>Komisja w składzie:</w:t>
      </w:r>
    </w:p>
    <w:p w14:paraId="1069E1C5" w14:textId="77777777" w:rsidR="00083FD7" w:rsidRDefault="00083FD7" w:rsidP="00083FD7">
      <w:pPr>
        <w:widowControl w:val="0"/>
        <w:jc w:val="both"/>
        <w:rPr>
          <w:sz w:val="24"/>
          <w:u w:val="single"/>
        </w:rPr>
      </w:pPr>
    </w:p>
    <w:p w14:paraId="490704E1" w14:textId="019E9D10" w:rsidR="00083FD7" w:rsidRDefault="00083FD7" w:rsidP="00083FD7">
      <w:pPr>
        <w:widowControl w:val="0"/>
        <w:numPr>
          <w:ilvl w:val="0"/>
          <w:numId w:val="19"/>
        </w:numPr>
        <w:spacing w:line="360" w:lineRule="auto"/>
        <w:ind w:left="357" w:right="68" w:hanging="357"/>
        <w:rPr>
          <w:sz w:val="24"/>
        </w:rPr>
      </w:pPr>
      <w:r>
        <w:rPr>
          <w:sz w:val="24"/>
        </w:rPr>
        <w:t>Marlena Czyżycka–Poździoch</w:t>
      </w:r>
      <w:r>
        <w:rPr>
          <w:sz w:val="24"/>
        </w:rPr>
        <w:tab/>
        <w:t>– Przewodniczący komisji    ……………………………………….</w:t>
      </w:r>
    </w:p>
    <w:p w14:paraId="2D52FC10" w14:textId="3CFC3313" w:rsidR="00083FD7" w:rsidRDefault="00083FD7" w:rsidP="00083FD7">
      <w:pPr>
        <w:widowControl w:val="0"/>
        <w:numPr>
          <w:ilvl w:val="0"/>
          <w:numId w:val="19"/>
        </w:numPr>
        <w:spacing w:line="360" w:lineRule="auto"/>
        <w:ind w:left="357" w:right="68" w:hanging="357"/>
        <w:rPr>
          <w:sz w:val="24"/>
        </w:rPr>
      </w:pPr>
      <w:r>
        <w:rPr>
          <w:sz w:val="24"/>
        </w:rPr>
        <w:tab/>
        <w:t>Kinga Polak-Wiatrowska           – Sekretarz komisji                ...……...……………………………</w:t>
      </w:r>
    </w:p>
    <w:p w14:paraId="639CC0DC" w14:textId="05FAC079" w:rsidR="00083FD7" w:rsidRDefault="00083FD7" w:rsidP="00083FD7">
      <w:pPr>
        <w:widowControl w:val="0"/>
        <w:numPr>
          <w:ilvl w:val="0"/>
          <w:numId w:val="19"/>
        </w:numPr>
        <w:spacing w:line="360" w:lineRule="auto"/>
        <w:ind w:left="357" w:right="68" w:hanging="357"/>
        <w:rPr>
          <w:sz w:val="24"/>
        </w:rPr>
      </w:pPr>
      <w:r>
        <w:rPr>
          <w:sz w:val="24"/>
        </w:rPr>
        <w:tab/>
        <w:t xml:space="preserve">Anna Winiarska </w:t>
      </w:r>
      <w:r>
        <w:rPr>
          <w:sz w:val="24"/>
        </w:rPr>
        <w:tab/>
        <w:t xml:space="preserve">            </w:t>
      </w:r>
      <w:r>
        <w:rPr>
          <w:sz w:val="24"/>
        </w:rPr>
        <w:tab/>
        <w:t xml:space="preserve">– Członek komisji </w:t>
      </w:r>
      <w:r>
        <w:rPr>
          <w:sz w:val="24"/>
        </w:rPr>
        <w:tab/>
      </w:r>
      <w:r>
        <w:rPr>
          <w:sz w:val="24"/>
        </w:rPr>
        <w:tab/>
        <w:t xml:space="preserve">……………………………………… </w:t>
      </w:r>
    </w:p>
    <w:p w14:paraId="0F9FA9F7" w14:textId="5EAB1447" w:rsidR="00083FD7" w:rsidRDefault="00083FD7" w:rsidP="00083FD7">
      <w:pPr>
        <w:widowControl w:val="0"/>
        <w:numPr>
          <w:ilvl w:val="0"/>
          <w:numId w:val="19"/>
        </w:numPr>
        <w:spacing w:line="360" w:lineRule="auto"/>
        <w:ind w:left="357" w:right="68" w:hanging="357"/>
        <w:rPr>
          <w:sz w:val="24"/>
        </w:rPr>
      </w:pPr>
      <w:r>
        <w:rPr>
          <w:sz w:val="24"/>
        </w:rPr>
        <w:t xml:space="preserve">Grzegorz Pedrycz </w:t>
      </w:r>
      <w:r>
        <w:rPr>
          <w:sz w:val="24"/>
        </w:rPr>
        <w:tab/>
      </w:r>
      <w:r>
        <w:rPr>
          <w:sz w:val="24"/>
        </w:rPr>
        <w:tab/>
        <w:t xml:space="preserve">– Członek komisji </w:t>
      </w:r>
      <w:r>
        <w:rPr>
          <w:sz w:val="24"/>
        </w:rPr>
        <w:tab/>
      </w:r>
      <w:r>
        <w:rPr>
          <w:sz w:val="24"/>
        </w:rPr>
        <w:tab/>
        <w:t>………………………………………</w:t>
      </w:r>
    </w:p>
    <w:p w14:paraId="7B482DBC" w14:textId="0813129D" w:rsidR="00083FD7" w:rsidRDefault="00083FD7" w:rsidP="00083FD7">
      <w:pPr>
        <w:widowControl w:val="0"/>
        <w:numPr>
          <w:ilvl w:val="0"/>
          <w:numId w:val="19"/>
        </w:numPr>
        <w:spacing w:line="360" w:lineRule="auto"/>
        <w:ind w:left="357" w:right="68" w:hanging="357"/>
        <w:rPr>
          <w:sz w:val="24"/>
        </w:rPr>
      </w:pPr>
      <w:r>
        <w:rPr>
          <w:sz w:val="24"/>
        </w:rPr>
        <w:t xml:space="preserve">Łukasz Potoczny                          – Członek komisji </w:t>
      </w:r>
      <w:r>
        <w:rPr>
          <w:sz w:val="24"/>
        </w:rPr>
        <w:tab/>
      </w:r>
      <w:r>
        <w:rPr>
          <w:sz w:val="24"/>
        </w:rPr>
        <w:tab/>
        <w:t>………………………………………</w:t>
      </w:r>
    </w:p>
    <w:p w14:paraId="5490764B" w14:textId="39389B61" w:rsidR="007F386E" w:rsidRPr="00083FD7" w:rsidRDefault="00083FD7" w:rsidP="00083FD7">
      <w:pPr>
        <w:widowControl w:val="0"/>
        <w:numPr>
          <w:ilvl w:val="0"/>
          <w:numId w:val="19"/>
        </w:numPr>
        <w:spacing w:line="360" w:lineRule="auto"/>
        <w:ind w:right="68"/>
        <w:rPr>
          <w:sz w:val="24"/>
        </w:rPr>
      </w:pPr>
      <w:bookmarkStart w:id="1" w:name="_Hlk118789374"/>
      <w:r>
        <w:rPr>
          <w:sz w:val="24"/>
        </w:rPr>
        <w:t>Michał Weber</w:t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sz w:val="24"/>
        </w:rPr>
        <w:tab/>
        <w:t xml:space="preserve">– Członek komisji </w:t>
      </w:r>
      <w:r>
        <w:rPr>
          <w:sz w:val="24"/>
        </w:rPr>
        <w:tab/>
      </w:r>
      <w:r>
        <w:rPr>
          <w:sz w:val="24"/>
        </w:rPr>
        <w:tab/>
        <w:t>………………………………………</w:t>
      </w:r>
      <w:bookmarkEnd w:id="1"/>
    </w:p>
    <w:p w14:paraId="6BAD5FB5" w14:textId="0DFC3F1A" w:rsidR="00083FD7" w:rsidRDefault="00083FD7" w:rsidP="00083FD7">
      <w:pPr>
        <w:widowControl w:val="0"/>
        <w:numPr>
          <w:ilvl w:val="0"/>
          <w:numId w:val="19"/>
        </w:numPr>
        <w:spacing w:line="360" w:lineRule="auto"/>
        <w:ind w:right="68"/>
        <w:rPr>
          <w:sz w:val="24"/>
        </w:rPr>
      </w:pPr>
      <w:r>
        <w:rPr>
          <w:sz w:val="24"/>
        </w:rPr>
        <w:t>Piotr Trzcionka</w:t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sz w:val="24"/>
        </w:rPr>
        <w:tab/>
        <w:t xml:space="preserve">– Członek komisji </w:t>
      </w:r>
      <w:r>
        <w:rPr>
          <w:sz w:val="24"/>
        </w:rPr>
        <w:tab/>
      </w:r>
      <w:r>
        <w:rPr>
          <w:sz w:val="24"/>
        </w:rPr>
        <w:tab/>
        <w:t>………………………………………</w:t>
      </w:r>
    </w:p>
    <w:p w14:paraId="1E5A6C6E" w14:textId="0DFE8BBC" w:rsidR="007F386E" w:rsidRDefault="007F386E" w:rsidP="007F386E">
      <w:pPr>
        <w:widowControl w:val="0"/>
        <w:overflowPunct w:val="0"/>
        <w:autoSpaceDE w:val="0"/>
        <w:jc w:val="both"/>
        <w:textAlignment w:val="baseline"/>
        <w:rPr>
          <w:b/>
          <w:sz w:val="24"/>
        </w:rPr>
      </w:pPr>
    </w:p>
    <w:p w14:paraId="7943619E" w14:textId="2904DEB0" w:rsidR="007F386E" w:rsidRDefault="007F386E" w:rsidP="007F386E">
      <w:pPr>
        <w:widowControl w:val="0"/>
        <w:overflowPunct w:val="0"/>
        <w:autoSpaceDE w:val="0"/>
        <w:jc w:val="both"/>
        <w:textAlignment w:val="baseline"/>
        <w:rPr>
          <w:b/>
          <w:sz w:val="24"/>
        </w:rPr>
      </w:pPr>
    </w:p>
    <w:p w14:paraId="3ADFDC2E" w14:textId="390EAD2C" w:rsidR="007F386E" w:rsidRDefault="007F386E" w:rsidP="007F386E">
      <w:pPr>
        <w:widowControl w:val="0"/>
        <w:overflowPunct w:val="0"/>
        <w:autoSpaceDE w:val="0"/>
        <w:jc w:val="both"/>
        <w:textAlignment w:val="baseline"/>
        <w:rPr>
          <w:b/>
          <w:sz w:val="24"/>
        </w:rPr>
      </w:pPr>
    </w:p>
    <w:p w14:paraId="0316505F" w14:textId="0A1608C2" w:rsidR="007F386E" w:rsidRDefault="007F386E" w:rsidP="007F386E">
      <w:pPr>
        <w:widowControl w:val="0"/>
        <w:overflowPunct w:val="0"/>
        <w:autoSpaceDE w:val="0"/>
        <w:jc w:val="both"/>
        <w:textAlignment w:val="baseline"/>
        <w:rPr>
          <w:b/>
          <w:sz w:val="24"/>
        </w:rPr>
      </w:pPr>
    </w:p>
    <w:p w14:paraId="6D8929EA" w14:textId="77777777" w:rsidR="007F386E" w:rsidRDefault="007F386E" w:rsidP="005B3AB4">
      <w:pPr>
        <w:widowControl w:val="0"/>
        <w:jc w:val="both"/>
        <w:rPr>
          <w:color w:val="FF0000"/>
          <w:sz w:val="24"/>
        </w:rPr>
      </w:pPr>
    </w:p>
    <w:p w14:paraId="79B97F58" w14:textId="77777777" w:rsidR="00424941" w:rsidRPr="00424941" w:rsidRDefault="00424941" w:rsidP="00424941">
      <w:pPr>
        <w:rPr>
          <w:sz w:val="24"/>
        </w:rPr>
      </w:pPr>
    </w:p>
    <w:p w14:paraId="1A4D111F" w14:textId="77777777" w:rsidR="00424941" w:rsidRPr="00424941" w:rsidRDefault="00424941" w:rsidP="00424941">
      <w:pPr>
        <w:rPr>
          <w:sz w:val="24"/>
        </w:rPr>
      </w:pPr>
    </w:p>
    <w:p w14:paraId="3E4D9891" w14:textId="77777777" w:rsidR="00424941" w:rsidRDefault="00424941" w:rsidP="00424941">
      <w:pPr>
        <w:rPr>
          <w:color w:val="FF0000"/>
          <w:sz w:val="24"/>
        </w:rPr>
      </w:pPr>
    </w:p>
    <w:p w14:paraId="76C5D9F8" w14:textId="3B665EAB" w:rsidR="004F12F1" w:rsidRPr="00527164" w:rsidRDefault="004F12F1" w:rsidP="004F12F1">
      <w:pPr>
        <w:widowControl w:val="0"/>
        <w:ind w:right="69"/>
        <w:jc w:val="both"/>
        <w:rPr>
          <w:color w:val="FF0000"/>
          <w:sz w:val="24"/>
        </w:rPr>
      </w:pPr>
    </w:p>
    <w:sectPr w:rsidR="004F12F1" w:rsidRPr="00527164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4C52" w14:textId="77777777" w:rsidR="0044017F" w:rsidRDefault="0044017F" w:rsidP="006E2A73">
      <w:r>
        <w:separator/>
      </w:r>
    </w:p>
  </w:endnote>
  <w:endnote w:type="continuationSeparator" w:id="0">
    <w:p w14:paraId="1E99E939" w14:textId="77777777" w:rsidR="0044017F" w:rsidRDefault="0044017F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C9BB" w14:textId="77777777" w:rsidR="0044017F" w:rsidRDefault="0044017F" w:rsidP="006E2A73">
      <w:r>
        <w:separator/>
      </w:r>
    </w:p>
  </w:footnote>
  <w:footnote w:type="continuationSeparator" w:id="0">
    <w:p w14:paraId="3F760D43" w14:textId="77777777" w:rsidR="0044017F" w:rsidRDefault="0044017F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367CF6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2052" DrawAspect="Content" ObjectID="_1729405843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D92E3F08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2958351">
    <w:abstractNumId w:val="0"/>
  </w:num>
  <w:num w:numId="2" w16cid:durableId="1815875281">
    <w:abstractNumId w:val="1"/>
  </w:num>
  <w:num w:numId="3" w16cid:durableId="1324745964">
    <w:abstractNumId w:val="2"/>
  </w:num>
  <w:num w:numId="4" w16cid:durableId="1482692316">
    <w:abstractNumId w:val="13"/>
  </w:num>
  <w:num w:numId="5" w16cid:durableId="1405882705">
    <w:abstractNumId w:val="0"/>
    <w:lvlOverride w:ilvl="0">
      <w:startOverride w:val="1"/>
    </w:lvlOverride>
  </w:num>
  <w:num w:numId="6" w16cid:durableId="3553544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4339339">
    <w:abstractNumId w:val="5"/>
  </w:num>
  <w:num w:numId="8" w16cid:durableId="9189465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421423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1541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23302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1476519">
    <w:abstractNumId w:val="14"/>
  </w:num>
  <w:num w:numId="13" w16cid:durableId="12621090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03277574">
    <w:abstractNumId w:val="8"/>
  </w:num>
  <w:num w:numId="15" w16cid:durableId="352148613">
    <w:abstractNumId w:val="4"/>
  </w:num>
  <w:num w:numId="16" w16cid:durableId="11619713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496045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3407849">
    <w:abstractNumId w:val="12"/>
  </w:num>
  <w:num w:numId="19" w16cid:durableId="1048798418">
    <w:abstractNumId w:val="3"/>
  </w:num>
  <w:num w:numId="20" w16cid:durableId="10964838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4662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7F09"/>
    <w:rsid w:val="00012328"/>
    <w:rsid w:val="000177E3"/>
    <w:rsid w:val="00020515"/>
    <w:rsid w:val="000256EB"/>
    <w:rsid w:val="00037FED"/>
    <w:rsid w:val="0004001A"/>
    <w:rsid w:val="00072CDD"/>
    <w:rsid w:val="00076347"/>
    <w:rsid w:val="00083FD7"/>
    <w:rsid w:val="00096807"/>
    <w:rsid w:val="000B2F2C"/>
    <w:rsid w:val="000B48DC"/>
    <w:rsid w:val="000C1121"/>
    <w:rsid w:val="000C30A1"/>
    <w:rsid w:val="000D191B"/>
    <w:rsid w:val="000D7BCF"/>
    <w:rsid w:val="000E079E"/>
    <w:rsid w:val="000E7DFD"/>
    <w:rsid w:val="001014C5"/>
    <w:rsid w:val="00140350"/>
    <w:rsid w:val="00142ED8"/>
    <w:rsid w:val="00160FE8"/>
    <w:rsid w:val="00167628"/>
    <w:rsid w:val="001B4A7F"/>
    <w:rsid w:val="001E2812"/>
    <w:rsid w:val="001F0C2A"/>
    <w:rsid w:val="00220ABB"/>
    <w:rsid w:val="002221F4"/>
    <w:rsid w:val="00235370"/>
    <w:rsid w:val="00237754"/>
    <w:rsid w:val="00243521"/>
    <w:rsid w:val="0026734F"/>
    <w:rsid w:val="0027041B"/>
    <w:rsid w:val="00270ABA"/>
    <w:rsid w:val="00292D59"/>
    <w:rsid w:val="00294CE0"/>
    <w:rsid w:val="002B4B3E"/>
    <w:rsid w:val="002C3A48"/>
    <w:rsid w:val="002D1143"/>
    <w:rsid w:val="002D788C"/>
    <w:rsid w:val="002E445D"/>
    <w:rsid w:val="002F0226"/>
    <w:rsid w:val="00303313"/>
    <w:rsid w:val="00323179"/>
    <w:rsid w:val="00334CD3"/>
    <w:rsid w:val="00365DA7"/>
    <w:rsid w:val="00367CF6"/>
    <w:rsid w:val="0039075B"/>
    <w:rsid w:val="003B75FC"/>
    <w:rsid w:val="003C2936"/>
    <w:rsid w:val="003D106E"/>
    <w:rsid w:val="003D4F63"/>
    <w:rsid w:val="0040160F"/>
    <w:rsid w:val="004076E9"/>
    <w:rsid w:val="0041145A"/>
    <w:rsid w:val="00413D79"/>
    <w:rsid w:val="00424941"/>
    <w:rsid w:val="00426325"/>
    <w:rsid w:val="0044017F"/>
    <w:rsid w:val="00455E5B"/>
    <w:rsid w:val="00463B77"/>
    <w:rsid w:val="00465364"/>
    <w:rsid w:val="00474757"/>
    <w:rsid w:val="004819A6"/>
    <w:rsid w:val="004A1EC5"/>
    <w:rsid w:val="004A5203"/>
    <w:rsid w:val="004B33A2"/>
    <w:rsid w:val="004F12F1"/>
    <w:rsid w:val="004F2033"/>
    <w:rsid w:val="004F47CD"/>
    <w:rsid w:val="0050330D"/>
    <w:rsid w:val="00517FED"/>
    <w:rsid w:val="00527164"/>
    <w:rsid w:val="00562728"/>
    <w:rsid w:val="00563EB5"/>
    <w:rsid w:val="00576027"/>
    <w:rsid w:val="00583B59"/>
    <w:rsid w:val="0058524D"/>
    <w:rsid w:val="00587A0E"/>
    <w:rsid w:val="005B3AB4"/>
    <w:rsid w:val="005B665F"/>
    <w:rsid w:val="005C1E50"/>
    <w:rsid w:val="005C6BFD"/>
    <w:rsid w:val="005D60EF"/>
    <w:rsid w:val="005F5C1A"/>
    <w:rsid w:val="006131C5"/>
    <w:rsid w:val="0061427E"/>
    <w:rsid w:val="00620309"/>
    <w:rsid w:val="00624A77"/>
    <w:rsid w:val="006276CC"/>
    <w:rsid w:val="00633E82"/>
    <w:rsid w:val="0064194D"/>
    <w:rsid w:val="00663B68"/>
    <w:rsid w:val="00663FD6"/>
    <w:rsid w:val="006A504A"/>
    <w:rsid w:val="006A727B"/>
    <w:rsid w:val="006E2A73"/>
    <w:rsid w:val="006F7D8B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270D"/>
    <w:rsid w:val="00785CD2"/>
    <w:rsid w:val="00791B75"/>
    <w:rsid w:val="0079339C"/>
    <w:rsid w:val="007B18B5"/>
    <w:rsid w:val="007C22AC"/>
    <w:rsid w:val="007C4844"/>
    <w:rsid w:val="007F386E"/>
    <w:rsid w:val="007F6B17"/>
    <w:rsid w:val="00801A2A"/>
    <w:rsid w:val="00801F11"/>
    <w:rsid w:val="00803BFD"/>
    <w:rsid w:val="00826226"/>
    <w:rsid w:val="00870C65"/>
    <w:rsid w:val="00872080"/>
    <w:rsid w:val="0089729F"/>
    <w:rsid w:val="008B00D1"/>
    <w:rsid w:val="008B47A4"/>
    <w:rsid w:val="008D2021"/>
    <w:rsid w:val="008D50DE"/>
    <w:rsid w:val="008E1DF0"/>
    <w:rsid w:val="008E6E59"/>
    <w:rsid w:val="00930BA3"/>
    <w:rsid w:val="00931873"/>
    <w:rsid w:val="00936DF2"/>
    <w:rsid w:val="00940369"/>
    <w:rsid w:val="00945E76"/>
    <w:rsid w:val="00951DD6"/>
    <w:rsid w:val="00960943"/>
    <w:rsid w:val="009922D8"/>
    <w:rsid w:val="00993475"/>
    <w:rsid w:val="009945C0"/>
    <w:rsid w:val="009A57A5"/>
    <w:rsid w:val="009A60CE"/>
    <w:rsid w:val="009C1F95"/>
    <w:rsid w:val="009C28DA"/>
    <w:rsid w:val="009D57AA"/>
    <w:rsid w:val="009E493C"/>
    <w:rsid w:val="00A001A5"/>
    <w:rsid w:val="00A05121"/>
    <w:rsid w:val="00A15C21"/>
    <w:rsid w:val="00A16DF7"/>
    <w:rsid w:val="00A17119"/>
    <w:rsid w:val="00A35E16"/>
    <w:rsid w:val="00A35E59"/>
    <w:rsid w:val="00A4712B"/>
    <w:rsid w:val="00A76AE2"/>
    <w:rsid w:val="00A85F07"/>
    <w:rsid w:val="00AB5441"/>
    <w:rsid w:val="00AC6540"/>
    <w:rsid w:val="00B3226D"/>
    <w:rsid w:val="00B35D78"/>
    <w:rsid w:val="00B553A0"/>
    <w:rsid w:val="00B57B2F"/>
    <w:rsid w:val="00B75245"/>
    <w:rsid w:val="00B92745"/>
    <w:rsid w:val="00BC67C0"/>
    <w:rsid w:val="00BD24F6"/>
    <w:rsid w:val="00BD375E"/>
    <w:rsid w:val="00BD7139"/>
    <w:rsid w:val="00BF6F35"/>
    <w:rsid w:val="00C11A66"/>
    <w:rsid w:val="00C11DD2"/>
    <w:rsid w:val="00C15527"/>
    <w:rsid w:val="00C254EF"/>
    <w:rsid w:val="00C26522"/>
    <w:rsid w:val="00C46CD3"/>
    <w:rsid w:val="00C563B9"/>
    <w:rsid w:val="00C56928"/>
    <w:rsid w:val="00C74803"/>
    <w:rsid w:val="00C83153"/>
    <w:rsid w:val="00C92B3E"/>
    <w:rsid w:val="00CA63C1"/>
    <w:rsid w:val="00CB4FBD"/>
    <w:rsid w:val="00CB50BF"/>
    <w:rsid w:val="00CC03EE"/>
    <w:rsid w:val="00CD02B1"/>
    <w:rsid w:val="00CD4CE8"/>
    <w:rsid w:val="00CE0873"/>
    <w:rsid w:val="00CE3464"/>
    <w:rsid w:val="00CE3603"/>
    <w:rsid w:val="00CF23A6"/>
    <w:rsid w:val="00D03E7A"/>
    <w:rsid w:val="00D06D31"/>
    <w:rsid w:val="00D13467"/>
    <w:rsid w:val="00D23B81"/>
    <w:rsid w:val="00D30088"/>
    <w:rsid w:val="00D45BA2"/>
    <w:rsid w:val="00D467E1"/>
    <w:rsid w:val="00D86186"/>
    <w:rsid w:val="00DB35E3"/>
    <w:rsid w:val="00DB48C1"/>
    <w:rsid w:val="00DB53A7"/>
    <w:rsid w:val="00DE374C"/>
    <w:rsid w:val="00E0008F"/>
    <w:rsid w:val="00E01ACB"/>
    <w:rsid w:val="00E20A42"/>
    <w:rsid w:val="00E307F8"/>
    <w:rsid w:val="00E47EAE"/>
    <w:rsid w:val="00E51AEA"/>
    <w:rsid w:val="00E62800"/>
    <w:rsid w:val="00E62E55"/>
    <w:rsid w:val="00E82660"/>
    <w:rsid w:val="00E922A8"/>
    <w:rsid w:val="00EA5454"/>
    <w:rsid w:val="00EA6AF7"/>
    <w:rsid w:val="00EB4524"/>
    <w:rsid w:val="00EC0375"/>
    <w:rsid w:val="00ED6E6F"/>
    <w:rsid w:val="00EF0D9B"/>
    <w:rsid w:val="00F00BB9"/>
    <w:rsid w:val="00F0428E"/>
    <w:rsid w:val="00F31E21"/>
    <w:rsid w:val="00F324DF"/>
    <w:rsid w:val="00F44B33"/>
    <w:rsid w:val="00F52A50"/>
    <w:rsid w:val="00F65050"/>
    <w:rsid w:val="00F653A4"/>
    <w:rsid w:val="00F70E42"/>
    <w:rsid w:val="00F861E3"/>
    <w:rsid w:val="00F878AF"/>
    <w:rsid w:val="00F900C5"/>
    <w:rsid w:val="00FA1950"/>
    <w:rsid w:val="00FA654F"/>
    <w:rsid w:val="00FC39AE"/>
    <w:rsid w:val="00FD3812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75E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pacing w:line="360" w:lineRule="auto"/>
      <w:jc w:val="both"/>
    </w:pPr>
    <w:rPr>
      <w:sz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F65050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F65050"/>
    <w:pPr>
      <w:ind w:left="720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rsid w:val="00F65050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F650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F65050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F65050"/>
    <w:rPr>
      <w:sz w:val="0"/>
      <w:szCs w:val="0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resc">
    <w:name w:val="tresc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srodtyt">
    <w:name w:val="srodtyt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uppressAutoHyphens w:val="0"/>
      <w:spacing w:after="120" w:line="480" w:lineRule="auto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99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910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Marlena</cp:lastModifiedBy>
  <cp:revision>218</cp:revision>
  <cp:lastPrinted>2021-09-14T08:25:00Z</cp:lastPrinted>
  <dcterms:created xsi:type="dcterms:W3CDTF">2021-05-05T07:46:00Z</dcterms:created>
  <dcterms:modified xsi:type="dcterms:W3CDTF">2022-11-08T08:44:00Z</dcterms:modified>
</cp:coreProperties>
</file>