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447C8" w:rsidRPr="0084745A" w:rsidRDefault="004E6B52" w:rsidP="00B9335C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84745A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19D" w:rsidRDefault="00B6219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6219D" w:rsidRDefault="00B6219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6219D" w:rsidRDefault="00B6219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6219D" w:rsidRDefault="00B6219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6219D" w:rsidRDefault="00B6219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6219D" w:rsidRDefault="00B6219D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B6219D" w:rsidRDefault="00B6219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6219D" w:rsidRDefault="00B6219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6219D" w:rsidRDefault="00B6219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6219D" w:rsidRDefault="00B6219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6219D" w:rsidRDefault="00B6219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6219D" w:rsidRDefault="00B6219D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4745A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19D" w:rsidRDefault="00B6219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B6219D" w:rsidRDefault="00B6219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69pt;margin-top:22.85pt;width:310.9pt;height:73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B6219D" w:rsidRDefault="00B6219D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B6219D" w:rsidRDefault="00B6219D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9335C" w:rsidRDefault="00B9335C" w:rsidP="00B9335C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6F2E8C" w:rsidRDefault="006F2E8C" w:rsidP="00B9335C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7447C8" w:rsidRPr="0084745A" w:rsidRDefault="009009D8" w:rsidP="00B9335C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84745A">
        <w:rPr>
          <w:rFonts w:ascii="Encode Sans Compressed" w:hAnsi="Encode Sans Compressed"/>
          <w:b/>
          <w:sz w:val="22"/>
          <w:szCs w:val="22"/>
        </w:rPr>
        <w:t>Do</w:t>
      </w:r>
      <w:r w:rsidR="00B9335C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84745A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7447C8" w:rsidRPr="0084745A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84745A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7447C8" w:rsidRPr="0084745A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84745A">
        <w:rPr>
          <w:rFonts w:ascii="Encode Sans Compressed" w:hAnsi="Encode Sans Compressed"/>
          <w:b/>
          <w:sz w:val="22"/>
          <w:szCs w:val="22"/>
        </w:rPr>
        <w:t>Ul. Wilczak 51</w:t>
      </w:r>
    </w:p>
    <w:p w:rsidR="007447C8" w:rsidRPr="0084745A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84745A">
        <w:rPr>
          <w:rFonts w:ascii="Encode Sans Compressed" w:hAnsi="Encode Sans Compressed"/>
          <w:b/>
          <w:sz w:val="22"/>
          <w:szCs w:val="22"/>
        </w:rPr>
        <w:t>61-623 Poznań</w:t>
      </w:r>
    </w:p>
    <w:p w:rsidR="007447C8" w:rsidRPr="0084745A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7447C8" w:rsidRPr="0084745A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84745A">
        <w:rPr>
          <w:rFonts w:ascii="Encode Sans Compressed" w:hAnsi="Encode Sans Compressed" w:cs="Times New Roman"/>
          <w:bCs/>
          <w:sz w:val="22"/>
          <w:szCs w:val="22"/>
        </w:rPr>
        <w:t>Nawiązując do ogłoszenia o przetar</w:t>
      </w:r>
      <w:r w:rsidR="00FF3DB2" w:rsidRPr="0084745A">
        <w:rPr>
          <w:rFonts w:ascii="Encode Sans Compressed" w:hAnsi="Encode Sans Compressed" w:cs="Times New Roman"/>
          <w:bCs/>
          <w:sz w:val="22"/>
          <w:szCs w:val="22"/>
        </w:rPr>
        <w:t xml:space="preserve">gu nieograniczonym na </w:t>
      </w:r>
    </w:p>
    <w:p w:rsidR="006F2E8C" w:rsidRDefault="006F2E8C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84745A">
        <w:rPr>
          <w:rFonts w:ascii="Encode Sans Compressed" w:hAnsi="Encode Sans Compressed" w:cs="Times New Roman"/>
          <w:b/>
          <w:sz w:val="22"/>
          <w:szCs w:val="22"/>
          <w:lang w:val="pl-PL"/>
        </w:rPr>
        <w:t>Sporządzenie projektu oraz wykonanie instalacji sygnalizacji świetlnej w c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iągu DW 260</w:t>
      </w:r>
      <w:r w:rsidRPr="0093278B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skrzyżowani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e </w:t>
      </w:r>
      <w:r w:rsidRPr="0093278B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ul.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Witkowskiej z</w:t>
      </w:r>
      <w:r w:rsidRPr="0093278B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ul.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Osiniec w Gnieźnie</w:t>
      </w:r>
      <w:r w:rsidRPr="0084745A">
        <w:rPr>
          <w:rFonts w:ascii="Encode Sans Compressed" w:hAnsi="Encode Sans Compressed" w:cs="Times New Roman"/>
          <w:bCs/>
          <w:sz w:val="22"/>
          <w:szCs w:val="22"/>
        </w:rPr>
        <w:t xml:space="preserve"> </w:t>
      </w:r>
    </w:p>
    <w:p w:rsidR="007447C8" w:rsidRPr="0084745A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4745A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84745A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447C8" w:rsidRPr="0084745A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84745A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84745A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84745A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84745A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84745A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7447C8" w:rsidRPr="0084745A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84745A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84745A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84745A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84745A" w:rsidRDefault="00BB2C1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84745A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114E5A" w:rsidRPr="0084745A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84745A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7447C8" w:rsidRPr="0084745A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84745A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="00BB2C18" w:rsidRPr="0084745A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84745A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7447C8" w:rsidRPr="0084745A" w:rsidRDefault="009009D8" w:rsidP="00FE5CA1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84745A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84745A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7447C8" w:rsidRPr="0084745A" w:rsidRDefault="009009D8" w:rsidP="00FE5CA1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84745A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84745A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7447C8" w:rsidRPr="0084745A" w:rsidRDefault="009009D8" w:rsidP="00FE5CA1">
      <w:pPr>
        <w:pStyle w:val="Zwykytekst1"/>
        <w:numPr>
          <w:ilvl w:val="0"/>
          <w:numId w:val="4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84745A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84745A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84745A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7447C8" w:rsidRPr="0084745A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7447C8" w:rsidRPr="0084745A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7447C8" w:rsidRPr="0084745A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7447C8" w:rsidRPr="0084745A" w:rsidRDefault="009009D8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sz w:val="22"/>
          <w:szCs w:val="22"/>
        </w:rPr>
      </w:pPr>
      <w:r w:rsidRPr="0084745A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AA6005" w:rsidRPr="0084745A" w:rsidRDefault="009009D8" w:rsidP="00F1708D">
      <w:pPr>
        <w:pStyle w:val="Tekstpodstawowywcity"/>
        <w:numPr>
          <w:ilvl w:val="0"/>
          <w:numId w:val="4"/>
        </w:numPr>
        <w:spacing w:line="288" w:lineRule="auto"/>
        <w:ind w:left="357" w:hanging="357"/>
        <w:jc w:val="both"/>
        <w:rPr>
          <w:rFonts w:ascii="Encode Sans Compressed" w:hAnsi="Encode Sans Compressed"/>
          <w:b/>
          <w:sz w:val="22"/>
          <w:szCs w:val="22"/>
        </w:rPr>
      </w:pPr>
      <w:r w:rsidRPr="0084745A">
        <w:rPr>
          <w:rFonts w:ascii="Encode Sans Compressed" w:hAnsi="Encode Sans Compressed"/>
          <w:b/>
          <w:sz w:val="22"/>
          <w:szCs w:val="22"/>
        </w:rPr>
        <w:t>ZOBOWIĄZUJEMY</w:t>
      </w:r>
      <w:r w:rsidRPr="0084745A">
        <w:rPr>
          <w:rFonts w:ascii="Encode Sans Compressed" w:hAnsi="Encode Sans Compressed"/>
          <w:sz w:val="22"/>
          <w:szCs w:val="22"/>
        </w:rPr>
        <w:t xml:space="preserve"> </w:t>
      </w:r>
      <w:r w:rsidRPr="0084745A">
        <w:rPr>
          <w:rFonts w:ascii="Encode Sans Compressed" w:hAnsi="Encode Sans Compressed"/>
          <w:b/>
          <w:sz w:val="22"/>
          <w:szCs w:val="22"/>
        </w:rPr>
        <w:t>SIĘ</w:t>
      </w:r>
      <w:r w:rsidRPr="0084745A">
        <w:rPr>
          <w:rFonts w:ascii="Encode Sans Compressed" w:hAnsi="Encode Sans Compressed"/>
          <w:sz w:val="22"/>
          <w:szCs w:val="22"/>
        </w:rPr>
        <w:t xml:space="preserve"> do </w:t>
      </w:r>
      <w:r w:rsidRPr="0084745A">
        <w:rPr>
          <w:rFonts w:ascii="Encode Sans Compressed" w:hAnsi="Encode Sans Compressed"/>
          <w:sz w:val="22"/>
          <w:szCs w:val="22"/>
          <w:lang w:val="pl-PL"/>
        </w:rPr>
        <w:t>udzielamy rękojmi na okres</w:t>
      </w:r>
      <w:r w:rsidR="006F2E8C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84745A">
        <w:rPr>
          <w:rFonts w:ascii="Encode Sans Compressed" w:hAnsi="Encode Sans Compressed"/>
          <w:sz w:val="22"/>
          <w:szCs w:val="22"/>
          <w:lang w:val="pl-PL"/>
        </w:rPr>
        <w:t>…………</w:t>
      </w:r>
      <w:r w:rsidR="006F2E8C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84745A">
        <w:rPr>
          <w:rFonts w:ascii="Encode Sans Compressed" w:hAnsi="Encode Sans Compressed"/>
          <w:sz w:val="22"/>
          <w:szCs w:val="22"/>
          <w:lang w:val="pl-PL"/>
        </w:rPr>
        <w:t xml:space="preserve">lat </w:t>
      </w:r>
      <w:r w:rsidRPr="0084745A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B204EB" w:rsidRPr="0084745A" w:rsidRDefault="00B204EB" w:rsidP="00B204EB">
      <w:pPr>
        <w:pStyle w:val="Tekstpodstawowywcity"/>
        <w:numPr>
          <w:ilvl w:val="0"/>
          <w:numId w:val="4"/>
        </w:numPr>
        <w:spacing w:before="120" w:line="288" w:lineRule="auto"/>
        <w:ind w:left="357" w:right="-142" w:hanging="357"/>
        <w:jc w:val="both"/>
        <w:rPr>
          <w:rFonts w:ascii="Encode Sans Compressed" w:hAnsi="Encode Sans Compressed"/>
          <w:b/>
          <w:sz w:val="22"/>
          <w:szCs w:val="22"/>
        </w:rPr>
      </w:pPr>
      <w:r w:rsidRPr="0084745A">
        <w:rPr>
          <w:rFonts w:ascii="Encode Sans Compressed" w:hAnsi="Encode Sans Compressed"/>
          <w:b/>
          <w:sz w:val="22"/>
          <w:szCs w:val="22"/>
          <w:lang w:val="pl-PL"/>
        </w:rPr>
        <w:t xml:space="preserve">ZOBOWIĄZUJEMY SIĘ </w:t>
      </w:r>
      <w:r w:rsidRPr="0084745A">
        <w:rPr>
          <w:rFonts w:ascii="Encode Sans Compressed" w:hAnsi="Encode Sans Compressed"/>
          <w:sz w:val="22"/>
          <w:szCs w:val="22"/>
          <w:lang w:val="pl-PL"/>
        </w:rPr>
        <w:t xml:space="preserve">do </w:t>
      </w:r>
      <w:r>
        <w:rPr>
          <w:rFonts w:ascii="Encode Sans Compressed" w:hAnsi="Encode Sans Compressed"/>
          <w:sz w:val="22"/>
          <w:szCs w:val="22"/>
          <w:lang w:val="pl-PL"/>
        </w:rPr>
        <w:t>optymalizacji programu sygnalizacji w</w:t>
      </w:r>
      <w:r w:rsidRPr="0084745A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pacing w:val="4"/>
          <w:sz w:val="22"/>
          <w:szCs w:val="22"/>
          <w:lang w:val="pl-PL"/>
        </w:rPr>
        <w:t>okresie</w:t>
      </w:r>
      <w:r w:rsidRPr="0084745A">
        <w:rPr>
          <w:rFonts w:ascii="Encode Sans Compressed" w:hAnsi="Encode Sans Compressed"/>
          <w:spacing w:val="4"/>
          <w:sz w:val="22"/>
          <w:szCs w:val="22"/>
          <w:lang w:val="pl-PL"/>
        </w:rPr>
        <w:t xml:space="preserve"> </w:t>
      </w:r>
      <w:r w:rsidRPr="0084745A">
        <w:rPr>
          <w:rFonts w:ascii="Encode Sans Compressed" w:hAnsi="Encode Sans Compressed"/>
          <w:sz w:val="22"/>
          <w:szCs w:val="22"/>
          <w:lang w:val="pl-PL"/>
        </w:rPr>
        <w:t>…</w:t>
      </w:r>
      <w:r>
        <w:rPr>
          <w:rFonts w:ascii="Encode Sans Compressed" w:hAnsi="Encode Sans Compressed"/>
          <w:sz w:val="22"/>
          <w:szCs w:val="22"/>
          <w:lang w:val="pl-PL"/>
        </w:rPr>
        <w:t>….</w:t>
      </w:r>
      <w:r w:rsidRPr="0084745A">
        <w:rPr>
          <w:rFonts w:ascii="Encode Sans Compressed" w:hAnsi="Encode Sans Compressed"/>
          <w:sz w:val="22"/>
          <w:szCs w:val="22"/>
          <w:lang w:val="pl-PL"/>
        </w:rPr>
        <w:t>…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miesięcy </w:t>
      </w:r>
      <w:r w:rsidRPr="0084745A">
        <w:rPr>
          <w:rFonts w:ascii="Encode Sans Compressed" w:hAnsi="Encode Sans Compressed"/>
          <w:sz w:val="22"/>
          <w:szCs w:val="22"/>
          <w:lang w:val="pl-PL"/>
        </w:rPr>
        <w:t>(1</w:t>
      </w:r>
      <w:r>
        <w:rPr>
          <w:rFonts w:ascii="Encode Sans Compressed" w:hAnsi="Encode Sans Compressed"/>
          <w:sz w:val="22"/>
          <w:szCs w:val="22"/>
          <w:lang w:val="pl-PL"/>
        </w:rPr>
        <w:t>8</w:t>
      </w:r>
      <w:r w:rsidRPr="0084745A">
        <w:rPr>
          <w:rFonts w:ascii="Encode Sans Compressed" w:hAnsi="Encode Sans Compressed"/>
          <w:sz w:val="22"/>
          <w:szCs w:val="22"/>
          <w:lang w:val="pl-PL"/>
        </w:rPr>
        <w:t>, 2</w:t>
      </w:r>
      <w:r>
        <w:rPr>
          <w:rFonts w:ascii="Encode Sans Compressed" w:hAnsi="Encode Sans Compressed"/>
          <w:sz w:val="22"/>
          <w:szCs w:val="22"/>
          <w:lang w:val="pl-PL"/>
        </w:rPr>
        <w:t>4 lub 36</w:t>
      </w:r>
      <w:r w:rsidRPr="0084745A">
        <w:rPr>
          <w:rFonts w:ascii="Encode Sans Compressed" w:hAnsi="Encode Sans Compressed"/>
          <w:sz w:val="22"/>
          <w:szCs w:val="22"/>
          <w:lang w:val="pl-PL"/>
        </w:rPr>
        <w:t>)</w:t>
      </w:r>
      <w:r w:rsidRPr="0084745A"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</w:p>
    <w:p w:rsidR="007447C8" w:rsidRPr="0084745A" w:rsidRDefault="009009D8" w:rsidP="00F1708D">
      <w:pPr>
        <w:pStyle w:val="Zwykytekst1"/>
        <w:numPr>
          <w:ilvl w:val="0"/>
          <w:numId w:val="4"/>
        </w:numPr>
        <w:spacing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bookmarkStart w:id="0" w:name="_GoBack"/>
      <w:bookmarkEnd w:id="0"/>
      <w:r w:rsidRPr="0084745A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84745A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SIWZ zostały wycenione i ujęte </w:t>
      </w:r>
      <w:r w:rsidR="00F1708D">
        <w:rPr>
          <w:rFonts w:ascii="Encode Sans Compressed" w:hAnsi="Encode Sans Compressed" w:cs="Times New Roman"/>
          <w:sz w:val="22"/>
          <w:szCs w:val="22"/>
        </w:rPr>
        <w:br/>
      </w:r>
      <w:r w:rsidRPr="0084745A">
        <w:rPr>
          <w:rFonts w:ascii="Encode Sans Compressed" w:hAnsi="Encode Sans Compressed" w:cs="Times New Roman"/>
          <w:sz w:val="22"/>
          <w:szCs w:val="22"/>
        </w:rPr>
        <w:t>w kwocie ofertowej.</w:t>
      </w:r>
    </w:p>
    <w:p w:rsidR="007447C8" w:rsidRPr="0084745A" w:rsidRDefault="009009D8" w:rsidP="00FE5CA1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84745A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 w:rsidRPr="0084745A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F1708D" w:rsidRPr="00F1708D" w:rsidRDefault="009009D8" w:rsidP="00FE5CA1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84745A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84745A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84745A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84745A">
        <w:rPr>
          <w:rFonts w:ascii="Encode Sans Compressed" w:hAnsi="Encode Sans Compressed" w:cs="Times New Roman"/>
          <w:sz w:val="22"/>
          <w:szCs w:val="22"/>
        </w:rPr>
        <w:t xml:space="preserve">. przez okres 30 dni od upływu terminu składania ofert. Na potwierdzenie powyższego wnieśliśmy wadium w wysokości _____________ PLN, w formie </w:t>
      </w:r>
    </w:p>
    <w:p w:rsidR="007447C8" w:rsidRPr="0084745A" w:rsidRDefault="009009D8" w:rsidP="00F1708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84745A">
        <w:rPr>
          <w:rFonts w:ascii="Encode Sans Compressed" w:hAnsi="Encode Sans Compressed" w:cs="Times New Roman"/>
          <w:sz w:val="22"/>
          <w:szCs w:val="22"/>
        </w:rPr>
        <w:t>______________</w:t>
      </w:r>
      <w:r w:rsidR="00F1708D">
        <w:rPr>
          <w:rFonts w:ascii="Encode Sans Compressed" w:hAnsi="Encode Sans Compressed" w:cs="Times New Roman"/>
          <w:sz w:val="22"/>
          <w:szCs w:val="22"/>
        </w:rPr>
        <w:t>_________________</w:t>
      </w:r>
      <w:r w:rsidRPr="0084745A">
        <w:rPr>
          <w:rFonts w:ascii="Encode Sans Compressed" w:hAnsi="Encode Sans Compressed" w:cs="Times New Roman"/>
          <w:sz w:val="22"/>
          <w:szCs w:val="22"/>
        </w:rPr>
        <w:t>_</w:t>
      </w:r>
      <w:r w:rsidR="00F1708D">
        <w:rPr>
          <w:rFonts w:ascii="Encode Sans Compressed" w:hAnsi="Encode Sans Compressed" w:cs="Times New Roman"/>
          <w:sz w:val="22"/>
          <w:szCs w:val="22"/>
          <w:lang w:val="pl-PL"/>
        </w:rPr>
        <w:t>______________________________________</w:t>
      </w:r>
      <w:r w:rsidRPr="0084745A">
        <w:rPr>
          <w:rFonts w:ascii="Encode Sans Compressed" w:hAnsi="Encode Sans Compressed" w:cs="Times New Roman"/>
          <w:sz w:val="22"/>
          <w:szCs w:val="22"/>
        </w:rPr>
        <w:t>.</w:t>
      </w:r>
    </w:p>
    <w:p w:rsidR="00AC3CDA" w:rsidRPr="0084745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84745A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 w:rsidRPr="0084745A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84745A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Pr="0084745A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</w:t>
      </w:r>
      <w:r w:rsidRPr="0084745A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7447C8" w:rsidRPr="0084745A" w:rsidRDefault="009009D8" w:rsidP="00FE5CA1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4745A"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 w:rsidR="00F31DF2" w:rsidRPr="0084745A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84745A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 w:rsidRPr="0084745A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84745A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534358" w:rsidRPr="0084745A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(przekazanie 100% realizacji przedmiotu zamówienia podwykonawcy narusza przepisy Ustawy </w:t>
      </w:r>
      <w:proofErr w:type="spellStart"/>
      <w:r w:rsidR="00534358" w:rsidRPr="0084745A">
        <w:rPr>
          <w:rFonts w:ascii="Encode Sans Compressed" w:hAnsi="Encode Sans Compressed" w:cs="Times New Roman"/>
          <w:b/>
          <w:sz w:val="22"/>
          <w:szCs w:val="22"/>
          <w:lang w:val="pl-PL"/>
        </w:rPr>
        <w:t>Pzp</w:t>
      </w:r>
      <w:proofErr w:type="spellEnd"/>
      <w:r w:rsidR="00534358" w:rsidRPr="0084745A">
        <w:rPr>
          <w:rFonts w:ascii="Encode Sans Compressed" w:hAnsi="Encode Sans Compressed" w:cs="Times New Roman"/>
          <w:b/>
          <w:sz w:val="22"/>
          <w:szCs w:val="22"/>
          <w:lang w:val="pl-PL"/>
        </w:rPr>
        <w:t>)</w:t>
      </w:r>
      <w:r w:rsidRPr="0084745A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7447C8" w:rsidRPr="0084745A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84745A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 w:rsidRPr="0084745A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84745A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447C8" w:rsidRPr="0084745A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84745A"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84745A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E037A7" w:rsidRPr="0084745A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84745A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84745A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E037A7" w:rsidRPr="0084745A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84745A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Pr="0084745A"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:rsidR="00E037A7" w:rsidRPr="0084745A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84745A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E037A7" w:rsidRPr="0084745A"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:rsidR="00132F1E" w:rsidRPr="0084745A" w:rsidRDefault="00132F1E" w:rsidP="00FE5CA1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 w:rsidRPr="0084745A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84745A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84745A">
        <w:rPr>
          <w:rFonts w:ascii="Encode Sans Compressed" w:hAnsi="Encode Sans Compressed" w:cs="Times New Roman"/>
          <w:sz w:val="22"/>
          <w:szCs w:val="22"/>
          <w:lang w:val="pl-PL"/>
        </w:rPr>
        <w:t>że załączone do oferty dokumenty są aktualne na dzień ich złożenia .</w:t>
      </w:r>
    </w:p>
    <w:p w:rsidR="00AC3CDA" w:rsidRPr="0084745A" w:rsidRDefault="00AC3CDA" w:rsidP="00FE5CA1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4745A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84745A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</w:t>
      </w:r>
      <w:r w:rsidR="00571812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84745A">
        <w:rPr>
          <w:rFonts w:ascii="Encode Sans Compressed" w:hAnsi="Encode Sans Compressed" w:cs="Times New Roman"/>
          <w:sz w:val="22"/>
          <w:szCs w:val="22"/>
          <w:lang w:val="pl-PL"/>
        </w:rPr>
        <w:t>(</w:t>
      </w:r>
      <w:r w:rsidRPr="0084745A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84745A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Pr="0084745A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</w:p>
    <w:bookmarkEnd w:id="1"/>
    <w:p w:rsidR="007447C8" w:rsidRPr="0084745A" w:rsidRDefault="009009D8" w:rsidP="00FE5CA1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4745A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84745A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7447C8" w:rsidRPr="0084745A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84745A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84745A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:rsidR="002326F4" w:rsidRPr="0084745A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84745A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7447C8" w:rsidRPr="0084745A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84745A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114E5A" w:rsidRPr="0084745A" w:rsidRDefault="00114E5A" w:rsidP="00FE5CA1">
      <w:pPr>
        <w:pStyle w:val="Zwykytekst1"/>
        <w:numPr>
          <w:ilvl w:val="0"/>
          <w:numId w:val="4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84745A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84745A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 w:rsidR="00B9335C"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84745A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:rsidR="007447C8" w:rsidRPr="0084745A" w:rsidRDefault="009009D8" w:rsidP="00FE5CA1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84745A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84745A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84745A">
        <w:rPr>
          <w:rFonts w:ascii="Encode Sans Compressed" w:hAnsi="Encode Sans Compressed" w:cs="Times New Roman"/>
          <w:sz w:val="22"/>
          <w:szCs w:val="22"/>
        </w:rPr>
        <w:br/>
      </w:r>
      <w:r w:rsidRPr="0084745A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7447C8" w:rsidRPr="0084745A" w:rsidRDefault="009009D8" w:rsidP="00FE5CA1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84745A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84745A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D20A07" w:rsidRPr="00550EEC" w:rsidRDefault="00D20A07" w:rsidP="00D20A07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84745A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F1708D" w:rsidRPr="0084745A">
        <w:rPr>
          <w:rFonts w:ascii="Encode Sans Compressed" w:hAnsi="Encode Sans Compressed"/>
          <w:sz w:val="22"/>
          <w:szCs w:val="22"/>
        </w:rPr>
        <w:t>*</w:t>
      </w:r>
      <w:r w:rsidRPr="0084745A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84745A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</w:t>
      </w:r>
      <w:r w:rsidR="00F1708D"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84745A">
        <w:rPr>
          <w:rFonts w:ascii="Encode Sans Compressed" w:hAnsi="Encode Sans Compressed" w:cs="Times New Roman"/>
          <w:sz w:val="22"/>
          <w:szCs w:val="22"/>
          <w:lang w:val="pl-PL"/>
        </w:rPr>
        <w:t xml:space="preserve">w zamówieniach publicznych, koncesjach na roboty budowlane lub usługi oraz partnerstwie </w:t>
      </w:r>
      <w:proofErr w:type="spellStart"/>
      <w:r w:rsidRPr="0084745A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84745A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550EEC" w:rsidRPr="0084745A" w:rsidRDefault="00550EEC" w:rsidP="00550EEC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:rsidR="007447C8" w:rsidRPr="0084745A" w:rsidRDefault="009009D8" w:rsidP="00D20A07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84745A">
        <w:rPr>
          <w:rFonts w:ascii="Encode Sans Compressed" w:hAnsi="Encode Sans Compressed" w:cs="Times New Roman"/>
          <w:b/>
          <w:sz w:val="22"/>
          <w:szCs w:val="22"/>
        </w:rPr>
        <w:lastRenderedPageBreak/>
        <w:t>WSZELKĄ KORESPONDENCJĘ</w:t>
      </w:r>
      <w:r w:rsidRPr="0084745A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7447C8" w:rsidRPr="0084745A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84745A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114E5A" w:rsidRPr="0084745A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84745A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7447C8" w:rsidRPr="0084745A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7447C8" w:rsidRPr="0084745A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84745A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114E5A" w:rsidRPr="0084745A" w:rsidRDefault="009009D8" w:rsidP="00FE5CA1">
      <w:pPr>
        <w:pStyle w:val="Zwykytekst1"/>
        <w:numPr>
          <w:ilvl w:val="0"/>
          <w:numId w:val="4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84745A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84745A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7A3824" w:rsidRPr="0084745A" w:rsidRDefault="00114E5A" w:rsidP="00FE5CA1">
      <w:pPr>
        <w:pStyle w:val="Zwykytekst1"/>
        <w:numPr>
          <w:ilvl w:val="0"/>
          <w:numId w:val="4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8474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8474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8474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114E5A" w:rsidRPr="008474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84745A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8474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84745A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8474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84745A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8474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84745A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8474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84745A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8474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84745A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114E5A" w:rsidRPr="008474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E46BF0" w:rsidRPr="0084745A" w:rsidRDefault="00114E5A" w:rsidP="00FE5CA1">
      <w:pPr>
        <w:pStyle w:val="Zwykytekst1"/>
        <w:numPr>
          <w:ilvl w:val="0"/>
          <w:numId w:val="4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="00E46BF0" w:rsidRPr="0084745A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Pr="0084745A"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8474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 w:rsidRPr="0084745A"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8474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E46BF0" w:rsidRPr="0084745A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84745A">
        <w:rPr>
          <w:rFonts w:ascii="Encode Sans Compressed" w:hAnsi="Encode Sans Compressed"/>
          <w:sz w:val="16"/>
          <w:szCs w:val="16"/>
        </w:rPr>
        <w:t>* niepotrzebne skreślić</w:t>
      </w:r>
    </w:p>
    <w:p w:rsidR="00E46BF0" w:rsidRPr="0084745A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84745A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E46BF0" w:rsidRPr="0084745A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84745A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E46BF0" w:rsidRPr="0084745A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84745A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46BF0" w:rsidRPr="0084745A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84745A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E46BF0" w:rsidRPr="0084745A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sz w:val="16"/>
          <w:szCs w:val="16"/>
        </w:rPr>
      </w:pPr>
    </w:p>
    <w:bookmarkEnd w:id="2"/>
    <w:p w:rsidR="00E46BF0" w:rsidRPr="0084745A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0270F8" w:rsidRPr="0084745A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6F2E8C">
        <w:rPr>
          <w:rFonts w:ascii="Encode Sans Compressed" w:hAnsi="Encode Sans Compressed" w:cs="Arial"/>
          <w:b/>
          <w:sz w:val="22"/>
          <w:szCs w:val="22"/>
        </w:rPr>
        <w:t>21</w:t>
      </w:r>
      <w:r w:rsidRPr="006F2E8C">
        <w:rPr>
          <w:rFonts w:ascii="Encode Sans Compressed" w:hAnsi="Encode Sans Compressed" w:cs="Arial"/>
          <w:sz w:val="22"/>
          <w:szCs w:val="22"/>
        </w:rPr>
        <w:t>.</w:t>
      </w:r>
      <w:r w:rsidRPr="0084745A">
        <w:rPr>
          <w:rFonts w:ascii="Arial" w:hAnsi="Arial" w:cs="Arial"/>
          <w:sz w:val="22"/>
          <w:szCs w:val="22"/>
        </w:rPr>
        <w:tab/>
      </w:r>
      <w:r w:rsidRPr="0084745A">
        <w:rPr>
          <w:rFonts w:ascii="Encode Sans Compressed" w:hAnsi="Encode Sans Compressed"/>
          <w:b/>
          <w:sz w:val="22"/>
          <w:szCs w:val="22"/>
        </w:rPr>
        <w:t>O</w:t>
      </w:r>
      <w:r w:rsidRPr="008474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84745A">
        <w:rPr>
          <w:rFonts w:ascii="Encode Sans Compressed" w:hAnsi="Encode Sans Compressed" w:cs="Arial"/>
          <w:sz w:val="22"/>
          <w:szCs w:val="22"/>
        </w:rPr>
        <w:t xml:space="preserve"> że wypełniłem obowiązki informacyjne przewidziane w art. 13 lub art. 14 RODO wobec osób fizycznych, od których dane osobowe bezpośrednio lub pośrednio pozyskałem w celu ubiegania się </w:t>
      </w:r>
      <w:r w:rsidRPr="0084745A">
        <w:rPr>
          <w:rFonts w:ascii="Encode Sans Compressed" w:hAnsi="Encode Sans Compressed" w:cs="Arial"/>
          <w:sz w:val="22"/>
          <w:szCs w:val="22"/>
        </w:rPr>
        <w:br/>
        <w:t>o udzielenie zamówienia publicznego w niniejszym postępowaniu.*</w:t>
      </w:r>
    </w:p>
    <w:p w:rsidR="000270F8" w:rsidRPr="0084745A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0270F8" w:rsidRPr="0084745A" w:rsidRDefault="000270F8" w:rsidP="000270F8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84745A">
        <w:rPr>
          <w:rFonts w:ascii="Encode Sans Compressed" w:hAnsi="Encode Sans Compressed" w:cs="Arial"/>
          <w:sz w:val="22"/>
          <w:szCs w:val="22"/>
        </w:rPr>
        <w:t>*</w:t>
      </w:r>
      <w:r w:rsidRPr="0084745A">
        <w:rPr>
          <w:rFonts w:ascii="Encode Sans Compressed" w:hAnsi="Encode Sans Compressed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270F8" w:rsidRPr="0084745A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7447C8" w:rsidRPr="0084745A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84745A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="00382C6D" w:rsidRPr="0084745A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84745A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7447C8" w:rsidRPr="0084745A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84745A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7447C8" w:rsidRPr="0084745A" w:rsidRDefault="009009D8" w:rsidP="001370E0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84745A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7447C8" w:rsidRPr="0084745A" w:rsidRDefault="009009D8" w:rsidP="001370E0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BB2F38" w:rsidRPr="0084745A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A7347" w:rsidRPr="0049567D" w:rsidRDefault="007A7347" w:rsidP="007A7347">
      <w:pPr>
        <w:pStyle w:val="Zwykytekst1"/>
        <w:spacing w:line="288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 w:rsidRPr="0049567D">
        <w:rPr>
          <w:rFonts w:ascii="Encode Sans Compressed" w:hAnsi="Encode Sans Compressed" w:cs="Times New Roman"/>
          <w:b/>
          <w:bCs/>
          <w:color w:val="FF0000"/>
          <w:sz w:val="24"/>
          <w:szCs w:val="24"/>
        </w:rPr>
        <w:t>W przypadku złożenia oferty w formie elektronicznej dokument należy podpisać kwalifikowanym podpisem elektronicznym.</w:t>
      </w:r>
    </w:p>
    <w:p w:rsidR="00BB2F38" w:rsidRPr="0084745A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447C8" w:rsidRPr="0084745A" w:rsidRDefault="009009D8" w:rsidP="003A6C73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84745A">
        <w:rPr>
          <w:rFonts w:ascii="Encode Sans Compressed" w:hAnsi="Encode Sans Compressed"/>
          <w:b/>
        </w:rPr>
        <w:lastRenderedPageBreak/>
        <w:t>Formularz 3.1.</w:t>
      </w:r>
    </w:p>
    <w:p w:rsidR="008B0FBD" w:rsidRPr="0084745A" w:rsidRDefault="004E6B5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84745A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19D" w:rsidRPr="00BE47E4" w:rsidRDefault="00B6219D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B6219D" w:rsidRPr="00BB2F38" w:rsidRDefault="00B6219D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B6219D" w:rsidRPr="00BB2F38" w:rsidRDefault="00B6219D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B6219D" w:rsidRPr="00BE47E4" w:rsidRDefault="00B6219D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B6219D" w:rsidRPr="00BB2F38" w:rsidRDefault="00B6219D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B6219D" w:rsidRPr="00BB2F38" w:rsidRDefault="00B6219D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84745A">
        <w:rPr>
          <w:rFonts w:ascii="Encode Sans Compressed" w:hAnsi="Encode Sans Compressed"/>
          <w:b/>
          <w:sz w:val="22"/>
          <w:szCs w:val="22"/>
        </w:rPr>
        <w:t>Wykonawca:</w:t>
      </w:r>
    </w:p>
    <w:p w:rsidR="008B0FBD" w:rsidRPr="0084745A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84745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9C611C" w:rsidRPr="0084745A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84745A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C611C" w:rsidRPr="0084745A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84745A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84745A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84745A">
        <w:rPr>
          <w:rFonts w:ascii="Encode Sans Compressed" w:hAnsi="Encode Sans Compressed"/>
          <w:i/>
          <w:sz w:val="22"/>
          <w:szCs w:val="22"/>
        </w:rPr>
        <w:t>)</w:t>
      </w:r>
    </w:p>
    <w:p w:rsidR="008B0FBD" w:rsidRPr="0084745A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84745A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C64708" w:rsidRPr="0084745A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B0FBD" w:rsidRPr="0084745A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84745A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84745A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:rsidR="00001096" w:rsidRPr="0084745A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84745A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6F2E8C" w:rsidRDefault="006F2E8C" w:rsidP="001370E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84745A">
        <w:rPr>
          <w:rFonts w:ascii="Encode Sans Compressed" w:hAnsi="Encode Sans Compressed"/>
          <w:b/>
          <w:sz w:val="22"/>
        </w:rPr>
        <w:t>Sporządzenie projektu oraz wykonanie instalacji sygnalizacji świetlnej w c</w:t>
      </w:r>
      <w:r>
        <w:rPr>
          <w:rFonts w:ascii="Encode Sans Compressed" w:hAnsi="Encode Sans Compressed"/>
          <w:b/>
          <w:sz w:val="22"/>
        </w:rPr>
        <w:t>iągu DW 260</w:t>
      </w:r>
      <w:r w:rsidRPr="0093278B">
        <w:rPr>
          <w:rFonts w:ascii="Encode Sans Compressed" w:hAnsi="Encode Sans Compressed"/>
          <w:b/>
          <w:sz w:val="22"/>
        </w:rPr>
        <w:t xml:space="preserve"> skrzyżowani</w:t>
      </w:r>
      <w:r>
        <w:rPr>
          <w:rFonts w:ascii="Encode Sans Compressed" w:hAnsi="Encode Sans Compressed"/>
          <w:b/>
          <w:sz w:val="22"/>
        </w:rPr>
        <w:t xml:space="preserve">e </w:t>
      </w:r>
      <w:r w:rsidRPr="0093278B">
        <w:rPr>
          <w:rFonts w:ascii="Encode Sans Compressed" w:hAnsi="Encode Sans Compressed"/>
          <w:b/>
          <w:sz w:val="22"/>
        </w:rPr>
        <w:t xml:space="preserve">ul. </w:t>
      </w:r>
      <w:r>
        <w:rPr>
          <w:rFonts w:ascii="Encode Sans Compressed" w:hAnsi="Encode Sans Compressed"/>
          <w:b/>
          <w:sz w:val="22"/>
        </w:rPr>
        <w:t>Witkowskiej z</w:t>
      </w:r>
      <w:r w:rsidRPr="0093278B">
        <w:rPr>
          <w:rFonts w:ascii="Encode Sans Compressed" w:hAnsi="Encode Sans Compressed"/>
          <w:b/>
          <w:sz w:val="22"/>
        </w:rPr>
        <w:t xml:space="preserve"> ul. </w:t>
      </w:r>
      <w:r>
        <w:rPr>
          <w:rFonts w:ascii="Encode Sans Compressed" w:hAnsi="Encode Sans Compressed"/>
          <w:b/>
          <w:sz w:val="22"/>
        </w:rPr>
        <w:t>Osiniec w Gnieźnie</w:t>
      </w:r>
      <w:r w:rsidRPr="0084745A">
        <w:rPr>
          <w:rFonts w:ascii="Encode Sans Compressed" w:hAnsi="Encode Sans Compressed"/>
          <w:sz w:val="22"/>
        </w:rPr>
        <w:t xml:space="preserve"> </w:t>
      </w:r>
    </w:p>
    <w:p w:rsidR="00001096" w:rsidRPr="0084745A" w:rsidRDefault="00001096" w:rsidP="001370E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84745A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 w:rsidRPr="0084745A">
        <w:rPr>
          <w:rFonts w:ascii="Encode Sans Compressed" w:hAnsi="Encode Sans Compressed"/>
          <w:sz w:val="22"/>
        </w:rPr>
        <w:t xml:space="preserve"> </w:t>
      </w:r>
      <w:r w:rsidRPr="0084745A">
        <w:rPr>
          <w:rFonts w:ascii="Encode Sans Compressed" w:hAnsi="Encode Sans Compressed"/>
          <w:sz w:val="22"/>
        </w:rPr>
        <w:t>co następuje:</w:t>
      </w:r>
    </w:p>
    <w:p w:rsidR="008B0FBD" w:rsidRPr="0084745A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B0FBD" w:rsidRPr="0084745A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84745A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3A723C" w:rsidRPr="0084745A" w:rsidRDefault="003A723C" w:rsidP="00FE5CA1">
      <w:pPr>
        <w:pStyle w:val="Akapitzlist"/>
        <w:numPr>
          <w:ilvl w:val="0"/>
          <w:numId w:val="2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 w:rsidRPr="0084745A">
        <w:rPr>
          <w:rFonts w:ascii="Encode Sans Compressed" w:hAnsi="Encode Sans Compressed"/>
          <w:sz w:val="22"/>
          <w:szCs w:val="22"/>
        </w:rPr>
        <w:t xml:space="preserve">t. 24 ust 1 </w:t>
      </w:r>
      <w:r w:rsidRPr="0084745A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84745A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84745A">
        <w:rPr>
          <w:rFonts w:ascii="Encode Sans Compressed" w:hAnsi="Encode Sans Compressed"/>
          <w:sz w:val="22"/>
          <w:szCs w:val="22"/>
        </w:rPr>
        <w:t>.</w:t>
      </w:r>
    </w:p>
    <w:p w:rsidR="003A723C" w:rsidRPr="0084745A" w:rsidRDefault="003A723C" w:rsidP="00FE5CA1">
      <w:pPr>
        <w:pStyle w:val="Akapitzlist"/>
        <w:numPr>
          <w:ilvl w:val="0"/>
          <w:numId w:val="2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84745A">
        <w:rPr>
          <w:rFonts w:ascii="Encode Sans Compressed" w:hAnsi="Encode Sans Compressed"/>
          <w:sz w:val="22"/>
          <w:szCs w:val="22"/>
        </w:rPr>
        <w:t xml:space="preserve">art. 24 ust. 5 pkt 1 </w:t>
      </w:r>
      <w:r w:rsidRPr="0084745A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84745A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84745A">
        <w:rPr>
          <w:rFonts w:ascii="Encode Sans Compressed" w:hAnsi="Encode Sans Compressed"/>
          <w:sz w:val="22"/>
          <w:szCs w:val="22"/>
        </w:rPr>
        <w:t xml:space="preserve">  .</w:t>
      </w:r>
    </w:p>
    <w:p w:rsidR="003A723C" w:rsidRPr="0084745A" w:rsidRDefault="003A723C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A6C73" w:rsidRPr="0084745A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…………………….…….</w:t>
      </w:r>
      <w:r w:rsidRPr="0084745A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84745A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A6C73" w:rsidRPr="0084745A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84745A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A723C" w:rsidRPr="0084745A" w:rsidRDefault="003A723C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ab/>
      </w:r>
      <w:r w:rsidRPr="0084745A">
        <w:rPr>
          <w:rFonts w:ascii="Encode Sans Compressed" w:hAnsi="Encode Sans Compressed"/>
          <w:sz w:val="22"/>
          <w:szCs w:val="22"/>
        </w:rPr>
        <w:tab/>
      </w:r>
      <w:r w:rsidRPr="0084745A">
        <w:rPr>
          <w:rFonts w:ascii="Encode Sans Compressed" w:hAnsi="Encode Sans Compressed"/>
          <w:sz w:val="22"/>
          <w:szCs w:val="22"/>
        </w:rPr>
        <w:tab/>
      </w:r>
      <w:r w:rsidRPr="0084745A">
        <w:rPr>
          <w:rFonts w:ascii="Encode Sans Compressed" w:hAnsi="Encode Sans Compressed"/>
          <w:sz w:val="22"/>
          <w:szCs w:val="22"/>
        </w:rPr>
        <w:tab/>
      </w:r>
      <w:r w:rsidRPr="0084745A">
        <w:rPr>
          <w:rFonts w:ascii="Encode Sans Compressed" w:hAnsi="Encode Sans Compressed"/>
          <w:sz w:val="22"/>
          <w:szCs w:val="22"/>
        </w:rPr>
        <w:tab/>
      </w:r>
      <w:r w:rsidRPr="0084745A">
        <w:rPr>
          <w:rFonts w:ascii="Encode Sans Compressed" w:hAnsi="Encode Sans Compressed"/>
          <w:sz w:val="22"/>
          <w:szCs w:val="22"/>
        </w:rPr>
        <w:tab/>
      </w:r>
      <w:r w:rsidRPr="0084745A">
        <w:rPr>
          <w:rFonts w:ascii="Encode Sans Compressed" w:hAnsi="Encode Sans Compressed"/>
          <w:sz w:val="22"/>
          <w:szCs w:val="22"/>
        </w:rPr>
        <w:tab/>
      </w:r>
      <w:r w:rsidR="008850A2" w:rsidRPr="0084745A"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84745A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3A723C" w:rsidRPr="0084745A" w:rsidRDefault="003A723C" w:rsidP="008850A2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84745A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84745A">
        <w:rPr>
          <w:rFonts w:ascii="Encode Sans Compressed" w:hAnsi="Encode Sans Compressed"/>
          <w:i/>
          <w:sz w:val="22"/>
          <w:szCs w:val="22"/>
        </w:rPr>
        <w:t xml:space="preserve"> W</w:t>
      </w:r>
      <w:r w:rsidR="00001096" w:rsidRPr="0084745A">
        <w:rPr>
          <w:rFonts w:ascii="Encode Sans Compressed" w:hAnsi="Encode Sans Compressed"/>
          <w:i/>
          <w:sz w:val="22"/>
          <w:szCs w:val="22"/>
        </w:rPr>
        <w:t>ykonawcy</w:t>
      </w:r>
      <w:r w:rsidRPr="0084745A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84745A" w:rsidRDefault="00001096" w:rsidP="001370E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001096" w:rsidRPr="0084745A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4745A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84745A">
        <w:rPr>
          <w:rFonts w:ascii="Encode Sans Compressed" w:hAnsi="Encode Sans Compressed"/>
          <w:sz w:val="22"/>
          <w:szCs w:val="22"/>
        </w:rPr>
        <w:t xml:space="preserve"> </w:t>
      </w:r>
      <w:r w:rsidRPr="0084745A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84745A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84745A">
        <w:rPr>
          <w:rFonts w:ascii="Encode Sans Compressed" w:hAnsi="Encode Sans Compressed"/>
          <w:i/>
          <w:sz w:val="22"/>
          <w:szCs w:val="22"/>
        </w:rPr>
        <w:t>).</w:t>
      </w:r>
      <w:r w:rsidRPr="0084745A">
        <w:rPr>
          <w:rFonts w:ascii="Encode Sans Compressed" w:hAnsi="Encode Sans Compressed"/>
          <w:sz w:val="22"/>
          <w:szCs w:val="22"/>
        </w:rPr>
        <w:t xml:space="preserve"> </w:t>
      </w:r>
    </w:p>
    <w:p w:rsidR="006B5D65" w:rsidRPr="0084745A" w:rsidRDefault="00001096" w:rsidP="001370E0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84745A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84745A">
        <w:rPr>
          <w:rFonts w:ascii="Encode Sans Compressed" w:hAnsi="Encode Sans Compressed"/>
          <w:sz w:val="22"/>
          <w:szCs w:val="22"/>
        </w:rPr>
        <w:t xml:space="preserve"> podjąłem następujące środki naprawcze: </w:t>
      </w:r>
      <w:r w:rsidR="006B5D65" w:rsidRPr="0084745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</w:t>
      </w:r>
      <w:r w:rsidR="009C611C" w:rsidRPr="0084745A">
        <w:rPr>
          <w:rFonts w:ascii="Encode Sans Compressed" w:hAnsi="Encode Sans Compressed"/>
          <w:sz w:val="22"/>
          <w:szCs w:val="22"/>
        </w:rPr>
        <w:t>………………………………</w:t>
      </w:r>
      <w:r w:rsidR="006B5D65" w:rsidRPr="0084745A">
        <w:rPr>
          <w:rFonts w:ascii="Encode Sans Compressed" w:hAnsi="Encode Sans Compressed"/>
          <w:sz w:val="22"/>
          <w:szCs w:val="22"/>
        </w:rPr>
        <w:t>……</w:t>
      </w:r>
    </w:p>
    <w:p w:rsidR="009C611C" w:rsidRPr="0084745A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C611C" w:rsidRPr="0084745A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01096" w:rsidRPr="0084745A" w:rsidRDefault="00001096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A6C73" w:rsidRPr="0084745A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…………………….…….</w:t>
      </w:r>
      <w:r w:rsidRPr="0084745A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84745A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A6C73" w:rsidRPr="0084745A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84745A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01096" w:rsidRPr="0084745A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ab/>
      </w:r>
      <w:r w:rsidRPr="0084745A">
        <w:rPr>
          <w:rFonts w:ascii="Encode Sans Compressed" w:hAnsi="Encode Sans Compressed"/>
          <w:sz w:val="22"/>
          <w:szCs w:val="22"/>
        </w:rPr>
        <w:tab/>
      </w:r>
      <w:r w:rsidRPr="0084745A">
        <w:rPr>
          <w:rFonts w:ascii="Encode Sans Compressed" w:hAnsi="Encode Sans Compressed"/>
          <w:sz w:val="22"/>
          <w:szCs w:val="22"/>
        </w:rPr>
        <w:tab/>
      </w:r>
      <w:r w:rsidRPr="0084745A">
        <w:rPr>
          <w:rFonts w:ascii="Encode Sans Compressed" w:hAnsi="Encode Sans Compressed"/>
          <w:sz w:val="22"/>
          <w:szCs w:val="22"/>
        </w:rPr>
        <w:tab/>
      </w:r>
      <w:r w:rsidRPr="0084745A">
        <w:rPr>
          <w:rFonts w:ascii="Encode Sans Compressed" w:hAnsi="Encode Sans Compressed"/>
          <w:sz w:val="22"/>
          <w:szCs w:val="22"/>
        </w:rPr>
        <w:tab/>
      </w:r>
      <w:r w:rsidRPr="0084745A">
        <w:rPr>
          <w:rFonts w:ascii="Encode Sans Compressed" w:hAnsi="Encode Sans Compressed"/>
          <w:sz w:val="22"/>
          <w:szCs w:val="22"/>
        </w:rPr>
        <w:tab/>
      </w:r>
      <w:r w:rsidRPr="0084745A">
        <w:rPr>
          <w:rFonts w:ascii="Encode Sans Compressed" w:hAnsi="Encode Sans Compressed"/>
          <w:sz w:val="22"/>
          <w:szCs w:val="22"/>
        </w:rPr>
        <w:tab/>
      </w:r>
      <w:r w:rsidR="008850A2" w:rsidRPr="0084745A"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84745A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84745A" w:rsidRDefault="00001096" w:rsidP="003A6C73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84745A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84745A">
        <w:rPr>
          <w:rFonts w:ascii="Encode Sans Compressed" w:hAnsi="Encode Sans Compressed"/>
          <w:i/>
          <w:sz w:val="22"/>
          <w:szCs w:val="22"/>
        </w:rPr>
        <w:t xml:space="preserve"> W</w:t>
      </w:r>
      <w:r w:rsidRPr="0084745A">
        <w:rPr>
          <w:rFonts w:ascii="Encode Sans Compressed" w:hAnsi="Encode Sans Compressed"/>
          <w:i/>
          <w:sz w:val="22"/>
          <w:szCs w:val="22"/>
        </w:rPr>
        <w:t>ykonawcy)</w:t>
      </w:r>
    </w:p>
    <w:p w:rsidR="00001096" w:rsidRPr="0084745A" w:rsidRDefault="00001096" w:rsidP="003A6C73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84745A">
        <w:rPr>
          <w:rFonts w:ascii="Encode Sans Compressed" w:hAnsi="Encode Sans Compressed"/>
          <w:b/>
          <w:sz w:val="22"/>
          <w:szCs w:val="22"/>
        </w:rPr>
        <w:lastRenderedPageBreak/>
        <w:t xml:space="preserve">OŚWIADCZENIE DOTYCZĄCE PODMIOTU, NA KTÓREGO </w:t>
      </w:r>
      <w:r w:rsidR="009A03E6" w:rsidRPr="0084745A">
        <w:rPr>
          <w:rFonts w:ascii="Encode Sans Compressed" w:hAnsi="Encode Sans Compressed"/>
          <w:b/>
          <w:sz w:val="22"/>
          <w:szCs w:val="22"/>
        </w:rPr>
        <w:t>ZASOBY POWOŁUJE SIĘ WYKONAWCA :</w:t>
      </w:r>
    </w:p>
    <w:p w:rsidR="00001096" w:rsidRPr="0084745A" w:rsidRDefault="00001096" w:rsidP="00550EEC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84745A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84745A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84745A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84745A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84745A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84745A">
        <w:rPr>
          <w:rFonts w:ascii="Encode Sans Compressed" w:hAnsi="Encode Sans Compressed"/>
          <w:sz w:val="22"/>
          <w:szCs w:val="22"/>
        </w:rPr>
        <w:t xml:space="preserve"> zasoby </w:t>
      </w:r>
      <w:r w:rsidR="00550EEC">
        <w:rPr>
          <w:rFonts w:ascii="Encode Sans Compressed" w:hAnsi="Encode Sans Compressed"/>
          <w:sz w:val="22"/>
          <w:szCs w:val="22"/>
        </w:rPr>
        <w:t xml:space="preserve">powołuję się </w:t>
      </w:r>
      <w:r w:rsidRPr="0084745A">
        <w:rPr>
          <w:rFonts w:ascii="Encode Sans Compressed" w:hAnsi="Encode Sans Compressed"/>
          <w:sz w:val="22"/>
          <w:szCs w:val="22"/>
        </w:rPr>
        <w:t>w niniejszym postępowaniu, tj.: …………………………………………………………………………</w:t>
      </w:r>
      <w:r w:rsidR="009C611C" w:rsidRPr="0084745A">
        <w:rPr>
          <w:rFonts w:ascii="Encode Sans Compressed" w:hAnsi="Encode Sans Compressed"/>
          <w:sz w:val="22"/>
          <w:szCs w:val="22"/>
        </w:rPr>
        <w:t>…</w:t>
      </w:r>
      <w:r w:rsidRPr="0084745A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:rsidR="009C611C" w:rsidRPr="0084745A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C611C" w:rsidRPr="0084745A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C611C" w:rsidRPr="0084745A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C611C" w:rsidRPr="0084745A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01096" w:rsidRPr="0084745A" w:rsidRDefault="00001096" w:rsidP="009C611C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84745A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4745A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84745A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84745A" w:rsidRDefault="00001096" w:rsidP="001370E0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84745A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001096" w:rsidRPr="0084745A" w:rsidRDefault="00001096" w:rsidP="001370E0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001096" w:rsidRPr="0084745A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01096" w:rsidRPr="0084745A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………</w:t>
      </w:r>
      <w:r w:rsidR="009C611C" w:rsidRPr="0084745A">
        <w:rPr>
          <w:rFonts w:ascii="Encode Sans Compressed" w:hAnsi="Encode Sans Compressed"/>
          <w:sz w:val="22"/>
          <w:szCs w:val="22"/>
        </w:rPr>
        <w:t>………</w:t>
      </w:r>
      <w:r w:rsidRPr="0084745A">
        <w:rPr>
          <w:rFonts w:ascii="Encode Sans Compressed" w:hAnsi="Encode Sans Compressed"/>
          <w:sz w:val="22"/>
          <w:szCs w:val="22"/>
        </w:rPr>
        <w:t>…….…….</w:t>
      </w:r>
      <w:r w:rsidRPr="0084745A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84745A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01096" w:rsidRPr="0084745A" w:rsidRDefault="009C611C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84745A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01096" w:rsidRPr="0084745A" w:rsidRDefault="00001096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001096" w:rsidRPr="0084745A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 w:rsidRPr="0084745A">
        <w:rPr>
          <w:rFonts w:ascii="Encode Sans Compressed" w:hAnsi="Encode Sans Compressed"/>
          <w:i/>
          <w:sz w:val="22"/>
          <w:szCs w:val="22"/>
        </w:rPr>
        <w:t xml:space="preserve">    </w:t>
      </w:r>
      <w:r w:rsidR="00001096" w:rsidRPr="0084745A">
        <w:rPr>
          <w:rFonts w:ascii="Encode Sans Compressed" w:hAnsi="Encode Sans Compressed"/>
          <w:i/>
          <w:sz w:val="22"/>
          <w:szCs w:val="22"/>
        </w:rPr>
        <w:t>(</w:t>
      </w:r>
      <w:r w:rsidR="006B5D65" w:rsidRPr="0084745A">
        <w:rPr>
          <w:rFonts w:ascii="Encode Sans Compressed" w:hAnsi="Encode Sans Compressed"/>
          <w:i/>
          <w:sz w:val="22"/>
          <w:szCs w:val="22"/>
        </w:rPr>
        <w:t>podpis W</w:t>
      </w:r>
      <w:r w:rsidR="00001096" w:rsidRPr="0084745A">
        <w:rPr>
          <w:rFonts w:ascii="Encode Sans Compressed" w:hAnsi="Encode Sans Compressed"/>
          <w:i/>
          <w:sz w:val="22"/>
          <w:szCs w:val="22"/>
        </w:rPr>
        <w:t>ykonawcy</w:t>
      </w:r>
      <w:r w:rsidR="009A03E6" w:rsidRPr="0084745A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84745A" w:rsidRDefault="00001096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850A2" w:rsidRPr="0084745A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850A2" w:rsidRPr="0084745A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01096" w:rsidRPr="0084745A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84745A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001096" w:rsidRPr="0084745A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01096" w:rsidRPr="0084745A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C611C" w:rsidRPr="0084745A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…………………….…….</w:t>
      </w:r>
      <w:r w:rsidRPr="0084745A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84745A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84745A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84745A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84745A" w:rsidRDefault="003A6C73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 xml:space="preserve">               </w:t>
      </w:r>
      <w:r w:rsidR="009C611C" w:rsidRPr="0084745A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7A7347" w:rsidRDefault="009C611C" w:rsidP="003A6C73">
      <w:pPr>
        <w:spacing w:line="288" w:lineRule="auto"/>
        <w:ind w:firstLine="5664"/>
        <w:jc w:val="center"/>
        <w:rPr>
          <w:rFonts w:ascii="Encode Sans Compressed" w:hAnsi="Encode Sans Compressed"/>
          <w:i/>
          <w:sz w:val="22"/>
          <w:szCs w:val="22"/>
        </w:rPr>
      </w:pPr>
      <w:r w:rsidRPr="0084745A">
        <w:rPr>
          <w:rFonts w:ascii="Encode Sans Compressed" w:hAnsi="Encode Sans Compressed"/>
          <w:i/>
          <w:sz w:val="22"/>
          <w:szCs w:val="22"/>
        </w:rPr>
        <w:t>(podpis Wykonawcy)</w:t>
      </w:r>
      <w:r w:rsidR="003A6C73" w:rsidRPr="0084745A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7A7347" w:rsidRDefault="007A7347" w:rsidP="003A6C73">
      <w:pPr>
        <w:spacing w:line="288" w:lineRule="auto"/>
        <w:ind w:firstLine="5664"/>
        <w:jc w:val="center"/>
        <w:rPr>
          <w:rFonts w:ascii="Encode Sans Compressed" w:hAnsi="Encode Sans Compressed"/>
          <w:i/>
          <w:sz w:val="22"/>
          <w:szCs w:val="22"/>
        </w:rPr>
      </w:pPr>
    </w:p>
    <w:p w:rsidR="007A7347" w:rsidRPr="0049567D" w:rsidRDefault="007A7347" w:rsidP="007A7347">
      <w:pPr>
        <w:pStyle w:val="Zwykytekst1"/>
        <w:spacing w:line="288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 w:rsidRPr="0049567D">
        <w:rPr>
          <w:rFonts w:ascii="Encode Sans Compressed" w:hAnsi="Encode Sans Compressed" w:cs="Times New Roman"/>
          <w:b/>
          <w:bCs/>
          <w:color w:val="FF0000"/>
          <w:sz w:val="24"/>
          <w:szCs w:val="24"/>
        </w:rPr>
        <w:t>W przypadku złożenia oferty w formie elektronicznej dokument należy podpisać kwalifikowanym podpisem elektronicznym.</w:t>
      </w:r>
    </w:p>
    <w:p w:rsidR="00FF5582" w:rsidRPr="0084745A" w:rsidRDefault="00001096" w:rsidP="007A734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84745A">
        <w:rPr>
          <w:rFonts w:ascii="Encode Sans Compressed" w:hAnsi="Encode Sans Compressed" w:cs="Arial"/>
          <w:i/>
          <w:sz w:val="22"/>
          <w:szCs w:val="22"/>
        </w:rPr>
        <w:br w:type="page"/>
      </w:r>
      <w:r w:rsidR="00FF5582" w:rsidRPr="0084745A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001096" w:rsidRPr="0084745A" w:rsidRDefault="004E6B52" w:rsidP="001370E0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84745A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19D" w:rsidRPr="00FF5582" w:rsidRDefault="00B6219D" w:rsidP="00FF558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B6219D" w:rsidRPr="00FF5582" w:rsidRDefault="00B6219D" w:rsidP="0091603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1.75pt;width:444pt;height:60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B6219D" w:rsidRPr="00FF5582" w:rsidRDefault="00B6219D" w:rsidP="00FF558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B6219D" w:rsidRPr="00FF5582" w:rsidRDefault="00B6219D" w:rsidP="0091603E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F5582" w:rsidRPr="0084745A" w:rsidRDefault="00FF558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84745A">
        <w:rPr>
          <w:rFonts w:ascii="Encode Sans Compressed" w:hAnsi="Encode Sans Compressed"/>
          <w:b/>
          <w:sz w:val="22"/>
          <w:szCs w:val="22"/>
        </w:rPr>
        <w:t>Wykonawca:</w:t>
      </w:r>
    </w:p>
    <w:p w:rsidR="008850A2" w:rsidRPr="0084745A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850A2" w:rsidRPr="0084745A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850A2" w:rsidRPr="0084745A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850A2" w:rsidRPr="0084745A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FF5582" w:rsidRPr="0084745A" w:rsidRDefault="008850A2" w:rsidP="008850A2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84745A">
        <w:rPr>
          <w:rFonts w:ascii="Encode Sans Compressed" w:hAnsi="Encode Sans Compressed"/>
          <w:i/>
          <w:sz w:val="22"/>
          <w:szCs w:val="22"/>
        </w:rPr>
        <w:t xml:space="preserve"> </w:t>
      </w:r>
      <w:r w:rsidR="00FF5582" w:rsidRPr="0084745A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="00FF5582" w:rsidRPr="0084745A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="00FF5582" w:rsidRPr="0084745A">
        <w:rPr>
          <w:rFonts w:ascii="Encode Sans Compressed" w:hAnsi="Encode Sans Compressed"/>
          <w:i/>
          <w:sz w:val="22"/>
          <w:szCs w:val="22"/>
        </w:rPr>
        <w:t>)</w:t>
      </w:r>
      <w:r w:rsidR="00FF5582" w:rsidRPr="0084745A">
        <w:rPr>
          <w:rFonts w:ascii="Encode Sans Compressed" w:hAnsi="Encode Sans Compressed"/>
          <w:i/>
          <w:sz w:val="22"/>
          <w:szCs w:val="22"/>
        </w:rPr>
        <w:br/>
      </w:r>
    </w:p>
    <w:p w:rsidR="00FF5582" w:rsidRPr="0084745A" w:rsidRDefault="00FF5582" w:rsidP="001370E0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84745A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FF5582" w:rsidRPr="0084745A" w:rsidRDefault="00FF5582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FF5582" w:rsidRPr="0084745A" w:rsidRDefault="00FF5582" w:rsidP="001370E0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84745A">
        <w:rPr>
          <w:rFonts w:ascii="Encode Sans Compressed" w:hAnsi="Encode Sans Compressed"/>
          <w:i/>
          <w:sz w:val="22"/>
          <w:szCs w:val="22"/>
        </w:rPr>
        <w:t xml:space="preserve"> (imię, nazwisko, stanowi</w:t>
      </w:r>
      <w:r w:rsidR="00557449" w:rsidRPr="0084745A">
        <w:rPr>
          <w:rFonts w:ascii="Encode Sans Compressed" w:hAnsi="Encode Sans Compressed"/>
          <w:i/>
          <w:sz w:val="22"/>
          <w:szCs w:val="22"/>
        </w:rPr>
        <w:t>sko/podstawa do  reprezentacji)</w:t>
      </w:r>
    </w:p>
    <w:p w:rsidR="0060560A" w:rsidRDefault="0060560A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FF5582" w:rsidRPr="0084745A" w:rsidRDefault="00FF5582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  <w:r w:rsidRPr="0084745A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FF5582" w:rsidRPr="0084745A" w:rsidRDefault="006F2E8C" w:rsidP="001370E0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84745A">
        <w:rPr>
          <w:rFonts w:ascii="Encode Sans Compressed" w:hAnsi="Encode Sans Compressed"/>
          <w:b/>
          <w:sz w:val="22"/>
          <w:szCs w:val="22"/>
        </w:rPr>
        <w:t>Sporządzenie projektu oraz wykonanie instalacji sygnalizacji świetlnej w c</w:t>
      </w:r>
      <w:r>
        <w:rPr>
          <w:rFonts w:ascii="Encode Sans Compressed" w:hAnsi="Encode Sans Compressed"/>
          <w:b/>
          <w:sz w:val="22"/>
          <w:szCs w:val="22"/>
        </w:rPr>
        <w:t>iągu DW 260</w:t>
      </w:r>
      <w:r w:rsidRPr="0093278B">
        <w:rPr>
          <w:rFonts w:ascii="Encode Sans Compressed" w:hAnsi="Encode Sans Compressed"/>
          <w:b/>
          <w:sz w:val="22"/>
          <w:szCs w:val="22"/>
        </w:rPr>
        <w:t xml:space="preserve"> skrzyżowani</w:t>
      </w:r>
      <w:r>
        <w:rPr>
          <w:rFonts w:ascii="Encode Sans Compressed" w:hAnsi="Encode Sans Compressed"/>
          <w:b/>
          <w:sz w:val="22"/>
          <w:szCs w:val="22"/>
        </w:rPr>
        <w:t xml:space="preserve">e </w:t>
      </w:r>
      <w:r w:rsidRPr="0093278B">
        <w:rPr>
          <w:rFonts w:ascii="Encode Sans Compressed" w:hAnsi="Encode Sans Compressed"/>
          <w:b/>
          <w:sz w:val="22"/>
          <w:szCs w:val="22"/>
        </w:rPr>
        <w:t xml:space="preserve">ul. </w:t>
      </w:r>
      <w:r>
        <w:rPr>
          <w:rFonts w:ascii="Encode Sans Compressed" w:hAnsi="Encode Sans Compressed"/>
          <w:b/>
          <w:sz w:val="22"/>
          <w:szCs w:val="22"/>
        </w:rPr>
        <w:t>Witkowskiej z</w:t>
      </w:r>
      <w:r w:rsidRPr="0093278B">
        <w:rPr>
          <w:rFonts w:ascii="Encode Sans Compressed" w:hAnsi="Encode Sans Compressed"/>
          <w:b/>
          <w:sz w:val="22"/>
          <w:szCs w:val="22"/>
        </w:rPr>
        <w:t xml:space="preserve"> ul. </w:t>
      </w:r>
      <w:r>
        <w:rPr>
          <w:rFonts w:ascii="Encode Sans Compressed" w:hAnsi="Encode Sans Compressed"/>
          <w:b/>
          <w:sz w:val="22"/>
          <w:szCs w:val="22"/>
        </w:rPr>
        <w:t>Osiniec w Gnieźnie</w:t>
      </w:r>
    </w:p>
    <w:p w:rsidR="00FF5582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 w:rsidR="00E62A79" w:rsidRPr="0084745A">
        <w:rPr>
          <w:rFonts w:ascii="Encode Sans Compressed" w:hAnsi="Encode Sans Compressed"/>
          <w:sz w:val="22"/>
          <w:szCs w:val="22"/>
        </w:rPr>
        <w:t xml:space="preserve"> </w:t>
      </w:r>
      <w:r w:rsidRPr="0084745A">
        <w:rPr>
          <w:rFonts w:ascii="Encode Sans Compressed" w:hAnsi="Encode Sans Compressed"/>
          <w:sz w:val="22"/>
          <w:szCs w:val="22"/>
        </w:rPr>
        <w:t>co następuje</w:t>
      </w:r>
      <w:r w:rsidRPr="0084745A">
        <w:rPr>
          <w:rFonts w:ascii="Encode Sans Compressed" w:hAnsi="Encode Sans Compressed" w:cs="Arial"/>
          <w:sz w:val="22"/>
          <w:szCs w:val="22"/>
        </w:rPr>
        <w:t>:</w:t>
      </w:r>
    </w:p>
    <w:p w:rsidR="00D60DC2" w:rsidRPr="0084745A" w:rsidRDefault="00D60DC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F5582" w:rsidRPr="0084745A" w:rsidRDefault="00FF5582" w:rsidP="001370E0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FF5582" w:rsidRPr="0084745A" w:rsidRDefault="00FF558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F5582" w:rsidRPr="0084745A" w:rsidRDefault="00FF5582" w:rsidP="001370E0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84745A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84745A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 w:rsidR="00707F60" w:rsidRPr="0084745A"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84745A">
        <w:rPr>
          <w:rFonts w:ascii="Encode Sans Compressed" w:eastAsia="Calibri" w:hAnsi="Encode Sans Compressed"/>
          <w:sz w:val="22"/>
          <w:szCs w:val="22"/>
          <w:lang w:eastAsia="en-US"/>
        </w:rPr>
        <w:t>.2. Instrukcji dla Wykonawców (Rozdział 1 Tom I SIWZ)</w:t>
      </w:r>
    </w:p>
    <w:p w:rsidR="00FF5582" w:rsidRPr="0084745A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 xml:space="preserve"> </w:t>
      </w:r>
    </w:p>
    <w:p w:rsidR="00FF5582" w:rsidRPr="0084745A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C611C" w:rsidRPr="0084745A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…………………….…….</w:t>
      </w:r>
      <w:r w:rsidRPr="0084745A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84745A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84745A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84745A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84745A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84745A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 w:rsidRPr="0084745A"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FF5582" w:rsidRPr="0084745A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84745A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84745A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557449" w:rsidRPr="0084745A" w:rsidRDefault="00557449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850A2" w:rsidRPr="0084745A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Pr="0084745A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E62A79" w:rsidRPr="0084745A" w:rsidRDefault="00E62A79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Pr="0084745A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Pr="0084745A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Pr="0084745A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FF5582" w:rsidRPr="0084745A" w:rsidRDefault="00FF5582" w:rsidP="001370E0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84745A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FF5582" w:rsidRPr="0084745A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 xml:space="preserve">Oświadczam, że w celu wykazania spełniania warunków udziału w postępowaniu, określonych przez zamawiającego w pkt </w:t>
      </w:r>
      <w:r w:rsidR="00D969F9">
        <w:rPr>
          <w:rFonts w:ascii="Encode Sans Compressed" w:hAnsi="Encode Sans Compressed"/>
          <w:sz w:val="22"/>
          <w:szCs w:val="22"/>
        </w:rPr>
        <w:t>6</w:t>
      </w:r>
      <w:r w:rsidRPr="0084745A">
        <w:rPr>
          <w:rFonts w:ascii="Encode Sans Compressed" w:hAnsi="Encode Sans Compressed"/>
          <w:sz w:val="22"/>
          <w:szCs w:val="22"/>
        </w:rPr>
        <w:t>.2. Instrukcji dla Wykonawców ( Rozdział 1 Tom I SIWZ) polegam na zasobach następującego/</w:t>
      </w:r>
      <w:proofErr w:type="spellStart"/>
      <w:r w:rsidRPr="0084745A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84745A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 w:rsidR="00E62A79" w:rsidRPr="0084745A">
        <w:rPr>
          <w:rFonts w:ascii="Encode Sans Compressed" w:hAnsi="Encode Sans Compressed"/>
          <w:sz w:val="22"/>
          <w:szCs w:val="22"/>
        </w:rPr>
        <w:t>………………………</w:t>
      </w:r>
      <w:r w:rsidRPr="0084745A">
        <w:rPr>
          <w:rFonts w:ascii="Encode Sans Compressed" w:hAnsi="Encode Sans Compressed"/>
          <w:sz w:val="22"/>
          <w:szCs w:val="22"/>
        </w:rPr>
        <w:t>……………</w:t>
      </w:r>
    </w:p>
    <w:p w:rsidR="00FF5582" w:rsidRPr="0084745A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FF5582" w:rsidRPr="0084745A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FF5582" w:rsidRPr="0084745A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62A79" w:rsidRPr="0084745A"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84745A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  <w:r w:rsidR="002326F4" w:rsidRPr="0084745A">
        <w:rPr>
          <w:rFonts w:ascii="Encode Sans Compressed" w:hAnsi="Encode Sans Compressed"/>
          <w:sz w:val="22"/>
          <w:szCs w:val="22"/>
        </w:rPr>
        <w:t>..</w:t>
      </w:r>
    </w:p>
    <w:p w:rsidR="00FF5582" w:rsidRPr="0084745A" w:rsidRDefault="00FF5582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 xml:space="preserve"> </w:t>
      </w:r>
      <w:r w:rsidRPr="0084745A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FF5582" w:rsidRPr="0084745A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9C611C" w:rsidRPr="0084745A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…………………….…….</w:t>
      </w:r>
      <w:r w:rsidRPr="0084745A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84745A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84745A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84745A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84745A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84745A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 w:rsidRPr="0084745A"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FF5582" w:rsidRPr="0084745A" w:rsidRDefault="00FF5582" w:rsidP="001370E0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FF5582" w:rsidRPr="0084745A" w:rsidRDefault="00FF5582" w:rsidP="001370E0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8850A2" w:rsidRPr="0084745A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850A2" w:rsidRPr="0084745A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850A2" w:rsidRPr="0084745A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FF5582" w:rsidRPr="0084745A" w:rsidRDefault="00FF5582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84745A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FF5582" w:rsidRPr="0084745A" w:rsidRDefault="00FF5582" w:rsidP="001370E0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84745A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84745A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5582" w:rsidRPr="0084745A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F5582" w:rsidRPr="0084745A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C611C" w:rsidRPr="0084745A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…………………….…….</w:t>
      </w:r>
      <w:r w:rsidRPr="0084745A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84745A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84745A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84745A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84745A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 w:rsidRPr="0084745A"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7A7347" w:rsidRDefault="007A7347" w:rsidP="007A7347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7A7347" w:rsidRPr="0049567D" w:rsidRDefault="007A7347" w:rsidP="007A7347">
      <w:pPr>
        <w:pStyle w:val="Zwykytekst1"/>
        <w:spacing w:line="288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 w:rsidRPr="0049567D">
        <w:rPr>
          <w:rFonts w:ascii="Encode Sans Compressed" w:hAnsi="Encode Sans Compressed" w:cs="Times New Roman"/>
          <w:b/>
          <w:bCs/>
          <w:color w:val="FF0000"/>
          <w:sz w:val="24"/>
          <w:szCs w:val="24"/>
        </w:rPr>
        <w:t>W przypadku złożenia oferty w formie elektronicznej dokument należy podpisać kwalifikowanym podpisem elektronicznym.</w:t>
      </w:r>
    </w:p>
    <w:p w:rsidR="007A7347" w:rsidRPr="0084745A" w:rsidRDefault="007A7347" w:rsidP="007A7347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6B5D65" w:rsidRPr="0084745A" w:rsidRDefault="006B5D65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84745A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6B5D65" w:rsidRPr="0084745A" w:rsidRDefault="006B5D65" w:rsidP="001370E0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84745A" w:rsidRDefault="004E6B5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19D" w:rsidRPr="0091603E" w:rsidRDefault="00B6219D" w:rsidP="006B5D6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B6219D" w:rsidRPr="0091603E" w:rsidRDefault="00B6219D" w:rsidP="0091603E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05pt;margin-top:2.55pt;width:444.45pt;height:1in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B6219D" w:rsidRPr="0091603E" w:rsidRDefault="00B6219D" w:rsidP="006B5D6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B6219D" w:rsidRPr="0091603E" w:rsidRDefault="00B6219D" w:rsidP="0091603E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E7141" w:rsidRPr="0084745A" w:rsidRDefault="00AE7141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84745A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6F2E8C" w:rsidRDefault="006F2E8C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b/>
          <w:sz w:val="22"/>
          <w:szCs w:val="22"/>
        </w:rPr>
        <w:t>Sporządzenie projektu oraz wykonanie instalacji sygnalizacji świetlnej w c</w:t>
      </w:r>
      <w:r>
        <w:rPr>
          <w:rFonts w:ascii="Encode Sans Compressed" w:hAnsi="Encode Sans Compressed"/>
          <w:b/>
          <w:sz w:val="22"/>
          <w:szCs w:val="22"/>
        </w:rPr>
        <w:t>iągu DW 260</w:t>
      </w:r>
      <w:r w:rsidRPr="0093278B">
        <w:rPr>
          <w:rFonts w:ascii="Encode Sans Compressed" w:hAnsi="Encode Sans Compressed"/>
          <w:b/>
          <w:sz w:val="22"/>
          <w:szCs w:val="22"/>
        </w:rPr>
        <w:t xml:space="preserve"> skrzyżowani</w:t>
      </w:r>
      <w:r>
        <w:rPr>
          <w:rFonts w:ascii="Encode Sans Compressed" w:hAnsi="Encode Sans Compressed"/>
          <w:b/>
          <w:sz w:val="22"/>
          <w:szCs w:val="22"/>
        </w:rPr>
        <w:t xml:space="preserve">e </w:t>
      </w:r>
      <w:r w:rsidRPr="0093278B">
        <w:rPr>
          <w:rFonts w:ascii="Encode Sans Compressed" w:hAnsi="Encode Sans Compressed"/>
          <w:b/>
          <w:sz w:val="22"/>
          <w:szCs w:val="22"/>
        </w:rPr>
        <w:t xml:space="preserve">ul. </w:t>
      </w:r>
      <w:r>
        <w:rPr>
          <w:rFonts w:ascii="Encode Sans Compressed" w:hAnsi="Encode Sans Compressed"/>
          <w:b/>
          <w:sz w:val="22"/>
          <w:szCs w:val="22"/>
        </w:rPr>
        <w:t>Witkowskiej z</w:t>
      </w:r>
      <w:r w:rsidRPr="0093278B">
        <w:rPr>
          <w:rFonts w:ascii="Encode Sans Compressed" w:hAnsi="Encode Sans Compressed"/>
          <w:b/>
          <w:sz w:val="22"/>
          <w:szCs w:val="22"/>
        </w:rPr>
        <w:t xml:space="preserve"> ul. </w:t>
      </w:r>
      <w:r>
        <w:rPr>
          <w:rFonts w:ascii="Encode Sans Compressed" w:hAnsi="Encode Sans Compressed"/>
          <w:b/>
          <w:sz w:val="22"/>
          <w:szCs w:val="22"/>
        </w:rPr>
        <w:t>Osiniec w Gnieźnie</w:t>
      </w:r>
      <w:r w:rsidRPr="0084745A">
        <w:rPr>
          <w:rFonts w:ascii="Encode Sans Compressed" w:hAnsi="Encode Sans Compressed"/>
          <w:sz w:val="22"/>
          <w:szCs w:val="22"/>
        </w:rPr>
        <w:t xml:space="preserve"> </w:t>
      </w:r>
    </w:p>
    <w:p w:rsidR="006B5D65" w:rsidRPr="0084745A" w:rsidRDefault="00AE7141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 xml:space="preserve">prowadzonym przez Wielkopolski Zarząd Dróg Wojewódzkich w Poznaniu </w:t>
      </w:r>
      <w:r w:rsidR="006B5D65" w:rsidRPr="0084745A">
        <w:rPr>
          <w:rFonts w:ascii="Encode Sans Compressed" w:hAnsi="Encode Sans Compressed"/>
          <w:sz w:val="22"/>
          <w:szCs w:val="22"/>
        </w:rPr>
        <w:t>w imieniu Wykonawcy :</w:t>
      </w:r>
    </w:p>
    <w:p w:rsidR="00B90286" w:rsidRPr="0084745A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90286" w:rsidRPr="0084745A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90286" w:rsidRPr="0084745A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B5D65" w:rsidRPr="0084745A" w:rsidRDefault="00B90286" w:rsidP="00B9028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 xml:space="preserve"> </w:t>
      </w:r>
      <w:r w:rsidR="00AE7141" w:rsidRPr="0084745A">
        <w:rPr>
          <w:rFonts w:ascii="Encode Sans Compressed" w:hAnsi="Encode Sans Compressed"/>
          <w:sz w:val="22"/>
          <w:szCs w:val="22"/>
        </w:rPr>
        <w:t>(wpisać nazwę / firmę Wykonawcy</w:t>
      </w:r>
      <w:r w:rsidR="006B5D65" w:rsidRPr="0084745A">
        <w:rPr>
          <w:rFonts w:ascii="Encode Sans Compressed" w:hAnsi="Encode Sans Compressed"/>
          <w:sz w:val="22"/>
          <w:szCs w:val="22"/>
        </w:rPr>
        <w:t>)</w:t>
      </w:r>
    </w:p>
    <w:p w:rsidR="006B5D65" w:rsidRPr="0084745A" w:rsidRDefault="006B5D65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oświadczam, że:</w:t>
      </w:r>
    </w:p>
    <w:p w:rsidR="006B5D65" w:rsidRPr="0084745A" w:rsidRDefault="006B5D65" w:rsidP="001370E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84745A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84745A">
        <w:rPr>
          <w:rFonts w:ascii="Encode Sans Compressed" w:hAnsi="Encode Sans Compressed"/>
          <w:sz w:val="22"/>
          <w:szCs w:val="22"/>
        </w:rPr>
        <w:t xml:space="preserve">  *</w:t>
      </w:r>
      <w:r w:rsidRPr="0084745A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84745A">
        <w:rPr>
          <w:rFonts w:ascii="Encode Sans Compressed" w:hAnsi="Encode Sans Compressed"/>
          <w:sz w:val="22"/>
          <w:szCs w:val="22"/>
        </w:rPr>
        <w:t xml:space="preserve"> </w:t>
      </w:r>
    </w:p>
    <w:p w:rsidR="006B5D65" w:rsidRPr="0084745A" w:rsidRDefault="006B5D65" w:rsidP="00E62A79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84745A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84745A">
        <w:rPr>
          <w:rFonts w:ascii="Encode Sans Compressed" w:hAnsi="Encode Sans Compressed"/>
          <w:sz w:val="22"/>
          <w:szCs w:val="22"/>
        </w:rPr>
        <w:t xml:space="preserve"> , </w:t>
      </w:r>
      <w:r w:rsidR="007439A9" w:rsidRPr="0084745A">
        <w:rPr>
          <w:rFonts w:ascii="Encode Sans Compressed" w:hAnsi="Encode Sans Compressed"/>
          <w:sz w:val="22"/>
          <w:szCs w:val="22"/>
        </w:rPr>
        <w:br/>
      </w:r>
      <w:r w:rsidRPr="0084745A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84745A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84745A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5"/>
        <w:gridCol w:w="4050"/>
      </w:tblGrid>
      <w:tr w:rsidR="0084745A" w:rsidRPr="0084745A" w:rsidTr="0047452B">
        <w:tc>
          <w:tcPr>
            <w:tcW w:w="533" w:type="dxa"/>
            <w:shd w:val="clear" w:color="auto" w:fill="auto"/>
          </w:tcPr>
          <w:p w:rsidR="006B5D65" w:rsidRPr="0084745A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84745A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6B5D65" w:rsidRPr="0084745A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84745A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6B5D65" w:rsidRPr="0084745A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84745A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84745A" w:rsidRPr="0084745A" w:rsidTr="0047452B">
        <w:tc>
          <w:tcPr>
            <w:tcW w:w="533" w:type="dxa"/>
            <w:shd w:val="clear" w:color="auto" w:fill="auto"/>
          </w:tcPr>
          <w:p w:rsidR="006B5D65" w:rsidRPr="0084745A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84745A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84745A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6B5D65" w:rsidRPr="0084745A" w:rsidTr="0047452B">
        <w:tc>
          <w:tcPr>
            <w:tcW w:w="533" w:type="dxa"/>
            <w:shd w:val="clear" w:color="auto" w:fill="auto"/>
          </w:tcPr>
          <w:p w:rsidR="006B5D65" w:rsidRPr="0084745A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84745A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84745A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6B5D65" w:rsidRPr="0084745A" w:rsidRDefault="006B5D65" w:rsidP="001370E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6B5D65" w:rsidRPr="0084745A" w:rsidRDefault="006B5D65" w:rsidP="001370E0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C611C" w:rsidRPr="0084745A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…………………….…….</w:t>
      </w:r>
      <w:r w:rsidRPr="0084745A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84745A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84745A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84745A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84745A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84745A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 w:rsidRPr="0084745A"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6B5D65" w:rsidRPr="0084745A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84745A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6B5D65" w:rsidRPr="0084745A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6B5D65" w:rsidRPr="0084745A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84745A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AE7141" w:rsidRPr="0084745A" w:rsidRDefault="006B5D65" w:rsidP="00FE5CA1">
      <w:pPr>
        <w:numPr>
          <w:ilvl w:val="0"/>
          <w:numId w:val="2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84745A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84745A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84745A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84745A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84745A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001096" w:rsidRDefault="006B5D65" w:rsidP="00FE5CA1">
      <w:pPr>
        <w:numPr>
          <w:ilvl w:val="0"/>
          <w:numId w:val="2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84745A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84745A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="00E62A79" w:rsidRPr="0084745A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84745A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7A7347" w:rsidRDefault="007A7347" w:rsidP="007A7347">
      <w:pPr>
        <w:autoSpaceDE w:val="0"/>
        <w:autoSpaceDN w:val="0"/>
        <w:adjustRightInd w:val="0"/>
        <w:spacing w:line="288" w:lineRule="auto"/>
        <w:ind w:left="720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7A7347" w:rsidRPr="0049567D" w:rsidRDefault="007A7347" w:rsidP="007A7347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b/>
          <w:bCs/>
          <w:sz w:val="24"/>
          <w:szCs w:val="24"/>
        </w:rPr>
      </w:pPr>
      <w:r w:rsidRPr="0049567D">
        <w:rPr>
          <w:rFonts w:ascii="Encode Sans Compressed" w:hAnsi="Encode Sans Compressed" w:cs="Times New Roman"/>
          <w:b/>
          <w:bCs/>
          <w:color w:val="FF0000"/>
          <w:sz w:val="24"/>
          <w:szCs w:val="24"/>
        </w:rPr>
        <w:t>W przypadku złożenia oferty w formie elektronicznej dokument należy podpisać kwalifikowanym podpisem elektronicznym.</w:t>
      </w:r>
    </w:p>
    <w:p w:rsidR="00AE7141" w:rsidRPr="0084745A" w:rsidRDefault="00AE7141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84745A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AE7141" w:rsidRPr="0084745A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sz w:val="22"/>
          <w:szCs w:val="22"/>
        </w:rPr>
      </w:pPr>
      <w:r w:rsidRPr="0084745A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19D" w:rsidRPr="00AE7141" w:rsidRDefault="00B6219D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B6219D" w:rsidRPr="00AE7141" w:rsidRDefault="00B6219D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B6219D" w:rsidRPr="00AE7141" w:rsidRDefault="00B6219D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B6219D" w:rsidRPr="00AE7141" w:rsidRDefault="00B6219D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84745A">
        <w:rPr>
          <w:rFonts w:ascii="Encode Sans Compressed" w:hAnsi="Encode Sans Compressed"/>
          <w:i/>
          <w:iCs/>
          <w:sz w:val="22"/>
          <w:szCs w:val="22"/>
        </w:rPr>
        <w:t xml:space="preserve">UWAGA: </w:t>
      </w:r>
    </w:p>
    <w:p w:rsidR="00AE7141" w:rsidRPr="0084745A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i/>
          <w:iCs/>
          <w:sz w:val="22"/>
          <w:szCs w:val="22"/>
        </w:rPr>
        <w:t xml:space="preserve">=&gt; Zamiast niniejszego Formularza można przedstawić inne dokumenty, w szczególności: </w:t>
      </w:r>
    </w:p>
    <w:p w:rsidR="00AE7141" w:rsidRPr="0084745A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i/>
          <w:iCs/>
          <w:sz w:val="22"/>
          <w:szCs w:val="22"/>
        </w:rPr>
        <w:t xml:space="preserve">•  zobowiązanie podmiotu, o którym mowa w art. 22a ust. 2 ustawy </w:t>
      </w:r>
      <w:proofErr w:type="spellStart"/>
      <w:r w:rsidRPr="0084745A">
        <w:rPr>
          <w:rFonts w:ascii="Encode Sans Compressed" w:hAnsi="Encode Sans Compressed"/>
          <w:i/>
          <w:iCs/>
          <w:sz w:val="22"/>
          <w:szCs w:val="22"/>
        </w:rPr>
        <w:t>Pzp</w:t>
      </w:r>
      <w:proofErr w:type="spellEnd"/>
      <w:r w:rsidRPr="0084745A">
        <w:rPr>
          <w:rFonts w:ascii="Encode Sans Compressed" w:hAnsi="Encode Sans Compressed"/>
          <w:i/>
          <w:iCs/>
          <w:sz w:val="22"/>
          <w:szCs w:val="22"/>
        </w:rPr>
        <w:t xml:space="preserve"> </w:t>
      </w:r>
    </w:p>
    <w:p w:rsidR="00AE7141" w:rsidRPr="0084745A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i/>
          <w:iCs/>
          <w:sz w:val="22"/>
          <w:szCs w:val="22"/>
        </w:rPr>
        <w:t xml:space="preserve">•  dokumenty określające: </w:t>
      </w:r>
    </w:p>
    <w:p w:rsidR="00AE7141" w:rsidRPr="0084745A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i/>
          <w:iCs/>
          <w:sz w:val="22"/>
          <w:szCs w:val="22"/>
        </w:rPr>
        <w:t xml:space="preserve">1) zakresu dostępnych Wykonawcy zasobów innego podmiotu, </w:t>
      </w:r>
    </w:p>
    <w:p w:rsidR="00AE7141" w:rsidRPr="0084745A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i/>
          <w:iCs/>
          <w:sz w:val="22"/>
          <w:szCs w:val="22"/>
        </w:rPr>
        <w:t>2) sposobu wykorzystania zasobów innego podmiotu, przez Wykonawcę, przy wykonywaniu zamówienia publicznego,</w:t>
      </w:r>
    </w:p>
    <w:p w:rsidR="00AE7141" w:rsidRPr="0084745A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 w:rsidRPr="0084745A">
        <w:rPr>
          <w:rFonts w:ascii="Encode Sans Compressed" w:hAnsi="Encode Sans Compressed"/>
          <w:i/>
          <w:iCs/>
          <w:sz w:val="22"/>
          <w:szCs w:val="22"/>
        </w:rPr>
        <w:t xml:space="preserve">3) zakres i okres udziału innego podmiotu przy wykonywaniu zamówienia publicznego </w:t>
      </w:r>
    </w:p>
    <w:p w:rsidR="00AE7141" w:rsidRPr="0084745A" w:rsidRDefault="00AE7141" w:rsidP="00D60DC2">
      <w:pPr>
        <w:autoSpaceDE w:val="0"/>
        <w:autoSpaceDN w:val="0"/>
        <w:adjustRightInd w:val="0"/>
        <w:spacing w:line="288" w:lineRule="auto"/>
        <w:ind w:left="426" w:hanging="142"/>
        <w:jc w:val="both"/>
        <w:rPr>
          <w:rFonts w:ascii="Encode Sans Compressed" w:hAnsi="Encode Sans Compressed"/>
          <w:i/>
          <w:iCs/>
          <w:sz w:val="22"/>
          <w:szCs w:val="22"/>
        </w:rPr>
      </w:pPr>
      <w:r w:rsidRPr="0084745A">
        <w:rPr>
          <w:rFonts w:ascii="Encode Sans Compressed" w:hAnsi="Encode Sans Compressed"/>
          <w:i/>
          <w:iCs/>
          <w:sz w:val="22"/>
          <w:szCs w:val="22"/>
        </w:rPr>
        <w:t xml:space="preserve">4) czy podmiot , na zdolnościach którego wykonawca polega w odniesieniu do warunków udziału </w:t>
      </w:r>
      <w:r w:rsidR="00D60DC2">
        <w:rPr>
          <w:rFonts w:ascii="Encode Sans Compressed" w:hAnsi="Encode Sans Compressed"/>
          <w:i/>
          <w:iCs/>
          <w:sz w:val="22"/>
          <w:szCs w:val="22"/>
        </w:rPr>
        <w:br/>
      </w:r>
      <w:r w:rsidRPr="0084745A">
        <w:rPr>
          <w:rFonts w:ascii="Encode Sans Compressed" w:hAnsi="Encode Sans Compressed"/>
          <w:i/>
          <w:iCs/>
          <w:sz w:val="22"/>
          <w:szCs w:val="22"/>
        </w:rPr>
        <w:t xml:space="preserve">w postępowaniu dotyczących wykształcenia , kwalifikacji zawodowych lub doświadczenia , zrealizuje roboty budowlane lub usługi , których wskazane zdolności dotyczą  </w:t>
      </w:r>
    </w:p>
    <w:p w:rsidR="00AE7141" w:rsidRPr="0084745A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850A2" w:rsidRPr="0084745A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b/>
          <w:bCs/>
          <w:sz w:val="22"/>
          <w:szCs w:val="22"/>
        </w:rPr>
        <w:t xml:space="preserve">W imieniu: </w:t>
      </w:r>
      <w:r w:rsidR="008850A2" w:rsidRPr="0084745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850A2" w:rsidRPr="0084745A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850A2" w:rsidRPr="0084745A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850A2" w:rsidRPr="0084745A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AE7141" w:rsidRPr="0084745A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sz w:val="22"/>
          <w:szCs w:val="22"/>
        </w:rPr>
      </w:pPr>
      <w:r w:rsidRPr="0084745A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84745A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84745A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84745A">
        <w:rPr>
          <w:rFonts w:ascii="Encode Sans Compressed" w:hAnsi="Encode Sans Compressed"/>
          <w:i/>
          <w:iCs/>
          <w:sz w:val="22"/>
          <w:szCs w:val="22"/>
        </w:rPr>
        <w:t xml:space="preserve"> </w:t>
      </w:r>
      <w:r w:rsidRPr="0084745A">
        <w:rPr>
          <w:rFonts w:ascii="Encode Sans Compressed" w:hAnsi="Encode Sans Compressed"/>
          <w:i/>
          <w:sz w:val="22"/>
          <w:szCs w:val="22"/>
        </w:rPr>
        <w:t>podmiotu n</w:t>
      </w:r>
      <w:r w:rsidRPr="0084745A">
        <w:rPr>
          <w:rFonts w:ascii="Encode Sans Compressed" w:hAnsi="Encode Sans Compressed"/>
          <w:i/>
          <w:iCs/>
          <w:sz w:val="22"/>
          <w:szCs w:val="22"/>
        </w:rPr>
        <w:t>a zasobach którego polega Wykonawca)</w:t>
      </w:r>
    </w:p>
    <w:p w:rsidR="00AE7141" w:rsidRPr="0084745A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E7141" w:rsidRPr="0084745A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 xml:space="preserve">zobowiązuję się do oddania swoich zasobów </w:t>
      </w:r>
    </w:p>
    <w:p w:rsidR="00AE7141" w:rsidRPr="0084745A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4745A">
        <w:rPr>
          <w:rFonts w:ascii="Encode Sans Compressed" w:hAnsi="Encode Sans Compressed"/>
          <w:i/>
          <w:iCs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AE7141" w:rsidRPr="0084745A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E7141" w:rsidRPr="0084745A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 xml:space="preserve">do dyspozycji Wykonawcy: </w:t>
      </w:r>
    </w:p>
    <w:p w:rsidR="008850A2" w:rsidRPr="0084745A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850A2" w:rsidRPr="0084745A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850A2" w:rsidRPr="0084745A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850A2" w:rsidRPr="0084745A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AE7141" w:rsidRPr="0084745A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E7141" w:rsidRPr="0084745A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 xml:space="preserve">przy wykonywaniu zamówienia pod nazwą: </w:t>
      </w:r>
    </w:p>
    <w:p w:rsidR="006F2E8C" w:rsidRDefault="006F2E8C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b/>
          <w:sz w:val="22"/>
          <w:szCs w:val="22"/>
        </w:rPr>
        <w:t>Sporządzenie projektu oraz wykonanie instalacji sygnalizacji świetlnej w c</w:t>
      </w:r>
      <w:r>
        <w:rPr>
          <w:rFonts w:ascii="Encode Sans Compressed" w:hAnsi="Encode Sans Compressed"/>
          <w:b/>
          <w:sz w:val="22"/>
          <w:szCs w:val="22"/>
        </w:rPr>
        <w:t>iągu DW 260</w:t>
      </w:r>
      <w:r w:rsidRPr="0093278B">
        <w:rPr>
          <w:rFonts w:ascii="Encode Sans Compressed" w:hAnsi="Encode Sans Compressed"/>
          <w:b/>
          <w:sz w:val="22"/>
          <w:szCs w:val="22"/>
        </w:rPr>
        <w:t xml:space="preserve"> skrzyżowani</w:t>
      </w:r>
      <w:r>
        <w:rPr>
          <w:rFonts w:ascii="Encode Sans Compressed" w:hAnsi="Encode Sans Compressed"/>
          <w:b/>
          <w:sz w:val="22"/>
          <w:szCs w:val="22"/>
        </w:rPr>
        <w:t xml:space="preserve">e </w:t>
      </w:r>
      <w:r w:rsidRPr="0093278B">
        <w:rPr>
          <w:rFonts w:ascii="Encode Sans Compressed" w:hAnsi="Encode Sans Compressed"/>
          <w:b/>
          <w:sz w:val="22"/>
          <w:szCs w:val="22"/>
        </w:rPr>
        <w:t xml:space="preserve">ul. </w:t>
      </w:r>
      <w:r>
        <w:rPr>
          <w:rFonts w:ascii="Encode Sans Compressed" w:hAnsi="Encode Sans Compressed"/>
          <w:b/>
          <w:sz w:val="22"/>
          <w:szCs w:val="22"/>
        </w:rPr>
        <w:t>Witkowskiej z</w:t>
      </w:r>
      <w:r w:rsidRPr="0093278B">
        <w:rPr>
          <w:rFonts w:ascii="Encode Sans Compressed" w:hAnsi="Encode Sans Compressed"/>
          <w:b/>
          <w:sz w:val="22"/>
          <w:szCs w:val="22"/>
        </w:rPr>
        <w:t xml:space="preserve"> ul. </w:t>
      </w:r>
      <w:r>
        <w:rPr>
          <w:rFonts w:ascii="Encode Sans Compressed" w:hAnsi="Encode Sans Compressed"/>
          <w:b/>
          <w:sz w:val="22"/>
          <w:szCs w:val="22"/>
        </w:rPr>
        <w:t>Osiniec w Gnieźnie</w:t>
      </w: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AE7141" w:rsidRPr="0084745A" w:rsidRDefault="00D60DC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</w:t>
      </w:r>
      <w:r w:rsidR="00AE7141" w:rsidRPr="0084745A">
        <w:rPr>
          <w:rFonts w:ascii="Encode Sans Compressed" w:hAnsi="Encode Sans Compressed"/>
          <w:sz w:val="22"/>
          <w:szCs w:val="22"/>
        </w:rPr>
        <w:t>ż</w:t>
      </w:r>
      <w:r>
        <w:rPr>
          <w:rFonts w:ascii="Encode Sans Compressed" w:hAnsi="Encode Sans Compressed"/>
          <w:sz w:val="22"/>
          <w:szCs w:val="22"/>
        </w:rPr>
        <w:t>e</w:t>
      </w:r>
      <w:r w:rsidR="00AE7141" w:rsidRPr="0084745A">
        <w:rPr>
          <w:rFonts w:ascii="Encode Sans Compressed" w:hAnsi="Encode Sans Compressed"/>
          <w:sz w:val="22"/>
          <w:szCs w:val="22"/>
        </w:rPr>
        <w:t xml:space="preserve">: </w:t>
      </w:r>
    </w:p>
    <w:p w:rsidR="00AE7141" w:rsidRPr="0084745A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lastRenderedPageBreak/>
        <w:t xml:space="preserve">a) udostępniam Wykonawcy ww. zasoby, w następującym zakresie </w:t>
      </w:r>
      <w:r w:rsidRPr="0084745A">
        <w:rPr>
          <w:rFonts w:ascii="Encode Sans Compressed" w:hAnsi="Encode Sans Compressed"/>
          <w:i/>
          <w:sz w:val="22"/>
          <w:szCs w:val="22"/>
        </w:rPr>
        <w:t>( należy podać informacje umożliwiające ocenę spełnienia waru</w:t>
      </w:r>
      <w:r w:rsidR="002326F4" w:rsidRPr="0084745A">
        <w:rPr>
          <w:rFonts w:ascii="Encode Sans Compressed" w:hAnsi="Encode Sans Compressed"/>
          <w:i/>
          <w:sz w:val="22"/>
          <w:szCs w:val="22"/>
        </w:rPr>
        <w:t>nków przez udostępniane zasoby)</w:t>
      </w:r>
      <w:r w:rsidRPr="0084745A">
        <w:rPr>
          <w:rFonts w:ascii="Encode Sans Compressed" w:hAnsi="Encode Sans Compressed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84745A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b) sposób wykorzystania udostępnionych przeze mnie zasobów będzie następujący:</w:t>
      </w:r>
    </w:p>
    <w:p w:rsidR="00707F60" w:rsidRPr="0084745A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84745A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 xml:space="preserve">c) zakres i okres mojego udziału przy wykonywaniu zamówienia będzie następujący: </w:t>
      </w:r>
    </w:p>
    <w:p w:rsidR="00AE7141" w:rsidRPr="0084745A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84745A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 xml:space="preserve">d) będę realizował </w:t>
      </w:r>
      <w:proofErr w:type="spellStart"/>
      <w:r w:rsidRPr="0084745A">
        <w:rPr>
          <w:rFonts w:ascii="Encode Sans Compressed" w:hAnsi="Encode Sans Compressed"/>
          <w:sz w:val="22"/>
          <w:szCs w:val="22"/>
        </w:rPr>
        <w:t>nw</w:t>
      </w:r>
      <w:proofErr w:type="spellEnd"/>
      <w:r w:rsidRPr="0084745A">
        <w:rPr>
          <w:rFonts w:ascii="Encode Sans Compressed" w:hAnsi="Encode Sans Compressed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84745A">
        <w:rPr>
          <w:rFonts w:ascii="Encode Sans Compressed" w:hAnsi="Encode Sans Compressed"/>
          <w:sz w:val="22"/>
          <w:szCs w:val="22"/>
        </w:rPr>
        <w:softHyphen/>
      </w:r>
      <w:r w:rsidRPr="0084745A">
        <w:rPr>
          <w:rFonts w:ascii="Encode Sans Compressed" w:hAnsi="Encode Sans Compressed"/>
          <w:sz w:val="22"/>
          <w:szCs w:val="22"/>
        </w:rPr>
        <w:softHyphen/>
      </w:r>
      <w:r w:rsidRPr="0084745A">
        <w:rPr>
          <w:rFonts w:ascii="Encode Sans Compressed" w:hAnsi="Encode Sans Compressed"/>
          <w:sz w:val="22"/>
          <w:szCs w:val="22"/>
        </w:rPr>
        <w:softHyphen/>
      </w:r>
      <w:r w:rsidRPr="0084745A">
        <w:rPr>
          <w:rFonts w:ascii="Encode Sans Compressed" w:hAnsi="Encode Sans Compressed"/>
          <w:sz w:val="22"/>
          <w:szCs w:val="22"/>
        </w:rPr>
        <w:softHyphen/>
      </w:r>
      <w:r w:rsidRPr="0084745A">
        <w:rPr>
          <w:rFonts w:ascii="Encode Sans Compressed" w:hAnsi="Encode Sans Compressed"/>
          <w:sz w:val="22"/>
          <w:szCs w:val="22"/>
        </w:rPr>
        <w:softHyphen/>
      </w:r>
      <w:r w:rsidRPr="0084745A">
        <w:rPr>
          <w:rFonts w:ascii="Encode Sans Compressed" w:hAnsi="Encode Sans Compressed"/>
          <w:sz w:val="22"/>
          <w:szCs w:val="22"/>
        </w:rPr>
        <w:softHyphen/>
      </w:r>
      <w:r w:rsidRPr="0084745A">
        <w:rPr>
          <w:rFonts w:ascii="Encode Sans Compressed" w:hAnsi="Encode Sans Compressed"/>
          <w:sz w:val="22"/>
          <w:szCs w:val="22"/>
        </w:rPr>
        <w:softHyphen/>
      </w:r>
      <w:r w:rsidRPr="0084745A">
        <w:rPr>
          <w:rFonts w:ascii="Encode Sans Compressed" w:hAnsi="Encode Sans Compressed"/>
          <w:sz w:val="22"/>
          <w:szCs w:val="22"/>
        </w:rPr>
        <w:softHyphen/>
      </w:r>
      <w:r w:rsidRPr="0084745A">
        <w:rPr>
          <w:rFonts w:ascii="Encode Sans Compressed" w:hAnsi="Encode Sans Compressed"/>
          <w:sz w:val="22"/>
          <w:szCs w:val="22"/>
        </w:rPr>
        <w:softHyphen/>
      </w:r>
      <w:r w:rsidRPr="0084745A">
        <w:rPr>
          <w:rFonts w:ascii="Encode Sans Compressed" w:hAnsi="Encode Sans Compressed"/>
          <w:sz w:val="22"/>
          <w:szCs w:val="22"/>
        </w:rPr>
        <w:softHyphen/>
      </w:r>
      <w:r w:rsidRPr="0084745A">
        <w:rPr>
          <w:rFonts w:ascii="Encode Sans Compressed" w:hAnsi="Encode Sans Compressed"/>
          <w:sz w:val="22"/>
          <w:szCs w:val="22"/>
        </w:rPr>
        <w:softHyphen/>
      </w:r>
      <w:r w:rsidRPr="0084745A">
        <w:rPr>
          <w:rFonts w:ascii="Encode Sans Compressed" w:hAnsi="Encode Sans Compressed"/>
          <w:sz w:val="22"/>
          <w:szCs w:val="22"/>
        </w:rPr>
        <w:softHyphen/>
      </w:r>
      <w:r w:rsidRPr="0084745A">
        <w:rPr>
          <w:rFonts w:ascii="Encode Sans Compressed" w:hAnsi="Encode Sans Compressed"/>
          <w:sz w:val="22"/>
          <w:szCs w:val="22"/>
        </w:rPr>
        <w:softHyphen/>
      </w:r>
      <w:r w:rsidRPr="0084745A">
        <w:rPr>
          <w:rFonts w:ascii="Encode Sans Compressed" w:hAnsi="Encode Sans Compressed"/>
          <w:sz w:val="22"/>
          <w:szCs w:val="22"/>
        </w:rPr>
        <w:softHyphen/>
      </w:r>
      <w:r w:rsidRPr="0084745A">
        <w:rPr>
          <w:rFonts w:ascii="Encode Sans Compressed" w:hAnsi="Encode Sans Compressed"/>
          <w:sz w:val="22"/>
          <w:szCs w:val="22"/>
        </w:rPr>
        <w:softHyphen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84745A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E7141" w:rsidRPr="0084745A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E7141" w:rsidRPr="0084745A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 xml:space="preserve">………………………… dnia …. …. ……………. roku              </w:t>
      </w:r>
    </w:p>
    <w:p w:rsidR="00AE7141" w:rsidRPr="0084745A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</w:t>
      </w:r>
    </w:p>
    <w:p w:rsidR="00AE7141" w:rsidRPr="0084745A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</w:p>
    <w:p w:rsidR="00AE7141" w:rsidRPr="0084745A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84745A">
        <w:rPr>
          <w:rFonts w:ascii="Encode Sans Compressed" w:hAnsi="Encode Sans Compressed"/>
          <w:sz w:val="22"/>
          <w:szCs w:val="22"/>
        </w:rPr>
        <w:tab/>
      </w:r>
      <w:r w:rsidRPr="0084745A">
        <w:rPr>
          <w:rFonts w:ascii="Encode Sans Compressed" w:hAnsi="Encode Sans Compressed"/>
          <w:sz w:val="22"/>
          <w:szCs w:val="22"/>
        </w:rPr>
        <w:tab/>
      </w:r>
      <w:r w:rsidRPr="0084745A">
        <w:rPr>
          <w:rFonts w:ascii="Encode Sans Compressed" w:hAnsi="Encode Sans Compressed"/>
          <w:sz w:val="22"/>
          <w:szCs w:val="22"/>
        </w:rPr>
        <w:tab/>
      </w:r>
      <w:r w:rsidRPr="0084745A">
        <w:rPr>
          <w:rFonts w:ascii="Encode Sans Compressed" w:hAnsi="Encode Sans Compressed"/>
          <w:sz w:val="22"/>
          <w:szCs w:val="22"/>
        </w:rPr>
        <w:tab/>
      </w:r>
      <w:r w:rsidRPr="0084745A">
        <w:rPr>
          <w:rFonts w:ascii="Encode Sans Compressed" w:hAnsi="Encode Sans Compressed"/>
          <w:sz w:val="22"/>
          <w:szCs w:val="22"/>
        </w:rPr>
        <w:tab/>
      </w:r>
      <w:r w:rsidRPr="0084745A">
        <w:rPr>
          <w:rFonts w:ascii="Encode Sans Compressed" w:hAnsi="Encode Sans Compressed"/>
          <w:sz w:val="22"/>
          <w:szCs w:val="22"/>
        </w:rPr>
        <w:tab/>
      </w:r>
      <w:r w:rsidRPr="0084745A">
        <w:rPr>
          <w:rFonts w:ascii="Encode Sans Compressed" w:hAnsi="Encode Sans Compressed"/>
          <w:sz w:val="22"/>
          <w:szCs w:val="22"/>
        </w:rPr>
        <w:tab/>
      </w:r>
      <w:r w:rsidRPr="0084745A">
        <w:rPr>
          <w:rFonts w:ascii="Encode Sans Compressed" w:hAnsi="Encode Sans Compressed"/>
          <w:sz w:val="22"/>
          <w:szCs w:val="22"/>
        </w:rPr>
        <w:tab/>
        <w:t xml:space="preserve">           </w:t>
      </w:r>
      <w:r w:rsidRPr="0084745A">
        <w:rPr>
          <w:rFonts w:ascii="Encode Sans Compressed" w:hAnsi="Encode Sans Compressed"/>
          <w:sz w:val="22"/>
          <w:szCs w:val="22"/>
        </w:rPr>
        <w:tab/>
      </w:r>
      <w:r w:rsidRPr="0084745A">
        <w:rPr>
          <w:rFonts w:ascii="Encode Sans Compressed" w:hAnsi="Encode Sans Compressed"/>
          <w:sz w:val="22"/>
          <w:szCs w:val="22"/>
        </w:rPr>
        <w:tab/>
      </w:r>
      <w:r w:rsidRPr="0084745A">
        <w:rPr>
          <w:rFonts w:ascii="Encode Sans Compressed" w:hAnsi="Encode Sans Compressed"/>
          <w:sz w:val="22"/>
          <w:szCs w:val="22"/>
        </w:rPr>
        <w:tab/>
      </w:r>
      <w:r w:rsidRPr="0084745A">
        <w:rPr>
          <w:rFonts w:ascii="Encode Sans Compressed" w:hAnsi="Encode Sans Compressed"/>
          <w:sz w:val="22"/>
          <w:szCs w:val="22"/>
        </w:rPr>
        <w:tab/>
      </w:r>
      <w:r w:rsidRPr="0084745A">
        <w:rPr>
          <w:rFonts w:ascii="Encode Sans Compressed" w:hAnsi="Encode Sans Compressed"/>
          <w:sz w:val="22"/>
          <w:szCs w:val="22"/>
        </w:rPr>
        <w:tab/>
      </w:r>
      <w:r w:rsidRPr="0084745A">
        <w:rPr>
          <w:rFonts w:ascii="Encode Sans Compressed" w:hAnsi="Encode Sans Compressed"/>
          <w:sz w:val="22"/>
          <w:szCs w:val="22"/>
        </w:rPr>
        <w:tab/>
      </w:r>
      <w:r w:rsidRPr="0084745A">
        <w:rPr>
          <w:rFonts w:ascii="Encode Sans Compressed" w:hAnsi="Encode Sans Compressed"/>
          <w:sz w:val="22"/>
          <w:szCs w:val="22"/>
        </w:rPr>
        <w:tab/>
      </w:r>
      <w:r w:rsidRPr="0084745A">
        <w:rPr>
          <w:rFonts w:ascii="Encode Sans Compressed" w:hAnsi="Encode Sans Compressed"/>
          <w:sz w:val="22"/>
          <w:szCs w:val="22"/>
        </w:rPr>
        <w:tab/>
      </w:r>
      <w:r w:rsidRPr="0084745A">
        <w:rPr>
          <w:rFonts w:ascii="Encode Sans Compressed" w:hAnsi="Encode Sans Compressed"/>
          <w:sz w:val="22"/>
          <w:szCs w:val="22"/>
        </w:rPr>
        <w:tab/>
      </w:r>
      <w:r w:rsidRPr="0084745A">
        <w:rPr>
          <w:rFonts w:ascii="Encode Sans Compressed" w:hAnsi="Encode Sans Compressed"/>
          <w:sz w:val="22"/>
          <w:szCs w:val="22"/>
        </w:rPr>
        <w:tab/>
        <w:t>………………….…………………………</w:t>
      </w:r>
      <w:r w:rsidR="009C611C" w:rsidRPr="0084745A">
        <w:rPr>
          <w:rFonts w:ascii="Encode Sans Compressed" w:hAnsi="Encode Sans Compressed"/>
          <w:sz w:val="22"/>
          <w:szCs w:val="22"/>
        </w:rPr>
        <w:t>…………………………………………….</w:t>
      </w:r>
      <w:r w:rsidRPr="0084745A">
        <w:rPr>
          <w:rFonts w:ascii="Encode Sans Compressed" w:hAnsi="Encode Sans Compressed"/>
          <w:sz w:val="22"/>
          <w:szCs w:val="22"/>
        </w:rPr>
        <w:t>…………….</w:t>
      </w:r>
    </w:p>
    <w:p w:rsidR="00AE7141" w:rsidRPr="0084745A" w:rsidRDefault="00AE7141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sz w:val="22"/>
          <w:szCs w:val="22"/>
        </w:rPr>
      </w:pPr>
      <w:r w:rsidRPr="0084745A">
        <w:rPr>
          <w:rFonts w:ascii="Encode Sans Compressed" w:hAnsi="Encode Sans Compressed"/>
          <w:i/>
          <w:iCs/>
          <w:sz w:val="22"/>
          <w:szCs w:val="22"/>
        </w:rPr>
        <w:tab/>
      </w:r>
      <w:r w:rsidRPr="0084745A">
        <w:rPr>
          <w:rFonts w:ascii="Encode Sans Compressed" w:hAnsi="Encode Sans Compressed"/>
          <w:i/>
          <w:iCs/>
          <w:sz w:val="22"/>
          <w:szCs w:val="22"/>
          <w:lang w:val="pl-PL"/>
        </w:rPr>
        <w:t xml:space="preserve">    </w:t>
      </w:r>
      <w:r w:rsidRPr="0084745A">
        <w:rPr>
          <w:rFonts w:ascii="Encode Sans Compressed" w:hAnsi="Encode Sans Compressed"/>
          <w:i/>
          <w:iCs/>
          <w:sz w:val="22"/>
          <w:szCs w:val="22"/>
        </w:rPr>
        <w:t>(podpis Podmiotu/ osoby upoważnionej do reprezentacji Podmiotu)</w:t>
      </w:r>
    </w:p>
    <w:p w:rsidR="00AA294E" w:rsidRPr="0084745A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84745A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84745A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84745A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A7347" w:rsidRPr="0049567D" w:rsidRDefault="007A7347" w:rsidP="007A7347">
      <w:pPr>
        <w:pStyle w:val="Zwykytekst1"/>
        <w:spacing w:line="288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 w:rsidRPr="0049567D">
        <w:rPr>
          <w:rFonts w:ascii="Encode Sans Compressed" w:hAnsi="Encode Sans Compressed" w:cs="Times New Roman"/>
          <w:b/>
          <w:bCs/>
          <w:color w:val="FF0000"/>
          <w:sz w:val="24"/>
          <w:szCs w:val="24"/>
        </w:rPr>
        <w:t>W przypadku złożenia oferty w formie elektronicznej dokument należy podpisać kwalifikowanym podpisem elektronicznym.</w:t>
      </w:r>
    </w:p>
    <w:p w:rsidR="00AA294E" w:rsidRPr="0084745A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84745A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84745A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447C8" w:rsidRPr="0084745A" w:rsidRDefault="007447C8" w:rsidP="00755DAF">
      <w:pPr>
        <w:spacing w:line="288" w:lineRule="auto"/>
        <w:rPr>
          <w:rFonts w:ascii="Encode Sans Compressed" w:hAnsi="Encode Sans Compressed"/>
        </w:rPr>
      </w:pPr>
    </w:p>
    <w:sectPr w:rsidR="007447C8" w:rsidRPr="0084745A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19D" w:rsidRDefault="00B6219D">
      <w:r>
        <w:separator/>
      </w:r>
    </w:p>
  </w:endnote>
  <w:endnote w:type="continuationSeparator" w:id="0">
    <w:p w:rsidR="00B6219D" w:rsidRDefault="00B6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19D" w:rsidRDefault="00B621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19D" w:rsidRDefault="00B6219D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219D" w:rsidRDefault="00B6219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204EB">
                            <w:rPr>
                              <w:rStyle w:val="Numerstrony"/>
                              <w:noProof/>
                            </w:rPr>
                            <w:t>10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" stroked="f">
              <v:fill opacity="0"/>
              <v:textbox inset="0,0,0,0">
                <w:txbxContent>
                  <w:p w:rsidR="00B6219D" w:rsidRDefault="00B6219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204EB">
                      <w:rPr>
                        <w:rStyle w:val="Numerstrony"/>
                        <w:noProof/>
                      </w:rPr>
                      <w:t>10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19D" w:rsidRDefault="00B621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19D" w:rsidRDefault="00B6219D">
      <w:r>
        <w:separator/>
      </w:r>
    </w:p>
  </w:footnote>
  <w:footnote w:type="continuationSeparator" w:id="0">
    <w:p w:rsidR="00B6219D" w:rsidRDefault="00B62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19D" w:rsidRDefault="00B6219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19D" w:rsidRDefault="00B6219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19D" w:rsidRDefault="00B621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A2229FDE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2"/>
        <w:szCs w:val="22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C33437BC"/>
    <w:name w:val="WW8Num2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C33437BC"/>
    <w:name w:val="WW8Num25"/>
    <w:lvl w:ilvl="0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3FA624AE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000026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7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471"/>
        </w:tabs>
        <w:ind w:left="1115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471"/>
        </w:tabs>
        <w:ind w:left="1911" w:hanging="360"/>
      </w:pPr>
    </w:lvl>
    <w:lvl w:ilvl="2">
      <w:start w:val="1"/>
      <w:numFmt w:val="lowerRoman"/>
      <w:lvlText w:val="%3."/>
      <w:lvlJc w:val="right"/>
      <w:pPr>
        <w:tabs>
          <w:tab w:val="num" w:pos="471"/>
        </w:tabs>
        <w:ind w:left="2631" w:hanging="180"/>
      </w:pPr>
    </w:lvl>
    <w:lvl w:ilvl="3">
      <w:start w:val="1"/>
      <w:numFmt w:val="decimal"/>
      <w:lvlText w:val="%4."/>
      <w:lvlJc w:val="left"/>
      <w:pPr>
        <w:tabs>
          <w:tab w:val="num" w:pos="471"/>
        </w:tabs>
        <w:ind w:left="3351" w:hanging="360"/>
      </w:pPr>
    </w:lvl>
    <w:lvl w:ilvl="4">
      <w:start w:val="1"/>
      <w:numFmt w:val="lowerLetter"/>
      <w:lvlText w:val="%5."/>
      <w:lvlJc w:val="left"/>
      <w:pPr>
        <w:tabs>
          <w:tab w:val="num" w:pos="471"/>
        </w:tabs>
        <w:ind w:left="4071" w:hanging="360"/>
      </w:pPr>
    </w:lvl>
    <w:lvl w:ilvl="5">
      <w:start w:val="1"/>
      <w:numFmt w:val="lowerRoman"/>
      <w:lvlText w:val="%6."/>
      <w:lvlJc w:val="right"/>
      <w:pPr>
        <w:tabs>
          <w:tab w:val="num" w:pos="471"/>
        </w:tabs>
        <w:ind w:left="4791" w:hanging="180"/>
      </w:pPr>
    </w:lvl>
    <w:lvl w:ilvl="6">
      <w:start w:val="1"/>
      <w:numFmt w:val="decimal"/>
      <w:lvlText w:val="%7."/>
      <w:lvlJc w:val="left"/>
      <w:pPr>
        <w:tabs>
          <w:tab w:val="num" w:pos="471"/>
        </w:tabs>
        <w:ind w:left="5511" w:hanging="360"/>
      </w:pPr>
    </w:lvl>
    <w:lvl w:ilvl="7">
      <w:start w:val="1"/>
      <w:numFmt w:val="lowerLetter"/>
      <w:lvlText w:val="%8."/>
      <w:lvlJc w:val="left"/>
      <w:pPr>
        <w:tabs>
          <w:tab w:val="num" w:pos="471"/>
        </w:tabs>
        <w:ind w:left="6231" w:hanging="360"/>
      </w:pPr>
    </w:lvl>
    <w:lvl w:ilvl="8">
      <w:start w:val="1"/>
      <w:numFmt w:val="lowerRoman"/>
      <w:lvlText w:val="%9."/>
      <w:lvlJc w:val="right"/>
      <w:pPr>
        <w:tabs>
          <w:tab w:val="num" w:pos="471"/>
        </w:tabs>
        <w:ind w:left="6951" w:hanging="180"/>
      </w:pPr>
    </w:lvl>
  </w:abstractNum>
  <w:abstractNum w:abstractNumId="35" w15:restartNumberingAfterBreak="0">
    <w:nsid w:val="044509D7"/>
    <w:multiLevelType w:val="hybridMultilevel"/>
    <w:tmpl w:val="68DACA86"/>
    <w:lvl w:ilvl="0" w:tplc="17CA2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056348ED"/>
    <w:multiLevelType w:val="hybridMultilevel"/>
    <w:tmpl w:val="061EF6B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 w15:restartNumberingAfterBreak="0">
    <w:nsid w:val="060F114C"/>
    <w:multiLevelType w:val="hybridMultilevel"/>
    <w:tmpl w:val="F094E42C"/>
    <w:lvl w:ilvl="0" w:tplc="0944CB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6060CFC"/>
    <w:multiLevelType w:val="hybridMultilevel"/>
    <w:tmpl w:val="1428C1EC"/>
    <w:lvl w:ilvl="0" w:tplc="02EEC6FA">
      <w:start w:val="1"/>
      <w:numFmt w:val="decimal"/>
      <w:lvlText w:val="%1)"/>
      <w:lvlJc w:val="left"/>
      <w:pPr>
        <w:ind w:left="720" w:hanging="360"/>
      </w:pPr>
      <w:rPr>
        <w:rFonts w:ascii="Encode Sans Compressed" w:eastAsia="Times New Roman" w:hAnsi="Encode Sans Compressed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2" w15:restartNumberingAfterBreak="0">
    <w:nsid w:val="3AD71820"/>
    <w:multiLevelType w:val="hybridMultilevel"/>
    <w:tmpl w:val="5AE8EF9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4F8F5948"/>
    <w:multiLevelType w:val="hybridMultilevel"/>
    <w:tmpl w:val="E8B8757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27B012E"/>
    <w:multiLevelType w:val="hybridMultilevel"/>
    <w:tmpl w:val="8BEEB55C"/>
    <w:lvl w:ilvl="0" w:tplc="C3343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5313453C"/>
    <w:multiLevelType w:val="singleLevel"/>
    <w:tmpl w:val="D8B6546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47" w15:restartNumberingAfterBreak="0">
    <w:nsid w:val="5E3F7086"/>
    <w:multiLevelType w:val="hybridMultilevel"/>
    <w:tmpl w:val="E4701C4C"/>
    <w:lvl w:ilvl="0" w:tplc="A5D6A9D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50AAE60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17A9F6A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</w:lvl>
    <w:lvl w:ilvl="3" w:tplc="CF6CEF02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F144665E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i w:val="0"/>
        <w:strike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1302A39"/>
    <w:multiLevelType w:val="hybridMultilevel"/>
    <w:tmpl w:val="FDF09AD4"/>
    <w:lvl w:ilvl="0" w:tplc="013CB9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5ED4A2E"/>
    <w:multiLevelType w:val="hybridMultilevel"/>
    <w:tmpl w:val="993E61AA"/>
    <w:lvl w:ilvl="0" w:tplc="0DAC033E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8BD3B86"/>
    <w:multiLevelType w:val="hybridMultilevel"/>
    <w:tmpl w:val="313401EC"/>
    <w:lvl w:ilvl="0" w:tplc="287C73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DCC59AF"/>
    <w:multiLevelType w:val="hybridMultilevel"/>
    <w:tmpl w:val="A51A4388"/>
    <w:lvl w:ilvl="0" w:tplc="15BE829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2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4"/>
  </w:num>
  <w:num w:numId="12">
    <w:abstractNumId w:val="25"/>
  </w:num>
  <w:num w:numId="13">
    <w:abstractNumId w:val="26"/>
  </w:num>
  <w:num w:numId="14">
    <w:abstractNumId w:val="27"/>
  </w:num>
  <w:num w:numId="15">
    <w:abstractNumId w:val="28"/>
  </w:num>
  <w:num w:numId="16">
    <w:abstractNumId w:val="32"/>
  </w:num>
  <w:num w:numId="17">
    <w:abstractNumId w:val="33"/>
  </w:num>
  <w:num w:numId="18">
    <w:abstractNumId w:val="34"/>
  </w:num>
  <w:num w:numId="19">
    <w:abstractNumId w:val="45"/>
  </w:num>
  <w:num w:numId="20">
    <w:abstractNumId w:val="36"/>
  </w:num>
  <w:num w:numId="21">
    <w:abstractNumId w:val="43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</w:num>
  <w:num w:numId="35">
    <w:abstractNumId w:val="4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4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02E9C"/>
    <w:rsid w:val="0001489D"/>
    <w:rsid w:val="00015C40"/>
    <w:rsid w:val="000255FB"/>
    <w:rsid w:val="00025BC5"/>
    <w:rsid w:val="00026EF5"/>
    <w:rsid w:val="000270F8"/>
    <w:rsid w:val="00037270"/>
    <w:rsid w:val="00037B3A"/>
    <w:rsid w:val="000408D8"/>
    <w:rsid w:val="00044702"/>
    <w:rsid w:val="0004596F"/>
    <w:rsid w:val="00045C56"/>
    <w:rsid w:val="0005747F"/>
    <w:rsid w:val="0008226B"/>
    <w:rsid w:val="000851BF"/>
    <w:rsid w:val="0008780E"/>
    <w:rsid w:val="000B2F89"/>
    <w:rsid w:val="000B62BD"/>
    <w:rsid w:val="000C0494"/>
    <w:rsid w:val="000C2B06"/>
    <w:rsid w:val="000E2FA9"/>
    <w:rsid w:val="000E59D7"/>
    <w:rsid w:val="000E7B8C"/>
    <w:rsid w:val="00110B1F"/>
    <w:rsid w:val="00112B8E"/>
    <w:rsid w:val="00114E5A"/>
    <w:rsid w:val="001168E4"/>
    <w:rsid w:val="001261C2"/>
    <w:rsid w:val="00132F1E"/>
    <w:rsid w:val="001344B7"/>
    <w:rsid w:val="0013685D"/>
    <w:rsid w:val="001370E0"/>
    <w:rsid w:val="00142807"/>
    <w:rsid w:val="00143035"/>
    <w:rsid w:val="0015140C"/>
    <w:rsid w:val="001543D5"/>
    <w:rsid w:val="00164205"/>
    <w:rsid w:val="001657E8"/>
    <w:rsid w:val="00165B2E"/>
    <w:rsid w:val="0017745C"/>
    <w:rsid w:val="00181E25"/>
    <w:rsid w:val="00182462"/>
    <w:rsid w:val="00183A31"/>
    <w:rsid w:val="001A4551"/>
    <w:rsid w:val="001A534D"/>
    <w:rsid w:val="001A66BB"/>
    <w:rsid w:val="001B2B83"/>
    <w:rsid w:val="001C67F9"/>
    <w:rsid w:val="001D0E39"/>
    <w:rsid w:val="001D1DA9"/>
    <w:rsid w:val="001E213D"/>
    <w:rsid w:val="001E4DDC"/>
    <w:rsid w:val="001E7718"/>
    <w:rsid w:val="001F1905"/>
    <w:rsid w:val="001F4E47"/>
    <w:rsid w:val="001F76A3"/>
    <w:rsid w:val="00200EE0"/>
    <w:rsid w:val="0021604F"/>
    <w:rsid w:val="002326F4"/>
    <w:rsid w:val="00234E4D"/>
    <w:rsid w:val="0023614A"/>
    <w:rsid w:val="0024478E"/>
    <w:rsid w:val="002503C6"/>
    <w:rsid w:val="00250983"/>
    <w:rsid w:val="0025445B"/>
    <w:rsid w:val="00264B03"/>
    <w:rsid w:val="00273C7B"/>
    <w:rsid w:val="0029409A"/>
    <w:rsid w:val="002A2726"/>
    <w:rsid w:val="002A424B"/>
    <w:rsid w:val="002A5EA1"/>
    <w:rsid w:val="002B7F12"/>
    <w:rsid w:val="002D294B"/>
    <w:rsid w:val="002E18F9"/>
    <w:rsid w:val="002F1AFA"/>
    <w:rsid w:val="002F1C91"/>
    <w:rsid w:val="002F2E0C"/>
    <w:rsid w:val="002F4F1D"/>
    <w:rsid w:val="002F63EE"/>
    <w:rsid w:val="003009F8"/>
    <w:rsid w:val="003054B3"/>
    <w:rsid w:val="0031286F"/>
    <w:rsid w:val="00312AD6"/>
    <w:rsid w:val="00313B9D"/>
    <w:rsid w:val="00326E0C"/>
    <w:rsid w:val="00333998"/>
    <w:rsid w:val="00335564"/>
    <w:rsid w:val="00340638"/>
    <w:rsid w:val="003536F5"/>
    <w:rsid w:val="00364CD6"/>
    <w:rsid w:val="00382C6D"/>
    <w:rsid w:val="003868CB"/>
    <w:rsid w:val="00390D5F"/>
    <w:rsid w:val="00391AD9"/>
    <w:rsid w:val="003946F0"/>
    <w:rsid w:val="003A0F41"/>
    <w:rsid w:val="003A51BF"/>
    <w:rsid w:val="003A6C73"/>
    <w:rsid w:val="003A6DB9"/>
    <w:rsid w:val="003A723C"/>
    <w:rsid w:val="003C4A01"/>
    <w:rsid w:val="003C5E5D"/>
    <w:rsid w:val="003D443C"/>
    <w:rsid w:val="003E22F5"/>
    <w:rsid w:val="003E5B8A"/>
    <w:rsid w:val="003E6E1D"/>
    <w:rsid w:val="003F502A"/>
    <w:rsid w:val="003F69D9"/>
    <w:rsid w:val="004137FB"/>
    <w:rsid w:val="004216F2"/>
    <w:rsid w:val="00425D26"/>
    <w:rsid w:val="004378EC"/>
    <w:rsid w:val="004507A6"/>
    <w:rsid w:val="004517AD"/>
    <w:rsid w:val="00452421"/>
    <w:rsid w:val="00457677"/>
    <w:rsid w:val="00463383"/>
    <w:rsid w:val="0046741F"/>
    <w:rsid w:val="004715EE"/>
    <w:rsid w:val="0047452B"/>
    <w:rsid w:val="00475FB7"/>
    <w:rsid w:val="004823B1"/>
    <w:rsid w:val="00482E32"/>
    <w:rsid w:val="00497B31"/>
    <w:rsid w:val="004A1580"/>
    <w:rsid w:val="004A2C08"/>
    <w:rsid w:val="004B4A21"/>
    <w:rsid w:val="004B4B7D"/>
    <w:rsid w:val="004B564C"/>
    <w:rsid w:val="004B5CED"/>
    <w:rsid w:val="004C4BCC"/>
    <w:rsid w:val="004C53B0"/>
    <w:rsid w:val="004D214D"/>
    <w:rsid w:val="004E014F"/>
    <w:rsid w:val="004E1F29"/>
    <w:rsid w:val="004E43EF"/>
    <w:rsid w:val="004E6120"/>
    <w:rsid w:val="004E6B52"/>
    <w:rsid w:val="00501B80"/>
    <w:rsid w:val="00522E80"/>
    <w:rsid w:val="00531048"/>
    <w:rsid w:val="00531E06"/>
    <w:rsid w:val="00532FFB"/>
    <w:rsid w:val="00534358"/>
    <w:rsid w:val="0054004E"/>
    <w:rsid w:val="0054119D"/>
    <w:rsid w:val="0055013C"/>
    <w:rsid w:val="00550EEC"/>
    <w:rsid w:val="0055578B"/>
    <w:rsid w:val="00557449"/>
    <w:rsid w:val="00562016"/>
    <w:rsid w:val="00563741"/>
    <w:rsid w:val="00571812"/>
    <w:rsid w:val="0057309E"/>
    <w:rsid w:val="00574F9A"/>
    <w:rsid w:val="00583045"/>
    <w:rsid w:val="005908D1"/>
    <w:rsid w:val="005A7F9F"/>
    <w:rsid w:val="005B3182"/>
    <w:rsid w:val="005B370B"/>
    <w:rsid w:val="005C03E1"/>
    <w:rsid w:val="005C7013"/>
    <w:rsid w:val="005C7301"/>
    <w:rsid w:val="005D24EA"/>
    <w:rsid w:val="005E070B"/>
    <w:rsid w:val="005F405F"/>
    <w:rsid w:val="00602980"/>
    <w:rsid w:val="0060378F"/>
    <w:rsid w:val="00604934"/>
    <w:rsid w:val="0060560A"/>
    <w:rsid w:val="0062485E"/>
    <w:rsid w:val="0062642D"/>
    <w:rsid w:val="0063032D"/>
    <w:rsid w:val="00630BFA"/>
    <w:rsid w:val="00633F15"/>
    <w:rsid w:val="0064564F"/>
    <w:rsid w:val="00655ECF"/>
    <w:rsid w:val="00661104"/>
    <w:rsid w:val="00662815"/>
    <w:rsid w:val="0067004C"/>
    <w:rsid w:val="00671EA4"/>
    <w:rsid w:val="006A03EC"/>
    <w:rsid w:val="006A236A"/>
    <w:rsid w:val="006A489A"/>
    <w:rsid w:val="006B25FB"/>
    <w:rsid w:val="006B336A"/>
    <w:rsid w:val="006B3F35"/>
    <w:rsid w:val="006B5D65"/>
    <w:rsid w:val="006D4458"/>
    <w:rsid w:val="006D5CD0"/>
    <w:rsid w:val="006D7CCD"/>
    <w:rsid w:val="006E379B"/>
    <w:rsid w:val="006F2E8C"/>
    <w:rsid w:val="00706563"/>
    <w:rsid w:val="00706C71"/>
    <w:rsid w:val="00707F60"/>
    <w:rsid w:val="00710D7D"/>
    <w:rsid w:val="00710EEF"/>
    <w:rsid w:val="00712F81"/>
    <w:rsid w:val="007146A8"/>
    <w:rsid w:val="00731667"/>
    <w:rsid w:val="007317E0"/>
    <w:rsid w:val="007439A9"/>
    <w:rsid w:val="007447C8"/>
    <w:rsid w:val="00750ED4"/>
    <w:rsid w:val="0075204F"/>
    <w:rsid w:val="007527D5"/>
    <w:rsid w:val="00755DAF"/>
    <w:rsid w:val="007720D6"/>
    <w:rsid w:val="007770DA"/>
    <w:rsid w:val="00780EB0"/>
    <w:rsid w:val="00784C3D"/>
    <w:rsid w:val="0079602D"/>
    <w:rsid w:val="007A3824"/>
    <w:rsid w:val="007A7347"/>
    <w:rsid w:val="007B64B0"/>
    <w:rsid w:val="007B7052"/>
    <w:rsid w:val="007C6367"/>
    <w:rsid w:val="007D03C7"/>
    <w:rsid w:val="007D56F2"/>
    <w:rsid w:val="007D6600"/>
    <w:rsid w:val="007D74A4"/>
    <w:rsid w:val="007E577A"/>
    <w:rsid w:val="007F1DAD"/>
    <w:rsid w:val="007F4C48"/>
    <w:rsid w:val="00812010"/>
    <w:rsid w:val="00815578"/>
    <w:rsid w:val="00815DFE"/>
    <w:rsid w:val="00822680"/>
    <w:rsid w:val="00823BF2"/>
    <w:rsid w:val="008443ED"/>
    <w:rsid w:val="0084745A"/>
    <w:rsid w:val="00851CE6"/>
    <w:rsid w:val="0085312E"/>
    <w:rsid w:val="00856335"/>
    <w:rsid w:val="00860CEF"/>
    <w:rsid w:val="008636F1"/>
    <w:rsid w:val="00874812"/>
    <w:rsid w:val="008850A2"/>
    <w:rsid w:val="0089242B"/>
    <w:rsid w:val="00897805"/>
    <w:rsid w:val="008B0FBD"/>
    <w:rsid w:val="008C0B65"/>
    <w:rsid w:val="008C2EC7"/>
    <w:rsid w:val="008C34E9"/>
    <w:rsid w:val="008E357E"/>
    <w:rsid w:val="008E58FE"/>
    <w:rsid w:val="008F1CD2"/>
    <w:rsid w:val="009009D8"/>
    <w:rsid w:val="00906E79"/>
    <w:rsid w:val="0091603E"/>
    <w:rsid w:val="00924727"/>
    <w:rsid w:val="0093278B"/>
    <w:rsid w:val="00950440"/>
    <w:rsid w:val="00951737"/>
    <w:rsid w:val="00954E24"/>
    <w:rsid w:val="00955A3A"/>
    <w:rsid w:val="00956821"/>
    <w:rsid w:val="00962673"/>
    <w:rsid w:val="00971728"/>
    <w:rsid w:val="00973040"/>
    <w:rsid w:val="00973890"/>
    <w:rsid w:val="00974441"/>
    <w:rsid w:val="00976D5D"/>
    <w:rsid w:val="009826E3"/>
    <w:rsid w:val="00990F7F"/>
    <w:rsid w:val="00996B74"/>
    <w:rsid w:val="009A03E6"/>
    <w:rsid w:val="009A0F33"/>
    <w:rsid w:val="009A3DB3"/>
    <w:rsid w:val="009A53D6"/>
    <w:rsid w:val="009B1A0A"/>
    <w:rsid w:val="009B6180"/>
    <w:rsid w:val="009B640D"/>
    <w:rsid w:val="009B740C"/>
    <w:rsid w:val="009C344D"/>
    <w:rsid w:val="009C50FD"/>
    <w:rsid w:val="009C5A82"/>
    <w:rsid w:val="009C611C"/>
    <w:rsid w:val="009C6355"/>
    <w:rsid w:val="009C6686"/>
    <w:rsid w:val="009D1725"/>
    <w:rsid w:val="009D5164"/>
    <w:rsid w:val="009E6DB9"/>
    <w:rsid w:val="009F46C5"/>
    <w:rsid w:val="00A02D04"/>
    <w:rsid w:val="00A052A7"/>
    <w:rsid w:val="00A3335D"/>
    <w:rsid w:val="00A34E06"/>
    <w:rsid w:val="00A4372A"/>
    <w:rsid w:val="00A4518D"/>
    <w:rsid w:val="00A4521E"/>
    <w:rsid w:val="00A53C87"/>
    <w:rsid w:val="00A56680"/>
    <w:rsid w:val="00A576D1"/>
    <w:rsid w:val="00A60404"/>
    <w:rsid w:val="00A6168D"/>
    <w:rsid w:val="00A62AD1"/>
    <w:rsid w:val="00A630F3"/>
    <w:rsid w:val="00A668F9"/>
    <w:rsid w:val="00A670C2"/>
    <w:rsid w:val="00A76F4F"/>
    <w:rsid w:val="00A77802"/>
    <w:rsid w:val="00A8084A"/>
    <w:rsid w:val="00A854AB"/>
    <w:rsid w:val="00A860A1"/>
    <w:rsid w:val="00A90C95"/>
    <w:rsid w:val="00A9395B"/>
    <w:rsid w:val="00AA294E"/>
    <w:rsid w:val="00AA43B5"/>
    <w:rsid w:val="00AA6005"/>
    <w:rsid w:val="00AC3164"/>
    <w:rsid w:val="00AC3CDA"/>
    <w:rsid w:val="00AC5438"/>
    <w:rsid w:val="00AC6B33"/>
    <w:rsid w:val="00AD2B88"/>
    <w:rsid w:val="00AD5B5E"/>
    <w:rsid w:val="00AE3BE1"/>
    <w:rsid w:val="00AE6711"/>
    <w:rsid w:val="00AE7141"/>
    <w:rsid w:val="00AE71D0"/>
    <w:rsid w:val="00AE7560"/>
    <w:rsid w:val="00AF0129"/>
    <w:rsid w:val="00AF2C84"/>
    <w:rsid w:val="00B04533"/>
    <w:rsid w:val="00B05EB9"/>
    <w:rsid w:val="00B10B6F"/>
    <w:rsid w:val="00B15586"/>
    <w:rsid w:val="00B204EB"/>
    <w:rsid w:val="00B20C3C"/>
    <w:rsid w:val="00B2241B"/>
    <w:rsid w:val="00B22709"/>
    <w:rsid w:val="00B25DEF"/>
    <w:rsid w:val="00B32289"/>
    <w:rsid w:val="00B32510"/>
    <w:rsid w:val="00B37C25"/>
    <w:rsid w:val="00B54945"/>
    <w:rsid w:val="00B558E3"/>
    <w:rsid w:val="00B569B5"/>
    <w:rsid w:val="00B5762B"/>
    <w:rsid w:val="00B57AD9"/>
    <w:rsid w:val="00B61D3F"/>
    <w:rsid w:val="00B6219D"/>
    <w:rsid w:val="00B64C89"/>
    <w:rsid w:val="00B75463"/>
    <w:rsid w:val="00B76A0C"/>
    <w:rsid w:val="00B82B0B"/>
    <w:rsid w:val="00B84E2F"/>
    <w:rsid w:val="00B85E4F"/>
    <w:rsid w:val="00B90286"/>
    <w:rsid w:val="00B902C0"/>
    <w:rsid w:val="00B9201A"/>
    <w:rsid w:val="00B920CF"/>
    <w:rsid w:val="00B9294F"/>
    <w:rsid w:val="00B9335C"/>
    <w:rsid w:val="00B9466D"/>
    <w:rsid w:val="00BA08E3"/>
    <w:rsid w:val="00BA1398"/>
    <w:rsid w:val="00BB0C6C"/>
    <w:rsid w:val="00BB29DA"/>
    <w:rsid w:val="00BB2C18"/>
    <w:rsid w:val="00BB2F38"/>
    <w:rsid w:val="00BB412F"/>
    <w:rsid w:val="00BB69CE"/>
    <w:rsid w:val="00BC0626"/>
    <w:rsid w:val="00BC1358"/>
    <w:rsid w:val="00BC1C23"/>
    <w:rsid w:val="00BC48E4"/>
    <w:rsid w:val="00BD0D41"/>
    <w:rsid w:val="00BD1F80"/>
    <w:rsid w:val="00BD240A"/>
    <w:rsid w:val="00BD5518"/>
    <w:rsid w:val="00BD6B7E"/>
    <w:rsid w:val="00BE10E0"/>
    <w:rsid w:val="00BE134C"/>
    <w:rsid w:val="00BE679A"/>
    <w:rsid w:val="00BF2CC4"/>
    <w:rsid w:val="00C01926"/>
    <w:rsid w:val="00C0542A"/>
    <w:rsid w:val="00C20F52"/>
    <w:rsid w:val="00C22CC5"/>
    <w:rsid w:val="00C41443"/>
    <w:rsid w:val="00C41456"/>
    <w:rsid w:val="00C43894"/>
    <w:rsid w:val="00C52950"/>
    <w:rsid w:val="00C54E30"/>
    <w:rsid w:val="00C6308D"/>
    <w:rsid w:val="00C64708"/>
    <w:rsid w:val="00C748AD"/>
    <w:rsid w:val="00C82624"/>
    <w:rsid w:val="00C852E8"/>
    <w:rsid w:val="00C91814"/>
    <w:rsid w:val="00C95AD5"/>
    <w:rsid w:val="00C97A88"/>
    <w:rsid w:val="00CB1335"/>
    <w:rsid w:val="00CB7FF7"/>
    <w:rsid w:val="00CC198E"/>
    <w:rsid w:val="00CC1D99"/>
    <w:rsid w:val="00CC27E2"/>
    <w:rsid w:val="00CD37E8"/>
    <w:rsid w:val="00CE63FE"/>
    <w:rsid w:val="00CF2985"/>
    <w:rsid w:val="00CF7BEB"/>
    <w:rsid w:val="00D02F18"/>
    <w:rsid w:val="00D03011"/>
    <w:rsid w:val="00D07956"/>
    <w:rsid w:val="00D11579"/>
    <w:rsid w:val="00D20A07"/>
    <w:rsid w:val="00D235F0"/>
    <w:rsid w:val="00D2419F"/>
    <w:rsid w:val="00D25AD5"/>
    <w:rsid w:val="00D30929"/>
    <w:rsid w:val="00D315B2"/>
    <w:rsid w:val="00D34B23"/>
    <w:rsid w:val="00D47468"/>
    <w:rsid w:val="00D556EC"/>
    <w:rsid w:val="00D60DC2"/>
    <w:rsid w:val="00D61772"/>
    <w:rsid w:val="00D61868"/>
    <w:rsid w:val="00D81805"/>
    <w:rsid w:val="00D81FEE"/>
    <w:rsid w:val="00D878A3"/>
    <w:rsid w:val="00D911D7"/>
    <w:rsid w:val="00D93458"/>
    <w:rsid w:val="00D93706"/>
    <w:rsid w:val="00D969F9"/>
    <w:rsid w:val="00DA0C86"/>
    <w:rsid w:val="00DA0D1E"/>
    <w:rsid w:val="00DA52DC"/>
    <w:rsid w:val="00DA63B4"/>
    <w:rsid w:val="00DB1CA9"/>
    <w:rsid w:val="00DC4DE7"/>
    <w:rsid w:val="00DD325C"/>
    <w:rsid w:val="00DD52D6"/>
    <w:rsid w:val="00DE1442"/>
    <w:rsid w:val="00DE4D12"/>
    <w:rsid w:val="00DF1DCD"/>
    <w:rsid w:val="00E02F1C"/>
    <w:rsid w:val="00E03647"/>
    <w:rsid w:val="00E037A7"/>
    <w:rsid w:val="00E0614C"/>
    <w:rsid w:val="00E1690A"/>
    <w:rsid w:val="00E21184"/>
    <w:rsid w:val="00E2289F"/>
    <w:rsid w:val="00E25F7E"/>
    <w:rsid w:val="00E30D33"/>
    <w:rsid w:val="00E3388C"/>
    <w:rsid w:val="00E3584A"/>
    <w:rsid w:val="00E36FCA"/>
    <w:rsid w:val="00E37D8A"/>
    <w:rsid w:val="00E46BF0"/>
    <w:rsid w:val="00E53911"/>
    <w:rsid w:val="00E541E3"/>
    <w:rsid w:val="00E60F8D"/>
    <w:rsid w:val="00E616F5"/>
    <w:rsid w:val="00E61B0B"/>
    <w:rsid w:val="00E62A79"/>
    <w:rsid w:val="00E647AA"/>
    <w:rsid w:val="00E662CF"/>
    <w:rsid w:val="00E80DD1"/>
    <w:rsid w:val="00E86461"/>
    <w:rsid w:val="00E87CEB"/>
    <w:rsid w:val="00EA2E4E"/>
    <w:rsid w:val="00EB3F0F"/>
    <w:rsid w:val="00ED217F"/>
    <w:rsid w:val="00ED3EEC"/>
    <w:rsid w:val="00EE441D"/>
    <w:rsid w:val="00EF0F21"/>
    <w:rsid w:val="00EF1D22"/>
    <w:rsid w:val="00F002E2"/>
    <w:rsid w:val="00F021E9"/>
    <w:rsid w:val="00F1565B"/>
    <w:rsid w:val="00F16186"/>
    <w:rsid w:val="00F1708D"/>
    <w:rsid w:val="00F21F2C"/>
    <w:rsid w:val="00F25B13"/>
    <w:rsid w:val="00F26892"/>
    <w:rsid w:val="00F31DF2"/>
    <w:rsid w:val="00F410F1"/>
    <w:rsid w:val="00F63EBD"/>
    <w:rsid w:val="00F63F9F"/>
    <w:rsid w:val="00F72894"/>
    <w:rsid w:val="00F77094"/>
    <w:rsid w:val="00F83BEB"/>
    <w:rsid w:val="00F86FDE"/>
    <w:rsid w:val="00F94310"/>
    <w:rsid w:val="00FB3C86"/>
    <w:rsid w:val="00FB4E13"/>
    <w:rsid w:val="00FB7B55"/>
    <w:rsid w:val="00FC5888"/>
    <w:rsid w:val="00FC6738"/>
    <w:rsid w:val="00FD169B"/>
    <w:rsid w:val="00FE5CA1"/>
    <w:rsid w:val="00FF015F"/>
    <w:rsid w:val="00FF3DB2"/>
    <w:rsid w:val="00FF5582"/>
    <w:rsid w:val="00FF62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oNotEmbedSmartTags/>
  <w:decimalSymbol w:val=","/>
  <w:listSeparator w:val=";"/>
  <w15:docId w15:val="{BD65A016-A3AB-4478-B768-696B9FC6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paragraph" w:customStyle="1" w:styleId="tre">
    <w:name w:val="treść"/>
    <w:basedOn w:val="Normalny"/>
    <w:rsid w:val="00D2419F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character" w:customStyle="1" w:styleId="czeinternetowe">
    <w:name w:val="Łącze internetowe"/>
    <w:rsid w:val="002509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545AC-4B75-4D95-97D9-933CE550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2453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Jerzy Misiołek</dc:creator>
  <cp:keywords/>
  <cp:lastModifiedBy>Jerzy Misiołek</cp:lastModifiedBy>
  <cp:revision>4</cp:revision>
  <cp:lastPrinted>2020-06-25T09:31:00Z</cp:lastPrinted>
  <dcterms:created xsi:type="dcterms:W3CDTF">2020-06-25T09:32:00Z</dcterms:created>
  <dcterms:modified xsi:type="dcterms:W3CDTF">2020-07-14T09:20:00Z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889341650</vt:i4>
  </property>
  <property fmtid="{D5CDD505-2E9C-101B-9397-08002B2CF9AE}" pid="3" name="_AuthorEmail">
    <vt:lpwstr>czp3@czp.com.pl</vt:lpwstr>
  </property>
  <property fmtid="{D5CDD505-2E9C-101B-9397-08002B2CF9AE}" pid="4" name="_AuthorEmailDisplayName">
    <vt:lpwstr>Centrum Zamówień Publicznych</vt:lpwstr>
  </property>
  <property fmtid="{D5CDD505-2E9C-101B-9397-08002B2CF9AE}" pid="5" name="_EmailSubject">
    <vt:lpwstr>czp</vt:lpwstr>
  </property>
  <property fmtid="{D5CDD505-2E9C-101B-9397-08002B2CF9AE}" pid="6" name="_ReviewingToolsShownOnce">
    <vt:lpwstr/>
  </property>
</Properties>
</file>